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2C51" w14:textId="77777777" w:rsidR="00604FDA" w:rsidRPr="00BC15A7" w:rsidRDefault="00D81E69" w:rsidP="00D81E69">
      <w:pPr>
        <w:tabs>
          <w:tab w:val="left" w:pos="2508"/>
        </w:tabs>
        <w:spacing w:line="269" w:lineRule="auto"/>
        <w:rPr>
          <w:rFonts w:ascii="Calibri" w:hAnsi="Calibri" w:cs="Calibri"/>
          <w:b/>
          <w:bCs/>
          <w:sz w:val="20"/>
          <w:szCs w:val="20"/>
        </w:rPr>
      </w:pPr>
      <w:r>
        <w:rPr>
          <w:rFonts w:ascii="Calibri" w:hAnsi="Calibri" w:cs="Calibri"/>
          <w:b/>
          <w:bCs/>
          <w:sz w:val="20"/>
          <w:szCs w:val="20"/>
        </w:rPr>
        <w:tab/>
      </w:r>
    </w:p>
    <w:p w14:paraId="1C02F047" w14:textId="77777777" w:rsidR="00604FDA" w:rsidRPr="00B50720" w:rsidRDefault="008D47C4" w:rsidP="00AE40EE">
      <w:pPr>
        <w:pStyle w:val="Default"/>
        <w:spacing w:line="269" w:lineRule="auto"/>
        <w:jc w:val="right"/>
        <w:rPr>
          <w:rFonts w:ascii="Cambria" w:hAnsi="Cambria" w:cs="Calibri"/>
          <w:b/>
          <w:bCs/>
          <w:color w:val="auto"/>
          <w:sz w:val="20"/>
          <w:szCs w:val="20"/>
        </w:rPr>
      </w:pPr>
      <w:r w:rsidRPr="00B50720">
        <w:rPr>
          <w:rFonts w:ascii="Cambria" w:hAnsi="Cambria" w:cs="Calibri"/>
          <w:b/>
          <w:bCs/>
          <w:color w:val="auto"/>
          <w:sz w:val="20"/>
          <w:szCs w:val="20"/>
        </w:rPr>
        <w:t xml:space="preserve">Załącznik nr </w:t>
      </w:r>
      <w:r w:rsidR="00EE02A4" w:rsidRPr="00B50720">
        <w:rPr>
          <w:rFonts w:ascii="Cambria" w:hAnsi="Cambria" w:cs="Calibri"/>
          <w:b/>
          <w:bCs/>
          <w:color w:val="auto"/>
          <w:sz w:val="20"/>
          <w:szCs w:val="20"/>
        </w:rPr>
        <w:t>1</w:t>
      </w:r>
      <w:r w:rsidR="00C93FE2" w:rsidRPr="00B50720">
        <w:rPr>
          <w:rFonts w:ascii="Cambria" w:hAnsi="Cambria" w:cs="Calibri"/>
          <w:b/>
          <w:bCs/>
          <w:color w:val="auto"/>
          <w:sz w:val="20"/>
          <w:szCs w:val="20"/>
        </w:rPr>
        <w:t xml:space="preserve"> </w:t>
      </w:r>
      <w:r w:rsidR="00604FDA" w:rsidRPr="00B50720">
        <w:rPr>
          <w:rFonts w:ascii="Cambria" w:hAnsi="Cambria" w:cs="Calibri"/>
          <w:b/>
          <w:bCs/>
          <w:color w:val="auto"/>
          <w:sz w:val="20"/>
          <w:szCs w:val="20"/>
        </w:rPr>
        <w:t xml:space="preserve">do </w:t>
      </w:r>
      <w:r w:rsidR="00C93FE2" w:rsidRPr="00B50720">
        <w:rPr>
          <w:rFonts w:ascii="Cambria" w:hAnsi="Cambria" w:cs="Calibri"/>
          <w:b/>
          <w:bCs/>
          <w:color w:val="auto"/>
          <w:sz w:val="20"/>
          <w:szCs w:val="20"/>
        </w:rPr>
        <w:t>ZO</w:t>
      </w:r>
      <w:r w:rsidR="00604FDA" w:rsidRPr="00B50720">
        <w:rPr>
          <w:rFonts w:ascii="Cambria" w:hAnsi="Cambria" w:cs="Calibri"/>
          <w:b/>
          <w:bCs/>
          <w:color w:val="auto"/>
          <w:sz w:val="20"/>
          <w:szCs w:val="20"/>
        </w:rPr>
        <w:t xml:space="preserve"> znak: </w:t>
      </w:r>
      <w:r w:rsidR="00BD5D2C">
        <w:rPr>
          <w:rFonts w:ascii="Cambria" w:hAnsi="Cambria" w:cs="Calibri"/>
          <w:b/>
          <w:bCs/>
          <w:color w:val="0000FF"/>
          <w:sz w:val="20"/>
          <w:szCs w:val="20"/>
        </w:rPr>
        <w:t>OSO.2601.2.2020</w:t>
      </w:r>
      <w:r w:rsidR="00E46029">
        <w:rPr>
          <w:rFonts w:ascii="Cambria" w:hAnsi="Cambria" w:cs="Calibri"/>
          <w:b/>
          <w:bCs/>
          <w:color w:val="0000FF"/>
          <w:sz w:val="20"/>
          <w:szCs w:val="20"/>
        </w:rPr>
        <w:t xml:space="preserve"> </w:t>
      </w:r>
    </w:p>
    <w:p w14:paraId="37C88360" w14:textId="77777777" w:rsidR="00604FDA" w:rsidRPr="00B50720" w:rsidRDefault="00604FDA" w:rsidP="00AE40EE">
      <w:pPr>
        <w:pStyle w:val="Default"/>
        <w:spacing w:line="269" w:lineRule="auto"/>
        <w:rPr>
          <w:rFonts w:ascii="Cambria" w:hAnsi="Cambria" w:cs="Calibri"/>
          <w:b/>
          <w:bCs/>
          <w:sz w:val="20"/>
          <w:szCs w:val="20"/>
        </w:rPr>
      </w:pPr>
      <w:r w:rsidRPr="00B50720">
        <w:rPr>
          <w:rFonts w:ascii="Cambria" w:hAnsi="Cambria" w:cs="Calibri"/>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tblGrid>
      <w:tr w:rsidR="00604FDA" w:rsidRPr="00B50720" w14:paraId="0D5230BD" w14:textId="77777777">
        <w:trPr>
          <w:trHeight w:val="559"/>
          <w:jc w:val="center"/>
        </w:trPr>
        <w:tc>
          <w:tcPr>
            <w:tcW w:w="7116" w:type="dxa"/>
            <w:shd w:val="clear" w:color="auto" w:fill="99FF99"/>
            <w:vAlign w:val="center"/>
          </w:tcPr>
          <w:p w14:paraId="2264BA77" w14:textId="77777777" w:rsidR="00604FDA" w:rsidRPr="00B50720" w:rsidRDefault="00604FDA" w:rsidP="00EE02A4">
            <w:pPr>
              <w:spacing w:line="269" w:lineRule="auto"/>
              <w:jc w:val="center"/>
              <w:rPr>
                <w:rFonts w:ascii="Cambria" w:hAnsi="Cambria" w:cs="Calibri"/>
                <w:b/>
                <w:bCs/>
                <w:sz w:val="20"/>
                <w:szCs w:val="20"/>
              </w:rPr>
            </w:pPr>
            <w:r w:rsidRPr="00B50720">
              <w:rPr>
                <w:rFonts w:ascii="Cambria" w:hAnsi="Cambria" w:cs="Calibri"/>
                <w:b/>
                <w:bCs/>
                <w:sz w:val="20"/>
                <w:szCs w:val="20"/>
              </w:rPr>
              <w:t xml:space="preserve">FORMULARZ </w:t>
            </w:r>
            <w:r w:rsidR="008B7113">
              <w:rPr>
                <w:rFonts w:ascii="Cambria" w:hAnsi="Cambria" w:cs="Calibri"/>
                <w:b/>
                <w:bCs/>
                <w:sz w:val="20"/>
                <w:szCs w:val="20"/>
              </w:rPr>
              <w:t>OFERTOWY</w:t>
            </w:r>
          </w:p>
        </w:tc>
      </w:tr>
    </w:tbl>
    <w:p w14:paraId="25247D68" w14:textId="77777777" w:rsidR="00604FDA" w:rsidRPr="00B50720" w:rsidRDefault="00604FDA" w:rsidP="00AE40EE">
      <w:pPr>
        <w:spacing w:line="269" w:lineRule="auto"/>
        <w:ind w:firstLine="708"/>
        <w:rPr>
          <w:rFonts w:ascii="Cambria" w:hAnsi="Cambria" w:cs="Calibri"/>
          <w:color w:val="000000"/>
          <w:sz w:val="20"/>
          <w:szCs w:val="20"/>
        </w:rPr>
      </w:pPr>
    </w:p>
    <w:p w14:paraId="03EBC1D9" w14:textId="77777777" w:rsidR="00604FDA" w:rsidRPr="00B50720" w:rsidRDefault="00604FDA" w:rsidP="00AE40EE">
      <w:pPr>
        <w:pStyle w:val="Bezodstpw"/>
        <w:spacing w:line="269" w:lineRule="auto"/>
        <w:rPr>
          <w:rFonts w:ascii="Cambria" w:hAnsi="Cambria" w:cs="Calibri"/>
          <w:sz w:val="18"/>
          <w:szCs w:val="18"/>
          <w:lang w:val="pl-PL"/>
        </w:rPr>
      </w:pPr>
      <w:r w:rsidRPr="00B50720">
        <w:rPr>
          <w:rFonts w:ascii="Cambria" w:hAnsi="Cambria" w:cs="Calibri"/>
          <w:sz w:val="18"/>
          <w:szCs w:val="18"/>
          <w:lang w:val="pl-PL"/>
        </w:rPr>
        <w:t>DANE WYKONAWCY</w:t>
      </w:r>
    </w:p>
    <w:p w14:paraId="067844C1" w14:textId="77777777" w:rsidR="00604FDA" w:rsidRPr="00B50720" w:rsidRDefault="00604FDA" w:rsidP="00AE40EE">
      <w:pPr>
        <w:spacing w:line="269" w:lineRule="auto"/>
        <w:rPr>
          <w:rFonts w:ascii="Cambria" w:hAnsi="Cambria" w:cs="Calibri"/>
          <w:bCs/>
          <w:sz w:val="18"/>
          <w:szCs w:val="18"/>
        </w:rPr>
      </w:pPr>
      <w:r w:rsidRPr="00B50720">
        <w:rPr>
          <w:rFonts w:ascii="Cambria" w:hAnsi="Cambria" w:cs="Calibri"/>
          <w:bCs/>
          <w:sz w:val="18"/>
          <w:szCs w:val="18"/>
        </w:rPr>
        <w:t>(Wykonawców - w przypadku oferty wspólnej, wskazać pełnomocnika):</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9234"/>
      </w:tblGrid>
      <w:tr w:rsidR="00604FDA" w:rsidRPr="00B50720" w14:paraId="058C6EE3" w14:textId="77777777">
        <w:trPr>
          <w:trHeight w:val="674"/>
          <w:jc w:val="center"/>
        </w:trPr>
        <w:tc>
          <w:tcPr>
            <w:tcW w:w="398" w:type="dxa"/>
          </w:tcPr>
          <w:p w14:paraId="4EF245F4" w14:textId="77777777" w:rsidR="00604FDA" w:rsidRPr="00B50720" w:rsidRDefault="00604FDA" w:rsidP="00AE40EE">
            <w:pPr>
              <w:spacing w:line="269" w:lineRule="auto"/>
              <w:ind w:left="80"/>
              <w:rPr>
                <w:rFonts w:ascii="Cambria" w:hAnsi="Cambria" w:cs="Calibri"/>
                <w:sz w:val="18"/>
                <w:szCs w:val="18"/>
              </w:rPr>
            </w:pPr>
            <w:r w:rsidRPr="00B50720">
              <w:rPr>
                <w:rFonts w:ascii="Cambria" w:hAnsi="Cambria" w:cs="Calibri"/>
                <w:sz w:val="18"/>
                <w:szCs w:val="18"/>
              </w:rPr>
              <w:t xml:space="preserve">1. </w:t>
            </w:r>
          </w:p>
        </w:tc>
        <w:tc>
          <w:tcPr>
            <w:tcW w:w="9234" w:type="dxa"/>
          </w:tcPr>
          <w:p w14:paraId="3F727111" w14:textId="77777777" w:rsidR="00604FDA" w:rsidRPr="00B50720" w:rsidRDefault="00604FDA" w:rsidP="00AE40EE">
            <w:pPr>
              <w:pStyle w:val="Tekstpodstawowy3"/>
              <w:spacing w:after="0" w:line="269" w:lineRule="auto"/>
              <w:ind w:left="215"/>
              <w:rPr>
                <w:rFonts w:ascii="Cambria" w:hAnsi="Cambria" w:cs="Calibri"/>
                <w:sz w:val="18"/>
                <w:szCs w:val="18"/>
                <w:lang w:val="pl-PL" w:eastAsia="pl-PL"/>
              </w:rPr>
            </w:pPr>
            <w:r w:rsidRPr="00B50720">
              <w:rPr>
                <w:rFonts w:ascii="Cambria" w:hAnsi="Cambria" w:cs="Calibri"/>
                <w:sz w:val="18"/>
                <w:szCs w:val="18"/>
                <w:lang w:val="pl-PL" w:eastAsia="pl-PL"/>
              </w:rPr>
              <w:t xml:space="preserve">Osoba upoważniona do reprezentacji Wykonawcy/ów i podpisująca ofertę: </w:t>
            </w:r>
            <w:r w:rsidRPr="00B50720">
              <w:rPr>
                <w:rFonts w:ascii="Cambria" w:hAnsi="Cambria" w:cs="Calibri"/>
                <w:bCs/>
                <w:spacing w:val="40"/>
                <w:sz w:val="18"/>
                <w:szCs w:val="18"/>
                <w:lang w:val="pl-PL" w:eastAsia="pl-PL"/>
              </w:rPr>
              <w:t>.........................</w:t>
            </w:r>
          </w:p>
          <w:p w14:paraId="24686155" w14:textId="77777777" w:rsidR="00604FDA" w:rsidRPr="00B50720" w:rsidRDefault="00604FDA" w:rsidP="00AE40EE">
            <w:pPr>
              <w:pStyle w:val="Tekstpodstawowy3"/>
              <w:spacing w:after="0" w:line="269" w:lineRule="auto"/>
              <w:ind w:left="215"/>
              <w:rPr>
                <w:rFonts w:ascii="Cambria" w:hAnsi="Cambria" w:cs="Calibri"/>
                <w:b/>
                <w:spacing w:val="40"/>
                <w:sz w:val="18"/>
                <w:szCs w:val="18"/>
                <w:lang w:val="pl-PL" w:eastAsia="pl-PL"/>
              </w:rPr>
            </w:pPr>
            <w:r w:rsidRPr="00B50720">
              <w:rPr>
                <w:rFonts w:ascii="Cambria" w:hAnsi="Cambria" w:cs="Calibri"/>
                <w:sz w:val="18"/>
                <w:szCs w:val="18"/>
                <w:lang w:val="pl-PL" w:eastAsia="pl-PL"/>
              </w:rPr>
              <w:t xml:space="preserve">Pełna </w:t>
            </w:r>
            <w:r w:rsidR="000C18EB" w:rsidRPr="00B50720">
              <w:rPr>
                <w:rFonts w:ascii="Cambria" w:hAnsi="Cambria" w:cs="Calibri"/>
                <w:sz w:val="18"/>
                <w:szCs w:val="18"/>
                <w:lang w:val="pl-PL" w:eastAsia="pl-PL"/>
              </w:rPr>
              <w:t>nazwa:</w:t>
            </w:r>
            <w:r w:rsidR="000C18EB" w:rsidRPr="00B50720">
              <w:rPr>
                <w:rFonts w:ascii="Cambria" w:hAnsi="Cambria" w:cs="Calibri"/>
                <w:bCs/>
                <w:spacing w:val="40"/>
                <w:sz w:val="18"/>
                <w:szCs w:val="18"/>
                <w:lang w:val="pl-PL" w:eastAsia="pl-PL"/>
              </w:rPr>
              <w:t xml:space="preserve"> ........................................................................</w:t>
            </w:r>
          </w:p>
          <w:p w14:paraId="536AD0A5" w14:textId="77777777" w:rsidR="00604FDA" w:rsidRPr="00B50720" w:rsidRDefault="00604FDA" w:rsidP="00AE40EE">
            <w:pPr>
              <w:spacing w:line="269" w:lineRule="auto"/>
              <w:ind w:left="215"/>
              <w:rPr>
                <w:rFonts w:ascii="Cambria" w:hAnsi="Cambria" w:cs="Calibri"/>
                <w:bCs/>
                <w:spacing w:val="40"/>
                <w:sz w:val="18"/>
                <w:szCs w:val="18"/>
              </w:rPr>
            </w:pPr>
            <w:r w:rsidRPr="00B50720">
              <w:rPr>
                <w:rFonts w:ascii="Cambria" w:hAnsi="Cambria" w:cs="Calibri"/>
                <w:sz w:val="18"/>
                <w:szCs w:val="18"/>
              </w:rPr>
              <w:t>Adres:</w:t>
            </w:r>
            <w:r w:rsidRPr="00B50720">
              <w:rPr>
                <w:rFonts w:ascii="Cambria" w:hAnsi="Cambria" w:cs="Calibri"/>
                <w:spacing w:val="40"/>
                <w:sz w:val="18"/>
                <w:szCs w:val="18"/>
              </w:rPr>
              <w:t xml:space="preserve"> </w:t>
            </w:r>
            <w:r w:rsidRPr="00B50720">
              <w:rPr>
                <w:rFonts w:ascii="Cambria" w:hAnsi="Cambria" w:cs="Calibri"/>
                <w:sz w:val="18"/>
                <w:szCs w:val="18"/>
              </w:rPr>
              <w:t>ulica</w:t>
            </w:r>
            <w:r w:rsidRPr="00B50720">
              <w:rPr>
                <w:rFonts w:ascii="Cambria" w:hAnsi="Cambria" w:cs="Calibri"/>
                <w:bCs/>
                <w:sz w:val="18"/>
                <w:szCs w:val="18"/>
              </w:rPr>
              <w:t xml:space="preserve"> </w:t>
            </w:r>
            <w:r w:rsidRPr="00B50720">
              <w:rPr>
                <w:rFonts w:ascii="Cambria" w:hAnsi="Cambria" w:cs="Calibri"/>
                <w:bCs/>
                <w:spacing w:val="40"/>
                <w:sz w:val="18"/>
                <w:szCs w:val="18"/>
              </w:rPr>
              <w:t>..........................</w:t>
            </w:r>
            <w:r w:rsidRPr="00B50720">
              <w:rPr>
                <w:rFonts w:ascii="Cambria" w:hAnsi="Cambria" w:cs="Calibri"/>
                <w:sz w:val="18"/>
                <w:szCs w:val="18"/>
              </w:rPr>
              <w:t xml:space="preserve"> kod</w:t>
            </w:r>
            <w:r w:rsidRPr="00B50720">
              <w:rPr>
                <w:rFonts w:ascii="Cambria" w:hAnsi="Cambria" w:cs="Calibri"/>
                <w:bCs/>
                <w:sz w:val="18"/>
                <w:szCs w:val="18"/>
              </w:rPr>
              <w:t xml:space="preserve"> </w:t>
            </w:r>
            <w:r w:rsidRPr="00B50720">
              <w:rPr>
                <w:rFonts w:ascii="Cambria" w:hAnsi="Cambria" w:cs="Calibri"/>
                <w:bCs/>
                <w:spacing w:val="40"/>
                <w:sz w:val="18"/>
                <w:szCs w:val="18"/>
              </w:rPr>
              <w:t>...........</w:t>
            </w:r>
            <w:r w:rsidRPr="00B50720">
              <w:rPr>
                <w:rFonts w:ascii="Cambria" w:hAnsi="Cambria" w:cs="Calibri"/>
                <w:sz w:val="18"/>
                <w:szCs w:val="18"/>
              </w:rPr>
              <w:t xml:space="preserve"> miejscowość </w:t>
            </w:r>
            <w:r w:rsidRPr="00B50720">
              <w:rPr>
                <w:rFonts w:ascii="Cambria" w:hAnsi="Cambria" w:cs="Calibri"/>
                <w:bCs/>
                <w:spacing w:val="40"/>
                <w:sz w:val="18"/>
                <w:szCs w:val="18"/>
              </w:rPr>
              <w:t>....................</w:t>
            </w:r>
          </w:p>
          <w:p w14:paraId="43D330D1" w14:textId="77777777" w:rsidR="00604FDA" w:rsidRPr="00B50720" w:rsidRDefault="00604FDA" w:rsidP="00AE40EE">
            <w:pPr>
              <w:spacing w:line="269" w:lineRule="auto"/>
              <w:ind w:left="215"/>
              <w:rPr>
                <w:rFonts w:ascii="Cambria" w:hAnsi="Cambria" w:cs="Calibri"/>
                <w:bCs/>
                <w:spacing w:val="40"/>
                <w:sz w:val="18"/>
                <w:szCs w:val="18"/>
              </w:rPr>
            </w:pPr>
            <w:r w:rsidRPr="00B50720">
              <w:rPr>
                <w:rFonts w:ascii="Cambria" w:hAnsi="Cambria" w:cs="Calibri"/>
                <w:bCs/>
                <w:sz w:val="18"/>
                <w:szCs w:val="18"/>
              </w:rPr>
              <w:t>NIP</w:t>
            </w:r>
            <w:r w:rsidRPr="00B50720">
              <w:rPr>
                <w:rFonts w:ascii="Cambria" w:hAnsi="Cambria" w:cs="Calibri"/>
                <w:sz w:val="18"/>
                <w:szCs w:val="18"/>
              </w:rPr>
              <w:t xml:space="preserve"> </w:t>
            </w:r>
            <w:r w:rsidRPr="00B50720">
              <w:rPr>
                <w:rFonts w:ascii="Cambria" w:hAnsi="Cambria" w:cs="Calibri"/>
                <w:spacing w:val="40"/>
                <w:sz w:val="18"/>
                <w:szCs w:val="18"/>
              </w:rPr>
              <w:t>..................</w:t>
            </w:r>
            <w:r w:rsidRPr="00B50720">
              <w:rPr>
                <w:rFonts w:ascii="Cambria" w:hAnsi="Cambria" w:cs="Calibri"/>
                <w:bCs/>
                <w:sz w:val="18"/>
                <w:szCs w:val="18"/>
              </w:rPr>
              <w:t xml:space="preserve"> REGON</w:t>
            </w:r>
            <w:r w:rsidRPr="00B50720">
              <w:rPr>
                <w:rFonts w:ascii="Cambria" w:hAnsi="Cambria" w:cs="Calibri"/>
                <w:sz w:val="18"/>
                <w:szCs w:val="18"/>
              </w:rPr>
              <w:t xml:space="preserve"> </w:t>
            </w:r>
            <w:r w:rsidRPr="00B50720">
              <w:rPr>
                <w:rFonts w:ascii="Cambria" w:hAnsi="Cambria" w:cs="Calibri"/>
                <w:spacing w:val="40"/>
                <w:sz w:val="18"/>
                <w:szCs w:val="18"/>
              </w:rPr>
              <w:t>.................</w:t>
            </w:r>
            <w:r w:rsidRPr="00B50720">
              <w:rPr>
                <w:rFonts w:ascii="Cambria" w:hAnsi="Cambria" w:cs="Calibri"/>
                <w:sz w:val="18"/>
                <w:szCs w:val="18"/>
              </w:rPr>
              <w:t xml:space="preserve"> tel.:</w:t>
            </w:r>
            <w:r w:rsidRPr="00B50720">
              <w:rPr>
                <w:rFonts w:ascii="Cambria" w:hAnsi="Cambria" w:cs="Calibri"/>
                <w:bCs/>
                <w:spacing w:val="40"/>
                <w:sz w:val="18"/>
                <w:szCs w:val="18"/>
              </w:rPr>
              <w:t xml:space="preserve"> .......................</w:t>
            </w:r>
          </w:p>
          <w:p w14:paraId="1804AAD4" w14:textId="77777777" w:rsidR="00604FDA" w:rsidRPr="00B50720" w:rsidRDefault="00604FDA" w:rsidP="00AE40EE">
            <w:pPr>
              <w:spacing w:line="269" w:lineRule="auto"/>
              <w:ind w:left="215"/>
              <w:rPr>
                <w:rFonts w:ascii="Cambria" w:hAnsi="Cambria" w:cs="Calibri"/>
                <w:sz w:val="18"/>
                <w:szCs w:val="18"/>
              </w:rPr>
            </w:pPr>
            <w:r w:rsidRPr="00B50720">
              <w:rPr>
                <w:rFonts w:ascii="Cambria" w:hAnsi="Cambria" w:cs="Calibri"/>
                <w:sz w:val="18"/>
                <w:szCs w:val="18"/>
              </w:rPr>
              <w:t xml:space="preserve">Adres do </w:t>
            </w:r>
            <w:r w:rsidR="00162127" w:rsidRPr="00B50720">
              <w:rPr>
                <w:rFonts w:ascii="Cambria" w:hAnsi="Cambria" w:cs="Calibri"/>
                <w:sz w:val="18"/>
                <w:szCs w:val="18"/>
              </w:rPr>
              <w:t>korespondencji,</w:t>
            </w:r>
            <w:r w:rsidRPr="00B50720">
              <w:rPr>
                <w:rFonts w:ascii="Cambria" w:hAnsi="Cambria" w:cs="Calibri"/>
                <w:sz w:val="18"/>
                <w:szCs w:val="18"/>
              </w:rPr>
              <w:t xml:space="preserve"> jeżeli jest inny niż siedziba Wykonawcy:</w:t>
            </w:r>
          </w:p>
          <w:p w14:paraId="061A45E2" w14:textId="77777777" w:rsidR="00604FDA" w:rsidRPr="00B50720" w:rsidRDefault="00604FDA" w:rsidP="00AE40EE">
            <w:pPr>
              <w:spacing w:line="269" w:lineRule="auto"/>
              <w:ind w:left="215"/>
              <w:rPr>
                <w:rFonts w:ascii="Cambria" w:hAnsi="Cambria" w:cs="Calibri"/>
                <w:bCs/>
                <w:spacing w:val="40"/>
                <w:sz w:val="18"/>
                <w:szCs w:val="18"/>
              </w:rPr>
            </w:pPr>
            <w:r w:rsidRPr="00B50720">
              <w:rPr>
                <w:rFonts w:ascii="Cambria" w:hAnsi="Cambria" w:cs="Calibri"/>
                <w:sz w:val="18"/>
                <w:szCs w:val="18"/>
              </w:rPr>
              <w:t>ulica</w:t>
            </w:r>
            <w:r w:rsidRPr="00B50720">
              <w:rPr>
                <w:rFonts w:ascii="Cambria" w:hAnsi="Cambria" w:cs="Calibri"/>
                <w:bCs/>
                <w:sz w:val="18"/>
                <w:szCs w:val="18"/>
              </w:rPr>
              <w:t xml:space="preserve"> </w:t>
            </w:r>
            <w:r w:rsidRPr="00B50720">
              <w:rPr>
                <w:rFonts w:ascii="Cambria" w:hAnsi="Cambria" w:cs="Calibri"/>
                <w:bCs/>
                <w:spacing w:val="40"/>
                <w:sz w:val="18"/>
                <w:szCs w:val="18"/>
              </w:rPr>
              <w:t>..........................</w:t>
            </w:r>
            <w:r w:rsidRPr="00B50720">
              <w:rPr>
                <w:rFonts w:ascii="Cambria" w:hAnsi="Cambria" w:cs="Calibri"/>
                <w:sz w:val="18"/>
                <w:szCs w:val="18"/>
              </w:rPr>
              <w:t xml:space="preserve"> kod</w:t>
            </w:r>
            <w:r w:rsidRPr="00B50720">
              <w:rPr>
                <w:rFonts w:ascii="Cambria" w:hAnsi="Cambria" w:cs="Calibri"/>
                <w:bCs/>
                <w:sz w:val="18"/>
                <w:szCs w:val="18"/>
              </w:rPr>
              <w:t xml:space="preserve"> </w:t>
            </w:r>
            <w:r w:rsidRPr="00B50720">
              <w:rPr>
                <w:rFonts w:ascii="Cambria" w:hAnsi="Cambria" w:cs="Calibri"/>
                <w:bCs/>
                <w:spacing w:val="40"/>
                <w:sz w:val="18"/>
                <w:szCs w:val="18"/>
              </w:rPr>
              <w:t>...........</w:t>
            </w:r>
            <w:r w:rsidRPr="00B50720">
              <w:rPr>
                <w:rFonts w:ascii="Cambria" w:hAnsi="Cambria" w:cs="Calibri"/>
                <w:sz w:val="18"/>
                <w:szCs w:val="18"/>
              </w:rPr>
              <w:t xml:space="preserve"> miejscowość </w:t>
            </w:r>
            <w:r w:rsidRPr="00B50720">
              <w:rPr>
                <w:rFonts w:ascii="Cambria" w:hAnsi="Cambria" w:cs="Calibri"/>
                <w:bCs/>
                <w:spacing w:val="40"/>
                <w:sz w:val="18"/>
                <w:szCs w:val="18"/>
              </w:rPr>
              <w:t>....................</w:t>
            </w:r>
          </w:p>
          <w:p w14:paraId="38F7B1CA" w14:textId="77777777" w:rsidR="00604FDA" w:rsidRPr="00B50720" w:rsidRDefault="00604FDA" w:rsidP="00AE40EE">
            <w:pPr>
              <w:spacing w:line="269" w:lineRule="auto"/>
              <w:ind w:left="215"/>
              <w:rPr>
                <w:rFonts w:ascii="Cambria" w:hAnsi="Cambria" w:cs="Calibri"/>
                <w:sz w:val="18"/>
                <w:szCs w:val="18"/>
              </w:rPr>
            </w:pPr>
            <w:r w:rsidRPr="00B50720">
              <w:rPr>
                <w:rFonts w:ascii="Cambria" w:hAnsi="Cambria" w:cs="Calibri"/>
                <w:sz w:val="18"/>
                <w:szCs w:val="18"/>
              </w:rPr>
              <w:t>Adres poczty elektronicznej</w:t>
            </w:r>
            <w:r w:rsidR="003D026F">
              <w:rPr>
                <w:rFonts w:ascii="Cambria" w:hAnsi="Cambria" w:cs="Calibri"/>
                <w:sz w:val="18"/>
                <w:szCs w:val="18"/>
              </w:rPr>
              <w:t xml:space="preserve"> i numer faks, na który Z</w:t>
            </w:r>
            <w:r w:rsidRPr="00B50720">
              <w:rPr>
                <w:rFonts w:ascii="Cambria" w:hAnsi="Cambria" w:cs="Calibri"/>
                <w:sz w:val="18"/>
                <w:szCs w:val="18"/>
              </w:rPr>
              <w:t>amawiający ma przesyłać korespondencję związaną z przedmiotowym postępowaniem</w:t>
            </w:r>
          </w:p>
          <w:p w14:paraId="116C5F30" w14:textId="77777777" w:rsidR="00604FDA" w:rsidRPr="00B50720" w:rsidRDefault="00604FDA" w:rsidP="00AE40EE">
            <w:pPr>
              <w:spacing w:line="269" w:lineRule="auto"/>
              <w:ind w:left="215"/>
              <w:rPr>
                <w:rFonts w:ascii="Cambria" w:hAnsi="Cambria" w:cs="Calibri"/>
                <w:bCs/>
                <w:spacing w:val="40"/>
                <w:sz w:val="18"/>
                <w:szCs w:val="18"/>
              </w:rPr>
            </w:pPr>
            <w:r w:rsidRPr="00B50720">
              <w:rPr>
                <w:rFonts w:ascii="Cambria" w:hAnsi="Cambria" w:cs="Calibri"/>
                <w:sz w:val="18"/>
                <w:szCs w:val="18"/>
              </w:rPr>
              <w:t>fax:</w:t>
            </w:r>
            <w:r w:rsidRPr="00B50720">
              <w:rPr>
                <w:rFonts w:ascii="Cambria" w:hAnsi="Cambria" w:cs="Calibri"/>
                <w:bCs/>
                <w:spacing w:val="40"/>
                <w:sz w:val="18"/>
                <w:szCs w:val="18"/>
              </w:rPr>
              <w:t xml:space="preserve"> .................... </w:t>
            </w:r>
            <w:r w:rsidRPr="00B50720">
              <w:rPr>
                <w:rFonts w:ascii="Cambria" w:hAnsi="Cambria" w:cs="Calibri"/>
                <w:sz w:val="18"/>
                <w:szCs w:val="18"/>
              </w:rPr>
              <w:t>e-mail</w:t>
            </w:r>
            <w:r w:rsidRPr="00B50720">
              <w:rPr>
                <w:rFonts w:ascii="Cambria" w:hAnsi="Cambria" w:cs="Calibri"/>
                <w:spacing w:val="40"/>
                <w:sz w:val="18"/>
                <w:szCs w:val="18"/>
              </w:rPr>
              <w:t>....................</w:t>
            </w:r>
          </w:p>
        </w:tc>
      </w:tr>
    </w:tbl>
    <w:p w14:paraId="7786A1A6" w14:textId="77777777" w:rsidR="00604FDA" w:rsidRPr="00B50720" w:rsidRDefault="00604FDA" w:rsidP="00AE40EE">
      <w:pPr>
        <w:pStyle w:val="NormalnyWeb"/>
        <w:tabs>
          <w:tab w:val="left" w:pos="8789"/>
        </w:tabs>
        <w:spacing w:before="0" w:beforeAutospacing="0" w:after="0" w:afterAutospacing="0" w:line="269" w:lineRule="auto"/>
        <w:ind w:right="335"/>
        <w:jc w:val="both"/>
        <w:rPr>
          <w:rFonts w:ascii="Cambria" w:hAnsi="Cambria" w:cs="Calibri"/>
          <w:sz w:val="18"/>
          <w:szCs w:val="18"/>
        </w:rPr>
      </w:pPr>
    </w:p>
    <w:p w14:paraId="02F45D70" w14:textId="77777777" w:rsidR="00604FDA" w:rsidRPr="00B50720" w:rsidRDefault="00604FDA" w:rsidP="00AE40EE">
      <w:pPr>
        <w:pStyle w:val="NormalnyWeb"/>
        <w:tabs>
          <w:tab w:val="left" w:pos="8789"/>
        </w:tabs>
        <w:spacing w:before="0" w:beforeAutospacing="0" w:after="0" w:afterAutospacing="0" w:line="269" w:lineRule="auto"/>
        <w:ind w:right="335"/>
        <w:jc w:val="both"/>
        <w:rPr>
          <w:rFonts w:ascii="Cambria" w:hAnsi="Cambria" w:cs="Calibri"/>
          <w:b/>
          <w:bCs/>
          <w:color w:val="auto"/>
          <w:sz w:val="18"/>
          <w:szCs w:val="18"/>
        </w:rPr>
      </w:pPr>
      <w:r w:rsidRPr="00B50720">
        <w:rPr>
          <w:rFonts w:ascii="Cambria" w:hAnsi="Cambria" w:cs="Calibri"/>
          <w:color w:val="auto"/>
          <w:sz w:val="18"/>
          <w:szCs w:val="18"/>
        </w:rPr>
        <w:t>w odpowiedzi na ogłoszenie</w:t>
      </w:r>
      <w:r w:rsidR="003D026F">
        <w:rPr>
          <w:rFonts w:ascii="Cambria" w:hAnsi="Cambria" w:cs="Calibri"/>
          <w:color w:val="auto"/>
          <w:sz w:val="18"/>
          <w:szCs w:val="18"/>
        </w:rPr>
        <w:t>,</w:t>
      </w:r>
      <w:r w:rsidRPr="00B50720">
        <w:rPr>
          <w:rFonts w:ascii="Cambria" w:hAnsi="Cambria" w:cs="Calibri"/>
          <w:color w:val="auto"/>
          <w:sz w:val="18"/>
          <w:szCs w:val="18"/>
        </w:rPr>
        <w:t xml:space="preserve"> do udziału w postępowaniu prowadzonym </w:t>
      </w:r>
      <w:r w:rsidR="00BD4095">
        <w:rPr>
          <w:rFonts w:ascii="Cambria" w:hAnsi="Cambria" w:cs="Calibri"/>
          <w:color w:val="auto"/>
          <w:sz w:val="18"/>
          <w:szCs w:val="18"/>
        </w:rPr>
        <w:t xml:space="preserve">w </w:t>
      </w:r>
      <w:r w:rsidRPr="00B50720">
        <w:rPr>
          <w:rFonts w:ascii="Cambria" w:hAnsi="Cambria" w:cs="Calibri"/>
          <w:color w:val="auto"/>
          <w:sz w:val="18"/>
          <w:szCs w:val="18"/>
        </w:rPr>
        <w:t xml:space="preserve">trybie </w:t>
      </w:r>
      <w:r w:rsidR="005F5ED7" w:rsidRPr="00B50720">
        <w:rPr>
          <w:rFonts w:ascii="Cambria" w:hAnsi="Cambria" w:cs="Calibri"/>
          <w:color w:val="auto"/>
          <w:sz w:val="18"/>
          <w:szCs w:val="18"/>
        </w:rPr>
        <w:t>zapytania ofertowego</w:t>
      </w:r>
      <w:r w:rsidRPr="00B50720">
        <w:rPr>
          <w:rFonts w:ascii="Cambria" w:hAnsi="Cambria" w:cs="Calibri"/>
          <w:color w:val="auto"/>
          <w:sz w:val="18"/>
          <w:szCs w:val="18"/>
        </w:rPr>
        <w:t xml:space="preserve"> na</w:t>
      </w:r>
      <w:r w:rsidR="008B7113">
        <w:rPr>
          <w:rFonts w:ascii="Cambria" w:hAnsi="Cambria" w:cs="Calibri"/>
          <w:color w:val="auto"/>
          <w:sz w:val="18"/>
          <w:szCs w:val="18"/>
        </w:rPr>
        <w:t xml:space="preserve"> </w:t>
      </w:r>
      <w:r w:rsidR="00505232">
        <w:rPr>
          <w:rFonts w:ascii="Cambria" w:hAnsi="Cambria" w:cs="Tahoma"/>
          <w:b/>
          <w:color w:val="000000"/>
          <w:sz w:val="18"/>
          <w:szCs w:val="18"/>
        </w:rPr>
        <w:t>świadczenie usług kompleksowego sprzątania budynku Starostwa Powiatowego w Iławie</w:t>
      </w:r>
      <w:r w:rsidR="00FB2245">
        <w:rPr>
          <w:rFonts w:ascii="Cambria" w:hAnsi="Cambria" w:cs="Tahoma"/>
          <w:b/>
          <w:color w:val="000000"/>
          <w:sz w:val="18"/>
          <w:szCs w:val="18"/>
        </w:rPr>
        <w:t xml:space="preserve"> </w:t>
      </w:r>
      <w:r w:rsidR="005F5ED7" w:rsidRPr="00B50720">
        <w:rPr>
          <w:rFonts w:ascii="Cambria" w:hAnsi="Cambria" w:cs="Calibri"/>
          <w:b/>
          <w:bCs/>
          <w:color w:val="auto"/>
          <w:sz w:val="18"/>
          <w:szCs w:val="18"/>
        </w:rPr>
        <w:t>-</w:t>
      </w:r>
      <w:r w:rsidR="00B50720" w:rsidRPr="00B50720">
        <w:rPr>
          <w:rFonts w:ascii="Cambria" w:hAnsi="Cambria" w:cs="Calibri"/>
          <w:b/>
          <w:bCs/>
          <w:color w:val="auto"/>
          <w:sz w:val="18"/>
          <w:szCs w:val="18"/>
        </w:rPr>
        <w:t xml:space="preserve"> </w:t>
      </w:r>
      <w:r w:rsidR="005F5ED7" w:rsidRPr="00B50720">
        <w:rPr>
          <w:rFonts w:ascii="Cambria" w:hAnsi="Cambria" w:cs="Calibri"/>
          <w:b/>
          <w:bCs/>
          <w:color w:val="auto"/>
          <w:sz w:val="18"/>
          <w:szCs w:val="18"/>
        </w:rPr>
        <w:t>p</w:t>
      </w:r>
      <w:r w:rsidRPr="00B50720">
        <w:rPr>
          <w:rFonts w:ascii="Cambria" w:hAnsi="Cambria" w:cs="Calibri"/>
          <w:b/>
          <w:bCs/>
          <w:color w:val="auto"/>
          <w:sz w:val="18"/>
          <w:szCs w:val="18"/>
        </w:rPr>
        <w:t xml:space="preserve">ostępowanie znak: </w:t>
      </w:r>
      <w:r w:rsidR="00BD5D2C">
        <w:rPr>
          <w:rFonts w:ascii="Cambria" w:hAnsi="Cambria" w:cs="Calibri"/>
          <w:b/>
          <w:bCs/>
          <w:color w:val="0000FF"/>
          <w:sz w:val="18"/>
          <w:szCs w:val="18"/>
        </w:rPr>
        <w:t>OSO.2601.2.2020</w:t>
      </w:r>
      <w:r w:rsidR="000C18EB">
        <w:rPr>
          <w:rFonts w:ascii="Cambria" w:hAnsi="Cambria" w:cs="Calibri"/>
          <w:b/>
          <w:bCs/>
          <w:color w:val="0000FF"/>
          <w:sz w:val="18"/>
          <w:szCs w:val="18"/>
        </w:rPr>
        <w:t xml:space="preserve"> </w:t>
      </w:r>
      <w:r w:rsidR="000C18EB" w:rsidRPr="00B50720">
        <w:rPr>
          <w:rFonts w:ascii="Cambria" w:hAnsi="Cambria" w:cs="Calibri"/>
          <w:b/>
          <w:bCs/>
          <w:color w:val="auto"/>
          <w:sz w:val="18"/>
          <w:szCs w:val="18"/>
        </w:rPr>
        <w:t>składam</w:t>
      </w:r>
      <w:r w:rsidRPr="00B50720">
        <w:rPr>
          <w:rFonts w:ascii="Cambria" w:hAnsi="Cambria" w:cs="Calibri"/>
          <w:color w:val="auto"/>
          <w:sz w:val="18"/>
          <w:szCs w:val="18"/>
        </w:rPr>
        <w:t>(y) niniejszą ofertę:</w:t>
      </w:r>
    </w:p>
    <w:p w14:paraId="73B1362D" w14:textId="77777777" w:rsidR="00604FDA" w:rsidRPr="00875E3A" w:rsidRDefault="00875E3A" w:rsidP="00875E3A">
      <w:pPr>
        <w:pStyle w:val="Default"/>
        <w:numPr>
          <w:ilvl w:val="1"/>
          <w:numId w:val="4"/>
        </w:numPr>
        <w:suppressAutoHyphens w:val="0"/>
        <w:autoSpaceDN w:val="0"/>
        <w:adjustRightInd w:val="0"/>
        <w:spacing w:line="269" w:lineRule="auto"/>
        <w:jc w:val="both"/>
        <w:rPr>
          <w:rFonts w:ascii="Cambria" w:hAnsi="Cambria" w:cs="Calibri"/>
          <w:sz w:val="20"/>
          <w:szCs w:val="20"/>
        </w:rPr>
      </w:pPr>
      <w:r w:rsidRPr="00AD4F0C">
        <w:rPr>
          <w:rFonts w:ascii="Cambria" w:hAnsi="Cambria" w:cs="Calibri"/>
          <w:sz w:val="20"/>
          <w:szCs w:val="20"/>
        </w:rPr>
        <w:t xml:space="preserve">Oferuję wykonanie </w:t>
      </w:r>
      <w:r w:rsidRPr="00875E3A">
        <w:rPr>
          <w:rFonts w:ascii="Cambria" w:hAnsi="Cambria" w:cs="Calibri"/>
          <w:sz w:val="20"/>
          <w:szCs w:val="20"/>
        </w:rPr>
        <w:t xml:space="preserve">zamówienia zgodnie z opisem przedmiotu zamówienia i na warunkach płatności określonych w ZO za cenę </w:t>
      </w:r>
      <w:r w:rsidR="00540294" w:rsidRPr="00875E3A">
        <w:rPr>
          <w:rFonts w:ascii="Cambria" w:hAnsi="Cambria" w:cs="Calibri"/>
          <w:sz w:val="20"/>
          <w:szCs w:val="20"/>
        </w:rPr>
        <w:t>brutto: ................................................</w:t>
      </w:r>
      <w:r w:rsidRPr="00875E3A">
        <w:rPr>
          <w:rFonts w:ascii="Cambria" w:hAnsi="Cambria" w:cs="Calibri"/>
          <w:sz w:val="20"/>
          <w:szCs w:val="20"/>
        </w:rPr>
        <w:t xml:space="preserve"> w tym należny podatek VAT, </w:t>
      </w:r>
      <w:r w:rsidR="00540294" w:rsidRPr="00875E3A">
        <w:rPr>
          <w:rFonts w:ascii="Cambria" w:hAnsi="Cambria" w:cs="Calibri"/>
          <w:sz w:val="20"/>
          <w:szCs w:val="20"/>
        </w:rPr>
        <w:t>Słownie: ..................................................................................................................................................</w:t>
      </w:r>
      <w:r w:rsidR="00AD4F0C">
        <w:rPr>
          <w:rFonts w:ascii="Cambria" w:hAnsi="Cambria" w:cs="Calibri"/>
          <w:sz w:val="20"/>
          <w:szCs w:val="20"/>
        </w:rPr>
        <w:t xml:space="preserve"> </w:t>
      </w:r>
      <w:r w:rsidRPr="00AD4F0C">
        <w:rPr>
          <w:rFonts w:ascii="Cambria" w:hAnsi="Cambria" w:cs="Calibri"/>
          <w:sz w:val="20"/>
          <w:szCs w:val="20"/>
        </w:rPr>
        <w:t>zgodnie z poniższym wykazem cenowym</w:t>
      </w:r>
      <w:r w:rsidRPr="00875E3A">
        <w:rPr>
          <w:rFonts w:ascii="Cambria" w:hAnsi="Cambria" w:cs="Calibri"/>
          <w:sz w:val="20"/>
          <w:szCs w:val="20"/>
        </w:rPr>
        <w:t>:</w:t>
      </w:r>
      <w:r w:rsidR="005F5ED7" w:rsidRPr="00AD4F0C">
        <w:rPr>
          <w:rFonts w:ascii="Cambria" w:hAnsi="Cambria" w:cs="Calibri"/>
          <w:sz w:val="20"/>
          <w:szCs w:val="20"/>
        </w:rPr>
        <w:t xml:space="preserve"> </w:t>
      </w:r>
    </w:p>
    <w:p w14:paraId="707847CB" w14:textId="77777777" w:rsidR="00875E3A" w:rsidRDefault="00875E3A" w:rsidP="00875E3A">
      <w:pPr>
        <w:pStyle w:val="Default"/>
        <w:suppressAutoHyphens w:val="0"/>
        <w:autoSpaceDN w:val="0"/>
        <w:adjustRightInd w:val="0"/>
        <w:ind w:left="357"/>
        <w:jc w:val="both"/>
        <w:rPr>
          <w:rFonts w:ascii="Cambria" w:hAnsi="Cambria" w:cs="Calibri"/>
          <w:color w:val="auto"/>
          <w:sz w:val="18"/>
          <w:szCs w:val="18"/>
        </w:rPr>
      </w:pPr>
    </w:p>
    <w:p w14:paraId="516739CC" w14:textId="77777777" w:rsidR="00875E3A" w:rsidRPr="00583334" w:rsidRDefault="00875E3A" w:rsidP="00583334">
      <w:pPr>
        <w:autoSpaceDE w:val="0"/>
        <w:spacing w:line="240" w:lineRule="auto"/>
        <w:rPr>
          <w:rFonts w:ascii="Cambria" w:hAnsi="Cambria" w:cs="Arial"/>
          <w:b/>
          <w:sz w:val="20"/>
          <w:szCs w:val="20"/>
        </w:rPr>
      </w:pPr>
    </w:p>
    <w:tbl>
      <w:tblPr>
        <w:tblStyle w:val="Tabela-Siatka"/>
        <w:tblW w:w="0" w:type="auto"/>
        <w:jc w:val="center"/>
        <w:tblLayout w:type="fixed"/>
        <w:tblLook w:val="01E0" w:firstRow="1" w:lastRow="1" w:firstColumn="1" w:lastColumn="1" w:noHBand="0" w:noVBand="0"/>
      </w:tblPr>
      <w:tblGrid>
        <w:gridCol w:w="421"/>
        <w:gridCol w:w="5539"/>
        <w:gridCol w:w="2126"/>
      </w:tblGrid>
      <w:tr w:rsidR="00895810" w:rsidRPr="00F71465" w14:paraId="5A643D01" w14:textId="77777777" w:rsidTr="00ED1672">
        <w:trPr>
          <w:jc w:val="center"/>
        </w:trPr>
        <w:tc>
          <w:tcPr>
            <w:tcW w:w="4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021151D" w14:textId="77777777" w:rsidR="00895810" w:rsidRPr="003F6920" w:rsidRDefault="00895810" w:rsidP="00875E3A">
            <w:pPr>
              <w:spacing w:line="240" w:lineRule="auto"/>
              <w:jc w:val="center"/>
              <w:rPr>
                <w:rFonts w:ascii="Cambria" w:hAnsi="Cambria" w:cs="Arial"/>
                <w:b/>
                <w:sz w:val="18"/>
                <w:szCs w:val="18"/>
              </w:rPr>
            </w:pPr>
            <w:r w:rsidRPr="003F6920">
              <w:rPr>
                <w:rFonts w:ascii="Cambria" w:hAnsi="Cambria" w:cs="Arial"/>
                <w:b/>
                <w:sz w:val="18"/>
                <w:szCs w:val="18"/>
              </w:rPr>
              <w:t>Lp.</w:t>
            </w:r>
          </w:p>
        </w:tc>
        <w:tc>
          <w:tcPr>
            <w:tcW w:w="553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033B063" w14:textId="77777777" w:rsidR="00895810" w:rsidRPr="003F6920" w:rsidRDefault="00895810" w:rsidP="00875E3A">
            <w:pPr>
              <w:spacing w:line="240" w:lineRule="auto"/>
              <w:jc w:val="center"/>
              <w:rPr>
                <w:rFonts w:ascii="Cambria" w:hAnsi="Cambria" w:cs="Arial"/>
                <w:b/>
                <w:sz w:val="18"/>
                <w:szCs w:val="18"/>
              </w:rPr>
            </w:pPr>
            <w:r w:rsidRPr="003F6920">
              <w:rPr>
                <w:rFonts w:ascii="Cambria" w:hAnsi="Cambria" w:cs="Arial"/>
                <w:b/>
                <w:sz w:val="18"/>
                <w:szCs w:val="18"/>
              </w:rPr>
              <w:t>Nazwa usługi</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A0277F2" w14:textId="77777777" w:rsidR="00895810" w:rsidRPr="003F6920" w:rsidRDefault="00895810" w:rsidP="00875E3A">
            <w:pPr>
              <w:spacing w:line="240" w:lineRule="auto"/>
              <w:jc w:val="center"/>
              <w:rPr>
                <w:rFonts w:ascii="Cambria" w:hAnsi="Cambria" w:cs="Arial"/>
                <w:b/>
                <w:sz w:val="18"/>
                <w:szCs w:val="18"/>
              </w:rPr>
            </w:pPr>
            <w:r w:rsidRPr="003F6920">
              <w:rPr>
                <w:rFonts w:ascii="Cambria" w:hAnsi="Cambria" w:cs="Arial"/>
                <w:b/>
                <w:sz w:val="18"/>
                <w:szCs w:val="18"/>
              </w:rPr>
              <w:t xml:space="preserve">Wartość </w:t>
            </w:r>
            <w:r w:rsidR="003759E3">
              <w:rPr>
                <w:rFonts w:ascii="Cambria" w:hAnsi="Cambria" w:cs="Arial"/>
                <w:b/>
                <w:sz w:val="18"/>
                <w:szCs w:val="18"/>
              </w:rPr>
              <w:t xml:space="preserve">netto </w:t>
            </w:r>
            <w:r w:rsidR="003759E3">
              <w:rPr>
                <w:rFonts w:ascii="Cambria" w:hAnsi="Cambria" w:cs="Arial"/>
                <w:b/>
                <w:sz w:val="18"/>
                <w:szCs w:val="18"/>
              </w:rPr>
              <w:br/>
            </w:r>
            <w:r w:rsidRPr="003F6920">
              <w:rPr>
                <w:rFonts w:ascii="Cambria" w:hAnsi="Cambria" w:cs="Arial"/>
                <w:b/>
                <w:sz w:val="18"/>
                <w:szCs w:val="18"/>
              </w:rPr>
              <w:t>w okresie obowiązywania umowy</w:t>
            </w:r>
          </w:p>
          <w:p w14:paraId="3BC046AD" w14:textId="77777777" w:rsidR="00895810" w:rsidRPr="003F6920" w:rsidRDefault="00895810" w:rsidP="00875E3A">
            <w:pPr>
              <w:spacing w:line="240" w:lineRule="auto"/>
              <w:jc w:val="center"/>
              <w:rPr>
                <w:rFonts w:ascii="Cambria" w:hAnsi="Cambria" w:cs="Arial"/>
                <w:b/>
                <w:sz w:val="18"/>
                <w:szCs w:val="18"/>
              </w:rPr>
            </w:pPr>
          </w:p>
        </w:tc>
      </w:tr>
      <w:tr w:rsidR="00895810" w:rsidRPr="00F71465" w14:paraId="0B138459" w14:textId="77777777" w:rsidTr="00ED1672">
        <w:trPr>
          <w:jc w:val="center"/>
        </w:trPr>
        <w:tc>
          <w:tcPr>
            <w:tcW w:w="421" w:type="dxa"/>
            <w:tcBorders>
              <w:top w:val="single" w:sz="4" w:space="0" w:color="auto"/>
              <w:left w:val="single" w:sz="4" w:space="0" w:color="auto"/>
              <w:bottom w:val="single" w:sz="4" w:space="0" w:color="auto"/>
              <w:right w:val="single" w:sz="4" w:space="0" w:color="auto"/>
            </w:tcBorders>
            <w:hideMark/>
          </w:tcPr>
          <w:p w14:paraId="52852741" w14:textId="77777777" w:rsidR="00895810" w:rsidRPr="003F6920" w:rsidRDefault="00895810" w:rsidP="00875E3A">
            <w:pPr>
              <w:spacing w:line="240" w:lineRule="auto"/>
              <w:jc w:val="center"/>
              <w:rPr>
                <w:rFonts w:ascii="Cambria" w:hAnsi="Cambria" w:cs="Arial"/>
                <w:b/>
                <w:sz w:val="18"/>
                <w:szCs w:val="18"/>
              </w:rPr>
            </w:pPr>
            <w:r w:rsidRPr="003F6920">
              <w:rPr>
                <w:rFonts w:ascii="Cambria" w:hAnsi="Cambria" w:cs="Arial"/>
                <w:b/>
                <w:sz w:val="18"/>
                <w:szCs w:val="18"/>
              </w:rPr>
              <w:t>A</w:t>
            </w:r>
          </w:p>
        </w:tc>
        <w:tc>
          <w:tcPr>
            <w:tcW w:w="5539" w:type="dxa"/>
            <w:tcBorders>
              <w:top w:val="single" w:sz="4" w:space="0" w:color="auto"/>
              <w:left w:val="single" w:sz="4" w:space="0" w:color="auto"/>
              <w:bottom w:val="single" w:sz="4" w:space="0" w:color="auto"/>
              <w:right w:val="single" w:sz="4" w:space="0" w:color="auto"/>
            </w:tcBorders>
            <w:hideMark/>
          </w:tcPr>
          <w:p w14:paraId="593FC4EC" w14:textId="77777777" w:rsidR="00895810" w:rsidRPr="003F6920" w:rsidRDefault="00895810" w:rsidP="00875E3A">
            <w:pPr>
              <w:spacing w:line="240" w:lineRule="auto"/>
              <w:jc w:val="center"/>
              <w:rPr>
                <w:rFonts w:ascii="Cambria" w:hAnsi="Cambria" w:cs="Arial"/>
                <w:b/>
                <w:sz w:val="18"/>
                <w:szCs w:val="18"/>
              </w:rPr>
            </w:pPr>
            <w:r w:rsidRPr="003F6920">
              <w:rPr>
                <w:rFonts w:ascii="Cambria" w:hAnsi="Cambria" w:cs="Arial"/>
                <w:b/>
                <w:sz w:val="18"/>
                <w:szCs w:val="18"/>
              </w:rPr>
              <w:t>B</w:t>
            </w:r>
          </w:p>
        </w:tc>
        <w:tc>
          <w:tcPr>
            <w:tcW w:w="2126" w:type="dxa"/>
            <w:tcBorders>
              <w:top w:val="single" w:sz="4" w:space="0" w:color="auto"/>
              <w:left w:val="single" w:sz="4" w:space="0" w:color="auto"/>
              <w:bottom w:val="single" w:sz="4" w:space="0" w:color="auto"/>
              <w:right w:val="single" w:sz="4" w:space="0" w:color="auto"/>
            </w:tcBorders>
          </w:tcPr>
          <w:p w14:paraId="7E72898B" w14:textId="77777777" w:rsidR="00895810" w:rsidRPr="003F6920" w:rsidRDefault="00895810" w:rsidP="00875E3A">
            <w:pPr>
              <w:spacing w:line="240" w:lineRule="auto"/>
              <w:jc w:val="center"/>
              <w:rPr>
                <w:rFonts w:ascii="Cambria" w:hAnsi="Cambria" w:cs="Arial"/>
                <w:b/>
                <w:sz w:val="18"/>
                <w:szCs w:val="18"/>
              </w:rPr>
            </w:pPr>
          </w:p>
        </w:tc>
      </w:tr>
      <w:tr w:rsidR="00895810" w:rsidRPr="00F71465" w14:paraId="0B94AB14" w14:textId="77777777" w:rsidTr="00ED1672">
        <w:trPr>
          <w:jc w:val="center"/>
        </w:trPr>
        <w:tc>
          <w:tcPr>
            <w:tcW w:w="421" w:type="dxa"/>
            <w:tcBorders>
              <w:top w:val="single" w:sz="4" w:space="0" w:color="auto"/>
              <w:left w:val="single" w:sz="4" w:space="0" w:color="auto"/>
              <w:bottom w:val="single" w:sz="4" w:space="0" w:color="auto"/>
              <w:right w:val="single" w:sz="4" w:space="0" w:color="auto"/>
            </w:tcBorders>
            <w:hideMark/>
          </w:tcPr>
          <w:p w14:paraId="06C8FEB6" w14:textId="77777777" w:rsidR="00895810" w:rsidRPr="003F6920" w:rsidRDefault="00895810" w:rsidP="00550AD2">
            <w:pPr>
              <w:spacing w:line="240" w:lineRule="auto"/>
              <w:rPr>
                <w:rFonts w:ascii="Cambria" w:hAnsi="Cambria" w:cs="Arial"/>
                <w:sz w:val="18"/>
                <w:szCs w:val="18"/>
              </w:rPr>
            </w:pPr>
            <w:r w:rsidRPr="003F6920">
              <w:rPr>
                <w:rFonts w:ascii="Cambria" w:hAnsi="Cambria" w:cs="Arial"/>
                <w:sz w:val="18"/>
                <w:szCs w:val="18"/>
              </w:rPr>
              <w:t>1</w:t>
            </w:r>
          </w:p>
        </w:tc>
        <w:tc>
          <w:tcPr>
            <w:tcW w:w="5539" w:type="dxa"/>
            <w:tcBorders>
              <w:top w:val="single" w:sz="4" w:space="0" w:color="auto"/>
              <w:left w:val="single" w:sz="4" w:space="0" w:color="auto"/>
              <w:bottom w:val="single" w:sz="4" w:space="0" w:color="auto"/>
              <w:right w:val="single" w:sz="4" w:space="0" w:color="auto"/>
            </w:tcBorders>
            <w:vAlign w:val="center"/>
            <w:hideMark/>
          </w:tcPr>
          <w:p w14:paraId="67E03E51" w14:textId="77777777" w:rsidR="00895810" w:rsidRPr="00895810" w:rsidRDefault="00895810" w:rsidP="00895810">
            <w:pPr>
              <w:spacing w:line="240" w:lineRule="auto"/>
              <w:jc w:val="left"/>
              <w:rPr>
                <w:rFonts w:ascii="Cambria" w:hAnsi="Cambria" w:cs="Arial"/>
                <w:sz w:val="18"/>
                <w:szCs w:val="18"/>
              </w:rPr>
            </w:pPr>
            <w:r w:rsidRPr="00895810">
              <w:rPr>
                <w:rFonts w:ascii="Cambria" w:hAnsi="Cambria" w:cs="Arial"/>
                <w:sz w:val="18"/>
                <w:szCs w:val="18"/>
              </w:rPr>
              <w:t>Koszty robocizny (koszty osobowe</w:t>
            </w:r>
            <w:r w:rsidR="003759E3">
              <w:rPr>
                <w:rFonts w:ascii="Cambria" w:hAnsi="Cambria" w:cs="Arial"/>
                <w:sz w:val="18"/>
                <w:szCs w:val="18"/>
              </w:rPr>
              <w:t>,</w:t>
            </w:r>
            <w:r w:rsidRPr="00895810">
              <w:rPr>
                <w:rFonts w:ascii="Cambria" w:hAnsi="Cambria" w:cs="Arial"/>
                <w:sz w:val="18"/>
                <w:szCs w:val="18"/>
              </w:rPr>
              <w:t xml:space="preserve"> koszty </w:t>
            </w:r>
            <w:r w:rsidRPr="00895810">
              <w:rPr>
                <w:rFonts w:ascii="Cambria" w:hAnsi="Cambria" w:cs="Century Gothic"/>
                <w:sz w:val="18"/>
                <w:szCs w:val="18"/>
              </w:rPr>
              <w:t xml:space="preserve">związane z zatrudnieniem na minimum ½ etatu (pełnowymiarowego czasu pracy tj. 4 godz.) przez cały okres wykonywania zamówienia co najmniej </w:t>
            </w:r>
            <w:r w:rsidRPr="00895810">
              <w:rPr>
                <w:rFonts w:ascii="Cambria" w:hAnsi="Cambria" w:cs="Century Gothic"/>
                <w:b/>
                <w:bCs/>
                <w:sz w:val="18"/>
                <w:szCs w:val="18"/>
              </w:rPr>
              <w:t xml:space="preserve">4 pracowników*, </w:t>
            </w:r>
            <w:r w:rsidRPr="00895810">
              <w:rPr>
                <w:rFonts w:ascii="Cambria" w:hAnsi="Cambria" w:cs="Century Gothic"/>
                <w:sz w:val="18"/>
                <w:szCs w:val="18"/>
              </w:rPr>
              <w:t xml:space="preserve">wraz kosztami zastępstw w czasie urlopu oraz Koszty związane z zatrudnieniem na 1 etat (pełnowymiarowego czasu pracy tj. 8 godz.) przez cały okres wykonywania zamówienia co najmniej </w:t>
            </w:r>
            <w:r w:rsidRPr="00895810">
              <w:rPr>
                <w:rFonts w:ascii="Cambria" w:hAnsi="Cambria" w:cs="Century Gothic"/>
                <w:b/>
                <w:bCs/>
                <w:sz w:val="18"/>
                <w:szCs w:val="18"/>
              </w:rPr>
              <w:t xml:space="preserve">1 pracownika do obsługi serwisu dziennego*, </w:t>
            </w:r>
            <w:r w:rsidRPr="00895810">
              <w:rPr>
                <w:rFonts w:ascii="Cambria" w:hAnsi="Cambria" w:cs="Century Gothic"/>
                <w:sz w:val="18"/>
                <w:szCs w:val="18"/>
              </w:rPr>
              <w:t>wraz kosztami zastępstw w czasie urlopu</w:t>
            </w:r>
          </w:p>
        </w:tc>
        <w:tc>
          <w:tcPr>
            <w:tcW w:w="2126" w:type="dxa"/>
            <w:tcBorders>
              <w:top w:val="single" w:sz="4" w:space="0" w:color="auto"/>
              <w:left w:val="single" w:sz="4" w:space="0" w:color="auto"/>
              <w:bottom w:val="single" w:sz="4" w:space="0" w:color="auto"/>
              <w:right w:val="single" w:sz="4" w:space="0" w:color="auto"/>
            </w:tcBorders>
          </w:tcPr>
          <w:p w14:paraId="20C39E17" w14:textId="77777777" w:rsidR="00895810" w:rsidRPr="003F6920" w:rsidRDefault="00895810" w:rsidP="00550AD2">
            <w:pPr>
              <w:spacing w:line="240" w:lineRule="auto"/>
              <w:rPr>
                <w:rFonts w:ascii="Cambria" w:hAnsi="Cambria" w:cs="Arial"/>
                <w:sz w:val="18"/>
                <w:szCs w:val="18"/>
              </w:rPr>
            </w:pPr>
          </w:p>
        </w:tc>
      </w:tr>
      <w:tr w:rsidR="00895810" w:rsidRPr="00F71465" w14:paraId="01FBFB78" w14:textId="77777777" w:rsidTr="00ED1672">
        <w:trPr>
          <w:trHeight w:val="429"/>
          <w:jc w:val="center"/>
        </w:trPr>
        <w:tc>
          <w:tcPr>
            <w:tcW w:w="421" w:type="dxa"/>
            <w:tcBorders>
              <w:top w:val="single" w:sz="4" w:space="0" w:color="auto"/>
              <w:left w:val="single" w:sz="4" w:space="0" w:color="auto"/>
              <w:bottom w:val="single" w:sz="4" w:space="0" w:color="auto"/>
              <w:right w:val="single" w:sz="4" w:space="0" w:color="auto"/>
            </w:tcBorders>
            <w:hideMark/>
          </w:tcPr>
          <w:p w14:paraId="6173E61F" w14:textId="77777777" w:rsidR="00895810" w:rsidRPr="003F6920" w:rsidRDefault="00895810" w:rsidP="00550AD2">
            <w:pPr>
              <w:spacing w:line="240" w:lineRule="auto"/>
              <w:rPr>
                <w:rFonts w:ascii="Cambria" w:hAnsi="Cambria" w:cs="Arial"/>
                <w:sz w:val="18"/>
                <w:szCs w:val="18"/>
              </w:rPr>
            </w:pPr>
            <w:r w:rsidRPr="003F6920">
              <w:rPr>
                <w:rFonts w:ascii="Cambria" w:hAnsi="Cambria" w:cs="Arial"/>
                <w:sz w:val="18"/>
                <w:szCs w:val="18"/>
              </w:rPr>
              <w:t>2</w:t>
            </w:r>
          </w:p>
        </w:tc>
        <w:tc>
          <w:tcPr>
            <w:tcW w:w="5539" w:type="dxa"/>
            <w:tcBorders>
              <w:top w:val="single" w:sz="4" w:space="0" w:color="auto"/>
              <w:left w:val="single" w:sz="4" w:space="0" w:color="auto"/>
              <w:bottom w:val="single" w:sz="4" w:space="0" w:color="auto"/>
              <w:right w:val="single" w:sz="4" w:space="0" w:color="auto"/>
            </w:tcBorders>
            <w:vAlign w:val="center"/>
            <w:hideMark/>
          </w:tcPr>
          <w:p w14:paraId="36501485" w14:textId="77777777" w:rsidR="00895810" w:rsidRPr="00895810" w:rsidRDefault="00895810" w:rsidP="00895810">
            <w:pPr>
              <w:spacing w:line="240" w:lineRule="auto"/>
              <w:jc w:val="left"/>
              <w:rPr>
                <w:rFonts w:ascii="Cambria" w:hAnsi="Cambria" w:cs="Arial"/>
                <w:sz w:val="18"/>
                <w:szCs w:val="18"/>
              </w:rPr>
            </w:pPr>
            <w:r w:rsidRPr="00895810">
              <w:rPr>
                <w:rFonts w:ascii="Cambria" w:hAnsi="Cambria" w:cs="Arial"/>
                <w:sz w:val="18"/>
                <w:szCs w:val="18"/>
              </w:rPr>
              <w:t xml:space="preserve">Koszty materiałów niezbędnych do wykonania zamówienia wynikające z wymogów załącznika nr 1 do Umowy </w:t>
            </w:r>
          </w:p>
        </w:tc>
        <w:tc>
          <w:tcPr>
            <w:tcW w:w="2126" w:type="dxa"/>
            <w:tcBorders>
              <w:top w:val="single" w:sz="4" w:space="0" w:color="auto"/>
              <w:left w:val="single" w:sz="4" w:space="0" w:color="auto"/>
              <w:bottom w:val="single" w:sz="4" w:space="0" w:color="auto"/>
              <w:right w:val="single" w:sz="4" w:space="0" w:color="auto"/>
            </w:tcBorders>
          </w:tcPr>
          <w:p w14:paraId="39300351" w14:textId="77777777" w:rsidR="00895810" w:rsidRPr="003F6920" w:rsidRDefault="00895810" w:rsidP="00550AD2">
            <w:pPr>
              <w:spacing w:line="240" w:lineRule="auto"/>
              <w:rPr>
                <w:rFonts w:ascii="Cambria" w:hAnsi="Cambria" w:cs="Arial"/>
                <w:sz w:val="18"/>
                <w:szCs w:val="18"/>
              </w:rPr>
            </w:pPr>
          </w:p>
        </w:tc>
      </w:tr>
      <w:tr w:rsidR="00895810" w:rsidRPr="00F71465" w14:paraId="27443760" w14:textId="77777777" w:rsidTr="00ED1672">
        <w:trPr>
          <w:trHeight w:val="329"/>
          <w:jc w:val="center"/>
        </w:trPr>
        <w:tc>
          <w:tcPr>
            <w:tcW w:w="421" w:type="dxa"/>
            <w:tcBorders>
              <w:top w:val="single" w:sz="4" w:space="0" w:color="auto"/>
              <w:left w:val="single" w:sz="4" w:space="0" w:color="auto"/>
              <w:bottom w:val="single" w:sz="4" w:space="0" w:color="auto"/>
              <w:right w:val="single" w:sz="4" w:space="0" w:color="auto"/>
            </w:tcBorders>
            <w:hideMark/>
          </w:tcPr>
          <w:p w14:paraId="3AEAD12F" w14:textId="77777777" w:rsidR="00895810" w:rsidRPr="003F6920" w:rsidRDefault="00895810" w:rsidP="00550AD2">
            <w:pPr>
              <w:spacing w:line="240" w:lineRule="auto"/>
              <w:rPr>
                <w:rFonts w:ascii="Cambria" w:hAnsi="Cambria" w:cs="Arial"/>
                <w:sz w:val="18"/>
                <w:szCs w:val="18"/>
              </w:rPr>
            </w:pPr>
            <w:r w:rsidRPr="003F6920">
              <w:rPr>
                <w:rFonts w:ascii="Cambria" w:hAnsi="Cambria" w:cs="Arial"/>
                <w:sz w:val="18"/>
                <w:szCs w:val="18"/>
              </w:rPr>
              <w:t>3</w:t>
            </w:r>
          </w:p>
        </w:tc>
        <w:tc>
          <w:tcPr>
            <w:tcW w:w="5539" w:type="dxa"/>
            <w:tcBorders>
              <w:top w:val="single" w:sz="4" w:space="0" w:color="auto"/>
              <w:left w:val="single" w:sz="4" w:space="0" w:color="auto"/>
              <w:bottom w:val="single" w:sz="4" w:space="0" w:color="auto"/>
              <w:right w:val="single" w:sz="4" w:space="0" w:color="auto"/>
            </w:tcBorders>
            <w:vAlign w:val="center"/>
            <w:hideMark/>
          </w:tcPr>
          <w:p w14:paraId="5D67C075" w14:textId="77777777" w:rsidR="00895810" w:rsidRPr="00895810" w:rsidRDefault="00895810" w:rsidP="003759E3">
            <w:pPr>
              <w:spacing w:line="240" w:lineRule="auto"/>
              <w:jc w:val="center"/>
              <w:rPr>
                <w:rFonts w:ascii="Cambria" w:hAnsi="Cambria" w:cs="Arial"/>
                <w:sz w:val="18"/>
                <w:szCs w:val="18"/>
              </w:rPr>
            </w:pPr>
            <w:r w:rsidRPr="00895810">
              <w:rPr>
                <w:rFonts w:ascii="Cambria" w:hAnsi="Cambria" w:cs="Arial"/>
                <w:sz w:val="18"/>
                <w:szCs w:val="18"/>
              </w:rPr>
              <w:t xml:space="preserve">Koszty pośrednie </w:t>
            </w:r>
            <w:r w:rsidR="003759E3">
              <w:rPr>
                <w:rFonts w:ascii="Cambria" w:hAnsi="Cambria" w:cs="Arial"/>
                <w:sz w:val="18"/>
                <w:szCs w:val="18"/>
              </w:rPr>
              <w:t>(amortyzacja sprzętu wskazanego w załączniku nr 1 do umowy, obsługa kadrowo-księgowa umowy itp.)</w:t>
            </w:r>
          </w:p>
        </w:tc>
        <w:tc>
          <w:tcPr>
            <w:tcW w:w="2126" w:type="dxa"/>
            <w:tcBorders>
              <w:top w:val="single" w:sz="4" w:space="0" w:color="auto"/>
              <w:left w:val="single" w:sz="4" w:space="0" w:color="auto"/>
              <w:bottom w:val="single" w:sz="4" w:space="0" w:color="auto"/>
              <w:right w:val="single" w:sz="4" w:space="0" w:color="auto"/>
            </w:tcBorders>
          </w:tcPr>
          <w:p w14:paraId="704F24D0" w14:textId="77777777" w:rsidR="00895810" w:rsidRPr="003F6920" w:rsidRDefault="00895810" w:rsidP="00550AD2">
            <w:pPr>
              <w:spacing w:line="240" w:lineRule="auto"/>
              <w:rPr>
                <w:rFonts w:ascii="Cambria" w:hAnsi="Cambria" w:cs="Arial"/>
                <w:sz w:val="18"/>
                <w:szCs w:val="18"/>
              </w:rPr>
            </w:pPr>
          </w:p>
        </w:tc>
      </w:tr>
      <w:tr w:rsidR="00895810" w:rsidRPr="00F71465" w14:paraId="7C281054" w14:textId="77777777" w:rsidTr="00ED1672">
        <w:trPr>
          <w:trHeight w:val="329"/>
          <w:jc w:val="center"/>
        </w:trPr>
        <w:tc>
          <w:tcPr>
            <w:tcW w:w="421" w:type="dxa"/>
            <w:tcBorders>
              <w:top w:val="single" w:sz="4" w:space="0" w:color="auto"/>
              <w:left w:val="single" w:sz="4" w:space="0" w:color="auto"/>
              <w:bottom w:val="single" w:sz="4" w:space="0" w:color="auto"/>
              <w:right w:val="single" w:sz="4" w:space="0" w:color="auto"/>
            </w:tcBorders>
          </w:tcPr>
          <w:p w14:paraId="7F0D226E" w14:textId="77777777" w:rsidR="00895810" w:rsidRPr="003F6920" w:rsidRDefault="00895810" w:rsidP="00550AD2">
            <w:pPr>
              <w:spacing w:line="240" w:lineRule="auto"/>
              <w:rPr>
                <w:rFonts w:ascii="Cambria" w:hAnsi="Cambria" w:cs="Arial"/>
                <w:sz w:val="18"/>
                <w:szCs w:val="18"/>
              </w:rPr>
            </w:pPr>
          </w:p>
        </w:tc>
        <w:tc>
          <w:tcPr>
            <w:tcW w:w="5539" w:type="dxa"/>
            <w:tcBorders>
              <w:top w:val="single" w:sz="4" w:space="0" w:color="auto"/>
              <w:left w:val="single" w:sz="4" w:space="0" w:color="auto"/>
              <w:bottom w:val="single" w:sz="4" w:space="0" w:color="auto"/>
              <w:right w:val="single" w:sz="4" w:space="0" w:color="auto"/>
            </w:tcBorders>
            <w:vAlign w:val="center"/>
          </w:tcPr>
          <w:p w14:paraId="35EEDDE2" w14:textId="77777777" w:rsidR="00895810" w:rsidRPr="00895810" w:rsidRDefault="00895810" w:rsidP="00550AD2">
            <w:pPr>
              <w:spacing w:line="240" w:lineRule="auto"/>
              <w:jc w:val="center"/>
              <w:rPr>
                <w:rFonts w:ascii="Cambria" w:hAnsi="Cambria" w:cs="Arial"/>
                <w:sz w:val="18"/>
                <w:szCs w:val="18"/>
              </w:rPr>
            </w:pPr>
            <w:r w:rsidRPr="00895810">
              <w:rPr>
                <w:rFonts w:ascii="Cambria" w:hAnsi="Cambria" w:cs="Arial"/>
                <w:sz w:val="18"/>
                <w:szCs w:val="18"/>
              </w:rPr>
              <w:t xml:space="preserve">Zysk </w:t>
            </w:r>
          </w:p>
        </w:tc>
        <w:tc>
          <w:tcPr>
            <w:tcW w:w="2126" w:type="dxa"/>
            <w:tcBorders>
              <w:top w:val="single" w:sz="4" w:space="0" w:color="auto"/>
              <w:left w:val="single" w:sz="4" w:space="0" w:color="auto"/>
              <w:bottom w:val="single" w:sz="4" w:space="0" w:color="auto"/>
              <w:right w:val="single" w:sz="4" w:space="0" w:color="auto"/>
            </w:tcBorders>
          </w:tcPr>
          <w:p w14:paraId="27C2EDC3" w14:textId="77777777" w:rsidR="00895810" w:rsidRPr="003F6920" w:rsidRDefault="00895810" w:rsidP="00550AD2">
            <w:pPr>
              <w:spacing w:line="240" w:lineRule="auto"/>
              <w:rPr>
                <w:rFonts w:ascii="Cambria" w:hAnsi="Cambria" w:cs="Arial"/>
                <w:sz w:val="18"/>
                <w:szCs w:val="18"/>
              </w:rPr>
            </w:pPr>
          </w:p>
        </w:tc>
      </w:tr>
      <w:tr w:rsidR="00895810" w:rsidRPr="00F71465" w14:paraId="3E6651F6" w14:textId="77777777" w:rsidTr="00ED1672">
        <w:trPr>
          <w:trHeight w:val="329"/>
          <w:jc w:val="center"/>
        </w:trPr>
        <w:tc>
          <w:tcPr>
            <w:tcW w:w="421" w:type="dxa"/>
            <w:tcBorders>
              <w:top w:val="single" w:sz="4" w:space="0" w:color="auto"/>
              <w:left w:val="single" w:sz="4" w:space="0" w:color="auto"/>
              <w:bottom w:val="single" w:sz="4" w:space="0" w:color="auto"/>
              <w:right w:val="single" w:sz="4" w:space="0" w:color="auto"/>
            </w:tcBorders>
          </w:tcPr>
          <w:p w14:paraId="28075317" w14:textId="77777777" w:rsidR="00895810" w:rsidRPr="003F6920" w:rsidRDefault="00895810" w:rsidP="00550AD2">
            <w:pPr>
              <w:spacing w:line="240" w:lineRule="auto"/>
              <w:rPr>
                <w:rFonts w:ascii="Cambria" w:hAnsi="Cambria" w:cs="Arial"/>
                <w:sz w:val="18"/>
                <w:szCs w:val="18"/>
              </w:rPr>
            </w:pPr>
          </w:p>
        </w:tc>
        <w:tc>
          <w:tcPr>
            <w:tcW w:w="5539" w:type="dxa"/>
            <w:tcBorders>
              <w:top w:val="single" w:sz="4" w:space="0" w:color="auto"/>
              <w:left w:val="single" w:sz="4" w:space="0" w:color="auto"/>
              <w:bottom w:val="single" w:sz="4" w:space="0" w:color="auto"/>
              <w:right w:val="single" w:sz="4" w:space="0" w:color="auto"/>
            </w:tcBorders>
            <w:vAlign w:val="center"/>
          </w:tcPr>
          <w:p w14:paraId="3C0B5479" w14:textId="187DBB7D" w:rsidR="00895810" w:rsidRPr="00895810" w:rsidRDefault="00895810" w:rsidP="00550AD2">
            <w:pPr>
              <w:spacing w:line="240" w:lineRule="auto"/>
              <w:jc w:val="center"/>
              <w:rPr>
                <w:rFonts w:ascii="Cambria" w:hAnsi="Cambria" w:cs="Arial"/>
                <w:sz w:val="18"/>
                <w:szCs w:val="18"/>
              </w:rPr>
            </w:pPr>
            <w:r w:rsidRPr="00895810">
              <w:rPr>
                <w:rFonts w:ascii="Cambria" w:hAnsi="Cambria" w:cs="Arial"/>
                <w:sz w:val="18"/>
                <w:szCs w:val="18"/>
              </w:rPr>
              <w:t xml:space="preserve">Ogółem </w:t>
            </w:r>
            <w:r w:rsidR="00892120">
              <w:rPr>
                <w:rFonts w:ascii="Cambria" w:hAnsi="Cambria" w:cs="Arial"/>
                <w:sz w:val="18"/>
                <w:szCs w:val="18"/>
              </w:rPr>
              <w:t>netto</w:t>
            </w:r>
          </w:p>
        </w:tc>
        <w:tc>
          <w:tcPr>
            <w:tcW w:w="2126" w:type="dxa"/>
            <w:tcBorders>
              <w:top w:val="single" w:sz="4" w:space="0" w:color="auto"/>
              <w:left w:val="single" w:sz="4" w:space="0" w:color="auto"/>
              <w:bottom w:val="single" w:sz="4" w:space="0" w:color="auto"/>
              <w:right w:val="single" w:sz="4" w:space="0" w:color="auto"/>
            </w:tcBorders>
          </w:tcPr>
          <w:p w14:paraId="19B48BDD" w14:textId="77777777" w:rsidR="00895810" w:rsidRPr="003F6920" w:rsidRDefault="00895810" w:rsidP="00550AD2">
            <w:pPr>
              <w:spacing w:line="240" w:lineRule="auto"/>
              <w:rPr>
                <w:rFonts w:ascii="Cambria" w:hAnsi="Cambria" w:cs="Arial"/>
                <w:sz w:val="18"/>
                <w:szCs w:val="18"/>
              </w:rPr>
            </w:pPr>
          </w:p>
        </w:tc>
      </w:tr>
      <w:tr w:rsidR="003759E3" w:rsidRPr="00F71465" w14:paraId="684B08AB" w14:textId="77777777" w:rsidTr="00ED1672">
        <w:trPr>
          <w:trHeight w:val="329"/>
          <w:jc w:val="center"/>
        </w:trPr>
        <w:tc>
          <w:tcPr>
            <w:tcW w:w="421" w:type="dxa"/>
            <w:tcBorders>
              <w:top w:val="single" w:sz="4" w:space="0" w:color="auto"/>
              <w:left w:val="single" w:sz="4" w:space="0" w:color="auto"/>
              <w:bottom w:val="single" w:sz="4" w:space="0" w:color="auto"/>
              <w:right w:val="single" w:sz="4" w:space="0" w:color="auto"/>
            </w:tcBorders>
          </w:tcPr>
          <w:p w14:paraId="76631871" w14:textId="77777777" w:rsidR="003759E3" w:rsidRPr="003F6920" w:rsidRDefault="003759E3" w:rsidP="00550AD2">
            <w:pPr>
              <w:spacing w:line="240" w:lineRule="auto"/>
              <w:rPr>
                <w:rFonts w:ascii="Cambria" w:hAnsi="Cambria" w:cs="Arial"/>
                <w:sz w:val="18"/>
                <w:szCs w:val="18"/>
              </w:rPr>
            </w:pPr>
          </w:p>
        </w:tc>
        <w:tc>
          <w:tcPr>
            <w:tcW w:w="5539" w:type="dxa"/>
            <w:tcBorders>
              <w:top w:val="single" w:sz="4" w:space="0" w:color="auto"/>
              <w:left w:val="single" w:sz="4" w:space="0" w:color="auto"/>
              <w:bottom w:val="single" w:sz="4" w:space="0" w:color="auto"/>
              <w:right w:val="single" w:sz="4" w:space="0" w:color="auto"/>
            </w:tcBorders>
            <w:vAlign w:val="center"/>
          </w:tcPr>
          <w:p w14:paraId="52AD8B3B" w14:textId="77777777" w:rsidR="003759E3" w:rsidRPr="00895810" w:rsidRDefault="003759E3" w:rsidP="00550AD2">
            <w:pPr>
              <w:spacing w:line="240" w:lineRule="auto"/>
              <w:jc w:val="center"/>
              <w:rPr>
                <w:rFonts w:ascii="Cambria" w:hAnsi="Cambria" w:cs="Arial"/>
                <w:sz w:val="18"/>
                <w:szCs w:val="18"/>
              </w:rPr>
            </w:pPr>
            <w:r>
              <w:rPr>
                <w:rFonts w:ascii="Cambria" w:hAnsi="Cambria" w:cs="Arial"/>
                <w:sz w:val="18"/>
                <w:szCs w:val="18"/>
              </w:rPr>
              <w:t>Podatek VAT 23%</w:t>
            </w:r>
          </w:p>
        </w:tc>
        <w:tc>
          <w:tcPr>
            <w:tcW w:w="2126" w:type="dxa"/>
            <w:tcBorders>
              <w:top w:val="single" w:sz="4" w:space="0" w:color="auto"/>
              <w:left w:val="single" w:sz="4" w:space="0" w:color="auto"/>
              <w:bottom w:val="single" w:sz="4" w:space="0" w:color="auto"/>
              <w:right w:val="single" w:sz="4" w:space="0" w:color="auto"/>
            </w:tcBorders>
          </w:tcPr>
          <w:p w14:paraId="66C32ABA" w14:textId="77777777" w:rsidR="003759E3" w:rsidRPr="003F6920" w:rsidRDefault="003759E3" w:rsidP="00550AD2">
            <w:pPr>
              <w:spacing w:line="240" w:lineRule="auto"/>
              <w:rPr>
                <w:rFonts w:ascii="Cambria" w:hAnsi="Cambria" w:cs="Arial"/>
                <w:sz w:val="18"/>
                <w:szCs w:val="18"/>
              </w:rPr>
            </w:pPr>
          </w:p>
        </w:tc>
      </w:tr>
      <w:tr w:rsidR="003759E3" w:rsidRPr="00F71465" w14:paraId="7F87B6CE" w14:textId="77777777" w:rsidTr="00ED1672">
        <w:trPr>
          <w:trHeight w:val="329"/>
          <w:jc w:val="center"/>
        </w:trPr>
        <w:tc>
          <w:tcPr>
            <w:tcW w:w="421" w:type="dxa"/>
            <w:tcBorders>
              <w:top w:val="single" w:sz="4" w:space="0" w:color="auto"/>
              <w:left w:val="single" w:sz="4" w:space="0" w:color="auto"/>
              <w:bottom w:val="single" w:sz="4" w:space="0" w:color="auto"/>
              <w:right w:val="single" w:sz="4" w:space="0" w:color="auto"/>
            </w:tcBorders>
          </w:tcPr>
          <w:p w14:paraId="219885EE" w14:textId="77777777" w:rsidR="003759E3" w:rsidRPr="003F6920" w:rsidRDefault="003759E3" w:rsidP="00550AD2">
            <w:pPr>
              <w:spacing w:line="240" w:lineRule="auto"/>
              <w:rPr>
                <w:rFonts w:ascii="Cambria" w:hAnsi="Cambria" w:cs="Arial"/>
                <w:sz w:val="18"/>
                <w:szCs w:val="18"/>
              </w:rPr>
            </w:pPr>
          </w:p>
        </w:tc>
        <w:tc>
          <w:tcPr>
            <w:tcW w:w="5539" w:type="dxa"/>
            <w:tcBorders>
              <w:top w:val="single" w:sz="4" w:space="0" w:color="auto"/>
              <w:left w:val="single" w:sz="4" w:space="0" w:color="auto"/>
              <w:bottom w:val="single" w:sz="4" w:space="0" w:color="auto"/>
              <w:right w:val="single" w:sz="4" w:space="0" w:color="auto"/>
            </w:tcBorders>
            <w:vAlign w:val="center"/>
          </w:tcPr>
          <w:p w14:paraId="7356ADF6" w14:textId="2D3C82BC" w:rsidR="003759E3" w:rsidRPr="00895810" w:rsidRDefault="003759E3" w:rsidP="00550AD2">
            <w:pPr>
              <w:spacing w:line="240" w:lineRule="auto"/>
              <w:jc w:val="center"/>
              <w:rPr>
                <w:rFonts w:ascii="Cambria" w:hAnsi="Cambria" w:cs="Arial"/>
                <w:sz w:val="18"/>
                <w:szCs w:val="18"/>
              </w:rPr>
            </w:pPr>
            <w:r>
              <w:rPr>
                <w:rFonts w:ascii="Cambria" w:hAnsi="Cambria" w:cs="Arial"/>
                <w:sz w:val="18"/>
                <w:szCs w:val="18"/>
              </w:rPr>
              <w:t>Cena brutto oferty</w:t>
            </w:r>
            <w:r w:rsidR="00892120">
              <w:rPr>
                <w:rFonts w:ascii="Cambria" w:hAnsi="Cambria" w:cs="Arial"/>
                <w:sz w:val="18"/>
                <w:szCs w:val="18"/>
              </w:rPr>
              <w:t xml:space="preserve"> (netto + VAT)</w:t>
            </w:r>
          </w:p>
        </w:tc>
        <w:tc>
          <w:tcPr>
            <w:tcW w:w="2126" w:type="dxa"/>
            <w:tcBorders>
              <w:top w:val="single" w:sz="4" w:space="0" w:color="auto"/>
              <w:left w:val="single" w:sz="4" w:space="0" w:color="auto"/>
              <w:bottom w:val="single" w:sz="4" w:space="0" w:color="auto"/>
              <w:right w:val="single" w:sz="4" w:space="0" w:color="auto"/>
            </w:tcBorders>
          </w:tcPr>
          <w:p w14:paraId="5F5CA08A" w14:textId="77777777" w:rsidR="003759E3" w:rsidRPr="003F6920" w:rsidRDefault="003759E3" w:rsidP="00550AD2">
            <w:pPr>
              <w:spacing w:line="240" w:lineRule="auto"/>
              <w:rPr>
                <w:rFonts w:ascii="Cambria" w:hAnsi="Cambria" w:cs="Arial"/>
                <w:sz w:val="18"/>
                <w:szCs w:val="18"/>
              </w:rPr>
            </w:pPr>
          </w:p>
        </w:tc>
      </w:tr>
    </w:tbl>
    <w:p w14:paraId="19CEE958" w14:textId="77777777" w:rsidR="00892120" w:rsidRPr="00892120" w:rsidRDefault="00892120" w:rsidP="00892120">
      <w:pPr>
        <w:pStyle w:val="Default"/>
        <w:suppressAutoHyphens w:val="0"/>
        <w:autoSpaceDN w:val="0"/>
        <w:adjustRightInd w:val="0"/>
        <w:spacing w:line="269" w:lineRule="auto"/>
        <w:ind w:left="357"/>
        <w:jc w:val="both"/>
        <w:rPr>
          <w:rFonts w:ascii="Cambria" w:hAnsi="Cambria" w:cs="Calibri"/>
          <w:sz w:val="18"/>
          <w:szCs w:val="18"/>
        </w:rPr>
      </w:pPr>
    </w:p>
    <w:p w14:paraId="147CF386" w14:textId="3A09820C" w:rsidR="00604FDA" w:rsidRPr="00892120" w:rsidRDefault="00604FDA" w:rsidP="008F4F6A">
      <w:pPr>
        <w:pStyle w:val="Default"/>
        <w:numPr>
          <w:ilvl w:val="1"/>
          <w:numId w:val="4"/>
        </w:numPr>
        <w:suppressAutoHyphens w:val="0"/>
        <w:autoSpaceDN w:val="0"/>
        <w:adjustRightInd w:val="0"/>
        <w:spacing w:line="269" w:lineRule="auto"/>
        <w:jc w:val="both"/>
        <w:rPr>
          <w:rFonts w:ascii="Cambria" w:hAnsi="Cambria" w:cs="Calibri"/>
          <w:sz w:val="20"/>
          <w:szCs w:val="20"/>
        </w:rPr>
      </w:pPr>
      <w:r w:rsidRPr="00892120">
        <w:rPr>
          <w:rFonts w:ascii="Cambria" w:hAnsi="Cambria" w:cs="Calibri"/>
          <w:sz w:val="20"/>
          <w:szCs w:val="20"/>
        </w:rPr>
        <w:t>Oświadczam(y), że</w:t>
      </w:r>
      <w:r w:rsidR="00550AD2" w:rsidRPr="00892120">
        <w:rPr>
          <w:rFonts w:ascii="Cambria" w:hAnsi="Cambria" w:cs="Calibri"/>
          <w:sz w:val="20"/>
          <w:szCs w:val="20"/>
        </w:rPr>
        <w:t xml:space="preserve">: </w:t>
      </w:r>
    </w:p>
    <w:p w14:paraId="18972ABB" w14:textId="77777777" w:rsidR="00604FDA" w:rsidRPr="00892120" w:rsidRDefault="00604FDA"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alibri"/>
          <w:sz w:val="20"/>
          <w:szCs w:val="20"/>
        </w:rPr>
        <w:t>jestem(</w:t>
      </w:r>
      <w:proofErr w:type="spellStart"/>
      <w:r w:rsidRPr="00892120">
        <w:rPr>
          <w:rFonts w:ascii="Cambria" w:hAnsi="Cambria" w:cs="Calibri"/>
          <w:sz w:val="20"/>
          <w:szCs w:val="20"/>
        </w:rPr>
        <w:t>śmy</w:t>
      </w:r>
      <w:proofErr w:type="spellEnd"/>
      <w:r w:rsidRPr="00892120">
        <w:rPr>
          <w:rFonts w:ascii="Cambria" w:hAnsi="Cambria" w:cs="Calibri"/>
          <w:sz w:val="20"/>
          <w:szCs w:val="20"/>
        </w:rPr>
        <w:t>) uprawniony(</w:t>
      </w:r>
      <w:proofErr w:type="spellStart"/>
      <w:r w:rsidRPr="00892120">
        <w:rPr>
          <w:rFonts w:ascii="Cambria" w:hAnsi="Cambria" w:cs="Calibri"/>
          <w:sz w:val="20"/>
          <w:szCs w:val="20"/>
        </w:rPr>
        <w:t>nieni</w:t>
      </w:r>
      <w:proofErr w:type="spellEnd"/>
      <w:r w:rsidRPr="00892120">
        <w:rPr>
          <w:rFonts w:ascii="Cambria" w:hAnsi="Cambria" w:cs="Calibri"/>
          <w:sz w:val="20"/>
          <w:szCs w:val="20"/>
        </w:rPr>
        <w:t xml:space="preserve">) do występowania w obrocie prawnym zgodnie z wymaganiami ustawowymi, </w:t>
      </w:r>
    </w:p>
    <w:p w14:paraId="7A4F139C" w14:textId="1B7CD22B" w:rsidR="00604FDA" w:rsidRPr="00892120" w:rsidRDefault="00604FDA"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alibri"/>
          <w:sz w:val="20"/>
          <w:szCs w:val="20"/>
        </w:rPr>
        <w:t>posiadam</w:t>
      </w:r>
      <w:r w:rsidR="00B50720" w:rsidRPr="00892120">
        <w:rPr>
          <w:rFonts w:ascii="Cambria" w:hAnsi="Cambria" w:cs="Calibri"/>
          <w:sz w:val="20"/>
          <w:szCs w:val="20"/>
        </w:rPr>
        <w:t>(y)</w:t>
      </w:r>
      <w:r w:rsidRPr="00892120">
        <w:rPr>
          <w:rFonts w:ascii="Cambria" w:hAnsi="Cambria" w:cs="Calibri"/>
          <w:sz w:val="20"/>
          <w:szCs w:val="20"/>
        </w:rPr>
        <w:t xml:space="preserve"> uprawnienia do wykonywania </w:t>
      </w:r>
      <w:r w:rsidR="00B50720" w:rsidRPr="00892120">
        <w:rPr>
          <w:rFonts w:ascii="Cambria" w:hAnsi="Cambria" w:cs="Calibri"/>
          <w:sz w:val="20"/>
          <w:szCs w:val="20"/>
        </w:rPr>
        <w:t>dostaw</w:t>
      </w:r>
      <w:r w:rsidRPr="00892120">
        <w:rPr>
          <w:rFonts w:ascii="Cambria" w:hAnsi="Cambria" w:cs="Calibri"/>
          <w:sz w:val="20"/>
          <w:szCs w:val="20"/>
        </w:rPr>
        <w:t xml:space="preserve"> objętych niniejszą procedurą oraz spełniamy warunki udziału</w:t>
      </w:r>
      <w:r w:rsidR="005B4DCF" w:rsidRPr="00892120">
        <w:rPr>
          <w:rFonts w:ascii="Cambria" w:hAnsi="Cambria" w:cs="Calibri"/>
          <w:sz w:val="20"/>
          <w:szCs w:val="20"/>
        </w:rPr>
        <w:t xml:space="preserve"> w postępowaniu</w:t>
      </w:r>
      <w:r w:rsidR="00EC6B0A" w:rsidRPr="00892120">
        <w:rPr>
          <w:rFonts w:ascii="Cambria" w:hAnsi="Cambria" w:cs="Calibri"/>
          <w:sz w:val="20"/>
          <w:szCs w:val="20"/>
        </w:rPr>
        <w:t>,</w:t>
      </w:r>
    </w:p>
    <w:p w14:paraId="46B0330B" w14:textId="2640B56D" w:rsidR="005B4DCF" w:rsidRPr="00892120" w:rsidRDefault="005B4DCF"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entury Gothic"/>
          <w:sz w:val="20"/>
          <w:szCs w:val="20"/>
        </w:rPr>
        <w:t>zawarty w ZO wzór umowy został przez</w:t>
      </w:r>
      <w:r w:rsidR="003D026F" w:rsidRPr="00892120">
        <w:rPr>
          <w:rFonts w:ascii="Cambria" w:hAnsi="Cambria" w:cs="Century Gothic"/>
          <w:sz w:val="20"/>
          <w:szCs w:val="20"/>
        </w:rPr>
        <w:t>e</w:t>
      </w:r>
      <w:r w:rsidRPr="00892120">
        <w:rPr>
          <w:rFonts w:ascii="Cambria" w:hAnsi="Cambria" w:cs="Century Gothic"/>
          <w:sz w:val="20"/>
          <w:szCs w:val="20"/>
        </w:rPr>
        <w:t xml:space="preserve"> </w:t>
      </w:r>
      <w:r w:rsidR="003D026F" w:rsidRPr="00892120">
        <w:rPr>
          <w:rFonts w:ascii="Cambria" w:hAnsi="Cambria" w:cs="Century Gothic"/>
          <w:sz w:val="20"/>
          <w:szCs w:val="20"/>
        </w:rPr>
        <w:t>mnie</w:t>
      </w:r>
      <w:r w:rsidR="00B50720" w:rsidRPr="00892120">
        <w:rPr>
          <w:rFonts w:ascii="Cambria" w:hAnsi="Cambria" w:cs="Century Gothic"/>
          <w:sz w:val="20"/>
          <w:szCs w:val="20"/>
        </w:rPr>
        <w:t>(</w:t>
      </w:r>
      <w:r w:rsidR="003D026F" w:rsidRPr="00892120">
        <w:rPr>
          <w:rFonts w:ascii="Cambria" w:hAnsi="Cambria" w:cs="Century Gothic"/>
          <w:sz w:val="20"/>
          <w:szCs w:val="20"/>
        </w:rPr>
        <w:t>nas</w:t>
      </w:r>
      <w:r w:rsidR="00B50720" w:rsidRPr="00892120">
        <w:rPr>
          <w:rFonts w:ascii="Cambria" w:hAnsi="Cambria" w:cs="Century Gothic"/>
          <w:sz w:val="20"/>
          <w:szCs w:val="20"/>
        </w:rPr>
        <w:t xml:space="preserve">) </w:t>
      </w:r>
      <w:r w:rsidRPr="00892120">
        <w:rPr>
          <w:rFonts w:ascii="Cambria" w:hAnsi="Cambria" w:cs="Century Gothic"/>
          <w:sz w:val="20"/>
          <w:szCs w:val="20"/>
        </w:rPr>
        <w:t>zaakceptowany bez zastrzeżeń i zobowiązuj</w:t>
      </w:r>
      <w:r w:rsidR="00B50720" w:rsidRPr="00892120">
        <w:rPr>
          <w:rFonts w:ascii="Cambria" w:hAnsi="Cambria" w:cs="Century Gothic"/>
          <w:sz w:val="20"/>
          <w:szCs w:val="20"/>
        </w:rPr>
        <w:t>ę(</w:t>
      </w:r>
      <w:r w:rsidRPr="00892120">
        <w:rPr>
          <w:rFonts w:ascii="Cambria" w:hAnsi="Cambria" w:cs="Century Gothic"/>
          <w:sz w:val="20"/>
          <w:szCs w:val="20"/>
        </w:rPr>
        <w:t>my</w:t>
      </w:r>
      <w:r w:rsidR="00B50720" w:rsidRPr="00892120">
        <w:rPr>
          <w:rFonts w:ascii="Cambria" w:hAnsi="Cambria" w:cs="Century Gothic"/>
          <w:sz w:val="20"/>
          <w:szCs w:val="20"/>
        </w:rPr>
        <w:t>)</w:t>
      </w:r>
      <w:r w:rsidRPr="00892120">
        <w:rPr>
          <w:rFonts w:ascii="Cambria" w:hAnsi="Cambria" w:cs="Century Gothic"/>
          <w:sz w:val="20"/>
          <w:szCs w:val="20"/>
        </w:rPr>
        <w:t xml:space="preserve"> się, w przypadku wybrania </w:t>
      </w:r>
      <w:r w:rsidR="003D026F" w:rsidRPr="00892120">
        <w:rPr>
          <w:rFonts w:ascii="Cambria" w:hAnsi="Cambria" w:cs="Century Gothic"/>
          <w:sz w:val="20"/>
          <w:szCs w:val="20"/>
        </w:rPr>
        <w:t xml:space="preserve">mojej </w:t>
      </w:r>
      <w:r w:rsidR="00B50720" w:rsidRPr="00892120">
        <w:rPr>
          <w:rFonts w:ascii="Cambria" w:hAnsi="Cambria" w:cs="Century Gothic"/>
          <w:sz w:val="20"/>
          <w:szCs w:val="20"/>
        </w:rPr>
        <w:t>(</w:t>
      </w:r>
      <w:r w:rsidR="003D026F" w:rsidRPr="00892120">
        <w:rPr>
          <w:rFonts w:ascii="Cambria" w:hAnsi="Cambria" w:cs="Century Gothic"/>
          <w:sz w:val="20"/>
          <w:szCs w:val="20"/>
        </w:rPr>
        <w:t>naszej</w:t>
      </w:r>
      <w:r w:rsidR="00B50720" w:rsidRPr="00892120">
        <w:rPr>
          <w:rFonts w:ascii="Cambria" w:hAnsi="Cambria" w:cs="Century Gothic"/>
          <w:sz w:val="20"/>
          <w:szCs w:val="20"/>
        </w:rPr>
        <w:t>)</w:t>
      </w:r>
      <w:r w:rsidRPr="00892120">
        <w:rPr>
          <w:rFonts w:ascii="Cambria" w:hAnsi="Cambria" w:cs="Century Gothic"/>
          <w:sz w:val="20"/>
          <w:szCs w:val="20"/>
        </w:rPr>
        <w:t xml:space="preserve"> oferty do zawarcia umowy na warunkach określonych w ZO oraz w miejscu i terminie wyznaczonym przez </w:t>
      </w:r>
      <w:r w:rsidR="00B50720" w:rsidRPr="00892120">
        <w:rPr>
          <w:rFonts w:ascii="Cambria" w:hAnsi="Cambria" w:cs="Century Gothic"/>
          <w:sz w:val="20"/>
          <w:szCs w:val="20"/>
        </w:rPr>
        <w:t>Z</w:t>
      </w:r>
      <w:r w:rsidRPr="00892120">
        <w:rPr>
          <w:rFonts w:ascii="Cambria" w:hAnsi="Cambria" w:cs="Century Gothic"/>
          <w:sz w:val="20"/>
          <w:szCs w:val="20"/>
        </w:rPr>
        <w:t xml:space="preserve">amawiającego, </w:t>
      </w:r>
    </w:p>
    <w:p w14:paraId="70A31212" w14:textId="1E977E9C" w:rsidR="00604FDA" w:rsidRPr="00892120" w:rsidRDefault="00EC6B0A"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alibri"/>
          <w:sz w:val="20"/>
          <w:szCs w:val="20"/>
        </w:rPr>
        <w:lastRenderedPageBreak/>
        <w:t>z</w:t>
      </w:r>
      <w:r w:rsidR="00604FDA" w:rsidRPr="00892120">
        <w:rPr>
          <w:rFonts w:ascii="Cambria" w:hAnsi="Cambria" w:cs="Calibri"/>
          <w:sz w:val="20"/>
          <w:szCs w:val="20"/>
        </w:rPr>
        <w:t xml:space="preserve">apoznałem(liśmy) się z przedmiotem zamówienia i warunkami opisanymi w zapytaniu ofertowym wraz </w:t>
      </w:r>
      <w:r w:rsidR="00705CA1" w:rsidRPr="00892120">
        <w:rPr>
          <w:rFonts w:ascii="Cambria" w:hAnsi="Cambria" w:cs="Calibri"/>
          <w:sz w:val="20"/>
          <w:szCs w:val="20"/>
        </w:rPr>
        <w:br/>
      </w:r>
      <w:r w:rsidR="00604FDA" w:rsidRPr="00892120">
        <w:rPr>
          <w:rFonts w:ascii="Cambria" w:hAnsi="Cambria" w:cs="Calibri"/>
          <w:sz w:val="20"/>
          <w:szCs w:val="20"/>
        </w:rPr>
        <w:t xml:space="preserve">z załącznikami oraz zdobyłem(liśmy) konieczne informacje potrzebne do właściwego wykonania zamówienia </w:t>
      </w:r>
      <w:r w:rsidRPr="00892120">
        <w:rPr>
          <w:rFonts w:ascii="Cambria" w:hAnsi="Cambria" w:cs="Calibri"/>
          <w:sz w:val="20"/>
          <w:szCs w:val="20"/>
        </w:rPr>
        <w:t>i nie wnoszę</w:t>
      </w:r>
      <w:r w:rsidR="00B50720" w:rsidRPr="00892120">
        <w:rPr>
          <w:rFonts w:ascii="Cambria" w:hAnsi="Cambria" w:cs="Calibri"/>
          <w:sz w:val="20"/>
          <w:szCs w:val="20"/>
        </w:rPr>
        <w:t>(simy)</w:t>
      </w:r>
      <w:r w:rsidRPr="00892120">
        <w:rPr>
          <w:rFonts w:ascii="Cambria" w:hAnsi="Cambria" w:cs="Calibri"/>
          <w:sz w:val="20"/>
          <w:szCs w:val="20"/>
        </w:rPr>
        <w:t xml:space="preserve"> do niego uwag,</w:t>
      </w:r>
    </w:p>
    <w:p w14:paraId="3AF93E04" w14:textId="2B57367E" w:rsidR="00604FDA" w:rsidRPr="00892120" w:rsidRDefault="00604FDA"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alibri"/>
          <w:sz w:val="20"/>
          <w:szCs w:val="20"/>
        </w:rPr>
        <w:t xml:space="preserve">nie zalegam(y) z opłacaniem podatków, opłat oraz nie zalegam(y) z </w:t>
      </w:r>
      <w:r w:rsidR="00162127" w:rsidRPr="00892120">
        <w:rPr>
          <w:rFonts w:ascii="Cambria" w:hAnsi="Cambria" w:cs="Calibri"/>
          <w:sz w:val="20"/>
          <w:szCs w:val="20"/>
        </w:rPr>
        <w:t>opłacaniem</w:t>
      </w:r>
      <w:r w:rsidRPr="00892120">
        <w:rPr>
          <w:rFonts w:ascii="Cambria" w:hAnsi="Cambria" w:cs="Calibri"/>
          <w:sz w:val="20"/>
          <w:szCs w:val="20"/>
        </w:rPr>
        <w:t xml:space="preserve"> opłat oraz składek na ubezpieczenie społeczne lub zdrowotne, a wszystkie informacje zamieszczone w ofercie są aktualne </w:t>
      </w:r>
      <w:r w:rsidR="00892120">
        <w:rPr>
          <w:rFonts w:ascii="Cambria" w:hAnsi="Cambria" w:cs="Calibri"/>
          <w:sz w:val="20"/>
          <w:szCs w:val="20"/>
        </w:rPr>
        <w:br/>
      </w:r>
      <w:r w:rsidR="00EC6B0A" w:rsidRPr="00892120">
        <w:rPr>
          <w:rFonts w:ascii="Cambria" w:hAnsi="Cambria" w:cs="Calibri"/>
          <w:sz w:val="20"/>
          <w:szCs w:val="20"/>
        </w:rPr>
        <w:t>i prawdziwe,</w:t>
      </w:r>
    </w:p>
    <w:p w14:paraId="06CCF480" w14:textId="77777777" w:rsidR="00604FDA" w:rsidRPr="00892120" w:rsidRDefault="00604FDA"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alibri"/>
          <w:sz w:val="20"/>
          <w:szCs w:val="20"/>
        </w:rPr>
        <w:t>jeste</w:t>
      </w:r>
      <w:r w:rsidR="003D026F" w:rsidRPr="00892120">
        <w:rPr>
          <w:rFonts w:ascii="Cambria" w:hAnsi="Cambria" w:cs="Calibri"/>
          <w:sz w:val="20"/>
          <w:szCs w:val="20"/>
        </w:rPr>
        <w:t>m(</w:t>
      </w:r>
      <w:proofErr w:type="spellStart"/>
      <w:r w:rsidRPr="00892120">
        <w:rPr>
          <w:rFonts w:ascii="Cambria" w:hAnsi="Cambria" w:cs="Calibri"/>
          <w:sz w:val="20"/>
          <w:szCs w:val="20"/>
        </w:rPr>
        <w:t>śmy</w:t>
      </w:r>
      <w:proofErr w:type="spellEnd"/>
      <w:r w:rsidR="003D026F" w:rsidRPr="00892120">
        <w:rPr>
          <w:rFonts w:ascii="Cambria" w:hAnsi="Cambria" w:cs="Calibri"/>
          <w:sz w:val="20"/>
          <w:szCs w:val="20"/>
        </w:rPr>
        <w:t>) związany(ni)</w:t>
      </w:r>
      <w:r w:rsidRPr="00892120">
        <w:rPr>
          <w:rFonts w:ascii="Cambria" w:hAnsi="Cambria" w:cs="Calibri"/>
          <w:sz w:val="20"/>
          <w:szCs w:val="20"/>
        </w:rPr>
        <w:t xml:space="preserve"> niniejszą ofertą przez okres 30 dni od upływu terminu składania ofert, </w:t>
      </w:r>
    </w:p>
    <w:p w14:paraId="7FCC8C31" w14:textId="34E0E8FC" w:rsidR="00604FDA" w:rsidRPr="00892120" w:rsidRDefault="00604FDA"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alibri"/>
          <w:sz w:val="20"/>
          <w:szCs w:val="20"/>
        </w:rPr>
        <w:t>cena oferty uwzględnia zakres dostaw zgodny z warunkami podanymi w formularzu zapytania ofertowego i zawiera wszystkie koszty związane z kompleksowym wykonaniem przedmiotu zamówienia</w:t>
      </w:r>
      <w:r w:rsidR="00EC6B0A" w:rsidRPr="00892120">
        <w:rPr>
          <w:rFonts w:ascii="Cambria" w:hAnsi="Cambria" w:cs="Calibri"/>
          <w:sz w:val="20"/>
          <w:szCs w:val="20"/>
        </w:rPr>
        <w:t>,</w:t>
      </w:r>
    </w:p>
    <w:p w14:paraId="652B2EC2" w14:textId="77777777" w:rsidR="00604FDA" w:rsidRPr="00892120" w:rsidRDefault="00B50720" w:rsidP="009D03F4">
      <w:pPr>
        <w:widowControl/>
        <w:numPr>
          <w:ilvl w:val="0"/>
          <w:numId w:val="32"/>
        </w:numPr>
        <w:adjustRightInd/>
        <w:spacing w:line="269" w:lineRule="auto"/>
        <w:textAlignment w:val="auto"/>
        <w:rPr>
          <w:rFonts w:ascii="Cambria" w:hAnsi="Cambria" w:cs="Calibri"/>
          <w:sz w:val="20"/>
          <w:szCs w:val="20"/>
        </w:rPr>
      </w:pPr>
      <w:r w:rsidRPr="00892120">
        <w:rPr>
          <w:rFonts w:ascii="Cambria" w:hAnsi="Cambria" w:cs="Calibri"/>
          <w:sz w:val="20"/>
          <w:szCs w:val="20"/>
        </w:rPr>
        <w:t>u</w:t>
      </w:r>
      <w:r w:rsidR="00604FDA" w:rsidRPr="00892120">
        <w:rPr>
          <w:rFonts w:ascii="Cambria" w:hAnsi="Cambria" w:cs="Calibri"/>
          <w:sz w:val="20"/>
          <w:szCs w:val="20"/>
        </w:rPr>
        <w:t>względniłem(</w:t>
      </w:r>
      <w:r w:rsidR="003D026F" w:rsidRPr="00892120">
        <w:rPr>
          <w:rFonts w:ascii="Cambria" w:hAnsi="Cambria" w:cs="Calibri"/>
          <w:sz w:val="20"/>
          <w:szCs w:val="20"/>
        </w:rPr>
        <w:t>l</w:t>
      </w:r>
      <w:r w:rsidR="00604FDA" w:rsidRPr="00892120">
        <w:rPr>
          <w:rFonts w:ascii="Cambria" w:hAnsi="Cambria" w:cs="Calibri"/>
          <w:sz w:val="20"/>
          <w:szCs w:val="20"/>
        </w:rPr>
        <w:t>iśmy) zmiany i dodatkowe ustalenia wynikłe w trakcie procedury</w:t>
      </w:r>
      <w:r w:rsidR="003D026F" w:rsidRPr="00892120">
        <w:rPr>
          <w:rFonts w:ascii="Cambria" w:hAnsi="Cambria" w:cs="Calibri"/>
          <w:sz w:val="20"/>
          <w:szCs w:val="20"/>
        </w:rPr>
        <w:t>,</w:t>
      </w:r>
      <w:r w:rsidR="00604FDA" w:rsidRPr="00892120">
        <w:rPr>
          <w:rFonts w:ascii="Cambria" w:hAnsi="Cambria" w:cs="Calibri"/>
          <w:sz w:val="20"/>
          <w:szCs w:val="20"/>
        </w:rPr>
        <w:t xml:space="preserve"> stanowiące integralną część ZO, wyszczególnione we wszystkich umieszczonych na stronie int</w:t>
      </w:r>
      <w:r w:rsidR="00EC6B0A" w:rsidRPr="00892120">
        <w:rPr>
          <w:rFonts w:ascii="Cambria" w:hAnsi="Cambria" w:cs="Calibri"/>
          <w:sz w:val="20"/>
          <w:szCs w:val="20"/>
        </w:rPr>
        <w:t>ernetowej pismach Zamawiającego,</w:t>
      </w:r>
    </w:p>
    <w:p w14:paraId="44ADA52A" w14:textId="263DC910" w:rsidR="005B4DCF" w:rsidRPr="00892120" w:rsidRDefault="00B50720" w:rsidP="002C7A81">
      <w:pPr>
        <w:pStyle w:val="Default"/>
        <w:numPr>
          <w:ilvl w:val="1"/>
          <w:numId w:val="4"/>
        </w:numPr>
        <w:suppressAutoHyphens w:val="0"/>
        <w:autoSpaceDN w:val="0"/>
        <w:adjustRightInd w:val="0"/>
        <w:spacing w:line="269" w:lineRule="auto"/>
        <w:jc w:val="both"/>
        <w:rPr>
          <w:rFonts w:ascii="Cambria" w:hAnsi="Cambria" w:cs="Calibri"/>
          <w:color w:val="auto"/>
          <w:sz w:val="20"/>
          <w:szCs w:val="20"/>
        </w:rPr>
      </w:pPr>
      <w:r w:rsidRPr="00892120">
        <w:rPr>
          <w:rFonts w:ascii="Cambria" w:hAnsi="Cambria" w:cs="Calibri"/>
          <w:color w:val="auto"/>
          <w:sz w:val="20"/>
          <w:szCs w:val="20"/>
        </w:rPr>
        <w:t>O</w:t>
      </w:r>
      <w:r w:rsidR="005B4DCF" w:rsidRPr="00892120">
        <w:rPr>
          <w:rFonts w:ascii="Cambria" w:hAnsi="Cambria" w:cs="Calibri"/>
          <w:color w:val="auto"/>
          <w:sz w:val="20"/>
          <w:szCs w:val="20"/>
        </w:rPr>
        <w:t>świadczam(y), że nie jestem(</w:t>
      </w:r>
      <w:proofErr w:type="spellStart"/>
      <w:r w:rsidR="005B4DCF" w:rsidRPr="00892120">
        <w:rPr>
          <w:rFonts w:ascii="Cambria" w:hAnsi="Cambria" w:cs="Calibri"/>
          <w:color w:val="auto"/>
          <w:sz w:val="20"/>
          <w:szCs w:val="20"/>
        </w:rPr>
        <w:t>śmy</w:t>
      </w:r>
      <w:proofErr w:type="spellEnd"/>
      <w:r w:rsidR="005B4DCF" w:rsidRPr="00892120">
        <w:rPr>
          <w:rFonts w:ascii="Cambria" w:hAnsi="Cambria" w:cs="Calibri"/>
          <w:color w:val="auto"/>
          <w:sz w:val="20"/>
          <w:szCs w:val="20"/>
        </w:rPr>
        <w:t>) z Zamawiającym powiązany(i) osobowo lub kapitałowo tzn.: nie jestem(</w:t>
      </w:r>
      <w:proofErr w:type="spellStart"/>
      <w:r w:rsidR="005B4DCF" w:rsidRPr="00892120">
        <w:rPr>
          <w:rFonts w:ascii="Cambria" w:hAnsi="Cambria" w:cs="Calibri"/>
          <w:color w:val="auto"/>
          <w:sz w:val="20"/>
          <w:szCs w:val="20"/>
        </w:rPr>
        <w:t>śmy</w:t>
      </w:r>
      <w:proofErr w:type="spellEnd"/>
      <w:r w:rsidR="005B4DCF" w:rsidRPr="00892120">
        <w:rPr>
          <w:rFonts w:ascii="Cambria" w:hAnsi="Cambria" w:cs="Calibri"/>
          <w:color w:val="auto"/>
          <w:sz w:val="20"/>
          <w:szCs w:val="20"/>
        </w:rPr>
        <w:t xml:space="preserve">) z Zamawiającym lub osobami upoważnionymi do zaciągania zobowiązań w imieniu Zamawiającego lub osobami wykonującymi w imieniu Zamawiającego czynności związanych </w:t>
      </w:r>
      <w:r w:rsidR="00892120">
        <w:rPr>
          <w:rFonts w:ascii="Cambria" w:hAnsi="Cambria" w:cs="Calibri"/>
          <w:color w:val="auto"/>
          <w:sz w:val="20"/>
          <w:szCs w:val="20"/>
        </w:rPr>
        <w:br/>
      </w:r>
      <w:r w:rsidR="005B4DCF" w:rsidRPr="00892120">
        <w:rPr>
          <w:rFonts w:ascii="Cambria" w:hAnsi="Cambria" w:cs="Calibri"/>
          <w:color w:val="auto"/>
          <w:sz w:val="20"/>
          <w:szCs w:val="20"/>
        </w:rPr>
        <w:t>z przygotowaniem i przeprowadzeniem procedury wyboru Wykonawcy a Wykonawcą, powiązany(i) poprzez:</w:t>
      </w:r>
    </w:p>
    <w:p w14:paraId="54A60A2F" w14:textId="77777777" w:rsidR="005B4DCF" w:rsidRPr="00892120" w:rsidRDefault="005B4DCF" w:rsidP="009D03F4">
      <w:pPr>
        <w:widowControl/>
        <w:numPr>
          <w:ilvl w:val="0"/>
          <w:numId w:val="30"/>
        </w:numPr>
        <w:adjustRightInd/>
        <w:spacing w:line="269" w:lineRule="auto"/>
        <w:textAlignment w:val="auto"/>
        <w:rPr>
          <w:rFonts w:ascii="Cambria" w:hAnsi="Cambria" w:cs="Calibri"/>
          <w:sz w:val="20"/>
          <w:szCs w:val="20"/>
        </w:rPr>
      </w:pPr>
      <w:r w:rsidRPr="00892120">
        <w:rPr>
          <w:rFonts w:ascii="Cambria" w:hAnsi="Cambria" w:cs="Calibri"/>
          <w:sz w:val="20"/>
          <w:szCs w:val="20"/>
        </w:rPr>
        <w:t>uczestniczenie w spółce jako wspólnik spółki cywilnej lub spółki osobowej;</w:t>
      </w:r>
    </w:p>
    <w:p w14:paraId="00E18352" w14:textId="77777777" w:rsidR="005B4DCF" w:rsidRPr="00892120" w:rsidRDefault="005B4DCF" w:rsidP="009D03F4">
      <w:pPr>
        <w:widowControl/>
        <w:numPr>
          <w:ilvl w:val="0"/>
          <w:numId w:val="30"/>
        </w:numPr>
        <w:adjustRightInd/>
        <w:spacing w:line="269" w:lineRule="auto"/>
        <w:textAlignment w:val="auto"/>
        <w:rPr>
          <w:rFonts w:ascii="Cambria" w:hAnsi="Cambria" w:cs="Calibri"/>
          <w:sz w:val="20"/>
          <w:szCs w:val="20"/>
        </w:rPr>
      </w:pPr>
      <w:r w:rsidRPr="00892120">
        <w:rPr>
          <w:rFonts w:ascii="Cambria" w:hAnsi="Cambria" w:cs="Calibri"/>
          <w:sz w:val="20"/>
          <w:szCs w:val="20"/>
        </w:rPr>
        <w:t>posiadani</w:t>
      </w:r>
      <w:r w:rsidR="00B50720" w:rsidRPr="00892120">
        <w:rPr>
          <w:rFonts w:ascii="Cambria" w:hAnsi="Cambria" w:cs="Calibri"/>
          <w:sz w:val="20"/>
          <w:szCs w:val="20"/>
        </w:rPr>
        <w:t>e</w:t>
      </w:r>
      <w:r w:rsidRPr="00892120">
        <w:rPr>
          <w:rFonts w:ascii="Cambria" w:hAnsi="Cambria" w:cs="Calibri"/>
          <w:sz w:val="20"/>
          <w:szCs w:val="20"/>
        </w:rPr>
        <w:t xml:space="preserve"> co najmniej 10 % udziałów lub akcji;</w:t>
      </w:r>
    </w:p>
    <w:p w14:paraId="667796E3" w14:textId="77777777" w:rsidR="005B4DCF" w:rsidRPr="00892120" w:rsidRDefault="005B4DCF" w:rsidP="009D03F4">
      <w:pPr>
        <w:widowControl/>
        <w:numPr>
          <w:ilvl w:val="0"/>
          <w:numId w:val="30"/>
        </w:numPr>
        <w:adjustRightInd/>
        <w:spacing w:line="269" w:lineRule="auto"/>
        <w:textAlignment w:val="auto"/>
        <w:rPr>
          <w:rFonts w:ascii="Cambria" w:hAnsi="Cambria" w:cs="Calibri"/>
          <w:sz w:val="20"/>
          <w:szCs w:val="20"/>
        </w:rPr>
      </w:pPr>
      <w:r w:rsidRPr="00892120">
        <w:rPr>
          <w:rFonts w:ascii="Cambria" w:hAnsi="Cambria" w:cs="Calibri"/>
          <w:sz w:val="20"/>
          <w:szCs w:val="20"/>
        </w:rPr>
        <w:t>pełnieniu funkcji członka organu nadzorczego lub zarządzającego, prokurenta, pełnomocnika;</w:t>
      </w:r>
    </w:p>
    <w:p w14:paraId="14E461DA" w14:textId="77777777" w:rsidR="005B4DCF" w:rsidRPr="00892120" w:rsidRDefault="005B4DCF" w:rsidP="009D03F4">
      <w:pPr>
        <w:widowControl/>
        <w:numPr>
          <w:ilvl w:val="0"/>
          <w:numId w:val="30"/>
        </w:numPr>
        <w:adjustRightInd/>
        <w:spacing w:line="269" w:lineRule="auto"/>
        <w:textAlignment w:val="auto"/>
        <w:rPr>
          <w:rFonts w:ascii="Cambria" w:hAnsi="Cambria" w:cs="Calibri"/>
          <w:sz w:val="20"/>
          <w:szCs w:val="20"/>
        </w:rPr>
      </w:pPr>
      <w:r w:rsidRPr="00892120">
        <w:rPr>
          <w:rFonts w:ascii="Cambria" w:hAnsi="Cambria" w:cs="Calibri"/>
          <w:sz w:val="20"/>
          <w:szCs w:val="20"/>
        </w:rPr>
        <w:t>pozostawan</w:t>
      </w:r>
      <w:r w:rsidR="00B50720" w:rsidRPr="00892120">
        <w:rPr>
          <w:rFonts w:ascii="Cambria" w:hAnsi="Cambria" w:cs="Calibri"/>
          <w:sz w:val="20"/>
          <w:szCs w:val="20"/>
        </w:rPr>
        <w:t>ie</w:t>
      </w:r>
      <w:r w:rsidRPr="00892120">
        <w:rPr>
          <w:rFonts w:ascii="Cambria" w:hAnsi="Cambria" w:cs="Calibri"/>
          <w:sz w:val="20"/>
          <w:szCs w:val="20"/>
        </w:rPr>
        <w:t xml:space="preserve"> w związku małżeńskim, w stosunku pokrewieństwa lub powinowactwa w linii prostej, pokrewieństwa lub powinowactwa w linii bocznej do drugiego stopnia lub w stosunku przysposobienia, opieki lub kurateli.</w:t>
      </w:r>
    </w:p>
    <w:p w14:paraId="188AAFE8" w14:textId="77777777" w:rsidR="00604FDA" w:rsidRPr="00892120" w:rsidRDefault="00604FDA" w:rsidP="002C7A81">
      <w:pPr>
        <w:pStyle w:val="Default"/>
        <w:numPr>
          <w:ilvl w:val="1"/>
          <w:numId w:val="4"/>
        </w:numPr>
        <w:suppressAutoHyphens w:val="0"/>
        <w:autoSpaceDN w:val="0"/>
        <w:adjustRightInd w:val="0"/>
        <w:spacing w:line="269" w:lineRule="auto"/>
        <w:jc w:val="both"/>
        <w:rPr>
          <w:rFonts w:ascii="Cambria" w:eastAsia="Times New Roman" w:hAnsi="Cambria" w:cs="Calibri"/>
          <w:color w:val="auto"/>
          <w:sz w:val="20"/>
          <w:szCs w:val="20"/>
          <w:lang w:eastAsia="pl-PL"/>
        </w:rPr>
      </w:pPr>
      <w:r w:rsidRPr="00892120">
        <w:rPr>
          <w:rFonts w:ascii="Cambria" w:eastAsia="Times New Roman" w:hAnsi="Cambria" w:cs="Calibri"/>
          <w:color w:val="auto"/>
          <w:sz w:val="20"/>
          <w:szCs w:val="20"/>
          <w:lang w:eastAsia="pl-PL"/>
        </w:rPr>
        <w:t>Nazwisko(a) i imię(ona) osoby(</w:t>
      </w:r>
      <w:proofErr w:type="spellStart"/>
      <w:r w:rsidRPr="00892120">
        <w:rPr>
          <w:rFonts w:ascii="Cambria" w:eastAsia="Times New Roman" w:hAnsi="Cambria" w:cs="Calibri"/>
          <w:color w:val="auto"/>
          <w:sz w:val="20"/>
          <w:szCs w:val="20"/>
          <w:lang w:eastAsia="pl-PL"/>
        </w:rPr>
        <w:t>ób</w:t>
      </w:r>
      <w:proofErr w:type="spellEnd"/>
      <w:r w:rsidRPr="00892120">
        <w:rPr>
          <w:rFonts w:ascii="Cambria" w:eastAsia="Times New Roman" w:hAnsi="Cambria" w:cs="Calibri"/>
          <w:color w:val="auto"/>
          <w:sz w:val="20"/>
          <w:szCs w:val="20"/>
          <w:lang w:eastAsia="pl-PL"/>
        </w:rPr>
        <w:t xml:space="preserve">) do kontaktów ze strony Wykonawcy </w:t>
      </w:r>
      <w:r w:rsidR="000C18EB" w:rsidRPr="00892120">
        <w:rPr>
          <w:rFonts w:ascii="Cambria" w:eastAsia="Times New Roman" w:hAnsi="Cambria" w:cs="Calibri"/>
          <w:color w:val="auto"/>
          <w:sz w:val="20"/>
          <w:szCs w:val="20"/>
          <w:lang w:eastAsia="pl-PL"/>
        </w:rPr>
        <w:t>....................................................................,</w:t>
      </w:r>
      <w:r w:rsidR="00E46029" w:rsidRPr="00892120">
        <w:rPr>
          <w:rFonts w:ascii="Cambria" w:eastAsia="Times New Roman" w:hAnsi="Cambria" w:cs="Calibri"/>
          <w:color w:val="auto"/>
          <w:sz w:val="20"/>
          <w:szCs w:val="20"/>
          <w:lang w:eastAsia="pl-PL"/>
        </w:rPr>
        <w:t xml:space="preserve"> tel</w:t>
      </w:r>
      <w:r w:rsidR="000C18EB" w:rsidRPr="00892120">
        <w:rPr>
          <w:rFonts w:ascii="Cambria" w:eastAsia="Times New Roman" w:hAnsi="Cambria" w:cs="Calibri"/>
          <w:color w:val="auto"/>
          <w:sz w:val="20"/>
          <w:szCs w:val="20"/>
          <w:lang w:eastAsia="pl-PL"/>
        </w:rPr>
        <w:t xml:space="preserve">. </w:t>
      </w:r>
      <w:r w:rsidR="00E46029" w:rsidRPr="00892120">
        <w:rPr>
          <w:rFonts w:ascii="Cambria" w:eastAsia="Times New Roman" w:hAnsi="Cambria" w:cs="Calibri"/>
          <w:color w:val="auto"/>
          <w:sz w:val="20"/>
          <w:szCs w:val="20"/>
          <w:lang w:eastAsia="pl-PL"/>
        </w:rPr>
        <w:t>……………… e-mail………………………………………</w:t>
      </w:r>
      <w:r w:rsidR="000C18EB" w:rsidRPr="00892120">
        <w:rPr>
          <w:rFonts w:ascii="Cambria" w:eastAsia="Times New Roman" w:hAnsi="Cambria" w:cs="Calibri"/>
          <w:color w:val="auto"/>
          <w:sz w:val="20"/>
          <w:szCs w:val="20"/>
          <w:lang w:eastAsia="pl-PL"/>
        </w:rPr>
        <w:t>……</w:t>
      </w:r>
      <w:r w:rsidR="00E46029" w:rsidRPr="00892120">
        <w:rPr>
          <w:rFonts w:ascii="Cambria" w:eastAsia="Times New Roman" w:hAnsi="Cambria" w:cs="Calibri"/>
          <w:color w:val="auto"/>
          <w:sz w:val="20"/>
          <w:szCs w:val="20"/>
          <w:lang w:eastAsia="pl-PL"/>
        </w:rPr>
        <w:t>.</w:t>
      </w:r>
    </w:p>
    <w:p w14:paraId="1B8B043E" w14:textId="77777777" w:rsidR="00604FDA" w:rsidRPr="00B50720" w:rsidRDefault="00604FDA" w:rsidP="00AE40EE">
      <w:pPr>
        <w:pStyle w:val="Default"/>
        <w:spacing w:line="269" w:lineRule="auto"/>
        <w:jc w:val="both"/>
        <w:rPr>
          <w:rFonts w:ascii="Cambria" w:hAnsi="Cambria" w:cs="Calibri"/>
          <w:sz w:val="18"/>
          <w:szCs w:val="18"/>
        </w:rPr>
      </w:pPr>
    </w:p>
    <w:p w14:paraId="3F2E7166" w14:textId="77777777" w:rsidR="00604FDA" w:rsidRPr="00B50720" w:rsidRDefault="00604FDA" w:rsidP="00AE40EE">
      <w:pPr>
        <w:shd w:val="clear" w:color="auto" w:fill="FFFFFF"/>
        <w:spacing w:line="269" w:lineRule="auto"/>
        <w:rPr>
          <w:rFonts w:ascii="Cambria" w:hAnsi="Cambria" w:cs="Calibri"/>
          <w:sz w:val="18"/>
          <w:szCs w:val="18"/>
        </w:rPr>
      </w:pPr>
      <w:r w:rsidRPr="00B50720">
        <w:rPr>
          <w:rFonts w:ascii="Cambria" w:hAnsi="Cambria" w:cs="Calibri"/>
          <w:sz w:val="18"/>
          <w:szCs w:val="18"/>
        </w:rPr>
        <w:t>Prawdziwość powyższych danych potwierdzam(y) własnoręcznym podpisem świadom(-i) odpowiedzialności karnej z art. 305 kk</w:t>
      </w:r>
    </w:p>
    <w:p w14:paraId="73C13CB4" w14:textId="77777777" w:rsidR="00604FDA" w:rsidRPr="00B50720" w:rsidRDefault="00604FDA" w:rsidP="00AE40EE">
      <w:pPr>
        <w:pStyle w:val="Default"/>
        <w:spacing w:line="269" w:lineRule="auto"/>
        <w:jc w:val="both"/>
        <w:rPr>
          <w:rFonts w:ascii="Cambria" w:hAnsi="Cambria" w:cs="Calibri"/>
          <w:sz w:val="20"/>
          <w:szCs w:val="20"/>
        </w:rPr>
      </w:pPr>
    </w:p>
    <w:p w14:paraId="5742BFBF" w14:textId="77777777" w:rsidR="00604FDA" w:rsidRPr="00B50720" w:rsidRDefault="00604FDA" w:rsidP="00AE40EE">
      <w:pPr>
        <w:pStyle w:val="Default"/>
        <w:spacing w:line="269" w:lineRule="auto"/>
        <w:rPr>
          <w:rFonts w:ascii="Cambria" w:hAnsi="Cambria" w:cs="Calibri"/>
          <w:sz w:val="16"/>
          <w:szCs w:val="16"/>
        </w:rPr>
      </w:pPr>
      <w:r w:rsidRPr="00B50720">
        <w:rPr>
          <w:rFonts w:ascii="Cambria" w:hAnsi="Cambria" w:cs="Calibri"/>
          <w:sz w:val="16"/>
          <w:szCs w:val="16"/>
        </w:rPr>
        <w:t>…………………………………</w:t>
      </w:r>
      <w:r w:rsidR="00705CA1" w:rsidRPr="00B50720">
        <w:rPr>
          <w:rFonts w:ascii="Cambria" w:hAnsi="Cambria" w:cs="Calibri"/>
          <w:sz w:val="16"/>
          <w:szCs w:val="16"/>
        </w:rPr>
        <w:t>………………………………………………………………</w:t>
      </w:r>
      <w:r w:rsidRPr="00B50720">
        <w:rPr>
          <w:rFonts w:ascii="Cambria" w:hAnsi="Cambria" w:cs="Calibri"/>
          <w:sz w:val="16"/>
          <w:szCs w:val="16"/>
        </w:rPr>
        <w:tab/>
      </w:r>
      <w:r w:rsidR="00705CA1" w:rsidRPr="00B50720">
        <w:rPr>
          <w:rFonts w:ascii="Cambria" w:hAnsi="Cambria" w:cs="Calibri"/>
          <w:sz w:val="16"/>
          <w:szCs w:val="16"/>
        </w:rPr>
        <w:tab/>
      </w:r>
      <w:r w:rsidR="008B7113">
        <w:rPr>
          <w:rFonts w:ascii="Cambria" w:hAnsi="Cambria" w:cs="Calibri"/>
          <w:sz w:val="16"/>
          <w:szCs w:val="16"/>
        </w:rPr>
        <w:t xml:space="preserve"> </w:t>
      </w:r>
      <w:r w:rsidR="00705CA1" w:rsidRPr="00B50720">
        <w:rPr>
          <w:rFonts w:ascii="Cambria" w:hAnsi="Cambria" w:cs="Calibri"/>
          <w:sz w:val="16"/>
          <w:szCs w:val="16"/>
        </w:rPr>
        <w:t>……………….</w:t>
      </w:r>
      <w:r w:rsidRPr="00B50720">
        <w:rPr>
          <w:rFonts w:ascii="Cambria" w:hAnsi="Cambria" w:cs="Calibri"/>
          <w:sz w:val="16"/>
          <w:szCs w:val="16"/>
        </w:rPr>
        <w:t xml:space="preserve">.................................. </w:t>
      </w:r>
    </w:p>
    <w:p w14:paraId="36C2F40E" w14:textId="77777777" w:rsidR="00DF3B75" w:rsidRPr="00B50720" w:rsidRDefault="00705CA1" w:rsidP="00502A92">
      <w:pPr>
        <w:autoSpaceDE w:val="0"/>
        <w:autoSpaceDN w:val="0"/>
        <w:spacing w:line="269" w:lineRule="auto"/>
        <w:rPr>
          <w:rFonts w:ascii="Cambria" w:hAnsi="Cambria" w:cs="Calibri"/>
          <w:color w:val="000000"/>
          <w:sz w:val="16"/>
          <w:szCs w:val="16"/>
        </w:rPr>
      </w:pPr>
      <w:r w:rsidRPr="00B50720">
        <w:rPr>
          <w:rFonts w:ascii="Cambria" w:hAnsi="Cambria" w:cs="Calibri"/>
          <w:color w:val="000000"/>
          <w:sz w:val="16"/>
          <w:szCs w:val="16"/>
        </w:rPr>
        <w:t>(</w:t>
      </w:r>
      <w:r w:rsidR="00604FDA" w:rsidRPr="00B50720">
        <w:rPr>
          <w:rFonts w:ascii="Cambria" w:hAnsi="Cambria" w:cs="Calibri"/>
          <w:color w:val="000000"/>
          <w:sz w:val="16"/>
          <w:szCs w:val="16"/>
        </w:rPr>
        <w:t xml:space="preserve">podpis(y) osób uprawnionych </w:t>
      </w:r>
      <w:r w:rsidRPr="00B50720">
        <w:rPr>
          <w:rFonts w:ascii="Cambria" w:hAnsi="Cambria" w:cs="Calibri"/>
          <w:color w:val="000000"/>
          <w:sz w:val="16"/>
          <w:szCs w:val="16"/>
        </w:rPr>
        <w:t xml:space="preserve">do </w:t>
      </w:r>
      <w:r w:rsidR="00DF3B75" w:rsidRPr="00B50720">
        <w:rPr>
          <w:rFonts w:ascii="Cambria" w:hAnsi="Cambria" w:cs="Calibri"/>
          <w:color w:val="000000"/>
          <w:sz w:val="16"/>
          <w:szCs w:val="16"/>
        </w:rPr>
        <w:tab/>
      </w:r>
      <w:r w:rsidR="00DF3B75" w:rsidRPr="00B50720">
        <w:rPr>
          <w:rFonts w:ascii="Cambria" w:hAnsi="Cambria" w:cs="Calibri"/>
          <w:color w:val="000000"/>
          <w:sz w:val="16"/>
          <w:szCs w:val="16"/>
        </w:rPr>
        <w:tab/>
      </w:r>
      <w:r w:rsidR="00DF3B75" w:rsidRPr="00B50720">
        <w:rPr>
          <w:rFonts w:ascii="Cambria" w:hAnsi="Cambria" w:cs="Calibri"/>
          <w:color w:val="000000"/>
          <w:sz w:val="16"/>
          <w:szCs w:val="16"/>
        </w:rPr>
        <w:tab/>
      </w:r>
      <w:r w:rsidR="00DF3B75" w:rsidRPr="00B50720">
        <w:rPr>
          <w:rFonts w:ascii="Cambria" w:hAnsi="Cambria" w:cs="Calibri"/>
          <w:color w:val="000000"/>
          <w:sz w:val="16"/>
          <w:szCs w:val="16"/>
        </w:rPr>
        <w:tab/>
      </w:r>
      <w:r w:rsidR="00B50720">
        <w:rPr>
          <w:rFonts w:ascii="Cambria" w:hAnsi="Cambria" w:cs="Calibri"/>
          <w:color w:val="000000"/>
          <w:sz w:val="16"/>
          <w:szCs w:val="16"/>
        </w:rPr>
        <w:tab/>
      </w:r>
      <w:r w:rsidR="00DF3B75" w:rsidRPr="00B50720">
        <w:rPr>
          <w:rFonts w:ascii="Cambria" w:hAnsi="Cambria" w:cs="Calibri"/>
          <w:color w:val="000000"/>
          <w:sz w:val="16"/>
          <w:szCs w:val="16"/>
        </w:rPr>
        <w:t>(miejscowość, data)</w:t>
      </w:r>
    </w:p>
    <w:p w14:paraId="358B056B" w14:textId="7CA77176" w:rsidR="00366A6E" w:rsidRPr="00550AD2" w:rsidRDefault="00705CA1" w:rsidP="00954466">
      <w:pPr>
        <w:autoSpaceDE w:val="0"/>
        <w:autoSpaceDN w:val="0"/>
        <w:spacing w:line="269" w:lineRule="auto"/>
        <w:jc w:val="left"/>
        <w:rPr>
          <w:rFonts w:ascii="Cambria" w:hAnsi="Cambria" w:cs="Tahoma"/>
          <w:b/>
          <w:sz w:val="20"/>
          <w:szCs w:val="20"/>
          <w:u w:val="single"/>
        </w:rPr>
      </w:pPr>
      <w:r w:rsidRPr="00B50720">
        <w:rPr>
          <w:rFonts w:ascii="Cambria" w:hAnsi="Cambria" w:cs="Calibri"/>
          <w:color w:val="000000"/>
          <w:sz w:val="16"/>
          <w:szCs w:val="16"/>
        </w:rPr>
        <w:t>reprezentacji Wykonawcy lub Pełnomocnika)</w:t>
      </w:r>
    </w:p>
    <w:sectPr w:rsidR="00366A6E" w:rsidRPr="00550AD2" w:rsidSect="00954466">
      <w:footerReference w:type="default" r:id="rId8"/>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FBF4" w14:textId="77777777" w:rsidR="00041EB8" w:rsidRDefault="00041EB8" w:rsidP="00A46F0C">
      <w:pPr>
        <w:spacing w:line="240" w:lineRule="auto"/>
      </w:pPr>
      <w:r>
        <w:separator/>
      </w:r>
    </w:p>
  </w:endnote>
  <w:endnote w:type="continuationSeparator" w:id="0">
    <w:p w14:paraId="581DA7A9" w14:textId="77777777" w:rsidR="00041EB8" w:rsidRDefault="00041EB8" w:rsidP="00A46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2BD3" w14:textId="77777777" w:rsidR="00892120" w:rsidRDefault="00892120" w:rsidP="0005622D">
    <w:pPr>
      <w:pStyle w:val="Stopka"/>
      <w:jc w:val="center"/>
    </w:pPr>
  </w:p>
  <w:p w14:paraId="14F93790" w14:textId="77777777" w:rsidR="00892120" w:rsidRPr="00096996" w:rsidRDefault="00892120" w:rsidP="00096996">
    <w:pPr>
      <w:pStyle w:val="Stopka"/>
      <w:jc w:val="center"/>
      <w:rPr>
        <w:rFonts w:ascii="Cambria" w:hAnsi="Cambria"/>
        <w:sz w:val="18"/>
        <w:szCs w:val="18"/>
      </w:rPr>
    </w:pPr>
    <w:r w:rsidRPr="00096996">
      <w:rPr>
        <w:rFonts w:ascii="Cambria" w:hAnsi="Cambria"/>
        <w:sz w:val="18"/>
        <w:szCs w:val="18"/>
      </w:rPr>
      <w:t xml:space="preserve">Strona </w:t>
    </w:r>
    <w:r w:rsidRPr="00096996">
      <w:rPr>
        <w:rFonts w:ascii="Cambria" w:hAnsi="Cambria"/>
        <w:sz w:val="18"/>
        <w:szCs w:val="18"/>
      </w:rPr>
      <w:fldChar w:fldCharType="begin"/>
    </w:r>
    <w:r w:rsidRPr="00096996">
      <w:rPr>
        <w:rFonts w:ascii="Cambria" w:hAnsi="Cambria"/>
        <w:sz w:val="18"/>
        <w:szCs w:val="18"/>
      </w:rPr>
      <w:instrText xml:space="preserve"> PAGE </w:instrText>
    </w:r>
    <w:r w:rsidRPr="00096996">
      <w:rPr>
        <w:rFonts w:ascii="Cambria" w:hAnsi="Cambria"/>
        <w:sz w:val="18"/>
        <w:szCs w:val="18"/>
      </w:rPr>
      <w:fldChar w:fldCharType="separate"/>
    </w:r>
    <w:r w:rsidRPr="00096996">
      <w:rPr>
        <w:rFonts w:ascii="Cambria" w:hAnsi="Cambria"/>
        <w:sz w:val="18"/>
        <w:szCs w:val="18"/>
      </w:rPr>
      <w:t>31</w:t>
    </w:r>
    <w:r w:rsidRPr="00096996">
      <w:rPr>
        <w:rFonts w:ascii="Cambria" w:hAnsi="Cambria"/>
        <w:sz w:val="18"/>
        <w:szCs w:val="18"/>
      </w:rPr>
      <w:fldChar w:fldCharType="end"/>
    </w:r>
    <w:r w:rsidRPr="00096996">
      <w:rPr>
        <w:rFonts w:ascii="Cambria" w:hAnsi="Cambria"/>
        <w:sz w:val="18"/>
        <w:szCs w:val="18"/>
      </w:rPr>
      <w:t xml:space="preserve"> z </w:t>
    </w:r>
    <w:r w:rsidRPr="00096996">
      <w:rPr>
        <w:rFonts w:ascii="Cambria" w:hAnsi="Cambria"/>
        <w:sz w:val="18"/>
        <w:szCs w:val="18"/>
      </w:rPr>
      <w:fldChar w:fldCharType="begin"/>
    </w:r>
    <w:r w:rsidRPr="00096996">
      <w:rPr>
        <w:rFonts w:ascii="Cambria" w:hAnsi="Cambria"/>
        <w:sz w:val="18"/>
        <w:szCs w:val="18"/>
      </w:rPr>
      <w:instrText xml:space="preserve"> NUMPAGES \*Arabic </w:instrText>
    </w:r>
    <w:r w:rsidRPr="00096996">
      <w:rPr>
        <w:rFonts w:ascii="Cambria" w:hAnsi="Cambria"/>
        <w:sz w:val="18"/>
        <w:szCs w:val="18"/>
      </w:rPr>
      <w:fldChar w:fldCharType="separate"/>
    </w:r>
    <w:r w:rsidRPr="00096996">
      <w:rPr>
        <w:rFonts w:ascii="Cambria" w:hAnsi="Cambria"/>
        <w:sz w:val="18"/>
        <w:szCs w:val="18"/>
      </w:rPr>
      <w:t>32</w:t>
    </w:r>
    <w:r w:rsidRPr="00096996">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2C49" w14:textId="77777777" w:rsidR="00041EB8" w:rsidRDefault="00041EB8" w:rsidP="00A46F0C">
      <w:pPr>
        <w:spacing w:line="240" w:lineRule="auto"/>
      </w:pPr>
      <w:r>
        <w:separator/>
      </w:r>
    </w:p>
  </w:footnote>
  <w:footnote w:type="continuationSeparator" w:id="0">
    <w:p w14:paraId="6C8EB171" w14:textId="77777777" w:rsidR="00041EB8" w:rsidRDefault="00041EB8" w:rsidP="00A46F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4"/>
    <w:multiLevelType w:val="singleLevel"/>
    <w:tmpl w:val="197C301A"/>
    <w:name w:val="WW8Num9"/>
    <w:lvl w:ilvl="0">
      <w:start w:val="1"/>
      <w:numFmt w:val="decimal"/>
      <w:lvlText w:val="%1."/>
      <w:lvlJc w:val="left"/>
      <w:pPr>
        <w:tabs>
          <w:tab w:val="num" w:pos="357"/>
        </w:tabs>
        <w:ind w:left="357" w:hanging="357"/>
      </w:pPr>
      <w:rPr>
        <w:rFonts w:ascii="Century Gothic" w:hAnsi="Century Gothic" w:cs="Times New Roman" w:hint="default"/>
        <w:b w:val="0"/>
        <w:sz w:val="18"/>
        <w:szCs w:val="18"/>
      </w:rPr>
    </w:lvl>
  </w:abstractNum>
  <w:abstractNum w:abstractNumId="2" w15:restartNumberingAfterBreak="0">
    <w:nsid w:val="00000005"/>
    <w:multiLevelType w:val="multilevel"/>
    <w:tmpl w:val="FB36EC6A"/>
    <w:lvl w:ilvl="0">
      <w:start w:val="1"/>
      <w:numFmt w:val="upperRoman"/>
      <w:pStyle w:val="Nagwekspisutreci1"/>
      <w:lvlText w:val="§%1."/>
      <w:lvlJc w:val="left"/>
      <w:pPr>
        <w:tabs>
          <w:tab w:val="num" w:pos="1069"/>
        </w:tabs>
        <w:ind w:left="1069" w:hanging="360"/>
      </w:pPr>
      <w:rPr>
        <w:rFonts w:hint="default"/>
        <w:sz w:val="20"/>
        <w:szCs w:val="20"/>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Arial Narrow" w:hAnsi="Arial Narrow" w:hint="default"/>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15:restartNumberingAfterBreak="0">
    <w:nsid w:val="00000006"/>
    <w:multiLevelType w:val="singleLevel"/>
    <w:tmpl w:val="00000006"/>
    <w:name w:val="WW8Num12"/>
    <w:lvl w:ilvl="0">
      <w:start w:val="1"/>
      <w:numFmt w:val="decimal"/>
      <w:lvlText w:val="%1)"/>
      <w:lvlJc w:val="left"/>
      <w:pPr>
        <w:tabs>
          <w:tab w:val="num" w:pos="0"/>
        </w:tabs>
        <w:ind w:left="784" w:hanging="360"/>
      </w:pPr>
    </w:lvl>
  </w:abstractNum>
  <w:abstractNum w:abstractNumId="4" w15:restartNumberingAfterBreak="0">
    <w:nsid w:val="0000000A"/>
    <w:multiLevelType w:val="singleLevel"/>
    <w:tmpl w:val="0000000A"/>
    <w:name w:val="WW8Num13"/>
    <w:lvl w:ilvl="0">
      <w:start w:val="1"/>
      <w:numFmt w:val="decimal"/>
      <w:lvlText w:val="§%1."/>
      <w:lvlJc w:val="left"/>
      <w:pPr>
        <w:tabs>
          <w:tab w:val="num" w:pos="357"/>
        </w:tabs>
        <w:ind w:left="357" w:hanging="357"/>
      </w:pPr>
      <w:rPr>
        <w:b/>
        <w:color w:val="000000"/>
      </w:rPr>
    </w:lvl>
  </w:abstractNum>
  <w:abstractNum w:abstractNumId="5" w15:restartNumberingAfterBreak="0">
    <w:nsid w:val="0000000C"/>
    <w:multiLevelType w:val="multilevel"/>
    <w:tmpl w:val="66C884DE"/>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F"/>
    <w:multiLevelType w:val="singleLevel"/>
    <w:tmpl w:val="1AD60E36"/>
    <w:name w:val="WW8Num19"/>
    <w:lvl w:ilvl="0">
      <w:start w:val="1"/>
      <w:numFmt w:val="decimal"/>
      <w:lvlText w:val="%1)"/>
      <w:lvlJc w:val="left"/>
      <w:pPr>
        <w:tabs>
          <w:tab w:val="num" w:pos="1077"/>
        </w:tabs>
        <w:ind w:left="1077" w:hanging="357"/>
      </w:pPr>
      <w:rPr>
        <w:rFonts w:ascii="Calibri" w:eastAsia="Arial" w:hAnsi="Calibri" w:cs="Calibri" w:hint="default"/>
        <w:b w:val="0"/>
        <w:i w:val="0"/>
        <w:sz w:val="18"/>
        <w:szCs w:val="18"/>
      </w:rPr>
    </w:lvl>
  </w:abstractNum>
  <w:abstractNum w:abstractNumId="7"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8" w15:restartNumberingAfterBreak="0">
    <w:nsid w:val="00000012"/>
    <w:multiLevelType w:val="multilevel"/>
    <w:tmpl w:val="3B940C70"/>
    <w:name w:val="WW8Num20"/>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Arial Narrow" w:hAnsi="Arial Narrow" w:hint="default"/>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00000013"/>
    <w:multiLevelType w:val="singleLevel"/>
    <w:tmpl w:val="43EAF9CA"/>
    <w:name w:val="WW8Num29"/>
    <w:lvl w:ilvl="0">
      <w:start w:val="1"/>
      <w:numFmt w:val="lowerLetter"/>
      <w:lvlText w:val="%1)"/>
      <w:lvlJc w:val="left"/>
      <w:pPr>
        <w:tabs>
          <w:tab w:val="num" w:pos="363"/>
        </w:tabs>
        <w:ind w:left="360" w:hanging="357"/>
      </w:pPr>
      <w:rPr>
        <w:rFonts w:ascii="Cambria" w:eastAsia="Times New Roman" w:hAnsi="Cambria" w:cs="Calibri" w:hint="default"/>
        <w:color w:val="auto"/>
      </w:rPr>
    </w:lvl>
  </w:abstractNum>
  <w:abstractNum w:abstractNumId="10" w15:restartNumberingAfterBreak="0">
    <w:nsid w:val="00000015"/>
    <w:multiLevelType w:val="multilevel"/>
    <w:tmpl w:val="00000015"/>
    <w:name w:val="WW8Num31"/>
    <w:lvl w:ilvl="0">
      <w:start w:val="1"/>
      <w:numFmt w:val="decimal"/>
      <w:lvlText w:val="%1."/>
      <w:lvlJc w:val="left"/>
      <w:pPr>
        <w:tabs>
          <w:tab w:val="num" w:pos="720"/>
        </w:tabs>
        <w:ind w:left="720" w:hanging="360"/>
      </w:pPr>
    </w:lvl>
    <w:lvl w:ilvl="1">
      <w:start w:val="1"/>
      <w:numFmt w:val="decimal"/>
      <w:lvlText w:val="%2)."/>
      <w:lvlJc w:val="left"/>
      <w:pPr>
        <w:tabs>
          <w:tab w:val="num" w:pos="714"/>
        </w:tabs>
        <w:ind w:left="714"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6"/>
    <w:multiLevelType w:val="singleLevel"/>
    <w:tmpl w:val="00000016"/>
    <w:name w:val="WW8Num24"/>
    <w:lvl w:ilvl="0">
      <w:start w:val="1"/>
      <w:numFmt w:val="lowerLetter"/>
      <w:lvlText w:val="%1)"/>
      <w:lvlJc w:val="left"/>
      <w:pPr>
        <w:tabs>
          <w:tab w:val="num" w:pos="0"/>
        </w:tabs>
        <w:ind w:left="1146" w:hanging="360"/>
      </w:pPr>
    </w:lvl>
  </w:abstractNum>
  <w:abstractNum w:abstractNumId="12" w15:restartNumberingAfterBreak="0">
    <w:nsid w:val="00000018"/>
    <w:multiLevelType w:val="multilevel"/>
    <w:tmpl w:val="00000018"/>
    <w:name w:val="WW8Num38"/>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C"/>
    <w:multiLevelType w:val="singleLevel"/>
    <w:tmpl w:val="22520F18"/>
    <w:name w:val="WW8Num36"/>
    <w:lvl w:ilvl="0">
      <w:start w:val="1"/>
      <w:numFmt w:val="decimal"/>
      <w:lvlText w:val="%1)"/>
      <w:lvlJc w:val="left"/>
      <w:pPr>
        <w:tabs>
          <w:tab w:val="num" w:pos="720"/>
        </w:tabs>
        <w:ind w:left="720" w:hanging="360"/>
      </w:pPr>
      <w:rPr>
        <w:rFonts w:ascii="Calibri" w:eastAsia="Times New Roman" w:hAnsi="Calibri" w:cs="Calibri" w:hint="default"/>
        <w:sz w:val="18"/>
        <w:szCs w:val="18"/>
      </w:rPr>
    </w:lvl>
  </w:abstractNum>
  <w:abstractNum w:abstractNumId="15" w15:restartNumberingAfterBreak="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00001E"/>
    <w:multiLevelType w:val="multilevel"/>
    <w:tmpl w:val="0000001E"/>
    <w:name w:val="WW8Num33"/>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decimal"/>
      <w:lvlText w:val="%3)"/>
      <w:lvlJc w:val="right"/>
      <w:pPr>
        <w:tabs>
          <w:tab w:val="num" w:pos="2378"/>
        </w:tabs>
        <w:ind w:left="2378" w:hanging="180"/>
      </w:pPr>
      <w:rPr>
        <w:rFonts w:ascii="Arial" w:eastAsia="Times New Roman" w:hAnsi="Arial" w:cs="Arial"/>
      </w:r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7" w15:restartNumberingAfterBreak="0">
    <w:nsid w:val="00000024"/>
    <w:multiLevelType w:val="singleLevel"/>
    <w:tmpl w:val="D8C21D94"/>
    <w:name w:val="WW8Num45"/>
    <w:lvl w:ilvl="0">
      <w:start w:val="1"/>
      <w:numFmt w:val="decimal"/>
      <w:lvlText w:val="%1)"/>
      <w:lvlJc w:val="left"/>
      <w:pPr>
        <w:ind w:left="1778" w:hanging="360"/>
      </w:pPr>
      <w:rPr>
        <w:rFonts w:ascii="Cambria" w:eastAsia="Times New Roman" w:hAnsi="Cambria" w:cs="Calibri"/>
        <w:sz w:val="20"/>
        <w:szCs w:val="20"/>
      </w:rPr>
    </w:lvl>
  </w:abstractNum>
  <w:abstractNum w:abstractNumId="18" w15:restartNumberingAfterBreak="0">
    <w:nsid w:val="0000002C"/>
    <w:multiLevelType w:val="singleLevel"/>
    <w:tmpl w:val="0000002C"/>
    <w:name w:val="WW8Num48"/>
    <w:lvl w:ilvl="0">
      <w:start w:val="1"/>
      <w:numFmt w:val="decimal"/>
      <w:lvlText w:val="%1)"/>
      <w:lvlJc w:val="left"/>
      <w:pPr>
        <w:tabs>
          <w:tab w:val="num" w:pos="720"/>
        </w:tabs>
        <w:ind w:left="722" w:hanging="365"/>
      </w:pPr>
    </w:lvl>
  </w:abstractNum>
  <w:abstractNum w:abstractNumId="19" w15:restartNumberingAfterBreak="0">
    <w:nsid w:val="0000002E"/>
    <w:multiLevelType w:val="singleLevel"/>
    <w:tmpl w:val="0000002E"/>
    <w:name w:val="WW8Num50"/>
    <w:lvl w:ilvl="0">
      <w:start w:val="1"/>
      <w:numFmt w:val="decimal"/>
      <w:lvlText w:val="%1."/>
      <w:lvlJc w:val="left"/>
      <w:pPr>
        <w:tabs>
          <w:tab w:val="num" w:pos="720"/>
        </w:tabs>
        <w:ind w:left="720" w:hanging="360"/>
      </w:pPr>
    </w:lvl>
  </w:abstractNum>
  <w:abstractNum w:abstractNumId="20" w15:restartNumberingAfterBreak="0">
    <w:nsid w:val="00000037"/>
    <w:multiLevelType w:val="multilevel"/>
    <w:tmpl w:val="00000037"/>
    <w:name w:val="WW8Num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22" w15:restartNumberingAfterBreak="0">
    <w:nsid w:val="00000039"/>
    <w:multiLevelType w:val="multilevel"/>
    <w:tmpl w:val="00000039"/>
    <w:name w:val="WW8Num62"/>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A"/>
    <w:multiLevelType w:val="singleLevel"/>
    <w:tmpl w:val="6BDC2E22"/>
    <w:name w:val="WW8Num63"/>
    <w:lvl w:ilvl="0">
      <w:start w:val="1"/>
      <w:numFmt w:val="decimal"/>
      <w:lvlText w:val="%1."/>
      <w:lvlJc w:val="left"/>
      <w:pPr>
        <w:tabs>
          <w:tab w:val="num" w:pos="0"/>
        </w:tabs>
        <w:ind w:left="360" w:hanging="360"/>
      </w:pPr>
      <w:rPr>
        <w:rFonts w:ascii="Cambria" w:hAnsi="Cambria" w:hint="default"/>
      </w:rPr>
    </w:lvl>
  </w:abstractNum>
  <w:abstractNum w:abstractNumId="24" w15:restartNumberingAfterBreak="0">
    <w:nsid w:val="0000003F"/>
    <w:multiLevelType w:val="multilevel"/>
    <w:tmpl w:val="A574008A"/>
    <w:name w:val="WW8Num6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imes New Roman"/>
      </w:rPr>
    </w:lvl>
    <w:lvl w:ilvl="2">
      <w:start w:val="1"/>
      <w:numFmt w:val="lowerLetter"/>
      <w:lvlText w:val="%3)"/>
      <w:lvlJc w:val="left"/>
      <w:pPr>
        <w:tabs>
          <w:tab w:val="num" w:pos="714"/>
        </w:tabs>
        <w:ind w:left="714" w:hanging="357"/>
      </w:p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40"/>
    <w:multiLevelType w:val="singleLevel"/>
    <w:tmpl w:val="00000040"/>
    <w:name w:val="WW8Num65"/>
    <w:lvl w:ilvl="0">
      <w:start w:val="1"/>
      <w:numFmt w:val="decimal"/>
      <w:lvlText w:val="%1."/>
      <w:lvlJc w:val="left"/>
      <w:pPr>
        <w:tabs>
          <w:tab w:val="num" w:pos="357"/>
        </w:tabs>
        <w:ind w:left="357" w:hanging="357"/>
      </w:pPr>
      <w:rPr>
        <w:rFonts w:ascii="Cambria" w:hAnsi="Cambria" w:cs="Times New Roman" w:hint="default"/>
        <w:b w:val="0"/>
        <w:bCs w:val="0"/>
        <w:sz w:val="20"/>
        <w:szCs w:val="20"/>
      </w:rPr>
    </w:lvl>
  </w:abstractNum>
  <w:abstractNum w:abstractNumId="26" w15:restartNumberingAfterBreak="0">
    <w:nsid w:val="00000041"/>
    <w:multiLevelType w:val="singleLevel"/>
    <w:tmpl w:val="00000041"/>
    <w:name w:val="WW8Num70"/>
    <w:lvl w:ilvl="0">
      <w:start w:val="1"/>
      <w:numFmt w:val="decimal"/>
      <w:lvlText w:val="%1)"/>
      <w:lvlJc w:val="left"/>
      <w:pPr>
        <w:tabs>
          <w:tab w:val="num" w:pos="720"/>
        </w:tabs>
        <w:ind w:left="720" w:hanging="363"/>
      </w:pPr>
      <w:rPr>
        <w:rFonts w:ascii="Arial Narrow" w:eastAsia="Times New Roman" w:hAnsi="Arial Narrow" w:cs="Times New Roman"/>
      </w:rPr>
    </w:lvl>
  </w:abstractNum>
  <w:abstractNum w:abstractNumId="27" w15:restartNumberingAfterBreak="0">
    <w:nsid w:val="00000042"/>
    <w:multiLevelType w:val="singleLevel"/>
    <w:tmpl w:val="00000042"/>
    <w:name w:val="WW8Num71"/>
    <w:lvl w:ilvl="0">
      <w:start w:val="1"/>
      <w:numFmt w:val="decimal"/>
      <w:lvlText w:val="%1."/>
      <w:lvlJc w:val="left"/>
      <w:pPr>
        <w:tabs>
          <w:tab w:val="num" w:pos="720"/>
        </w:tabs>
        <w:ind w:left="720" w:hanging="360"/>
      </w:pPr>
    </w:lvl>
  </w:abstractNum>
  <w:abstractNum w:abstractNumId="28" w15:restartNumberingAfterBreak="0">
    <w:nsid w:val="00000044"/>
    <w:multiLevelType w:val="singleLevel"/>
    <w:tmpl w:val="00000044"/>
    <w:name w:val="WW8Num73"/>
    <w:lvl w:ilvl="0">
      <w:start w:val="1"/>
      <w:numFmt w:val="decimal"/>
      <w:lvlText w:val="%1."/>
      <w:lvlJc w:val="left"/>
      <w:pPr>
        <w:tabs>
          <w:tab w:val="num" w:pos="0"/>
        </w:tabs>
        <w:ind w:left="720" w:hanging="360"/>
      </w:pPr>
    </w:lvl>
  </w:abstractNum>
  <w:abstractNum w:abstractNumId="29"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30" w15:restartNumberingAfterBreak="0">
    <w:nsid w:val="0000004C"/>
    <w:multiLevelType w:val="singleLevel"/>
    <w:tmpl w:val="0000004C"/>
    <w:name w:val="WW8Num81"/>
    <w:lvl w:ilvl="0">
      <w:start w:val="1"/>
      <w:numFmt w:val="decimal"/>
      <w:lvlText w:val="%1."/>
      <w:lvlJc w:val="left"/>
      <w:pPr>
        <w:tabs>
          <w:tab w:val="num" w:pos="0"/>
        </w:tabs>
        <w:ind w:left="720" w:hanging="360"/>
      </w:pPr>
    </w:lvl>
  </w:abstractNum>
  <w:abstractNum w:abstractNumId="31" w15:restartNumberingAfterBreak="0">
    <w:nsid w:val="00000050"/>
    <w:multiLevelType w:val="multilevel"/>
    <w:tmpl w:val="D47AE07A"/>
    <w:name w:val="WW8Num86"/>
    <w:lvl w:ilvl="0">
      <w:start w:val="1"/>
      <w:numFmt w:val="decimal"/>
      <w:lvlText w:val="§ %1."/>
      <w:lvlJc w:val="left"/>
      <w:pPr>
        <w:tabs>
          <w:tab w:val="num" w:pos="357"/>
        </w:tabs>
        <w:ind w:left="357" w:hanging="357"/>
      </w:pPr>
      <w:rPr>
        <w:rFonts w:ascii="Calibri" w:hAnsi="Calibri" w:cs="Calibri"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00000051"/>
    <w:multiLevelType w:val="singleLevel"/>
    <w:tmpl w:val="00000051"/>
    <w:name w:val="WW8Num87"/>
    <w:lvl w:ilvl="0">
      <w:start w:val="1"/>
      <w:numFmt w:val="decimal"/>
      <w:lvlText w:val="%1)"/>
      <w:lvlJc w:val="left"/>
      <w:pPr>
        <w:tabs>
          <w:tab w:val="num" w:pos="0"/>
        </w:tabs>
        <w:ind w:left="720" w:hanging="360"/>
      </w:pPr>
    </w:lvl>
  </w:abstractNum>
  <w:abstractNum w:abstractNumId="33" w15:restartNumberingAfterBreak="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4" w15:restartNumberingAfterBreak="0">
    <w:nsid w:val="0000005C"/>
    <w:multiLevelType w:val="multilevel"/>
    <w:tmpl w:val="0000005C"/>
    <w:name w:val="WW8Num152"/>
    <w:lvl w:ilvl="0">
      <w:start w:val="1"/>
      <w:numFmt w:val="decimal"/>
      <w:lvlText w:val="§ %1."/>
      <w:lvlJc w:val="left"/>
      <w:pPr>
        <w:tabs>
          <w:tab w:val="num" w:pos="357"/>
        </w:tabs>
        <w:ind w:left="35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00000071"/>
    <w:multiLevelType w:val="multilevel"/>
    <w:tmpl w:val="4314BA38"/>
    <w:name w:val="WWNum120"/>
    <w:lvl w:ilvl="0">
      <w:start w:val="1"/>
      <w:numFmt w:val="bullet"/>
      <w:lvlText w:val="-"/>
      <w:lvlJc w:val="left"/>
      <w:pPr>
        <w:tabs>
          <w:tab w:val="num" w:pos="0"/>
        </w:tabs>
        <w:ind w:left="1437" w:hanging="360"/>
      </w:pPr>
      <w:rPr>
        <w:rFonts w:ascii="Arial Narrow" w:hAnsi="Arial Narrow"/>
        <w:b w:val="0"/>
      </w:rPr>
    </w:lvl>
    <w:lvl w:ilvl="1">
      <w:start w:val="1"/>
      <w:numFmt w:val="bullet"/>
      <w:lvlText w:val="o"/>
      <w:lvlJc w:val="left"/>
      <w:pPr>
        <w:tabs>
          <w:tab w:val="num" w:pos="0"/>
        </w:tabs>
        <w:ind w:left="2157" w:hanging="360"/>
      </w:pPr>
      <w:rPr>
        <w:rFonts w:ascii="Courier New" w:hAnsi="Courier New"/>
      </w:rPr>
    </w:lvl>
    <w:lvl w:ilvl="2">
      <w:start w:val="1"/>
      <w:numFmt w:val="bullet"/>
      <w:lvlText w:val=""/>
      <w:lvlJc w:val="left"/>
      <w:pPr>
        <w:tabs>
          <w:tab w:val="num" w:pos="0"/>
        </w:tabs>
        <w:ind w:left="2877" w:hanging="360"/>
      </w:pPr>
      <w:rPr>
        <w:rFonts w:ascii="Wingdings" w:hAnsi="Wingdings"/>
      </w:rPr>
    </w:lvl>
    <w:lvl w:ilvl="3">
      <w:start w:val="1"/>
      <w:numFmt w:val="bullet"/>
      <w:lvlText w:val=""/>
      <w:lvlJc w:val="left"/>
      <w:pPr>
        <w:tabs>
          <w:tab w:val="num" w:pos="0"/>
        </w:tabs>
        <w:ind w:left="3597" w:hanging="360"/>
      </w:pPr>
      <w:rPr>
        <w:rFonts w:ascii="Symbol" w:hAnsi="Symbol"/>
      </w:rPr>
    </w:lvl>
    <w:lvl w:ilvl="4">
      <w:start w:val="1"/>
      <w:numFmt w:val="bullet"/>
      <w:lvlText w:val="o"/>
      <w:lvlJc w:val="left"/>
      <w:pPr>
        <w:tabs>
          <w:tab w:val="num" w:pos="0"/>
        </w:tabs>
        <w:ind w:left="4317" w:hanging="360"/>
      </w:pPr>
      <w:rPr>
        <w:rFonts w:ascii="Courier New" w:hAnsi="Courier New"/>
      </w:rPr>
    </w:lvl>
    <w:lvl w:ilvl="5">
      <w:start w:val="1"/>
      <w:numFmt w:val="bullet"/>
      <w:lvlText w:val=""/>
      <w:lvlJc w:val="left"/>
      <w:pPr>
        <w:tabs>
          <w:tab w:val="num" w:pos="0"/>
        </w:tabs>
        <w:ind w:left="5037" w:hanging="360"/>
      </w:pPr>
      <w:rPr>
        <w:rFonts w:ascii="Wingdings" w:hAnsi="Wingdings"/>
      </w:rPr>
    </w:lvl>
    <w:lvl w:ilvl="6">
      <w:start w:val="1"/>
      <w:numFmt w:val="bullet"/>
      <w:lvlText w:val=""/>
      <w:lvlJc w:val="left"/>
      <w:pPr>
        <w:tabs>
          <w:tab w:val="num" w:pos="0"/>
        </w:tabs>
        <w:ind w:left="5757" w:hanging="360"/>
      </w:pPr>
      <w:rPr>
        <w:rFonts w:ascii="Symbol" w:hAnsi="Symbol"/>
      </w:rPr>
    </w:lvl>
    <w:lvl w:ilvl="7">
      <w:start w:val="1"/>
      <w:numFmt w:val="bullet"/>
      <w:lvlText w:val="o"/>
      <w:lvlJc w:val="left"/>
      <w:pPr>
        <w:tabs>
          <w:tab w:val="num" w:pos="0"/>
        </w:tabs>
        <w:ind w:left="6477" w:hanging="360"/>
      </w:pPr>
      <w:rPr>
        <w:rFonts w:ascii="Courier New" w:hAnsi="Courier New"/>
      </w:rPr>
    </w:lvl>
    <w:lvl w:ilvl="8">
      <w:start w:val="1"/>
      <w:numFmt w:val="bullet"/>
      <w:lvlText w:val=""/>
      <w:lvlJc w:val="left"/>
      <w:pPr>
        <w:tabs>
          <w:tab w:val="num" w:pos="0"/>
        </w:tabs>
        <w:ind w:left="7197" w:hanging="360"/>
      </w:pPr>
      <w:rPr>
        <w:rFonts w:ascii="Wingdings" w:hAnsi="Wingdings"/>
      </w:rPr>
    </w:lvl>
  </w:abstractNum>
  <w:abstractNum w:abstractNumId="36" w15:restartNumberingAfterBreak="0">
    <w:nsid w:val="00061F7F"/>
    <w:multiLevelType w:val="hybridMultilevel"/>
    <w:tmpl w:val="668440B0"/>
    <w:lvl w:ilvl="0" w:tplc="2CDA33F2">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0766BC5"/>
    <w:multiLevelType w:val="hybridMultilevel"/>
    <w:tmpl w:val="16809B28"/>
    <w:lvl w:ilvl="0" w:tplc="D0FCCE20">
      <w:start w:val="1"/>
      <w:numFmt w:val="decimal"/>
      <w:lvlText w:val="%1)"/>
      <w:lvlJc w:val="left"/>
      <w:pPr>
        <w:tabs>
          <w:tab w:val="num" w:pos="720"/>
        </w:tabs>
        <w:ind w:left="720" w:hanging="363"/>
      </w:pPr>
      <w:rPr>
        <w:rFonts w:ascii="Cambria" w:eastAsia="Times New Roman" w:hAnsi="Cambria"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0A86C82"/>
    <w:multiLevelType w:val="singleLevel"/>
    <w:tmpl w:val="00000009"/>
    <w:lvl w:ilvl="0">
      <w:start w:val="1"/>
      <w:numFmt w:val="decimal"/>
      <w:lvlText w:val="%1."/>
      <w:lvlJc w:val="left"/>
      <w:pPr>
        <w:tabs>
          <w:tab w:val="num" w:pos="1080"/>
        </w:tabs>
        <w:ind w:left="1077" w:hanging="357"/>
      </w:pPr>
    </w:lvl>
  </w:abstractNum>
  <w:abstractNum w:abstractNumId="39"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40" w15:restartNumberingAfterBreak="0">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78295B"/>
    <w:multiLevelType w:val="hybridMultilevel"/>
    <w:tmpl w:val="9DF8C71A"/>
    <w:lvl w:ilvl="0" w:tplc="CDE665E2">
      <w:start w:val="1"/>
      <w:numFmt w:val="decimal"/>
      <w:lvlText w:val="%1."/>
      <w:lvlJc w:val="left"/>
      <w:pPr>
        <w:ind w:left="720" w:hanging="360"/>
      </w:pPr>
      <w:rPr>
        <w:rFonts w:ascii="Cambria" w:hAnsi="Cambria" w:cs="Calibri" w:hint="default"/>
        <w:b w:val="0"/>
        <w:i w:val="0"/>
        <w:color w:val="auto"/>
        <w:sz w:val="20"/>
        <w:szCs w:val="20"/>
      </w:rPr>
    </w:lvl>
    <w:lvl w:ilvl="1" w:tplc="E11CB3E8">
      <w:start w:val="1"/>
      <w:numFmt w:val="decimal"/>
      <w:lvlText w:val="%2)"/>
      <w:lvlJc w:val="left"/>
      <w:pPr>
        <w:ind w:left="1440" w:hanging="360"/>
      </w:pPr>
      <w:rPr>
        <w:rFonts w:ascii="Cambria" w:eastAsia="Arial" w:hAnsi="Cambria"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B012BD"/>
    <w:multiLevelType w:val="hybridMultilevel"/>
    <w:tmpl w:val="14B4A6E2"/>
    <w:lvl w:ilvl="0" w:tplc="E550C112">
      <w:start w:val="1"/>
      <w:numFmt w:val="decimal"/>
      <w:lvlText w:val="%1."/>
      <w:lvlJc w:val="left"/>
      <w:pPr>
        <w:tabs>
          <w:tab w:val="num" w:pos="360"/>
        </w:tabs>
        <w:ind w:left="357" w:hanging="357"/>
      </w:pPr>
      <w:rPr>
        <w:rFonts w:hint="default"/>
      </w:rPr>
    </w:lvl>
    <w:lvl w:ilvl="1" w:tplc="A8B46BA2">
      <w:start w:val="1"/>
      <w:numFmt w:val="decimal"/>
      <w:lvlText w:val="%2)"/>
      <w:lvlJc w:val="left"/>
      <w:pPr>
        <w:tabs>
          <w:tab w:val="num" w:pos="1440"/>
        </w:tabs>
        <w:ind w:left="1440" w:hanging="360"/>
      </w:pPr>
      <w:rPr>
        <w:rFonts w:ascii="Cambria" w:eastAsia="Times New Roman" w:hAnsi="Cambria" w:cs="Tahoma" w:hint="default"/>
      </w:rPr>
    </w:lvl>
    <w:lvl w:ilvl="2" w:tplc="766EB86E" w:tentative="1">
      <w:start w:val="1"/>
      <w:numFmt w:val="lowerRoman"/>
      <w:lvlText w:val="%3."/>
      <w:lvlJc w:val="right"/>
      <w:pPr>
        <w:tabs>
          <w:tab w:val="num" w:pos="2160"/>
        </w:tabs>
        <w:ind w:left="2160" w:hanging="180"/>
      </w:pPr>
    </w:lvl>
    <w:lvl w:ilvl="3" w:tplc="CC069AF2" w:tentative="1">
      <w:start w:val="1"/>
      <w:numFmt w:val="decimal"/>
      <w:lvlText w:val="%4."/>
      <w:lvlJc w:val="left"/>
      <w:pPr>
        <w:tabs>
          <w:tab w:val="num" w:pos="2880"/>
        </w:tabs>
        <w:ind w:left="2880" w:hanging="360"/>
      </w:pPr>
    </w:lvl>
    <w:lvl w:ilvl="4" w:tplc="D0E2E73E" w:tentative="1">
      <w:start w:val="1"/>
      <w:numFmt w:val="lowerLetter"/>
      <w:lvlText w:val="%5."/>
      <w:lvlJc w:val="left"/>
      <w:pPr>
        <w:tabs>
          <w:tab w:val="num" w:pos="3600"/>
        </w:tabs>
        <w:ind w:left="3600" w:hanging="360"/>
      </w:pPr>
    </w:lvl>
    <w:lvl w:ilvl="5" w:tplc="BA943E6E" w:tentative="1">
      <w:start w:val="1"/>
      <w:numFmt w:val="lowerRoman"/>
      <w:lvlText w:val="%6."/>
      <w:lvlJc w:val="right"/>
      <w:pPr>
        <w:tabs>
          <w:tab w:val="num" w:pos="4320"/>
        </w:tabs>
        <w:ind w:left="4320" w:hanging="180"/>
      </w:pPr>
    </w:lvl>
    <w:lvl w:ilvl="6" w:tplc="8A4E65E4" w:tentative="1">
      <w:start w:val="1"/>
      <w:numFmt w:val="decimal"/>
      <w:lvlText w:val="%7."/>
      <w:lvlJc w:val="left"/>
      <w:pPr>
        <w:tabs>
          <w:tab w:val="num" w:pos="5040"/>
        </w:tabs>
        <w:ind w:left="5040" w:hanging="360"/>
      </w:pPr>
    </w:lvl>
    <w:lvl w:ilvl="7" w:tplc="6500180E" w:tentative="1">
      <w:start w:val="1"/>
      <w:numFmt w:val="lowerLetter"/>
      <w:lvlText w:val="%8."/>
      <w:lvlJc w:val="left"/>
      <w:pPr>
        <w:tabs>
          <w:tab w:val="num" w:pos="5760"/>
        </w:tabs>
        <w:ind w:left="5760" w:hanging="360"/>
      </w:pPr>
    </w:lvl>
    <w:lvl w:ilvl="8" w:tplc="4A9246A6" w:tentative="1">
      <w:start w:val="1"/>
      <w:numFmt w:val="lowerRoman"/>
      <w:lvlText w:val="%9."/>
      <w:lvlJc w:val="right"/>
      <w:pPr>
        <w:tabs>
          <w:tab w:val="num" w:pos="6480"/>
        </w:tabs>
        <w:ind w:left="6480" w:hanging="180"/>
      </w:pPr>
    </w:lvl>
  </w:abstractNum>
  <w:abstractNum w:abstractNumId="43" w15:restartNumberingAfterBreak="0">
    <w:nsid w:val="07FE40BA"/>
    <w:multiLevelType w:val="hybridMultilevel"/>
    <w:tmpl w:val="8444B99E"/>
    <w:lvl w:ilvl="0" w:tplc="92A8AB52">
      <w:start w:val="1"/>
      <w:numFmt w:val="decimal"/>
      <w:lvlText w:val="%1."/>
      <w:lvlJc w:val="left"/>
      <w:pPr>
        <w:tabs>
          <w:tab w:val="num" w:pos="390"/>
        </w:tabs>
        <w:ind w:left="390" w:hanging="390"/>
      </w:pPr>
      <w:rPr>
        <w:rFonts w:hint="default"/>
        <w:b w:val="0"/>
        <w:strike w:val="0"/>
      </w:rPr>
    </w:lvl>
    <w:lvl w:ilvl="1" w:tplc="A01E05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94F4808"/>
    <w:multiLevelType w:val="hybridMultilevel"/>
    <w:tmpl w:val="54CCA7A0"/>
    <w:lvl w:ilvl="0" w:tplc="4CD4E884">
      <w:start w:val="1"/>
      <w:numFmt w:val="decimal"/>
      <w:lvlText w:val="%1)"/>
      <w:lvlJc w:val="left"/>
      <w:pPr>
        <w:tabs>
          <w:tab w:val="num" w:pos="720"/>
        </w:tabs>
        <w:ind w:left="720" w:hanging="360"/>
      </w:pPr>
      <w:rPr>
        <w:rFonts w:ascii="Cambria" w:eastAsia="Times New Roman" w:hAnsi="Cambria" w:cs="Tahoma"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8E6908"/>
    <w:multiLevelType w:val="hybridMultilevel"/>
    <w:tmpl w:val="535EBF72"/>
    <w:lvl w:ilvl="0" w:tplc="2604C726">
      <w:start w:val="1"/>
      <w:numFmt w:val="decimal"/>
      <w:lvlText w:val="%1."/>
      <w:lvlJc w:val="left"/>
      <w:pPr>
        <w:tabs>
          <w:tab w:val="num" w:pos="357"/>
        </w:tabs>
        <w:ind w:left="357" w:hanging="357"/>
      </w:pPr>
      <w:rPr>
        <w:rFonts w:hint="default"/>
        <w:sz w:val="20"/>
        <w:szCs w:val="20"/>
      </w:rPr>
    </w:lvl>
    <w:lvl w:ilvl="1" w:tplc="71624660">
      <w:start w:val="1"/>
      <w:numFmt w:val="decimal"/>
      <w:lvlText w:val="%2)"/>
      <w:lvlJc w:val="left"/>
      <w:pPr>
        <w:tabs>
          <w:tab w:val="num" w:pos="720"/>
        </w:tabs>
        <w:ind w:left="720" w:hanging="363"/>
      </w:pPr>
      <w:rPr>
        <w:rFonts w:ascii="Calibri" w:eastAsia="Times New Roman" w:hAnsi="Calibri" w:cs="Calibri" w:hint="default"/>
      </w:rPr>
    </w:lvl>
    <w:lvl w:ilvl="2" w:tplc="8EB8C32A">
      <w:start w:val="1"/>
      <w:numFmt w:val="lowerLetter"/>
      <w:lvlText w:val="%3)"/>
      <w:lvlJc w:val="right"/>
      <w:pPr>
        <w:tabs>
          <w:tab w:val="num" w:pos="2160"/>
        </w:tabs>
        <w:ind w:left="2160" w:hanging="180"/>
      </w:pPr>
      <w:rPr>
        <w:rFonts w:ascii="Century Gothic" w:eastAsia="Times New Roman" w:hAnsi="Century Gothic" w:cs="Tahoma"/>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E686F47"/>
    <w:multiLevelType w:val="multilevel"/>
    <w:tmpl w:val="55086620"/>
    <w:lvl w:ilvl="0">
      <w:start w:val="1"/>
      <w:numFmt w:val="decimal"/>
      <w:lvlText w:val="%1)"/>
      <w:lvlJc w:val="left"/>
      <w:pPr>
        <w:tabs>
          <w:tab w:val="num" w:pos="0"/>
        </w:tabs>
        <w:ind w:left="717" w:hanging="360"/>
      </w:pPr>
      <w:rPr>
        <w:b w:val="0"/>
        <w:bCs w:val="0"/>
        <w:color w:val="auto"/>
        <w:sz w:val="20"/>
        <w:szCs w:val="20"/>
      </w:rPr>
    </w:lvl>
    <w:lvl w:ilvl="1">
      <w:start w:val="1"/>
      <w:numFmt w:val="lowerLetter"/>
      <w:lvlText w:val="%2."/>
      <w:lvlJc w:val="left"/>
      <w:pPr>
        <w:tabs>
          <w:tab w:val="num" w:pos="0"/>
        </w:tabs>
        <w:ind w:left="1437" w:hanging="360"/>
      </w:pPr>
    </w:lvl>
    <w:lvl w:ilvl="2">
      <w:start w:val="1"/>
      <w:numFmt w:val="lowerRoman"/>
      <w:lvlText w:val="%2.%3."/>
      <w:lvlJc w:val="righ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righ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right"/>
      <w:pPr>
        <w:tabs>
          <w:tab w:val="num" w:pos="0"/>
        </w:tabs>
        <w:ind w:left="6477" w:hanging="180"/>
      </w:pPr>
    </w:lvl>
  </w:abstractNum>
  <w:abstractNum w:abstractNumId="48" w15:restartNumberingAfterBreak="0">
    <w:nsid w:val="0EE76CC6"/>
    <w:multiLevelType w:val="multilevel"/>
    <w:tmpl w:val="005ABC7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lang w:bidi="pl-PL"/>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Arial" w:hint="default"/>
        <w:b w:val="0"/>
        <w:i w:val="0"/>
        <w:sz w:val="18"/>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9" w15:restartNumberingAfterBreak="0">
    <w:nsid w:val="0F7A7DB7"/>
    <w:multiLevelType w:val="multilevel"/>
    <w:tmpl w:val="11180F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0DE50F6"/>
    <w:multiLevelType w:val="hybridMultilevel"/>
    <w:tmpl w:val="61740BE0"/>
    <w:lvl w:ilvl="0" w:tplc="F11ED33E">
      <w:start w:val="1"/>
      <w:numFmt w:val="decimal"/>
      <w:lvlText w:val="%1)"/>
      <w:lvlJc w:val="left"/>
      <w:pPr>
        <w:tabs>
          <w:tab w:val="num" w:pos="720"/>
        </w:tabs>
        <w:ind w:left="720" w:hanging="360"/>
      </w:pPr>
      <w:rPr>
        <w:rFonts w:ascii="Cambria" w:eastAsia="Times New Roman" w:hAnsi="Cambria" w:cs="Tahoma"/>
        <w:b w:val="0"/>
        <w:i w:val="0"/>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1F80DBD"/>
    <w:multiLevelType w:val="hybridMultilevel"/>
    <w:tmpl w:val="6CC8BF40"/>
    <w:lvl w:ilvl="0" w:tplc="EC42626C">
      <w:start w:val="1"/>
      <w:numFmt w:val="decimal"/>
      <w:lvlText w:val="%1)"/>
      <w:lvlJc w:val="left"/>
      <w:pPr>
        <w:tabs>
          <w:tab w:val="num" w:pos="1440"/>
        </w:tabs>
        <w:ind w:left="1440" w:hanging="360"/>
      </w:pPr>
      <w:rPr>
        <w:rFonts w:ascii="Cambria" w:eastAsia="Times New Roman" w:hAnsi="Cambria"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FC2BE2"/>
    <w:multiLevelType w:val="hybridMultilevel"/>
    <w:tmpl w:val="C5F4A48A"/>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B4522276">
      <w:start w:val="1"/>
      <w:numFmt w:val="upperRoman"/>
      <w:lvlText w:val="%4."/>
      <w:lvlJc w:val="left"/>
      <w:pPr>
        <w:ind w:left="3240" w:hanging="720"/>
      </w:pPr>
      <w:rPr>
        <w:rFonts w:hint="default"/>
      </w:rPr>
    </w:lvl>
    <w:lvl w:ilvl="4" w:tplc="EF4CCE8E">
      <w:start w:val="317"/>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2F2780E"/>
    <w:multiLevelType w:val="hybridMultilevel"/>
    <w:tmpl w:val="10E0B1B4"/>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B4522276">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54E051F"/>
    <w:multiLevelType w:val="hybridMultilevel"/>
    <w:tmpl w:val="6CF46780"/>
    <w:lvl w:ilvl="0" w:tplc="A01E05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FD4D7C"/>
    <w:multiLevelType w:val="hybridMultilevel"/>
    <w:tmpl w:val="601CA2CE"/>
    <w:lvl w:ilvl="0" w:tplc="348C387E">
      <w:start w:val="1"/>
      <w:numFmt w:val="decimal"/>
      <w:lvlText w:val="%1."/>
      <w:lvlJc w:val="left"/>
      <w:pPr>
        <w:tabs>
          <w:tab w:val="num" w:pos="360"/>
        </w:tabs>
        <w:ind w:left="357" w:hanging="357"/>
      </w:pPr>
      <w:rPr>
        <w:rFonts w:ascii="Cambria" w:hAnsi="Cambria" w:hint="default"/>
        <w:b w:val="0"/>
        <w:bCs/>
        <w:sz w:val="20"/>
        <w:szCs w:val="20"/>
      </w:rPr>
    </w:lvl>
    <w:lvl w:ilvl="1" w:tplc="EC42626C">
      <w:start w:val="1"/>
      <w:numFmt w:val="decimal"/>
      <w:lvlText w:val="%2)"/>
      <w:lvlJc w:val="left"/>
      <w:pPr>
        <w:tabs>
          <w:tab w:val="num" w:pos="1440"/>
        </w:tabs>
        <w:ind w:left="1440" w:hanging="360"/>
      </w:pPr>
      <w:rPr>
        <w:rFonts w:ascii="Cambria" w:eastAsia="Times New Roman" w:hAnsi="Cambria" w:cs="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61B4CAC"/>
    <w:multiLevelType w:val="hybridMultilevel"/>
    <w:tmpl w:val="535EBF72"/>
    <w:lvl w:ilvl="0" w:tplc="2604C726">
      <w:start w:val="1"/>
      <w:numFmt w:val="decimal"/>
      <w:lvlText w:val="%1."/>
      <w:lvlJc w:val="left"/>
      <w:pPr>
        <w:tabs>
          <w:tab w:val="num" w:pos="357"/>
        </w:tabs>
        <w:ind w:left="357" w:hanging="357"/>
      </w:pPr>
      <w:rPr>
        <w:rFonts w:hint="default"/>
        <w:sz w:val="20"/>
        <w:szCs w:val="20"/>
      </w:rPr>
    </w:lvl>
    <w:lvl w:ilvl="1" w:tplc="71624660">
      <w:start w:val="1"/>
      <w:numFmt w:val="decimal"/>
      <w:lvlText w:val="%2)"/>
      <w:lvlJc w:val="left"/>
      <w:pPr>
        <w:tabs>
          <w:tab w:val="num" w:pos="720"/>
        </w:tabs>
        <w:ind w:left="720" w:hanging="363"/>
      </w:pPr>
      <w:rPr>
        <w:rFonts w:ascii="Calibri" w:eastAsia="Times New Roman" w:hAnsi="Calibri" w:cs="Calibri" w:hint="default"/>
      </w:rPr>
    </w:lvl>
    <w:lvl w:ilvl="2" w:tplc="8EB8C32A">
      <w:start w:val="1"/>
      <w:numFmt w:val="lowerLetter"/>
      <w:lvlText w:val="%3)"/>
      <w:lvlJc w:val="right"/>
      <w:pPr>
        <w:tabs>
          <w:tab w:val="num" w:pos="2160"/>
        </w:tabs>
        <w:ind w:left="2160" w:hanging="180"/>
      </w:pPr>
      <w:rPr>
        <w:rFonts w:ascii="Century Gothic" w:eastAsia="Times New Roman" w:hAnsi="Century Gothic" w:cs="Tahoma"/>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7CB72E5"/>
    <w:multiLevelType w:val="hybridMultilevel"/>
    <w:tmpl w:val="14B4A6E2"/>
    <w:lvl w:ilvl="0" w:tplc="E550C112">
      <w:start w:val="1"/>
      <w:numFmt w:val="decimal"/>
      <w:lvlText w:val="%1."/>
      <w:lvlJc w:val="left"/>
      <w:pPr>
        <w:tabs>
          <w:tab w:val="num" w:pos="360"/>
        </w:tabs>
        <w:ind w:left="357" w:hanging="357"/>
      </w:pPr>
      <w:rPr>
        <w:rFonts w:hint="default"/>
      </w:rPr>
    </w:lvl>
    <w:lvl w:ilvl="1" w:tplc="A8B46BA2">
      <w:start w:val="1"/>
      <w:numFmt w:val="decimal"/>
      <w:lvlText w:val="%2)"/>
      <w:lvlJc w:val="left"/>
      <w:pPr>
        <w:tabs>
          <w:tab w:val="num" w:pos="1440"/>
        </w:tabs>
        <w:ind w:left="1440" w:hanging="360"/>
      </w:pPr>
      <w:rPr>
        <w:rFonts w:ascii="Cambria" w:eastAsia="Times New Roman" w:hAnsi="Cambria" w:cs="Tahoma" w:hint="default"/>
      </w:rPr>
    </w:lvl>
    <w:lvl w:ilvl="2" w:tplc="766EB86E" w:tentative="1">
      <w:start w:val="1"/>
      <w:numFmt w:val="lowerRoman"/>
      <w:lvlText w:val="%3."/>
      <w:lvlJc w:val="right"/>
      <w:pPr>
        <w:tabs>
          <w:tab w:val="num" w:pos="2160"/>
        </w:tabs>
        <w:ind w:left="2160" w:hanging="180"/>
      </w:pPr>
    </w:lvl>
    <w:lvl w:ilvl="3" w:tplc="CC069AF2" w:tentative="1">
      <w:start w:val="1"/>
      <w:numFmt w:val="decimal"/>
      <w:lvlText w:val="%4."/>
      <w:lvlJc w:val="left"/>
      <w:pPr>
        <w:tabs>
          <w:tab w:val="num" w:pos="2880"/>
        </w:tabs>
        <w:ind w:left="2880" w:hanging="360"/>
      </w:pPr>
    </w:lvl>
    <w:lvl w:ilvl="4" w:tplc="D0E2E73E" w:tentative="1">
      <w:start w:val="1"/>
      <w:numFmt w:val="lowerLetter"/>
      <w:lvlText w:val="%5."/>
      <w:lvlJc w:val="left"/>
      <w:pPr>
        <w:tabs>
          <w:tab w:val="num" w:pos="3600"/>
        </w:tabs>
        <w:ind w:left="3600" w:hanging="360"/>
      </w:pPr>
    </w:lvl>
    <w:lvl w:ilvl="5" w:tplc="BA943E6E" w:tentative="1">
      <w:start w:val="1"/>
      <w:numFmt w:val="lowerRoman"/>
      <w:lvlText w:val="%6."/>
      <w:lvlJc w:val="right"/>
      <w:pPr>
        <w:tabs>
          <w:tab w:val="num" w:pos="4320"/>
        </w:tabs>
        <w:ind w:left="4320" w:hanging="180"/>
      </w:pPr>
    </w:lvl>
    <w:lvl w:ilvl="6" w:tplc="8A4E65E4" w:tentative="1">
      <w:start w:val="1"/>
      <w:numFmt w:val="decimal"/>
      <w:lvlText w:val="%7."/>
      <w:lvlJc w:val="left"/>
      <w:pPr>
        <w:tabs>
          <w:tab w:val="num" w:pos="5040"/>
        </w:tabs>
        <w:ind w:left="5040" w:hanging="360"/>
      </w:pPr>
    </w:lvl>
    <w:lvl w:ilvl="7" w:tplc="6500180E" w:tentative="1">
      <w:start w:val="1"/>
      <w:numFmt w:val="lowerLetter"/>
      <w:lvlText w:val="%8."/>
      <w:lvlJc w:val="left"/>
      <w:pPr>
        <w:tabs>
          <w:tab w:val="num" w:pos="5760"/>
        </w:tabs>
        <w:ind w:left="5760" w:hanging="360"/>
      </w:pPr>
    </w:lvl>
    <w:lvl w:ilvl="8" w:tplc="4A9246A6" w:tentative="1">
      <w:start w:val="1"/>
      <w:numFmt w:val="lowerRoman"/>
      <w:lvlText w:val="%9."/>
      <w:lvlJc w:val="right"/>
      <w:pPr>
        <w:tabs>
          <w:tab w:val="num" w:pos="6480"/>
        </w:tabs>
        <w:ind w:left="6480" w:hanging="180"/>
      </w:pPr>
    </w:lvl>
  </w:abstractNum>
  <w:abstractNum w:abstractNumId="59" w15:restartNumberingAfterBreak="0">
    <w:nsid w:val="18FE0A38"/>
    <w:multiLevelType w:val="hybridMultilevel"/>
    <w:tmpl w:val="54CCA7A0"/>
    <w:lvl w:ilvl="0" w:tplc="4CD4E884">
      <w:start w:val="1"/>
      <w:numFmt w:val="decimal"/>
      <w:lvlText w:val="%1)"/>
      <w:lvlJc w:val="left"/>
      <w:pPr>
        <w:tabs>
          <w:tab w:val="num" w:pos="720"/>
        </w:tabs>
        <w:ind w:left="720" w:hanging="360"/>
      </w:pPr>
      <w:rPr>
        <w:rFonts w:ascii="Cambria" w:eastAsia="Times New Roman" w:hAnsi="Cambria" w:cs="Tahoma"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D4F1E5C"/>
    <w:multiLevelType w:val="multilevel"/>
    <w:tmpl w:val="8BDE476A"/>
    <w:lvl w:ilvl="0">
      <w:start w:val="1"/>
      <w:numFmt w:val="decimal"/>
      <w:lvlText w:val="§ %1."/>
      <w:lvlJc w:val="left"/>
      <w:pPr>
        <w:tabs>
          <w:tab w:val="num" w:pos="3051"/>
        </w:tabs>
        <w:ind w:left="3051" w:hanging="357"/>
      </w:pPr>
      <w:rPr>
        <w:rFonts w:ascii="Cambria" w:hAnsi="Cambria" w:cs="Times New Roman"/>
        <w:b/>
        <w:bCs/>
        <w:i w:val="0"/>
        <w:iCs w:val="0"/>
      </w:rPr>
    </w:lvl>
    <w:lvl w:ilvl="1">
      <w:start w:val="1"/>
      <w:numFmt w:val="decimal"/>
      <w:lvlText w:val="%2."/>
      <w:lvlJc w:val="left"/>
      <w:pPr>
        <w:tabs>
          <w:tab w:val="num" w:pos="363"/>
        </w:tabs>
        <w:ind w:left="363" w:hanging="363"/>
      </w:pPr>
      <w:rPr>
        <w:rFonts w:ascii="Cambria" w:hAnsi="Cambria" w:cs="Century Gothic"/>
        <w:b/>
        <w:bCs/>
        <w:i w:val="0"/>
        <w:iCs w:val="0"/>
        <w:sz w:val="20"/>
        <w:szCs w:val="20"/>
      </w:rPr>
    </w:lvl>
    <w:lvl w:ilvl="2">
      <w:start w:val="1"/>
      <w:numFmt w:val="decimal"/>
      <w:lvlText w:val="%3)"/>
      <w:lvlJc w:val="left"/>
      <w:pPr>
        <w:tabs>
          <w:tab w:val="num" w:pos="729"/>
        </w:tabs>
        <w:ind w:left="567" w:hanging="198"/>
      </w:pPr>
      <w:rPr>
        <w:rFonts w:ascii="Cambria" w:eastAsia="Times New Roman" w:hAnsi="Cambria" w:cs="Times New Roman"/>
        <w:b w:val="0"/>
        <w:bCs w:val="0"/>
        <w:i w:val="0"/>
        <w:iCs w:val="0"/>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1" w15:restartNumberingAfterBreak="0">
    <w:nsid w:val="1DE46A37"/>
    <w:multiLevelType w:val="hybridMultilevel"/>
    <w:tmpl w:val="61740BE0"/>
    <w:lvl w:ilvl="0" w:tplc="F11ED33E">
      <w:start w:val="1"/>
      <w:numFmt w:val="decimal"/>
      <w:lvlText w:val="%1)"/>
      <w:lvlJc w:val="left"/>
      <w:pPr>
        <w:tabs>
          <w:tab w:val="num" w:pos="720"/>
        </w:tabs>
        <w:ind w:left="720" w:hanging="360"/>
      </w:pPr>
      <w:rPr>
        <w:rFonts w:ascii="Cambria" w:eastAsia="Times New Roman" w:hAnsi="Cambria" w:cs="Tahoma"/>
        <w:b w:val="0"/>
        <w:i w:val="0"/>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2F7FF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15:restartNumberingAfterBreak="0">
    <w:nsid w:val="202851EB"/>
    <w:multiLevelType w:val="multilevel"/>
    <w:tmpl w:val="320E945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3)"/>
      <w:lvlJc w:val="left"/>
      <w:pPr>
        <w:ind w:left="2705" w:hanging="720"/>
      </w:pPr>
      <w:rPr>
        <w:rFonts w:ascii="Cambria" w:eastAsia="Calibri" w:hAnsi="Cambria" w:cs="Century Gothic"/>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4" w15:restartNumberingAfterBreak="0">
    <w:nsid w:val="20D135EA"/>
    <w:multiLevelType w:val="multilevel"/>
    <w:tmpl w:val="5DB8EB4E"/>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080" w:hanging="108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440" w:hanging="1440"/>
      </w:pPr>
      <w:rPr>
        <w:rFonts w:eastAsia="Times New Roman" w:hint="default"/>
      </w:rPr>
    </w:lvl>
  </w:abstractNum>
  <w:abstractNum w:abstractNumId="65" w15:restartNumberingAfterBreak="0">
    <w:nsid w:val="221D6C37"/>
    <w:multiLevelType w:val="hybridMultilevel"/>
    <w:tmpl w:val="076E4074"/>
    <w:lvl w:ilvl="0" w:tplc="005ABCA8">
      <w:start w:val="1"/>
      <w:numFmt w:val="decimal"/>
      <w:lvlText w:val="%1)"/>
      <w:lvlJc w:val="left"/>
      <w:pPr>
        <w:tabs>
          <w:tab w:val="num" w:pos="720"/>
        </w:tabs>
        <w:ind w:left="722" w:hanging="365"/>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22677116"/>
    <w:multiLevelType w:val="hybridMultilevel"/>
    <w:tmpl w:val="3BB04D56"/>
    <w:lvl w:ilvl="0" w:tplc="2D3E14DA">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22F26321"/>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3DE4674"/>
    <w:multiLevelType w:val="hybridMultilevel"/>
    <w:tmpl w:val="2B886F9E"/>
    <w:lvl w:ilvl="0" w:tplc="2A9E52B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974EA3"/>
    <w:multiLevelType w:val="singleLevel"/>
    <w:tmpl w:val="D8C21D94"/>
    <w:lvl w:ilvl="0">
      <w:start w:val="1"/>
      <w:numFmt w:val="decimal"/>
      <w:lvlText w:val="%1)"/>
      <w:lvlJc w:val="left"/>
      <w:pPr>
        <w:ind w:left="1778" w:hanging="360"/>
      </w:pPr>
      <w:rPr>
        <w:rFonts w:ascii="Cambria" w:eastAsia="Times New Roman" w:hAnsi="Cambria" w:cs="Calibri"/>
        <w:sz w:val="20"/>
        <w:szCs w:val="20"/>
      </w:rPr>
    </w:lvl>
  </w:abstractNum>
  <w:abstractNum w:abstractNumId="72" w15:restartNumberingAfterBreak="0">
    <w:nsid w:val="27F946EF"/>
    <w:multiLevelType w:val="multilevel"/>
    <w:tmpl w:val="1A720160"/>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b w:val="0"/>
        <w:bCs/>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73" w15:restartNumberingAfterBreak="0">
    <w:nsid w:val="285926EC"/>
    <w:multiLevelType w:val="hybridMultilevel"/>
    <w:tmpl w:val="F0929C16"/>
    <w:lvl w:ilvl="0" w:tplc="D4846C56">
      <w:start w:val="1"/>
      <w:numFmt w:val="bullet"/>
      <w:lvlText w:val="-"/>
      <w:lvlJc w:val="left"/>
      <w:pPr>
        <w:ind w:left="2157" w:hanging="360"/>
      </w:pPr>
      <w:rPr>
        <w:rFonts w:ascii="Arial" w:hAnsi="Aria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74" w15:restartNumberingAfterBreak="0">
    <w:nsid w:val="286603E4"/>
    <w:multiLevelType w:val="singleLevel"/>
    <w:tmpl w:val="2AEE4856"/>
    <w:lvl w:ilvl="0">
      <w:start w:val="1"/>
      <w:numFmt w:val="decimal"/>
      <w:lvlText w:val="%1."/>
      <w:lvlJc w:val="left"/>
      <w:pPr>
        <w:tabs>
          <w:tab w:val="num" w:pos="0"/>
        </w:tabs>
        <w:ind w:left="360" w:hanging="360"/>
      </w:pPr>
      <w:rPr>
        <w:rFonts w:ascii="Cambria" w:hAnsi="Cambria" w:hint="default"/>
        <w:b w:val="0"/>
        <w:bCs w:val="0"/>
        <w:sz w:val="20"/>
        <w:szCs w:val="20"/>
      </w:rPr>
    </w:lvl>
  </w:abstractNum>
  <w:abstractNum w:abstractNumId="75" w15:restartNumberingAfterBreak="0">
    <w:nsid w:val="29F14E65"/>
    <w:multiLevelType w:val="hybridMultilevel"/>
    <w:tmpl w:val="A394F430"/>
    <w:lvl w:ilvl="0" w:tplc="758C0C00">
      <w:start w:val="1"/>
      <w:numFmt w:val="lowerLetter"/>
      <w:lvlText w:val="%1)"/>
      <w:lvlJc w:val="left"/>
      <w:pPr>
        <w:tabs>
          <w:tab w:val="num" w:pos="720"/>
        </w:tabs>
        <w:ind w:left="722" w:hanging="365"/>
      </w:pPr>
      <w:rPr>
        <w:rFonts w:ascii="Cambria" w:eastAsia="Times New Roman" w:hAnsi="Cambria"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2ABD538B"/>
    <w:multiLevelType w:val="hybridMultilevel"/>
    <w:tmpl w:val="A0E4C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D2809C1"/>
    <w:multiLevelType w:val="hybridMultilevel"/>
    <w:tmpl w:val="47B20CEE"/>
    <w:lvl w:ilvl="0" w:tplc="DF262ED6">
      <w:start w:val="1"/>
      <w:numFmt w:val="upperRoman"/>
      <w:pStyle w:val="NPR-akapitnumer1"/>
      <w:lvlText w:val="§%1."/>
      <w:lvlJc w:val="left"/>
      <w:pPr>
        <w:tabs>
          <w:tab w:val="num" w:pos="357"/>
        </w:tabs>
        <w:ind w:left="357" w:hanging="357"/>
      </w:pPr>
      <w:rPr>
        <w:rFonts w:hint="default"/>
        <w:b/>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F06E18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E9D68D1"/>
    <w:multiLevelType w:val="hybridMultilevel"/>
    <w:tmpl w:val="6C22F0B0"/>
    <w:lvl w:ilvl="0" w:tplc="2A4CED90">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2F23208C"/>
    <w:multiLevelType w:val="hybridMultilevel"/>
    <w:tmpl w:val="5806768A"/>
    <w:name w:val="WW8Num232"/>
    <w:lvl w:ilvl="0" w:tplc="FB162376">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82" w15:restartNumberingAfterBreak="0">
    <w:nsid w:val="319E321A"/>
    <w:multiLevelType w:val="multilevel"/>
    <w:tmpl w:val="81E0D8A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36AE00B5"/>
    <w:multiLevelType w:val="hybridMultilevel"/>
    <w:tmpl w:val="4156F6FE"/>
    <w:lvl w:ilvl="0" w:tplc="19C02C90">
      <w:start w:val="1"/>
      <w:numFmt w:val="decimal"/>
      <w:lvlText w:val="%1)"/>
      <w:lvlJc w:val="left"/>
      <w:pPr>
        <w:tabs>
          <w:tab w:val="num" w:pos="720"/>
        </w:tabs>
        <w:ind w:left="722" w:hanging="365"/>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70B5A8B"/>
    <w:multiLevelType w:val="multilevel"/>
    <w:tmpl w:val="B416578C"/>
    <w:lvl w:ilvl="0">
      <w:start w:val="1"/>
      <w:numFmt w:val="decimal"/>
      <w:lvlText w:val="%1)"/>
      <w:lvlJc w:val="left"/>
      <w:pPr>
        <w:tabs>
          <w:tab w:val="num" w:pos="0"/>
        </w:tabs>
        <w:ind w:left="0" w:firstLine="0"/>
      </w:pPr>
      <w:rPr>
        <w:rFonts w:ascii="Cambria" w:eastAsia="Arial" w:hAnsi="Cambria" w:cs="Calibri" w:hint="default"/>
        <w:sz w:val="20"/>
        <w:szCs w:val="20"/>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5" w15:restartNumberingAfterBreak="0">
    <w:nsid w:val="3A22598B"/>
    <w:multiLevelType w:val="hybridMultilevel"/>
    <w:tmpl w:val="1DA6D236"/>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A230C52"/>
    <w:multiLevelType w:val="hybridMultilevel"/>
    <w:tmpl w:val="61740BE0"/>
    <w:lvl w:ilvl="0" w:tplc="F11ED33E">
      <w:start w:val="1"/>
      <w:numFmt w:val="decimal"/>
      <w:lvlText w:val="%1)"/>
      <w:lvlJc w:val="left"/>
      <w:pPr>
        <w:tabs>
          <w:tab w:val="num" w:pos="720"/>
        </w:tabs>
        <w:ind w:left="720" w:hanging="360"/>
      </w:pPr>
      <w:rPr>
        <w:rFonts w:ascii="Cambria" w:eastAsia="Times New Roman" w:hAnsi="Cambria" w:cs="Tahoma"/>
        <w:b w:val="0"/>
        <w:i w:val="0"/>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BF27FB7"/>
    <w:multiLevelType w:val="hybridMultilevel"/>
    <w:tmpl w:val="61740BE0"/>
    <w:lvl w:ilvl="0" w:tplc="F11ED33E">
      <w:start w:val="1"/>
      <w:numFmt w:val="decimal"/>
      <w:lvlText w:val="%1)"/>
      <w:lvlJc w:val="left"/>
      <w:pPr>
        <w:tabs>
          <w:tab w:val="num" w:pos="720"/>
        </w:tabs>
        <w:ind w:left="720" w:hanging="360"/>
      </w:pPr>
      <w:rPr>
        <w:rFonts w:ascii="Cambria" w:eastAsia="Times New Roman" w:hAnsi="Cambria" w:cs="Tahoma"/>
        <w:b w:val="0"/>
        <w:i w:val="0"/>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C194880"/>
    <w:multiLevelType w:val="multilevel"/>
    <w:tmpl w:val="98B02DD6"/>
    <w:lvl w:ilvl="0">
      <w:start w:val="1"/>
      <w:numFmt w:val="decimal"/>
      <w:lvlText w:val="%1."/>
      <w:lvlJc w:val="left"/>
      <w:pPr>
        <w:tabs>
          <w:tab w:val="num" w:pos="0"/>
        </w:tabs>
        <w:ind w:left="720" w:hanging="360"/>
      </w:pPr>
      <w:rPr>
        <w:rFonts w:ascii="Cambria" w:hAnsi="Cambria" w:cs="Calibri" w:hint="default"/>
        <w:b w:val="0"/>
        <w:bCs/>
        <w:color w:val="auto"/>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89" w15:restartNumberingAfterBreak="0">
    <w:nsid w:val="3D0353A7"/>
    <w:multiLevelType w:val="hybridMultilevel"/>
    <w:tmpl w:val="C3E6FC76"/>
    <w:lvl w:ilvl="0" w:tplc="F082650A">
      <w:start w:val="1"/>
      <w:numFmt w:val="decimal"/>
      <w:lvlText w:val="%1."/>
      <w:lvlJc w:val="left"/>
      <w:pPr>
        <w:tabs>
          <w:tab w:val="num" w:pos="360"/>
        </w:tabs>
        <w:ind w:left="357" w:hanging="357"/>
      </w:pPr>
      <w:rPr>
        <w:rFonts w:hint="default"/>
      </w:rPr>
    </w:lvl>
    <w:lvl w:ilvl="1" w:tplc="E5D0DD2A">
      <w:start w:val="1"/>
      <w:numFmt w:val="decimal"/>
      <w:lvlText w:val="%2)"/>
      <w:lvlJc w:val="left"/>
      <w:pPr>
        <w:tabs>
          <w:tab w:val="num" w:pos="1070"/>
        </w:tabs>
        <w:ind w:left="1070" w:hanging="360"/>
      </w:pPr>
      <w:rPr>
        <w:rFonts w:ascii="Cambria" w:eastAsia="Times New Roman" w:hAnsi="Cambria" w:cs="Tahoma" w:hint="default"/>
      </w:rPr>
    </w:lvl>
    <w:lvl w:ilvl="2" w:tplc="FA7649BA">
      <w:start w:val="1"/>
      <w:numFmt w:val="lowerRoman"/>
      <w:lvlText w:val="%3."/>
      <w:lvlJc w:val="right"/>
      <w:pPr>
        <w:tabs>
          <w:tab w:val="num" w:pos="2160"/>
        </w:tabs>
        <w:ind w:left="2160" w:hanging="180"/>
      </w:pPr>
    </w:lvl>
    <w:lvl w:ilvl="3" w:tplc="E3781DEE" w:tentative="1">
      <w:start w:val="1"/>
      <w:numFmt w:val="decimal"/>
      <w:lvlText w:val="%4."/>
      <w:lvlJc w:val="left"/>
      <w:pPr>
        <w:tabs>
          <w:tab w:val="num" w:pos="2880"/>
        </w:tabs>
        <w:ind w:left="2880" w:hanging="360"/>
      </w:pPr>
    </w:lvl>
    <w:lvl w:ilvl="4" w:tplc="9B84B300" w:tentative="1">
      <w:start w:val="1"/>
      <w:numFmt w:val="lowerLetter"/>
      <w:lvlText w:val="%5."/>
      <w:lvlJc w:val="left"/>
      <w:pPr>
        <w:tabs>
          <w:tab w:val="num" w:pos="3600"/>
        </w:tabs>
        <w:ind w:left="3600" w:hanging="360"/>
      </w:pPr>
    </w:lvl>
    <w:lvl w:ilvl="5" w:tplc="A13E6E90" w:tentative="1">
      <w:start w:val="1"/>
      <w:numFmt w:val="lowerRoman"/>
      <w:lvlText w:val="%6."/>
      <w:lvlJc w:val="right"/>
      <w:pPr>
        <w:tabs>
          <w:tab w:val="num" w:pos="4320"/>
        </w:tabs>
        <w:ind w:left="4320" w:hanging="180"/>
      </w:pPr>
    </w:lvl>
    <w:lvl w:ilvl="6" w:tplc="0E3A1048" w:tentative="1">
      <w:start w:val="1"/>
      <w:numFmt w:val="decimal"/>
      <w:lvlText w:val="%7."/>
      <w:lvlJc w:val="left"/>
      <w:pPr>
        <w:tabs>
          <w:tab w:val="num" w:pos="5040"/>
        </w:tabs>
        <w:ind w:left="5040" w:hanging="360"/>
      </w:pPr>
    </w:lvl>
    <w:lvl w:ilvl="7" w:tplc="0B4CC8AA" w:tentative="1">
      <w:start w:val="1"/>
      <w:numFmt w:val="lowerLetter"/>
      <w:lvlText w:val="%8."/>
      <w:lvlJc w:val="left"/>
      <w:pPr>
        <w:tabs>
          <w:tab w:val="num" w:pos="5760"/>
        </w:tabs>
        <w:ind w:left="5760" w:hanging="360"/>
      </w:pPr>
    </w:lvl>
    <w:lvl w:ilvl="8" w:tplc="C6227D80" w:tentative="1">
      <w:start w:val="1"/>
      <w:numFmt w:val="lowerRoman"/>
      <w:lvlText w:val="%9."/>
      <w:lvlJc w:val="right"/>
      <w:pPr>
        <w:tabs>
          <w:tab w:val="num" w:pos="6480"/>
        </w:tabs>
        <w:ind w:left="6480" w:hanging="180"/>
      </w:pPr>
    </w:lvl>
  </w:abstractNum>
  <w:abstractNum w:abstractNumId="90" w15:restartNumberingAfterBreak="0">
    <w:nsid w:val="3F671165"/>
    <w:multiLevelType w:val="multilevel"/>
    <w:tmpl w:val="5B9CD9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3FF304A7"/>
    <w:multiLevelType w:val="singleLevel"/>
    <w:tmpl w:val="296EBD7A"/>
    <w:name w:val="WW8Num23222"/>
    <w:lvl w:ilvl="0">
      <w:start w:val="1"/>
      <w:numFmt w:val="lowerLetter"/>
      <w:lvlText w:val="%1)"/>
      <w:lvlJc w:val="left"/>
      <w:pPr>
        <w:ind w:left="1080" w:hanging="360"/>
      </w:pPr>
      <w:rPr>
        <w:rFonts w:ascii="Calibri" w:eastAsia="Times New Roman" w:hAnsi="Calibri" w:cs="Tahoma" w:hint="default"/>
        <w:b w:val="0"/>
        <w:color w:val="auto"/>
        <w:sz w:val="20"/>
        <w:szCs w:val="20"/>
      </w:rPr>
    </w:lvl>
  </w:abstractNum>
  <w:abstractNum w:abstractNumId="92" w15:restartNumberingAfterBreak="0">
    <w:nsid w:val="40E96242"/>
    <w:multiLevelType w:val="hybridMultilevel"/>
    <w:tmpl w:val="A9EE97AA"/>
    <w:lvl w:ilvl="0" w:tplc="01D82D7E">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3" w15:restartNumberingAfterBreak="0">
    <w:nsid w:val="41BF7FA5"/>
    <w:multiLevelType w:val="hybridMultilevel"/>
    <w:tmpl w:val="61740BE0"/>
    <w:lvl w:ilvl="0" w:tplc="F11ED33E">
      <w:start w:val="1"/>
      <w:numFmt w:val="decimal"/>
      <w:lvlText w:val="%1)"/>
      <w:lvlJc w:val="left"/>
      <w:pPr>
        <w:tabs>
          <w:tab w:val="num" w:pos="720"/>
        </w:tabs>
        <w:ind w:left="720" w:hanging="360"/>
      </w:pPr>
      <w:rPr>
        <w:rFonts w:ascii="Cambria" w:eastAsia="Times New Roman" w:hAnsi="Cambria" w:cs="Tahoma"/>
        <w:b w:val="0"/>
        <w:i w:val="0"/>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15:restartNumberingAfterBreak="0">
    <w:nsid w:val="42AF74B7"/>
    <w:multiLevelType w:val="hybridMultilevel"/>
    <w:tmpl w:val="0DE6733C"/>
    <w:lvl w:ilvl="0" w:tplc="43BE5C2C">
      <w:start w:val="1"/>
      <w:numFmt w:val="decimal"/>
      <w:lvlText w:val="%1)"/>
      <w:lvlJc w:val="left"/>
      <w:pPr>
        <w:ind w:left="1353" w:hanging="360"/>
      </w:pPr>
      <w:rPr>
        <w:rFonts w:cs="Times New Roman" w:hint="default"/>
        <w:b w:val="0"/>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6" w15:restartNumberingAfterBreak="0">
    <w:nsid w:val="44CD1C65"/>
    <w:multiLevelType w:val="hybridMultilevel"/>
    <w:tmpl w:val="79E6FFEE"/>
    <w:lvl w:ilvl="0" w:tplc="F082650A">
      <w:start w:val="1"/>
      <w:numFmt w:val="decimal"/>
      <w:lvlText w:val="%1."/>
      <w:lvlJc w:val="left"/>
      <w:pPr>
        <w:tabs>
          <w:tab w:val="num" w:pos="360"/>
        </w:tabs>
        <w:ind w:left="357" w:hanging="357"/>
      </w:pPr>
      <w:rPr>
        <w:rFonts w:hint="default"/>
      </w:rPr>
    </w:lvl>
    <w:lvl w:ilvl="1" w:tplc="AFCA54A6">
      <w:start w:val="1"/>
      <w:numFmt w:val="decimal"/>
      <w:lvlText w:val="%2)"/>
      <w:lvlJc w:val="left"/>
      <w:pPr>
        <w:tabs>
          <w:tab w:val="num" w:pos="1440"/>
        </w:tabs>
        <w:ind w:left="1440" w:hanging="360"/>
      </w:pPr>
      <w:rPr>
        <w:rFonts w:ascii="Arial Narrow" w:eastAsia="Times New Roman" w:hAnsi="Arial Narrow" w:cs="Tahoma"/>
      </w:rPr>
    </w:lvl>
    <w:lvl w:ilvl="2" w:tplc="FA7649BA" w:tentative="1">
      <w:start w:val="1"/>
      <w:numFmt w:val="lowerRoman"/>
      <w:lvlText w:val="%3."/>
      <w:lvlJc w:val="right"/>
      <w:pPr>
        <w:tabs>
          <w:tab w:val="num" w:pos="2160"/>
        </w:tabs>
        <w:ind w:left="2160" w:hanging="180"/>
      </w:pPr>
    </w:lvl>
    <w:lvl w:ilvl="3" w:tplc="E3781DEE" w:tentative="1">
      <w:start w:val="1"/>
      <w:numFmt w:val="decimal"/>
      <w:lvlText w:val="%4."/>
      <w:lvlJc w:val="left"/>
      <w:pPr>
        <w:tabs>
          <w:tab w:val="num" w:pos="2880"/>
        </w:tabs>
        <w:ind w:left="2880" w:hanging="360"/>
      </w:pPr>
    </w:lvl>
    <w:lvl w:ilvl="4" w:tplc="9B84B300" w:tentative="1">
      <w:start w:val="1"/>
      <w:numFmt w:val="lowerLetter"/>
      <w:lvlText w:val="%5."/>
      <w:lvlJc w:val="left"/>
      <w:pPr>
        <w:tabs>
          <w:tab w:val="num" w:pos="3600"/>
        </w:tabs>
        <w:ind w:left="3600" w:hanging="360"/>
      </w:pPr>
    </w:lvl>
    <w:lvl w:ilvl="5" w:tplc="A13E6E90" w:tentative="1">
      <w:start w:val="1"/>
      <w:numFmt w:val="lowerRoman"/>
      <w:lvlText w:val="%6."/>
      <w:lvlJc w:val="right"/>
      <w:pPr>
        <w:tabs>
          <w:tab w:val="num" w:pos="4320"/>
        </w:tabs>
        <w:ind w:left="4320" w:hanging="180"/>
      </w:pPr>
    </w:lvl>
    <w:lvl w:ilvl="6" w:tplc="0E3A1048" w:tentative="1">
      <w:start w:val="1"/>
      <w:numFmt w:val="decimal"/>
      <w:lvlText w:val="%7."/>
      <w:lvlJc w:val="left"/>
      <w:pPr>
        <w:tabs>
          <w:tab w:val="num" w:pos="5040"/>
        </w:tabs>
        <w:ind w:left="5040" w:hanging="360"/>
      </w:pPr>
    </w:lvl>
    <w:lvl w:ilvl="7" w:tplc="0B4CC8AA" w:tentative="1">
      <w:start w:val="1"/>
      <w:numFmt w:val="lowerLetter"/>
      <w:lvlText w:val="%8."/>
      <w:lvlJc w:val="left"/>
      <w:pPr>
        <w:tabs>
          <w:tab w:val="num" w:pos="5760"/>
        </w:tabs>
        <w:ind w:left="5760" w:hanging="360"/>
      </w:pPr>
    </w:lvl>
    <w:lvl w:ilvl="8" w:tplc="C6227D80" w:tentative="1">
      <w:start w:val="1"/>
      <w:numFmt w:val="lowerRoman"/>
      <w:lvlText w:val="%9."/>
      <w:lvlJc w:val="right"/>
      <w:pPr>
        <w:tabs>
          <w:tab w:val="num" w:pos="6480"/>
        </w:tabs>
        <w:ind w:left="6480" w:hanging="180"/>
      </w:pPr>
    </w:lvl>
  </w:abstractNum>
  <w:abstractNum w:abstractNumId="97" w15:restartNumberingAfterBreak="0">
    <w:nsid w:val="453712AD"/>
    <w:multiLevelType w:val="multilevel"/>
    <w:tmpl w:val="5B9CD9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4860421E"/>
    <w:multiLevelType w:val="multilevel"/>
    <w:tmpl w:val="020837EE"/>
    <w:lvl w:ilvl="0">
      <w:start w:val="1"/>
      <w:numFmt w:val="decimal"/>
      <w:lvlText w:val="%1)"/>
      <w:lvlJc w:val="left"/>
      <w:pPr>
        <w:tabs>
          <w:tab w:val="num" w:pos="0"/>
        </w:tabs>
        <w:ind w:left="717" w:hanging="360"/>
      </w:pPr>
      <w:rPr>
        <w:b w:val="0"/>
        <w:bCs w:val="0"/>
        <w:sz w:val="20"/>
        <w:szCs w:val="20"/>
      </w:rPr>
    </w:lvl>
    <w:lvl w:ilvl="1">
      <w:start w:val="1"/>
      <w:numFmt w:val="lowerLetter"/>
      <w:lvlText w:val="%2."/>
      <w:lvlJc w:val="left"/>
      <w:pPr>
        <w:tabs>
          <w:tab w:val="num" w:pos="0"/>
        </w:tabs>
        <w:ind w:left="1437" w:hanging="360"/>
      </w:pPr>
    </w:lvl>
    <w:lvl w:ilvl="2">
      <w:start w:val="1"/>
      <w:numFmt w:val="lowerRoman"/>
      <w:lvlText w:val="%2.%3."/>
      <w:lvlJc w:val="righ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righ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right"/>
      <w:pPr>
        <w:tabs>
          <w:tab w:val="num" w:pos="0"/>
        </w:tabs>
        <w:ind w:left="6477" w:hanging="180"/>
      </w:pPr>
    </w:lvl>
  </w:abstractNum>
  <w:abstractNum w:abstractNumId="99" w15:restartNumberingAfterBreak="0">
    <w:nsid w:val="4B720E24"/>
    <w:multiLevelType w:val="hybridMultilevel"/>
    <w:tmpl w:val="04C2099C"/>
    <w:lvl w:ilvl="0" w:tplc="06C87630">
      <w:start w:val="1"/>
      <w:numFmt w:val="decimal"/>
      <w:lvlText w:val="%1."/>
      <w:lvlJc w:val="left"/>
      <w:pPr>
        <w:tabs>
          <w:tab w:val="num" w:pos="357"/>
        </w:tabs>
        <w:ind w:left="357" w:hanging="357"/>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D49350D"/>
    <w:multiLevelType w:val="hybridMultilevel"/>
    <w:tmpl w:val="C668FC4C"/>
    <w:lvl w:ilvl="0" w:tplc="3A4E22B4">
      <w:start w:val="1"/>
      <w:numFmt w:val="decimal"/>
      <w:lvlText w:val="%1)"/>
      <w:lvlJc w:val="left"/>
      <w:pPr>
        <w:tabs>
          <w:tab w:val="num" w:pos="720"/>
        </w:tabs>
        <w:ind w:left="722" w:hanging="365"/>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F105753"/>
    <w:multiLevelType w:val="multilevel"/>
    <w:tmpl w:val="AA2CF4C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15:restartNumberingAfterBreak="0">
    <w:nsid w:val="52A2614E"/>
    <w:multiLevelType w:val="hybridMultilevel"/>
    <w:tmpl w:val="1026EC90"/>
    <w:lvl w:ilvl="0" w:tplc="E63C2B4A">
      <w:start w:val="1"/>
      <w:numFmt w:val="decimal"/>
      <w:lvlText w:val="%1)"/>
      <w:lvlJc w:val="left"/>
      <w:pPr>
        <w:tabs>
          <w:tab w:val="num" w:pos="720"/>
        </w:tabs>
        <w:ind w:left="720" w:hanging="363"/>
      </w:pPr>
      <w:rPr>
        <w:rFonts w:ascii="Cambria" w:eastAsia="Times New Roman" w:hAnsi="Cambria"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634755"/>
    <w:multiLevelType w:val="hybridMultilevel"/>
    <w:tmpl w:val="0B6C96A2"/>
    <w:lvl w:ilvl="0" w:tplc="7332BA8E">
      <w:start w:val="1"/>
      <w:numFmt w:val="decimal"/>
      <w:lvlText w:val="%1)"/>
      <w:lvlJc w:val="left"/>
      <w:pPr>
        <w:ind w:left="717" w:hanging="360"/>
      </w:pPr>
      <w:rPr>
        <w:rFonts w:ascii="Cambria" w:hAnsi="Cambria"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15:restartNumberingAfterBreak="0">
    <w:nsid w:val="539E2419"/>
    <w:multiLevelType w:val="hybridMultilevel"/>
    <w:tmpl w:val="223243F4"/>
    <w:lvl w:ilvl="0" w:tplc="FFFFFFFF">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3E714D8"/>
    <w:multiLevelType w:val="hybridMultilevel"/>
    <w:tmpl w:val="C952CAA0"/>
    <w:name w:val="WW8Num333242"/>
    <w:lvl w:ilvl="0" w:tplc="08482384">
      <w:start w:val="1"/>
      <w:numFmt w:val="decimal"/>
      <w:lvlText w:val="%1)"/>
      <w:lvlJc w:val="left"/>
      <w:pPr>
        <w:tabs>
          <w:tab w:val="num" w:pos="720"/>
        </w:tabs>
        <w:ind w:left="722" w:hanging="365"/>
      </w:pPr>
      <w:rPr>
        <w:rFonts w:ascii="Calibri" w:hAnsi="Calibri" w:cs="Calibri" w:hint="default"/>
        <w:sz w:val="18"/>
        <w:szCs w:val="18"/>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6" w15:restartNumberingAfterBreak="0">
    <w:nsid w:val="544B7D2F"/>
    <w:multiLevelType w:val="hybridMultilevel"/>
    <w:tmpl w:val="F79CA22A"/>
    <w:lvl w:ilvl="0" w:tplc="C810C47A">
      <w:start w:val="1"/>
      <w:numFmt w:val="decimal"/>
      <w:lvlText w:val="%1."/>
      <w:lvlJc w:val="left"/>
      <w:pPr>
        <w:tabs>
          <w:tab w:val="num" w:pos="357"/>
        </w:tabs>
        <w:ind w:left="357" w:hanging="357"/>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87013FD"/>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A3A2111"/>
    <w:multiLevelType w:val="hybridMultilevel"/>
    <w:tmpl w:val="66BCB14E"/>
    <w:lvl w:ilvl="0" w:tplc="6AC44B04">
      <w:start w:val="1"/>
      <w:numFmt w:val="decimal"/>
      <w:lvlText w:val="%1)"/>
      <w:lvlJc w:val="left"/>
      <w:pPr>
        <w:ind w:left="1440" w:hanging="360"/>
      </w:pPr>
      <w:rPr>
        <w:rFonts w:ascii="Cambria" w:eastAsia="Times New Roman" w:hAnsi="Cambria"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9" w15:restartNumberingAfterBreak="0">
    <w:nsid w:val="5AAD6C21"/>
    <w:multiLevelType w:val="multilevel"/>
    <w:tmpl w:val="8BDE476A"/>
    <w:lvl w:ilvl="0">
      <w:start w:val="1"/>
      <w:numFmt w:val="decimal"/>
      <w:lvlText w:val="§ %1."/>
      <w:lvlJc w:val="left"/>
      <w:pPr>
        <w:tabs>
          <w:tab w:val="num" w:pos="3051"/>
        </w:tabs>
        <w:ind w:left="3051" w:hanging="357"/>
      </w:pPr>
      <w:rPr>
        <w:rFonts w:ascii="Cambria" w:hAnsi="Cambria" w:cs="Times New Roman"/>
        <w:b/>
        <w:bCs/>
        <w:i w:val="0"/>
        <w:iCs w:val="0"/>
      </w:rPr>
    </w:lvl>
    <w:lvl w:ilvl="1">
      <w:start w:val="1"/>
      <w:numFmt w:val="decimal"/>
      <w:lvlText w:val="%2."/>
      <w:lvlJc w:val="left"/>
      <w:pPr>
        <w:tabs>
          <w:tab w:val="num" w:pos="363"/>
        </w:tabs>
        <w:ind w:left="363" w:hanging="363"/>
      </w:pPr>
      <w:rPr>
        <w:rFonts w:ascii="Cambria" w:hAnsi="Cambria" w:cs="Century Gothic"/>
        <w:b/>
        <w:bCs/>
        <w:i w:val="0"/>
        <w:iCs w:val="0"/>
        <w:sz w:val="20"/>
        <w:szCs w:val="20"/>
      </w:rPr>
    </w:lvl>
    <w:lvl w:ilvl="2">
      <w:start w:val="1"/>
      <w:numFmt w:val="decimal"/>
      <w:lvlText w:val="%3)"/>
      <w:lvlJc w:val="left"/>
      <w:pPr>
        <w:tabs>
          <w:tab w:val="num" w:pos="729"/>
        </w:tabs>
        <w:ind w:left="567" w:hanging="198"/>
      </w:pPr>
      <w:rPr>
        <w:rFonts w:ascii="Cambria" w:eastAsia="Times New Roman" w:hAnsi="Cambria" w:cs="Times New Roman"/>
        <w:b w:val="0"/>
        <w:bCs w:val="0"/>
        <w:i w:val="0"/>
        <w:iCs w:val="0"/>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0" w15:restartNumberingAfterBreak="0">
    <w:nsid w:val="5AF366CA"/>
    <w:multiLevelType w:val="multilevel"/>
    <w:tmpl w:val="9CAE2BA8"/>
    <w:lvl w:ilvl="0">
      <w:start w:val="1"/>
      <w:numFmt w:val="decimal"/>
      <w:lvlText w:val="%1)"/>
      <w:lvlJc w:val="left"/>
      <w:pPr>
        <w:tabs>
          <w:tab w:val="num" w:pos="0"/>
        </w:tabs>
        <w:ind w:left="0" w:firstLine="0"/>
      </w:pPr>
      <w:rPr>
        <w:rFonts w:ascii="Cambria" w:eastAsia="Arial" w:hAnsi="Cambria" w:cs="Calibri" w:hint="default"/>
        <w:sz w:val="20"/>
        <w:szCs w:val="20"/>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1" w15:restartNumberingAfterBreak="0">
    <w:nsid w:val="5DF84ADC"/>
    <w:multiLevelType w:val="hybridMultilevel"/>
    <w:tmpl w:val="54EA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0055C45"/>
    <w:multiLevelType w:val="hybridMultilevel"/>
    <w:tmpl w:val="CBF03C58"/>
    <w:lvl w:ilvl="0" w:tplc="8CB6AC60">
      <w:start w:val="1"/>
      <w:numFmt w:val="decimal"/>
      <w:lvlText w:val="%1."/>
      <w:lvlJc w:val="left"/>
      <w:pPr>
        <w:tabs>
          <w:tab w:val="num" w:pos="454"/>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01A20A4"/>
    <w:multiLevelType w:val="hybridMultilevel"/>
    <w:tmpl w:val="CAE410F6"/>
    <w:lvl w:ilvl="0" w:tplc="EBFA70C8">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4" w15:restartNumberingAfterBreak="0">
    <w:nsid w:val="61455D17"/>
    <w:multiLevelType w:val="hybridMultilevel"/>
    <w:tmpl w:val="4E06AA72"/>
    <w:lvl w:ilvl="0" w:tplc="3D30AEE8">
      <w:start w:val="1"/>
      <w:numFmt w:val="decimal"/>
      <w:lvlText w:val="%1."/>
      <w:lvlJc w:val="left"/>
      <w:pPr>
        <w:tabs>
          <w:tab w:val="num" w:pos="357"/>
        </w:tabs>
        <w:ind w:left="357" w:hanging="357"/>
      </w:pPr>
      <w:rPr>
        <w:rFonts w:hint="default"/>
      </w:rPr>
    </w:lvl>
    <w:lvl w:ilvl="1" w:tplc="057EF294">
      <w:start w:val="1"/>
      <w:numFmt w:val="decimal"/>
      <w:lvlText w:val="%2."/>
      <w:lvlJc w:val="left"/>
      <w:pPr>
        <w:tabs>
          <w:tab w:val="num" w:pos="357"/>
        </w:tabs>
        <w:ind w:left="357" w:hanging="357"/>
      </w:pPr>
      <w:rPr>
        <w:rFonts w:hint="default"/>
      </w:rPr>
    </w:lvl>
    <w:lvl w:ilvl="2" w:tplc="6AEC726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331107C"/>
    <w:multiLevelType w:val="hybridMultilevel"/>
    <w:tmpl w:val="2C64604A"/>
    <w:lvl w:ilvl="0" w:tplc="057EF294">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40604E3"/>
    <w:multiLevelType w:val="hybridMultilevel"/>
    <w:tmpl w:val="2F7E4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19" w15:restartNumberingAfterBreak="0">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A1567AD"/>
    <w:multiLevelType w:val="multilevel"/>
    <w:tmpl w:val="0C7AE4A6"/>
    <w:name w:val="WW8Num332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1083"/>
        </w:tabs>
        <w:ind w:left="1085" w:hanging="365"/>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1" w15:restartNumberingAfterBreak="0">
    <w:nsid w:val="6A2610C6"/>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AA33D96"/>
    <w:multiLevelType w:val="hybridMultilevel"/>
    <w:tmpl w:val="A258875E"/>
    <w:lvl w:ilvl="0" w:tplc="BFC0D7F6">
      <w:start w:val="1"/>
      <w:numFmt w:val="decimal"/>
      <w:lvlText w:val="%1."/>
      <w:lvlJc w:val="left"/>
      <w:pPr>
        <w:tabs>
          <w:tab w:val="num" w:pos="360"/>
        </w:tabs>
        <w:ind w:left="357" w:hanging="357"/>
      </w:pPr>
      <w:rPr>
        <w:rFonts w:hint="default"/>
        <w:b w:val="0"/>
        <w:bCs/>
      </w:rPr>
    </w:lvl>
    <w:lvl w:ilvl="1" w:tplc="EC42626C">
      <w:start w:val="1"/>
      <w:numFmt w:val="decimal"/>
      <w:lvlText w:val="%2)"/>
      <w:lvlJc w:val="left"/>
      <w:pPr>
        <w:tabs>
          <w:tab w:val="num" w:pos="1440"/>
        </w:tabs>
        <w:ind w:left="1440" w:hanging="360"/>
      </w:pPr>
      <w:rPr>
        <w:rFonts w:ascii="Cambria" w:eastAsia="Times New Roman" w:hAnsi="Cambria" w:cs="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C3207C3"/>
    <w:multiLevelType w:val="multilevel"/>
    <w:tmpl w:val="33CC67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4" w15:restartNumberingAfterBreak="0">
    <w:nsid w:val="6D2866A1"/>
    <w:multiLevelType w:val="hybridMultilevel"/>
    <w:tmpl w:val="0F9C4ED4"/>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FD6500"/>
    <w:multiLevelType w:val="hybridMultilevel"/>
    <w:tmpl w:val="79E6FFEE"/>
    <w:lvl w:ilvl="0" w:tplc="E550C112">
      <w:start w:val="1"/>
      <w:numFmt w:val="decimal"/>
      <w:lvlText w:val="%1."/>
      <w:lvlJc w:val="left"/>
      <w:pPr>
        <w:tabs>
          <w:tab w:val="num" w:pos="360"/>
        </w:tabs>
        <w:ind w:left="357" w:hanging="357"/>
      </w:pPr>
      <w:rPr>
        <w:rFonts w:hint="default"/>
      </w:rPr>
    </w:lvl>
    <w:lvl w:ilvl="1" w:tplc="533697C8">
      <w:start w:val="1"/>
      <w:numFmt w:val="decimal"/>
      <w:lvlText w:val="%2)"/>
      <w:lvlJc w:val="left"/>
      <w:pPr>
        <w:tabs>
          <w:tab w:val="num" w:pos="1440"/>
        </w:tabs>
        <w:ind w:left="1440" w:hanging="360"/>
      </w:pPr>
      <w:rPr>
        <w:rFonts w:ascii="Arial Narrow" w:eastAsia="Times New Roman" w:hAnsi="Arial Narrow" w:cs="Tahoma"/>
      </w:rPr>
    </w:lvl>
    <w:lvl w:ilvl="2" w:tplc="766EB86E" w:tentative="1">
      <w:start w:val="1"/>
      <w:numFmt w:val="lowerRoman"/>
      <w:lvlText w:val="%3."/>
      <w:lvlJc w:val="right"/>
      <w:pPr>
        <w:tabs>
          <w:tab w:val="num" w:pos="2160"/>
        </w:tabs>
        <w:ind w:left="2160" w:hanging="180"/>
      </w:pPr>
    </w:lvl>
    <w:lvl w:ilvl="3" w:tplc="CC069AF2" w:tentative="1">
      <w:start w:val="1"/>
      <w:numFmt w:val="decimal"/>
      <w:lvlText w:val="%4."/>
      <w:lvlJc w:val="left"/>
      <w:pPr>
        <w:tabs>
          <w:tab w:val="num" w:pos="2880"/>
        </w:tabs>
        <w:ind w:left="2880" w:hanging="360"/>
      </w:pPr>
    </w:lvl>
    <w:lvl w:ilvl="4" w:tplc="D0E2E73E" w:tentative="1">
      <w:start w:val="1"/>
      <w:numFmt w:val="lowerLetter"/>
      <w:lvlText w:val="%5."/>
      <w:lvlJc w:val="left"/>
      <w:pPr>
        <w:tabs>
          <w:tab w:val="num" w:pos="3600"/>
        </w:tabs>
        <w:ind w:left="3600" w:hanging="360"/>
      </w:pPr>
    </w:lvl>
    <w:lvl w:ilvl="5" w:tplc="BA943E6E" w:tentative="1">
      <w:start w:val="1"/>
      <w:numFmt w:val="lowerRoman"/>
      <w:lvlText w:val="%6."/>
      <w:lvlJc w:val="right"/>
      <w:pPr>
        <w:tabs>
          <w:tab w:val="num" w:pos="4320"/>
        </w:tabs>
        <w:ind w:left="4320" w:hanging="180"/>
      </w:pPr>
    </w:lvl>
    <w:lvl w:ilvl="6" w:tplc="8A4E65E4">
      <w:start w:val="1"/>
      <w:numFmt w:val="decimal"/>
      <w:lvlText w:val="%7."/>
      <w:lvlJc w:val="left"/>
      <w:pPr>
        <w:tabs>
          <w:tab w:val="num" w:pos="5040"/>
        </w:tabs>
        <w:ind w:left="5040" w:hanging="360"/>
      </w:pPr>
    </w:lvl>
    <w:lvl w:ilvl="7" w:tplc="6500180E" w:tentative="1">
      <w:start w:val="1"/>
      <w:numFmt w:val="lowerLetter"/>
      <w:lvlText w:val="%8."/>
      <w:lvlJc w:val="left"/>
      <w:pPr>
        <w:tabs>
          <w:tab w:val="num" w:pos="5760"/>
        </w:tabs>
        <w:ind w:left="5760" w:hanging="360"/>
      </w:pPr>
    </w:lvl>
    <w:lvl w:ilvl="8" w:tplc="4A9246A6" w:tentative="1">
      <w:start w:val="1"/>
      <w:numFmt w:val="lowerRoman"/>
      <w:lvlText w:val="%9."/>
      <w:lvlJc w:val="right"/>
      <w:pPr>
        <w:tabs>
          <w:tab w:val="num" w:pos="6480"/>
        </w:tabs>
        <w:ind w:left="6480" w:hanging="180"/>
      </w:pPr>
    </w:lvl>
  </w:abstractNum>
  <w:abstractNum w:abstractNumId="126" w15:restartNumberingAfterBreak="0">
    <w:nsid w:val="757A0B4E"/>
    <w:multiLevelType w:val="multilevel"/>
    <w:tmpl w:val="603EA75A"/>
    <w:lvl w:ilvl="0">
      <w:start w:val="1"/>
      <w:numFmt w:val="decimal"/>
      <w:lvlText w:val="%1."/>
      <w:lvlJc w:val="left"/>
      <w:pPr>
        <w:ind w:left="422" w:firstLine="0"/>
      </w:pPr>
      <w:rPr>
        <w:rFonts w:ascii="Cambria" w:eastAsia="Times New Roman" w:hAnsi="Cambria" w:cs="Times New Roman"/>
        <w:b w:val="0"/>
        <w:i w:val="0"/>
        <w:strike w:val="0"/>
        <w:dstrike w:val="0"/>
        <w:color w:val="000000"/>
        <w:position w:val="0"/>
        <w:sz w:val="20"/>
        <w:szCs w:val="20"/>
        <w:u w:val="none" w:color="000000"/>
        <w:vertAlign w:val="baseline"/>
      </w:rPr>
    </w:lvl>
    <w:lvl w:ilvl="1">
      <w:start w:val="1"/>
      <w:numFmt w:val="decimal"/>
      <w:lvlText w:val="%2)"/>
      <w:lvlJc w:val="left"/>
      <w:pPr>
        <w:ind w:left="1203" w:firstLine="0"/>
      </w:pPr>
      <w:rPr>
        <w:rFonts w:ascii="Cambria" w:eastAsia="Times New Roman" w:hAnsi="Cambria" w:cs="Times New Roman" w:hint="default"/>
        <w:b w:val="0"/>
        <w:i w:val="0"/>
        <w:strike w:val="0"/>
        <w:dstrike w:val="0"/>
        <w:color w:val="000000"/>
        <w:position w:val="0"/>
        <w:sz w:val="20"/>
        <w:szCs w:val="20"/>
        <w:u w:val="none" w:color="000000"/>
        <w:vertAlign w:val="baseline"/>
      </w:rPr>
    </w:lvl>
    <w:lvl w:ilvl="2">
      <w:start w:val="1"/>
      <w:numFmt w:val="lowerRoman"/>
      <w:lvlText w:val="%3"/>
      <w:lvlJc w:val="left"/>
      <w:pPr>
        <w:ind w:left="1923"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643"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363"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4083"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803"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523"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243"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27" w15:restartNumberingAfterBreak="0">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8830886"/>
    <w:multiLevelType w:val="hybridMultilevel"/>
    <w:tmpl w:val="61740BE0"/>
    <w:lvl w:ilvl="0" w:tplc="F11ED33E">
      <w:start w:val="1"/>
      <w:numFmt w:val="decimal"/>
      <w:lvlText w:val="%1)"/>
      <w:lvlJc w:val="left"/>
      <w:pPr>
        <w:tabs>
          <w:tab w:val="num" w:pos="720"/>
        </w:tabs>
        <w:ind w:left="720" w:hanging="360"/>
      </w:pPr>
      <w:rPr>
        <w:rFonts w:ascii="Cambria" w:eastAsia="Times New Roman" w:hAnsi="Cambria" w:cs="Tahoma"/>
        <w:b w:val="0"/>
        <w:i w:val="0"/>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9A87814"/>
    <w:multiLevelType w:val="multilevel"/>
    <w:tmpl w:val="CF0A6990"/>
    <w:styleLink w:val="Artykusekcja"/>
    <w:lvl w:ilvl="0">
      <w:start w:val="1"/>
      <w:numFmt w:val="upperRoman"/>
      <w:pStyle w:val="Nagwek1"/>
      <w:lvlText w:val="Część %1."/>
      <w:lvlJc w:val="left"/>
      <w:pPr>
        <w:tabs>
          <w:tab w:val="num" w:pos="1440"/>
        </w:tabs>
      </w:pPr>
      <w:rPr>
        <w:rFonts w:cs="Times New Roman" w:hint="default"/>
      </w:rPr>
    </w:lvl>
    <w:lvl w:ilvl="1">
      <w:start w:val="1"/>
      <w:numFmt w:val="decimalZero"/>
      <w:pStyle w:val="Nagwek2"/>
      <w:isLgl/>
      <w:lvlText w:val="Sekcja %1.%2"/>
      <w:lvlJc w:val="left"/>
      <w:pPr>
        <w:tabs>
          <w:tab w:val="num" w:pos="1440"/>
        </w:tabs>
      </w:pPr>
      <w:rPr>
        <w:rFonts w:cs="Times New Roman" w:hint="default"/>
      </w:rPr>
    </w:lvl>
    <w:lvl w:ilvl="2">
      <w:start w:val="1"/>
      <w:numFmt w:val="lowerLetter"/>
      <w:pStyle w:val="Nagwek3"/>
      <w:lvlText w:val="(%3)"/>
      <w:lvlJc w:val="left"/>
      <w:pPr>
        <w:tabs>
          <w:tab w:val="num" w:pos="720"/>
        </w:tabs>
        <w:ind w:left="720" w:hanging="432"/>
      </w:pPr>
      <w:rPr>
        <w:rFonts w:cs="Times New Roman" w:hint="default"/>
      </w:rPr>
    </w:lvl>
    <w:lvl w:ilvl="3">
      <w:start w:val="1"/>
      <w:numFmt w:val="lowerRoman"/>
      <w:pStyle w:val="Nagwek4"/>
      <w:lvlText w:val="(%4)"/>
      <w:lvlJc w:val="right"/>
      <w:pPr>
        <w:tabs>
          <w:tab w:val="num" w:pos="864"/>
        </w:tabs>
        <w:ind w:left="864" w:hanging="144"/>
      </w:pPr>
      <w:rPr>
        <w:rFonts w:cs="Times New Roman" w:hint="default"/>
      </w:rPr>
    </w:lvl>
    <w:lvl w:ilvl="4">
      <w:start w:val="1"/>
      <w:numFmt w:val="decimal"/>
      <w:pStyle w:val="Nagwek5"/>
      <w:lvlText w:val="%5)"/>
      <w:lvlJc w:val="left"/>
      <w:pPr>
        <w:tabs>
          <w:tab w:val="num" w:pos="1008"/>
        </w:tabs>
        <w:ind w:left="1008" w:hanging="432"/>
      </w:pPr>
      <w:rPr>
        <w:rFonts w:cs="Times New Roman" w:hint="default"/>
      </w:rPr>
    </w:lvl>
    <w:lvl w:ilvl="5">
      <w:numFmt w:val="none"/>
      <w:pStyle w:val="Nagwek6"/>
      <w:lvlText w:val=""/>
      <w:lvlJc w:val="left"/>
      <w:pPr>
        <w:tabs>
          <w:tab w:val="num" w:pos="360"/>
        </w:tabs>
      </w:pPr>
      <w:rPr>
        <w:rFonts w:cs="Times New Roman"/>
      </w:rPr>
    </w:lvl>
    <w:lvl w:ilvl="6">
      <w:start w:val="1"/>
      <w:numFmt w:val="lowerRoman"/>
      <w:pStyle w:val="Nagwek7"/>
      <w:lvlText w:val="%7)"/>
      <w:lvlJc w:val="right"/>
      <w:pPr>
        <w:tabs>
          <w:tab w:val="num" w:pos="1296"/>
        </w:tabs>
        <w:ind w:left="1296" w:hanging="288"/>
      </w:pPr>
      <w:rPr>
        <w:rFonts w:cs="Times New Roman" w:hint="default"/>
      </w:rPr>
    </w:lvl>
    <w:lvl w:ilvl="7">
      <w:start w:val="1"/>
      <w:numFmt w:val="lowerLetter"/>
      <w:pStyle w:val="Nagwek8"/>
      <w:lvlText w:val="%8."/>
      <w:lvlJc w:val="left"/>
      <w:pPr>
        <w:tabs>
          <w:tab w:val="num" w:pos="1440"/>
        </w:tabs>
        <w:ind w:left="1440" w:hanging="432"/>
      </w:pPr>
      <w:rPr>
        <w:rFonts w:cs="Times New Roman" w:hint="default"/>
      </w:rPr>
    </w:lvl>
    <w:lvl w:ilvl="8">
      <w:start w:val="1"/>
      <w:numFmt w:val="lowerRoman"/>
      <w:pStyle w:val="Nagwek9"/>
      <w:lvlText w:val="%9."/>
      <w:lvlJc w:val="right"/>
      <w:pPr>
        <w:tabs>
          <w:tab w:val="num" w:pos="1584"/>
        </w:tabs>
        <w:ind w:left="1584" w:hanging="144"/>
      </w:pPr>
      <w:rPr>
        <w:rFonts w:cs="Times New Roman" w:hint="default"/>
      </w:rPr>
    </w:lvl>
  </w:abstractNum>
  <w:abstractNum w:abstractNumId="130" w15:restartNumberingAfterBreak="0">
    <w:nsid w:val="79E47EFC"/>
    <w:multiLevelType w:val="multilevel"/>
    <w:tmpl w:val="AA2CF4C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1" w15:restartNumberingAfterBreak="0">
    <w:nsid w:val="7A2C4E9A"/>
    <w:multiLevelType w:val="hybridMultilevel"/>
    <w:tmpl w:val="4156F6FE"/>
    <w:lvl w:ilvl="0" w:tplc="19C02C90">
      <w:start w:val="1"/>
      <w:numFmt w:val="decimal"/>
      <w:lvlText w:val="%1)"/>
      <w:lvlJc w:val="left"/>
      <w:pPr>
        <w:tabs>
          <w:tab w:val="num" w:pos="720"/>
        </w:tabs>
        <w:ind w:left="722" w:hanging="365"/>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B0B3224"/>
    <w:multiLevelType w:val="hybridMultilevel"/>
    <w:tmpl w:val="E0C4659C"/>
    <w:lvl w:ilvl="0" w:tplc="7958A33A">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3" w15:restartNumberingAfterBreak="0">
    <w:nsid w:val="7B95556E"/>
    <w:multiLevelType w:val="multilevel"/>
    <w:tmpl w:val="87B6CD92"/>
    <w:lvl w:ilvl="0">
      <w:start w:val="1"/>
      <w:numFmt w:val="decimal"/>
      <w:lvlText w:val="%1)"/>
      <w:lvlJc w:val="left"/>
      <w:pPr>
        <w:tabs>
          <w:tab w:val="num" w:pos="0"/>
        </w:tabs>
        <w:ind w:left="0" w:firstLine="0"/>
      </w:pPr>
      <w:rPr>
        <w:rFonts w:ascii="Cambria" w:eastAsia="Arial" w:hAnsi="Cambria" w:cs="Calibri" w:hint="default"/>
        <w:sz w:val="20"/>
        <w:szCs w:val="20"/>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4" w15:restartNumberingAfterBreak="0">
    <w:nsid w:val="7CD24CE9"/>
    <w:multiLevelType w:val="multilevel"/>
    <w:tmpl w:val="6CDCB0D0"/>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Cambria" w:eastAsia="Times New Roman" w:hAnsi="Cambria"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5" w15:restartNumberingAfterBreak="0">
    <w:nsid w:val="7FD67FC4"/>
    <w:multiLevelType w:val="multilevel"/>
    <w:tmpl w:val="055839D0"/>
    <w:name w:val="WW8Num3332432222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78"/>
  </w:num>
  <w:num w:numId="2">
    <w:abstractNumId w:val="2"/>
  </w:num>
  <w:num w:numId="3">
    <w:abstractNumId w:val="41"/>
  </w:num>
  <w:num w:numId="4">
    <w:abstractNumId w:val="121"/>
  </w:num>
  <w:num w:numId="5">
    <w:abstractNumId w:val="84"/>
  </w:num>
  <w:num w:numId="6">
    <w:abstractNumId w:val="110"/>
  </w:num>
  <w:num w:numId="7">
    <w:abstractNumId w:val="99"/>
  </w:num>
  <w:num w:numId="8">
    <w:abstractNumId w:val="46"/>
  </w:num>
  <w:num w:numId="9">
    <w:abstractNumId w:val="133"/>
  </w:num>
  <w:num w:numId="10">
    <w:abstractNumId w:val="134"/>
  </w:num>
  <w:num w:numId="11">
    <w:abstractNumId w:val="106"/>
  </w:num>
  <w:num w:numId="12">
    <w:abstractNumId w:val="95"/>
  </w:num>
  <w:num w:numId="13">
    <w:abstractNumId w:val="17"/>
  </w:num>
  <w:num w:numId="14">
    <w:abstractNumId w:val="15"/>
  </w:num>
  <w:num w:numId="15">
    <w:abstractNumId w:val="88"/>
  </w:num>
  <w:num w:numId="16">
    <w:abstractNumId w:val="98"/>
  </w:num>
  <w:num w:numId="17">
    <w:abstractNumId w:val="74"/>
  </w:num>
  <w:num w:numId="18">
    <w:abstractNumId w:val="47"/>
  </w:num>
  <w:num w:numId="19">
    <w:abstractNumId w:val="129"/>
  </w:num>
  <w:num w:numId="20">
    <w:abstractNumId w:val="38"/>
  </w:num>
  <w:num w:numId="21">
    <w:abstractNumId w:val="103"/>
  </w:num>
  <w:num w:numId="22">
    <w:abstractNumId w:val="92"/>
  </w:num>
  <w:num w:numId="23">
    <w:abstractNumId w:val="73"/>
  </w:num>
  <w:num w:numId="24">
    <w:abstractNumId w:val="57"/>
  </w:num>
  <w:num w:numId="25">
    <w:abstractNumId w:val="64"/>
  </w:num>
  <w:num w:numId="26">
    <w:abstractNumId w:val="94"/>
  </w:num>
  <w:num w:numId="27">
    <w:abstractNumId w:val="107"/>
  </w:num>
  <w:num w:numId="28">
    <w:abstractNumId w:val="50"/>
  </w:num>
  <w:num w:numId="29">
    <w:abstractNumId w:val="45"/>
  </w:num>
  <w:num w:numId="30">
    <w:abstractNumId w:val="102"/>
  </w:num>
  <w:num w:numId="31">
    <w:abstractNumId w:val="5"/>
  </w:num>
  <w:num w:numId="32">
    <w:abstractNumId w:val="37"/>
  </w:num>
  <w:num w:numId="33">
    <w:abstractNumId w:val="100"/>
  </w:num>
  <w:num w:numId="34">
    <w:abstractNumId w:val="71"/>
  </w:num>
  <w:num w:numId="35">
    <w:abstractNumId w:val="70"/>
  </w:num>
  <w:num w:numId="36">
    <w:abstractNumId w:val="59"/>
  </w:num>
  <w:num w:numId="37">
    <w:abstractNumId w:val="118"/>
  </w:num>
  <w:num w:numId="38">
    <w:abstractNumId w:val="67"/>
  </w:num>
  <w:num w:numId="39">
    <w:abstractNumId w:val="39"/>
  </w:num>
  <w:num w:numId="40">
    <w:abstractNumId w:val="77"/>
  </w:num>
  <w:num w:numId="41">
    <w:abstractNumId w:val="48"/>
  </w:num>
  <w:num w:numId="42">
    <w:abstractNumId w:val="123"/>
  </w:num>
  <w:num w:numId="43">
    <w:abstractNumId w:val="109"/>
  </w:num>
  <w:num w:numId="44">
    <w:abstractNumId w:val="126"/>
  </w:num>
  <w:num w:numId="45">
    <w:abstractNumId w:val="43"/>
  </w:num>
  <w:num w:numId="46">
    <w:abstractNumId w:val="96"/>
  </w:num>
  <w:num w:numId="47">
    <w:abstractNumId w:val="44"/>
  </w:num>
  <w:num w:numId="48">
    <w:abstractNumId w:val="122"/>
  </w:num>
  <w:num w:numId="49">
    <w:abstractNumId w:val="108"/>
  </w:num>
  <w:num w:numId="50">
    <w:abstractNumId w:val="132"/>
  </w:num>
  <w:num w:numId="51">
    <w:abstractNumId w:val="85"/>
  </w:num>
  <w:num w:numId="52">
    <w:abstractNumId w:val="58"/>
  </w:num>
  <w:num w:numId="53">
    <w:abstractNumId w:val="125"/>
  </w:num>
  <w:num w:numId="54">
    <w:abstractNumId w:val="89"/>
  </w:num>
  <w:num w:numId="55">
    <w:abstractNumId w:val="114"/>
  </w:num>
  <w:num w:numId="56">
    <w:abstractNumId w:val="36"/>
  </w:num>
  <w:num w:numId="57">
    <w:abstractNumId w:val="79"/>
  </w:num>
  <w:num w:numId="58">
    <w:abstractNumId w:val="82"/>
  </w:num>
  <w:num w:numId="59">
    <w:abstractNumId w:val="104"/>
  </w:num>
  <w:num w:numId="60">
    <w:abstractNumId w:val="90"/>
  </w:num>
  <w:num w:numId="61">
    <w:abstractNumId w:val="83"/>
  </w:num>
  <w:num w:numId="62">
    <w:abstractNumId w:val="131"/>
  </w:num>
  <w:num w:numId="63">
    <w:abstractNumId w:val="40"/>
  </w:num>
  <w:num w:numId="64">
    <w:abstractNumId w:val="97"/>
  </w:num>
  <w:num w:numId="65">
    <w:abstractNumId w:val="54"/>
  </w:num>
  <w:num w:numId="66">
    <w:abstractNumId w:val="115"/>
  </w:num>
  <w:num w:numId="67">
    <w:abstractNumId w:val="127"/>
  </w:num>
  <w:num w:numId="68">
    <w:abstractNumId w:val="130"/>
  </w:num>
  <w:num w:numId="69">
    <w:abstractNumId w:val="49"/>
  </w:num>
  <w:num w:numId="70">
    <w:abstractNumId w:val="68"/>
  </w:num>
  <w:num w:numId="71">
    <w:abstractNumId w:val="113"/>
  </w:num>
  <w:num w:numId="72">
    <w:abstractNumId w:val="116"/>
  </w:num>
  <w:num w:numId="73">
    <w:abstractNumId w:val="75"/>
  </w:num>
  <w:num w:numId="74">
    <w:abstractNumId w:val="62"/>
  </w:num>
  <w:num w:numId="75">
    <w:abstractNumId w:val="65"/>
  </w:num>
  <w:num w:numId="76">
    <w:abstractNumId w:val="42"/>
  </w:num>
  <w:num w:numId="77">
    <w:abstractNumId w:val="56"/>
  </w:num>
  <w:num w:numId="78">
    <w:abstractNumId w:val="52"/>
  </w:num>
  <w:num w:numId="79">
    <w:abstractNumId w:val="66"/>
  </w:num>
  <w:num w:numId="80">
    <w:abstractNumId w:val="51"/>
  </w:num>
  <w:num w:numId="81">
    <w:abstractNumId w:val="101"/>
  </w:num>
  <w:num w:numId="82">
    <w:abstractNumId w:val="60"/>
  </w:num>
  <w:num w:numId="83">
    <w:abstractNumId w:val="53"/>
  </w:num>
  <w:num w:numId="84">
    <w:abstractNumId w:val="128"/>
  </w:num>
  <w:num w:numId="85">
    <w:abstractNumId w:val="61"/>
  </w:num>
  <w:num w:numId="86">
    <w:abstractNumId w:val="87"/>
  </w:num>
  <w:num w:numId="87">
    <w:abstractNumId w:val="112"/>
  </w:num>
  <w:num w:numId="88">
    <w:abstractNumId w:val="76"/>
  </w:num>
  <w:num w:numId="89">
    <w:abstractNumId w:val="55"/>
  </w:num>
  <w:num w:numId="90">
    <w:abstractNumId w:val="124"/>
  </w:num>
  <w:num w:numId="91">
    <w:abstractNumId w:val="72"/>
  </w:num>
  <w:num w:numId="92">
    <w:abstractNumId w:val="63"/>
  </w:num>
  <w:num w:numId="93">
    <w:abstractNumId w:val="93"/>
  </w:num>
  <w:num w:numId="94">
    <w:abstractNumId w:val="81"/>
  </w:num>
  <w:num w:numId="95">
    <w:abstractNumId w:val="69"/>
  </w:num>
  <w:num w:numId="96">
    <w:abstractNumId w:val="111"/>
  </w:num>
  <w:num w:numId="97">
    <w:abstractNumId w:val="117"/>
  </w:num>
  <w:num w:numId="98">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0C"/>
    <w:rsid w:val="0000042B"/>
    <w:rsid w:val="00000FBC"/>
    <w:rsid w:val="0000167B"/>
    <w:rsid w:val="000036D4"/>
    <w:rsid w:val="00005292"/>
    <w:rsid w:val="0000569D"/>
    <w:rsid w:val="00005C1A"/>
    <w:rsid w:val="00005DBD"/>
    <w:rsid w:val="00005EC1"/>
    <w:rsid w:val="000060DB"/>
    <w:rsid w:val="00006E03"/>
    <w:rsid w:val="00007846"/>
    <w:rsid w:val="0000794B"/>
    <w:rsid w:val="00011804"/>
    <w:rsid w:val="00011947"/>
    <w:rsid w:val="00012189"/>
    <w:rsid w:val="0001441F"/>
    <w:rsid w:val="00014754"/>
    <w:rsid w:val="0001479A"/>
    <w:rsid w:val="00016F60"/>
    <w:rsid w:val="0001777B"/>
    <w:rsid w:val="0002269F"/>
    <w:rsid w:val="00022BDF"/>
    <w:rsid w:val="00023C2B"/>
    <w:rsid w:val="00025D9D"/>
    <w:rsid w:val="0002645C"/>
    <w:rsid w:val="000274E2"/>
    <w:rsid w:val="00027E44"/>
    <w:rsid w:val="0003530A"/>
    <w:rsid w:val="00040095"/>
    <w:rsid w:val="00040664"/>
    <w:rsid w:val="000410A5"/>
    <w:rsid w:val="00041509"/>
    <w:rsid w:val="00041B4D"/>
    <w:rsid w:val="00041EB8"/>
    <w:rsid w:val="00042165"/>
    <w:rsid w:val="0004315F"/>
    <w:rsid w:val="00043687"/>
    <w:rsid w:val="00044ACC"/>
    <w:rsid w:val="0004561F"/>
    <w:rsid w:val="00047B30"/>
    <w:rsid w:val="00050328"/>
    <w:rsid w:val="00050FF3"/>
    <w:rsid w:val="00055A65"/>
    <w:rsid w:val="0005622D"/>
    <w:rsid w:val="0005668D"/>
    <w:rsid w:val="00061B0D"/>
    <w:rsid w:val="00063BF5"/>
    <w:rsid w:val="00064121"/>
    <w:rsid w:val="000702EA"/>
    <w:rsid w:val="00070C7A"/>
    <w:rsid w:val="0007296A"/>
    <w:rsid w:val="0007471D"/>
    <w:rsid w:val="000749BA"/>
    <w:rsid w:val="00074A8A"/>
    <w:rsid w:val="00076880"/>
    <w:rsid w:val="00077DB2"/>
    <w:rsid w:val="0008125A"/>
    <w:rsid w:val="00082CB2"/>
    <w:rsid w:val="000875D7"/>
    <w:rsid w:val="00087DB4"/>
    <w:rsid w:val="00090CCE"/>
    <w:rsid w:val="00096876"/>
    <w:rsid w:val="00096996"/>
    <w:rsid w:val="000A21EB"/>
    <w:rsid w:val="000A2A8D"/>
    <w:rsid w:val="000A313C"/>
    <w:rsid w:val="000A62DA"/>
    <w:rsid w:val="000A7990"/>
    <w:rsid w:val="000A7CFD"/>
    <w:rsid w:val="000B1ECD"/>
    <w:rsid w:val="000B376C"/>
    <w:rsid w:val="000B3965"/>
    <w:rsid w:val="000B4C84"/>
    <w:rsid w:val="000B7C97"/>
    <w:rsid w:val="000C1536"/>
    <w:rsid w:val="000C166F"/>
    <w:rsid w:val="000C18EB"/>
    <w:rsid w:val="000C27CD"/>
    <w:rsid w:val="000C329E"/>
    <w:rsid w:val="000C4105"/>
    <w:rsid w:val="000D1A76"/>
    <w:rsid w:val="000D2D14"/>
    <w:rsid w:val="000D3250"/>
    <w:rsid w:val="000D332E"/>
    <w:rsid w:val="000D7472"/>
    <w:rsid w:val="000E098E"/>
    <w:rsid w:val="000E30CD"/>
    <w:rsid w:val="000E390C"/>
    <w:rsid w:val="000E3CAE"/>
    <w:rsid w:val="000E5F0B"/>
    <w:rsid w:val="000E6382"/>
    <w:rsid w:val="000E6C53"/>
    <w:rsid w:val="000E7249"/>
    <w:rsid w:val="000F030D"/>
    <w:rsid w:val="000F5EA6"/>
    <w:rsid w:val="000F5EBC"/>
    <w:rsid w:val="000F6290"/>
    <w:rsid w:val="000F70ED"/>
    <w:rsid w:val="00101653"/>
    <w:rsid w:val="00101B7E"/>
    <w:rsid w:val="00101C3E"/>
    <w:rsid w:val="00102FB4"/>
    <w:rsid w:val="001031A1"/>
    <w:rsid w:val="00103EA5"/>
    <w:rsid w:val="00104F58"/>
    <w:rsid w:val="00104F65"/>
    <w:rsid w:val="00105239"/>
    <w:rsid w:val="0010611D"/>
    <w:rsid w:val="001106E8"/>
    <w:rsid w:val="00111338"/>
    <w:rsid w:val="00113181"/>
    <w:rsid w:val="00115E01"/>
    <w:rsid w:val="001167E3"/>
    <w:rsid w:val="00117CC4"/>
    <w:rsid w:val="00121955"/>
    <w:rsid w:val="001226B8"/>
    <w:rsid w:val="00122F4B"/>
    <w:rsid w:val="00127789"/>
    <w:rsid w:val="00127C68"/>
    <w:rsid w:val="00132BBB"/>
    <w:rsid w:val="00135D61"/>
    <w:rsid w:val="00136B0B"/>
    <w:rsid w:val="00137A56"/>
    <w:rsid w:val="00140938"/>
    <w:rsid w:val="001441EF"/>
    <w:rsid w:val="00144ABE"/>
    <w:rsid w:val="001459A1"/>
    <w:rsid w:val="0014733A"/>
    <w:rsid w:val="00150664"/>
    <w:rsid w:val="00153D34"/>
    <w:rsid w:val="0015509D"/>
    <w:rsid w:val="00157C07"/>
    <w:rsid w:val="001603CD"/>
    <w:rsid w:val="00160B1A"/>
    <w:rsid w:val="00161350"/>
    <w:rsid w:val="00161C0E"/>
    <w:rsid w:val="00162127"/>
    <w:rsid w:val="00162153"/>
    <w:rsid w:val="00162F4A"/>
    <w:rsid w:val="0016353F"/>
    <w:rsid w:val="0016369D"/>
    <w:rsid w:val="00165957"/>
    <w:rsid w:val="00167CDE"/>
    <w:rsid w:val="001710B4"/>
    <w:rsid w:val="00172A5E"/>
    <w:rsid w:val="00174ED5"/>
    <w:rsid w:val="00176174"/>
    <w:rsid w:val="00180072"/>
    <w:rsid w:val="00180596"/>
    <w:rsid w:val="00180F59"/>
    <w:rsid w:val="00183B3E"/>
    <w:rsid w:val="00183D12"/>
    <w:rsid w:val="0019184D"/>
    <w:rsid w:val="00192589"/>
    <w:rsid w:val="0019489C"/>
    <w:rsid w:val="001A1258"/>
    <w:rsid w:val="001A144F"/>
    <w:rsid w:val="001A2A2D"/>
    <w:rsid w:val="001A3F22"/>
    <w:rsid w:val="001A44C4"/>
    <w:rsid w:val="001A518B"/>
    <w:rsid w:val="001A6DC5"/>
    <w:rsid w:val="001A7597"/>
    <w:rsid w:val="001B0CFE"/>
    <w:rsid w:val="001B535A"/>
    <w:rsid w:val="001B7669"/>
    <w:rsid w:val="001B7711"/>
    <w:rsid w:val="001B7BB4"/>
    <w:rsid w:val="001C0A1C"/>
    <w:rsid w:val="001C0A1E"/>
    <w:rsid w:val="001C349D"/>
    <w:rsid w:val="001C3757"/>
    <w:rsid w:val="001C4BEA"/>
    <w:rsid w:val="001C53EB"/>
    <w:rsid w:val="001C645C"/>
    <w:rsid w:val="001D0391"/>
    <w:rsid w:val="001D0527"/>
    <w:rsid w:val="001D37A1"/>
    <w:rsid w:val="001D54E5"/>
    <w:rsid w:val="001D584A"/>
    <w:rsid w:val="001E0316"/>
    <w:rsid w:val="001E035F"/>
    <w:rsid w:val="001E0D56"/>
    <w:rsid w:val="001E0D98"/>
    <w:rsid w:val="001E3A28"/>
    <w:rsid w:val="001E4EBD"/>
    <w:rsid w:val="001E6928"/>
    <w:rsid w:val="001E6B0E"/>
    <w:rsid w:val="001E6B26"/>
    <w:rsid w:val="001E750C"/>
    <w:rsid w:val="001F2095"/>
    <w:rsid w:val="001F5519"/>
    <w:rsid w:val="001F72E4"/>
    <w:rsid w:val="002006D7"/>
    <w:rsid w:val="0020232C"/>
    <w:rsid w:val="00202A85"/>
    <w:rsid w:val="0020446C"/>
    <w:rsid w:val="00205C00"/>
    <w:rsid w:val="00206CB4"/>
    <w:rsid w:val="00210AFF"/>
    <w:rsid w:val="002111DD"/>
    <w:rsid w:val="00212598"/>
    <w:rsid w:val="00213981"/>
    <w:rsid w:val="00214158"/>
    <w:rsid w:val="00214853"/>
    <w:rsid w:val="00215CB7"/>
    <w:rsid w:val="002161F2"/>
    <w:rsid w:val="00217048"/>
    <w:rsid w:val="00217BA8"/>
    <w:rsid w:val="0022029E"/>
    <w:rsid w:val="00220A34"/>
    <w:rsid w:val="00225831"/>
    <w:rsid w:val="0022602B"/>
    <w:rsid w:val="002264F6"/>
    <w:rsid w:val="002331C8"/>
    <w:rsid w:val="00235A1D"/>
    <w:rsid w:val="00241F5D"/>
    <w:rsid w:val="0024228D"/>
    <w:rsid w:val="0024337F"/>
    <w:rsid w:val="00243601"/>
    <w:rsid w:val="00243883"/>
    <w:rsid w:val="002447CF"/>
    <w:rsid w:val="0024578C"/>
    <w:rsid w:val="00245AEE"/>
    <w:rsid w:val="00246F17"/>
    <w:rsid w:val="00246F6B"/>
    <w:rsid w:val="00250286"/>
    <w:rsid w:val="002514B0"/>
    <w:rsid w:val="00251AF4"/>
    <w:rsid w:val="00251C91"/>
    <w:rsid w:val="00252CA3"/>
    <w:rsid w:val="00253FFF"/>
    <w:rsid w:val="0025629B"/>
    <w:rsid w:val="002600BA"/>
    <w:rsid w:val="00260BCB"/>
    <w:rsid w:val="00262C24"/>
    <w:rsid w:val="00263A96"/>
    <w:rsid w:val="00263F57"/>
    <w:rsid w:val="002642B8"/>
    <w:rsid w:val="00264A51"/>
    <w:rsid w:val="002650AA"/>
    <w:rsid w:val="00267AF4"/>
    <w:rsid w:val="002711C5"/>
    <w:rsid w:val="002711D2"/>
    <w:rsid w:val="00271691"/>
    <w:rsid w:val="00271FCD"/>
    <w:rsid w:val="00272F91"/>
    <w:rsid w:val="0027336A"/>
    <w:rsid w:val="002734D8"/>
    <w:rsid w:val="002745CD"/>
    <w:rsid w:val="00274F76"/>
    <w:rsid w:val="00276447"/>
    <w:rsid w:val="00276CD9"/>
    <w:rsid w:val="00277301"/>
    <w:rsid w:val="0027764C"/>
    <w:rsid w:val="002810B0"/>
    <w:rsid w:val="0028236F"/>
    <w:rsid w:val="0028712F"/>
    <w:rsid w:val="002903D6"/>
    <w:rsid w:val="00290435"/>
    <w:rsid w:val="00290EF5"/>
    <w:rsid w:val="00291972"/>
    <w:rsid w:val="00294BFC"/>
    <w:rsid w:val="00294FA3"/>
    <w:rsid w:val="00297417"/>
    <w:rsid w:val="002A0329"/>
    <w:rsid w:val="002A05B8"/>
    <w:rsid w:val="002A12B0"/>
    <w:rsid w:val="002A2846"/>
    <w:rsid w:val="002A594B"/>
    <w:rsid w:val="002A60B8"/>
    <w:rsid w:val="002A66DC"/>
    <w:rsid w:val="002A7D6F"/>
    <w:rsid w:val="002B241D"/>
    <w:rsid w:val="002B34D5"/>
    <w:rsid w:val="002B4101"/>
    <w:rsid w:val="002B494C"/>
    <w:rsid w:val="002C0F1C"/>
    <w:rsid w:val="002C14E2"/>
    <w:rsid w:val="002C2F13"/>
    <w:rsid w:val="002C46DB"/>
    <w:rsid w:val="002C498D"/>
    <w:rsid w:val="002C4B2E"/>
    <w:rsid w:val="002C5D0D"/>
    <w:rsid w:val="002C6E1B"/>
    <w:rsid w:val="002C73A1"/>
    <w:rsid w:val="002C7A81"/>
    <w:rsid w:val="002C7C5A"/>
    <w:rsid w:val="002D0F46"/>
    <w:rsid w:val="002D30D6"/>
    <w:rsid w:val="002D48FD"/>
    <w:rsid w:val="002E4935"/>
    <w:rsid w:val="002E535F"/>
    <w:rsid w:val="002E5C31"/>
    <w:rsid w:val="002E5D46"/>
    <w:rsid w:val="002F0F49"/>
    <w:rsid w:val="002F29B3"/>
    <w:rsid w:val="002F4769"/>
    <w:rsid w:val="002F65B5"/>
    <w:rsid w:val="002F73C1"/>
    <w:rsid w:val="002F7F2C"/>
    <w:rsid w:val="0030044B"/>
    <w:rsid w:val="00302C3A"/>
    <w:rsid w:val="00303A6D"/>
    <w:rsid w:val="00305201"/>
    <w:rsid w:val="003055D4"/>
    <w:rsid w:val="00307300"/>
    <w:rsid w:val="003073F7"/>
    <w:rsid w:val="00310B08"/>
    <w:rsid w:val="0031179D"/>
    <w:rsid w:val="00311F83"/>
    <w:rsid w:val="00311FC9"/>
    <w:rsid w:val="0031306B"/>
    <w:rsid w:val="00315661"/>
    <w:rsid w:val="00315F7C"/>
    <w:rsid w:val="003209E5"/>
    <w:rsid w:val="00322FEF"/>
    <w:rsid w:val="00323441"/>
    <w:rsid w:val="0032423A"/>
    <w:rsid w:val="00325A0B"/>
    <w:rsid w:val="00327FF1"/>
    <w:rsid w:val="00332C4E"/>
    <w:rsid w:val="003334D4"/>
    <w:rsid w:val="00333C21"/>
    <w:rsid w:val="003348A4"/>
    <w:rsid w:val="00335C57"/>
    <w:rsid w:val="0034472F"/>
    <w:rsid w:val="003465E3"/>
    <w:rsid w:val="00347999"/>
    <w:rsid w:val="00350281"/>
    <w:rsid w:val="00350539"/>
    <w:rsid w:val="0035138E"/>
    <w:rsid w:val="00352368"/>
    <w:rsid w:val="00353413"/>
    <w:rsid w:val="003547B2"/>
    <w:rsid w:val="00356139"/>
    <w:rsid w:val="00356881"/>
    <w:rsid w:val="00356DF9"/>
    <w:rsid w:val="00360338"/>
    <w:rsid w:val="00362204"/>
    <w:rsid w:val="00362783"/>
    <w:rsid w:val="00362AED"/>
    <w:rsid w:val="0036619F"/>
    <w:rsid w:val="00366A6E"/>
    <w:rsid w:val="00366D4C"/>
    <w:rsid w:val="00370CDB"/>
    <w:rsid w:val="003721A3"/>
    <w:rsid w:val="00372B8A"/>
    <w:rsid w:val="003755D4"/>
    <w:rsid w:val="003759E3"/>
    <w:rsid w:val="00376153"/>
    <w:rsid w:val="0037671D"/>
    <w:rsid w:val="003771E6"/>
    <w:rsid w:val="00377328"/>
    <w:rsid w:val="0038415F"/>
    <w:rsid w:val="00385A12"/>
    <w:rsid w:val="00392819"/>
    <w:rsid w:val="0039455F"/>
    <w:rsid w:val="00394795"/>
    <w:rsid w:val="0039489F"/>
    <w:rsid w:val="00396834"/>
    <w:rsid w:val="00397068"/>
    <w:rsid w:val="00397367"/>
    <w:rsid w:val="00397ABD"/>
    <w:rsid w:val="00397B99"/>
    <w:rsid w:val="003A07A7"/>
    <w:rsid w:val="003A3D47"/>
    <w:rsid w:val="003A5AAA"/>
    <w:rsid w:val="003A6C7C"/>
    <w:rsid w:val="003B0271"/>
    <w:rsid w:val="003B19A1"/>
    <w:rsid w:val="003B1FD5"/>
    <w:rsid w:val="003B320B"/>
    <w:rsid w:val="003B3B18"/>
    <w:rsid w:val="003B516C"/>
    <w:rsid w:val="003B520D"/>
    <w:rsid w:val="003B72A4"/>
    <w:rsid w:val="003C215B"/>
    <w:rsid w:val="003C2291"/>
    <w:rsid w:val="003C3D2F"/>
    <w:rsid w:val="003C4A16"/>
    <w:rsid w:val="003C50DB"/>
    <w:rsid w:val="003C6164"/>
    <w:rsid w:val="003C744B"/>
    <w:rsid w:val="003C7497"/>
    <w:rsid w:val="003D026F"/>
    <w:rsid w:val="003D21BB"/>
    <w:rsid w:val="003D3D02"/>
    <w:rsid w:val="003D402C"/>
    <w:rsid w:val="003D446A"/>
    <w:rsid w:val="003D4471"/>
    <w:rsid w:val="003D46BE"/>
    <w:rsid w:val="003D53E1"/>
    <w:rsid w:val="003D5DE4"/>
    <w:rsid w:val="003D680D"/>
    <w:rsid w:val="003E239C"/>
    <w:rsid w:val="003E5095"/>
    <w:rsid w:val="003E5125"/>
    <w:rsid w:val="003E6D51"/>
    <w:rsid w:val="003E76A9"/>
    <w:rsid w:val="003F1810"/>
    <w:rsid w:val="003F2C38"/>
    <w:rsid w:val="003F40D6"/>
    <w:rsid w:val="003F4232"/>
    <w:rsid w:val="003F49AC"/>
    <w:rsid w:val="003F4D4D"/>
    <w:rsid w:val="003F5473"/>
    <w:rsid w:val="003F6920"/>
    <w:rsid w:val="003F6F0E"/>
    <w:rsid w:val="0040010D"/>
    <w:rsid w:val="00400443"/>
    <w:rsid w:val="004053FD"/>
    <w:rsid w:val="0040590C"/>
    <w:rsid w:val="00406603"/>
    <w:rsid w:val="004070E5"/>
    <w:rsid w:val="00407BE2"/>
    <w:rsid w:val="00411720"/>
    <w:rsid w:val="00412342"/>
    <w:rsid w:val="004143C0"/>
    <w:rsid w:val="004152A1"/>
    <w:rsid w:val="00415C5A"/>
    <w:rsid w:val="00416092"/>
    <w:rsid w:val="00416FE1"/>
    <w:rsid w:val="004212B4"/>
    <w:rsid w:val="004225FB"/>
    <w:rsid w:val="00422F71"/>
    <w:rsid w:val="00424CB0"/>
    <w:rsid w:val="00425985"/>
    <w:rsid w:val="004306FE"/>
    <w:rsid w:val="00430B6E"/>
    <w:rsid w:val="00432B4F"/>
    <w:rsid w:val="00432C85"/>
    <w:rsid w:val="004342B3"/>
    <w:rsid w:val="00442B2C"/>
    <w:rsid w:val="004439BC"/>
    <w:rsid w:val="004441B0"/>
    <w:rsid w:val="00445768"/>
    <w:rsid w:val="00446041"/>
    <w:rsid w:val="00446E55"/>
    <w:rsid w:val="00447D11"/>
    <w:rsid w:val="00453307"/>
    <w:rsid w:val="00453526"/>
    <w:rsid w:val="004538D8"/>
    <w:rsid w:val="004570C6"/>
    <w:rsid w:val="004576C8"/>
    <w:rsid w:val="0046281A"/>
    <w:rsid w:val="0046387A"/>
    <w:rsid w:val="00464F6E"/>
    <w:rsid w:val="00465ADA"/>
    <w:rsid w:val="00466561"/>
    <w:rsid w:val="004668AF"/>
    <w:rsid w:val="004710BC"/>
    <w:rsid w:val="0047114D"/>
    <w:rsid w:val="0047254F"/>
    <w:rsid w:val="00472F71"/>
    <w:rsid w:val="00474A1C"/>
    <w:rsid w:val="00474C0C"/>
    <w:rsid w:val="00476F7A"/>
    <w:rsid w:val="004777E8"/>
    <w:rsid w:val="00477F7E"/>
    <w:rsid w:val="004821F4"/>
    <w:rsid w:val="004848A0"/>
    <w:rsid w:val="00484ADC"/>
    <w:rsid w:val="004852F7"/>
    <w:rsid w:val="004906C3"/>
    <w:rsid w:val="004911EB"/>
    <w:rsid w:val="0049212D"/>
    <w:rsid w:val="00493C52"/>
    <w:rsid w:val="00494392"/>
    <w:rsid w:val="00495036"/>
    <w:rsid w:val="004973EA"/>
    <w:rsid w:val="00497B64"/>
    <w:rsid w:val="004A063D"/>
    <w:rsid w:val="004A096F"/>
    <w:rsid w:val="004A14DE"/>
    <w:rsid w:val="004A3050"/>
    <w:rsid w:val="004A51F8"/>
    <w:rsid w:val="004A5255"/>
    <w:rsid w:val="004A562D"/>
    <w:rsid w:val="004A5E4D"/>
    <w:rsid w:val="004A67C2"/>
    <w:rsid w:val="004B2756"/>
    <w:rsid w:val="004B5AD0"/>
    <w:rsid w:val="004C0C54"/>
    <w:rsid w:val="004C0E9D"/>
    <w:rsid w:val="004C2997"/>
    <w:rsid w:val="004C31C2"/>
    <w:rsid w:val="004C5B8C"/>
    <w:rsid w:val="004C5D8B"/>
    <w:rsid w:val="004C74AC"/>
    <w:rsid w:val="004C78E2"/>
    <w:rsid w:val="004D1A4D"/>
    <w:rsid w:val="004D2124"/>
    <w:rsid w:val="004D375E"/>
    <w:rsid w:val="004D6B52"/>
    <w:rsid w:val="004D6C7C"/>
    <w:rsid w:val="004D7B5A"/>
    <w:rsid w:val="004E073D"/>
    <w:rsid w:val="004E44D8"/>
    <w:rsid w:val="004E482D"/>
    <w:rsid w:val="004E4C45"/>
    <w:rsid w:val="004E5902"/>
    <w:rsid w:val="004E5FF1"/>
    <w:rsid w:val="004E6211"/>
    <w:rsid w:val="004E6E67"/>
    <w:rsid w:val="004E77D1"/>
    <w:rsid w:val="004E7FD6"/>
    <w:rsid w:val="004F049C"/>
    <w:rsid w:val="004F2D0D"/>
    <w:rsid w:val="004F316C"/>
    <w:rsid w:val="004F71E1"/>
    <w:rsid w:val="00501197"/>
    <w:rsid w:val="00502A92"/>
    <w:rsid w:val="00503ECD"/>
    <w:rsid w:val="00504644"/>
    <w:rsid w:val="00504B12"/>
    <w:rsid w:val="00505232"/>
    <w:rsid w:val="00505249"/>
    <w:rsid w:val="00507828"/>
    <w:rsid w:val="0051291D"/>
    <w:rsid w:val="005143B7"/>
    <w:rsid w:val="005148CF"/>
    <w:rsid w:val="005172DD"/>
    <w:rsid w:val="00517941"/>
    <w:rsid w:val="00520326"/>
    <w:rsid w:val="00520384"/>
    <w:rsid w:val="00520A42"/>
    <w:rsid w:val="005211F0"/>
    <w:rsid w:val="00524606"/>
    <w:rsid w:val="005260F1"/>
    <w:rsid w:val="0052691F"/>
    <w:rsid w:val="00527AD6"/>
    <w:rsid w:val="00531BC6"/>
    <w:rsid w:val="00532555"/>
    <w:rsid w:val="00532B79"/>
    <w:rsid w:val="005332F0"/>
    <w:rsid w:val="00533607"/>
    <w:rsid w:val="00536793"/>
    <w:rsid w:val="005374D6"/>
    <w:rsid w:val="00540294"/>
    <w:rsid w:val="0054186C"/>
    <w:rsid w:val="00541F28"/>
    <w:rsid w:val="00543A4C"/>
    <w:rsid w:val="005465D5"/>
    <w:rsid w:val="00550AD2"/>
    <w:rsid w:val="0055172D"/>
    <w:rsid w:val="00551DD6"/>
    <w:rsid w:val="005526A1"/>
    <w:rsid w:val="005535C2"/>
    <w:rsid w:val="00553A12"/>
    <w:rsid w:val="00554B71"/>
    <w:rsid w:val="00554F79"/>
    <w:rsid w:val="00556988"/>
    <w:rsid w:val="00557499"/>
    <w:rsid w:val="00557A4B"/>
    <w:rsid w:val="00557F9D"/>
    <w:rsid w:val="005627A9"/>
    <w:rsid w:val="00562B99"/>
    <w:rsid w:val="005639DC"/>
    <w:rsid w:val="00565303"/>
    <w:rsid w:val="0056652E"/>
    <w:rsid w:val="005703C0"/>
    <w:rsid w:val="00570549"/>
    <w:rsid w:val="00570ED8"/>
    <w:rsid w:val="005719E7"/>
    <w:rsid w:val="005737A0"/>
    <w:rsid w:val="00573CE7"/>
    <w:rsid w:val="005760DF"/>
    <w:rsid w:val="005800D6"/>
    <w:rsid w:val="00581992"/>
    <w:rsid w:val="00581A10"/>
    <w:rsid w:val="00583334"/>
    <w:rsid w:val="00583E64"/>
    <w:rsid w:val="00585A29"/>
    <w:rsid w:val="0059352C"/>
    <w:rsid w:val="0059361B"/>
    <w:rsid w:val="00595664"/>
    <w:rsid w:val="005976DE"/>
    <w:rsid w:val="005978B0"/>
    <w:rsid w:val="00597D10"/>
    <w:rsid w:val="00597FAD"/>
    <w:rsid w:val="005A1976"/>
    <w:rsid w:val="005A2047"/>
    <w:rsid w:val="005A29F4"/>
    <w:rsid w:val="005A3901"/>
    <w:rsid w:val="005A3D4F"/>
    <w:rsid w:val="005A48AB"/>
    <w:rsid w:val="005A6BB0"/>
    <w:rsid w:val="005A7A3F"/>
    <w:rsid w:val="005A7A47"/>
    <w:rsid w:val="005B0607"/>
    <w:rsid w:val="005B1968"/>
    <w:rsid w:val="005B358A"/>
    <w:rsid w:val="005B3656"/>
    <w:rsid w:val="005B3BE3"/>
    <w:rsid w:val="005B48FF"/>
    <w:rsid w:val="005B4DCF"/>
    <w:rsid w:val="005B6B50"/>
    <w:rsid w:val="005C23C8"/>
    <w:rsid w:val="005C2F97"/>
    <w:rsid w:val="005C4940"/>
    <w:rsid w:val="005C640C"/>
    <w:rsid w:val="005D0D35"/>
    <w:rsid w:val="005D2DB7"/>
    <w:rsid w:val="005D2EAC"/>
    <w:rsid w:val="005D34F0"/>
    <w:rsid w:val="005D54AF"/>
    <w:rsid w:val="005E075C"/>
    <w:rsid w:val="005E38A9"/>
    <w:rsid w:val="005E46FC"/>
    <w:rsid w:val="005E4D8B"/>
    <w:rsid w:val="005E5088"/>
    <w:rsid w:val="005E6689"/>
    <w:rsid w:val="005F2764"/>
    <w:rsid w:val="005F3232"/>
    <w:rsid w:val="005F4D71"/>
    <w:rsid w:val="005F5ED7"/>
    <w:rsid w:val="005F686B"/>
    <w:rsid w:val="005F6CDD"/>
    <w:rsid w:val="005F71C2"/>
    <w:rsid w:val="0060096E"/>
    <w:rsid w:val="006026F5"/>
    <w:rsid w:val="0060329C"/>
    <w:rsid w:val="00603F40"/>
    <w:rsid w:val="00604FDA"/>
    <w:rsid w:val="00610B12"/>
    <w:rsid w:val="006116AE"/>
    <w:rsid w:val="00612723"/>
    <w:rsid w:val="006128FF"/>
    <w:rsid w:val="00614213"/>
    <w:rsid w:val="00615C42"/>
    <w:rsid w:val="006176DC"/>
    <w:rsid w:val="00621C59"/>
    <w:rsid w:val="00623CE1"/>
    <w:rsid w:val="0062424B"/>
    <w:rsid w:val="00625934"/>
    <w:rsid w:val="00627F26"/>
    <w:rsid w:val="00630429"/>
    <w:rsid w:val="00633CF1"/>
    <w:rsid w:val="00636D2B"/>
    <w:rsid w:val="00642807"/>
    <w:rsid w:val="00642BA4"/>
    <w:rsid w:val="00643AB4"/>
    <w:rsid w:val="00645603"/>
    <w:rsid w:val="00645B42"/>
    <w:rsid w:val="006463A8"/>
    <w:rsid w:val="0064682F"/>
    <w:rsid w:val="00646C01"/>
    <w:rsid w:val="00650CDE"/>
    <w:rsid w:val="00650CEC"/>
    <w:rsid w:val="0065285C"/>
    <w:rsid w:val="00652D3E"/>
    <w:rsid w:val="00653B28"/>
    <w:rsid w:val="00661A63"/>
    <w:rsid w:val="00670030"/>
    <w:rsid w:val="00670667"/>
    <w:rsid w:val="00670DA0"/>
    <w:rsid w:val="00671031"/>
    <w:rsid w:val="0067118A"/>
    <w:rsid w:val="00672D80"/>
    <w:rsid w:val="00673221"/>
    <w:rsid w:val="00673C17"/>
    <w:rsid w:val="00674484"/>
    <w:rsid w:val="00676A63"/>
    <w:rsid w:val="00677403"/>
    <w:rsid w:val="00677882"/>
    <w:rsid w:val="006779A6"/>
    <w:rsid w:val="006816E5"/>
    <w:rsid w:val="006831F7"/>
    <w:rsid w:val="00687346"/>
    <w:rsid w:val="00687CDF"/>
    <w:rsid w:val="00690F48"/>
    <w:rsid w:val="006910D4"/>
    <w:rsid w:val="00691268"/>
    <w:rsid w:val="006924F9"/>
    <w:rsid w:val="0069261F"/>
    <w:rsid w:val="006931F4"/>
    <w:rsid w:val="00694DA9"/>
    <w:rsid w:val="0069651F"/>
    <w:rsid w:val="00696B94"/>
    <w:rsid w:val="006973EF"/>
    <w:rsid w:val="00697905"/>
    <w:rsid w:val="006A2897"/>
    <w:rsid w:val="006A38BC"/>
    <w:rsid w:val="006A407A"/>
    <w:rsid w:val="006A5E72"/>
    <w:rsid w:val="006B0805"/>
    <w:rsid w:val="006B15EE"/>
    <w:rsid w:val="006B2200"/>
    <w:rsid w:val="006B303F"/>
    <w:rsid w:val="006B3DAE"/>
    <w:rsid w:val="006B6504"/>
    <w:rsid w:val="006B77A2"/>
    <w:rsid w:val="006C0447"/>
    <w:rsid w:val="006C04D5"/>
    <w:rsid w:val="006C26F9"/>
    <w:rsid w:val="006C3698"/>
    <w:rsid w:val="006C45FD"/>
    <w:rsid w:val="006C564D"/>
    <w:rsid w:val="006D0C0A"/>
    <w:rsid w:val="006D14FA"/>
    <w:rsid w:val="006D1FE2"/>
    <w:rsid w:val="006D22D8"/>
    <w:rsid w:val="006D477C"/>
    <w:rsid w:val="006D797A"/>
    <w:rsid w:val="006E0CB0"/>
    <w:rsid w:val="006E26DD"/>
    <w:rsid w:val="006E2D8E"/>
    <w:rsid w:val="006E2EA5"/>
    <w:rsid w:val="006E3171"/>
    <w:rsid w:val="006E3D6F"/>
    <w:rsid w:val="006E3F90"/>
    <w:rsid w:val="006E4370"/>
    <w:rsid w:val="006E64F9"/>
    <w:rsid w:val="006F2A62"/>
    <w:rsid w:val="006F3989"/>
    <w:rsid w:val="006F3DF9"/>
    <w:rsid w:val="006F4544"/>
    <w:rsid w:val="006F5169"/>
    <w:rsid w:val="006F78F0"/>
    <w:rsid w:val="00704541"/>
    <w:rsid w:val="0070484C"/>
    <w:rsid w:val="007053FA"/>
    <w:rsid w:val="00705CA1"/>
    <w:rsid w:val="00706CA2"/>
    <w:rsid w:val="007107A6"/>
    <w:rsid w:val="007126DA"/>
    <w:rsid w:val="00712FEA"/>
    <w:rsid w:val="00713163"/>
    <w:rsid w:val="00713644"/>
    <w:rsid w:val="00714097"/>
    <w:rsid w:val="007157D7"/>
    <w:rsid w:val="007160C0"/>
    <w:rsid w:val="00716BCA"/>
    <w:rsid w:val="0071703B"/>
    <w:rsid w:val="0071712C"/>
    <w:rsid w:val="007179A2"/>
    <w:rsid w:val="00717D13"/>
    <w:rsid w:val="00720334"/>
    <w:rsid w:val="00726108"/>
    <w:rsid w:val="007325AF"/>
    <w:rsid w:val="00736F1B"/>
    <w:rsid w:val="00736FD2"/>
    <w:rsid w:val="007414B9"/>
    <w:rsid w:val="00743E75"/>
    <w:rsid w:val="007440EA"/>
    <w:rsid w:val="0074456D"/>
    <w:rsid w:val="007472A7"/>
    <w:rsid w:val="00747E99"/>
    <w:rsid w:val="007501F0"/>
    <w:rsid w:val="007510DB"/>
    <w:rsid w:val="00751F41"/>
    <w:rsid w:val="007520FA"/>
    <w:rsid w:val="00754277"/>
    <w:rsid w:val="0075455D"/>
    <w:rsid w:val="0075469B"/>
    <w:rsid w:val="00755987"/>
    <w:rsid w:val="00755FE2"/>
    <w:rsid w:val="007621BE"/>
    <w:rsid w:val="00764334"/>
    <w:rsid w:val="0076477E"/>
    <w:rsid w:val="00770996"/>
    <w:rsid w:val="007713C6"/>
    <w:rsid w:val="00773111"/>
    <w:rsid w:val="00773223"/>
    <w:rsid w:val="007734BE"/>
    <w:rsid w:val="007761AF"/>
    <w:rsid w:val="0078156B"/>
    <w:rsid w:val="007823DF"/>
    <w:rsid w:val="0078750B"/>
    <w:rsid w:val="00787A8B"/>
    <w:rsid w:val="00790E6A"/>
    <w:rsid w:val="00792E1C"/>
    <w:rsid w:val="00793F7B"/>
    <w:rsid w:val="00796B51"/>
    <w:rsid w:val="007A058A"/>
    <w:rsid w:val="007A2D0B"/>
    <w:rsid w:val="007A3091"/>
    <w:rsid w:val="007A32F4"/>
    <w:rsid w:val="007A33A6"/>
    <w:rsid w:val="007A684F"/>
    <w:rsid w:val="007A703E"/>
    <w:rsid w:val="007B3C6A"/>
    <w:rsid w:val="007B3DFE"/>
    <w:rsid w:val="007B458D"/>
    <w:rsid w:val="007B57A2"/>
    <w:rsid w:val="007B58FA"/>
    <w:rsid w:val="007B603E"/>
    <w:rsid w:val="007B65DC"/>
    <w:rsid w:val="007B7CFB"/>
    <w:rsid w:val="007C2617"/>
    <w:rsid w:val="007C27B0"/>
    <w:rsid w:val="007C6B8C"/>
    <w:rsid w:val="007C7B04"/>
    <w:rsid w:val="007C7D04"/>
    <w:rsid w:val="007D2E36"/>
    <w:rsid w:val="007D4101"/>
    <w:rsid w:val="007D42E6"/>
    <w:rsid w:val="007D433C"/>
    <w:rsid w:val="007D6E71"/>
    <w:rsid w:val="007E0D02"/>
    <w:rsid w:val="007E6C7C"/>
    <w:rsid w:val="007E73B8"/>
    <w:rsid w:val="007F12EA"/>
    <w:rsid w:val="007F1301"/>
    <w:rsid w:val="007F1E3F"/>
    <w:rsid w:val="007F2B39"/>
    <w:rsid w:val="007F32C6"/>
    <w:rsid w:val="007F7889"/>
    <w:rsid w:val="007F7B42"/>
    <w:rsid w:val="00800383"/>
    <w:rsid w:val="0080374F"/>
    <w:rsid w:val="00804FD7"/>
    <w:rsid w:val="00806942"/>
    <w:rsid w:val="00807A9A"/>
    <w:rsid w:val="008111A5"/>
    <w:rsid w:val="00814FC8"/>
    <w:rsid w:val="008157DF"/>
    <w:rsid w:val="00816F4A"/>
    <w:rsid w:val="00817C85"/>
    <w:rsid w:val="0082078F"/>
    <w:rsid w:val="00821532"/>
    <w:rsid w:val="00822F8F"/>
    <w:rsid w:val="00823458"/>
    <w:rsid w:val="00823E5C"/>
    <w:rsid w:val="008248A8"/>
    <w:rsid w:val="00825153"/>
    <w:rsid w:val="00830995"/>
    <w:rsid w:val="00832823"/>
    <w:rsid w:val="00832B4A"/>
    <w:rsid w:val="00833508"/>
    <w:rsid w:val="008344CA"/>
    <w:rsid w:val="00834C6B"/>
    <w:rsid w:val="008368B7"/>
    <w:rsid w:val="00836AAF"/>
    <w:rsid w:val="00840698"/>
    <w:rsid w:val="008429D4"/>
    <w:rsid w:val="00845A24"/>
    <w:rsid w:val="00845DE9"/>
    <w:rsid w:val="00846798"/>
    <w:rsid w:val="0085192C"/>
    <w:rsid w:val="00852F6C"/>
    <w:rsid w:val="008536FA"/>
    <w:rsid w:val="00853EF1"/>
    <w:rsid w:val="0085636C"/>
    <w:rsid w:val="008567A1"/>
    <w:rsid w:val="00856D4E"/>
    <w:rsid w:val="00857964"/>
    <w:rsid w:val="00864686"/>
    <w:rsid w:val="00865317"/>
    <w:rsid w:val="00866359"/>
    <w:rsid w:val="0086658F"/>
    <w:rsid w:val="00867A5F"/>
    <w:rsid w:val="00870051"/>
    <w:rsid w:val="008730FD"/>
    <w:rsid w:val="008738E4"/>
    <w:rsid w:val="008742B4"/>
    <w:rsid w:val="008759D6"/>
    <w:rsid w:val="00875E3A"/>
    <w:rsid w:val="008769E6"/>
    <w:rsid w:val="00877FD4"/>
    <w:rsid w:val="008817A0"/>
    <w:rsid w:val="0088222F"/>
    <w:rsid w:val="00882E93"/>
    <w:rsid w:val="00882FA2"/>
    <w:rsid w:val="008848E1"/>
    <w:rsid w:val="0088546D"/>
    <w:rsid w:val="008858A1"/>
    <w:rsid w:val="00885D48"/>
    <w:rsid w:val="00886D90"/>
    <w:rsid w:val="0089186F"/>
    <w:rsid w:val="00892120"/>
    <w:rsid w:val="008956E0"/>
    <w:rsid w:val="00895810"/>
    <w:rsid w:val="00895CCE"/>
    <w:rsid w:val="00897080"/>
    <w:rsid w:val="008A06E9"/>
    <w:rsid w:val="008A1042"/>
    <w:rsid w:val="008A40F0"/>
    <w:rsid w:val="008B2DF6"/>
    <w:rsid w:val="008B4422"/>
    <w:rsid w:val="008B47D8"/>
    <w:rsid w:val="008B69BE"/>
    <w:rsid w:val="008B7113"/>
    <w:rsid w:val="008C1001"/>
    <w:rsid w:val="008C2103"/>
    <w:rsid w:val="008C2347"/>
    <w:rsid w:val="008C3F83"/>
    <w:rsid w:val="008C65C5"/>
    <w:rsid w:val="008D01C1"/>
    <w:rsid w:val="008D0532"/>
    <w:rsid w:val="008D2282"/>
    <w:rsid w:val="008D2327"/>
    <w:rsid w:val="008D2E3E"/>
    <w:rsid w:val="008D47C4"/>
    <w:rsid w:val="008D73BC"/>
    <w:rsid w:val="008D7DB4"/>
    <w:rsid w:val="008E2A96"/>
    <w:rsid w:val="008E581A"/>
    <w:rsid w:val="008F0D58"/>
    <w:rsid w:val="008F11AF"/>
    <w:rsid w:val="008F26F4"/>
    <w:rsid w:val="008F27A9"/>
    <w:rsid w:val="008F49FE"/>
    <w:rsid w:val="008F4F6A"/>
    <w:rsid w:val="008F6E7F"/>
    <w:rsid w:val="00905094"/>
    <w:rsid w:val="00907A2F"/>
    <w:rsid w:val="00910F45"/>
    <w:rsid w:val="0091140A"/>
    <w:rsid w:val="009117DE"/>
    <w:rsid w:val="00911873"/>
    <w:rsid w:val="00912899"/>
    <w:rsid w:val="00913C42"/>
    <w:rsid w:val="00914B7E"/>
    <w:rsid w:val="009158ED"/>
    <w:rsid w:val="0091611E"/>
    <w:rsid w:val="00916986"/>
    <w:rsid w:val="009209F1"/>
    <w:rsid w:val="009240E5"/>
    <w:rsid w:val="009249C9"/>
    <w:rsid w:val="00924BA2"/>
    <w:rsid w:val="00927EA2"/>
    <w:rsid w:val="00927ED1"/>
    <w:rsid w:val="009312D2"/>
    <w:rsid w:val="009317AE"/>
    <w:rsid w:val="009317BC"/>
    <w:rsid w:val="00932AC4"/>
    <w:rsid w:val="0093362C"/>
    <w:rsid w:val="00933DC2"/>
    <w:rsid w:val="00933E7D"/>
    <w:rsid w:val="00934F50"/>
    <w:rsid w:val="009356B7"/>
    <w:rsid w:val="00935C78"/>
    <w:rsid w:val="00935DEA"/>
    <w:rsid w:val="00940BF0"/>
    <w:rsid w:val="0094235C"/>
    <w:rsid w:val="00945071"/>
    <w:rsid w:val="00945776"/>
    <w:rsid w:val="0094737B"/>
    <w:rsid w:val="00947E82"/>
    <w:rsid w:val="009522C9"/>
    <w:rsid w:val="00952D4C"/>
    <w:rsid w:val="00954466"/>
    <w:rsid w:val="00956722"/>
    <w:rsid w:val="00957150"/>
    <w:rsid w:val="0096173C"/>
    <w:rsid w:val="00962D32"/>
    <w:rsid w:val="00962E22"/>
    <w:rsid w:val="0096511B"/>
    <w:rsid w:val="00966EA8"/>
    <w:rsid w:val="00967C59"/>
    <w:rsid w:val="009737D0"/>
    <w:rsid w:val="0097637E"/>
    <w:rsid w:val="0098198D"/>
    <w:rsid w:val="009823F0"/>
    <w:rsid w:val="0098385D"/>
    <w:rsid w:val="00984175"/>
    <w:rsid w:val="00986A99"/>
    <w:rsid w:val="00990B51"/>
    <w:rsid w:val="00990F9D"/>
    <w:rsid w:val="00991149"/>
    <w:rsid w:val="00991F45"/>
    <w:rsid w:val="009936C4"/>
    <w:rsid w:val="009943C4"/>
    <w:rsid w:val="0099574F"/>
    <w:rsid w:val="00995A58"/>
    <w:rsid w:val="009968BE"/>
    <w:rsid w:val="009A43A5"/>
    <w:rsid w:val="009A5C21"/>
    <w:rsid w:val="009A6F16"/>
    <w:rsid w:val="009A715E"/>
    <w:rsid w:val="009A7993"/>
    <w:rsid w:val="009B073D"/>
    <w:rsid w:val="009B2817"/>
    <w:rsid w:val="009B2B2E"/>
    <w:rsid w:val="009B30C3"/>
    <w:rsid w:val="009B4EE8"/>
    <w:rsid w:val="009B5687"/>
    <w:rsid w:val="009B5B75"/>
    <w:rsid w:val="009B5FF3"/>
    <w:rsid w:val="009B613B"/>
    <w:rsid w:val="009B6377"/>
    <w:rsid w:val="009B6AB7"/>
    <w:rsid w:val="009B7AB7"/>
    <w:rsid w:val="009C04B7"/>
    <w:rsid w:val="009C4F60"/>
    <w:rsid w:val="009C5D71"/>
    <w:rsid w:val="009C69CA"/>
    <w:rsid w:val="009C7AC8"/>
    <w:rsid w:val="009D037C"/>
    <w:rsid w:val="009D03F4"/>
    <w:rsid w:val="009D2B99"/>
    <w:rsid w:val="009D3A6E"/>
    <w:rsid w:val="009D4836"/>
    <w:rsid w:val="009D6365"/>
    <w:rsid w:val="009D674F"/>
    <w:rsid w:val="009D7956"/>
    <w:rsid w:val="009D7CAA"/>
    <w:rsid w:val="009E07C7"/>
    <w:rsid w:val="009E10DD"/>
    <w:rsid w:val="009E2C40"/>
    <w:rsid w:val="009E5B33"/>
    <w:rsid w:val="009E6DEA"/>
    <w:rsid w:val="009E6E11"/>
    <w:rsid w:val="009F499A"/>
    <w:rsid w:val="009F7249"/>
    <w:rsid w:val="00A0014B"/>
    <w:rsid w:val="00A003E5"/>
    <w:rsid w:val="00A00CA4"/>
    <w:rsid w:val="00A0169E"/>
    <w:rsid w:val="00A02F9F"/>
    <w:rsid w:val="00A0490E"/>
    <w:rsid w:val="00A06A7B"/>
    <w:rsid w:val="00A11DDC"/>
    <w:rsid w:val="00A1361D"/>
    <w:rsid w:val="00A14321"/>
    <w:rsid w:val="00A17B81"/>
    <w:rsid w:val="00A20FA9"/>
    <w:rsid w:val="00A22254"/>
    <w:rsid w:val="00A2288F"/>
    <w:rsid w:val="00A24C5F"/>
    <w:rsid w:val="00A27D13"/>
    <w:rsid w:val="00A317E7"/>
    <w:rsid w:val="00A31DD9"/>
    <w:rsid w:val="00A354FB"/>
    <w:rsid w:val="00A35AA8"/>
    <w:rsid w:val="00A36B92"/>
    <w:rsid w:val="00A372B0"/>
    <w:rsid w:val="00A374D1"/>
    <w:rsid w:val="00A37F9B"/>
    <w:rsid w:val="00A37FB5"/>
    <w:rsid w:val="00A41C61"/>
    <w:rsid w:val="00A4227F"/>
    <w:rsid w:val="00A46F0C"/>
    <w:rsid w:val="00A474ED"/>
    <w:rsid w:val="00A50A91"/>
    <w:rsid w:val="00A54472"/>
    <w:rsid w:val="00A55BF0"/>
    <w:rsid w:val="00A6086B"/>
    <w:rsid w:val="00A60A20"/>
    <w:rsid w:val="00A63EA0"/>
    <w:rsid w:val="00A649D7"/>
    <w:rsid w:val="00A67821"/>
    <w:rsid w:val="00A704F0"/>
    <w:rsid w:val="00A71B8C"/>
    <w:rsid w:val="00A72FDE"/>
    <w:rsid w:val="00A7632B"/>
    <w:rsid w:val="00A766F0"/>
    <w:rsid w:val="00A8092C"/>
    <w:rsid w:val="00A8221C"/>
    <w:rsid w:val="00A82A11"/>
    <w:rsid w:val="00A83B59"/>
    <w:rsid w:val="00A84052"/>
    <w:rsid w:val="00A84382"/>
    <w:rsid w:val="00A84BB3"/>
    <w:rsid w:val="00A85BB5"/>
    <w:rsid w:val="00A85C7D"/>
    <w:rsid w:val="00A86DD3"/>
    <w:rsid w:val="00A874F7"/>
    <w:rsid w:val="00A90F53"/>
    <w:rsid w:val="00A91F5F"/>
    <w:rsid w:val="00A921C0"/>
    <w:rsid w:val="00A93799"/>
    <w:rsid w:val="00A9439B"/>
    <w:rsid w:val="00A943C9"/>
    <w:rsid w:val="00A94F46"/>
    <w:rsid w:val="00A95568"/>
    <w:rsid w:val="00A95B2A"/>
    <w:rsid w:val="00A97FE9"/>
    <w:rsid w:val="00AA01F4"/>
    <w:rsid w:val="00AA21C6"/>
    <w:rsid w:val="00AA2432"/>
    <w:rsid w:val="00AA3D36"/>
    <w:rsid w:val="00AA5316"/>
    <w:rsid w:val="00AA680B"/>
    <w:rsid w:val="00AA6D3F"/>
    <w:rsid w:val="00AA6E38"/>
    <w:rsid w:val="00AB10C4"/>
    <w:rsid w:val="00AB128B"/>
    <w:rsid w:val="00AB1C70"/>
    <w:rsid w:val="00AB4269"/>
    <w:rsid w:val="00AB4326"/>
    <w:rsid w:val="00AB4DD5"/>
    <w:rsid w:val="00AB5251"/>
    <w:rsid w:val="00AB5A2C"/>
    <w:rsid w:val="00AB5E72"/>
    <w:rsid w:val="00AB5F12"/>
    <w:rsid w:val="00AC013A"/>
    <w:rsid w:val="00AC0C25"/>
    <w:rsid w:val="00AC11FD"/>
    <w:rsid w:val="00AC13F9"/>
    <w:rsid w:val="00AC2E2C"/>
    <w:rsid w:val="00AC32E0"/>
    <w:rsid w:val="00AC4060"/>
    <w:rsid w:val="00AC41DA"/>
    <w:rsid w:val="00AC532A"/>
    <w:rsid w:val="00AC561F"/>
    <w:rsid w:val="00AC5FA6"/>
    <w:rsid w:val="00AC6BDF"/>
    <w:rsid w:val="00AD0ADF"/>
    <w:rsid w:val="00AD0DCC"/>
    <w:rsid w:val="00AD113C"/>
    <w:rsid w:val="00AD1650"/>
    <w:rsid w:val="00AD24D2"/>
    <w:rsid w:val="00AD2853"/>
    <w:rsid w:val="00AD2D78"/>
    <w:rsid w:val="00AD4F0C"/>
    <w:rsid w:val="00AD5BD6"/>
    <w:rsid w:val="00AD6271"/>
    <w:rsid w:val="00AE06AE"/>
    <w:rsid w:val="00AE182B"/>
    <w:rsid w:val="00AE36C6"/>
    <w:rsid w:val="00AE40EE"/>
    <w:rsid w:val="00AF02B1"/>
    <w:rsid w:val="00AF2589"/>
    <w:rsid w:val="00AF32C2"/>
    <w:rsid w:val="00AF60B4"/>
    <w:rsid w:val="00B00269"/>
    <w:rsid w:val="00B00783"/>
    <w:rsid w:val="00B00C6E"/>
    <w:rsid w:val="00B01FB7"/>
    <w:rsid w:val="00B02C62"/>
    <w:rsid w:val="00B0472F"/>
    <w:rsid w:val="00B11C89"/>
    <w:rsid w:val="00B12D18"/>
    <w:rsid w:val="00B13AC1"/>
    <w:rsid w:val="00B155ED"/>
    <w:rsid w:val="00B203B8"/>
    <w:rsid w:val="00B21806"/>
    <w:rsid w:val="00B22208"/>
    <w:rsid w:val="00B2329D"/>
    <w:rsid w:val="00B24593"/>
    <w:rsid w:val="00B25118"/>
    <w:rsid w:val="00B302CD"/>
    <w:rsid w:val="00B31F14"/>
    <w:rsid w:val="00B32D85"/>
    <w:rsid w:val="00B333B3"/>
    <w:rsid w:val="00B34AB5"/>
    <w:rsid w:val="00B34BEC"/>
    <w:rsid w:val="00B3602E"/>
    <w:rsid w:val="00B365C7"/>
    <w:rsid w:val="00B36F3F"/>
    <w:rsid w:val="00B41363"/>
    <w:rsid w:val="00B416ED"/>
    <w:rsid w:val="00B448D6"/>
    <w:rsid w:val="00B44A5A"/>
    <w:rsid w:val="00B4532F"/>
    <w:rsid w:val="00B47016"/>
    <w:rsid w:val="00B50720"/>
    <w:rsid w:val="00B5328D"/>
    <w:rsid w:val="00B534F7"/>
    <w:rsid w:val="00B56A50"/>
    <w:rsid w:val="00B56DA4"/>
    <w:rsid w:val="00B61162"/>
    <w:rsid w:val="00B649CC"/>
    <w:rsid w:val="00B64D3C"/>
    <w:rsid w:val="00B652DF"/>
    <w:rsid w:val="00B65F9F"/>
    <w:rsid w:val="00B65FD7"/>
    <w:rsid w:val="00B7052F"/>
    <w:rsid w:val="00B70C23"/>
    <w:rsid w:val="00B71D22"/>
    <w:rsid w:val="00B724F2"/>
    <w:rsid w:val="00B75AFC"/>
    <w:rsid w:val="00B76F48"/>
    <w:rsid w:val="00B80047"/>
    <w:rsid w:val="00B80A38"/>
    <w:rsid w:val="00B8217F"/>
    <w:rsid w:val="00B821DA"/>
    <w:rsid w:val="00B82C23"/>
    <w:rsid w:val="00B9039D"/>
    <w:rsid w:val="00B91401"/>
    <w:rsid w:val="00B92E34"/>
    <w:rsid w:val="00B937B8"/>
    <w:rsid w:val="00B96387"/>
    <w:rsid w:val="00B96946"/>
    <w:rsid w:val="00B97C1E"/>
    <w:rsid w:val="00BA4A6E"/>
    <w:rsid w:val="00BA5A0D"/>
    <w:rsid w:val="00BA7D4B"/>
    <w:rsid w:val="00BB0D20"/>
    <w:rsid w:val="00BB1830"/>
    <w:rsid w:val="00BB1E22"/>
    <w:rsid w:val="00BB5A6C"/>
    <w:rsid w:val="00BB69C9"/>
    <w:rsid w:val="00BC0522"/>
    <w:rsid w:val="00BC15A7"/>
    <w:rsid w:val="00BC1778"/>
    <w:rsid w:val="00BC2CC8"/>
    <w:rsid w:val="00BC4787"/>
    <w:rsid w:val="00BC499D"/>
    <w:rsid w:val="00BC4C4E"/>
    <w:rsid w:val="00BC50F8"/>
    <w:rsid w:val="00BC55FA"/>
    <w:rsid w:val="00BC5E08"/>
    <w:rsid w:val="00BC7342"/>
    <w:rsid w:val="00BC7660"/>
    <w:rsid w:val="00BC79D9"/>
    <w:rsid w:val="00BD1355"/>
    <w:rsid w:val="00BD18BA"/>
    <w:rsid w:val="00BD37AD"/>
    <w:rsid w:val="00BD3A41"/>
    <w:rsid w:val="00BD4095"/>
    <w:rsid w:val="00BD4954"/>
    <w:rsid w:val="00BD5D2C"/>
    <w:rsid w:val="00BD689D"/>
    <w:rsid w:val="00BD6A0D"/>
    <w:rsid w:val="00BD6B2C"/>
    <w:rsid w:val="00BD7148"/>
    <w:rsid w:val="00BD7A6D"/>
    <w:rsid w:val="00BE1E2E"/>
    <w:rsid w:val="00BE2382"/>
    <w:rsid w:val="00BE2E62"/>
    <w:rsid w:val="00BE3A5A"/>
    <w:rsid w:val="00BE7F77"/>
    <w:rsid w:val="00BF0AC1"/>
    <w:rsid w:val="00BF439A"/>
    <w:rsid w:val="00BF4CD1"/>
    <w:rsid w:val="00BF5BFF"/>
    <w:rsid w:val="00BF5D93"/>
    <w:rsid w:val="00C11051"/>
    <w:rsid w:val="00C11C30"/>
    <w:rsid w:val="00C13F52"/>
    <w:rsid w:val="00C14A0A"/>
    <w:rsid w:val="00C15B4E"/>
    <w:rsid w:val="00C222DA"/>
    <w:rsid w:val="00C22516"/>
    <w:rsid w:val="00C2259B"/>
    <w:rsid w:val="00C22B26"/>
    <w:rsid w:val="00C23D77"/>
    <w:rsid w:val="00C25033"/>
    <w:rsid w:val="00C334AD"/>
    <w:rsid w:val="00C33FB9"/>
    <w:rsid w:val="00C35C11"/>
    <w:rsid w:val="00C400FE"/>
    <w:rsid w:val="00C453D2"/>
    <w:rsid w:val="00C47308"/>
    <w:rsid w:val="00C47D54"/>
    <w:rsid w:val="00C568D4"/>
    <w:rsid w:val="00C603C3"/>
    <w:rsid w:val="00C61478"/>
    <w:rsid w:val="00C618BE"/>
    <w:rsid w:val="00C61E35"/>
    <w:rsid w:val="00C630D1"/>
    <w:rsid w:val="00C63E98"/>
    <w:rsid w:val="00C6507E"/>
    <w:rsid w:val="00C66A7C"/>
    <w:rsid w:val="00C70140"/>
    <w:rsid w:val="00C70DEB"/>
    <w:rsid w:val="00C70FD5"/>
    <w:rsid w:val="00C73881"/>
    <w:rsid w:val="00C73CD6"/>
    <w:rsid w:val="00C7485F"/>
    <w:rsid w:val="00C7506D"/>
    <w:rsid w:val="00C7523C"/>
    <w:rsid w:val="00C756EB"/>
    <w:rsid w:val="00C76A6F"/>
    <w:rsid w:val="00C77253"/>
    <w:rsid w:val="00C8117F"/>
    <w:rsid w:val="00C815DD"/>
    <w:rsid w:val="00C823B1"/>
    <w:rsid w:val="00C8422B"/>
    <w:rsid w:val="00C90DEC"/>
    <w:rsid w:val="00C93FE2"/>
    <w:rsid w:val="00C9540B"/>
    <w:rsid w:val="00C95939"/>
    <w:rsid w:val="00C96999"/>
    <w:rsid w:val="00C96EC1"/>
    <w:rsid w:val="00C96F8B"/>
    <w:rsid w:val="00C9725A"/>
    <w:rsid w:val="00CA1745"/>
    <w:rsid w:val="00CA216F"/>
    <w:rsid w:val="00CA2BD9"/>
    <w:rsid w:val="00CA2C71"/>
    <w:rsid w:val="00CA347B"/>
    <w:rsid w:val="00CA3F8F"/>
    <w:rsid w:val="00CA48D1"/>
    <w:rsid w:val="00CA5688"/>
    <w:rsid w:val="00CA6F52"/>
    <w:rsid w:val="00CB0516"/>
    <w:rsid w:val="00CB1393"/>
    <w:rsid w:val="00CB2217"/>
    <w:rsid w:val="00CB5163"/>
    <w:rsid w:val="00CB51AB"/>
    <w:rsid w:val="00CB65B9"/>
    <w:rsid w:val="00CB7736"/>
    <w:rsid w:val="00CB7BCE"/>
    <w:rsid w:val="00CB7D59"/>
    <w:rsid w:val="00CC09C6"/>
    <w:rsid w:val="00CC1BC8"/>
    <w:rsid w:val="00CC23C8"/>
    <w:rsid w:val="00CC2FF6"/>
    <w:rsid w:val="00CC431D"/>
    <w:rsid w:val="00CC7981"/>
    <w:rsid w:val="00CD38F6"/>
    <w:rsid w:val="00CD439E"/>
    <w:rsid w:val="00CD4AA5"/>
    <w:rsid w:val="00CD4BDD"/>
    <w:rsid w:val="00CD5EAF"/>
    <w:rsid w:val="00CD77E2"/>
    <w:rsid w:val="00CE01F1"/>
    <w:rsid w:val="00CE06F8"/>
    <w:rsid w:val="00CE0FE7"/>
    <w:rsid w:val="00CE109A"/>
    <w:rsid w:val="00CE1173"/>
    <w:rsid w:val="00CE569B"/>
    <w:rsid w:val="00CE738D"/>
    <w:rsid w:val="00CE75F8"/>
    <w:rsid w:val="00CE7719"/>
    <w:rsid w:val="00CE7D3B"/>
    <w:rsid w:val="00CF074C"/>
    <w:rsid w:val="00CF27F0"/>
    <w:rsid w:val="00CF323A"/>
    <w:rsid w:val="00CF4585"/>
    <w:rsid w:val="00CF4A85"/>
    <w:rsid w:val="00CF63E6"/>
    <w:rsid w:val="00CF6423"/>
    <w:rsid w:val="00CF654F"/>
    <w:rsid w:val="00CF6A84"/>
    <w:rsid w:val="00CF6BD1"/>
    <w:rsid w:val="00D02367"/>
    <w:rsid w:val="00D02D5E"/>
    <w:rsid w:val="00D048AF"/>
    <w:rsid w:val="00D065EE"/>
    <w:rsid w:val="00D06F1A"/>
    <w:rsid w:val="00D13836"/>
    <w:rsid w:val="00D15B80"/>
    <w:rsid w:val="00D16AFA"/>
    <w:rsid w:val="00D21BF5"/>
    <w:rsid w:val="00D22BF9"/>
    <w:rsid w:val="00D23A37"/>
    <w:rsid w:val="00D241A3"/>
    <w:rsid w:val="00D27623"/>
    <w:rsid w:val="00D31565"/>
    <w:rsid w:val="00D35304"/>
    <w:rsid w:val="00D353B5"/>
    <w:rsid w:val="00D363E4"/>
    <w:rsid w:val="00D37533"/>
    <w:rsid w:val="00D40A4B"/>
    <w:rsid w:val="00D412A5"/>
    <w:rsid w:val="00D442ED"/>
    <w:rsid w:val="00D452BA"/>
    <w:rsid w:val="00D45863"/>
    <w:rsid w:val="00D47B74"/>
    <w:rsid w:val="00D47EF5"/>
    <w:rsid w:val="00D5036B"/>
    <w:rsid w:val="00D50456"/>
    <w:rsid w:val="00D51A13"/>
    <w:rsid w:val="00D548BC"/>
    <w:rsid w:val="00D55AC7"/>
    <w:rsid w:val="00D55B9B"/>
    <w:rsid w:val="00D55BB5"/>
    <w:rsid w:val="00D57277"/>
    <w:rsid w:val="00D5766B"/>
    <w:rsid w:val="00D62F97"/>
    <w:rsid w:val="00D6546E"/>
    <w:rsid w:val="00D65E71"/>
    <w:rsid w:val="00D65E9D"/>
    <w:rsid w:val="00D70E71"/>
    <w:rsid w:val="00D7274B"/>
    <w:rsid w:val="00D72CDD"/>
    <w:rsid w:val="00D744F7"/>
    <w:rsid w:val="00D74FF5"/>
    <w:rsid w:val="00D75851"/>
    <w:rsid w:val="00D75EAC"/>
    <w:rsid w:val="00D767C1"/>
    <w:rsid w:val="00D77A41"/>
    <w:rsid w:val="00D80D62"/>
    <w:rsid w:val="00D81E69"/>
    <w:rsid w:val="00D81FB3"/>
    <w:rsid w:val="00D82096"/>
    <w:rsid w:val="00D873D2"/>
    <w:rsid w:val="00D93BC5"/>
    <w:rsid w:val="00DA1982"/>
    <w:rsid w:val="00DA4EAA"/>
    <w:rsid w:val="00DA5129"/>
    <w:rsid w:val="00DA5FAD"/>
    <w:rsid w:val="00DA6219"/>
    <w:rsid w:val="00DA792F"/>
    <w:rsid w:val="00DB037D"/>
    <w:rsid w:val="00DB4940"/>
    <w:rsid w:val="00DC1073"/>
    <w:rsid w:val="00DC1B33"/>
    <w:rsid w:val="00DC3561"/>
    <w:rsid w:val="00DC3D69"/>
    <w:rsid w:val="00DC545A"/>
    <w:rsid w:val="00DD0750"/>
    <w:rsid w:val="00DD09E9"/>
    <w:rsid w:val="00DD0E05"/>
    <w:rsid w:val="00DD24C2"/>
    <w:rsid w:val="00DD32AD"/>
    <w:rsid w:val="00DD3670"/>
    <w:rsid w:val="00DD4224"/>
    <w:rsid w:val="00DD514E"/>
    <w:rsid w:val="00DD56E9"/>
    <w:rsid w:val="00DD5FBC"/>
    <w:rsid w:val="00DE0D61"/>
    <w:rsid w:val="00DE365B"/>
    <w:rsid w:val="00DE56F7"/>
    <w:rsid w:val="00DE63CA"/>
    <w:rsid w:val="00DE653B"/>
    <w:rsid w:val="00DF1760"/>
    <w:rsid w:val="00DF3579"/>
    <w:rsid w:val="00DF364D"/>
    <w:rsid w:val="00DF378A"/>
    <w:rsid w:val="00DF391D"/>
    <w:rsid w:val="00DF3B75"/>
    <w:rsid w:val="00DF4BF2"/>
    <w:rsid w:val="00E00492"/>
    <w:rsid w:val="00E0055E"/>
    <w:rsid w:val="00E00E51"/>
    <w:rsid w:val="00E02B1B"/>
    <w:rsid w:val="00E037FE"/>
    <w:rsid w:val="00E04139"/>
    <w:rsid w:val="00E05363"/>
    <w:rsid w:val="00E05422"/>
    <w:rsid w:val="00E0591F"/>
    <w:rsid w:val="00E05CD1"/>
    <w:rsid w:val="00E063C9"/>
    <w:rsid w:val="00E07497"/>
    <w:rsid w:val="00E07A04"/>
    <w:rsid w:val="00E10344"/>
    <w:rsid w:val="00E12DBE"/>
    <w:rsid w:val="00E132AD"/>
    <w:rsid w:val="00E1722F"/>
    <w:rsid w:val="00E2091C"/>
    <w:rsid w:val="00E216D4"/>
    <w:rsid w:val="00E217EE"/>
    <w:rsid w:val="00E2325E"/>
    <w:rsid w:val="00E264B9"/>
    <w:rsid w:val="00E26DA2"/>
    <w:rsid w:val="00E30F25"/>
    <w:rsid w:val="00E31B19"/>
    <w:rsid w:val="00E3488C"/>
    <w:rsid w:val="00E36DBD"/>
    <w:rsid w:val="00E425CD"/>
    <w:rsid w:val="00E43D1B"/>
    <w:rsid w:val="00E46029"/>
    <w:rsid w:val="00E51134"/>
    <w:rsid w:val="00E525F5"/>
    <w:rsid w:val="00E54A32"/>
    <w:rsid w:val="00E55DE0"/>
    <w:rsid w:val="00E56FCF"/>
    <w:rsid w:val="00E57E3C"/>
    <w:rsid w:val="00E60AD6"/>
    <w:rsid w:val="00E6128E"/>
    <w:rsid w:val="00E61990"/>
    <w:rsid w:val="00E62AAF"/>
    <w:rsid w:val="00E633CF"/>
    <w:rsid w:val="00E6393B"/>
    <w:rsid w:val="00E65CC8"/>
    <w:rsid w:val="00E667CC"/>
    <w:rsid w:val="00E700CB"/>
    <w:rsid w:val="00E706C9"/>
    <w:rsid w:val="00E7074F"/>
    <w:rsid w:val="00E72020"/>
    <w:rsid w:val="00E72B6C"/>
    <w:rsid w:val="00E73230"/>
    <w:rsid w:val="00E74ACD"/>
    <w:rsid w:val="00E7664D"/>
    <w:rsid w:val="00E80049"/>
    <w:rsid w:val="00E80B30"/>
    <w:rsid w:val="00E81B4C"/>
    <w:rsid w:val="00E823DA"/>
    <w:rsid w:val="00E83050"/>
    <w:rsid w:val="00E856C0"/>
    <w:rsid w:val="00E85D9A"/>
    <w:rsid w:val="00E85E3F"/>
    <w:rsid w:val="00E87990"/>
    <w:rsid w:val="00EA0B3E"/>
    <w:rsid w:val="00EA0EEB"/>
    <w:rsid w:val="00EA2A51"/>
    <w:rsid w:val="00EA3486"/>
    <w:rsid w:val="00EA4AC0"/>
    <w:rsid w:val="00EA66F0"/>
    <w:rsid w:val="00EA76DA"/>
    <w:rsid w:val="00EA7B58"/>
    <w:rsid w:val="00EA7D00"/>
    <w:rsid w:val="00EB01DB"/>
    <w:rsid w:val="00EB0B4C"/>
    <w:rsid w:val="00EB3A8A"/>
    <w:rsid w:val="00EB3F64"/>
    <w:rsid w:val="00EB4622"/>
    <w:rsid w:val="00EB4B18"/>
    <w:rsid w:val="00EC2CD9"/>
    <w:rsid w:val="00EC3636"/>
    <w:rsid w:val="00EC5683"/>
    <w:rsid w:val="00EC63D4"/>
    <w:rsid w:val="00EC6B0A"/>
    <w:rsid w:val="00EC6B1D"/>
    <w:rsid w:val="00EC7B14"/>
    <w:rsid w:val="00ED1672"/>
    <w:rsid w:val="00ED19BD"/>
    <w:rsid w:val="00ED2E6E"/>
    <w:rsid w:val="00ED3F2F"/>
    <w:rsid w:val="00ED447F"/>
    <w:rsid w:val="00ED485F"/>
    <w:rsid w:val="00ED6448"/>
    <w:rsid w:val="00ED673F"/>
    <w:rsid w:val="00ED743E"/>
    <w:rsid w:val="00EE02A4"/>
    <w:rsid w:val="00EE09A9"/>
    <w:rsid w:val="00EE0C46"/>
    <w:rsid w:val="00EE0EAA"/>
    <w:rsid w:val="00EE271F"/>
    <w:rsid w:val="00EE276B"/>
    <w:rsid w:val="00EE3F3C"/>
    <w:rsid w:val="00EE4721"/>
    <w:rsid w:val="00EE6E90"/>
    <w:rsid w:val="00EF0E86"/>
    <w:rsid w:val="00EF3D79"/>
    <w:rsid w:val="00EF44FC"/>
    <w:rsid w:val="00EF4637"/>
    <w:rsid w:val="00EF4E50"/>
    <w:rsid w:val="00EF7046"/>
    <w:rsid w:val="00EF7C54"/>
    <w:rsid w:val="00F02887"/>
    <w:rsid w:val="00F02DD5"/>
    <w:rsid w:val="00F04DC1"/>
    <w:rsid w:val="00F04EC9"/>
    <w:rsid w:val="00F05C2B"/>
    <w:rsid w:val="00F0604F"/>
    <w:rsid w:val="00F06056"/>
    <w:rsid w:val="00F10040"/>
    <w:rsid w:val="00F115E4"/>
    <w:rsid w:val="00F148CE"/>
    <w:rsid w:val="00F1605A"/>
    <w:rsid w:val="00F16DCA"/>
    <w:rsid w:val="00F171B9"/>
    <w:rsid w:val="00F17B7F"/>
    <w:rsid w:val="00F214E0"/>
    <w:rsid w:val="00F2184A"/>
    <w:rsid w:val="00F2350D"/>
    <w:rsid w:val="00F2402B"/>
    <w:rsid w:val="00F2515A"/>
    <w:rsid w:val="00F25949"/>
    <w:rsid w:val="00F25B66"/>
    <w:rsid w:val="00F31E57"/>
    <w:rsid w:val="00F33270"/>
    <w:rsid w:val="00F3595C"/>
    <w:rsid w:val="00F36278"/>
    <w:rsid w:val="00F3752B"/>
    <w:rsid w:val="00F414C7"/>
    <w:rsid w:val="00F4285D"/>
    <w:rsid w:val="00F4305C"/>
    <w:rsid w:val="00F43698"/>
    <w:rsid w:val="00F456C8"/>
    <w:rsid w:val="00F45C77"/>
    <w:rsid w:val="00F5112A"/>
    <w:rsid w:val="00F52EB4"/>
    <w:rsid w:val="00F530E9"/>
    <w:rsid w:val="00F53503"/>
    <w:rsid w:val="00F546D6"/>
    <w:rsid w:val="00F54FE3"/>
    <w:rsid w:val="00F55FC5"/>
    <w:rsid w:val="00F56281"/>
    <w:rsid w:val="00F571EB"/>
    <w:rsid w:val="00F5757D"/>
    <w:rsid w:val="00F60F5B"/>
    <w:rsid w:val="00F61E64"/>
    <w:rsid w:val="00F64214"/>
    <w:rsid w:val="00F65E57"/>
    <w:rsid w:val="00F6775D"/>
    <w:rsid w:val="00F67ECE"/>
    <w:rsid w:val="00F700BC"/>
    <w:rsid w:val="00F707D3"/>
    <w:rsid w:val="00F71465"/>
    <w:rsid w:val="00F7154F"/>
    <w:rsid w:val="00F71933"/>
    <w:rsid w:val="00F71F47"/>
    <w:rsid w:val="00F721EB"/>
    <w:rsid w:val="00F727D6"/>
    <w:rsid w:val="00F72843"/>
    <w:rsid w:val="00F72B1B"/>
    <w:rsid w:val="00F752F4"/>
    <w:rsid w:val="00F75C46"/>
    <w:rsid w:val="00F7655A"/>
    <w:rsid w:val="00F76E2D"/>
    <w:rsid w:val="00F76F6D"/>
    <w:rsid w:val="00F77A7C"/>
    <w:rsid w:val="00F77B49"/>
    <w:rsid w:val="00F807B2"/>
    <w:rsid w:val="00F80BA9"/>
    <w:rsid w:val="00F8123C"/>
    <w:rsid w:val="00F8190A"/>
    <w:rsid w:val="00F81ED0"/>
    <w:rsid w:val="00F823DF"/>
    <w:rsid w:val="00F83A3E"/>
    <w:rsid w:val="00F83EA7"/>
    <w:rsid w:val="00F8412C"/>
    <w:rsid w:val="00F84ABD"/>
    <w:rsid w:val="00F851A0"/>
    <w:rsid w:val="00F9400B"/>
    <w:rsid w:val="00F94B36"/>
    <w:rsid w:val="00F95F06"/>
    <w:rsid w:val="00F96A29"/>
    <w:rsid w:val="00F976C6"/>
    <w:rsid w:val="00F976F6"/>
    <w:rsid w:val="00F97DEE"/>
    <w:rsid w:val="00FA03AB"/>
    <w:rsid w:val="00FA2ED7"/>
    <w:rsid w:val="00FA49C8"/>
    <w:rsid w:val="00FA7487"/>
    <w:rsid w:val="00FB010C"/>
    <w:rsid w:val="00FB222A"/>
    <w:rsid w:val="00FB2245"/>
    <w:rsid w:val="00FB243C"/>
    <w:rsid w:val="00FB6139"/>
    <w:rsid w:val="00FB683E"/>
    <w:rsid w:val="00FB7BDB"/>
    <w:rsid w:val="00FC0F6E"/>
    <w:rsid w:val="00FC1079"/>
    <w:rsid w:val="00FC230A"/>
    <w:rsid w:val="00FC349F"/>
    <w:rsid w:val="00FC4AEF"/>
    <w:rsid w:val="00FD0A4B"/>
    <w:rsid w:val="00FD1A03"/>
    <w:rsid w:val="00FD2B67"/>
    <w:rsid w:val="00FD433E"/>
    <w:rsid w:val="00FD68B1"/>
    <w:rsid w:val="00FD6DB3"/>
    <w:rsid w:val="00FE08A3"/>
    <w:rsid w:val="00FE165D"/>
    <w:rsid w:val="00FE1D47"/>
    <w:rsid w:val="00FE25BF"/>
    <w:rsid w:val="00FE3100"/>
    <w:rsid w:val="00FE3EF4"/>
    <w:rsid w:val="00FE3F89"/>
    <w:rsid w:val="00FE4256"/>
    <w:rsid w:val="00FE783A"/>
    <w:rsid w:val="00FF0A19"/>
    <w:rsid w:val="00FF0DE5"/>
    <w:rsid w:val="00FF11E6"/>
    <w:rsid w:val="00FF49AF"/>
    <w:rsid w:val="00FF5CE9"/>
    <w:rsid w:val="00FF6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90B4"/>
  <w15:chartTrackingRefBased/>
  <w15:docId w15:val="{152885EA-7DD0-4800-9005-9B5B02E1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F0C"/>
    <w:pPr>
      <w:widowControl w:val="0"/>
      <w:adjustRightInd w:val="0"/>
      <w:spacing w:line="360" w:lineRule="atLeast"/>
      <w:jc w:val="both"/>
      <w:textAlignment w:val="baseline"/>
    </w:pPr>
    <w:rPr>
      <w:rFonts w:ascii="Times New Roman" w:eastAsia="Times New Roman" w:hAnsi="Times New Roman"/>
      <w:sz w:val="24"/>
      <w:szCs w:val="24"/>
    </w:rPr>
  </w:style>
  <w:style w:type="paragraph" w:styleId="Nagwek1">
    <w:name w:val="heading 1"/>
    <w:basedOn w:val="Normalny"/>
    <w:next w:val="Normalny"/>
    <w:link w:val="Nagwek1Znak"/>
    <w:qFormat/>
    <w:rsid w:val="000749BA"/>
    <w:pPr>
      <w:keepNext/>
      <w:widowControl/>
      <w:numPr>
        <w:numId w:val="19"/>
      </w:numPr>
      <w:adjustRightInd/>
      <w:spacing w:before="240" w:after="60" w:line="240" w:lineRule="auto"/>
      <w:jc w:val="left"/>
      <w:textAlignment w:val="auto"/>
      <w:outlineLvl w:val="0"/>
    </w:pPr>
    <w:rPr>
      <w:rFonts w:ascii="Cambria" w:hAnsi="Cambria"/>
      <w:b/>
      <w:bCs/>
      <w:kern w:val="32"/>
      <w:sz w:val="32"/>
      <w:szCs w:val="32"/>
      <w:lang w:val="x-none" w:eastAsia="x-none"/>
    </w:rPr>
  </w:style>
  <w:style w:type="paragraph" w:styleId="Nagwek2">
    <w:name w:val="heading 2"/>
    <w:aliases w:val="Podtytuł1"/>
    <w:basedOn w:val="Normalny"/>
    <w:next w:val="Normalny"/>
    <w:link w:val="Nagwek2Znak"/>
    <w:unhideWhenUsed/>
    <w:qFormat/>
    <w:rsid w:val="00C47D54"/>
    <w:pPr>
      <w:keepNext/>
      <w:numPr>
        <w:ilvl w:val="1"/>
        <w:numId w:val="19"/>
      </w:numPr>
      <w:spacing w:before="240" w:after="60"/>
      <w:outlineLvl w:val="1"/>
    </w:pPr>
    <w:rPr>
      <w:rFonts w:ascii="Calibri Light" w:hAnsi="Calibri Light"/>
      <w:b/>
      <w:bCs/>
      <w:i/>
      <w:iCs/>
      <w:sz w:val="28"/>
      <w:szCs w:val="28"/>
      <w:lang w:val="x-none" w:eastAsia="x-none"/>
    </w:rPr>
  </w:style>
  <w:style w:type="paragraph" w:styleId="Nagwek3">
    <w:name w:val="heading 3"/>
    <w:aliases w:val="Org Heading 1,h1"/>
    <w:basedOn w:val="Normalny"/>
    <w:next w:val="Normalny"/>
    <w:link w:val="Nagwek3Znak"/>
    <w:qFormat/>
    <w:rsid w:val="005465D5"/>
    <w:pPr>
      <w:keepNext/>
      <w:widowControl/>
      <w:numPr>
        <w:ilvl w:val="2"/>
        <w:numId w:val="19"/>
      </w:numPr>
      <w:adjustRightInd/>
      <w:spacing w:before="240" w:after="60" w:line="240" w:lineRule="auto"/>
      <w:jc w:val="left"/>
      <w:textAlignment w:val="auto"/>
      <w:outlineLvl w:val="2"/>
    </w:pPr>
    <w:rPr>
      <w:rFonts w:ascii="Arial" w:hAnsi="Arial"/>
      <w:b/>
      <w:bCs/>
      <w:sz w:val="26"/>
      <w:szCs w:val="26"/>
      <w:lang w:val="x-none" w:eastAsia="x-none"/>
    </w:rPr>
  </w:style>
  <w:style w:type="paragraph" w:styleId="Nagwek4">
    <w:name w:val="heading 4"/>
    <w:aliases w:val="Nag.3,Org Heading 2,h2"/>
    <w:basedOn w:val="Normalny"/>
    <w:next w:val="Normalny"/>
    <w:link w:val="Nagwek4Znak"/>
    <w:uiPriority w:val="99"/>
    <w:qFormat/>
    <w:rsid w:val="00E525F5"/>
    <w:pPr>
      <w:keepNext/>
      <w:numPr>
        <w:ilvl w:val="3"/>
        <w:numId w:val="19"/>
      </w:numPr>
      <w:spacing w:before="240" w:after="60"/>
      <w:outlineLvl w:val="3"/>
    </w:pPr>
    <w:rPr>
      <w:rFonts w:ascii="Calibri" w:hAnsi="Calibri"/>
      <w:b/>
      <w:bCs/>
      <w:sz w:val="28"/>
      <w:szCs w:val="28"/>
      <w:lang w:val="x-none" w:eastAsia="x-none"/>
    </w:rPr>
  </w:style>
  <w:style w:type="paragraph" w:styleId="Nagwek5">
    <w:name w:val="heading 5"/>
    <w:aliases w:val="Org Heading 3,h3"/>
    <w:basedOn w:val="Normalny"/>
    <w:next w:val="Normalny"/>
    <w:link w:val="Nagwek5Znak"/>
    <w:unhideWhenUsed/>
    <w:qFormat/>
    <w:rsid w:val="00C47D54"/>
    <w:pPr>
      <w:numPr>
        <w:ilvl w:val="4"/>
        <w:numId w:val="19"/>
      </w:num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nhideWhenUsed/>
    <w:qFormat/>
    <w:rsid w:val="00C47D54"/>
    <w:pPr>
      <w:numPr>
        <w:ilvl w:val="5"/>
        <w:numId w:val="19"/>
      </w:num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unhideWhenUsed/>
    <w:qFormat/>
    <w:rsid w:val="00C47D54"/>
    <w:pPr>
      <w:numPr>
        <w:ilvl w:val="6"/>
        <w:numId w:val="19"/>
      </w:numPr>
      <w:spacing w:before="240" w:after="60"/>
      <w:outlineLvl w:val="6"/>
    </w:pPr>
    <w:rPr>
      <w:rFonts w:ascii="Calibri" w:hAnsi="Calibri"/>
      <w:lang w:val="x-none" w:eastAsia="x-none"/>
    </w:rPr>
  </w:style>
  <w:style w:type="paragraph" w:styleId="Nagwek8">
    <w:name w:val="heading 8"/>
    <w:basedOn w:val="Normalny"/>
    <w:next w:val="Normalny"/>
    <w:link w:val="Nagwek8Znak"/>
    <w:unhideWhenUsed/>
    <w:qFormat/>
    <w:rsid w:val="00C47D54"/>
    <w:pPr>
      <w:numPr>
        <w:ilvl w:val="7"/>
        <w:numId w:val="19"/>
      </w:numPr>
      <w:spacing w:before="240" w:after="60"/>
      <w:outlineLvl w:val="7"/>
    </w:pPr>
    <w:rPr>
      <w:rFonts w:ascii="Calibri" w:hAnsi="Calibri"/>
      <w:i/>
      <w:iCs/>
      <w:lang w:val="x-none" w:eastAsia="x-none"/>
    </w:rPr>
  </w:style>
  <w:style w:type="paragraph" w:styleId="Nagwek9">
    <w:name w:val="heading 9"/>
    <w:basedOn w:val="Normalny"/>
    <w:next w:val="Normalny"/>
    <w:link w:val="Nagwek9Znak"/>
    <w:qFormat/>
    <w:rsid w:val="006026F5"/>
    <w:pPr>
      <w:numPr>
        <w:ilvl w:val="8"/>
        <w:numId w:val="19"/>
      </w:num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46F0C"/>
    <w:pPr>
      <w:tabs>
        <w:tab w:val="center" w:pos="4536"/>
        <w:tab w:val="right" w:pos="9072"/>
      </w:tabs>
    </w:pPr>
    <w:rPr>
      <w:lang w:val="x-none"/>
    </w:rPr>
  </w:style>
  <w:style w:type="character" w:customStyle="1" w:styleId="StopkaZnak">
    <w:name w:val="Stopka Znak"/>
    <w:link w:val="Stopka"/>
    <w:uiPriority w:val="99"/>
    <w:qFormat/>
    <w:rsid w:val="00A46F0C"/>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nhideWhenUsed/>
    <w:rsid w:val="00A46F0C"/>
    <w:pPr>
      <w:tabs>
        <w:tab w:val="center" w:pos="4536"/>
        <w:tab w:val="right" w:pos="9072"/>
      </w:tabs>
      <w:spacing w:line="240" w:lineRule="auto"/>
    </w:pPr>
    <w:rPr>
      <w:lang w:val="x-none"/>
    </w:rPr>
  </w:style>
  <w:style w:type="character" w:customStyle="1" w:styleId="NagwekZnak">
    <w:name w:val="Nagłówek Znak"/>
    <w:aliases w:val="Nagłówek strony Znak"/>
    <w:link w:val="Nagwek"/>
    <w:qFormat/>
    <w:rsid w:val="00A46F0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C823B1"/>
    <w:pPr>
      <w:spacing w:line="240" w:lineRule="auto"/>
    </w:pPr>
    <w:rPr>
      <w:rFonts w:ascii="Tahoma" w:hAnsi="Tahoma"/>
      <w:sz w:val="16"/>
      <w:szCs w:val="16"/>
      <w:lang w:val="x-none" w:eastAsia="x-none"/>
    </w:rPr>
  </w:style>
  <w:style w:type="character" w:customStyle="1" w:styleId="TekstdymkaZnak">
    <w:name w:val="Tekst dymka Znak"/>
    <w:link w:val="Tekstdymka"/>
    <w:uiPriority w:val="99"/>
    <w:rsid w:val="00C823B1"/>
    <w:rPr>
      <w:rFonts w:ascii="Tahoma" w:eastAsia="Times New Roman" w:hAnsi="Tahoma" w:cs="Tahoma"/>
      <w:sz w:val="16"/>
      <w:szCs w:val="16"/>
    </w:rPr>
  </w:style>
  <w:style w:type="character" w:customStyle="1" w:styleId="Nagwek1Znak">
    <w:name w:val="Nagłówek 1 Znak"/>
    <w:link w:val="Nagwek1"/>
    <w:rsid w:val="000749BA"/>
    <w:rPr>
      <w:rFonts w:ascii="Cambria" w:eastAsia="Times New Roman" w:hAnsi="Cambria"/>
      <w:b/>
      <w:bCs/>
      <w:kern w:val="32"/>
      <w:sz w:val="32"/>
      <w:szCs w:val="32"/>
      <w:lang w:val="x-none" w:eastAsia="x-none"/>
    </w:rPr>
  </w:style>
  <w:style w:type="paragraph" w:customStyle="1" w:styleId="Default">
    <w:name w:val="Default"/>
    <w:qFormat/>
    <w:rsid w:val="000749BA"/>
    <w:pPr>
      <w:suppressAutoHyphens/>
      <w:autoSpaceDE w:val="0"/>
    </w:pPr>
    <w:rPr>
      <w:rFonts w:ascii="Times New Roman" w:eastAsia="Arial" w:hAnsi="Times New Roman"/>
      <w:color w:val="000000"/>
      <w:sz w:val="24"/>
      <w:szCs w:val="24"/>
      <w:lang w:eastAsia="ar-SA"/>
    </w:rPr>
  </w:style>
  <w:style w:type="paragraph" w:styleId="NormalnyWeb">
    <w:name w:val="Normal (Web)"/>
    <w:basedOn w:val="Normalny"/>
    <w:link w:val="NormalnyWebZnak"/>
    <w:rsid w:val="000749BA"/>
    <w:pPr>
      <w:widowControl/>
      <w:adjustRightInd/>
      <w:spacing w:before="100" w:beforeAutospacing="1" w:after="100" w:afterAutospacing="1" w:line="113" w:lineRule="atLeast"/>
      <w:jc w:val="left"/>
      <w:textAlignment w:val="auto"/>
    </w:pPr>
    <w:rPr>
      <w:rFonts w:ascii="Verdana" w:hAnsi="Verdana"/>
      <w:color w:val="333333"/>
      <w:sz w:val="8"/>
      <w:szCs w:val="8"/>
    </w:rPr>
  </w:style>
  <w:style w:type="paragraph" w:styleId="Tytu">
    <w:name w:val="Title"/>
    <w:basedOn w:val="Normalny"/>
    <w:link w:val="TytuZnak"/>
    <w:uiPriority w:val="99"/>
    <w:qFormat/>
    <w:rsid w:val="000749BA"/>
    <w:pPr>
      <w:widowControl/>
      <w:adjustRightInd/>
      <w:spacing w:line="240" w:lineRule="auto"/>
      <w:jc w:val="center"/>
      <w:textAlignment w:val="auto"/>
    </w:pPr>
    <w:rPr>
      <w:b/>
      <w:sz w:val="28"/>
      <w:szCs w:val="20"/>
      <w:lang w:val="x-none" w:eastAsia="en-US"/>
    </w:rPr>
  </w:style>
  <w:style w:type="character" w:customStyle="1" w:styleId="TytuZnak">
    <w:name w:val="Tytuł Znak"/>
    <w:link w:val="Tytu"/>
    <w:uiPriority w:val="99"/>
    <w:rsid w:val="000749BA"/>
    <w:rPr>
      <w:rFonts w:ascii="Times New Roman" w:eastAsia="Times New Roman" w:hAnsi="Times New Roman"/>
      <w:b/>
      <w:sz w:val="28"/>
      <w:lang w:eastAsia="en-US"/>
    </w:rPr>
  </w:style>
  <w:style w:type="character" w:styleId="Hipercze">
    <w:name w:val="Hyperlink"/>
    <w:uiPriority w:val="99"/>
    <w:unhideWhenUsed/>
    <w:rsid w:val="000749BA"/>
    <w:rPr>
      <w:color w:val="0000FF"/>
      <w:u w:val="single"/>
    </w:rPr>
  </w:style>
  <w:style w:type="paragraph" w:styleId="Tekstpodstawowywcity">
    <w:name w:val="Body Text Indent"/>
    <w:basedOn w:val="Normalny"/>
    <w:link w:val="TekstpodstawowywcityZnak"/>
    <w:unhideWhenUsed/>
    <w:rsid w:val="000749BA"/>
    <w:pPr>
      <w:widowControl/>
      <w:suppressAutoHyphens/>
      <w:adjustRightInd/>
      <w:spacing w:after="120" w:line="240" w:lineRule="auto"/>
      <w:ind w:left="283"/>
      <w:jc w:val="left"/>
      <w:textAlignment w:val="auto"/>
    </w:pPr>
    <w:rPr>
      <w:lang w:val="x-none" w:eastAsia="ar-SA"/>
    </w:rPr>
  </w:style>
  <w:style w:type="character" w:customStyle="1" w:styleId="TekstpodstawowywcityZnak">
    <w:name w:val="Tekst podstawowy wcięty Znak"/>
    <w:link w:val="Tekstpodstawowywcity"/>
    <w:rsid w:val="000749BA"/>
    <w:rPr>
      <w:rFonts w:ascii="Times New Roman" w:eastAsia="Times New Roman" w:hAnsi="Times New Roman"/>
      <w:sz w:val="24"/>
      <w:szCs w:val="24"/>
      <w:lang w:eastAsia="ar-SA"/>
    </w:rPr>
  </w:style>
  <w:style w:type="paragraph" w:styleId="Akapitzlist">
    <w:name w:val="List Paragraph"/>
    <w:aliases w:val="L1,Numerowanie,Akapit z listą5,Obiekt,BulletC,normalny tekst,lp1,Preambuła,CP-UC,CP-Punkty,Bullet List,List - bullets,Equipment,Bullet 1,List Paragraph Char Char,b1,Figure_name,Numbered Indented Text,List Paragraph11,Ref,Akapit z listą BS"/>
    <w:basedOn w:val="Normalny"/>
    <w:link w:val="AkapitzlistZnak"/>
    <w:uiPriority w:val="34"/>
    <w:qFormat/>
    <w:rsid w:val="000749BA"/>
    <w:pPr>
      <w:widowControl/>
      <w:adjustRightInd/>
      <w:spacing w:after="200" w:line="276" w:lineRule="auto"/>
      <w:ind w:left="720"/>
      <w:contextualSpacing/>
      <w:jc w:val="left"/>
      <w:textAlignment w:val="auto"/>
    </w:pPr>
    <w:rPr>
      <w:rFonts w:ascii="Calibri" w:hAnsi="Calibri"/>
      <w:sz w:val="22"/>
      <w:szCs w:val="22"/>
      <w:lang w:val="x-none" w:eastAsia="x-none"/>
    </w:rPr>
  </w:style>
  <w:style w:type="paragraph" w:styleId="Tekstpodstawowy">
    <w:name w:val="Body Text"/>
    <w:aliases w:val="Brødtekst Tegn Tegn"/>
    <w:basedOn w:val="Normalny"/>
    <w:link w:val="TekstpodstawowyZnak"/>
    <w:uiPriority w:val="99"/>
    <w:unhideWhenUsed/>
    <w:rsid w:val="000749BA"/>
    <w:pPr>
      <w:widowControl/>
      <w:suppressAutoHyphens/>
      <w:adjustRightInd/>
      <w:spacing w:after="120" w:line="240" w:lineRule="auto"/>
      <w:jc w:val="left"/>
      <w:textAlignment w:val="auto"/>
    </w:pPr>
    <w:rPr>
      <w:lang w:val="x-none" w:eastAsia="ar-SA"/>
    </w:rPr>
  </w:style>
  <w:style w:type="character" w:customStyle="1" w:styleId="TekstpodstawowyZnak">
    <w:name w:val="Tekst podstawowy Znak"/>
    <w:aliases w:val="Brødtekst Tegn Tegn Znak1"/>
    <w:link w:val="Tekstpodstawowy"/>
    <w:uiPriority w:val="99"/>
    <w:qFormat/>
    <w:rsid w:val="000749BA"/>
    <w:rPr>
      <w:rFonts w:ascii="Times New Roman" w:eastAsia="Times New Roman" w:hAnsi="Times New Roman"/>
      <w:sz w:val="24"/>
      <w:szCs w:val="24"/>
      <w:lang w:eastAsia="ar-SA"/>
    </w:rPr>
  </w:style>
  <w:style w:type="character" w:styleId="Pogrubienie">
    <w:name w:val="Strong"/>
    <w:aliases w:val="Tekst treści + 12 pt"/>
    <w:uiPriority w:val="22"/>
    <w:qFormat/>
    <w:rsid w:val="00180F59"/>
    <w:rPr>
      <w:b/>
      <w:bCs/>
    </w:rPr>
  </w:style>
  <w:style w:type="character" w:customStyle="1" w:styleId="Nagwek4Znak">
    <w:name w:val="Nagłówek 4 Znak"/>
    <w:aliases w:val="Nag.3 Znak,Org Heading 2 Znak,h2 Znak"/>
    <w:link w:val="Nagwek4"/>
    <w:uiPriority w:val="99"/>
    <w:rsid w:val="00E525F5"/>
    <w:rPr>
      <w:rFonts w:eastAsia="Times New Roman"/>
      <w:b/>
      <w:bCs/>
      <w:sz w:val="28"/>
      <w:szCs w:val="28"/>
      <w:lang w:val="x-none" w:eastAsia="x-non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A36B92"/>
    <w:pPr>
      <w:widowControl/>
      <w:adjustRightInd/>
      <w:spacing w:line="240" w:lineRule="auto"/>
      <w:jc w:val="left"/>
      <w:textAlignment w:val="auto"/>
    </w:pPr>
    <w:rPr>
      <w:sz w:val="20"/>
      <w:szCs w:val="20"/>
      <w:lang w:val="x-none" w:eastAsia="x-none"/>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link w:val="Tekstprzypisudolnego"/>
    <w:uiPriority w:val="99"/>
    <w:rsid w:val="00A36B92"/>
    <w:rPr>
      <w:rFonts w:ascii="Times New Roman" w:eastAsia="Times New Roman" w:hAnsi="Times New Roman"/>
      <w:lang w:val="x-none"/>
    </w:rPr>
  </w:style>
  <w:style w:type="paragraph" w:customStyle="1" w:styleId="H4">
    <w:name w:val="H4"/>
    <w:basedOn w:val="Normalny"/>
    <w:next w:val="Normalny"/>
    <w:rsid w:val="00A36B92"/>
    <w:pPr>
      <w:keepNext/>
      <w:widowControl/>
      <w:adjustRightInd/>
      <w:spacing w:before="100" w:after="100" w:line="240" w:lineRule="auto"/>
      <w:jc w:val="left"/>
      <w:textAlignment w:val="auto"/>
      <w:outlineLvl w:val="4"/>
    </w:pPr>
    <w:rPr>
      <w:b/>
      <w:snapToGrid w:val="0"/>
      <w:szCs w:val="20"/>
    </w:rPr>
  </w:style>
  <w:style w:type="table" w:styleId="Tabela-Siatka">
    <w:name w:val="Table Grid"/>
    <w:basedOn w:val="Standardowy"/>
    <w:rsid w:val="00A3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520384"/>
    <w:pPr>
      <w:widowControl/>
      <w:suppressAutoHyphens/>
      <w:adjustRightInd/>
      <w:spacing w:line="240" w:lineRule="auto"/>
      <w:jc w:val="left"/>
      <w:textAlignment w:val="auto"/>
    </w:pPr>
    <w:rPr>
      <w:rFonts w:ascii="Courier New" w:hAnsi="Courier New"/>
      <w:lang w:eastAsia="ar-SA"/>
    </w:rPr>
  </w:style>
  <w:style w:type="character" w:customStyle="1" w:styleId="Nagwek3Znak">
    <w:name w:val="Nagłówek 3 Znak"/>
    <w:aliases w:val="Org Heading 1 Znak,h1 Znak"/>
    <w:link w:val="Nagwek3"/>
    <w:rsid w:val="005465D5"/>
    <w:rPr>
      <w:rFonts w:ascii="Arial" w:eastAsia="Times New Roman" w:hAnsi="Arial"/>
      <w:b/>
      <w:bCs/>
      <w:sz w:val="26"/>
      <w:szCs w:val="26"/>
      <w:lang w:val="x-none" w:eastAsia="x-none"/>
    </w:rPr>
  </w:style>
  <w:style w:type="paragraph" w:styleId="Spistreci5">
    <w:name w:val="toc 5"/>
    <w:basedOn w:val="Normalny"/>
    <w:next w:val="Normalny"/>
    <w:autoRedefine/>
    <w:semiHidden/>
    <w:rsid w:val="000875D7"/>
    <w:pPr>
      <w:widowControl/>
      <w:adjustRightInd/>
      <w:spacing w:line="240" w:lineRule="auto"/>
      <w:ind w:left="960"/>
      <w:jc w:val="left"/>
      <w:textAlignment w:val="auto"/>
    </w:pPr>
  </w:style>
  <w:style w:type="paragraph" w:styleId="Tekstpodstawowy3">
    <w:name w:val="Body Text 3"/>
    <w:basedOn w:val="Normalny"/>
    <w:link w:val="Tekstpodstawowy3Znak"/>
    <w:uiPriority w:val="99"/>
    <w:unhideWhenUsed/>
    <w:rsid w:val="00AD6271"/>
    <w:pPr>
      <w:spacing w:after="120"/>
    </w:pPr>
    <w:rPr>
      <w:sz w:val="16"/>
      <w:szCs w:val="16"/>
      <w:lang w:val="x-none" w:eastAsia="x-none"/>
    </w:rPr>
  </w:style>
  <w:style w:type="character" w:customStyle="1" w:styleId="Tekstpodstawowy3Znak">
    <w:name w:val="Tekst podstawowy 3 Znak"/>
    <w:link w:val="Tekstpodstawowy3"/>
    <w:uiPriority w:val="99"/>
    <w:rsid w:val="00AD6271"/>
    <w:rPr>
      <w:rFonts w:ascii="Times New Roman" w:eastAsia="Times New Roman" w:hAnsi="Times New Roman"/>
      <w:sz w:val="16"/>
      <w:szCs w:val="16"/>
    </w:rPr>
  </w:style>
  <w:style w:type="character" w:customStyle="1" w:styleId="apple-style-span">
    <w:name w:val="apple-style-span"/>
    <w:basedOn w:val="Domylnaczcionkaakapitu"/>
    <w:rsid w:val="00AD6271"/>
  </w:style>
  <w:style w:type="character" w:styleId="Odwoaniedokomentarza">
    <w:name w:val="annotation reference"/>
    <w:unhideWhenUsed/>
    <w:rsid w:val="008D2282"/>
    <w:rPr>
      <w:sz w:val="16"/>
      <w:szCs w:val="16"/>
    </w:rPr>
  </w:style>
  <w:style w:type="paragraph" w:styleId="Tekstkomentarza">
    <w:name w:val="annotation text"/>
    <w:basedOn w:val="Normalny"/>
    <w:link w:val="TekstkomentarzaZnak"/>
    <w:unhideWhenUsed/>
    <w:rsid w:val="008D2282"/>
    <w:rPr>
      <w:sz w:val="20"/>
      <w:szCs w:val="20"/>
      <w:lang w:val="x-none" w:eastAsia="x-none"/>
    </w:rPr>
  </w:style>
  <w:style w:type="character" w:customStyle="1" w:styleId="TekstkomentarzaZnak">
    <w:name w:val="Tekst komentarza Znak"/>
    <w:link w:val="Tekstkomentarza"/>
    <w:rsid w:val="008D2282"/>
    <w:rPr>
      <w:rFonts w:ascii="Times New Roman" w:eastAsia="Times New Roman" w:hAnsi="Times New Roman"/>
    </w:rPr>
  </w:style>
  <w:style w:type="paragraph" w:styleId="Tematkomentarza">
    <w:name w:val="annotation subject"/>
    <w:basedOn w:val="Tekstkomentarza"/>
    <w:next w:val="Tekstkomentarza"/>
    <w:link w:val="TematkomentarzaZnak"/>
    <w:semiHidden/>
    <w:unhideWhenUsed/>
    <w:rsid w:val="008D2282"/>
    <w:rPr>
      <w:b/>
      <w:bCs/>
    </w:rPr>
  </w:style>
  <w:style w:type="character" w:customStyle="1" w:styleId="TematkomentarzaZnak">
    <w:name w:val="Temat komentarza Znak"/>
    <w:link w:val="Tematkomentarza"/>
    <w:semiHidden/>
    <w:rsid w:val="008D2282"/>
    <w:rPr>
      <w:rFonts w:ascii="Times New Roman" w:eastAsia="Times New Roman" w:hAnsi="Times New Roman"/>
      <w:b/>
      <w:bCs/>
    </w:rPr>
  </w:style>
  <w:style w:type="paragraph" w:styleId="Bezodstpw">
    <w:name w:val="No Spacing"/>
    <w:link w:val="BezodstpwZnak"/>
    <w:qFormat/>
    <w:rsid w:val="006779A6"/>
    <w:rPr>
      <w:rFonts w:ascii="Verdana" w:eastAsia="Times New Roman" w:hAnsi="Verdana"/>
      <w:szCs w:val="22"/>
      <w:lang w:val="en-US" w:eastAsia="en-US" w:bidi="en-US"/>
    </w:rPr>
  </w:style>
  <w:style w:type="table" w:customStyle="1" w:styleId="TableNormal">
    <w:name w:val="Table Normal"/>
    <w:uiPriority w:val="2"/>
    <w:semiHidden/>
    <w:unhideWhenUsed/>
    <w:qFormat/>
    <w:rsid w:val="0084069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qFormat/>
    <w:rsid w:val="00840698"/>
    <w:pPr>
      <w:autoSpaceDE w:val="0"/>
      <w:autoSpaceDN w:val="0"/>
      <w:adjustRightInd/>
      <w:spacing w:before="9" w:line="240" w:lineRule="auto"/>
      <w:ind w:left="191"/>
      <w:jc w:val="left"/>
      <w:textAlignment w:val="auto"/>
      <w:outlineLvl w:val="1"/>
    </w:pPr>
    <w:rPr>
      <w:rFonts w:ascii="Arial" w:eastAsia="Arial" w:hAnsi="Arial" w:cs="Arial"/>
      <w:sz w:val="22"/>
      <w:szCs w:val="22"/>
      <w:lang w:val="en-US" w:eastAsia="en-US"/>
    </w:rPr>
  </w:style>
  <w:style w:type="paragraph" w:customStyle="1" w:styleId="TableParagraph">
    <w:name w:val="Table Paragraph"/>
    <w:basedOn w:val="Normalny"/>
    <w:uiPriority w:val="1"/>
    <w:qFormat/>
    <w:rsid w:val="00840698"/>
    <w:pPr>
      <w:autoSpaceDE w:val="0"/>
      <w:autoSpaceDN w:val="0"/>
      <w:adjustRightInd/>
      <w:spacing w:before="145" w:line="240" w:lineRule="auto"/>
      <w:ind w:left="375"/>
      <w:jc w:val="center"/>
      <w:textAlignment w:val="auto"/>
    </w:pPr>
    <w:rPr>
      <w:rFonts w:ascii="Arial" w:eastAsia="Arial" w:hAnsi="Arial" w:cs="Arial"/>
      <w:sz w:val="22"/>
      <w:szCs w:val="22"/>
      <w:lang w:val="en-US" w:eastAsia="en-US"/>
    </w:rPr>
  </w:style>
  <w:style w:type="character" w:customStyle="1" w:styleId="AkapitzlistZnak">
    <w:name w:val="Akapit z listą Znak"/>
    <w:aliases w:val="L1 Znak,Numerowanie Znak,Akapit z listą5 Znak,Obiekt Znak,BulletC Znak,normalny tekst Znak,lp1 Znak,Preambuła Znak,CP-UC Znak,CP-Punkty Znak,Bullet List Znak,List - bullets Znak,Equipment Znak,Bullet 1 Znak,b1 Znak,Figure_name Znak"/>
    <w:link w:val="Akapitzlist"/>
    <w:uiPriority w:val="34"/>
    <w:qFormat/>
    <w:locked/>
    <w:rsid w:val="00DF378A"/>
    <w:rPr>
      <w:rFonts w:eastAsia="Times New Roman"/>
      <w:sz w:val="22"/>
      <w:szCs w:val="22"/>
    </w:rPr>
  </w:style>
  <w:style w:type="character" w:customStyle="1" w:styleId="attribute-value">
    <w:name w:val="attribute-value"/>
    <w:basedOn w:val="Domylnaczcionkaakapitu"/>
    <w:rsid w:val="005978B0"/>
  </w:style>
  <w:style w:type="character" w:customStyle="1" w:styleId="postbody1">
    <w:name w:val="postbody1"/>
    <w:basedOn w:val="Domylnaczcionkaakapitu"/>
    <w:rsid w:val="00FF6911"/>
  </w:style>
  <w:style w:type="character" w:styleId="UyteHipercze">
    <w:name w:val="FollowedHyperlink"/>
    <w:unhideWhenUsed/>
    <w:rsid w:val="00581A10"/>
    <w:rPr>
      <w:color w:val="954F72"/>
      <w:u w:val="single"/>
    </w:rPr>
  </w:style>
  <w:style w:type="paragraph" w:customStyle="1" w:styleId="ZnakZnak1">
    <w:name w:val="Znak Znak1"/>
    <w:basedOn w:val="Normalny"/>
    <w:rsid w:val="00583E64"/>
    <w:pPr>
      <w:widowControl/>
      <w:adjustRightInd/>
      <w:spacing w:line="240" w:lineRule="auto"/>
      <w:jc w:val="left"/>
      <w:textAlignment w:val="auto"/>
    </w:pPr>
    <w:rPr>
      <w:rFonts w:ascii="Arial" w:hAnsi="Arial" w:cs="Arial"/>
    </w:rPr>
  </w:style>
  <w:style w:type="paragraph" w:styleId="Zwykytekst">
    <w:name w:val="Plain Text"/>
    <w:aliases w:val=" Znak,Znak Znak,Zwykły tekst1 Znak,Znak Znak Znak Znak,Znak Znak2,Znak Znak Znak Znak1,Znak Znak2 Znak Znak,Znak Znak Znak Znak Znak Znak Znak,Znak Znak Znak1, Znak Znak2 Znak,Znak"/>
    <w:basedOn w:val="Normalny"/>
    <w:link w:val="ZwykytekstZnak"/>
    <w:uiPriority w:val="99"/>
    <w:rsid w:val="00736F1B"/>
    <w:pPr>
      <w:widowControl/>
      <w:adjustRightInd/>
      <w:spacing w:line="240" w:lineRule="auto"/>
      <w:jc w:val="left"/>
      <w:textAlignment w:val="auto"/>
    </w:pPr>
    <w:rPr>
      <w:rFonts w:ascii="Courier New" w:hAnsi="Courier New"/>
      <w:sz w:val="20"/>
      <w:szCs w:val="20"/>
      <w:lang w:val="x-none" w:eastAsia="x-none"/>
    </w:rPr>
  </w:style>
  <w:style w:type="character" w:customStyle="1" w:styleId="ZwykytekstZnak">
    <w:name w:val="Zwykły tekst Znak"/>
    <w:aliases w:val=" Znak Znak,Znak Znak Znak,Zwykły tekst1 Znak Znak,Znak Znak Znak Znak Znak,Znak Znak2 Znak,Znak Znak Znak Znak1 Znak,Znak Znak2 Znak Znak Znak,Znak Znak Znak Znak Znak Znak Znak Znak,Znak Znak Znak1 Znak, Znak Znak2 Znak Znak"/>
    <w:link w:val="Zwykytekst"/>
    <w:uiPriority w:val="99"/>
    <w:rsid w:val="00736F1B"/>
    <w:rPr>
      <w:rFonts w:ascii="Courier New" w:eastAsia="Times New Roman" w:hAnsi="Courier New"/>
    </w:rPr>
  </w:style>
  <w:style w:type="character" w:customStyle="1" w:styleId="Nagwek9Znak">
    <w:name w:val="Nagłówek 9 Znak"/>
    <w:link w:val="Nagwek9"/>
    <w:rsid w:val="006026F5"/>
    <w:rPr>
      <w:rFonts w:ascii="Cambria" w:eastAsia="Times New Roman" w:hAnsi="Cambria"/>
      <w:sz w:val="22"/>
      <w:szCs w:val="22"/>
      <w:lang w:val="x-none" w:eastAsia="x-none"/>
    </w:rPr>
  </w:style>
  <w:style w:type="paragraph" w:customStyle="1" w:styleId="Tekstkomentarza1">
    <w:name w:val="Tekst komentarza1"/>
    <w:basedOn w:val="Normalny"/>
    <w:rsid w:val="004A51F8"/>
    <w:pPr>
      <w:widowControl/>
      <w:suppressAutoHyphens/>
      <w:adjustRightInd/>
      <w:spacing w:line="240" w:lineRule="auto"/>
      <w:jc w:val="left"/>
      <w:textAlignment w:val="auto"/>
    </w:pPr>
    <w:rPr>
      <w:sz w:val="20"/>
      <w:szCs w:val="20"/>
      <w:lang w:eastAsia="ar-SA"/>
    </w:rPr>
  </w:style>
  <w:style w:type="paragraph" w:customStyle="1" w:styleId="Akapitzlist1">
    <w:name w:val="Akapit z listą1"/>
    <w:basedOn w:val="Normalny"/>
    <w:link w:val="ListParagraphChar"/>
    <w:qFormat/>
    <w:rsid w:val="00670DA0"/>
    <w:pPr>
      <w:widowControl/>
      <w:adjustRightInd/>
      <w:spacing w:line="240" w:lineRule="auto"/>
      <w:ind w:left="720"/>
      <w:jc w:val="left"/>
      <w:textAlignment w:val="auto"/>
    </w:pPr>
    <w:rPr>
      <w:lang w:val="x-none" w:eastAsia="x-none"/>
    </w:rPr>
  </w:style>
  <w:style w:type="character" w:customStyle="1" w:styleId="ListParagraphChar">
    <w:name w:val="List Paragraph Char"/>
    <w:link w:val="Akapitzlist1"/>
    <w:locked/>
    <w:rsid w:val="00670DA0"/>
    <w:rPr>
      <w:rFonts w:ascii="Times New Roman" w:eastAsia="Times New Roman" w:hAnsi="Times New Roman"/>
      <w:sz w:val="24"/>
      <w:szCs w:val="24"/>
      <w:lang w:val="x-none" w:eastAsia="x-none"/>
    </w:rPr>
  </w:style>
  <w:style w:type="character" w:customStyle="1" w:styleId="highlight">
    <w:name w:val="highlight"/>
    <w:basedOn w:val="Domylnaczcionkaakapitu"/>
    <w:uiPriority w:val="99"/>
    <w:rsid w:val="00870051"/>
  </w:style>
  <w:style w:type="character" w:customStyle="1" w:styleId="FontStyle33">
    <w:name w:val="Font Style33"/>
    <w:uiPriority w:val="99"/>
    <w:rsid w:val="002A0329"/>
    <w:rPr>
      <w:rFonts w:ascii="Arial" w:hAnsi="Arial" w:cs="Arial" w:hint="default"/>
      <w:b/>
      <w:bCs/>
      <w:i/>
      <w:iCs/>
      <w:color w:val="000000"/>
      <w:sz w:val="18"/>
      <w:szCs w:val="18"/>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9E6DEA"/>
    <w:rPr>
      <w:rFonts w:cs="Times New Roman"/>
      <w:vertAlign w:val="superscript"/>
    </w:rPr>
  </w:style>
  <w:style w:type="paragraph" w:customStyle="1" w:styleId="Akapitzlist2">
    <w:name w:val="Akapit z listą2"/>
    <w:basedOn w:val="Normalny"/>
    <w:link w:val="ListParagraphChar1"/>
    <w:uiPriority w:val="99"/>
    <w:qFormat/>
    <w:rsid w:val="00F76F6D"/>
    <w:pPr>
      <w:widowControl/>
      <w:adjustRightInd/>
      <w:spacing w:line="240" w:lineRule="auto"/>
      <w:ind w:left="720"/>
      <w:jc w:val="left"/>
      <w:textAlignment w:val="auto"/>
    </w:pPr>
    <w:rPr>
      <w:lang w:val="x-none" w:eastAsia="x-none"/>
    </w:rPr>
  </w:style>
  <w:style w:type="character" w:customStyle="1" w:styleId="ListParagraphChar1">
    <w:name w:val="List Paragraph Char1"/>
    <w:link w:val="Akapitzlist2"/>
    <w:uiPriority w:val="99"/>
    <w:locked/>
    <w:rsid w:val="00F76F6D"/>
    <w:rPr>
      <w:rFonts w:ascii="Times New Roman" w:eastAsia="Times New Roman" w:hAnsi="Times New Roman"/>
      <w:sz w:val="24"/>
      <w:szCs w:val="24"/>
      <w:lang w:val="x-none" w:eastAsia="x-none"/>
    </w:rPr>
  </w:style>
  <w:style w:type="paragraph" w:customStyle="1" w:styleId="Tekstpodstawowy31">
    <w:name w:val="Tekst podstawowy 31"/>
    <w:basedOn w:val="Normalny"/>
    <w:rsid w:val="007761AF"/>
    <w:pPr>
      <w:overflowPunct w:val="0"/>
      <w:autoSpaceDE w:val="0"/>
      <w:autoSpaceDN w:val="0"/>
      <w:spacing w:line="240" w:lineRule="auto"/>
      <w:jc w:val="left"/>
    </w:pPr>
    <w:rPr>
      <w:szCs w:val="20"/>
    </w:rPr>
  </w:style>
  <w:style w:type="character" w:customStyle="1" w:styleId="Nagwek8Znak">
    <w:name w:val="Nagłówek 8 Znak"/>
    <w:link w:val="Nagwek8"/>
    <w:rsid w:val="00C47D54"/>
    <w:rPr>
      <w:rFonts w:eastAsia="Times New Roman"/>
      <w:i/>
      <w:iCs/>
      <w:sz w:val="24"/>
      <w:szCs w:val="24"/>
      <w:lang w:val="x-none" w:eastAsia="x-none"/>
    </w:rPr>
  </w:style>
  <w:style w:type="character" w:customStyle="1" w:styleId="Nagwek2Znak">
    <w:name w:val="Nagłówek 2 Znak"/>
    <w:aliases w:val="Podtytuł1 Znak"/>
    <w:link w:val="Nagwek2"/>
    <w:rsid w:val="00C47D54"/>
    <w:rPr>
      <w:rFonts w:ascii="Calibri Light" w:eastAsia="Times New Roman" w:hAnsi="Calibri Light"/>
      <w:b/>
      <w:bCs/>
      <w:i/>
      <w:iCs/>
      <w:sz w:val="28"/>
      <w:szCs w:val="28"/>
      <w:lang w:val="x-none" w:eastAsia="x-none"/>
    </w:rPr>
  </w:style>
  <w:style w:type="character" w:customStyle="1" w:styleId="Nagwek5Znak">
    <w:name w:val="Nagłówek 5 Znak"/>
    <w:aliases w:val="Org Heading 3 Znak,h3 Znak"/>
    <w:link w:val="Nagwek5"/>
    <w:rsid w:val="00C47D54"/>
    <w:rPr>
      <w:rFonts w:eastAsia="Times New Roman"/>
      <w:b/>
      <w:bCs/>
      <w:i/>
      <w:iCs/>
      <w:sz w:val="26"/>
      <w:szCs w:val="26"/>
      <w:lang w:val="x-none" w:eastAsia="x-none"/>
    </w:rPr>
  </w:style>
  <w:style w:type="character" w:customStyle="1" w:styleId="Nagwek6Znak">
    <w:name w:val="Nagłówek 6 Znak"/>
    <w:link w:val="Nagwek6"/>
    <w:rsid w:val="00C47D54"/>
    <w:rPr>
      <w:rFonts w:eastAsia="Times New Roman"/>
      <w:b/>
      <w:bCs/>
      <w:sz w:val="22"/>
      <w:szCs w:val="22"/>
      <w:lang w:val="x-none" w:eastAsia="x-none"/>
    </w:rPr>
  </w:style>
  <w:style w:type="character" w:customStyle="1" w:styleId="Nagwek7Znak">
    <w:name w:val="Nagłówek 7 Znak"/>
    <w:link w:val="Nagwek7"/>
    <w:rsid w:val="00C47D54"/>
    <w:rPr>
      <w:rFonts w:eastAsia="Times New Roman"/>
      <w:sz w:val="24"/>
      <w:szCs w:val="24"/>
      <w:lang w:val="x-none" w:eastAsia="x-none"/>
    </w:rPr>
  </w:style>
  <w:style w:type="numbering" w:styleId="Artykusekcja">
    <w:name w:val="Outline List 3"/>
    <w:aliases w:val="Dział"/>
    <w:basedOn w:val="Bezlisty"/>
    <w:unhideWhenUsed/>
    <w:rsid w:val="00C47D54"/>
    <w:pPr>
      <w:numPr>
        <w:numId w:val="19"/>
      </w:numPr>
    </w:pPr>
  </w:style>
  <w:style w:type="numbering" w:customStyle="1" w:styleId="Stl1wasny">
    <w:name w:val="Stl 1 własny"/>
    <w:rsid w:val="005F5ED7"/>
    <w:pPr>
      <w:numPr>
        <w:numId w:val="26"/>
      </w:numPr>
    </w:pPr>
  </w:style>
  <w:style w:type="character" w:customStyle="1" w:styleId="Bodytext2">
    <w:name w:val="Body text (2)_"/>
    <w:link w:val="Bodytext20"/>
    <w:rsid w:val="00B50720"/>
    <w:rPr>
      <w:rFonts w:cs="Calibri"/>
      <w:sz w:val="21"/>
      <w:szCs w:val="21"/>
      <w:shd w:val="clear" w:color="auto" w:fill="FFFFFF"/>
    </w:rPr>
  </w:style>
  <w:style w:type="paragraph" w:customStyle="1" w:styleId="Bodytext20">
    <w:name w:val="Body text (2)"/>
    <w:basedOn w:val="Normalny"/>
    <w:link w:val="Bodytext2"/>
    <w:rsid w:val="00B50720"/>
    <w:pPr>
      <w:shd w:val="clear" w:color="auto" w:fill="FFFFFF"/>
      <w:adjustRightInd/>
      <w:spacing w:before="1200" w:after="180" w:line="0" w:lineRule="atLeast"/>
      <w:ind w:hanging="600"/>
      <w:textAlignment w:val="auto"/>
    </w:pPr>
    <w:rPr>
      <w:rFonts w:ascii="Calibri" w:eastAsia="Calibri" w:hAnsi="Calibri"/>
      <w:sz w:val="21"/>
      <w:szCs w:val="21"/>
      <w:lang w:val="x-none" w:eastAsia="x-none"/>
    </w:rPr>
  </w:style>
  <w:style w:type="character" w:customStyle="1" w:styleId="Bodytext285pt">
    <w:name w:val="Body text (2) + 8.5 pt"/>
    <w:rsid w:val="00B50720"/>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Nierozpoznanawzmianka1">
    <w:name w:val="Nierozpoznana wzmianka1"/>
    <w:uiPriority w:val="99"/>
    <w:semiHidden/>
    <w:unhideWhenUsed/>
    <w:rsid w:val="00BD18BA"/>
    <w:rPr>
      <w:color w:val="605E5C"/>
      <w:shd w:val="clear" w:color="auto" w:fill="E1DFDD"/>
    </w:rPr>
  </w:style>
  <w:style w:type="paragraph" w:styleId="Poprawka">
    <w:name w:val="Revision"/>
    <w:hidden/>
    <w:uiPriority w:val="99"/>
    <w:semiHidden/>
    <w:rsid w:val="00CB7736"/>
    <w:rPr>
      <w:rFonts w:ascii="Times New Roman" w:eastAsia="Times New Roman" w:hAnsi="Times New Roman"/>
      <w:sz w:val="24"/>
      <w:szCs w:val="24"/>
    </w:rPr>
  </w:style>
  <w:style w:type="paragraph" w:styleId="Tekstprzypisukocowego">
    <w:name w:val="endnote text"/>
    <w:basedOn w:val="Normalny"/>
    <w:link w:val="TekstprzypisukocowegoZnak"/>
    <w:semiHidden/>
    <w:unhideWhenUsed/>
    <w:rsid w:val="00BF0AC1"/>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BF0AC1"/>
    <w:rPr>
      <w:rFonts w:ascii="Times New Roman" w:eastAsia="Times New Roman" w:hAnsi="Times New Roman"/>
    </w:rPr>
  </w:style>
  <w:style w:type="character" w:styleId="Odwoanieprzypisukocowego">
    <w:name w:val="endnote reference"/>
    <w:basedOn w:val="Domylnaczcionkaakapitu"/>
    <w:semiHidden/>
    <w:unhideWhenUsed/>
    <w:rsid w:val="00BF0AC1"/>
    <w:rPr>
      <w:vertAlign w:val="superscript"/>
    </w:rPr>
  </w:style>
  <w:style w:type="paragraph" w:customStyle="1" w:styleId="Tekstpodstawowy21">
    <w:name w:val="Tekst podstawowy 21"/>
    <w:basedOn w:val="Normalny"/>
    <w:rsid w:val="00550AD2"/>
    <w:pPr>
      <w:widowControl/>
      <w:suppressAutoHyphens/>
      <w:adjustRightInd/>
      <w:spacing w:line="360" w:lineRule="auto"/>
      <w:textAlignment w:val="auto"/>
    </w:pPr>
    <w:rPr>
      <w:b/>
      <w:bCs/>
      <w:lang w:eastAsia="ar-SA"/>
    </w:rPr>
  </w:style>
  <w:style w:type="paragraph" w:customStyle="1" w:styleId="Nagwektabeli">
    <w:name w:val="Nagłówek tabeli"/>
    <w:basedOn w:val="Normalny"/>
    <w:rsid w:val="00550AD2"/>
    <w:pPr>
      <w:widowControl/>
      <w:suppressLineNumbers/>
      <w:suppressAutoHyphens/>
      <w:adjustRightInd/>
      <w:spacing w:line="240" w:lineRule="auto"/>
      <w:jc w:val="center"/>
      <w:textAlignment w:val="auto"/>
    </w:pPr>
    <w:rPr>
      <w:b/>
      <w:bCs/>
      <w:lang w:eastAsia="ar-SA"/>
    </w:rPr>
  </w:style>
  <w:style w:type="character" w:customStyle="1" w:styleId="NormalWebZnak">
    <w:name w:val="Normal (Web) Znak"/>
    <w:basedOn w:val="Domylnaczcionkaakapitu"/>
    <w:rsid w:val="00550AD2"/>
    <w:rPr>
      <w:spacing w:val="-14"/>
      <w:sz w:val="24"/>
      <w:szCs w:val="24"/>
      <w:lang w:val="pl-PL" w:eastAsia="ar-SA" w:bidi="ar-SA"/>
    </w:rPr>
  </w:style>
  <w:style w:type="character" w:customStyle="1" w:styleId="CharacterStyle1">
    <w:name w:val="Character Style 1"/>
    <w:rsid w:val="00550AD2"/>
    <w:rPr>
      <w:rFonts w:ascii="Arial" w:hAnsi="Arial" w:cs="Arial"/>
      <w:sz w:val="22"/>
      <w:szCs w:val="22"/>
    </w:rPr>
  </w:style>
  <w:style w:type="paragraph" w:styleId="Tekstpodstawowywcity2">
    <w:name w:val="Body Text Indent 2"/>
    <w:basedOn w:val="Normalny"/>
    <w:link w:val="Tekstpodstawowywcity2Znak"/>
    <w:rsid w:val="00CD4AA5"/>
    <w:pPr>
      <w:widowControl/>
      <w:adjustRightInd/>
      <w:spacing w:after="120" w:line="480" w:lineRule="auto"/>
      <w:ind w:left="283"/>
      <w:jc w:val="left"/>
      <w:textAlignment w:val="auto"/>
    </w:pPr>
  </w:style>
  <w:style w:type="character" w:customStyle="1" w:styleId="Tekstpodstawowywcity2Znak">
    <w:name w:val="Tekst podstawowy wcięty 2 Znak"/>
    <w:basedOn w:val="Domylnaczcionkaakapitu"/>
    <w:link w:val="Tekstpodstawowywcity2"/>
    <w:rsid w:val="00CD4AA5"/>
    <w:rPr>
      <w:rFonts w:ascii="Times New Roman" w:eastAsia="Times New Roman" w:hAnsi="Times New Roman"/>
      <w:sz w:val="24"/>
      <w:szCs w:val="24"/>
    </w:rPr>
  </w:style>
  <w:style w:type="paragraph" w:customStyle="1" w:styleId="Tekstpodstawowywcity21">
    <w:name w:val="Tekst podstawowy wcięty 21"/>
    <w:basedOn w:val="Normalny"/>
    <w:rsid w:val="00CD4AA5"/>
    <w:pPr>
      <w:widowControl/>
      <w:suppressAutoHyphens/>
      <w:adjustRightInd/>
      <w:spacing w:line="360" w:lineRule="auto"/>
      <w:ind w:left="357" w:hanging="357"/>
      <w:textAlignment w:val="auto"/>
    </w:pPr>
    <w:rPr>
      <w:rFonts w:eastAsia="Calibri"/>
      <w:sz w:val="26"/>
      <w:szCs w:val="20"/>
      <w:lang w:eastAsia="ar-SA"/>
    </w:rPr>
  </w:style>
  <w:style w:type="character" w:styleId="Numerstrony">
    <w:name w:val="page number"/>
    <w:rsid w:val="00CD4AA5"/>
    <w:rPr>
      <w:rFonts w:cs="Times New Roman"/>
    </w:rPr>
  </w:style>
  <w:style w:type="paragraph" w:customStyle="1" w:styleId="Normalny1">
    <w:name w:val="Normalny1"/>
    <w:rsid w:val="00CD4AA5"/>
    <w:pPr>
      <w:suppressAutoHyphens/>
      <w:spacing w:line="100" w:lineRule="atLeast"/>
    </w:pPr>
    <w:rPr>
      <w:rFonts w:ascii="Times New Roman" w:eastAsia="Times New Roman" w:hAnsi="Times New Roman"/>
      <w:lang w:eastAsia="ar-SA"/>
    </w:rPr>
  </w:style>
  <w:style w:type="paragraph" w:styleId="Tekstpodstawowywcity3">
    <w:name w:val="Body Text Indent 3"/>
    <w:basedOn w:val="Normalny"/>
    <w:link w:val="Tekstpodstawowywcity3Znak"/>
    <w:rsid w:val="00CD4AA5"/>
    <w:pPr>
      <w:widowControl/>
      <w:suppressAutoHyphens/>
      <w:adjustRightInd/>
      <w:spacing w:after="120" w:line="240" w:lineRule="auto"/>
      <w:ind w:left="283"/>
      <w:jc w:val="left"/>
      <w:textAlignment w:val="auto"/>
    </w:pPr>
    <w:rPr>
      <w:sz w:val="16"/>
      <w:szCs w:val="16"/>
      <w:lang w:eastAsia="ar-SA"/>
    </w:rPr>
  </w:style>
  <w:style w:type="character" w:customStyle="1" w:styleId="Tekstpodstawowywcity3Znak">
    <w:name w:val="Tekst podstawowy wcięty 3 Znak"/>
    <w:basedOn w:val="Domylnaczcionkaakapitu"/>
    <w:link w:val="Tekstpodstawowywcity3"/>
    <w:rsid w:val="00CD4AA5"/>
    <w:rPr>
      <w:rFonts w:ascii="Times New Roman" w:eastAsia="Times New Roman" w:hAnsi="Times New Roman"/>
      <w:sz w:val="16"/>
      <w:szCs w:val="16"/>
      <w:lang w:eastAsia="ar-SA"/>
    </w:rPr>
  </w:style>
  <w:style w:type="character" w:customStyle="1" w:styleId="Domylnaczcionkaakapitu1">
    <w:name w:val="Domyślna czcionka akapitu1"/>
    <w:rsid w:val="00CD4AA5"/>
  </w:style>
  <w:style w:type="paragraph" w:customStyle="1" w:styleId="NPR-akapitnumer1">
    <w:name w:val="NPR-akapit_numer1"/>
    <w:basedOn w:val="Normalny"/>
    <w:autoRedefine/>
    <w:rsid w:val="00945071"/>
    <w:pPr>
      <w:widowControl/>
      <w:numPr>
        <w:numId w:val="1"/>
      </w:numPr>
      <w:tabs>
        <w:tab w:val="left" w:pos="1701"/>
      </w:tabs>
      <w:adjustRightInd/>
      <w:spacing w:before="120" w:after="60" w:line="240" w:lineRule="auto"/>
      <w:ind w:left="1701" w:hanging="567"/>
      <w:textAlignment w:val="auto"/>
    </w:pPr>
    <w:rPr>
      <w:rFonts w:ascii="Arial" w:hAnsi="Arial"/>
      <w:sz w:val="20"/>
      <w:szCs w:val="20"/>
    </w:rPr>
  </w:style>
  <w:style w:type="character" w:customStyle="1" w:styleId="TeksttreciKursywa">
    <w:name w:val="Tekst treści + Kursywa"/>
    <w:uiPriority w:val="99"/>
    <w:rsid w:val="00E31B19"/>
    <w:rPr>
      <w:i/>
      <w:iCs/>
      <w:color w:val="000000"/>
      <w:sz w:val="21"/>
      <w:szCs w:val="21"/>
      <w:lang w:val="pl" w:eastAsia="pl-PL" w:bidi="ar-SA"/>
    </w:rPr>
  </w:style>
  <w:style w:type="paragraph" w:customStyle="1" w:styleId="Nagwekspisutreci1">
    <w:name w:val="Nagłówek spisu treści1"/>
    <w:basedOn w:val="Nagwek1"/>
    <w:next w:val="Normalny"/>
    <w:uiPriority w:val="99"/>
    <w:qFormat/>
    <w:rsid w:val="008F4F6A"/>
    <w:pPr>
      <w:keepNext w:val="0"/>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after="120" w:line="276" w:lineRule="auto"/>
      <w:ind w:left="720"/>
      <w:outlineLvl w:val="9"/>
    </w:pPr>
    <w:rPr>
      <w:rFonts w:ascii="Calibri" w:hAnsi="Calibri" w:cs="Century Gothic"/>
      <w:caps/>
      <w:color w:val="000000"/>
      <w:spacing w:val="15"/>
      <w:kern w:val="0"/>
      <w:sz w:val="20"/>
      <w:szCs w:val="20"/>
      <w:lang w:val="pl-PL" w:eastAsia="en-US" w:bidi="en-US"/>
    </w:rPr>
  </w:style>
  <w:style w:type="paragraph" w:styleId="Spistreci1">
    <w:name w:val="toc 1"/>
    <w:basedOn w:val="Normalny"/>
    <w:next w:val="Normalny"/>
    <w:autoRedefine/>
    <w:uiPriority w:val="39"/>
    <w:qFormat/>
    <w:rsid w:val="008F4F6A"/>
    <w:pPr>
      <w:widowControl/>
      <w:tabs>
        <w:tab w:val="left" w:pos="960"/>
        <w:tab w:val="right" w:leader="dot" w:pos="9923"/>
      </w:tabs>
      <w:adjustRightInd/>
      <w:spacing w:after="100" w:line="276" w:lineRule="auto"/>
      <w:ind w:left="709" w:hanging="709"/>
      <w:jc w:val="left"/>
      <w:textAlignment w:val="auto"/>
    </w:pPr>
    <w:rPr>
      <w:rFonts w:ascii="Calibri" w:hAnsi="Calibri" w:cs="Century Gothic"/>
      <w:sz w:val="18"/>
      <w:szCs w:val="18"/>
      <w:lang w:eastAsia="en-US" w:bidi="en-US"/>
    </w:rPr>
  </w:style>
  <w:style w:type="character" w:customStyle="1" w:styleId="alb">
    <w:name w:val="a_lb"/>
    <w:rsid w:val="008F4F6A"/>
  </w:style>
  <w:style w:type="paragraph" w:customStyle="1" w:styleId="text-justify">
    <w:name w:val="text-justify"/>
    <w:basedOn w:val="Normalny"/>
    <w:uiPriority w:val="99"/>
    <w:rsid w:val="008F4F6A"/>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character" w:styleId="Uwydatnienie">
    <w:name w:val="Emphasis"/>
    <w:uiPriority w:val="20"/>
    <w:qFormat/>
    <w:rsid w:val="008F4F6A"/>
    <w:rPr>
      <w:caps/>
      <w:color w:val="243F60"/>
      <w:spacing w:val="5"/>
    </w:rPr>
  </w:style>
  <w:style w:type="character" w:customStyle="1" w:styleId="fn-ref">
    <w:name w:val="fn-ref"/>
    <w:rsid w:val="008F4F6A"/>
  </w:style>
  <w:style w:type="paragraph" w:styleId="Spistreci4">
    <w:name w:val="toc 4"/>
    <w:basedOn w:val="Normalny"/>
    <w:next w:val="Normalny"/>
    <w:autoRedefine/>
    <w:uiPriority w:val="39"/>
    <w:rsid w:val="008F4F6A"/>
    <w:pPr>
      <w:widowControl/>
      <w:tabs>
        <w:tab w:val="right" w:leader="dot" w:pos="9854"/>
      </w:tabs>
      <w:adjustRightInd/>
      <w:spacing w:after="100" w:line="276" w:lineRule="auto"/>
      <w:ind w:left="720"/>
      <w:jc w:val="left"/>
      <w:textAlignment w:val="auto"/>
    </w:pPr>
    <w:rPr>
      <w:rFonts w:ascii="Calibri" w:hAnsi="Calibri" w:cs="Century Gothic"/>
      <w:sz w:val="18"/>
      <w:szCs w:val="18"/>
      <w:lang w:eastAsia="en-US" w:bidi="en-US"/>
    </w:rPr>
  </w:style>
  <w:style w:type="character" w:customStyle="1" w:styleId="WW8Num11z0">
    <w:name w:val="WW8Num11z0"/>
    <w:rsid w:val="008F4F6A"/>
    <w:rPr>
      <w:rFonts w:ascii="Verdana" w:hAnsi="Verdana"/>
      <w:sz w:val="20"/>
      <w:u w:val="none"/>
    </w:rPr>
  </w:style>
  <w:style w:type="paragraph" w:customStyle="1" w:styleId="ZnakZnak5ZnakZnakZnakZnak">
    <w:name w:val="Znak Znak5 Znak Znak Znak Znak"/>
    <w:basedOn w:val="Normalny"/>
    <w:rsid w:val="008F4F6A"/>
    <w:pPr>
      <w:widowControl/>
      <w:adjustRightInd/>
      <w:spacing w:before="200" w:after="200" w:line="276" w:lineRule="auto"/>
      <w:jc w:val="left"/>
      <w:textAlignment w:val="auto"/>
    </w:pPr>
    <w:rPr>
      <w:rFonts w:ascii="Arial" w:hAnsi="Arial" w:cs="Arial"/>
      <w:sz w:val="20"/>
      <w:szCs w:val="20"/>
      <w:lang w:eastAsia="en-US" w:bidi="en-US"/>
    </w:rPr>
  </w:style>
  <w:style w:type="paragraph" w:styleId="Tekstpodstawowy2">
    <w:name w:val="Body Text 2"/>
    <w:basedOn w:val="Normalny"/>
    <w:link w:val="Tekstpodstawowy2Znak"/>
    <w:rsid w:val="008F4F6A"/>
    <w:pPr>
      <w:widowControl/>
      <w:adjustRightInd/>
      <w:spacing w:before="200" w:after="200" w:line="276" w:lineRule="auto"/>
      <w:textAlignment w:val="auto"/>
    </w:pPr>
    <w:rPr>
      <w:rFonts w:ascii="Calibri" w:hAnsi="Calibri"/>
      <w:i/>
      <w:iCs/>
      <w:sz w:val="20"/>
      <w:szCs w:val="20"/>
      <w:lang w:eastAsia="en-US" w:bidi="en-US"/>
    </w:rPr>
  </w:style>
  <w:style w:type="character" w:customStyle="1" w:styleId="Tekstpodstawowy2Znak">
    <w:name w:val="Tekst podstawowy 2 Znak"/>
    <w:basedOn w:val="Domylnaczcionkaakapitu"/>
    <w:link w:val="Tekstpodstawowy2"/>
    <w:rsid w:val="008F4F6A"/>
    <w:rPr>
      <w:rFonts w:eastAsia="Times New Roman"/>
      <w:i/>
      <w:iCs/>
      <w:lang w:eastAsia="en-US" w:bidi="en-US"/>
    </w:rPr>
  </w:style>
  <w:style w:type="paragraph" w:styleId="Spistreci2">
    <w:name w:val="toc 2"/>
    <w:basedOn w:val="Normalny"/>
    <w:next w:val="Normalny"/>
    <w:autoRedefine/>
    <w:qFormat/>
    <w:rsid w:val="008F4F6A"/>
    <w:pPr>
      <w:widowControl/>
      <w:adjustRightInd/>
      <w:spacing w:before="200" w:after="200" w:line="276" w:lineRule="auto"/>
      <w:ind w:left="240"/>
      <w:jc w:val="left"/>
      <w:textAlignment w:val="auto"/>
    </w:pPr>
    <w:rPr>
      <w:rFonts w:ascii="Calibri" w:hAnsi="Calibri"/>
      <w:sz w:val="20"/>
      <w:szCs w:val="20"/>
      <w:lang w:eastAsia="en-US" w:bidi="en-US"/>
    </w:rPr>
  </w:style>
  <w:style w:type="paragraph" w:styleId="Spistreci3">
    <w:name w:val="toc 3"/>
    <w:basedOn w:val="Normalny"/>
    <w:next w:val="Normalny"/>
    <w:autoRedefine/>
    <w:uiPriority w:val="39"/>
    <w:qFormat/>
    <w:rsid w:val="008F4F6A"/>
    <w:pPr>
      <w:widowControl/>
      <w:tabs>
        <w:tab w:val="left" w:pos="540"/>
        <w:tab w:val="left" w:pos="720"/>
        <w:tab w:val="right" w:leader="dot" w:pos="9854"/>
      </w:tabs>
      <w:adjustRightInd/>
      <w:spacing w:before="200" w:after="200" w:line="360" w:lineRule="auto"/>
      <w:ind w:left="540" w:hanging="540"/>
      <w:jc w:val="left"/>
      <w:textAlignment w:val="auto"/>
    </w:pPr>
    <w:rPr>
      <w:rFonts w:ascii="Arial Narrow" w:hAnsi="Arial Narrow" w:cs="Arial Narrow"/>
      <w:noProof/>
      <w:sz w:val="20"/>
      <w:szCs w:val="20"/>
      <w:lang w:eastAsia="en-US" w:bidi="en-US"/>
    </w:rPr>
  </w:style>
  <w:style w:type="paragraph" w:styleId="Spistreci6">
    <w:name w:val="toc 6"/>
    <w:basedOn w:val="Normalny"/>
    <w:next w:val="Normalny"/>
    <w:autoRedefine/>
    <w:semiHidden/>
    <w:rsid w:val="008F4F6A"/>
    <w:pPr>
      <w:widowControl/>
      <w:adjustRightInd/>
      <w:spacing w:before="200" w:after="200" w:line="276" w:lineRule="auto"/>
      <w:ind w:left="1200"/>
      <w:jc w:val="left"/>
      <w:textAlignment w:val="auto"/>
    </w:pPr>
    <w:rPr>
      <w:rFonts w:ascii="Calibri" w:hAnsi="Calibri"/>
      <w:sz w:val="20"/>
      <w:szCs w:val="20"/>
      <w:lang w:eastAsia="en-US" w:bidi="en-US"/>
    </w:rPr>
  </w:style>
  <w:style w:type="paragraph" w:styleId="Spistreci7">
    <w:name w:val="toc 7"/>
    <w:basedOn w:val="Normalny"/>
    <w:next w:val="Normalny"/>
    <w:autoRedefine/>
    <w:semiHidden/>
    <w:rsid w:val="008F4F6A"/>
    <w:pPr>
      <w:widowControl/>
      <w:adjustRightInd/>
      <w:spacing w:before="200" w:after="200" w:line="276" w:lineRule="auto"/>
      <w:ind w:left="1440"/>
      <w:jc w:val="left"/>
      <w:textAlignment w:val="auto"/>
    </w:pPr>
    <w:rPr>
      <w:rFonts w:ascii="Calibri" w:hAnsi="Calibri"/>
      <w:sz w:val="20"/>
      <w:szCs w:val="20"/>
      <w:lang w:eastAsia="en-US" w:bidi="en-US"/>
    </w:rPr>
  </w:style>
  <w:style w:type="paragraph" w:styleId="Spistreci8">
    <w:name w:val="toc 8"/>
    <w:basedOn w:val="Normalny"/>
    <w:next w:val="Normalny"/>
    <w:autoRedefine/>
    <w:semiHidden/>
    <w:rsid w:val="008F4F6A"/>
    <w:pPr>
      <w:widowControl/>
      <w:adjustRightInd/>
      <w:spacing w:before="200" w:after="200" w:line="276" w:lineRule="auto"/>
      <w:ind w:left="1680"/>
      <w:jc w:val="left"/>
      <w:textAlignment w:val="auto"/>
    </w:pPr>
    <w:rPr>
      <w:rFonts w:ascii="Calibri" w:hAnsi="Calibri"/>
      <w:sz w:val="20"/>
      <w:szCs w:val="20"/>
      <w:lang w:eastAsia="en-US" w:bidi="en-US"/>
    </w:rPr>
  </w:style>
  <w:style w:type="paragraph" w:styleId="Spistreci9">
    <w:name w:val="toc 9"/>
    <w:basedOn w:val="Normalny"/>
    <w:next w:val="Normalny"/>
    <w:autoRedefine/>
    <w:semiHidden/>
    <w:rsid w:val="008F4F6A"/>
    <w:pPr>
      <w:widowControl/>
      <w:adjustRightInd/>
      <w:spacing w:before="200" w:after="200" w:line="276" w:lineRule="auto"/>
      <w:ind w:left="1920"/>
      <w:jc w:val="left"/>
      <w:textAlignment w:val="auto"/>
    </w:pPr>
    <w:rPr>
      <w:rFonts w:ascii="Calibri" w:hAnsi="Calibri"/>
      <w:sz w:val="20"/>
      <w:szCs w:val="20"/>
      <w:lang w:eastAsia="en-US" w:bidi="en-US"/>
    </w:rPr>
  </w:style>
  <w:style w:type="paragraph" w:styleId="Tekstblokowy">
    <w:name w:val="Block Text"/>
    <w:basedOn w:val="Normalny"/>
    <w:rsid w:val="008F4F6A"/>
    <w:pPr>
      <w:widowControl/>
      <w:numPr>
        <w:ilvl w:val="12"/>
      </w:numPr>
      <w:adjustRightInd/>
      <w:spacing w:before="200" w:after="200" w:line="276" w:lineRule="auto"/>
      <w:ind w:left="283" w:right="-143" w:hanging="283"/>
      <w:jc w:val="left"/>
      <w:textAlignment w:val="auto"/>
    </w:pPr>
    <w:rPr>
      <w:rFonts w:ascii="Arial" w:hAnsi="Arial" w:cs="Arial"/>
      <w:b/>
      <w:bCs/>
      <w:sz w:val="20"/>
      <w:szCs w:val="20"/>
      <w:lang w:eastAsia="en-US" w:bidi="en-US"/>
    </w:rPr>
  </w:style>
  <w:style w:type="paragraph" w:customStyle="1" w:styleId="pkt">
    <w:name w:val="pkt"/>
    <w:basedOn w:val="Normalny"/>
    <w:rsid w:val="008F4F6A"/>
    <w:pPr>
      <w:widowControl/>
      <w:adjustRightInd/>
      <w:spacing w:before="60" w:after="60" w:line="276" w:lineRule="auto"/>
      <w:ind w:left="851" w:hanging="295"/>
      <w:textAlignment w:val="auto"/>
    </w:pPr>
    <w:rPr>
      <w:rFonts w:ascii="Calibri" w:hAnsi="Calibri"/>
      <w:sz w:val="20"/>
      <w:szCs w:val="20"/>
      <w:lang w:eastAsia="en-US" w:bidi="en-US"/>
    </w:rPr>
  </w:style>
  <w:style w:type="character" w:customStyle="1" w:styleId="tw4winTerm">
    <w:name w:val="tw4winTerm"/>
    <w:rsid w:val="008F4F6A"/>
    <w:rPr>
      <w:color w:val="0000FF"/>
    </w:rPr>
  </w:style>
  <w:style w:type="character" w:customStyle="1" w:styleId="WW-WW8Num7z0">
    <w:name w:val="WW-WW8Num7z0"/>
    <w:rsid w:val="008F4F6A"/>
    <w:rPr>
      <w:rFonts w:ascii="Symbol" w:hAnsi="Symbol"/>
    </w:rPr>
  </w:style>
  <w:style w:type="character" w:customStyle="1" w:styleId="WW-WW8Num9z0">
    <w:name w:val="WW-WW8Num9z0"/>
    <w:rsid w:val="008F4F6A"/>
  </w:style>
  <w:style w:type="character" w:customStyle="1" w:styleId="WW-WW8Num3z2">
    <w:name w:val="WW-WW8Num3z2"/>
    <w:rsid w:val="008F4F6A"/>
    <w:rPr>
      <w:rFonts w:ascii="Wingdings" w:hAnsi="Wingdings"/>
    </w:rPr>
  </w:style>
  <w:style w:type="paragraph" w:customStyle="1" w:styleId="WW-Tekst11">
    <w:name w:val="WW-Tekst11"/>
    <w:basedOn w:val="Normalny"/>
    <w:rsid w:val="008F4F6A"/>
    <w:pPr>
      <w:widowControl/>
      <w:suppressLineNumbers/>
      <w:adjustRightInd/>
      <w:spacing w:before="120" w:after="120" w:line="276" w:lineRule="auto"/>
      <w:jc w:val="left"/>
      <w:textAlignment w:val="auto"/>
    </w:pPr>
    <w:rPr>
      <w:rFonts w:ascii="Arial" w:hAnsi="Arial" w:cs="Arial"/>
      <w:i/>
      <w:iCs/>
      <w:color w:val="000000"/>
      <w:sz w:val="20"/>
      <w:szCs w:val="20"/>
      <w:lang w:eastAsia="ar-SA" w:bidi="en-US"/>
    </w:rPr>
  </w:style>
  <w:style w:type="character" w:customStyle="1" w:styleId="redproductinfo">
    <w:name w:val="redproductinfo"/>
    <w:rsid w:val="008F4F6A"/>
  </w:style>
  <w:style w:type="paragraph" w:customStyle="1" w:styleId="Standard">
    <w:name w:val="Standard"/>
    <w:rsid w:val="008F4F6A"/>
    <w:pPr>
      <w:widowControl w:val="0"/>
      <w:autoSpaceDE w:val="0"/>
      <w:autoSpaceDN w:val="0"/>
      <w:adjustRightInd w:val="0"/>
      <w:spacing w:before="200" w:after="200" w:line="276" w:lineRule="auto"/>
    </w:pPr>
    <w:rPr>
      <w:rFonts w:ascii="Times New Roman" w:eastAsia="Times New Roman" w:hAnsi="Times New Roman"/>
      <w:sz w:val="24"/>
      <w:szCs w:val="24"/>
    </w:rPr>
  </w:style>
  <w:style w:type="paragraph" w:customStyle="1" w:styleId="BodyText22">
    <w:name w:val="Body Text 22"/>
    <w:basedOn w:val="Normalny"/>
    <w:rsid w:val="008F4F6A"/>
    <w:pPr>
      <w:widowControl/>
      <w:overflowPunct w:val="0"/>
      <w:autoSpaceDE w:val="0"/>
      <w:autoSpaceDN w:val="0"/>
      <w:spacing w:before="200" w:after="200" w:line="276" w:lineRule="auto"/>
    </w:pPr>
    <w:rPr>
      <w:rFonts w:ascii="Arial" w:hAnsi="Arial" w:cs="Arial"/>
      <w:sz w:val="20"/>
      <w:szCs w:val="20"/>
      <w:lang w:eastAsia="en-US" w:bidi="en-US"/>
    </w:rPr>
  </w:style>
  <w:style w:type="paragraph" w:customStyle="1" w:styleId="xl28">
    <w:name w:val="xl28"/>
    <w:basedOn w:val="Normalny"/>
    <w:rsid w:val="008F4F6A"/>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Unicode MS" w:eastAsia="Arial Unicode MS" w:hAnsi="Arial Unicode MS" w:cs="Arial Unicode MS"/>
      <w:sz w:val="20"/>
      <w:szCs w:val="20"/>
      <w:lang w:eastAsia="en-US" w:bidi="en-US"/>
    </w:rPr>
  </w:style>
  <w:style w:type="paragraph" w:customStyle="1" w:styleId="xl47">
    <w:name w:val="xl47"/>
    <w:basedOn w:val="Normalny"/>
    <w:rsid w:val="008F4F6A"/>
    <w:pPr>
      <w:widowControl/>
      <w:adjustRightInd/>
      <w:spacing w:before="100" w:after="100" w:line="276" w:lineRule="auto"/>
      <w:jc w:val="left"/>
      <w:textAlignment w:val="center"/>
    </w:pPr>
    <w:rPr>
      <w:rFonts w:ascii="Calibri" w:hAnsi="Calibri"/>
      <w:sz w:val="22"/>
      <w:szCs w:val="22"/>
      <w:lang w:eastAsia="en-US" w:bidi="en-US"/>
    </w:rPr>
  </w:style>
  <w:style w:type="paragraph" w:customStyle="1" w:styleId="xl43">
    <w:name w:val="xl43"/>
    <w:basedOn w:val="Normalny"/>
    <w:rsid w:val="008F4F6A"/>
    <w:pPr>
      <w:widowControl/>
      <w:pBdr>
        <w:top w:val="single" w:sz="8" w:space="0" w:color="auto"/>
        <w:left w:val="single" w:sz="8" w:space="0" w:color="auto"/>
        <w:right w:val="single" w:sz="8" w:space="0" w:color="auto"/>
      </w:pBdr>
      <w:adjustRightInd/>
      <w:spacing w:before="100" w:beforeAutospacing="1" w:after="100" w:afterAutospacing="1" w:line="276" w:lineRule="auto"/>
      <w:jc w:val="center"/>
      <w:textAlignment w:val="auto"/>
    </w:pPr>
    <w:rPr>
      <w:rFonts w:ascii="Verdana" w:hAnsi="Verdana" w:cs="Verdana"/>
      <w:b/>
      <w:bCs/>
      <w:sz w:val="18"/>
      <w:szCs w:val="18"/>
      <w:lang w:eastAsia="en-US" w:bidi="en-US"/>
    </w:rPr>
  </w:style>
  <w:style w:type="paragraph" w:customStyle="1" w:styleId="xl42">
    <w:name w:val="xl42"/>
    <w:basedOn w:val="Normalny"/>
    <w:rsid w:val="008F4F6A"/>
    <w:pPr>
      <w:widowControl/>
      <w:pBdr>
        <w:left w:val="single" w:sz="8" w:space="0" w:color="auto"/>
        <w:bottom w:val="single" w:sz="4" w:space="0" w:color="auto"/>
        <w:right w:val="single" w:sz="8" w:space="0" w:color="auto"/>
      </w:pBdr>
      <w:adjustRightInd/>
      <w:spacing w:before="100" w:beforeAutospacing="1" w:after="100" w:afterAutospacing="1" w:line="276" w:lineRule="auto"/>
      <w:jc w:val="left"/>
      <w:textAlignment w:val="auto"/>
    </w:pPr>
    <w:rPr>
      <w:rFonts w:ascii="Verdana" w:hAnsi="Verdana" w:cs="Verdana"/>
      <w:b/>
      <w:bCs/>
      <w:sz w:val="20"/>
      <w:szCs w:val="20"/>
      <w:lang w:eastAsia="en-US" w:bidi="en-US"/>
    </w:rPr>
  </w:style>
  <w:style w:type="paragraph" w:customStyle="1" w:styleId="StylPogrubieniePrzed12pt">
    <w:name w:val="Styl Pogrubienie Przed:  12 pt"/>
    <w:basedOn w:val="Normalny"/>
    <w:rsid w:val="008F4F6A"/>
    <w:pPr>
      <w:widowControl/>
      <w:adjustRightInd/>
      <w:spacing w:before="240" w:after="200" w:line="360" w:lineRule="auto"/>
      <w:jc w:val="left"/>
      <w:textAlignment w:val="auto"/>
    </w:pPr>
    <w:rPr>
      <w:rFonts w:ascii="Arial" w:hAnsi="Arial" w:cs="Arial"/>
      <w:b/>
      <w:bCs/>
      <w:sz w:val="20"/>
      <w:szCs w:val="20"/>
      <w:lang w:eastAsia="en-US" w:bidi="en-US"/>
    </w:rPr>
  </w:style>
  <w:style w:type="paragraph" w:customStyle="1" w:styleId="BodyText24">
    <w:name w:val="Body Text 24"/>
    <w:basedOn w:val="Normalny"/>
    <w:rsid w:val="008F4F6A"/>
    <w:pPr>
      <w:widowControl/>
      <w:tabs>
        <w:tab w:val="left" w:pos="142"/>
        <w:tab w:val="left" w:pos="426"/>
      </w:tabs>
      <w:adjustRightInd/>
      <w:spacing w:before="200" w:after="200" w:line="312" w:lineRule="atLeast"/>
      <w:textAlignment w:val="auto"/>
    </w:pPr>
    <w:rPr>
      <w:rFonts w:ascii="Calibri" w:hAnsi="Calibri"/>
      <w:b/>
      <w:bCs/>
      <w:sz w:val="20"/>
      <w:szCs w:val="20"/>
      <w:lang w:eastAsia="en-US" w:bidi="en-US"/>
    </w:rPr>
  </w:style>
  <w:style w:type="paragraph" w:styleId="Listapunktowana2">
    <w:name w:val="List Bullet 2"/>
    <w:basedOn w:val="Normalny"/>
    <w:autoRedefine/>
    <w:rsid w:val="008F4F6A"/>
    <w:pPr>
      <w:widowControl/>
      <w:numPr>
        <w:numId w:val="37"/>
      </w:numPr>
      <w:adjustRightInd/>
      <w:spacing w:before="200" w:after="200" w:line="276" w:lineRule="auto"/>
      <w:jc w:val="left"/>
      <w:textAlignment w:val="auto"/>
    </w:pPr>
    <w:rPr>
      <w:rFonts w:ascii="Calibri" w:hAnsi="Calibri"/>
      <w:sz w:val="20"/>
      <w:szCs w:val="20"/>
      <w:lang w:eastAsia="en-US" w:bidi="en-US"/>
    </w:rPr>
  </w:style>
  <w:style w:type="paragraph" w:customStyle="1" w:styleId="xl26">
    <w:name w:val="xl26"/>
    <w:basedOn w:val="Normalny"/>
    <w:rsid w:val="008F4F6A"/>
    <w:pPr>
      <w:widowControl/>
      <w:pBdr>
        <w:left w:val="single" w:sz="8" w:space="0" w:color="auto"/>
        <w:bottom w:val="single" w:sz="4" w:space="0" w:color="auto"/>
      </w:pBdr>
      <w:adjustRightInd/>
      <w:spacing w:before="100" w:after="100" w:line="276" w:lineRule="auto"/>
      <w:jc w:val="center"/>
      <w:textAlignment w:val="center"/>
    </w:pPr>
    <w:rPr>
      <w:rFonts w:ascii="Calibri" w:hAnsi="Calibri"/>
      <w:b/>
      <w:bCs/>
      <w:sz w:val="18"/>
      <w:szCs w:val="18"/>
      <w:lang w:eastAsia="en-US" w:bidi="en-US"/>
    </w:rPr>
  </w:style>
  <w:style w:type="paragraph" w:customStyle="1" w:styleId="style1">
    <w:name w:val="style1"/>
    <w:basedOn w:val="Normalny"/>
    <w:rsid w:val="008F4F6A"/>
    <w:pPr>
      <w:widowControl/>
      <w:adjustRightInd/>
      <w:spacing w:before="100" w:beforeAutospacing="1" w:after="100" w:afterAutospacing="1" w:line="276" w:lineRule="auto"/>
      <w:jc w:val="left"/>
      <w:textAlignment w:val="auto"/>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8F4F6A"/>
    <w:pPr>
      <w:widowControl/>
      <w:adjustRightInd/>
      <w:spacing w:before="100" w:beforeAutospacing="1" w:after="100" w:afterAutospacing="1" w:line="276" w:lineRule="auto"/>
      <w:textAlignment w:val="auto"/>
    </w:pPr>
    <w:rPr>
      <w:rFonts w:ascii="Verdana" w:hAnsi="Verdana" w:cs="Verdana"/>
      <w:color w:val="666666"/>
      <w:sz w:val="15"/>
      <w:szCs w:val="15"/>
      <w:lang w:eastAsia="en-US" w:bidi="en-US"/>
    </w:rPr>
  </w:style>
  <w:style w:type="paragraph" w:customStyle="1" w:styleId="normal-just">
    <w:name w:val="normal-just"/>
    <w:basedOn w:val="Normalny"/>
    <w:rsid w:val="008F4F6A"/>
    <w:pPr>
      <w:widowControl/>
      <w:adjustRightInd/>
      <w:spacing w:before="100" w:beforeAutospacing="1" w:after="100" w:afterAutospacing="1" w:line="276" w:lineRule="auto"/>
      <w:textAlignment w:val="auto"/>
    </w:pPr>
    <w:rPr>
      <w:rFonts w:ascii="Arial" w:hAnsi="Arial" w:cs="Arial"/>
      <w:color w:val="000000"/>
      <w:sz w:val="11"/>
      <w:szCs w:val="11"/>
      <w:lang w:eastAsia="en-US" w:bidi="en-US"/>
    </w:rPr>
  </w:style>
  <w:style w:type="paragraph" w:customStyle="1" w:styleId="WW-NormalnyWeb">
    <w:name w:val="WW-Normalny (Web)"/>
    <w:basedOn w:val="Normalny"/>
    <w:rsid w:val="008F4F6A"/>
    <w:pPr>
      <w:widowControl/>
      <w:adjustRightInd/>
      <w:spacing w:before="100" w:after="119" w:line="276" w:lineRule="auto"/>
      <w:jc w:val="left"/>
      <w:textAlignment w:val="auto"/>
    </w:pPr>
    <w:rPr>
      <w:rFonts w:ascii="Calibri" w:hAnsi="Calibri"/>
      <w:sz w:val="20"/>
      <w:szCs w:val="20"/>
      <w:lang w:eastAsia="en-US" w:bidi="en-US"/>
    </w:rPr>
  </w:style>
  <w:style w:type="paragraph" w:customStyle="1" w:styleId="1-Tekst">
    <w:name w:val="1-Tekst"/>
    <w:basedOn w:val="Normalny"/>
    <w:rsid w:val="008F4F6A"/>
    <w:pPr>
      <w:widowControl/>
      <w:adjustRightInd/>
      <w:spacing w:before="60" w:after="60" w:line="288" w:lineRule="auto"/>
      <w:ind w:firstLine="709"/>
      <w:textAlignment w:val="auto"/>
    </w:pPr>
    <w:rPr>
      <w:rFonts w:ascii="Calibri" w:hAnsi="Calibri"/>
      <w:sz w:val="22"/>
      <w:szCs w:val="22"/>
      <w:lang w:eastAsia="en-US" w:bidi="en-US"/>
    </w:rPr>
  </w:style>
  <w:style w:type="paragraph" w:customStyle="1" w:styleId="N1">
    <w:name w:val="N1"/>
    <w:basedOn w:val="Tekstpodstawowy2"/>
    <w:link w:val="N1Znak"/>
    <w:rsid w:val="008F4F6A"/>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8F4F6A"/>
    <w:pPr>
      <w:spacing w:before="120" w:after="120" w:line="288" w:lineRule="auto"/>
    </w:pPr>
    <w:rPr>
      <w:rFonts w:ascii="Tahoma" w:hAnsi="Tahoma"/>
      <w:i w:val="0"/>
      <w:iCs w:val="0"/>
      <w:lang w:eastAsia="pl-PL" w:bidi="ar-SA"/>
    </w:rPr>
  </w:style>
  <w:style w:type="paragraph" w:customStyle="1" w:styleId="N4">
    <w:name w:val="N4"/>
    <w:basedOn w:val="N1"/>
    <w:rsid w:val="008F4F6A"/>
    <w:pPr>
      <w:spacing w:before="60" w:after="60"/>
    </w:pPr>
  </w:style>
  <w:style w:type="paragraph" w:customStyle="1" w:styleId="N5">
    <w:name w:val="N5"/>
    <w:basedOn w:val="N1"/>
    <w:link w:val="N5Znak2"/>
    <w:rsid w:val="008F4F6A"/>
    <w:pPr>
      <w:numPr>
        <w:numId w:val="40"/>
      </w:numPr>
      <w:tabs>
        <w:tab w:val="clear" w:pos="1068"/>
      </w:tabs>
      <w:spacing w:after="0"/>
      <w:ind w:left="720" w:firstLine="0"/>
    </w:pPr>
  </w:style>
  <w:style w:type="paragraph" w:customStyle="1" w:styleId="N5Znak">
    <w:name w:val="N5 Znak"/>
    <w:basedOn w:val="Normalny"/>
    <w:rsid w:val="008F4F6A"/>
    <w:pPr>
      <w:widowControl/>
      <w:tabs>
        <w:tab w:val="num" w:pos="360"/>
      </w:tabs>
      <w:adjustRightInd/>
      <w:spacing w:before="200" w:after="200" w:line="312" w:lineRule="auto"/>
      <w:ind w:left="360" w:hanging="360"/>
      <w:textAlignment w:val="auto"/>
    </w:pPr>
    <w:rPr>
      <w:rFonts w:ascii="Tahoma" w:hAnsi="Tahoma" w:cs="Tahoma"/>
      <w:sz w:val="22"/>
      <w:szCs w:val="22"/>
      <w:lang w:eastAsia="en-US" w:bidi="en-US"/>
    </w:rPr>
  </w:style>
  <w:style w:type="paragraph" w:customStyle="1" w:styleId="StylSpistreci1Dolewej">
    <w:name w:val="Styl Spis treści 1 + Do lewej"/>
    <w:basedOn w:val="Spistreci1"/>
    <w:autoRedefine/>
    <w:rsid w:val="008F4F6A"/>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8F4F6A"/>
    <w:pPr>
      <w:widowControl/>
      <w:numPr>
        <w:numId w:val="38"/>
      </w:numPr>
      <w:tabs>
        <w:tab w:val="clear" w:pos="540"/>
        <w:tab w:val="num" w:pos="1620"/>
      </w:tabs>
      <w:adjustRightInd/>
      <w:spacing w:before="240" w:after="240" w:line="276" w:lineRule="auto"/>
      <w:ind w:left="1620" w:hanging="1620"/>
      <w:textAlignment w:val="auto"/>
    </w:pPr>
    <w:rPr>
      <w:rFonts w:ascii="Tahoma" w:hAnsi="Tahoma" w:cs="Tahoma"/>
      <w:b/>
      <w:bCs/>
      <w:smallCaps/>
      <w:color w:val="006666"/>
      <w:sz w:val="22"/>
      <w:szCs w:val="22"/>
      <w:lang w:eastAsia="en-US" w:bidi="en-US"/>
    </w:rPr>
  </w:style>
  <w:style w:type="paragraph" w:customStyle="1" w:styleId="Rysunek">
    <w:name w:val="Rysunek"/>
    <w:basedOn w:val="Tabela"/>
    <w:rsid w:val="008F4F6A"/>
    <w:pPr>
      <w:pageBreakBefore/>
      <w:numPr>
        <w:numId w:val="0"/>
      </w:numPr>
    </w:pPr>
    <w:rPr>
      <w:w w:val="108"/>
    </w:rPr>
  </w:style>
  <w:style w:type="paragraph" w:customStyle="1" w:styleId="1">
    <w:name w:val="1"/>
    <w:basedOn w:val="Normalny"/>
    <w:semiHidden/>
    <w:rsid w:val="008F4F6A"/>
    <w:pPr>
      <w:widowControl/>
      <w:adjustRightInd/>
      <w:spacing w:before="200" w:after="200" w:line="276" w:lineRule="auto"/>
      <w:jc w:val="left"/>
      <w:textAlignment w:val="auto"/>
    </w:pPr>
    <w:rPr>
      <w:rFonts w:ascii="Calibri" w:hAnsi="Calibri"/>
      <w:sz w:val="20"/>
      <w:szCs w:val="20"/>
      <w:lang w:val="en-US" w:eastAsia="en-US" w:bidi="en-US"/>
    </w:rPr>
  </w:style>
  <w:style w:type="paragraph" w:customStyle="1" w:styleId="2">
    <w:name w:val="2"/>
    <w:basedOn w:val="Normalny"/>
    <w:next w:val="Tekstprzypisudolnego"/>
    <w:semiHidden/>
    <w:rsid w:val="008F4F6A"/>
    <w:pPr>
      <w:widowControl/>
      <w:adjustRightInd/>
      <w:spacing w:before="200" w:after="200" w:line="276" w:lineRule="auto"/>
      <w:ind w:firstLine="720"/>
      <w:textAlignment w:val="auto"/>
    </w:pPr>
    <w:rPr>
      <w:rFonts w:ascii="Calibri" w:hAnsi="Calibri"/>
      <w:sz w:val="20"/>
      <w:szCs w:val="20"/>
      <w:lang w:eastAsia="en-US" w:bidi="en-US"/>
    </w:rPr>
  </w:style>
  <w:style w:type="paragraph" w:customStyle="1" w:styleId="3">
    <w:name w:val="3"/>
    <w:basedOn w:val="Normalny"/>
    <w:next w:val="Tekstprzypisudolnego"/>
    <w:semiHidden/>
    <w:rsid w:val="008F4F6A"/>
    <w:pPr>
      <w:widowControl/>
      <w:adjustRightInd/>
      <w:spacing w:before="200" w:after="200" w:line="276" w:lineRule="auto"/>
      <w:jc w:val="left"/>
      <w:textAlignment w:val="auto"/>
    </w:pPr>
    <w:rPr>
      <w:rFonts w:ascii="Calibri" w:hAnsi="Calibri"/>
      <w:sz w:val="20"/>
      <w:szCs w:val="20"/>
      <w:lang w:eastAsia="en-US" w:bidi="en-US"/>
    </w:rPr>
  </w:style>
  <w:style w:type="paragraph" w:customStyle="1" w:styleId="cel">
    <w:name w:val="cel"/>
    <w:basedOn w:val="Normalny"/>
    <w:rsid w:val="008F4F6A"/>
    <w:pPr>
      <w:widowControl/>
      <w:adjustRightInd/>
      <w:spacing w:before="240" w:after="240" w:line="276" w:lineRule="auto"/>
      <w:jc w:val="left"/>
      <w:textAlignment w:val="auto"/>
    </w:pPr>
    <w:rPr>
      <w:rFonts w:ascii="Calibri" w:hAnsi="Calibri"/>
      <w:b/>
      <w:bCs/>
      <w:smallCaps/>
      <w:sz w:val="28"/>
      <w:szCs w:val="28"/>
      <w:u w:val="single"/>
      <w:lang w:eastAsia="en-US" w:bidi="en-US"/>
    </w:rPr>
  </w:style>
  <w:style w:type="paragraph" w:customStyle="1" w:styleId="Standardowy1">
    <w:name w:val="Standardowy1"/>
    <w:rsid w:val="008F4F6A"/>
    <w:pPr>
      <w:tabs>
        <w:tab w:val="left" w:pos="720"/>
      </w:tabs>
      <w:overflowPunct w:val="0"/>
      <w:autoSpaceDE w:val="0"/>
      <w:autoSpaceDN w:val="0"/>
      <w:adjustRightInd w:val="0"/>
      <w:spacing w:before="200" w:after="200" w:line="276" w:lineRule="auto"/>
      <w:jc w:val="both"/>
      <w:textAlignment w:val="baseline"/>
    </w:pPr>
    <w:rPr>
      <w:rFonts w:ascii="Times New Roman" w:eastAsia="Times New Roman" w:hAnsi="Times New Roman"/>
      <w:sz w:val="24"/>
      <w:szCs w:val="24"/>
    </w:rPr>
  </w:style>
  <w:style w:type="paragraph" w:customStyle="1" w:styleId="xl24">
    <w:name w:val="xl24"/>
    <w:basedOn w:val="Normalny"/>
    <w:rsid w:val="008F4F6A"/>
    <w:pPr>
      <w:widowControl/>
      <w:adjustRightInd/>
      <w:spacing w:before="100" w:beforeAutospacing="1" w:after="100" w:afterAutospacing="1" w:line="276" w:lineRule="auto"/>
      <w:jc w:val="left"/>
      <w:textAlignment w:val="auto"/>
    </w:pPr>
    <w:rPr>
      <w:rFonts w:ascii="Arial" w:hAnsi="Arial" w:cs="Arial"/>
      <w:b/>
      <w:bCs/>
      <w:sz w:val="20"/>
      <w:szCs w:val="20"/>
      <w:lang w:eastAsia="en-US" w:bidi="en-US"/>
    </w:rPr>
  </w:style>
  <w:style w:type="paragraph" w:customStyle="1" w:styleId="N3">
    <w:name w:val="N3"/>
    <w:basedOn w:val="N1"/>
    <w:rsid w:val="008F4F6A"/>
    <w:pPr>
      <w:spacing w:before="40" w:after="40" w:line="240" w:lineRule="auto"/>
      <w:jc w:val="center"/>
    </w:pPr>
    <w:rPr>
      <w:w w:val="108"/>
    </w:rPr>
  </w:style>
  <w:style w:type="paragraph" w:customStyle="1" w:styleId="xl41">
    <w:name w:val="xl41"/>
    <w:basedOn w:val="Normalny"/>
    <w:rsid w:val="008F4F6A"/>
    <w:pPr>
      <w:widowControl/>
      <w:pBdr>
        <w:top w:val="single" w:sz="4" w:space="0" w:color="auto"/>
        <w:left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sz w:val="20"/>
      <w:szCs w:val="20"/>
      <w:lang w:eastAsia="en-US" w:bidi="en-US"/>
    </w:rPr>
  </w:style>
  <w:style w:type="paragraph" w:customStyle="1" w:styleId="Preformatted">
    <w:name w:val="Preformatted"/>
    <w:basedOn w:val="Normalny"/>
    <w:rsid w:val="008F4F6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spacing w:before="200" w:after="200" w:line="276" w:lineRule="auto"/>
      <w:jc w:val="left"/>
      <w:textAlignment w:val="auto"/>
    </w:pPr>
    <w:rPr>
      <w:rFonts w:ascii="Wingdings" w:hAnsi="Wingdings" w:cs="Wingdings"/>
      <w:sz w:val="20"/>
      <w:szCs w:val="20"/>
      <w:lang w:eastAsia="en-US" w:bidi="en-US"/>
    </w:rPr>
  </w:style>
  <w:style w:type="paragraph" w:customStyle="1" w:styleId="N5-A">
    <w:name w:val="N5-A"/>
    <w:basedOn w:val="Normalny"/>
    <w:rsid w:val="008F4F6A"/>
    <w:pPr>
      <w:widowControl/>
      <w:tabs>
        <w:tab w:val="num" w:pos="720"/>
      </w:tabs>
      <w:adjustRightInd/>
      <w:spacing w:before="200" w:after="200" w:line="312" w:lineRule="auto"/>
      <w:ind w:left="720" w:hanging="720"/>
      <w:textAlignment w:val="auto"/>
    </w:pPr>
    <w:rPr>
      <w:rFonts w:ascii="Tahoma" w:hAnsi="Tahoma" w:cs="Tahoma"/>
      <w:sz w:val="22"/>
      <w:szCs w:val="22"/>
      <w:lang w:eastAsia="en-US" w:bidi="en-US"/>
    </w:rPr>
  </w:style>
  <w:style w:type="paragraph" w:customStyle="1" w:styleId="n6-tab">
    <w:name w:val="n6 - tab"/>
    <w:basedOn w:val="Normalny"/>
    <w:rsid w:val="008F4F6A"/>
    <w:pPr>
      <w:widowControl/>
      <w:adjustRightInd/>
      <w:spacing w:before="20" w:after="20" w:line="276" w:lineRule="auto"/>
      <w:jc w:val="center"/>
      <w:textAlignment w:val="auto"/>
    </w:pPr>
    <w:rPr>
      <w:rFonts w:ascii="Tahoma" w:hAnsi="Tahoma" w:cs="Tahoma"/>
      <w:b/>
      <w:bCs/>
      <w:sz w:val="18"/>
      <w:szCs w:val="18"/>
      <w:lang w:eastAsia="en-US" w:bidi="en-US"/>
    </w:rPr>
  </w:style>
  <w:style w:type="paragraph" w:customStyle="1" w:styleId="vis">
    <w:name w:val="vis"/>
    <w:basedOn w:val="Normalny"/>
    <w:rsid w:val="008F4F6A"/>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8F4F6A"/>
    <w:pPr>
      <w:widowControl/>
      <w:adjustRightInd/>
      <w:spacing w:before="92" w:after="92" w:line="480" w:lineRule="auto"/>
      <w:jc w:val="left"/>
      <w:textAlignment w:val="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8F4F6A"/>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8F4F6A"/>
    <w:pPr>
      <w:widowControl/>
      <w:adjustRightInd/>
      <w:spacing w:before="92" w:after="92" w:line="276" w:lineRule="auto"/>
      <w:jc w:val="left"/>
      <w:textAlignment w:val="auto"/>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8F4F6A"/>
    <w:pPr>
      <w:widowControl/>
      <w:pBdr>
        <w:top w:val="single" w:sz="4" w:space="0" w:color="808080"/>
        <w:left w:val="single" w:sz="2" w:space="9" w:color="808080"/>
        <w:bottom w:val="single" w:sz="4" w:space="0" w:color="808080"/>
        <w:right w:val="single" w:sz="2" w:space="9" w:color="808080"/>
      </w:pBdr>
      <w:adjustRightInd/>
      <w:spacing w:before="200" w:after="200" w:line="480" w:lineRule="auto"/>
      <w:jc w:val="left"/>
      <w:textAlignment w:val="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8F4F6A"/>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8F4F6A"/>
    <w:pPr>
      <w:widowControl/>
      <w:shd w:val="clear" w:color="auto" w:fill="000000"/>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8F4F6A"/>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8F4F6A"/>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bd">
    <w:name w:val="bd"/>
    <w:basedOn w:val="Normalny"/>
    <w:rsid w:val="008F4F6A"/>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8F4F6A"/>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character" w:customStyle="1" w:styleId="sp1">
    <w:name w:val="sp1"/>
    <w:rsid w:val="008F4F6A"/>
    <w:rPr>
      <w:b/>
      <w:color w:val="auto"/>
    </w:rPr>
  </w:style>
  <w:style w:type="character" w:customStyle="1" w:styleId="sp2">
    <w:name w:val="sp2"/>
    <w:rsid w:val="008F4F6A"/>
    <w:rPr>
      <w:color w:val="auto"/>
    </w:rPr>
  </w:style>
  <w:style w:type="character" w:customStyle="1" w:styleId="sp3">
    <w:name w:val="sp3"/>
    <w:rsid w:val="008F4F6A"/>
    <w:rPr>
      <w:color w:val="auto"/>
    </w:rPr>
  </w:style>
  <w:style w:type="character" w:customStyle="1" w:styleId="zabroniony">
    <w:name w:val="zabroniony"/>
    <w:rsid w:val="008F4F6A"/>
    <w:rPr>
      <w:b/>
      <w:color w:val="FF0000"/>
    </w:rPr>
  </w:style>
  <w:style w:type="character" w:customStyle="1" w:styleId="dozwolony">
    <w:name w:val="dozwolony"/>
    <w:rsid w:val="008F4F6A"/>
    <w:rPr>
      <w:b/>
      <w:color w:val="008000"/>
    </w:rPr>
  </w:style>
  <w:style w:type="paragraph" w:customStyle="1" w:styleId="Nagwek12">
    <w:name w:val="Nagłówek 12"/>
    <w:basedOn w:val="Normalny"/>
    <w:rsid w:val="008F4F6A"/>
    <w:pPr>
      <w:widowControl/>
      <w:adjustRightInd/>
      <w:spacing w:before="92" w:after="69" w:line="276" w:lineRule="auto"/>
      <w:jc w:val="left"/>
      <w:textAlignment w:val="auto"/>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8F4F6A"/>
    <w:pPr>
      <w:widowControl/>
      <w:pBdr>
        <w:top w:val="single" w:sz="4" w:space="2" w:color="CCCCCC"/>
        <w:left w:val="single" w:sz="2" w:space="6" w:color="CCCCCC"/>
        <w:bottom w:val="single" w:sz="2" w:space="0" w:color="CCCCCC"/>
        <w:right w:val="single" w:sz="2" w:space="6" w:color="CCCCCC"/>
      </w:pBdr>
      <w:adjustRightInd/>
      <w:spacing w:before="200" w:after="200" w:line="276" w:lineRule="auto"/>
      <w:jc w:val="left"/>
      <w:textAlignment w:val="auto"/>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8F4F6A"/>
    <w:pPr>
      <w:widowControl/>
      <w:adjustRightInd/>
      <w:spacing w:before="200" w:after="200" w:line="276" w:lineRule="auto"/>
      <w:jc w:val="left"/>
      <w:textAlignment w:val="auto"/>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8F4F6A"/>
    <w:pPr>
      <w:widowControl/>
      <w:pBdr>
        <w:top w:val="single" w:sz="4" w:space="0" w:color="2B6459"/>
        <w:left w:val="single" w:sz="4" w:space="9" w:color="2B6459"/>
        <w:bottom w:val="single" w:sz="4" w:space="0" w:color="2B6459"/>
        <w:right w:val="single" w:sz="4" w:space="9" w:color="2B6459"/>
      </w:pBdr>
      <w:adjustRightInd/>
      <w:spacing w:before="200" w:after="200" w:line="480" w:lineRule="auto"/>
      <w:jc w:val="left"/>
      <w:textAlignment w:val="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8F4F6A"/>
    <w:pPr>
      <w:widowControl/>
      <w:pBdr>
        <w:right w:val="single" w:sz="2" w:space="0" w:color="CCCCCC"/>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8F4F6A"/>
    <w:pPr>
      <w:widowControl/>
      <w:pBdr>
        <w:top w:val="single" w:sz="4" w:space="0" w:color="808080"/>
        <w:left w:val="single" w:sz="2" w:space="9" w:color="808080"/>
        <w:bottom w:val="single" w:sz="4" w:space="0" w:color="808080"/>
        <w:right w:val="single" w:sz="2" w:space="9" w:color="808080"/>
      </w:pBdr>
      <w:adjustRightInd/>
      <w:spacing w:before="200" w:after="200" w:line="480" w:lineRule="auto"/>
      <w:jc w:val="left"/>
      <w:textAlignment w:val="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8F4F6A"/>
    <w:pPr>
      <w:widowControl/>
      <w:pBdr>
        <w:top w:val="single" w:sz="4" w:space="0" w:color="2B6459"/>
        <w:left w:val="single" w:sz="4" w:space="9" w:color="2B6459"/>
        <w:bottom w:val="single" w:sz="4" w:space="0" w:color="2B6459"/>
        <w:right w:val="single" w:sz="4" w:space="9" w:color="2B6459"/>
      </w:pBdr>
      <w:adjustRightInd/>
      <w:spacing w:before="200" w:after="200" w:line="480" w:lineRule="auto"/>
      <w:ind w:firstLine="92"/>
      <w:jc w:val="left"/>
      <w:textAlignment w:val="auto"/>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8F4F6A"/>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8F4F6A"/>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bd1">
    <w:name w:val="bd1"/>
    <w:basedOn w:val="Normalny"/>
    <w:rsid w:val="008F4F6A"/>
    <w:pPr>
      <w:widowControl/>
      <w:pBdr>
        <w:top w:val="single" w:sz="4" w:space="0" w:color="808080"/>
        <w:left w:val="single" w:sz="4" w:space="0" w:color="808080"/>
        <w:bottom w:val="single" w:sz="4" w:space="0" w:color="808080"/>
        <w:right w:val="single" w:sz="4" w:space="0" w:color="808080"/>
      </w:pBdr>
      <w:shd w:val="clear" w:color="auto" w:fill="FFFFFF"/>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8F4F6A"/>
    <w:pPr>
      <w:widowControl/>
      <w:adjustRightInd/>
      <w:spacing w:before="200" w:after="200" w:line="276" w:lineRule="auto"/>
      <w:ind w:left="2400"/>
      <w:jc w:val="left"/>
      <w:textAlignment w:val="auto"/>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8F4F6A"/>
    <w:pPr>
      <w:widowControl/>
      <w:adjustRightInd/>
      <w:spacing w:before="200" w:after="92" w:line="276" w:lineRule="auto"/>
      <w:ind w:firstLine="58"/>
      <w:jc w:val="left"/>
      <w:textAlignment w:val="auto"/>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8F4F6A"/>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8F4F6A"/>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character" w:customStyle="1" w:styleId="tresc1">
    <w:name w:val="tresc1"/>
    <w:rsid w:val="008F4F6A"/>
    <w:rPr>
      <w:color w:val="000000"/>
      <w:sz w:val="16"/>
    </w:rPr>
  </w:style>
  <w:style w:type="paragraph" w:styleId="Mapadokumentu">
    <w:name w:val="Document Map"/>
    <w:basedOn w:val="Normalny"/>
    <w:link w:val="MapadokumentuZnak"/>
    <w:semiHidden/>
    <w:rsid w:val="008F4F6A"/>
    <w:pPr>
      <w:widowControl/>
      <w:shd w:val="clear" w:color="auto" w:fill="000080"/>
      <w:adjustRightInd/>
      <w:spacing w:before="200" w:after="200" w:line="276" w:lineRule="auto"/>
      <w:jc w:val="left"/>
      <w:textAlignment w:val="auto"/>
    </w:pPr>
    <w:rPr>
      <w:rFonts w:ascii="Tahoma" w:hAnsi="Tahoma" w:cs="Tahoma"/>
      <w:sz w:val="20"/>
      <w:szCs w:val="20"/>
      <w:lang w:eastAsia="en-US" w:bidi="en-US"/>
    </w:rPr>
  </w:style>
  <w:style w:type="character" w:customStyle="1" w:styleId="MapadokumentuZnak">
    <w:name w:val="Mapa dokumentu Znak"/>
    <w:basedOn w:val="Domylnaczcionkaakapitu"/>
    <w:link w:val="Mapadokumentu"/>
    <w:semiHidden/>
    <w:rsid w:val="008F4F6A"/>
    <w:rPr>
      <w:rFonts w:ascii="Tahoma" w:eastAsia="Times New Roman" w:hAnsi="Tahoma" w:cs="Tahoma"/>
      <w:shd w:val="clear" w:color="auto" w:fill="000080"/>
      <w:lang w:eastAsia="en-US" w:bidi="en-US"/>
    </w:rPr>
  </w:style>
  <w:style w:type="paragraph" w:styleId="Legenda">
    <w:name w:val="caption"/>
    <w:basedOn w:val="Normalny"/>
    <w:next w:val="Normalny"/>
    <w:qFormat/>
    <w:rsid w:val="008F4F6A"/>
    <w:pPr>
      <w:widowControl/>
      <w:adjustRightInd/>
      <w:spacing w:before="200" w:after="200" w:line="276" w:lineRule="auto"/>
      <w:jc w:val="left"/>
      <w:textAlignment w:val="auto"/>
    </w:pPr>
    <w:rPr>
      <w:rFonts w:ascii="Calibri" w:hAnsi="Calibri"/>
      <w:b/>
      <w:bCs/>
      <w:color w:val="365F91"/>
      <w:sz w:val="16"/>
      <w:szCs w:val="16"/>
      <w:lang w:eastAsia="en-US" w:bidi="en-US"/>
    </w:rPr>
  </w:style>
  <w:style w:type="paragraph" w:styleId="Listapunktowana3">
    <w:name w:val="List Bullet 3"/>
    <w:basedOn w:val="Normalny"/>
    <w:autoRedefine/>
    <w:rsid w:val="008F4F6A"/>
    <w:pPr>
      <w:widowControl/>
      <w:numPr>
        <w:numId w:val="39"/>
      </w:numPr>
      <w:tabs>
        <w:tab w:val="left" w:pos="720"/>
      </w:tabs>
      <w:adjustRightInd/>
      <w:spacing w:before="100" w:after="200" w:line="200" w:lineRule="exact"/>
      <w:jc w:val="left"/>
      <w:textAlignment w:val="auto"/>
    </w:pPr>
    <w:rPr>
      <w:rFonts w:ascii="Arial Narrow" w:hAnsi="Arial Narrow" w:cs="Arial Narrow"/>
      <w:sz w:val="18"/>
      <w:szCs w:val="18"/>
      <w:lang w:eastAsia="en-US" w:bidi="en-US"/>
    </w:rPr>
  </w:style>
  <w:style w:type="paragraph" w:customStyle="1" w:styleId="WW-Listawypunktowana2">
    <w:name w:val="WW-Lista wypunktowana 2"/>
    <w:basedOn w:val="Normalny"/>
    <w:rsid w:val="008F4F6A"/>
    <w:pPr>
      <w:widowControl/>
      <w:tabs>
        <w:tab w:val="num" w:pos="720"/>
      </w:tabs>
      <w:suppressAutoHyphens/>
      <w:overflowPunct w:val="0"/>
      <w:autoSpaceDE w:val="0"/>
      <w:adjustRightInd/>
      <w:spacing w:before="200" w:after="200" w:line="276" w:lineRule="auto"/>
      <w:ind w:left="720" w:hanging="363"/>
      <w:jc w:val="left"/>
    </w:pPr>
    <w:rPr>
      <w:rFonts w:ascii="Calibri" w:hAnsi="Calibri"/>
      <w:sz w:val="20"/>
      <w:szCs w:val="20"/>
      <w:lang w:eastAsia="ar-SA" w:bidi="en-US"/>
    </w:rPr>
  </w:style>
  <w:style w:type="paragraph" w:customStyle="1" w:styleId="xl59">
    <w:name w:val="xl59"/>
    <w:basedOn w:val="Normalny"/>
    <w:rsid w:val="008F4F6A"/>
    <w:pPr>
      <w:widowControl/>
      <w:pBdr>
        <w:left w:val="single" w:sz="4" w:space="0" w:color="auto"/>
        <w:right w:val="single" w:sz="4" w:space="0" w:color="auto"/>
      </w:pBdr>
      <w:adjustRightInd/>
      <w:spacing w:before="100" w:beforeAutospacing="1" w:after="100" w:afterAutospacing="1" w:line="276" w:lineRule="auto"/>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8F4F6A"/>
  </w:style>
  <w:style w:type="character" w:customStyle="1" w:styleId="Znakiprzypiswdolnych">
    <w:name w:val="Znaki przypisów dolnych"/>
    <w:qFormat/>
    <w:rsid w:val="008F4F6A"/>
    <w:rPr>
      <w:vertAlign w:val="superscript"/>
    </w:rPr>
  </w:style>
  <w:style w:type="character" w:customStyle="1" w:styleId="N2ZnakZnak">
    <w:name w:val="N2 Znak Znak"/>
    <w:link w:val="N2Znak"/>
    <w:locked/>
    <w:rsid w:val="008F4F6A"/>
    <w:rPr>
      <w:rFonts w:ascii="Tahoma" w:eastAsia="Times New Roman" w:hAnsi="Tahoma"/>
    </w:rPr>
  </w:style>
  <w:style w:type="character" w:customStyle="1" w:styleId="N5Znak2">
    <w:name w:val="N5 Znak2"/>
    <w:link w:val="N5"/>
    <w:locked/>
    <w:rsid w:val="008F4F6A"/>
    <w:rPr>
      <w:rFonts w:ascii="Tahoma" w:eastAsia="Times New Roman" w:hAnsi="Tahoma"/>
    </w:rPr>
  </w:style>
  <w:style w:type="character" w:customStyle="1" w:styleId="textbold">
    <w:name w:val="text bold"/>
    <w:rsid w:val="008F4F6A"/>
  </w:style>
  <w:style w:type="character" w:customStyle="1" w:styleId="Nagwek1Znak1">
    <w:name w:val="Nagłówek 1 Znak1"/>
    <w:aliases w:val="Nagłówek 1 Znak Znak"/>
    <w:rsid w:val="008F4F6A"/>
    <w:rPr>
      <w:b/>
      <w:sz w:val="24"/>
      <w:u w:val="single"/>
      <w:lang w:val="pl-PL" w:eastAsia="pl-PL"/>
    </w:rPr>
  </w:style>
  <w:style w:type="paragraph" w:customStyle="1" w:styleId="Tekstpodstawowy311">
    <w:name w:val="Tekst podstawowy 311"/>
    <w:basedOn w:val="Normalny"/>
    <w:uiPriority w:val="99"/>
    <w:rsid w:val="008F4F6A"/>
    <w:pPr>
      <w:suppressAutoHyphens/>
      <w:adjustRightInd/>
      <w:spacing w:before="200" w:after="200" w:line="276" w:lineRule="auto"/>
      <w:jc w:val="left"/>
      <w:textAlignment w:val="auto"/>
    </w:pPr>
    <w:rPr>
      <w:rFonts w:ascii="Calibri" w:hAnsi="Calibri"/>
      <w:kern w:val="1"/>
      <w:sz w:val="20"/>
      <w:szCs w:val="20"/>
      <w:lang w:eastAsia="en-US" w:bidi="en-US"/>
    </w:rPr>
  </w:style>
  <w:style w:type="paragraph" w:customStyle="1" w:styleId="ZnakZnak11">
    <w:name w:val="Znak Znak11"/>
    <w:basedOn w:val="Normalny"/>
    <w:uiPriority w:val="99"/>
    <w:rsid w:val="008F4F6A"/>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ZnakZnak3">
    <w:name w:val="Znak Znak3"/>
    <w:aliases w:val="Znak Znak4, Znak Znak3"/>
    <w:rsid w:val="008F4F6A"/>
    <w:rPr>
      <w:rFonts w:ascii="Courier New" w:hAnsi="Courier New"/>
      <w:sz w:val="24"/>
      <w:lang w:val="pl-PL" w:eastAsia="pl-PL"/>
    </w:rPr>
  </w:style>
  <w:style w:type="character" w:customStyle="1" w:styleId="text">
    <w:name w:val="text"/>
    <w:rsid w:val="008F4F6A"/>
  </w:style>
  <w:style w:type="paragraph" w:customStyle="1" w:styleId="Tekstblokuinformacji">
    <w:name w:val="Tekst bloku informacji"/>
    <w:basedOn w:val="Normalny"/>
    <w:rsid w:val="008F4F6A"/>
    <w:pPr>
      <w:widowControl/>
      <w:adjustRightInd/>
      <w:spacing w:before="200" w:after="200" w:line="276" w:lineRule="auto"/>
      <w:jc w:val="left"/>
      <w:textAlignment w:val="auto"/>
    </w:pPr>
    <w:rPr>
      <w:rFonts w:ascii="Calibri" w:hAnsi="Calibri"/>
      <w:sz w:val="20"/>
      <w:szCs w:val="20"/>
      <w:lang w:eastAsia="en-US" w:bidi="en-US"/>
    </w:rPr>
  </w:style>
  <w:style w:type="character" w:customStyle="1" w:styleId="N5Znak1">
    <w:name w:val="N5 Znak1"/>
    <w:rsid w:val="008F4F6A"/>
    <w:rPr>
      <w:rFonts w:ascii="Tahoma" w:hAnsi="Tahoma"/>
      <w:sz w:val="22"/>
    </w:rPr>
  </w:style>
  <w:style w:type="character" w:customStyle="1" w:styleId="N1Znak">
    <w:name w:val="N1 Znak"/>
    <w:link w:val="N1"/>
    <w:locked/>
    <w:rsid w:val="008F4F6A"/>
    <w:rPr>
      <w:rFonts w:ascii="Tahoma" w:eastAsia="Times New Roman" w:hAnsi="Tahoma"/>
    </w:rPr>
  </w:style>
  <w:style w:type="paragraph" w:customStyle="1" w:styleId="Tekstpodstawowy211">
    <w:name w:val="Tekst podstawowy 211"/>
    <w:basedOn w:val="Normalny"/>
    <w:uiPriority w:val="99"/>
    <w:rsid w:val="008F4F6A"/>
    <w:pPr>
      <w:widowControl/>
      <w:suppressAutoHyphens/>
      <w:adjustRightInd/>
      <w:spacing w:before="200" w:after="200" w:line="276" w:lineRule="auto"/>
      <w:jc w:val="left"/>
      <w:textAlignment w:val="auto"/>
    </w:pPr>
    <w:rPr>
      <w:rFonts w:ascii="Calibri" w:hAnsi="Calibri"/>
      <w:sz w:val="20"/>
      <w:szCs w:val="20"/>
      <w:lang w:eastAsia="ar-SA" w:bidi="en-US"/>
    </w:rPr>
  </w:style>
  <w:style w:type="paragraph" w:customStyle="1" w:styleId="font5">
    <w:name w:val="font5"/>
    <w:basedOn w:val="Normalny"/>
    <w:rsid w:val="008F4F6A"/>
    <w:pPr>
      <w:widowControl/>
      <w:adjustRightInd/>
      <w:spacing w:before="100" w:beforeAutospacing="1" w:after="100" w:afterAutospacing="1" w:line="276" w:lineRule="auto"/>
      <w:jc w:val="left"/>
      <w:textAlignment w:val="auto"/>
    </w:pPr>
    <w:rPr>
      <w:rFonts w:ascii="Arial" w:hAnsi="Arial" w:cs="Arial"/>
      <w:b/>
      <w:bCs/>
      <w:sz w:val="22"/>
      <w:szCs w:val="22"/>
      <w:lang w:eastAsia="en-US" w:bidi="en-US"/>
    </w:rPr>
  </w:style>
  <w:style w:type="paragraph" w:customStyle="1" w:styleId="xl25">
    <w:name w:val="xl25"/>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27">
    <w:name w:val="xl27"/>
    <w:basedOn w:val="Normalny"/>
    <w:rsid w:val="008F4F6A"/>
    <w:pPr>
      <w:widowControl/>
      <w:pBdr>
        <w:left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29">
    <w:name w:val="xl29"/>
    <w:basedOn w:val="Normalny"/>
    <w:rsid w:val="008F4F6A"/>
    <w:pPr>
      <w:widowControl/>
      <w:pBdr>
        <w:left w:val="single" w:sz="4" w:space="0" w:color="auto"/>
        <w:bottom w:val="single" w:sz="4" w:space="0" w:color="auto"/>
      </w:pBdr>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30">
    <w:name w:val="xl30"/>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center"/>
      <w:textAlignment w:val="center"/>
    </w:pPr>
    <w:rPr>
      <w:rFonts w:ascii="Calibri" w:hAnsi="Calibri"/>
      <w:b/>
      <w:bCs/>
      <w:sz w:val="20"/>
      <w:szCs w:val="20"/>
      <w:lang w:eastAsia="en-US" w:bidi="en-US"/>
    </w:rPr>
  </w:style>
  <w:style w:type="paragraph" w:customStyle="1" w:styleId="xl31">
    <w:name w:val="xl31"/>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22"/>
      <w:szCs w:val="22"/>
      <w:lang w:eastAsia="en-US" w:bidi="en-US"/>
    </w:rPr>
  </w:style>
  <w:style w:type="paragraph" w:customStyle="1" w:styleId="xl32">
    <w:name w:val="xl32"/>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22"/>
      <w:szCs w:val="22"/>
      <w:lang w:eastAsia="en-US" w:bidi="en-US"/>
    </w:rPr>
  </w:style>
  <w:style w:type="paragraph" w:customStyle="1" w:styleId="xl33">
    <w:name w:val="xl33"/>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top"/>
    </w:pPr>
    <w:rPr>
      <w:rFonts w:ascii="Arial" w:hAnsi="Arial" w:cs="Arial"/>
      <w:sz w:val="22"/>
      <w:szCs w:val="22"/>
      <w:lang w:eastAsia="en-US" w:bidi="en-US"/>
    </w:rPr>
  </w:style>
  <w:style w:type="paragraph" w:customStyle="1" w:styleId="xl34">
    <w:name w:val="xl34"/>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20"/>
      <w:szCs w:val="20"/>
      <w:lang w:eastAsia="en-US" w:bidi="en-US"/>
    </w:rPr>
  </w:style>
  <w:style w:type="paragraph" w:customStyle="1" w:styleId="xl35">
    <w:name w:val="xl35"/>
    <w:basedOn w:val="Normalny"/>
    <w:rsid w:val="008F4F6A"/>
    <w:pPr>
      <w:widowControl/>
      <w:adjustRightInd/>
      <w:spacing w:before="100" w:beforeAutospacing="1" w:after="100" w:afterAutospacing="1" w:line="276" w:lineRule="auto"/>
      <w:jc w:val="left"/>
      <w:textAlignment w:val="auto"/>
    </w:pPr>
    <w:rPr>
      <w:rFonts w:ascii="Arial" w:hAnsi="Arial" w:cs="Arial"/>
      <w:sz w:val="18"/>
      <w:szCs w:val="18"/>
      <w:lang w:eastAsia="en-US" w:bidi="en-US"/>
    </w:rPr>
  </w:style>
  <w:style w:type="paragraph" w:customStyle="1" w:styleId="xl36">
    <w:name w:val="xl36"/>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18"/>
      <w:szCs w:val="18"/>
      <w:lang w:eastAsia="en-US" w:bidi="en-US"/>
    </w:rPr>
  </w:style>
  <w:style w:type="paragraph" w:customStyle="1" w:styleId="xl37">
    <w:name w:val="xl37"/>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right"/>
      <w:textAlignment w:val="auto"/>
    </w:pPr>
    <w:rPr>
      <w:rFonts w:ascii="Arial" w:hAnsi="Arial" w:cs="Arial"/>
      <w:sz w:val="18"/>
      <w:szCs w:val="18"/>
      <w:lang w:eastAsia="en-US" w:bidi="en-US"/>
    </w:rPr>
  </w:style>
  <w:style w:type="paragraph" w:customStyle="1" w:styleId="xl38">
    <w:name w:val="xl38"/>
    <w:basedOn w:val="Normalny"/>
    <w:rsid w:val="008F4F6A"/>
    <w:pPr>
      <w:widowControl/>
      <w:pBdr>
        <w:bottom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b/>
      <w:bCs/>
      <w:sz w:val="20"/>
      <w:szCs w:val="20"/>
      <w:lang w:eastAsia="en-US" w:bidi="en-US"/>
    </w:rPr>
  </w:style>
  <w:style w:type="paragraph" w:customStyle="1" w:styleId="xl39">
    <w:name w:val="xl39"/>
    <w:basedOn w:val="Normalny"/>
    <w:rsid w:val="008F4F6A"/>
    <w:pPr>
      <w:widowControl/>
      <w:pBdr>
        <w:top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b/>
      <w:bCs/>
      <w:sz w:val="20"/>
      <w:szCs w:val="20"/>
      <w:lang w:eastAsia="en-US" w:bidi="en-US"/>
    </w:rPr>
  </w:style>
  <w:style w:type="paragraph" w:customStyle="1" w:styleId="xl40">
    <w:name w:val="xl40"/>
    <w:basedOn w:val="Normalny"/>
    <w:rsid w:val="008F4F6A"/>
    <w:pPr>
      <w:widowControl/>
      <w:pBdr>
        <w:top w:val="single" w:sz="4" w:space="0" w:color="auto"/>
        <w:left w:val="single" w:sz="4" w:space="0" w:color="auto"/>
        <w:bottom w:val="single" w:sz="4" w:space="0" w:color="auto"/>
        <w:right w:val="single" w:sz="4" w:space="0" w:color="auto"/>
      </w:pBdr>
      <w:shd w:val="clear" w:color="auto" w:fill="CCFFCC"/>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44">
    <w:name w:val="xl44"/>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paragraph" w:customStyle="1" w:styleId="xl45">
    <w:name w:val="xl45"/>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46">
    <w:name w:val="xl46"/>
    <w:basedOn w:val="Normalny"/>
    <w:rsid w:val="008F4F6A"/>
    <w:pPr>
      <w:widowControl/>
      <w:pBdr>
        <w:top w:val="single" w:sz="4" w:space="0" w:color="auto"/>
        <w:left w:val="single" w:sz="4" w:space="0" w:color="auto"/>
        <w:bottom w:val="single" w:sz="4" w:space="0" w:color="auto"/>
        <w:right w:val="single" w:sz="4" w:space="0" w:color="auto"/>
      </w:pBdr>
      <w:shd w:val="clear" w:color="auto" w:fill="CCFFCC"/>
      <w:adjustRightInd/>
      <w:spacing w:before="100" w:beforeAutospacing="1" w:after="100" w:afterAutospacing="1" w:line="276" w:lineRule="auto"/>
      <w:jc w:val="left"/>
      <w:textAlignment w:val="auto"/>
    </w:pPr>
    <w:rPr>
      <w:rFonts w:ascii="Calibri" w:hAnsi="Calibri"/>
      <w:b/>
      <w:bCs/>
      <w:sz w:val="20"/>
      <w:szCs w:val="20"/>
      <w:lang w:eastAsia="en-US" w:bidi="en-US"/>
    </w:rPr>
  </w:style>
  <w:style w:type="paragraph" w:customStyle="1" w:styleId="xl48">
    <w:name w:val="xl48"/>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top"/>
    </w:pPr>
    <w:rPr>
      <w:rFonts w:ascii="Arial" w:hAnsi="Arial" w:cs="Arial"/>
      <w:b/>
      <w:bCs/>
      <w:sz w:val="22"/>
      <w:szCs w:val="22"/>
      <w:lang w:eastAsia="en-US" w:bidi="en-US"/>
    </w:rPr>
  </w:style>
  <w:style w:type="paragraph" w:customStyle="1" w:styleId="xl49">
    <w:name w:val="xl49"/>
    <w:basedOn w:val="Normalny"/>
    <w:rsid w:val="008F4F6A"/>
    <w:pPr>
      <w:widowControl/>
      <w:pBdr>
        <w:top w:val="single" w:sz="4" w:space="0" w:color="auto"/>
        <w:left w:val="single" w:sz="4" w:space="0" w:color="auto"/>
        <w:bottom w:val="single" w:sz="4" w:space="0" w:color="auto"/>
        <w:right w:val="single" w:sz="4" w:space="0" w:color="auto"/>
      </w:pBdr>
      <w:shd w:val="clear" w:color="auto" w:fill="FFFF99"/>
      <w:adjustRightInd/>
      <w:spacing w:before="100" w:beforeAutospacing="1" w:after="100" w:afterAutospacing="1" w:line="276" w:lineRule="auto"/>
      <w:jc w:val="left"/>
      <w:textAlignment w:val="auto"/>
    </w:pPr>
    <w:rPr>
      <w:rFonts w:ascii="Arial" w:hAnsi="Arial" w:cs="Arial"/>
      <w:b/>
      <w:bCs/>
      <w:sz w:val="20"/>
      <w:szCs w:val="20"/>
      <w:lang w:eastAsia="en-US" w:bidi="en-US"/>
    </w:rPr>
  </w:style>
  <w:style w:type="paragraph" w:customStyle="1" w:styleId="xl50">
    <w:name w:val="xl50"/>
    <w:basedOn w:val="Normalny"/>
    <w:rsid w:val="008F4F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b/>
      <w:bCs/>
      <w:sz w:val="20"/>
      <w:szCs w:val="20"/>
      <w:lang w:eastAsia="en-US" w:bidi="en-US"/>
    </w:rPr>
  </w:style>
  <w:style w:type="paragraph" w:customStyle="1" w:styleId="xl51">
    <w:name w:val="xl51"/>
    <w:basedOn w:val="Normalny"/>
    <w:rsid w:val="008F4F6A"/>
    <w:pPr>
      <w:widowControl/>
      <w:pBdr>
        <w:top w:val="single" w:sz="4" w:space="0" w:color="auto"/>
        <w:left w:val="single" w:sz="4" w:space="0" w:color="auto"/>
        <w:right w:val="single" w:sz="4" w:space="0" w:color="auto"/>
      </w:pBdr>
      <w:adjustRightInd/>
      <w:spacing w:before="100" w:beforeAutospacing="1" w:after="100" w:afterAutospacing="1" w:line="276" w:lineRule="auto"/>
      <w:jc w:val="left"/>
      <w:textAlignment w:val="center"/>
    </w:pPr>
    <w:rPr>
      <w:rFonts w:ascii="Calibri" w:hAnsi="Calibri"/>
      <w:b/>
      <w:bCs/>
      <w:sz w:val="20"/>
      <w:szCs w:val="20"/>
      <w:lang w:eastAsia="en-US" w:bidi="en-US"/>
    </w:rPr>
  </w:style>
  <w:style w:type="paragraph" w:customStyle="1" w:styleId="xl52">
    <w:name w:val="xl52"/>
    <w:basedOn w:val="Normalny"/>
    <w:rsid w:val="008F4F6A"/>
    <w:pPr>
      <w:widowControl/>
      <w:pBdr>
        <w:left w:val="single" w:sz="4" w:space="0" w:color="auto"/>
        <w:right w:val="single" w:sz="4" w:space="0" w:color="auto"/>
      </w:pBdr>
      <w:adjustRightInd/>
      <w:spacing w:before="100" w:beforeAutospacing="1" w:after="100" w:afterAutospacing="1" w:line="276" w:lineRule="auto"/>
      <w:jc w:val="left"/>
      <w:textAlignment w:val="center"/>
    </w:pPr>
    <w:rPr>
      <w:rFonts w:ascii="Calibri" w:hAnsi="Calibri"/>
      <w:b/>
      <w:bCs/>
      <w:sz w:val="20"/>
      <w:szCs w:val="20"/>
      <w:lang w:eastAsia="en-US" w:bidi="en-US"/>
    </w:rPr>
  </w:style>
  <w:style w:type="paragraph" w:customStyle="1" w:styleId="xl53">
    <w:name w:val="xl53"/>
    <w:basedOn w:val="Normalny"/>
    <w:rsid w:val="008F4F6A"/>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Calibri" w:hAnsi="Calibri"/>
      <w:b/>
      <w:bCs/>
      <w:sz w:val="20"/>
      <w:szCs w:val="20"/>
      <w:lang w:eastAsia="en-US" w:bidi="en-US"/>
    </w:rPr>
  </w:style>
  <w:style w:type="paragraph" w:customStyle="1" w:styleId="xl54">
    <w:name w:val="xl54"/>
    <w:basedOn w:val="Normalny"/>
    <w:rsid w:val="008F4F6A"/>
    <w:pPr>
      <w:widowControl/>
      <w:pBdr>
        <w:top w:val="single" w:sz="4" w:space="0" w:color="auto"/>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55">
    <w:name w:val="xl55"/>
    <w:basedOn w:val="Normalny"/>
    <w:rsid w:val="008F4F6A"/>
    <w:pPr>
      <w:widowControl/>
      <w:pBdr>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56">
    <w:name w:val="xl56"/>
    <w:basedOn w:val="Normalny"/>
    <w:rsid w:val="008F4F6A"/>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57">
    <w:name w:val="xl57"/>
    <w:basedOn w:val="Normalny"/>
    <w:rsid w:val="008F4F6A"/>
    <w:pPr>
      <w:widowControl/>
      <w:pBdr>
        <w:top w:val="single" w:sz="4" w:space="0" w:color="auto"/>
        <w:left w:val="single" w:sz="4" w:space="0" w:color="auto"/>
        <w:right w:val="single" w:sz="4" w:space="0" w:color="auto"/>
      </w:pBdr>
      <w:adjustRightInd/>
      <w:spacing w:before="100" w:beforeAutospacing="1" w:after="100" w:afterAutospacing="1" w:line="276" w:lineRule="auto"/>
      <w:jc w:val="center"/>
      <w:textAlignment w:val="center"/>
    </w:pPr>
    <w:rPr>
      <w:rFonts w:ascii="Arial" w:hAnsi="Arial" w:cs="Arial"/>
      <w:b/>
      <w:bCs/>
      <w:sz w:val="20"/>
      <w:szCs w:val="20"/>
      <w:lang w:eastAsia="en-US" w:bidi="en-US"/>
    </w:rPr>
  </w:style>
  <w:style w:type="paragraph" w:customStyle="1" w:styleId="xl58">
    <w:name w:val="xl58"/>
    <w:basedOn w:val="Normalny"/>
    <w:rsid w:val="008F4F6A"/>
    <w:pPr>
      <w:widowControl/>
      <w:pBdr>
        <w:left w:val="single" w:sz="4" w:space="0" w:color="auto"/>
        <w:bottom w:val="single" w:sz="4" w:space="0" w:color="auto"/>
        <w:right w:val="single" w:sz="4" w:space="0" w:color="auto"/>
      </w:pBdr>
      <w:adjustRightInd/>
      <w:spacing w:before="100" w:beforeAutospacing="1" w:after="100" w:afterAutospacing="1" w:line="276" w:lineRule="auto"/>
      <w:jc w:val="center"/>
      <w:textAlignment w:val="center"/>
    </w:pPr>
    <w:rPr>
      <w:rFonts w:ascii="Arial" w:hAnsi="Arial" w:cs="Arial"/>
      <w:b/>
      <w:bCs/>
      <w:sz w:val="20"/>
      <w:szCs w:val="20"/>
      <w:lang w:eastAsia="en-US" w:bidi="en-US"/>
    </w:rPr>
  </w:style>
  <w:style w:type="paragraph" w:customStyle="1" w:styleId="xl60">
    <w:name w:val="xl60"/>
    <w:basedOn w:val="Normalny"/>
    <w:rsid w:val="008F4F6A"/>
    <w:pPr>
      <w:widowControl/>
      <w:pBdr>
        <w:left w:val="single" w:sz="4" w:space="0" w:color="auto"/>
        <w:right w:val="single" w:sz="4" w:space="0" w:color="auto"/>
      </w:pBdr>
      <w:adjustRightInd/>
      <w:spacing w:before="100" w:beforeAutospacing="1" w:after="100" w:afterAutospacing="1" w:line="276" w:lineRule="auto"/>
      <w:jc w:val="center"/>
      <w:textAlignment w:val="center"/>
    </w:pPr>
    <w:rPr>
      <w:rFonts w:ascii="Calibri" w:hAnsi="Calibri"/>
      <w:b/>
      <w:bCs/>
      <w:sz w:val="20"/>
      <w:szCs w:val="20"/>
      <w:lang w:eastAsia="en-US" w:bidi="en-US"/>
    </w:rPr>
  </w:style>
  <w:style w:type="paragraph" w:customStyle="1" w:styleId="xl61">
    <w:name w:val="xl61"/>
    <w:basedOn w:val="Normalny"/>
    <w:rsid w:val="008F4F6A"/>
    <w:pPr>
      <w:widowControl/>
      <w:pBdr>
        <w:left w:val="single" w:sz="4" w:space="0" w:color="auto"/>
        <w:bottom w:val="single" w:sz="4" w:space="0" w:color="auto"/>
        <w:right w:val="single" w:sz="4" w:space="0" w:color="auto"/>
      </w:pBdr>
      <w:adjustRightInd/>
      <w:spacing w:before="100" w:beforeAutospacing="1" w:after="100" w:afterAutospacing="1" w:line="276" w:lineRule="auto"/>
      <w:jc w:val="center"/>
      <w:textAlignment w:val="center"/>
    </w:pPr>
    <w:rPr>
      <w:rFonts w:ascii="Calibri" w:hAnsi="Calibri"/>
      <w:b/>
      <w:bCs/>
      <w:sz w:val="20"/>
      <w:szCs w:val="20"/>
      <w:lang w:eastAsia="en-US" w:bidi="en-US"/>
    </w:rPr>
  </w:style>
  <w:style w:type="paragraph" w:customStyle="1" w:styleId="xl62">
    <w:name w:val="xl62"/>
    <w:basedOn w:val="Normalny"/>
    <w:rsid w:val="008F4F6A"/>
    <w:pPr>
      <w:widowControl/>
      <w:pBdr>
        <w:left w:val="single" w:sz="4" w:space="0" w:color="auto"/>
        <w:right w:val="single" w:sz="4" w:space="0" w:color="auto"/>
      </w:pBdr>
      <w:adjustRightInd/>
      <w:spacing w:before="100" w:beforeAutospacing="1" w:after="100" w:afterAutospacing="1" w:line="276" w:lineRule="auto"/>
      <w:jc w:val="center"/>
      <w:textAlignment w:val="center"/>
    </w:pPr>
    <w:rPr>
      <w:rFonts w:ascii="Arial" w:hAnsi="Arial" w:cs="Arial"/>
      <w:b/>
      <w:bCs/>
      <w:sz w:val="20"/>
      <w:szCs w:val="20"/>
      <w:lang w:eastAsia="en-US" w:bidi="en-US"/>
    </w:rPr>
  </w:style>
  <w:style w:type="paragraph" w:customStyle="1" w:styleId="xl63">
    <w:name w:val="xl63"/>
    <w:basedOn w:val="Normalny"/>
    <w:rsid w:val="008F4F6A"/>
    <w:pPr>
      <w:widowControl/>
      <w:pBdr>
        <w:top w:val="single" w:sz="4" w:space="0" w:color="auto"/>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paragraph" w:customStyle="1" w:styleId="xl64">
    <w:name w:val="xl64"/>
    <w:basedOn w:val="Normalny"/>
    <w:rsid w:val="008F4F6A"/>
    <w:pPr>
      <w:widowControl/>
      <w:pBdr>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paragraph" w:customStyle="1" w:styleId="xl65">
    <w:name w:val="xl65"/>
    <w:basedOn w:val="Normalny"/>
    <w:rsid w:val="008F4F6A"/>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character" w:customStyle="1" w:styleId="WW8Num20z0">
    <w:name w:val="WW8Num20z0"/>
    <w:rsid w:val="008F4F6A"/>
    <w:rPr>
      <w:rFonts w:ascii="Arial Narrow" w:hAnsi="Arial Narrow"/>
      <w:b/>
      <w:sz w:val="20"/>
    </w:rPr>
  </w:style>
  <w:style w:type="paragraph" w:customStyle="1" w:styleId="ZnakZnak1ZnakZnakZnakZnak">
    <w:name w:val="Znak Znak1 Znak Znak Znak Znak"/>
    <w:basedOn w:val="Normalny"/>
    <w:rsid w:val="008F4F6A"/>
    <w:pPr>
      <w:widowControl/>
      <w:adjustRightInd/>
      <w:spacing w:before="200" w:after="200" w:line="276" w:lineRule="auto"/>
      <w:jc w:val="left"/>
      <w:textAlignment w:val="auto"/>
    </w:pPr>
    <w:rPr>
      <w:rFonts w:ascii="Arial" w:hAnsi="Arial" w:cs="Arial"/>
      <w:sz w:val="20"/>
      <w:szCs w:val="20"/>
      <w:lang w:eastAsia="en-US" w:bidi="en-US"/>
    </w:rPr>
  </w:style>
  <w:style w:type="paragraph" w:customStyle="1" w:styleId="Akapitzlist11">
    <w:name w:val="Akapit z listą11"/>
    <w:basedOn w:val="Normalny"/>
    <w:uiPriority w:val="99"/>
    <w:qFormat/>
    <w:rsid w:val="008F4F6A"/>
    <w:pPr>
      <w:widowControl/>
      <w:adjustRightInd/>
      <w:spacing w:before="200" w:after="200" w:line="276" w:lineRule="auto"/>
      <w:ind w:left="720"/>
      <w:jc w:val="left"/>
      <w:textAlignment w:val="auto"/>
    </w:pPr>
    <w:rPr>
      <w:rFonts w:ascii="Calibri" w:hAnsi="Calibri" w:cs="Calibri"/>
      <w:sz w:val="22"/>
      <w:szCs w:val="22"/>
      <w:lang w:eastAsia="en-US" w:bidi="en-US"/>
    </w:rPr>
  </w:style>
  <w:style w:type="paragraph" w:customStyle="1" w:styleId="CM4">
    <w:name w:val="CM4"/>
    <w:basedOn w:val="Normalny"/>
    <w:next w:val="Normalny"/>
    <w:rsid w:val="008F4F6A"/>
    <w:pPr>
      <w:widowControl/>
      <w:autoSpaceDE w:val="0"/>
      <w:autoSpaceDN w:val="0"/>
      <w:spacing w:before="200" w:after="200" w:line="276" w:lineRule="auto"/>
      <w:jc w:val="left"/>
      <w:textAlignment w:val="auto"/>
    </w:pPr>
    <w:rPr>
      <w:rFonts w:ascii="EUAlbertina" w:hAnsi="EUAlbertina" w:cs="EUAlbertina"/>
      <w:sz w:val="20"/>
      <w:szCs w:val="20"/>
      <w:lang w:eastAsia="en-US" w:bidi="en-US"/>
    </w:rPr>
  </w:style>
  <w:style w:type="paragraph" w:customStyle="1" w:styleId="normaltableau">
    <w:name w:val="normal_tableau"/>
    <w:basedOn w:val="Normalny"/>
    <w:rsid w:val="008F4F6A"/>
    <w:pPr>
      <w:widowControl/>
      <w:adjustRightInd/>
      <w:spacing w:before="120" w:after="120" w:line="276" w:lineRule="auto"/>
      <w:textAlignment w:val="auto"/>
    </w:pPr>
    <w:rPr>
      <w:rFonts w:ascii="Optima" w:hAnsi="Optima" w:cs="Optima"/>
      <w:sz w:val="22"/>
      <w:szCs w:val="22"/>
      <w:lang w:val="en-GB" w:eastAsia="en-US" w:bidi="en-US"/>
    </w:rPr>
  </w:style>
  <w:style w:type="paragraph" w:customStyle="1" w:styleId="ZnakZnak1Znak">
    <w:name w:val="Znak Znak1 Znak"/>
    <w:basedOn w:val="Normalny"/>
    <w:rsid w:val="008F4F6A"/>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Podpistabeli3">
    <w:name w:val="Podpis tabeli (3)_"/>
    <w:link w:val="Podpistabeli30"/>
    <w:locked/>
    <w:rsid w:val="008F4F6A"/>
    <w:rPr>
      <w:rFonts w:ascii="Arial" w:hAnsi="Arial"/>
      <w:i/>
      <w:sz w:val="18"/>
      <w:shd w:val="clear" w:color="auto" w:fill="FFFFFF"/>
    </w:rPr>
  </w:style>
  <w:style w:type="paragraph" w:customStyle="1" w:styleId="Podpistabeli30">
    <w:name w:val="Podpis tabeli (3)"/>
    <w:basedOn w:val="Normalny"/>
    <w:link w:val="Podpistabeli3"/>
    <w:rsid w:val="008F4F6A"/>
    <w:pPr>
      <w:shd w:val="clear" w:color="auto" w:fill="FFFFFF"/>
      <w:adjustRightInd/>
      <w:spacing w:before="200" w:after="120" w:line="240" w:lineRule="atLeast"/>
      <w:textAlignment w:val="auto"/>
    </w:pPr>
    <w:rPr>
      <w:rFonts w:ascii="Arial" w:eastAsia="Calibri" w:hAnsi="Arial"/>
      <w:i/>
      <w:sz w:val="18"/>
      <w:szCs w:val="20"/>
    </w:rPr>
  </w:style>
  <w:style w:type="character" w:customStyle="1" w:styleId="WW8Num18z0">
    <w:name w:val="WW8Num18z0"/>
    <w:rsid w:val="008F4F6A"/>
    <w:rPr>
      <w:rFonts w:ascii="Arial Narrow" w:hAnsi="Arial Narrow"/>
    </w:rPr>
  </w:style>
  <w:style w:type="paragraph" w:customStyle="1" w:styleId="Primary">
    <w:name w:val="Primary"/>
    <w:rsid w:val="008F4F6A"/>
    <w:pPr>
      <w:spacing w:before="200" w:after="200" w:line="276" w:lineRule="auto"/>
      <w:ind w:firstLine="432"/>
    </w:pPr>
    <w:rPr>
      <w:rFonts w:ascii="Arial" w:eastAsia="Times New Roman" w:hAnsi="Arial" w:cs="Arial"/>
      <w:color w:val="000000"/>
      <w:sz w:val="22"/>
      <w:szCs w:val="22"/>
      <w:lang w:val="cs-CZ"/>
    </w:rPr>
  </w:style>
  <w:style w:type="character" w:customStyle="1" w:styleId="NormalnyWebZnak">
    <w:name w:val="Normalny (Web) Znak"/>
    <w:link w:val="NormalnyWeb"/>
    <w:locked/>
    <w:rsid w:val="008F4F6A"/>
    <w:rPr>
      <w:rFonts w:ascii="Verdana" w:eastAsia="Times New Roman" w:hAnsi="Verdana"/>
      <w:color w:val="333333"/>
      <w:sz w:val="8"/>
      <w:szCs w:val="8"/>
    </w:rPr>
  </w:style>
  <w:style w:type="character" w:customStyle="1" w:styleId="txt-new">
    <w:name w:val="txt-new"/>
    <w:rsid w:val="008F4F6A"/>
  </w:style>
  <w:style w:type="character" w:customStyle="1" w:styleId="TekstpodstawowyZnak1">
    <w:name w:val="Tekst podstawowy Znak1"/>
    <w:aliases w:val="Brødtekst Tegn Tegn Znak,Tekst podstawowy Znak Znak"/>
    <w:rsid w:val="008F4F6A"/>
    <w:rPr>
      <w:sz w:val="24"/>
    </w:rPr>
  </w:style>
  <w:style w:type="character" w:customStyle="1" w:styleId="WW8Num14z1">
    <w:name w:val="WW8Num14z1"/>
    <w:rsid w:val="008F4F6A"/>
    <w:rPr>
      <w:rFonts w:ascii="Arial Narrow" w:hAnsi="Arial Narrow"/>
      <w:color w:val="auto"/>
      <w:sz w:val="20"/>
    </w:rPr>
  </w:style>
  <w:style w:type="character" w:customStyle="1" w:styleId="WW8Num15z1">
    <w:name w:val="WW8Num15z1"/>
    <w:rsid w:val="008F4F6A"/>
    <w:rPr>
      <w:rFonts w:ascii="Times New Roman" w:hAnsi="Times New Roman"/>
    </w:rPr>
  </w:style>
  <w:style w:type="paragraph" w:customStyle="1" w:styleId="Bezodstpw1">
    <w:name w:val="Bez odstępów1"/>
    <w:uiPriority w:val="99"/>
    <w:qFormat/>
    <w:rsid w:val="008F4F6A"/>
    <w:pPr>
      <w:spacing w:before="200" w:after="200" w:line="276" w:lineRule="auto"/>
    </w:pPr>
    <w:rPr>
      <w:rFonts w:ascii="Verdana" w:eastAsia="Times New Roman" w:hAnsi="Verdana" w:cs="Verdana"/>
      <w:sz w:val="22"/>
      <w:szCs w:val="22"/>
      <w:lang w:val="en-US" w:eastAsia="en-US"/>
    </w:rPr>
  </w:style>
  <w:style w:type="character" w:customStyle="1" w:styleId="WW8Num18z5">
    <w:name w:val="WW8Num18z5"/>
    <w:uiPriority w:val="99"/>
    <w:rsid w:val="008F4F6A"/>
    <w:rPr>
      <w:rFonts w:ascii="Arial Narrow" w:hAnsi="Arial Narrow"/>
      <w:sz w:val="18"/>
    </w:rPr>
  </w:style>
  <w:style w:type="character" w:customStyle="1" w:styleId="ZnakZnak12">
    <w:name w:val="Znak Znak12"/>
    <w:uiPriority w:val="99"/>
    <w:rsid w:val="008F4F6A"/>
    <w:rPr>
      <w:lang w:eastAsia="ar-SA" w:bidi="ar-SA"/>
    </w:rPr>
  </w:style>
  <w:style w:type="character" w:customStyle="1" w:styleId="NagwekstronyZnakZnak1">
    <w:name w:val="Nagłówek strony Znak Znak1"/>
    <w:uiPriority w:val="99"/>
    <w:rsid w:val="008F4F6A"/>
    <w:rPr>
      <w:lang w:eastAsia="ar-SA" w:bidi="ar-SA"/>
    </w:rPr>
  </w:style>
  <w:style w:type="character" w:customStyle="1" w:styleId="WW8Num25z1">
    <w:name w:val="WW8Num25z1"/>
    <w:uiPriority w:val="99"/>
    <w:rsid w:val="008F4F6A"/>
    <w:rPr>
      <w:rFonts w:ascii="Courier New" w:hAnsi="Courier New"/>
    </w:rPr>
  </w:style>
  <w:style w:type="character" w:customStyle="1" w:styleId="WW8Num28z2">
    <w:name w:val="WW8Num28z2"/>
    <w:rsid w:val="008F4F6A"/>
    <w:rPr>
      <w:rFonts w:ascii="Verdana" w:hAnsi="Verdana"/>
      <w:sz w:val="18"/>
    </w:rPr>
  </w:style>
  <w:style w:type="paragraph" w:customStyle="1" w:styleId="p1">
    <w:name w:val="p1"/>
    <w:basedOn w:val="Normalny"/>
    <w:uiPriority w:val="99"/>
    <w:rsid w:val="008F4F6A"/>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table" w:customStyle="1" w:styleId="TableNormal1">
    <w:name w:val="Table Normal1"/>
    <w:uiPriority w:val="99"/>
    <w:semiHidden/>
    <w:rsid w:val="008F4F6A"/>
    <w:pPr>
      <w:widowControl w:val="0"/>
      <w:spacing w:before="200" w:after="200" w:line="276" w:lineRule="auto"/>
    </w:pPr>
    <w:rPr>
      <w:rFonts w:eastAsia="Times New Roman"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8F4F6A"/>
    <w:pPr>
      <w:keepNext/>
      <w:widowControl/>
      <w:suppressAutoHyphens/>
      <w:adjustRightInd/>
      <w:spacing w:before="240" w:after="120" w:line="276" w:lineRule="auto"/>
      <w:jc w:val="left"/>
      <w:textAlignment w:val="auto"/>
    </w:pPr>
    <w:rPr>
      <w:rFonts w:ascii="Arial" w:hAnsi="Arial" w:cs="Arial"/>
      <w:sz w:val="28"/>
      <w:szCs w:val="28"/>
      <w:lang w:eastAsia="ar-SA" w:bidi="en-US"/>
    </w:rPr>
  </w:style>
  <w:style w:type="paragraph" w:styleId="Podtytu">
    <w:name w:val="Subtitle"/>
    <w:basedOn w:val="Normalny"/>
    <w:next w:val="Normalny"/>
    <w:link w:val="PodtytuZnak"/>
    <w:uiPriority w:val="11"/>
    <w:qFormat/>
    <w:rsid w:val="008F4F6A"/>
    <w:pPr>
      <w:widowControl/>
      <w:adjustRightInd/>
      <w:spacing w:before="200" w:after="1000" w:line="240" w:lineRule="auto"/>
      <w:jc w:val="left"/>
      <w:textAlignment w:val="auto"/>
    </w:pPr>
    <w:rPr>
      <w:rFonts w:ascii="Calibri" w:hAnsi="Calibri"/>
      <w:caps/>
      <w:color w:val="595959"/>
      <w:spacing w:val="10"/>
      <w:lang w:eastAsia="en-US" w:bidi="en-US"/>
    </w:rPr>
  </w:style>
  <w:style w:type="character" w:customStyle="1" w:styleId="PodtytuZnak">
    <w:name w:val="Podtytuł Znak"/>
    <w:basedOn w:val="Domylnaczcionkaakapitu"/>
    <w:link w:val="Podtytu"/>
    <w:uiPriority w:val="11"/>
    <w:rsid w:val="008F4F6A"/>
    <w:rPr>
      <w:rFonts w:eastAsia="Times New Roman"/>
      <w:caps/>
      <w:color w:val="595959"/>
      <w:spacing w:val="10"/>
      <w:sz w:val="24"/>
      <w:szCs w:val="24"/>
      <w:lang w:eastAsia="en-US" w:bidi="en-US"/>
    </w:rPr>
  </w:style>
  <w:style w:type="paragraph" w:customStyle="1" w:styleId="Bezodstpw11">
    <w:name w:val="Bez odstępów11"/>
    <w:uiPriority w:val="99"/>
    <w:qFormat/>
    <w:rsid w:val="008F4F6A"/>
    <w:pPr>
      <w:spacing w:before="200" w:after="200" w:line="276" w:lineRule="auto"/>
    </w:pPr>
    <w:rPr>
      <w:rFonts w:ascii="Verdana" w:eastAsia="Times New Roman" w:hAnsi="Verdana" w:cs="Verdana"/>
      <w:sz w:val="22"/>
      <w:szCs w:val="22"/>
      <w:lang w:val="en-US" w:eastAsia="en-US"/>
    </w:rPr>
  </w:style>
  <w:style w:type="paragraph" w:customStyle="1" w:styleId="Tekstpodstawowy32">
    <w:name w:val="Tekst podstawowy 32"/>
    <w:basedOn w:val="Normalny"/>
    <w:uiPriority w:val="99"/>
    <w:rsid w:val="008F4F6A"/>
    <w:pPr>
      <w:widowControl/>
      <w:suppressAutoHyphens/>
      <w:adjustRightInd/>
      <w:spacing w:before="200" w:after="200" w:line="276" w:lineRule="auto"/>
      <w:textAlignment w:val="auto"/>
    </w:pPr>
    <w:rPr>
      <w:rFonts w:ascii="Calibri" w:hAnsi="Calibri"/>
      <w:sz w:val="20"/>
      <w:szCs w:val="20"/>
      <w:lang w:eastAsia="ar-SA" w:bidi="en-US"/>
    </w:rPr>
  </w:style>
  <w:style w:type="paragraph" w:customStyle="1" w:styleId="Style7">
    <w:name w:val="Style7"/>
    <w:basedOn w:val="Normalny"/>
    <w:uiPriority w:val="99"/>
    <w:rsid w:val="008F4F6A"/>
    <w:pPr>
      <w:autoSpaceDE w:val="0"/>
      <w:autoSpaceDN w:val="0"/>
      <w:spacing w:before="200" w:after="200" w:line="405" w:lineRule="exact"/>
      <w:jc w:val="left"/>
      <w:textAlignment w:val="auto"/>
    </w:pPr>
    <w:rPr>
      <w:rFonts w:ascii="Microsoft Sans Serif" w:hAnsi="Microsoft Sans Serif" w:cs="Microsoft Sans Serif"/>
      <w:sz w:val="20"/>
      <w:szCs w:val="20"/>
      <w:lang w:eastAsia="en-US" w:bidi="en-US"/>
    </w:rPr>
  </w:style>
  <w:style w:type="character" w:customStyle="1" w:styleId="FontStyle18">
    <w:name w:val="Font Style18"/>
    <w:uiPriority w:val="99"/>
    <w:rsid w:val="008F4F6A"/>
    <w:rPr>
      <w:rFonts w:ascii="Microsoft Sans Serif" w:hAnsi="Microsoft Sans Serif"/>
      <w:sz w:val="20"/>
    </w:rPr>
  </w:style>
  <w:style w:type="paragraph" w:customStyle="1" w:styleId="Heading31">
    <w:name w:val="Heading 31"/>
    <w:basedOn w:val="Normalny"/>
    <w:uiPriority w:val="99"/>
    <w:rsid w:val="008F4F6A"/>
    <w:pPr>
      <w:autoSpaceDE w:val="0"/>
      <w:autoSpaceDN w:val="0"/>
      <w:spacing w:before="200" w:after="200" w:line="276" w:lineRule="auto"/>
      <w:ind w:left="110"/>
      <w:jc w:val="left"/>
      <w:textAlignment w:val="auto"/>
      <w:outlineLvl w:val="2"/>
    </w:pPr>
    <w:rPr>
      <w:rFonts w:ascii="Calibri" w:hAnsi="Calibri" w:cs="Calibri"/>
      <w:b/>
      <w:bCs/>
      <w:sz w:val="22"/>
      <w:szCs w:val="22"/>
      <w:lang w:eastAsia="en-US" w:bidi="en-US"/>
    </w:rPr>
  </w:style>
  <w:style w:type="paragraph" w:customStyle="1" w:styleId="Heading41">
    <w:name w:val="Heading 41"/>
    <w:basedOn w:val="Normalny"/>
    <w:uiPriority w:val="99"/>
    <w:rsid w:val="008F4F6A"/>
    <w:pPr>
      <w:autoSpaceDE w:val="0"/>
      <w:autoSpaceDN w:val="0"/>
      <w:spacing w:before="200" w:after="200" w:line="276" w:lineRule="auto"/>
      <w:ind w:left="102"/>
      <w:jc w:val="left"/>
      <w:textAlignment w:val="auto"/>
      <w:outlineLvl w:val="3"/>
    </w:pPr>
    <w:rPr>
      <w:rFonts w:ascii="Calibri" w:hAnsi="Calibri" w:cs="Calibri"/>
      <w:b/>
      <w:bCs/>
      <w:i/>
      <w:iCs/>
      <w:sz w:val="22"/>
      <w:szCs w:val="22"/>
      <w:lang w:eastAsia="en-US" w:bidi="en-US"/>
    </w:rPr>
  </w:style>
  <w:style w:type="character" w:customStyle="1" w:styleId="WW8Num3z1">
    <w:name w:val="WW8Num3z1"/>
    <w:uiPriority w:val="99"/>
    <w:rsid w:val="008F4F6A"/>
    <w:rPr>
      <w:rFonts w:ascii="Tahoma" w:hAnsi="Tahoma"/>
      <w:sz w:val="20"/>
      <w:lang w:val="en-US"/>
    </w:rPr>
  </w:style>
  <w:style w:type="paragraph" w:customStyle="1" w:styleId="BodyText31">
    <w:name w:val="Body Text 31"/>
    <w:basedOn w:val="Normalny"/>
    <w:uiPriority w:val="99"/>
    <w:rsid w:val="008F4F6A"/>
    <w:pPr>
      <w:overflowPunct w:val="0"/>
      <w:autoSpaceDE w:val="0"/>
      <w:autoSpaceDN w:val="0"/>
      <w:spacing w:before="200" w:after="200" w:line="276" w:lineRule="auto"/>
      <w:jc w:val="left"/>
    </w:pPr>
    <w:rPr>
      <w:rFonts w:ascii="Calibri" w:hAnsi="Calibri"/>
      <w:sz w:val="20"/>
      <w:szCs w:val="20"/>
      <w:lang w:eastAsia="en-US" w:bidi="en-US"/>
    </w:rPr>
  </w:style>
  <w:style w:type="paragraph" w:customStyle="1" w:styleId="BodyText21">
    <w:name w:val="Body Text 21"/>
    <w:basedOn w:val="Normalny"/>
    <w:uiPriority w:val="99"/>
    <w:rsid w:val="008F4F6A"/>
    <w:pPr>
      <w:widowControl/>
      <w:adjustRightInd/>
      <w:spacing w:before="200" w:after="200" w:line="120" w:lineRule="atLeast"/>
      <w:textAlignment w:val="auto"/>
    </w:pPr>
    <w:rPr>
      <w:rFonts w:ascii="Calibri" w:hAnsi="Calibri"/>
      <w:sz w:val="20"/>
      <w:szCs w:val="20"/>
      <w:lang w:eastAsia="en-US" w:bidi="en-US"/>
    </w:rPr>
  </w:style>
  <w:style w:type="paragraph" w:customStyle="1" w:styleId="N2">
    <w:name w:val="N2"/>
    <w:basedOn w:val="Tekstpodstawowy2"/>
    <w:uiPriority w:val="99"/>
    <w:rsid w:val="008F4F6A"/>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8F4F6A"/>
    <w:pPr>
      <w:tabs>
        <w:tab w:val="left" w:pos="720"/>
      </w:tabs>
      <w:overflowPunct w:val="0"/>
      <w:autoSpaceDE w:val="0"/>
      <w:autoSpaceDN w:val="0"/>
      <w:adjustRightInd w:val="0"/>
      <w:spacing w:before="200" w:after="200" w:line="276" w:lineRule="auto"/>
      <w:jc w:val="both"/>
      <w:textAlignment w:val="baseline"/>
    </w:pPr>
    <w:rPr>
      <w:rFonts w:ascii="Times New Roman" w:eastAsia="Times New Roman" w:hAnsi="Times New Roman"/>
      <w:sz w:val="24"/>
      <w:szCs w:val="24"/>
    </w:rPr>
  </w:style>
  <w:style w:type="paragraph" w:customStyle="1" w:styleId="ZnakZnak1ZnakZnakZnakZnak1">
    <w:name w:val="Znak Znak1 Znak Znak Znak Znak1"/>
    <w:basedOn w:val="Normalny"/>
    <w:uiPriority w:val="99"/>
    <w:rsid w:val="008F4F6A"/>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apple-converted-space">
    <w:name w:val="apple-converted-space"/>
    <w:basedOn w:val="Domylnaczcionkaakapitu"/>
    <w:uiPriority w:val="99"/>
    <w:rsid w:val="008F4F6A"/>
    <w:rPr>
      <w:rFonts w:cs="Times New Roman"/>
    </w:rPr>
  </w:style>
  <w:style w:type="character" w:customStyle="1" w:styleId="Wyrnienieintensywne1">
    <w:name w:val="Wyróżnienie intensywne1"/>
    <w:basedOn w:val="Domylnaczcionkaakapitu"/>
    <w:uiPriority w:val="99"/>
    <w:rsid w:val="008F4F6A"/>
    <w:rPr>
      <w:rFonts w:cs="Times New Roman"/>
      <w:b/>
      <w:bCs/>
      <w:i/>
      <w:iCs/>
      <w:color w:val="4F81BD"/>
    </w:rPr>
  </w:style>
  <w:style w:type="paragraph" w:customStyle="1" w:styleId="ZnakZnak13">
    <w:name w:val="Znak Znak13"/>
    <w:basedOn w:val="Normalny"/>
    <w:uiPriority w:val="99"/>
    <w:rsid w:val="008F4F6A"/>
    <w:pPr>
      <w:widowControl/>
      <w:adjustRightInd/>
      <w:spacing w:before="200" w:after="200" w:line="276" w:lineRule="auto"/>
      <w:jc w:val="left"/>
      <w:textAlignment w:val="auto"/>
    </w:pPr>
    <w:rPr>
      <w:rFonts w:ascii="Arial" w:hAnsi="Arial" w:cs="Arial"/>
      <w:sz w:val="20"/>
      <w:szCs w:val="20"/>
      <w:lang w:eastAsia="en-US" w:bidi="en-US"/>
    </w:rPr>
  </w:style>
  <w:style w:type="paragraph" w:customStyle="1" w:styleId="ZnakZnak1ZnakZnakZnakZnakZnakZnakZnak">
    <w:name w:val="Znak Znak1 Znak Znak Znak Znak Znak Znak Znak"/>
    <w:basedOn w:val="Normalny"/>
    <w:uiPriority w:val="99"/>
    <w:rsid w:val="008F4F6A"/>
    <w:pPr>
      <w:widowControl/>
      <w:adjustRightInd/>
      <w:spacing w:before="200" w:after="200" w:line="276" w:lineRule="auto"/>
      <w:jc w:val="left"/>
      <w:textAlignment w:val="auto"/>
    </w:pPr>
    <w:rPr>
      <w:rFonts w:ascii="Arial" w:hAnsi="Arial" w:cs="Arial"/>
      <w:sz w:val="20"/>
      <w:szCs w:val="20"/>
      <w:lang w:eastAsia="en-US" w:bidi="en-US"/>
    </w:rPr>
  </w:style>
  <w:style w:type="paragraph" w:customStyle="1" w:styleId="p2">
    <w:name w:val="p2"/>
    <w:basedOn w:val="Normalny"/>
    <w:uiPriority w:val="99"/>
    <w:rsid w:val="008F4F6A"/>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paragraph" w:customStyle="1" w:styleId="p0">
    <w:name w:val="p0"/>
    <w:basedOn w:val="Normalny"/>
    <w:uiPriority w:val="99"/>
    <w:rsid w:val="008F4F6A"/>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character" w:customStyle="1" w:styleId="ZnakZnak5">
    <w:name w:val="Znak Znak5"/>
    <w:basedOn w:val="Domylnaczcionkaakapitu"/>
    <w:uiPriority w:val="99"/>
    <w:rsid w:val="008F4F6A"/>
    <w:rPr>
      <w:rFonts w:cs="Times New Roman"/>
      <w:sz w:val="24"/>
      <w:szCs w:val="24"/>
      <w:lang w:val="pl-PL" w:eastAsia="pl-PL"/>
    </w:rPr>
  </w:style>
  <w:style w:type="paragraph" w:customStyle="1" w:styleId="Zal1">
    <w:name w:val="Zal 1."/>
    <w:rsid w:val="008F4F6A"/>
    <w:pPr>
      <w:tabs>
        <w:tab w:val="left" w:pos="567"/>
        <w:tab w:val="right" w:leader="dot" w:pos="9072"/>
      </w:tabs>
      <w:autoSpaceDE w:val="0"/>
      <w:autoSpaceDN w:val="0"/>
      <w:adjustRightInd w:val="0"/>
      <w:spacing w:before="200" w:after="200" w:line="255" w:lineRule="atLeast"/>
      <w:ind w:left="568" w:hanging="284"/>
      <w:jc w:val="both"/>
    </w:pPr>
    <w:rPr>
      <w:rFonts w:ascii="Times New Roman" w:eastAsia="Times New Roman" w:hAnsi="Times New Roman"/>
      <w:sz w:val="22"/>
      <w:szCs w:val="19"/>
    </w:rPr>
  </w:style>
  <w:style w:type="paragraph" w:customStyle="1" w:styleId="ListParagraph1">
    <w:name w:val="List Paragraph1"/>
    <w:basedOn w:val="Normalny"/>
    <w:uiPriority w:val="99"/>
    <w:rsid w:val="008F4F6A"/>
    <w:pPr>
      <w:widowControl/>
      <w:adjustRightInd/>
      <w:spacing w:before="200" w:after="200" w:line="276" w:lineRule="auto"/>
      <w:ind w:left="720"/>
      <w:jc w:val="left"/>
      <w:textAlignment w:val="auto"/>
    </w:pPr>
    <w:rPr>
      <w:rFonts w:ascii="Calibri" w:hAnsi="Calibri"/>
      <w:sz w:val="20"/>
      <w:szCs w:val="20"/>
      <w:lang w:eastAsia="en-US" w:bidi="en-US"/>
    </w:rPr>
  </w:style>
  <w:style w:type="paragraph" w:customStyle="1" w:styleId="NoSpacing1">
    <w:name w:val="No Spacing1"/>
    <w:uiPriority w:val="99"/>
    <w:rsid w:val="008F4F6A"/>
    <w:pPr>
      <w:spacing w:before="200" w:after="200" w:line="276" w:lineRule="auto"/>
    </w:pPr>
    <w:rPr>
      <w:rFonts w:ascii="Verdana" w:eastAsia="Times New Roman" w:hAnsi="Verdana" w:cs="Verdana"/>
      <w:sz w:val="22"/>
      <w:szCs w:val="22"/>
      <w:lang w:val="en-US" w:eastAsia="en-US"/>
    </w:rPr>
  </w:style>
  <w:style w:type="paragraph" w:customStyle="1" w:styleId="ZnakZnak14">
    <w:name w:val="Znak Znak14"/>
    <w:basedOn w:val="Normalny"/>
    <w:rsid w:val="008F4F6A"/>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BezodstpwZnak">
    <w:name w:val="Bez odstępów Znak"/>
    <w:basedOn w:val="Domylnaczcionkaakapitu"/>
    <w:link w:val="Bezodstpw"/>
    <w:rsid w:val="008F4F6A"/>
    <w:rPr>
      <w:rFonts w:ascii="Verdana" w:eastAsia="Times New Roman" w:hAnsi="Verdana"/>
      <w:szCs w:val="22"/>
      <w:lang w:val="en-US" w:eastAsia="en-US" w:bidi="en-US"/>
    </w:rPr>
  </w:style>
  <w:style w:type="paragraph" w:styleId="Cytat">
    <w:name w:val="Quote"/>
    <w:basedOn w:val="Normalny"/>
    <w:next w:val="Normalny"/>
    <w:link w:val="CytatZnak"/>
    <w:uiPriority w:val="29"/>
    <w:qFormat/>
    <w:rsid w:val="008F4F6A"/>
    <w:pPr>
      <w:widowControl/>
      <w:adjustRightInd/>
      <w:spacing w:before="200" w:after="200" w:line="276" w:lineRule="auto"/>
      <w:jc w:val="left"/>
      <w:textAlignment w:val="auto"/>
    </w:pPr>
    <w:rPr>
      <w:rFonts w:ascii="Calibri" w:hAnsi="Calibri"/>
      <w:i/>
      <w:iCs/>
      <w:sz w:val="20"/>
      <w:szCs w:val="20"/>
      <w:lang w:eastAsia="en-US" w:bidi="en-US"/>
    </w:rPr>
  </w:style>
  <w:style w:type="character" w:customStyle="1" w:styleId="CytatZnak">
    <w:name w:val="Cytat Znak"/>
    <w:basedOn w:val="Domylnaczcionkaakapitu"/>
    <w:link w:val="Cytat"/>
    <w:uiPriority w:val="29"/>
    <w:rsid w:val="008F4F6A"/>
    <w:rPr>
      <w:rFonts w:eastAsia="Times New Roman"/>
      <w:i/>
      <w:iCs/>
      <w:lang w:eastAsia="en-US" w:bidi="en-US"/>
    </w:rPr>
  </w:style>
  <w:style w:type="paragraph" w:styleId="Cytatintensywny">
    <w:name w:val="Intense Quote"/>
    <w:basedOn w:val="Normalny"/>
    <w:next w:val="Normalny"/>
    <w:link w:val="CytatintensywnyZnak"/>
    <w:uiPriority w:val="30"/>
    <w:qFormat/>
    <w:rsid w:val="008F4F6A"/>
    <w:pPr>
      <w:widowControl/>
      <w:pBdr>
        <w:top w:val="single" w:sz="4" w:space="10" w:color="4F81BD"/>
        <w:left w:val="single" w:sz="4" w:space="10" w:color="4F81BD"/>
      </w:pBdr>
      <w:adjustRightInd/>
      <w:spacing w:before="200" w:line="276" w:lineRule="auto"/>
      <w:ind w:left="1296" w:right="1152"/>
      <w:textAlignment w:val="auto"/>
    </w:pPr>
    <w:rPr>
      <w:rFonts w:ascii="Calibri" w:hAnsi="Calibri"/>
      <w:i/>
      <w:iCs/>
      <w:color w:val="4F81BD"/>
      <w:sz w:val="20"/>
      <w:szCs w:val="20"/>
      <w:lang w:eastAsia="en-US" w:bidi="en-US"/>
    </w:rPr>
  </w:style>
  <w:style w:type="character" w:customStyle="1" w:styleId="CytatintensywnyZnak">
    <w:name w:val="Cytat intensywny Znak"/>
    <w:basedOn w:val="Domylnaczcionkaakapitu"/>
    <w:link w:val="Cytatintensywny"/>
    <w:uiPriority w:val="30"/>
    <w:rsid w:val="008F4F6A"/>
    <w:rPr>
      <w:rFonts w:eastAsia="Times New Roman"/>
      <w:i/>
      <w:iCs/>
      <w:color w:val="4F81BD"/>
      <w:lang w:eastAsia="en-US" w:bidi="en-US"/>
    </w:rPr>
  </w:style>
  <w:style w:type="character" w:styleId="Wyrnieniedelikatne">
    <w:name w:val="Subtle Emphasis"/>
    <w:uiPriority w:val="19"/>
    <w:qFormat/>
    <w:rsid w:val="008F4F6A"/>
    <w:rPr>
      <w:i/>
      <w:iCs/>
      <w:color w:val="243F60"/>
    </w:rPr>
  </w:style>
  <w:style w:type="character" w:styleId="Wyrnienieintensywne">
    <w:name w:val="Intense Emphasis"/>
    <w:uiPriority w:val="21"/>
    <w:qFormat/>
    <w:rsid w:val="008F4F6A"/>
    <w:rPr>
      <w:b/>
      <w:bCs/>
      <w:caps/>
      <w:color w:val="243F60"/>
      <w:spacing w:val="10"/>
    </w:rPr>
  </w:style>
  <w:style w:type="character" w:styleId="Odwoaniedelikatne">
    <w:name w:val="Subtle Reference"/>
    <w:uiPriority w:val="31"/>
    <w:qFormat/>
    <w:rsid w:val="008F4F6A"/>
    <w:rPr>
      <w:b/>
      <w:bCs/>
      <w:color w:val="4F81BD"/>
    </w:rPr>
  </w:style>
  <w:style w:type="character" w:styleId="Odwoanieintensywne">
    <w:name w:val="Intense Reference"/>
    <w:uiPriority w:val="32"/>
    <w:qFormat/>
    <w:rsid w:val="008F4F6A"/>
    <w:rPr>
      <w:b/>
      <w:bCs/>
      <w:i/>
      <w:iCs/>
      <w:caps/>
      <w:color w:val="4F81BD"/>
    </w:rPr>
  </w:style>
  <w:style w:type="character" w:styleId="Tytuksiki">
    <w:name w:val="Book Title"/>
    <w:uiPriority w:val="33"/>
    <w:qFormat/>
    <w:rsid w:val="008F4F6A"/>
    <w:rPr>
      <w:b/>
      <w:bCs/>
      <w:i/>
      <w:iCs/>
      <w:spacing w:val="9"/>
    </w:rPr>
  </w:style>
  <w:style w:type="paragraph" w:styleId="Nagwekspisutreci">
    <w:name w:val="TOC Heading"/>
    <w:basedOn w:val="Nagwek1"/>
    <w:next w:val="Normalny"/>
    <w:uiPriority w:val="39"/>
    <w:qFormat/>
    <w:rsid w:val="008F4F6A"/>
    <w:pPr>
      <w:keepNext w:val="0"/>
      <w:numPr>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num" w:pos="1069"/>
      </w:tabs>
      <w:spacing w:after="120" w:line="276" w:lineRule="auto"/>
      <w:ind w:left="720" w:hanging="360"/>
      <w:outlineLvl w:val="9"/>
    </w:pPr>
    <w:rPr>
      <w:rFonts w:ascii="Calibri" w:hAnsi="Calibri" w:cs="Century Gothic"/>
      <w:caps/>
      <w:color w:val="000000"/>
      <w:spacing w:val="15"/>
      <w:kern w:val="0"/>
      <w:sz w:val="20"/>
      <w:szCs w:val="20"/>
      <w:lang w:val="pl-PL" w:eastAsia="en-US" w:bidi="en-US"/>
    </w:rPr>
  </w:style>
  <w:style w:type="character" w:customStyle="1" w:styleId="FontStyle24">
    <w:name w:val="Font Style24"/>
    <w:rsid w:val="008F4F6A"/>
    <w:rPr>
      <w:rFonts w:ascii="Times New Roman" w:hAnsi="Times New Roman" w:cs="Times New Roman" w:hint="default"/>
      <w:sz w:val="22"/>
      <w:szCs w:val="22"/>
    </w:rPr>
  </w:style>
  <w:style w:type="character" w:customStyle="1" w:styleId="Symbolewypunktowania">
    <w:name w:val="Symbole wypunktowania"/>
    <w:rsid w:val="008F4F6A"/>
    <w:rPr>
      <w:rFonts w:ascii="OpenSymbol" w:eastAsia="OpenSymbol" w:hAnsi="OpenSymbol" w:cs="OpenSymbol"/>
    </w:rPr>
  </w:style>
  <w:style w:type="character" w:customStyle="1" w:styleId="FontStyle12">
    <w:name w:val="Font Style12"/>
    <w:rsid w:val="008F4F6A"/>
    <w:rPr>
      <w:rFonts w:ascii="Times New Roman" w:hAnsi="Times New Roman" w:cs="Times New Roman"/>
      <w:sz w:val="22"/>
      <w:szCs w:val="22"/>
    </w:rPr>
  </w:style>
  <w:style w:type="paragraph" w:customStyle="1" w:styleId="Nagwek13">
    <w:name w:val="Nagłówek 13"/>
    <w:basedOn w:val="Normalny"/>
    <w:uiPriority w:val="1"/>
    <w:qFormat/>
    <w:rsid w:val="008F4F6A"/>
    <w:pPr>
      <w:autoSpaceDE w:val="0"/>
      <w:autoSpaceDN w:val="0"/>
      <w:spacing w:before="93" w:line="240" w:lineRule="auto"/>
      <w:jc w:val="left"/>
      <w:textAlignment w:val="auto"/>
      <w:outlineLvl w:val="0"/>
    </w:pPr>
    <w:rPr>
      <w:rFonts w:ascii="Arial" w:hAnsi="Arial" w:cs="Arial"/>
      <w:b/>
      <w:bCs/>
    </w:rPr>
  </w:style>
  <w:style w:type="character" w:customStyle="1" w:styleId="WW8Num7z2">
    <w:name w:val="WW8Num7z2"/>
    <w:rsid w:val="008F4F6A"/>
    <w:rPr>
      <w:rFonts w:ascii="Wingdings" w:hAnsi="Wingdings" w:cs="Wingdings"/>
      <w:sz w:val="20"/>
    </w:rPr>
  </w:style>
  <w:style w:type="paragraph" w:customStyle="1" w:styleId="Nagwek51">
    <w:name w:val="Nagłówek 51"/>
    <w:basedOn w:val="Normalny"/>
    <w:uiPriority w:val="1"/>
    <w:qFormat/>
    <w:rsid w:val="008F4F6A"/>
    <w:pPr>
      <w:adjustRightInd/>
      <w:spacing w:line="240" w:lineRule="auto"/>
      <w:ind w:left="2126"/>
      <w:jc w:val="left"/>
      <w:textAlignment w:val="auto"/>
      <w:outlineLvl w:val="5"/>
    </w:pPr>
    <w:rPr>
      <w:rFonts w:ascii="Verdana" w:eastAsia="Verdana" w:hAnsi="Verdana"/>
      <w:b/>
      <w:bCs/>
      <w:sz w:val="18"/>
      <w:szCs w:val="18"/>
      <w:lang w:val="en-US" w:eastAsia="en-US"/>
    </w:rPr>
  </w:style>
  <w:style w:type="paragraph" w:customStyle="1" w:styleId="TOCHeading1">
    <w:name w:val="TOC Heading1"/>
    <w:basedOn w:val="Nagwek1"/>
    <w:next w:val="Normalny"/>
    <w:uiPriority w:val="99"/>
    <w:rsid w:val="008F4F6A"/>
    <w:pPr>
      <w:keepLines/>
      <w:numPr>
        <w:numId w:val="0"/>
      </w:numPr>
      <w:spacing w:before="480" w:after="0" w:line="276" w:lineRule="auto"/>
      <w:outlineLvl w:val="9"/>
    </w:pPr>
    <w:rPr>
      <w:rFonts w:cs="Cambria"/>
      <w:color w:val="365F91"/>
      <w:kern w:val="0"/>
      <w:sz w:val="28"/>
      <w:szCs w:val="28"/>
      <w:lang w:val="pl-PL" w:eastAsia="en-US"/>
    </w:rPr>
  </w:style>
  <w:style w:type="character" w:customStyle="1" w:styleId="IntenseEmphasis1">
    <w:name w:val="Intense Emphasis1"/>
    <w:basedOn w:val="Domylnaczcionkaakapitu"/>
    <w:uiPriority w:val="99"/>
    <w:rsid w:val="008F4F6A"/>
    <w:rPr>
      <w:rFonts w:cs="Times New Roman"/>
      <w:b/>
      <w:bCs/>
      <w:i/>
      <w:iCs/>
      <w:color w:val="4F81BD"/>
    </w:rPr>
  </w:style>
  <w:style w:type="character" w:customStyle="1" w:styleId="parameters">
    <w:name w:val="parameters"/>
    <w:basedOn w:val="Domylnaczcionkaakapitu"/>
    <w:rsid w:val="008F4F6A"/>
  </w:style>
  <w:style w:type="character" w:customStyle="1" w:styleId="WW-Absatz-Standardschriftart111111111111111111">
    <w:name w:val="WW-Absatz-Standardschriftart111111111111111111"/>
    <w:rsid w:val="008F4F6A"/>
  </w:style>
  <w:style w:type="character" w:customStyle="1" w:styleId="WW-Absatz-Standardschriftart11111111111111111111">
    <w:name w:val="WW-Absatz-Standardschriftart11111111111111111111"/>
    <w:rsid w:val="008F4F6A"/>
  </w:style>
  <w:style w:type="paragraph" w:customStyle="1" w:styleId="Akapitzlist12">
    <w:name w:val="Akapit z listą12"/>
    <w:basedOn w:val="Normalny"/>
    <w:uiPriority w:val="99"/>
    <w:rsid w:val="008F4F6A"/>
    <w:pPr>
      <w:widowControl/>
      <w:adjustRightInd/>
      <w:spacing w:before="200" w:after="200" w:line="276" w:lineRule="auto"/>
      <w:ind w:left="720"/>
      <w:jc w:val="left"/>
      <w:textAlignment w:val="auto"/>
    </w:pPr>
    <w:rPr>
      <w:rFonts w:ascii="Calibri" w:hAnsi="Calibri" w:cs="Calibri"/>
      <w:sz w:val="22"/>
      <w:szCs w:val="22"/>
      <w:lang w:eastAsia="en-US"/>
    </w:rPr>
  </w:style>
  <w:style w:type="character" w:customStyle="1" w:styleId="WW8Num5z1">
    <w:name w:val="WW8Num5z1"/>
    <w:rsid w:val="008F4F6A"/>
    <w:rPr>
      <w:rFonts w:hint="default"/>
    </w:rPr>
  </w:style>
  <w:style w:type="paragraph" w:customStyle="1" w:styleId="WW-Akapitzlist1">
    <w:name w:val="WW-Akapit z listą1"/>
    <w:basedOn w:val="Normalny"/>
    <w:rsid w:val="008F4F6A"/>
    <w:pPr>
      <w:widowControl/>
      <w:suppressAutoHyphens/>
      <w:adjustRightInd/>
      <w:spacing w:before="200" w:after="200" w:line="276" w:lineRule="auto"/>
      <w:ind w:left="720"/>
      <w:jc w:val="left"/>
      <w:textAlignment w:val="auto"/>
    </w:pPr>
    <w:rPr>
      <w:rFonts w:ascii="Calibri" w:hAnsi="Calibri" w:cs="Calibri"/>
      <w:sz w:val="22"/>
      <w:szCs w:val="22"/>
      <w:lang w:eastAsia="zh-CN" w:bidi="en-US"/>
    </w:rPr>
  </w:style>
  <w:style w:type="character" w:customStyle="1" w:styleId="WW8Num2z2">
    <w:name w:val="WW8Num2z2"/>
    <w:rsid w:val="008F4F6A"/>
  </w:style>
  <w:style w:type="paragraph" w:customStyle="1" w:styleId="Tekstpodstawowy33">
    <w:name w:val="Tekst podstawowy 33"/>
    <w:basedOn w:val="Normalny"/>
    <w:rsid w:val="008F4F6A"/>
    <w:pPr>
      <w:widowControl/>
      <w:suppressAutoHyphens/>
      <w:adjustRightInd/>
      <w:spacing w:before="200" w:after="200" w:line="276" w:lineRule="auto"/>
      <w:textAlignment w:val="auto"/>
    </w:pPr>
    <w:rPr>
      <w:sz w:val="20"/>
      <w:szCs w:val="20"/>
      <w:lang w:eastAsia="zh-CN"/>
    </w:rPr>
  </w:style>
  <w:style w:type="character" w:customStyle="1" w:styleId="Teksttreci">
    <w:name w:val="Tekst treści_"/>
    <w:basedOn w:val="Domylnaczcionkaakapitu"/>
    <w:link w:val="Teksttreci0"/>
    <w:locked/>
    <w:rsid w:val="008F4F6A"/>
    <w:rPr>
      <w:rFonts w:ascii="Times New Roman" w:hAnsi="Times New Roman"/>
      <w:sz w:val="19"/>
      <w:szCs w:val="19"/>
      <w:shd w:val="clear" w:color="auto" w:fill="FFFFFF"/>
    </w:rPr>
  </w:style>
  <w:style w:type="paragraph" w:customStyle="1" w:styleId="Teksttreci0">
    <w:name w:val="Tekst treści"/>
    <w:basedOn w:val="Normalny"/>
    <w:link w:val="Teksttreci"/>
    <w:uiPriority w:val="99"/>
    <w:rsid w:val="008F4F6A"/>
    <w:pPr>
      <w:shd w:val="clear" w:color="auto" w:fill="FFFFFF"/>
      <w:adjustRightInd/>
      <w:spacing w:before="240" w:line="278" w:lineRule="exact"/>
      <w:ind w:hanging="380"/>
      <w:textAlignment w:val="auto"/>
    </w:pPr>
    <w:rPr>
      <w:rFonts w:eastAsia="Calibri"/>
      <w:sz w:val="19"/>
      <w:szCs w:val="19"/>
    </w:rPr>
  </w:style>
  <w:style w:type="character" w:customStyle="1" w:styleId="TeksttreciPogrubienie">
    <w:name w:val="Tekst treści + Pogrubienie"/>
    <w:basedOn w:val="Teksttreci"/>
    <w:rsid w:val="008F4F6A"/>
    <w:rPr>
      <w:rFonts w:ascii="Times New Roman" w:hAnsi="Times New Roman"/>
      <w:b/>
      <w:bCs/>
      <w:color w:val="000000"/>
      <w:spacing w:val="0"/>
      <w:w w:val="100"/>
      <w:position w:val="0"/>
      <w:sz w:val="19"/>
      <w:szCs w:val="19"/>
      <w:shd w:val="clear" w:color="auto" w:fill="FFFFFF"/>
      <w:lang w:val="pl-PL" w:eastAsia="pl-PL" w:bidi="pl-PL"/>
    </w:rPr>
  </w:style>
  <w:style w:type="character" w:customStyle="1" w:styleId="Nierozpoznanawzmianka10">
    <w:name w:val="Nierozpoznana wzmianka1"/>
    <w:basedOn w:val="Domylnaczcionkaakapitu"/>
    <w:uiPriority w:val="99"/>
    <w:semiHidden/>
    <w:unhideWhenUsed/>
    <w:rsid w:val="008F4F6A"/>
    <w:rPr>
      <w:color w:val="605E5C"/>
      <w:shd w:val="clear" w:color="auto" w:fill="E1DFDD"/>
    </w:rPr>
  </w:style>
  <w:style w:type="paragraph" w:customStyle="1" w:styleId="Tekstwstpniesformatowany">
    <w:name w:val="Tekst wstępnie sformatowany"/>
    <w:basedOn w:val="Normalny"/>
    <w:next w:val="Spistreci4"/>
    <w:rsid w:val="008F4F6A"/>
    <w:pPr>
      <w:suppressAutoHyphens/>
      <w:adjustRightInd/>
      <w:spacing w:line="240" w:lineRule="auto"/>
      <w:jc w:val="left"/>
      <w:textAlignment w:val="auto"/>
    </w:pPr>
    <w:rPr>
      <w:rFonts w:ascii="Liberation Mono" w:eastAsia="NSimSun" w:hAnsi="Liberation Mono" w:cs="Liberation Mono"/>
      <w:kern w:val="2"/>
      <w:sz w:val="20"/>
      <w:szCs w:val="20"/>
      <w:lang w:eastAsia="zh-CN" w:bidi="hi-IN"/>
    </w:rPr>
  </w:style>
  <w:style w:type="character" w:customStyle="1" w:styleId="czeinternetowe">
    <w:name w:val="Łącze internetowe"/>
    <w:basedOn w:val="Domylnaczcionkaakapitu"/>
    <w:uiPriority w:val="99"/>
    <w:rsid w:val="008F4F6A"/>
    <w:rPr>
      <w:rFonts w:cs="Times New Roman"/>
      <w:color w:val="0000FF"/>
      <w:u w:val="single"/>
    </w:rPr>
  </w:style>
  <w:style w:type="character" w:customStyle="1" w:styleId="Zakotwiczenieprzypisudolnego">
    <w:name w:val="Zakotwiczenie przypisu dolnego"/>
    <w:rsid w:val="008F4F6A"/>
    <w:rPr>
      <w:rFonts w:cs="Times New Roman"/>
      <w:vertAlign w:val="superscript"/>
    </w:rPr>
  </w:style>
  <w:style w:type="character" w:customStyle="1" w:styleId="FootnoteCharacters">
    <w:name w:val="Footnote Characters"/>
    <w:basedOn w:val="Domylnaczcionkaakapitu"/>
    <w:uiPriority w:val="99"/>
    <w:qFormat/>
    <w:rsid w:val="008F4F6A"/>
    <w:rPr>
      <w:rFonts w:cs="Times New Roman"/>
      <w:vertAlign w:val="superscript"/>
    </w:rPr>
  </w:style>
  <w:style w:type="paragraph" w:styleId="Lista">
    <w:name w:val="List"/>
    <w:next w:val="Legenda"/>
    <w:rsid w:val="008F4F6A"/>
    <w:pPr>
      <w:widowControl w:val="0"/>
      <w:suppressAutoHyphens/>
    </w:pPr>
    <w:rPr>
      <w:rFonts w:ascii="Liberation Serif" w:eastAsia="NSimSun" w:hAnsi="Liberation Serif" w:cs="Liberation Serif"/>
      <w:sz w:val="24"/>
      <w:szCs w:val="24"/>
      <w:lang w:eastAsia="zh-CN" w:bidi="hi-IN"/>
    </w:rPr>
  </w:style>
  <w:style w:type="paragraph" w:customStyle="1" w:styleId="Textbody">
    <w:name w:val="Text body"/>
    <w:basedOn w:val="Standard"/>
    <w:rsid w:val="008F4F6A"/>
    <w:pPr>
      <w:suppressAutoHyphens/>
      <w:autoSpaceDE/>
      <w:adjustRightInd/>
      <w:spacing w:before="0" w:after="120" w:line="240" w:lineRule="auto"/>
      <w:textAlignment w:val="baseline"/>
    </w:pPr>
    <w:rPr>
      <w:rFonts w:eastAsia="SimSun" w:cs="Mangal"/>
      <w:kern w:val="3"/>
      <w:lang w:eastAsia="zh-CN" w:bidi="hi-IN"/>
    </w:rPr>
  </w:style>
  <w:style w:type="paragraph" w:customStyle="1" w:styleId="Tekstpodstawowy34">
    <w:name w:val="Tekst podstawowy 34"/>
    <w:basedOn w:val="Normalny"/>
    <w:rsid w:val="008F4F6A"/>
    <w:pPr>
      <w:overflowPunct w:val="0"/>
      <w:autoSpaceDE w:val="0"/>
      <w:autoSpaceDN w:val="0"/>
      <w:spacing w:line="240" w:lineRule="auto"/>
      <w:jc w:val="left"/>
    </w:pPr>
    <w:rPr>
      <w:szCs w:val="20"/>
    </w:rPr>
  </w:style>
  <w:style w:type="character" w:customStyle="1" w:styleId="Nierozpoznanawzmianka2">
    <w:name w:val="Nierozpoznana wzmianka2"/>
    <w:basedOn w:val="Domylnaczcionkaakapitu"/>
    <w:uiPriority w:val="99"/>
    <w:semiHidden/>
    <w:unhideWhenUsed/>
    <w:rsid w:val="008F4F6A"/>
    <w:rPr>
      <w:color w:val="605E5C"/>
      <w:shd w:val="clear" w:color="auto" w:fill="E1DFDD"/>
    </w:rPr>
  </w:style>
  <w:style w:type="paragraph" w:customStyle="1" w:styleId="Teksttreci1">
    <w:name w:val="Tekst treści1"/>
    <w:basedOn w:val="Normalny"/>
    <w:rsid w:val="008F4F6A"/>
    <w:pPr>
      <w:shd w:val="clear" w:color="auto" w:fill="FFFFFF"/>
      <w:adjustRightInd/>
      <w:spacing w:line="256" w:lineRule="exact"/>
      <w:ind w:hanging="440"/>
      <w:textAlignment w:val="auto"/>
    </w:pPr>
    <w:rPr>
      <w:rFonts w:eastAsia="Courier New"/>
    </w:rPr>
  </w:style>
  <w:style w:type="character" w:customStyle="1" w:styleId="Teksttreci12">
    <w:name w:val="Tekst treści (12)_"/>
    <w:link w:val="Teksttreci121"/>
    <w:uiPriority w:val="99"/>
    <w:locked/>
    <w:rsid w:val="008F4F6A"/>
    <w:rPr>
      <w:i/>
      <w:iCs/>
      <w:sz w:val="23"/>
      <w:szCs w:val="23"/>
      <w:shd w:val="clear" w:color="auto" w:fill="FFFFFF"/>
    </w:rPr>
  </w:style>
  <w:style w:type="paragraph" w:customStyle="1" w:styleId="Teksttreci121">
    <w:name w:val="Tekst treści (12)1"/>
    <w:basedOn w:val="Normalny"/>
    <w:link w:val="Teksttreci12"/>
    <w:uiPriority w:val="99"/>
    <w:rsid w:val="008F4F6A"/>
    <w:pPr>
      <w:widowControl/>
      <w:shd w:val="clear" w:color="auto" w:fill="FFFFFF"/>
      <w:adjustRightInd/>
      <w:spacing w:before="1860" w:after="480" w:line="240" w:lineRule="atLeast"/>
      <w:jc w:val="left"/>
      <w:textAlignment w:val="auto"/>
    </w:pPr>
    <w:rPr>
      <w:rFonts w:ascii="Calibri" w:eastAsia="Calibri" w:hAnsi="Calibri"/>
      <w:i/>
      <w:iCs/>
      <w:sz w:val="23"/>
      <w:szCs w:val="23"/>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8F4F6A"/>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3163">
      <w:bodyDiv w:val="1"/>
      <w:marLeft w:val="0"/>
      <w:marRight w:val="0"/>
      <w:marTop w:val="0"/>
      <w:marBottom w:val="0"/>
      <w:divBdr>
        <w:top w:val="none" w:sz="0" w:space="0" w:color="auto"/>
        <w:left w:val="none" w:sz="0" w:space="0" w:color="auto"/>
        <w:bottom w:val="none" w:sz="0" w:space="0" w:color="auto"/>
        <w:right w:val="none" w:sz="0" w:space="0" w:color="auto"/>
      </w:divBdr>
    </w:div>
    <w:div w:id="519585322">
      <w:bodyDiv w:val="1"/>
      <w:marLeft w:val="0"/>
      <w:marRight w:val="0"/>
      <w:marTop w:val="0"/>
      <w:marBottom w:val="0"/>
      <w:divBdr>
        <w:top w:val="none" w:sz="0" w:space="0" w:color="auto"/>
        <w:left w:val="none" w:sz="0" w:space="0" w:color="auto"/>
        <w:bottom w:val="none" w:sz="0" w:space="0" w:color="auto"/>
        <w:right w:val="none" w:sz="0" w:space="0" w:color="auto"/>
      </w:divBdr>
    </w:div>
    <w:div w:id="613290379">
      <w:bodyDiv w:val="1"/>
      <w:marLeft w:val="0"/>
      <w:marRight w:val="0"/>
      <w:marTop w:val="0"/>
      <w:marBottom w:val="0"/>
      <w:divBdr>
        <w:top w:val="none" w:sz="0" w:space="0" w:color="auto"/>
        <w:left w:val="none" w:sz="0" w:space="0" w:color="auto"/>
        <w:bottom w:val="none" w:sz="0" w:space="0" w:color="auto"/>
        <w:right w:val="none" w:sz="0" w:space="0" w:color="auto"/>
      </w:divBdr>
    </w:div>
    <w:div w:id="738987621">
      <w:bodyDiv w:val="1"/>
      <w:marLeft w:val="0"/>
      <w:marRight w:val="0"/>
      <w:marTop w:val="0"/>
      <w:marBottom w:val="0"/>
      <w:divBdr>
        <w:top w:val="none" w:sz="0" w:space="0" w:color="auto"/>
        <w:left w:val="none" w:sz="0" w:space="0" w:color="auto"/>
        <w:bottom w:val="none" w:sz="0" w:space="0" w:color="auto"/>
        <w:right w:val="none" w:sz="0" w:space="0" w:color="auto"/>
      </w:divBdr>
      <w:divsChild>
        <w:div w:id="494496128">
          <w:marLeft w:val="0"/>
          <w:marRight w:val="0"/>
          <w:marTop w:val="0"/>
          <w:marBottom w:val="0"/>
          <w:divBdr>
            <w:top w:val="none" w:sz="0" w:space="0" w:color="auto"/>
            <w:left w:val="none" w:sz="0" w:space="0" w:color="auto"/>
            <w:bottom w:val="none" w:sz="0" w:space="0" w:color="auto"/>
            <w:right w:val="none" w:sz="0" w:space="0" w:color="auto"/>
          </w:divBdr>
        </w:div>
        <w:div w:id="24992135">
          <w:marLeft w:val="0"/>
          <w:marRight w:val="0"/>
          <w:marTop w:val="0"/>
          <w:marBottom w:val="0"/>
          <w:divBdr>
            <w:top w:val="none" w:sz="0" w:space="0" w:color="auto"/>
            <w:left w:val="none" w:sz="0" w:space="0" w:color="auto"/>
            <w:bottom w:val="none" w:sz="0" w:space="0" w:color="auto"/>
            <w:right w:val="none" w:sz="0" w:space="0" w:color="auto"/>
          </w:divBdr>
        </w:div>
      </w:divsChild>
    </w:div>
    <w:div w:id="745691153">
      <w:bodyDiv w:val="1"/>
      <w:marLeft w:val="0"/>
      <w:marRight w:val="0"/>
      <w:marTop w:val="0"/>
      <w:marBottom w:val="0"/>
      <w:divBdr>
        <w:top w:val="none" w:sz="0" w:space="0" w:color="auto"/>
        <w:left w:val="none" w:sz="0" w:space="0" w:color="auto"/>
        <w:bottom w:val="none" w:sz="0" w:space="0" w:color="auto"/>
        <w:right w:val="none" w:sz="0" w:space="0" w:color="auto"/>
      </w:divBdr>
    </w:div>
    <w:div w:id="762727894">
      <w:bodyDiv w:val="1"/>
      <w:marLeft w:val="0"/>
      <w:marRight w:val="0"/>
      <w:marTop w:val="0"/>
      <w:marBottom w:val="0"/>
      <w:divBdr>
        <w:top w:val="none" w:sz="0" w:space="0" w:color="auto"/>
        <w:left w:val="none" w:sz="0" w:space="0" w:color="auto"/>
        <w:bottom w:val="none" w:sz="0" w:space="0" w:color="auto"/>
        <w:right w:val="none" w:sz="0" w:space="0" w:color="auto"/>
      </w:divBdr>
    </w:div>
    <w:div w:id="839471083">
      <w:bodyDiv w:val="1"/>
      <w:marLeft w:val="0"/>
      <w:marRight w:val="0"/>
      <w:marTop w:val="0"/>
      <w:marBottom w:val="0"/>
      <w:divBdr>
        <w:top w:val="none" w:sz="0" w:space="0" w:color="auto"/>
        <w:left w:val="none" w:sz="0" w:space="0" w:color="auto"/>
        <w:bottom w:val="none" w:sz="0" w:space="0" w:color="auto"/>
        <w:right w:val="none" w:sz="0" w:space="0" w:color="auto"/>
      </w:divBdr>
    </w:div>
    <w:div w:id="1225330718">
      <w:bodyDiv w:val="1"/>
      <w:marLeft w:val="0"/>
      <w:marRight w:val="0"/>
      <w:marTop w:val="0"/>
      <w:marBottom w:val="0"/>
      <w:divBdr>
        <w:top w:val="none" w:sz="0" w:space="0" w:color="auto"/>
        <w:left w:val="none" w:sz="0" w:space="0" w:color="auto"/>
        <w:bottom w:val="none" w:sz="0" w:space="0" w:color="auto"/>
        <w:right w:val="none" w:sz="0" w:space="0" w:color="auto"/>
      </w:divBdr>
    </w:div>
    <w:div w:id="1236284804">
      <w:bodyDiv w:val="1"/>
      <w:marLeft w:val="0"/>
      <w:marRight w:val="0"/>
      <w:marTop w:val="0"/>
      <w:marBottom w:val="0"/>
      <w:divBdr>
        <w:top w:val="none" w:sz="0" w:space="0" w:color="auto"/>
        <w:left w:val="none" w:sz="0" w:space="0" w:color="auto"/>
        <w:bottom w:val="none" w:sz="0" w:space="0" w:color="auto"/>
        <w:right w:val="none" w:sz="0" w:space="0" w:color="auto"/>
      </w:divBdr>
    </w:div>
    <w:div w:id="1451968547">
      <w:bodyDiv w:val="1"/>
      <w:marLeft w:val="0"/>
      <w:marRight w:val="0"/>
      <w:marTop w:val="0"/>
      <w:marBottom w:val="0"/>
      <w:divBdr>
        <w:top w:val="none" w:sz="0" w:space="0" w:color="auto"/>
        <w:left w:val="none" w:sz="0" w:space="0" w:color="auto"/>
        <w:bottom w:val="none" w:sz="0" w:space="0" w:color="auto"/>
        <w:right w:val="none" w:sz="0" w:space="0" w:color="auto"/>
      </w:divBdr>
    </w:div>
    <w:div w:id="1580553773">
      <w:bodyDiv w:val="1"/>
      <w:marLeft w:val="0"/>
      <w:marRight w:val="0"/>
      <w:marTop w:val="0"/>
      <w:marBottom w:val="0"/>
      <w:divBdr>
        <w:top w:val="none" w:sz="0" w:space="0" w:color="auto"/>
        <w:left w:val="none" w:sz="0" w:space="0" w:color="auto"/>
        <w:bottom w:val="none" w:sz="0" w:space="0" w:color="auto"/>
        <w:right w:val="none" w:sz="0" w:space="0" w:color="auto"/>
      </w:divBdr>
    </w:div>
    <w:div w:id="1595897210">
      <w:bodyDiv w:val="1"/>
      <w:marLeft w:val="0"/>
      <w:marRight w:val="0"/>
      <w:marTop w:val="0"/>
      <w:marBottom w:val="0"/>
      <w:divBdr>
        <w:top w:val="none" w:sz="0" w:space="0" w:color="auto"/>
        <w:left w:val="none" w:sz="0" w:space="0" w:color="auto"/>
        <w:bottom w:val="none" w:sz="0" w:space="0" w:color="auto"/>
        <w:right w:val="none" w:sz="0" w:space="0" w:color="auto"/>
      </w:divBdr>
    </w:div>
    <w:div w:id="1703556378">
      <w:bodyDiv w:val="1"/>
      <w:marLeft w:val="0"/>
      <w:marRight w:val="0"/>
      <w:marTop w:val="0"/>
      <w:marBottom w:val="0"/>
      <w:divBdr>
        <w:top w:val="none" w:sz="0" w:space="0" w:color="auto"/>
        <w:left w:val="none" w:sz="0" w:space="0" w:color="auto"/>
        <w:bottom w:val="none" w:sz="0" w:space="0" w:color="auto"/>
        <w:right w:val="none" w:sz="0" w:space="0" w:color="auto"/>
      </w:divBdr>
    </w:div>
    <w:div w:id="1861896447">
      <w:bodyDiv w:val="1"/>
      <w:marLeft w:val="0"/>
      <w:marRight w:val="0"/>
      <w:marTop w:val="0"/>
      <w:marBottom w:val="0"/>
      <w:divBdr>
        <w:top w:val="none" w:sz="0" w:space="0" w:color="auto"/>
        <w:left w:val="none" w:sz="0" w:space="0" w:color="auto"/>
        <w:bottom w:val="none" w:sz="0" w:space="0" w:color="auto"/>
        <w:right w:val="none" w:sz="0" w:space="0" w:color="auto"/>
      </w:divBdr>
    </w:div>
    <w:div w:id="19266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C5D2-1EA7-4046-AD55-BFD737E2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4293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Postępowanie znak: ZO/FRWiM/2/2013</vt:lpstr>
    </vt:vector>
  </TitlesOfParts>
  <Company/>
  <LinksUpToDate>false</LinksUpToDate>
  <CharactersWithSpaces>4999</CharactersWithSpaces>
  <SharedDoc>false</SharedDoc>
  <HLinks>
    <vt:vector size="36" baseType="variant">
      <vt:variant>
        <vt:i4>4128791</vt:i4>
      </vt:variant>
      <vt:variant>
        <vt:i4>15</vt:i4>
      </vt:variant>
      <vt:variant>
        <vt:i4>0</vt:i4>
      </vt:variant>
      <vt:variant>
        <vt:i4>5</vt:i4>
      </vt:variant>
      <vt:variant>
        <vt:lpwstr>mailto:anna.wnuk@powiat-ilawski.pl</vt:lpwstr>
      </vt:variant>
      <vt:variant>
        <vt:lpwstr/>
      </vt:variant>
      <vt:variant>
        <vt:i4>8257547</vt:i4>
      </vt:variant>
      <vt:variant>
        <vt:i4>12</vt:i4>
      </vt:variant>
      <vt:variant>
        <vt:i4>0</vt:i4>
      </vt:variant>
      <vt:variant>
        <vt:i4>5</vt:i4>
      </vt:variant>
      <vt:variant>
        <vt:lpwstr>mailto:przetargi@powiat-ilawski.pl</vt:lpwstr>
      </vt:variant>
      <vt:variant>
        <vt:lpwstr/>
      </vt:variant>
      <vt:variant>
        <vt:i4>6684688</vt:i4>
      </vt:variant>
      <vt:variant>
        <vt:i4>9</vt:i4>
      </vt:variant>
      <vt:variant>
        <vt:i4>0</vt:i4>
      </vt:variant>
      <vt:variant>
        <vt:i4>5</vt:i4>
      </vt:variant>
      <vt:variant>
        <vt:lpwstr>mailto:przetargi@muzeum.olsztyn.pl.</vt:lpwstr>
      </vt:variant>
      <vt:variant>
        <vt:lpwstr/>
      </vt:variant>
      <vt:variant>
        <vt:i4>6684688</vt:i4>
      </vt:variant>
      <vt:variant>
        <vt:i4>6</vt:i4>
      </vt:variant>
      <vt:variant>
        <vt:i4>0</vt:i4>
      </vt:variant>
      <vt:variant>
        <vt:i4>5</vt:i4>
      </vt:variant>
      <vt:variant>
        <vt:lpwstr>mailto:przetargi@muzeum.olsztyn.pl</vt:lpwstr>
      </vt:variant>
      <vt:variant>
        <vt:lpwstr/>
      </vt:variant>
      <vt:variant>
        <vt:i4>4194398</vt:i4>
      </vt:variant>
      <vt:variant>
        <vt:i4>3</vt:i4>
      </vt:variant>
      <vt:variant>
        <vt:i4>0</vt:i4>
      </vt:variant>
      <vt:variant>
        <vt:i4>5</vt:i4>
      </vt:variant>
      <vt:variant>
        <vt:lpwstr>http://bip.powiat-ilawski.pl/</vt:lpwstr>
      </vt:variant>
      <vt:variant>
        <vt:lpwstr/>
      </vt:variant>
      <vt:variant>
        <vt:i4>8257547</vt:i4>
      </vt:variant>
      <vt:variant>
        <vt:i4>0</vt:i4>
      </vt:variant>
      <vt:variant>
        <vt:i4>0</vt:i4>
      </vt:variant>
      <vt:variant>
        <vt:i4>5</vt:i4>
      </vt:variant>
      <vt:variant>
        <vt:lpwstr>mailto:przetargi@powiat-ilawski.pl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znak: ZO/FRWiM/2/2013</dc:title>
  <dc:subject/>
  <dc:creator>v</dc:creator>
  <cp:keywords/>
  <cp:lastModifiedBy>Mariusz Korpalski</cp:lastModifiedBy>
  <cp:revision>2</cp:revision>
  <cp:lastPrinted>2020-05-22T11:39:00Z</cp:lastPrinted>
  <dcterms:created xsi:type="dcterms:W3CDTF">2020-05-22T11:46:00Z</dcterms:created>
  <dcterms:modified xsi:type="dcterms:W3CDTF">2020-05-22T11:46:00Z</dcterms:modified>
</cp:coreProperties>
</file>