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07EDE8E" w14:textId="77777777" w:rsidR="00B17FDA" w:rsidRDefault="00B17FD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E2CC567" w14:textId="77777777" w:rsidR="00B17FDA" w:rsidRDefault="00B17FD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69DE139" w14:textId="2B71301F" w:rsidR="00B17FDA" w:rsidRDefault="00B17FD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Uchwa</w:t>
      </w:r>
      <w:r w:rsidR="002A540A">
        <w:rPr>
          <w:rFonts w:ascii="Arial" w:hAnsi="Arial" w:cs="Arial"/>
          <w:b/>
          <w:bCs/>
          <w:sz w:val="18"/>
          <w:szCs w:val="18"/>
        </w:rPr>
        <w:t xml:space="preserve">ła Nr </w:t>
      </w:r>
      <w:r w:rsidR="0035168A">
        <w:rPr>
          <w:rFonts w:ascii="Arial" w:hAnsi="Arial" w:cs="Arial"/>
          <w:b/>
          <w:bCs/>
          <w:sz w:val="18"/>
          <w:szCs w:val="18"/>
        </w:rPr>
        <w:t>III</w:t>
      </w:r>
      <w:r w:rsidR="002A540A">
        <w:rPr>
          <w:rFonts w:ascii="Arial" w:hAnsi="Arial" w:cs="Arial"/>
          <w:b/>
          <w:bCs/>
          <w:sz w:val="18"/>
          <w:szCs w:val="18"/>
        </w:rPr>
        <w:t>/</w:t>
      </w:r>
      <w:r w:rsidR="0035168A">
        <w:rPr>
          <w:rFonts w:ascii="Arial" w:hAnsi="Arial" w:cs="Arial"/>
          <w:b/>
          <w:bCs/>
          <w:sz w:val="18"/>
          <w:szCs w:val="18"/>
        </w:rPr>
        <w:t>25</w:t>
      </w:r>
      <w:r w:rsidR="002A540A">
        <w:rPr>
          <w:rFonts w:ascii="Arial" w:hAnsi="Arial" w:cs="Arial"/>
          <w:b/>
          <w:bCs/>
          <w:sz w:val="18"/>
          <w:szCs w:val="18"/>
        </w:rPr>
        <w:t>/24</w:t>
      </w:r>
    </w:p>
    <w:p w14:paraId="21D63BA0" w14:textId="77777777" w:rsidR="00B17FDA" w:rsidRDefault="00B17FD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14:paraId="32BA1C9A" w14:textId="52B15526" w:rsidR="00B17FDA" w:rsidRDefault="00A676E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35168A">
        <w:rPr>
          <w:rFonts w:ascii="Arial" w:hAnsi="Arial" w:cs="Arial"/>
          <w:b/>
          <w:bCs/>
          <w:sz w:val="18"/>
          <w:szCs w:val="18"/>
        </w:rPr>
        <w:t>20</w:t>
      </w:r>
      <w:r w:rsidR="00CB1AF2">
        <w:rPr>
          <w:rFonts w:ascii="Arial" w:hAnsi="Arial" w:cs="Arial"/>
          <w:b/>
          <w:bCs/>
          <w:sz w:val="18"/>
          <w:szCs w:val="18"/>
        </w:rPr>
        <w:t xml:space="preserve"> </w:t>
      </w:r>
      <w:r w:rsidR="002A540A">
        <w:rPr>
          <w:rFonts w:ascii="Arial" w:hAnsi="Arial" w:cs="Arial"/>
          <w:b/>
          <w:bCs/>
          <w:sz w:val="18"/>
          <w:szCs w:val="18"/>
        </w:rPr>
        <w:t>czerwca 2024</w:t>
      </w:r>
      <w:r w:rsidR="00B17FDA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28E8119E" w14:textId="77777777" w:rsidR="00B17FDA" w:rsidRDefault="00B17FDA">
      <w:pPr>
        <w:jc w:val="center"/>
        <w:rPr>
          <w:rFonts w:ascii="Arial" w:hAnsi="Arial" w:cs="Arial"/>
          <w:sz w:val="18"/>
          <w:szCs w:val="18"/>
        </w:rPr>
      </w:pPr>
    </w:p>
    <w:p w14:paraId="69F8B3C9" w14:textId="48794F13" w:rsidR="00B17FDA" w:rsidRPr="00554794" w:rsidRDefault="00C37E40" w:rsidP="00C37E4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="00B17FDA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w sprawie: </w:t>
      </w:r>
      <w:r w:rsidR="00B17FDA">
        <w:rPr>
          <w:rFonts w:ascii="Arial" w:hAnsi="Arial" w:cs="Arial"/>
          <w:color w:val="auto"/>
          <w:sz w:val="18"/>
          <w:szCs w:val="18"/>
        </w:rPr>
        <w:t xml:space="preserve">powierzenia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</w:t>
      </w:r>
      <w:r w:rsidR="00B17FDA">
        <w:rPr>
          <w:rFonts w:ascii="Arial" w:hAnsi="Arial" w:cs="Arial"/>
          <w:color w:val="auto"/>
          <w:sz w:val="18"/>
          <w:szCs w:val="18"/>
        </w:rPr>
        <w:t xml:space="preserve">Gminie Wiejskiej Iława </w:t>
      </w:r>
    </w:p>
    <w:p w14:paraId="05161A9D" w14:textId="77777777" w:rsidR="00B17FDA" w:rsidRDefault="00B17FDA">
      <w:pPr>
        <w:rPr>
          <w:rFonts w:ascii="Arial" w:hAnsi="Arial" w:cs="Arial"/>
          <w:sz w:val="18"/>
          <w:szCs w:val="18"/>
        </w:rPr>
      </w:pPr>
    </w:p>
    <w:p w14:paraId="3C079E6D" w14:textId="4B2E3DFB" w:rsidR="00B17FDA" w:rsidRDefault="00B17FDA" w:rsidP="00E500EE">
      <w:pPr>
        <w:pStyle w:val="Tekstpodstawowywcity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4 ust. 1 pkt 6</w:t>
      </w:r>
      <w:r w:rsidR="001E016F">
        <w:rPr>
          <w:rFonts w:ascii="Arial" w:hAnsi="Arial" w:cs="Arial"/>
          <w:sz w:val="18"/>
          <w:szCs w:val="18"/>
        </w:rPr>
        <w:t xml:space="preserve">, art. 5 ust. 2 </w:t>
      </w:r>
      <w:r>
        <w:rPr>
          <w:rFonts w:ascii="Arial" w:hAnsi="Arial" w:cs="Arial"/>
          <w:sz w:val="18"/>
          <w:szCs w:val="18"/>
        </w:rPr>
        <w:t>i art. 12 pkt 8a ustawy z dnia 5 czerwca 1998 r. o samorz</w:t>
      </w:r>
      <w:r w:rsidR="002A540A">
        <w:rPr>
          <w:rFonts w:ascii="Arial" w:hAnsi="Arial" w:cs="Arial"/>
          <w:sz w:val="18"/>
          <w:szCs w:val="18"/>
        </w:rPr>
        <w:t>ądzie powiatowym (Dz. U. z 2024 r., poz. 107</w:t>
      </w:r>
      <w:r>
        <w:rPr>
          <w:rFonts w:ascii="Arial" w:hAnsi="Arial" w:cs="Arial"/>
          <w:sz w:val="18"/>
          <w:szCs w:val="18"/>
        </w:rPr>
        <w:t>) w związku z art. 19 ust. 4 i art. 20 pkt 3 ustawy z dnia 21 marca 1985</w:t>
      </w:r>
      <w:r w:rsidR="007969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o drogach publicznych (</w:t>
      </w:r>
      <w:r w:rsidR="002A540A">
        <w:rPr>
          <w:rFonts w:ascii="Arial" w:hAnsi="Arial" w:cs="Arial"/>
          <w:sz w:val="18"/>
          <w:szCs w:val="18"/>
        </w:rPr>
        <w:t>Dz. U. z 2024 r., poz. 320</w:t>
      </w:r>
      <w:r>
        <w:rPr>
          <w:rFonts w:ascii="Arial" w:hAnsi="Arial" w:cs="Arial"/>
          <w:sz w:val="18"/>
          <w:szCs w:val="18"/>
        </w:rPr>
        <w:t>) Rada Powiatu uchwala, co następuje:</w:t>
      </w:r>
    </w:p>
    <w:p w14:paraId="0B558794" w14:textId="77777777" w:rsidR="00B17FDA" w:rsidRDefault="00B17FDA">
      <w:pPr>
        <w:jc w:val="both"/>
        <w:rPr>
          <w:rFonts w:ascii="Arial" w:hAnsi="Arial" w:cs="Arial"/>
          <w:sz w:val="18"/>
          <w:szCs w:val="18"/>
        </w:rPr>
      </w:pPr>
    </w:p>
    <w:p w14:paraId="762DED91" w14:textId="02AFD9B0" w:rsidR="00624378" w:rsidRPr="00CB1AF2" w:rsidRDefault="00624378" w:rsidP="0062437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CB1AF2">
        <w:rPr>
          <w:rFonts w:ascii="Arial" w:hAnsi="Arial" w:cs="Arial"/>
          <w:b/>
          <w:bCs/>
          <w:sz w:val="18"/>
          <w:szCs w:val="18"/>
        </w:rPr>
        <w:t xml:space="preserve">§ 1.  </w:t>
      </w:r>
      <w:r w:rsidRPr="00CB1AF2">
        <w:rPr>
          <w:rFonts w:ascii="Arial" w:hAnsi="Arial" w:cs="Arial"/>
          <w:sz w:val="18"/>
          <w:szCs w:val="18"/>
        </w:rPr>
        <w:t>Powierza się Gminie Wiejskiej Iława realizację zadania polegającego na budowie</w:t>
      </w:r>
      <w:r>
        <w:rPr>
          <w:rFonts w:ascii="Arial" w:hAnsi="Arial" w:cs="Arial"/>
          <w:sz w:val="18"/>
          <w:szCs w:val="18"/>
        </w:rPr>
        <w:t xml:space="preserve"> chodnika</w:t>
      </w:r>
      <w:r w:rsidRPr="00CB1A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 odcinku o długości 689 metrów</w:t>
      </w:r>
      <w:r w:rsidRPr="00CB1A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miejscowości </w:t>
      </w:r>
      <w:proofErr w:type="spellStart"/>
      <w:r>
        <w:rPr>
          <w:rFonts w:ascii="Arial" w:hAnsi="Arial" w:cs="Arial"/>
          <w:sz w:val="18"/>
          <w:szCs w:val="18"/>
        </w:rPr>
        <w:t>Gardzień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B1AF2">
        <w:rPr>
          <w:rFonts w:ascii="Arial" w:hAnsi="Arial" w:cs="Arial"/>
          <w:sz w:val="18"/>
          <w:szCs w:val="18"/>
        </w:rPr>
        <w:t xml:space="preserve">przy drodze powiatowej </w:t>
      </w:r>
      <w:r>
        <w:rPr>
          <w:rFonts w:ascii="Arial" w:hAnsi="Arial" w:cs="Arial"/>
          <w:sz w:val="18"/>
          <w:szCs w:val="18"/>
        </w:rPr>
        <w:t>Nr 1311</w:t>
      </w:r>
      <w:r w:rsidRPr="00CB1AF2"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 xml:space="preserve">Kamieniec- </w:t>
      </w:r>
      <w:proofErr w:type="spellStart"/>
      <w:r>
        <w:rPr>
          <w:rFonts w:ascii="Arial" w:hAnsi="Arial" w:cs="Arial"/>
          <w:sz w:val="18"/>
          <w:szCs w:val="18"/>
        </w:rPr>
        <w:t>Bądze</w:t>
      </w:r>
      <w:proofErr w:type="spellEnd"/>
      <w:r>
        <w:rPr>
          <w:rFonts w:ascii="Arial" w:hAnsi="Arial" w:cs="Arial"/>
          <w:sz w:val="18"/>
          <w:szCs w:val="18"/>
        </w:rPr>
        <w:t xml:space="preserve">- Jerzwałd- dr. woj. nr 521 </w:t>
      </w:r>
      <w:r>
        <w:rPr>
          <w:rFonts w:ascii="Arial" w:hAnsi="Arial" w:cs="Arial"/>
          <w:sz w:val="18"/>
          <w:szCs w:val="18"/>
        </w:rPr>
        <w:br/>
        <w:t xml:space="preserve">(część dz. nr 87/3 i 55/4 obręb </w:t>
      </w:r>
      <w:proofErr w:type="spellStart"/>
      <w:r>
        <w:rPr>
          <w:rFonts w:ascii="Arial" w:hAnsi="Arial" w:cs="Arial"/>
          <w:sz w:val="18"/>
          <w:szCs w:val="18"/>
        </w:rPr>
        <w:t>Łanioch</w:t>
      </w:r>
      <w:proofErr w:type="spellEnd"/>
      <w:r>
        <w:rPr>
          <w:rFonts w:ascii="Arial" w:hAnsi="Arial" w:cs="Arial"/>
          <w:sz w:val="18"/>
          <w:szCs w:val="18"/>
        </w:rPr>
        <w:t xml:space="preserve">, gm. Iława oraz cześć dz. nr  139/2 obręb </w:t>
      </w:r>
      <w:proofErr w:type="spellStart"/>
      <w:r>
        <w:rPr>
          <w:rFonts w:ascii="Arial" w:hAnsi="Arial" w:cs="Arial"/>
          <w:sz w:val="18"/>
          <w:szCs w:val="18"/>
        </w:rPr>
        <w:t>Gardzień</w:t>
      </w:r>
      <w:proofErr w:type="spellEnd"/>
      <w:r>
        <w:rPr>
          <w:rFonts w:ascii="Arial" w:hAnsi="Arial" w:cs="Arial"/>
          <w:sz w:val="18"/>
          <w:szCs w:val="18"/>
        </w:rPr>
        <w:t>, gm. Iława).</w:t>
      </w:r>
    </w:p>
    <w:p w14:paraId="69080C09" w14:textId="77777777" w:rsidR="00B17FDA" w:rsidRPr="00CB1AF2" w:rsidRDefault="00B17FDA" w:rsidP="009578EF">
      <w:pPr>
        <w:jc w:val="both"/>
        <w:rPr>
          <w:rFonts w:ascii="Arial" w:hAnsi="Arial" w:cs="Arial"/>
          <w:sz w:val="18"/>
          <w:szCs w:val="18"/>
        </w:rPr>
      </w:pPr>
    </w:p>
    <w:p w14:paraId="74C2B146" w14:textId="6D5E23C8" w:rsidR="00800488" w:rsidRDefault="00B17FDA" w:rsidP="008004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554794">
        <w:rPr>
          <w:rFonts w:ascii="Arial" w:hAnsi="Arial" w:cs="Arial"/>
          <w:b/>
          <w:bCs/>
          <w:sz w:val="18"/>
          <w:szCs w:val="18"/>
        </w:rPr>
        <w:t>§ 2.</w:t>
      </w:r>
      <w:r w:rsidR="00800488">
        <w:rPr>
          <w:rFonts w:ascii="Arial" w:hAnsi="Arial" w:cs="Arial"/>
          <w:b/>
          <w:bCs/>
          <w:sz w:val="18"/>
          <w:szCs w:val="18"/>
        </w:rPr>
        <w:t xml:space="preserve"> </w:t>
      </w:r>
      <w:r w:rsidR="001E016F">
        <w:rPr>
          <w:rFonts w:ascii="Arial" w:hAnsi="Arial" w:cs="Arial"/>
          <w:sz w:val="18"/>
          <w:szCs w:val="18"/>
        </w:rPr>
        <w:t>Szczegółowe warunki powierzenia i finansowania zadania, o którym mowa w § 1, określi porozumienie</w:t>
      </w:r>
      <w:r w:rsidR="001E5684">
        <w:rPr>
          <w:rFonts w:ascii="Arial" w:hAnsi="Arial" w:cs="Arial"/>
          <w:sz w:val="18"/>
          <w:szCs w:val="18"/>
        </w:rPr>
        <w:t xml:space="preserve"> zawarte </w:t>
      </w:r>
      <w:r w:rsidR="006C0A18">
        <w:rPr>
          <w:rFonts w:ascii="Arial" w:hAnsi="Arial" w:cs="Arial"/>
          <w:sz w:val="18"/>
          <w:szCs w:val="18"/>
        </w:rPr>
        <w:br/>
      </w:r>
      <w:r w:rsidR="001E5684">
        <w:rPr>
          <w:rFonts w:ascii="Arial" w:hAnsi="Arial" w:cs="Arial"/>
          <w:sz w:val="18"/>
          <w:szCs w:val="18"/>
        </w:rPr>
        <w:t>z Gminą Wiejską Iława</w:t>
      </w:r>
      <w:r w:rsidR="00800488">
        <w:rPr>
          <w:rFonts w:ascii="Arial" w:hAnsi="Arial" w:cs="Arial"/>
          <w:sz w:val="18"/>
          <w:szCs w:val="18"/>
        </w:rPr>
        <w:t xml:space="preserve">. </w:t>
      </w:r>
    </w:p>
    <w:p w14:paraId="658F3426" w14:textId="77777777" w:rsidR="00B17FDA" w:rsidRDefault="00B17FDA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22A13990" w14:textId="07475C5D" w:rsidR="00B17FDA" w:rsidRPr="00E947E0" w:rsidRDefault="00B17FDA" w:rsidP="00E947E0">
      <w:pPr>
        <w:ind w:firstLine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  <w:r w:rsidR="00BF37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14:paraId="1E2A076E" w14:textId="77777777" w:rsidR="00B17FDA" w:rsidRDefault="00B17FDA">
      <w:pPr>
        <w:jc w:val="both"/>
        <w:rPr>
          <w:rFonts w:ascii="Arial" w:hAnsi="Arial" w:cs="Arial"/>
          <w:sz w:val="18"/>
          <w:szCs w:val="18"/>
        </w:rPr>
      </w:pPr>
    </w:p>
    <w:p w14:paraId="4D6BD0B1" w14:textId="77777777" w:rsidR="00B17FDA" w:rsidRDefault="00B17FDA">
      <w:pPr>
        <w:jc w:val="both"/>
        <w:rPr>
          <w:rFonts w:ascii="Arial" w:hAnsi="Arial" w:cs="Arial"/>
          <w:sz w:val="18"/>
          <w:szCs w:val="18"/>
        </w:rPr>
      </w:pPr>
    </w:p>
    <w:p w14:paraId="3C31E5F3" w14:textId="3801860C" w:rsidR="00B17FDA" w:rsidRDefault="00B17FDA" w:rsidP="007B6D40">
      <w:pPr>
        <w:pStyle w:val="Nagwek1"/>
        <w:ind w:left="5580" w:firstLine="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Przewodniczący Rady Powiatu</w:t>
      </w:r>
    </w:p>
    <w:p w14:paraId="75D571FE" w14:textId="77777777" w:rsidR="007B6D40" w:rsidRPr="007B6D40" w:rsidRDefault="007B6D40" w:rsidP="007B6D40">
      <w:pPr>
        <w:ind w:left="5580"/>
        <w:jc w:val="center"/>
      </w:pPr>
    </w:p>
    <w:p w14:paraId="2E0BC9DF" w14:textId="2D8045D0" w:rsidR="00427E01" w:rsidRPr="00427E01" w:rsidRDefault="00427E01" w:rsidP="007B6D40">
      <w:pPr>
        <w:ind w:left="5580"/>
        <w:jc w:val="center"/>
        <w:rPr>
          <w:rFonts w:ascii="Arial" w:hAnsi="Arial" w:cs="Arial"/>
          <w:sz w:val="18"/>
          <w:szCs w:val="18"/>
        </w:rPr>
      </w:pPr>
      <w:r w:rsidRPr="00427E01">
        <w:rPr>
          <w:rFonts w:ascii="Arial" w:hAnsi="Arial" w:cs="Arial"/>
          <w:sz w:val="18"/>
          <w:szCs w:val="18"/>
        </w:rPr>
        <w:t>Andrzej Buk</w:t>
      </w:r>
    </w:p>
    <w:p w14:paraId="614F7856" w14:textId="77777777" w:rsidR="00B17FDA" w:rsidRDefault="00B17FDA" w:rsidP="007B6D40">
      <w:pPr>
        <w:ind w:left="5580"/>
        <w:jc w:val="center"/>
        <w:rPr>
          <w:rFonts w:ascii="Arial" w:hAnsi="Arial" w:cs="Arial"/>
          <w:sz w:val="18"/>
          <w:szCs w:val="18"/>
        </w:rPr>
      </w:pPr>
    </w:p>
    <w:p w14:paraId="40C86C02" w14:textId="77777777" w:rsidR="00B17FDA" w:rsidRDefault="00B17FDA" w:rsidP="00BC0622">
      <w:pPr>
        <w:ind w:left="5580"/>
        <w:rPr>
          <w:rFonts w:ascii="Arial" w:hAnsi="Arial" w:cs="Arial"/>
          <w:sz w:val="18"/>
          <w:szCs w:val="18"/>
        </w:rPr>
      </w:pPr>
    </w:p>
    <w:p w14:paraId="63E470BA" w14:textId="50EA68F1" w:rsidR="00B17FDA" w:rsidRDefault="00B17FDA" w:rsidP="00BC0622">
      <w:pPr>
        <w:ind w:left="5580"/>
        <w:jc w:val="center"/>
        <w:rPr>
          <w:rFonts w:ascii="Arial" w:hAnsi="Arial" w:cs="Arial"/>
          <w:sz w:val="18"/>
          <w:szCs w:val="18"/>
        </w:rPr>
      </w:pPr>
    </w:p>
    <w:p w14:paraId="4DC56DE8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A162B0F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F7EA6C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28D01ED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33B168F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CDD559A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229ACC4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3D5C16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A69835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CE0117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B0B0E6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235194D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A1897AE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C7FE00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0C2431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679474F6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557F6C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AA3225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F690240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A883641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6962FC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AB2FEA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FDFB94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24D3177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137AE5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6028C481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70774D6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41A05C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55C09BE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6EE9A2F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A9DE6F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6B1C514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CE2711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618B37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CA942F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47B68DC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D7272F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0AB0A28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556FA9E" w14:textId="77777777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64D94B60" w14:textId="661DDF0E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2302F840" w14:textId="43FA72C3" w:rsidR="00E30362" w:rsidRPr="001E5684" w:rsidRDefault="00E30362" w:rsidP="001E5684">
      <w:pPr>
        <w:rPr>
          <w:rFonts w:ascii="Arial" w:hAnsi="Arial" w:cs="Arial"/>
          <w:sz w:val="18"/>
          <w:szCs w:val="18"/>
        </w:rPr>
      </w:pPr>
    </w:p>
    <w:p w14:paraId="7A116F90" w14:textId="77777777" w:rsidR="00E30362" w:rsidRPr="001E5684" w:rsidRDefault="00E30362" w:rsidP="001E5684">
      <w:pPr>
        <w:rPr>
          <w:rFonts w:ascii="Arial" w:hAnsi="Arial" w:cs="Arial"/>
          <w:sz w:val="18"/>
          <w:szCs w:val="18"/>
        </w:rPr>
      </w:pPr>
    </w:p>
    <w:p w14:paraId="7F2D82C1" w14:textId="57AF1AE0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73A6DAF7" w14:textId="632B1C88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07F26F57" w14:textId="7AA61F97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5216CC88" w14:textId="77777777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0FFE2100" w14:textId="77777777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2344AC48" w14:textId="77777777" w:rsidR="00B17FDA" w:rsidRDefault="00B17FDA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UZASADNIENIE</w:t>
      </w:r>
    </w:p>
    <w:p w14:paraId="1C92113D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AAC04CA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44072A1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577A5BA2" w14:textId="3F511844" w:rsidR="00B17FDA" w:rsidRPr="00427E01" w:rsidRDefault="00B17FDA" w:rsidP="00427E0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 wykonuje określone ustawami zadania publiczne o charakterze ponadgminnym w zakresie transportu zbiorowego i dróg publicznych. Do właściwości Zarządu Powiatu</w:t>
      </w:r>
      <w:r w:rsidR="00837C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jako zarządcy dróg powiatowych należą sprawy z zakresu planowania, budowy, przebudowy, remontu, utrzymania i ochrony dróg oraz pełnienie funkcji inwestora. Zadania z zakresu  zarządzania drogami publicznymi mogą być przekazywane między zarządcami w trybie porozumienia, regulującego w szczególności wzajemne rozliczenia finansowe. Nawiązując do zapisów ustawy z dnia 5 czerwca 1998 r. o samor</w:t>
      </w:r>
      <w:r w:rsidR="00427E01">
        <w:rPr>
          <w:rFonts w:ascii="Arial" w:hAnsi="Arial" w:cs="Arial"/>
          <w:sz w:val="18"/>
          <w:szCs w:val="18"/>
        </w:rPr>
        <w:t>ządzie powiatowym (Dz. U. z 2024 r., poz. 107</w:t>
      </w:r>
      <w:r>
        <w:rPr>
          <w:rFonts w:ascii="Arial" w:hAnsi="Arial" w:cs="Arial"/>
          <w:sz w:val="18"/>
          <w:szCs w:val="18"/>
        </w:rPr>
        <w:t xml:space="preserve"> ze zm.) określającyc</w:t>
      </w:r>
      <w:r w:rsidR="00427E01">
        <w:rPr>
          <w:rFonts w:ascii="Arial" w:hAnsi="Arial" w:cs="Arial"/>
          <w:sz w:val="18"/>
          <w:szCs w:val="18"/>
        </w:rPr>
        <w:t>h, że do wyłącznej właściwości Rady P</w:t>
      </w:r>
      <w:r>
        <w:rPr>
          <w:rFonts w:ascii="Arial" w:hAnsi="Arial" w:cs="Arial"/>
          <w:sz w:val="18"/>
          <w:szCs w:val="18"/>
        </w:rPr>
        <w:t xml:space="preserve">owiatu należy podejmowanie uchwał </w:t>
      </w:r>
      <w:r w:rsidR="007B6D40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sprawie powierzenia prowadzenia zadań publicznych </w:t>
      </w:r>
      <w:r w:rsidR="00837CAA">
        <w:rPr>
          <w:rFonts w:ascii="Arial" w:hAnsi="Arial" w:cs="Arial"/>
          <w:sz w:val="18"/>
          <w:szCs w:val="18"/>
        </w:rPr>
        <w:t xml:space="preserve">w zakresie </w:t>
      </w:r>
      <w:r>
        <w:rPr>
          <w:rFonts w:ascii="Arial" w:hAnsi="Arial" w:cs="Arial"/>
          <w:sz w:val="18"/>
          <w:szCs w:val="18"/>
        </w:rPr>
        <w:t>zawarcie porozumienia dotyczącego realizacji</w:t>
      </w:r>
      <w:r w:rsidR="00837CA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przez Gminę</w:t>
      </w:r>
      <w:r w:rsidRPr="001F66FC">
        <w:rPr>
          <w:rFonts w:ascii="Arial" w:hAnsi="Arial" w:cs="Arial"/>
          <w:sz w:val="18"/>
          <w:szCs w:val="18"/>
        </w:rPr>
        <w:t xml:space="preserve"> Wiejską</w:t>
      </w:r>
      <w:r w:rsidR="00754804">
        <w:rPr>
          <w:rFonts w:ascii="Arial" w:hAnsi="Arial" w:cs="Arial"/>
          <w:sz w:val="18"/>
          <w:szCs w:val="18"/>
        </w:rPr>
        <w:t xml:space="preserve"> Iława</w:t>
      </w:r>
      <w:r w:rsidR="00837CAA">
        <w:rPr>
          <w:rFonts w:ascii="Arial" w:hAnsi="Arial" w:cs="Arial"/>
          <w:sz w:val="18"/>
          <w:szCs w:val="18"/>
        </w:rPr>
        <w:t>,</w:t>
      </w:r>
      <w:r w:rsidR="00754804">
        <w:rPr>
          <w:rFonts w:ascii="Arial" w:hAnsi="Arial" w:cs="Arial"/>
          <w:sz w:val="18"/>
          <w:szCs w:val="18"/>
        </w:rPr>
        <w:t xml:space="preserve"> zadania związanego z budową chodnika</w:t>
      </w:r>
      <w:r w:rsidR="00427E01">
        <w:rPr>
          <w:rFonts w:ascii="Arial" w:hAnsi="Arial" w:cs="Arial"/>
          <w:sz w:val="18"/>
          <w:szCs w:val="18"/>
        </w:rPr>
        <w:t xml:space="preserve"> o dł. 689</w:t>
      </w:r>
      <w:r w:rsidR="007B6D40">
        <w:rPr>
          <w:rFonts w:ascii="Arial" w:hAnsi="Arial" w:cs="Arial"/>
          <w:sz w:val="18"/>
          <w:szCs w:val="18"/>
        </w:rPr>
        <w:t xml:space="preserve"> </w:t>
      </w:r>
      <w:r w:rsidR="00427E01">
        <w:rPr>
          <w:rFonts w:ascii="Arial" w:hAnsi="Arial" w:cs="Arial"/>
          <w:sz w:val="18"/>
          <w:szCs w:val="18"/>
        </w:rPr>
        <w:t>metrów</w:t>
      </w:r>
      <w:r w:rsidR="00754804">
        <w:rPr>
          <w:rFonts w:ascii="Arial" w:hAnsi="Arial" w:cs="Arial"/>
          <w:sz w:val="18"/>
          <w:szCs w:val="18"/>
        </w:rPr>
        <w:t xml:space="preserve">, przy drodze powiatowej Nr </w:t>
      </w:r>
      <w:r w:rsidR="00427E01">
        <w:rPr>
          <w:rFonts w:ascii="Arial" w:hAnsi="Arial" w:cs="Arial"/>
          <w:sz w:val="18"/>
          <w:szCs w:val="18"/>
        </w:rPr>
        <w:t xml:space="preserve"> 1311</w:t>
      </w:r>
      <w:r w:rsidR="00427E01" w:rsidRPr="00CB1AF2">
        <w:rPr>
          <w:rFonts w:ascii="Arial" w:hAnsi="Arial" w:cs="Arial"/>
          <w:sz w:val="18"/>
          <w:szCs w:val="18"/>
        </w:rPr>
        <w:t xml:space="preserve">N </w:t>
      </w:r>
      <w:r w:rsidR="00427E01">
        <w:rPr>
          <w:rFonts w:ascii="Arial" w:hAnsi="Arial" w:cs="Arial"/>
          <w:sz w:val="18"/>
          <w:szCs w:val="18"/>
        </w:rPr>
        <w:t xml:space="preserve">Kamieniec- </w:t>
      </w:r>
      <w:proofErr w:type="spellStart"/>
      <w:r w:rsidR="00427E01">
        <w:rPr>
          <w:rFonts w:ascii="Arial" w:hAnsi="Arial" w:cs="Arial"/>
          <w:sz w:val="18"/>
          <w:szCs w:val="18"/>
        </w:rPr>
        <w:t>Bądze</w:t>
      </w:r>
      <w:proofErr w:type="spellEnd"/>
      <w:r w:rsidR="00427E01">
        <w:rPr>
          <w:rFonts w:ascii="Arial" w:hAnsi="Arial" w:cs="Arial"/>
          <w:sz w:val="18"/>
          <w:szCs w:val="18"/>
        </w:rPr>
        <w:t xml:space="preserve">- Jerzwałd- dr. woj. nr 521 (część dz. nr 87/3 i 55/4 obręb </w:t>
      </w:r>
      <w:proofErr w:type="spellStart"/>
      <w:r w:rsidR="00427E01">
        <w:rPr>
          <w:rFonts w:ascii="Arial" w:hAnsi="Arial" w:cs="Arial"/>
          <w:sz w:val="18"/>
          <w:szCs w:val="18"/>
        </w:rPr>
        <w:t>Łanioch</w:t>
      </w:r>
      <w:proofErr w:type="spellEnd"/>
      <w:r w:rsidR="00427E01">
        <w:rPr>
          <w:rFonts w:ascii="Arial" w:hAnsi="Arial" w:cs="Arial"/>
          <w:sz w:val="18"/>
          <w:szCs w:val="18"/>
        </w:rPr>
        <w:t xml:space="preserve">, gm. Iława oraz cześć dz. nr  139/2 obręb </w:t>
      </w:r>
      <w:proofErr w:type="spellStart"/>
      <w:r w:rsidR="00427E01">
        <w:rPr>
          <w:rFonts w:ascii="Arial" w:hAnsi="Arial" w:cs="Arial"/>
          <w:sz w:val="18"/>
          <w:szCs w:val="18"/>
        </w:rPr>
        <w:t>Gardzień</w:t>
      </w:r>
      <w:proofErr w:type="spellEnd"/>
      <w:r w:rsidR="00427E01">
        <w:rPr>
          <w:rFonts w:ascii="Arial" w:hAnsi="Arial" w:cs="Arial"/>
          <w:sz w:val="18"/>
          <w:szCs w:val="18"/>
        </w:rPr>
        <w:t xml:space="preserve">, gm. Iława) </w:t>
      </w:r>
      <w:r>
        <w:rPr>
          <w:rFonts w:ascii="Arial" w:hAnsi="Arial" w:cs="Arial"/>
          <w:sz w:val="18"/>
          <w:szCs w:val="18"/>
        </w:rPr>
        <w:t xml:space="preserve">musi być poprzedzone podjęciem przedmiotowej uchwały.  </w:t>
      </w:r>
    </w:p>
    <w:p w14:paraId="0C1A4B31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67C35B82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sectPr w:rsidR="00B17FDA" w:rsidSect="00995B62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num w:numId="1" w16cid:durableId="918904643">
    <w:abstractNumId w:val="0"/>
  </w:num>
  <w:num w:numId="2" w16cid:durableId="1535388483">
    <w:abstractNumId w:val="1"/>
  </w:num>
  <w:num w:numId="3" w16cid:durableId="442773760">
    <w:abstractNumId w:val="2"/>
  </w:num>
  <w:num w:numId="4" w16cid:durableId="8207074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0"/>
    <w:rsid w:val="000239FD"/>
    <w:rsid w:val="00056619"/>
    <w:rsid w:val="00072F1A"/>
    <w:rsid w:val="000A473D"/>
    <w:rsid w:val="000D7AAC"/>
    <w:rsid w:val="000E7BCA"/>
    <w:rsid w:val="000F0350"/>
    <w:rsid w:val="000F7C5D"/>
    <w:rsid w:val="0014674C"/>
    <w:rsid w:val="00157FC6"/>
    <w:rsid w:val="001755F9"/>
    <w:rsid w:val="001A1F2A"/>
    <w:rsid w:val="001B3587"/>
    <w:rsid w:val="001B639A"/>
    <w:rsid w:val="001D1646"/>
    <w:rsid w:val="001E016F"/>
    <w:rsid w:val="001E5684"/>
    <w:rsid w:val="001F018E"/>
    <w:rsid w:val="001F66FC"/>
    <w:rsid w:val="0021665E"/>
    <w:rsid w:val="0026040A"/>
    <w:rsid w:val="002801D6"/>
    <w:rsid w:val="002A540A"/>
    <w:rsid w:val="002C01FF"/>
    <w:rsid w:val="002D5242"/>
    <w:rsid w:val="0032701F"/>
    <w:rsid w:val="0035168A"/>
    <w:rsid w:val="00370436"/>
    <w:rsid w:val="003774FB"/>
    <w:rsid w:val="00395B3A"/>
    <w:rsid w:val="003A2597"/>
    <w:rsid w:val="003C5496"/>
    <w:rsid w:val="003D7BFB"/>
    <w:rsid w:val="003F588D"/>
    <w:rsid w:val="003F5A4B"/>
    <w:rsid w:val="00427E01"/>
    <w:rsid w:val="004614F7"/>
    <w:rsid w:val="004A353B"/>
    <w:rsid w:val="004C2A95"/>
    <w:rsid w:val="004C60AC"/>
    <w:rsid w:val="004D3461"/>
    <w:rsid w:val="004E2D64"/>
    <w:rsid w:val="005009D6"/>
    <w:rsid w:val="00530B43"/>
    <w:rsid w:val="00550197"/>
    <w:rsid w:val="00554794"/>
    <w:rsid w:val="00557B1A"/>
    <w:rsid w:val="00586F3E"/>
    <w:rsid w:val="005B5B65"/>
    <w:rsid w:val="005C05D2"/>
    <w:rsid w:val="005E5206"/>
    <w:rsid w:val="00613B1A"/>
    <w:rsid w:val="00624378"/>
    <w:rsid w:val="006924F1"/>
    <w:rsid w:val="006C0A18"/>
    <w:rsid w:val="006C44C9"/>
    <w:rsid w:val="007123CC"/>
    <w:rsid w:val="0071286A"/>
    <w:rsid w:val="00736539"/>
    <w:rsid w:val="00754804"/>
    <w:rsid w:val="00796934"/>
    <w:rsid w:val="007B6D40"/>
    <w:rsid w:val="007E0100"/>
    <w:rsid w:val="007E7731"/>
    <w:rsid w:val="00800488"/>
    <w:rsid w:val="00802C80"/>
    <w:rsid w:val="00837CAA"/>
    <w:rsid w:val="0088460D"/>
    <w:rsid w:val="008C7F6F"/>
    <w:rsid w:val="00920EFB"/>
    <w:rsid w:val="00944DF4"/>
    <w:rsid w:val="009578EF"/>
    <w:rsid w:val="00982671"/>
    <w:rsid w:val="00995B62"/>
    <w:rsid w:val="009B5B0F"/>
    <w:rsid w:val="00A211A7"/>
    <w:rsid w:val="00A676E7"/>
    <w:rsid w:val="00AA3ED8"/>
    <w:rsid w:val="00AC6F75"/>
    <w:rsid w:val="00AD1B32"/>
    <w:rsid w:val="00AE0074"/>
    <w:rsid w:val="00AE706E"/>
    <w:rsid w:val="00B17885"/>
    <w:rsid w:val="00B17FDA"/>
    <w:rsid w:val="00B26720"/>
    <w:rsid w:val="00B42300"/>
    <w:rsid w:val="00B54D05"/>
    <w:rsid w:val="00B76854"/>
    <w:rsid w:val="00B868EB"/>
    <w:rsid w:val="00BC0622"/>
    <w:rsid w:val="00BE0C3E"/>
    <w:rsid w:val="00BF3740"/>
    <w:rsid w:val="00C37E40"/>
    <w:rsid w:val="00C9431C"/>
    <w:rsid w:val="00CB1AF2"/>
    <w:rsid w:val="00D05103"/>
    <w:rsid w:val="00D96634"/>
    <w:rsid w:val="00DB0347"/>
    <w:rsid w:val="00DC0E4F"/>
    <w:rsid w:val="00DC2118"/>
    <w:rsid w:val="00DD6DEB"/>
    <w:rsid w:val="00E1599B"/>
    <w:rsid w:val="00E30362"/>
    <w:rsid w:val="00E31F73"/>
    <w:rsid w:val="00E500EE"/>
    <w:rsid w:val="00E5027A"/>
    <w:rsid w:val="00E91455"/>
    <w:rsid w:val="00E947E0"/>
    <w:rsid w:val="00F24F93"/>
    <w:rsid w:val="00F37391"/>
    <w:rsid w:val="00F967D0"/>
    <w:rsid w:val="00FC3281"/>
    <w:rsid w:val="00FD50A3"/>
    <w:rsid w:val="00FE51AA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C6C79"/>
  <w15:docId w15:val="{4260F33C-3604-46D2-A739-AD8B84CA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B62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B62"/>
    <w:pPr>
      <w:keepNext/>
      <w:numPr>
        <w:numId w:val="1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B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B62"/>
    <w:pPr>
      <w:keepNext/>
      <w:numPr>
        <w:ilvl w:val="2"/>
        <w:numId w:val="1"/>
      </w:numPr>
      <w:jc w:val="center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B62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B62"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B62"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62"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B62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B62"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0C3E"/>
    <w:rPr>
      <w:b/>
      <w:bCs/>
      <w:sz w:val="40"/>
      <w:szCs w:val="40"/>
      <w:lang w:eastAsia="ar-SA"/>
    </w:rPr>
  </w:style>
  <w:style w:type="character" w:customStyle="1" w:styleId="Nagwek2Znak">
    <w:name w:val="Nagłówek 2 Znak"/>
    <w:link w:val="Nagwek2"/>
    <w:uiPriority w:val="99"/>
    <w:locked/>
    <w:rsid w:val="00BE0C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locked/>
    <w:rsid w:val="00BE0C3E"/>
    <w:rPr>
      <w:sz w:val="24"/>
      <w:szCs w:val="24"/>
      <w:u w:val="single"/>
      <w:lang w:eastAsia="ar-SA"/>
    </w:rPr>
  </w:style>
  <w:style w:type="character" w:customStyle="1" w:styleId="Nagwek4Znak">
    <w:name w:val="Nagłówek 4 Znak"/>
    <w:link w:val="Nagwek4"/>
    <w:uiPriority w:val="99"/>
    <w:locked/>
    <w:rsid w:val="00BE0C3E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BE0C3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9"/>
    <w:locked/>
    <w:rsid w:val="00BE0C3E"/>
    <w:rPr>
      <w:rFonts w:ascii="Arial" w:hAnsi="Arial" w:cs="Arial"/>
      <w:i/>
      <w:iCs/>
      <w:spacing w:val="-3"/>
      <w:sz w:val="24"/>
      <w:szCs w:val="24"/>
      <w:lang w:eastAsia="ar-SA"/>
    </w:rPr>
  </w:style>
  <w:style w:type="character" w:customStyle="1" w:styleId="Nagwek7Znak">
    <w:name w:val="Nagłówek 7 Znak"/>
    <w:link w:val="Nagwek7"/>
    <w:uiPriority w:val="99"/>
    <w:locked/>
    <w:rsid w:val="00BE0C3E"/>
    <w:rPr>
      <w:rFonts w:ascii="Arial" w:hAnsi="Arial" w:cs="Arial"/>
      <w:i/>
      <w:iCs/>
      <w:color w:val="000000"/>
      <w:spacing w:val="-3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BE0C3E"/>
    <w:rPr>
      <w:rFonts w:ascii="Arial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BE0C3E"/>
    <w:rPr>
      <w:rFonts w:ascii="Arial" w:hAnsi="Arial" w:cs="Arial"/>
      <w:i/>
      <w:iCs/>
      <w:color w:val="FF0000"/>
      <w:spacing w:val="-3"/>
      <w:sz w:val="24"/>
      <w:szCs w:val="24"/>
      <w:lang w:eastAsia="ar-SA"/>
    </w:rPr>
  </w:style>
  <w:style w:type="character" w:customStyle="1" w:styleId="WW8Num1z0">
    <w:name w:val="WW8Num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995B62"/>
    <w:rPr>
      <w:rFonts w:ascii="Symbol" w:hAnsi="Symbol" w:cs="Symbol"/>
    </w:rPr>
  </w:style>
  <w:style w:type="character" w:customStyle="1" w:styleId="WW8Num4z1">
    <w:name w:val="WW8Num4z1"/>
    <w:uiPriority w:val="99"/>
    <w:rsid w:val="00995B62"/>
    <w:rPr>
      <w:rFonts w:ascii="Courier New" w:hAnsi="Courier New" w:cs="Courier New"/>
    </w:rPr>
  </w:style>
  <w:style w:type="character" w:customStyle="1" w:styleId="WW8Num4z2">
    <w:name w:val="WW8Num4z2"/>
    <w:uiPriority w:val="99"/>
    <w:rsid w:val="00995B62"/>
    <w:rPr>
      <w:rFonts w:ascii="Wingdings" w:hAnsi="Wingdings" w:cs="Wingdings"/>
    </w:rPr>
  </w:style>
  <w:style w:type="character" w:customStyle="1" w:styleId="WW8Num6z0">
    <w:name w:val="WW8Num6z0"/>
    <w:uiPriority w:val="99"/>
    <w:rsid w:val="00995B62"/>
    <w:rPr>
      <w:rFonts w:ascii="Wingdings" w:hAnsi="Wingdings" w:cs="Wingdings"/>
    </w:rPr>
  </w:style>
  <w:style w:type="character" w:customStyle="1" w:styleId="WW8Num6z1">
    <w:name w:val="WW8Num6z1"/>
    <w:uiPriority w:val="99"/>
    <w:rsid w:val="00995B62"/>
    <w:rPr>
      <w:rFonts w:ascii="Courier New" w:hAnsi="Courier New" w:cs="Courier New"/>
    </w:rPr>
  </w:style>
  <w:style w:type="character" w:customStyle="1" w:styleId="WW8Num6z3">
    <w:name w:val="WW8Num6z3"/>
    <w:uiPriority w:val="99"/>
    <w:rsid w:val="00995B62"/>
    <w:rPr>
      <w:rFonts w:ascii="Symbol" w:hAnsi="Symbol" w:cs="Symbol"/>
    </w:rPr>
  </w:style>
  <w:style w:type="character" w:customStyle="1" w:styleId="WW8Num7z0">
    <w:name w:val="WW8Num7z0"/>
    <w:uiPriority w:val="99"/>
    <w:rsid w:val="00995B62"/>
    <w:rPr>
      <w:b/>
      <w:bCs/>
    </w:rPr>
  </w:style>
  <w:style w:type="character" w:customStyle="1" w:styleId="WW8Num8z0">
    <w:name w:val="WW8Num8z0"/>
    <w:uiPriority w:val="99"/>
    <w:rsid w:val="00995B62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95B62"/>
    <w:rPr>
      <w:rFonts w:ascii="Courier New" w:hAnsi="Courier New" w:cs="Courier New"/>
    </w:rPr>
  </w:style>
  <w:style w:type="character" w:customStyle="1" w:styleId="WW8Num8z2">
    <w:name w:val="WW8Num8z2"/>
    <w:uiPriority w:val="99"/>
    <w:rsid w:val="00995B62"/>
    <w:rPr>
      <w:rFonts w:ascii="Wingdings" w:hAnsi="Wingdings" w:cs="Wingdings"/>
    </w:rPr>
  </w:style>
  <w:style w:type="character" w:customStyle="1" w:styleId="WW8Num8z3">
    <w:name w:val="WW8Num8z3"/>
    <w:uiPriority w:val="99"/>
    <w:rsid w:val="00995B62"/>
    <w:rPr>
      <w:rFonts w:ascii="Symbol" w:hAnsi="Symbol" w:cs="Symbol"/>
    </w:rPr>
  </w:style>
  <w:style w:type="character" w:customStyle="1" w:styleId="WW8Num9z0">
    <w:name w:val="WW8Num9z0"/>
    <w:uiPriority w:val="99"/>
    <w:rsid w:val="00995B62"/>
    <w:rPr>
      <w:rFonts w:ascii="Wingdings" w:hAnsi="Wingdings" w:cs="Wingdings"/>
    </w:rPr>
  </w:style>
  <w:style w:type="character" w:customStyle="1" w:styleId="WW8Num9z3">
    <w:name w:val="WW8Num9z3"/>
    <w:uiPriority w:val="99"/>
    <w:rsid w:val="00995B62"/>
    <w:rPr>
      <w:rFonts w:ascii="Symbol" w:hAnsi="Symbol" w:cs="Symbol"/>
    </w:rPr>
  </w:style>
  <w:style w:type="character" w:customStyle="1" w:styleId="WW8Num9z4">
    <w:name w:val="WW8Num9z4"/>
    <w:uiPriority w:val="99"/>
    <w:rsid w:val="00995B6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995B62"/>
    <w:rPr>
      <w:rFonts w:ascii="Wingdings" w:hAnsi="Wingdings" w:cs="Wingdings"/>
    </w:rPr>
  </w:style>
  <w:style w:type="character" w:customStyle="1" w:styleId="WW8Num10z1">
    <w:name w:val="WW8Num10z1"/>
    <w:uiPriority w:val="99"/>
    <w:rsid w:val="00995B62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95B62"/>
    <w:rPr>
      <w:rFonts w:ascii="Symbol" w:hAnsi="Symbol" w:cs="Symbol"/>
    </w:rPr>
  </w:style>
  <w:style w:type="character" w:customStyle="1" w:styleId="WW8Num13z0">
    <w:name w:val="WW8Num13z0"/>
    <w:uiPriority w:val="99"/>
    <w:rsid w:val="00995B6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95B62"/>
    <w:rPr>
      <w:rFonts w:ascii="Wingdings" w:hAnsi="Wingdings" w:cs="Wingdings"/>
    </w:rPr>
  </w:style>
  <w:style w:type="character" w:customStyle="1" w:styleId="WW8Num15z0">
    <w:name w:val="WW8Num15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995B62"/>
    <w:rPr>
      <w:rFonts w:ascii="Wingdings" w:hAnsi="Wingdings" w:cs="Wingdings"/>
    </w:rPr>
  </w:style>
  <w:style w:type="character" w:customStyle="1" w:styleId="WW8Num16z1">
    <w:name w:val="WW8Num16z1"/>
    <w:uiPriority w:val="99"/>
    <w:rsid w:val="00995B62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995B62"/>
    <w:rPr>
      <w:rFonts w:ascii="Symbol" w:hAnsi="Symbol" w:cs="Symbol"/>
    </w:rPr>
  </w:style>
  <w:style w:type="character" w:customStyle="1" w:styleId="WW8Num17z0">
    <w:name w:val="WW8Num17z0"/>
    <w:uiPriority w:val="99"/>
    <w:rsid w:val="00995B62"/>
    <w:rPr>
      <w:rFonts w:ascii="Symbol" w:hAnsi="Symbol" w:cs="Symbol"/>
    </w:rPr>
  </w:style>
  <w:style w:type="character" w:customStyle="1" w:styleId="WW8Num17z1">
    <w:name w:val="WW8Num17z1"/>
    <w:uiPriority w:val="99"/>
    <w:rsid w:val="00995B6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95B62"/>
    <w:rPr>
      <w:rFonts w:ascii="Wingdings" w:hAnsi="Wingdings" w:cs="Wingdings"/>
    </w:rPr>
  </w:style>
  <w:style w:type="character" w:customStyle="1" w:styleId="WW8Num18z0">
    <w:name w:val="WW8Num18z0"/>
    <w:uiPriority w:val="99"/>
    <w:rsid w:val="00995B62"/>
    <w:rPr>
      <w:rFonts w:ascii="Wingdings" w:hAnsi="Wingdings" w:cs="Wingdings"/>
    </w:rPr>
  </w:style>
  <w:style w:type="character" w:customStyle="1" w:styleId="WW8Num19z0">
    <w:name w:val="WW8Num1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995B6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95B62"/>
    <w:rPr>
      <w:rFonts w:ascii="Wingdings" w:hAnsi="Wingdings" w:cs="Wingdings"/>
    </w:rPr>
  </w:style>
  <w:style w:type="character" w:customStyle="1" w:styleId="WW8Num19z3">
    <w:name w:val="WW8Num19z3"/>
    <w:uiPriority w:val="99"/>
    <w:rsid w:val="00995B62"/>
    <w:rPr>
      <w:rFonts w:ascii="Symbol" w:hAnsi="Symbol" w:cs="Symbol"/>
    </w:rPr>
  </w:style>
  <w:style w:type="character" w:customStyle="1" w:styleId="WW8Num22z0">
    <w:name w:val="WW8Num22z0"/>
    <w:uiPriority w:val="99"/>
    <w:rsid w:val="00995B6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995B62"/>
    <w:rPr>
      <w:rFonts w:ascii="Wingdings" w:hAnsi="Wingdings" w:cs="Wingdings"/>
    </w:rPr>
  </w:style>
  <w:style w:type="character" w:customStyle="1" w:styleId="WW8Num24z0">
    <w:name w:val="WW8Num24z0"/>
    <w:uiPriority w:val="99"/>
    <w:rsid w:val="00995B62"/>
    <w:rPr>
      <w:rFonts w:ascii="Wingdings" w:hAnsi="Wingdings" w:cs="Wingdings"/>
    </w:rPr>
  </w:style>
  <w:style w:type="character" w:customStyle="1" w:styleId="WW8Num24z1">
    <w:name w:val="WW8Num24z1"/>
    <w:uiPriority w:val="99"/>
    <w:rsid w:val="00995B6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95B62"/>
    <w:rPr>
      <w:rFonts w:ascii="Symbol" w:hAnsi="Symbol" w:cs="Symbol"/>
    </w:rPr>
  </w:style>
  <w:style w:type="character" w:customStyle="1" w:styleId="WW8Num25z0">
    <w:name w:val="WW8Num2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995B62"/>
    <w:rPr>
      <w:sz w:val="24"/>
      <w:szCs w:val="24"/>
    </w:rPr>
  </w:style>
  <w:style w:type="character" w:customStyle="1" w:styleId="WW8Num26z0">
    <w:name w:val="WW8Num26z0"/>
    <w:uiPriority w:val="99"/>
    <w:rsid w:val="00995B62"/>
    <w:rPr>
      <w:rFonts w:ascii="Wingdings" w:hAnsi="Wingdings" w:cs="Wingdings"/>
    </w:rPr>
  </w:style>
  <w:style w:type="character" w:customStyle="1" w:styleId="WW8Num26z1">
    <w:name w:val="WW8Num26z1"/>
    <w:uiPriority w:val="99"/>
    <w:rsid w:val="00995B62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95B62"/>
    <w:rPr>
      <w:rFonts w:ascii="Symbol" w:hAnsi="Symbol" w:cs="Symbol"/>
    </w:rPr>
  </w:style>
  <w:style w:type="character" w:customStyle="1" w:styleId="WW8Num27z0">
    <w:name w:val="WW8Num27z0"/>
    <w:uiPriority w:val="99"/>
    <w:rsid w:val="00995B62"/>
    <w:rPr>
      <w:rFonts w:ascii="Wingdings" w:hAnsi="Wingdings" w:cs="Wingdings"/>
    </w:rPr>
  </w:style>
  <w:style w:type="character" w:customStyle="1" w:styleId="WW8Num27z1">
    <w:name w:val="WW8Num27z1"/>
    <w:uiPriority w:val="99"/>
    <w:rsid w:val="00995B62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995B62"/>
    <w:rPr>
      <w:rFonts w:ascii="Symbol" w:hAnsi="Symbol" w:cs="Symbol"/>
    </w:rPr>
  </w:style>
  <w:style w:type="character" w:customStyle="1" w:styleId="WW8Num29z0">
    <w:name w:val="WW8Num29z0"/>
    <w:uiPriority w:val="99"/>
    <w:rsid w:val="00995B62"/>
    <w:rPr>
      <w:rFonts w:ascii="Wingdings" w:hAnsi="Wingdings" w:cs="Wingdings"/>
    </w:rPr>
  </w:style>
  <w:style w:type="character" w:customStyle="1" w:styleId="WW8Num29z1">
    <w:name w:val="WW8Num29z1"/>
    <w:uiPriority w:val="99"/>
    <w:rsid w:val="00995B62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95B62"/>
    <w:rPr>
      <w:rFonts w:ascii="Symbol" w:hAnsi="Symbol" w:cs="Symbol"/>
    </w:rPr>
  </w:style>
  <w:style w:type="character" w:customStyle="1" w:styleId="WW8Num32z0">
    <w:name w:val="WW8Num3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995B6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95B62"/>
    <w:rPr>
      <w:rFonts w:ascii="Wingdings" w:hAnsi="Wingdings" w:cs="Wingdings"/>
    </w:rPr>
  </w:style>
  <w:style w:type="character" w:customStyle="1" w:styleId="WW8Num32z3">
    <w:name w:val="WW8Num32z3"/>
    <w:uiPriority w:val="99"/>
    <w:rsid w:val="00995B62"/>
    <w:rPr>
      <w:rFonts w:ascii="Symbol" w:hAnsi="Symbol" w:cs="Symbol"/>
    </w:rPr>
  </w:style>
  <w:style w:type="character" w:customStyle="1" w:styleId="WW8Num33z0">
    <w:name w:val="WW8Num33z0"/>
    <w:uiPriority w:val="99"/>
    <w:rsid w:val="00995B62"/>
    <w:rPr>
      <w:rFonts w:ascii="Wingdings" w:hAnsi="Wingdings" w:cs="Wingdings"/>
    </w:rPr>
  </w:style>
  <w:style w:type="character" w:customStyle="1" w:styleId="WW8Num33z1">
    <w:name w:val="WW8Num33z1"/>
    <w:uiPriority w:val="99"/>
    <w:rsid w:val="00995B62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95B62"/>
    <w:rPr>
      <w:rFonts w:ascii="Symbol" w:hAnsi="Symbol" w:cs="Symbol"/>
    </w:rPr>
  </w:style>
  <w:style w:type="character" w:customStyle="1" w:styleId="WW8Num34z0">
    <w:name w:val="WW8Num34z0"/>
    <w:uiPriority w:val="99"/>
    <w:rsid w:val="00995B62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995B6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95B62"/>
    <w:rPr>
      <w:rFonts w:ascii="Wingdings" w:hAnsi="Wingdings" w:cs="Wingdings"/>
    </w:rPr>
  </w:style>
  <w:style w:type="character" w:customStyle="1" w:styleId="WW8Num34z3">
    <w:name w:val="WW8Num34z3"/>
    <w:uiPriority w:val="99"/>
    <w:rsid w:val="00995B62"/>
    <w:rPr>
      <w:rFonts w:ascii="Symbol" w:hAnsi="Symbol" w:cs="Symbol"/>
    </w:rPr>
  </w:style>
  <w:style w:type="character" w:customStyle="1" w:styleId="WW8Num36z0">
    <w:name w:val="WW8Num36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995B62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995B6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95B62"/>
    <w:rPr>
      <w:rFonts w:ascii="Wingdings" w:hAnsi="Wingdings" w:cs="Wingdings"/>
    </w:rPr>
  </w:style>
  <w:style w:type="character" w:customStyle="1" w:styleId="WW8Num37z3">
    <w:name w:val="WW8Num37z3"/>
    <w:uiPriority w:val="99"/>
    <w:rsid w:val="00995B62"/>
    <w:rPr>
      <w:rFonts w:ascii="Symbol" w:hAnsi="Symbol" w:cs="Symbol"/>
    </w:rPr>
  </w:style>
  <w:style w:type="character" w:customStyle="1" w:styleId="WW8Num38z0">
    <w:name w:val="WW8Num38z0"/>
    <w:uiPriority w:val="99"/>
    <w:rsid w:val="00995B62"/>
    <w:rPr>
      <w:rFonts w:ascii="Symbol" w:hAnsi="Symbol" w:cs="Symbol"/>
    </w:rPr>
  </w:style>
  <w:style w:type="character" w:customStyle="1" w:styleId="WW8Num38z1">
    <w:name w:val="WW8Num38z1"/>
    <w:uiPriority w:val="99"/>
    <w:rsid w:val="00995B6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95B62"/>
    <w:rPr>
      <w:rFonts w:ascii="Wingdings" w:hAnsi="Wingdings" w:cs="Wingdings"/>
    </w:rPr>
  </w:style>
  <w:style w:type="character" w:customStyle="1" w:styleId="WW8Num39z0">
    <w:name w:val="WW8Num3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995B62"/>
    <w:rPr>
      <w:color w:val="auto"/>
    </w:rPr>
  </w:style>
  <w:style w:type="character" w:customStyle="1" w:styleId="WW8Num43z0">
    <w:name w:val="WW8Num43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995B62"/>
    <w:rPr>
      <w:sz w:val="24"/>
      <w:szCs w:val="24"/>
    </w:rPr>
  </w:style>
  <w:style w:type="character" w:customStyle="1" w:styleId="WW8Num44z0">
    <w:name w:val="WW8Num44z0"/>
    <w:uiPriority w:val="99"/>
    <w:rsid w:val="00995B62"/>
    <w:rPr>
      <w:rFonts w:ascii="Wingdings" w:hAnsi="Wingdings" w:cs="Wingdings"/>
    </w:rPr>
  </w:style>
  <w:style w:type="character" w:customStyle="1" w:styleId="WW8Num44z1">
    <w:name w:val="WW8Num44z1"/>
    <w:uiPriority w:val="99"/>
    <w:rsid w:val="00995B62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995B62"/>
    <w:rPr>
      <w:rFonts w:ascii="Symbol" w:hAnsi="Symbol" w:cs="Symbol"/>
    </w:rPr>
  </w:style>
  <w:style w:type="character" w:customStyle="1" w:styleId="WW8Num45z0">
    <w:name w:val="WW8Num45z0"/>
    <w:uiPriority w:val="99"/>
    <w:rsid w:val="00995B62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995B6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95B62"/>
    <w:rPr>
      <w:rFonts w:ascii="Wingdings" w:hAnsi="Wingdings" w:cs="Wingdings"/>
    </w:rPr>
  </w:style>
  <w:style w:type="character" w:customStyle="1" w:styleId="WW8Num45z3">
    <w:name w:val="WW8Num45z3"/>
    <w:uiPriority w:val="99"/>
    <w:rsid w:val="00995B62"/>
    <w:rPr>
      <w:rFonts w:ascii="Symbol" w:hAnsi="Symbol" w:cs="Symbol"/>
    </w:rPr>
  </w:style>
  <w:style w:type="character" w:customStyle="1" w:styleId="WW8Num46z0">
    <w:name w:val="WW8Num46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995B62"/>
    <w:rPr>
      <w:sz w:val="24"/>
      <w:szCs w:val="24"/>
    </w:rPr>
  </w:style>
  <w:style w:type="character" w:customStyle="1" w:styleId="WW8Num47z0">
    <w:name w:val="WW8Num47z0"/>
    <w:uiPriority w:val="99"/>
    <w:rsid w:val="00995B62"/>
    <w:rPr>
      <w:rFonts w:ascii="Wingdings" w:hAnsi="Wingdings" w:cs="Wingdings"/>
    </w:rPr>
  </w:style>
  <w:style w:type="character" w:customStyle="1" w:styleId="WW8Num47z1">
    <w:name w:val="WW8Num47z1"/>
    <w:uiPriority w:val="99"/>
    <w:rsid w:val="00995B62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995B62"/>
    <w:rPr>
      <w:rFonts w:ascii="Symbol" w:hAnsi="Symbol" w:cs="Symbol"/>
    </w:rPr>
  </w:style>
  <w:style w:type="character" w:customStyle="1" w:styleId="WW8Num48z0">
    <w:name w:val="WW8Num48z0"/>
    <w:uiPriority w:val="99"/>
    <w:rsid w:val="00995B62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995B62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995B6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995B62"/>
    <w:rPr>
      <w:rFonts w:ascii="Wingdings" w:hAnsi="Wingdings" w:cs="Wingdings"/>
    </w:rPr>
  </w:style>
  <w:style w:type="character" w:customStyle="1" w:styleId="WW8Num49z3">
    <w:name w:val="WW8Num49z3"/>
    <w:uiPriority w:val="99"/>
    <w:rsid w:val="00995B62"/>
    <w:rPr>
      <w:rFonts w:ascii="Symbol" w:hAnsi="Symbol" w:cs="Symbol"/>
    </w:rPr>
  </w:style>
  <w:style w:type="character" w:customStyle="1" w:styleId="WW8Num50z0">
    <w:name w:val="WW8Num50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995B62"/>
    <w:rPr>
      <w:rFonts w:ascii="Wingdings" w:hAnsi="Wingdings" w:cs="Wingdings"/>
    </w:rPr>
  </w:style>
  <w:style w:type="character" w:customStyle="1" w:styleId="WW8Num52z1">
    <w:name w:val="WW8Num52z1"/>
    <w:uiPriority w:val="99"/>
    <w:rsid w:val="00995B62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95B62"/>
    <w:rPr>
      <w:rFonts w:ascii="Symbol" w:hAnsi="Symbol" w:cs="Symbol"/>
    </w:rPr>
  </w:style>
  <w:style w:type="character" w:customStyle="1" w:styleId="WW8Num54z0">
    <w:name w:val="WW8Num54z0"/>
    <w:uiPriority w:val="99"/>
    <w:rsid w:val="00995B62"/>
    <w:rPr>
      <w:rFonts w:ascii="Wingdings" w:hAnsi="Wingdings" w:cs="Wingdings"/>
    </w:rPr>
  </w:style>
  <w:style w:type="character" w:customStyle="1" w:styleId="WW8Num54z1">
    <w:name w:val="WW8Num54z1"/>
    <w:uiPriority w:val="99"/>
    <w:rsid w:val="00995B62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995B62"/>
    <w:rPr>
      <w:rFonts w:ascii="Symbol" w:hAnsi="Symbol" w:cs="Symbol"/>
    </w:rPr>
  </w:style>
  <w:style w:type="character" w:customStyle="1" w:styleId="WW8Num55z0">
    <w:name w:val="WW8Num5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995B62"/>
    <w:rPr>
      <w:sz w:val="24"/>
      <w:szCs w:val="24"/>
    </w:rPr>
  </w:style>
  <w:style w:type="character" w:customStyle="1" w:styleId="WW8Num56z0">
    <w:name w:val="WW8Num56z0"/>
    <w:uiPriority w:val="99"/>
    <w:rsid w:val="00995B62"/>
    <w:rPr>
      <w:rFonts w:ascii="Wingdings" w:hAnsi="Wingdings" w:cs="Wingdings"/>
    </w:rPr>
  </w:style>
  <w:style w:type="character" w:customStyle="1" w:styleId="WW8Num57z0">
    <w:name w:val="WW8Num57z0"/>
    <w:uiPriority w:val="99"/>
    <w:rsid w:val="00995B62"/>
    <w:rPr>
      <w:rFonts w:ascii="Wingdings" w:hAnsi="Wingdings" w:cs="Wingdings"/>
    </w:rPr>
  </w:style>
  <w:style w:type="character" w:customStyle="1" w:styleId="WW8Num57z1">
    <w:name w:val="WW8Num57z1"/>
    <w:uiPriority w:val="99"/>
    <w:rsid w:val="00995B62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995B62"/>
    <w:rPr>
      <w:rFonts w:ascii="Symbol" w:hAnsi="Symbol" w:cs="Symbol"/>
    </w:rPr>
  </w:style>
  <w:style w:type="character" w:customStyle="1" w:styleId="WW8Num58z0">
    <w:name w:val="WW8Num58z0"/>
    <w:uiPriority w:val="99"/>
    <w:rsid w:val="00995B62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995B62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995B62"/>
    <w:rPr>
      <w:rFonts w:ascii="Wingdings" w:hAnsi="Wingdings" w:cs="Wingdings"/>
    </w:rPr>
  </w:style>
  <w:style w:type="character" w:customStyle="1" w:styleId="WW8Num58z3">
    <w:name w:val="WW8Num58z3"/>
    <w:uiPriority w:val="99"/>
    <w:rsid w:val="00995B62"/>
    <w:rPr>
      <w:rFonts w:ascii="Symbol" w:hAnsi="Symbol" w:cs="Symbol"/>
    </w:rPr>
  </w:style>
  <w:style w:type="character" w:customStyle="1" w:styleId="WW8Num59z0">
    <w:name w:val="WW8Num59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995B62"/>
    <w:rPr>
      <w:sz w:val="24"/>
      <w:szCs w:val="24"/>
    </w:rPr>
  </w:style>
  <w:style w:type="character" w:customStyle="1" w:styleId="WW8Num60z0">
    <w:name w:val="WW8Num60z0"/>
    <w:uiPriority w:val="99"/>
    <w:rsid w:val="00995B62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995B62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995B62"/>
    <w:rPr>
      <w:rFonts w:ascii="Wingdings" w:hAnsi="Wingdings" w:cs="Wingdings"/>
    </w:rPr>
  </w:style>
  <w:style w:type="character" w:customStyle="1" w:styleId="WW8Num60z3">
    <w:name w:val="WW8Num60z3"/>
    <w:uiPriority w:val="99"/>
    <w:rsid w:val="00995B62"/>
    <w:rPr>
      <w:rFonts w:ascii="Symbol" w:hAnsi="Symbol" w:cs="Symbol"/>
    </w:rPr>
  </w:style>
  <w:style w:type="character" w:customStyle="1" w:styleId="WW8Num61z0">
    <w:name w:val="WW8Num61z0"/>
    <w:uiPriority w:val="99"/>
    <w:rsid w:val="00995B62"/>
    <w:rPr>
      <w:rFonts w:ascii="Wingdings" w:hAnsi="Wingdings" w:cs="Wingdings"/>
    </w:rPr>
  </w:style>
  <w:style w:type="character" w:customStyle="1" w:styleId="WW8Num61z1">
    <w:name w:val="WW8Num61z1"/>
    <w:uiPriority w:val="99"/>
    <w:rsid w:val="00995B62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995B62"/>
    <w:rPr>
      <w:rFonts w:ascii="Symbol" w:hAnsi="Symbol" w:cs="Symbol"/>
    </w:rPr>
  </w:style>
  <w:style w:type="character" w:customStyle="1" w:styleId="WW8Num62z0">
    <w:name w:val="WW8Num62z0"/>
    <w:uiPriority w:val="99"/>
    <w:rsid w:val="00995B62"/>
    <w:rPr>
      <w:rFonts w:ascii="Webdings" w:hAnsi="Webdings" w:cs="Webdings"/>
    </w:rPr>
  </w:style>
  <w:style w:type="character" w:customStyle="1" w:styleId="WW8Num62z1">
    <w:name w:val="WW8Num62z1"/>
    <w:uiPriority w:val="99"/>
    <w:rsid w:val="00995B6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95B62"/>
    <w:rPr>
      <w:rFonts w:ascii="Wingdings" w:hAnsi="Wingdings" w:cs="Wingdings"/>
    </w:rPr>
  </w:style>
  <w:style w:type="character" w:customStyle="1" w:styleId="WW8Num62z3">
    <w:name w:val="WW8Num62z3"/>
    <w:uiPriority w:val="99"/>
    <w:rsid w:val="00995B62"/>
    <w:rPr>
      <w:rFonts w:ascii="Symbol" w:hAnsi="Symbol" w:cs="Symbol"/>
    </w:rPr>
  </w:style>
  <w:style w:type="character" w:customStyle="1" w:styleId="WW8Num63z0">
    <w:name w:val="WW8Num63z0"/>
    <w:uiPriority w:val="99"/>
    <w:rsid w:val="00995B62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995B6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995B62"/>
    <w:rPr>
      <w:rFonts w:ascii="Wingdings" w:hAnsi="Wingdings" w:cs="Wingdings"/>
    </w:rPr>
  </w:style>
  <w:style w:type="character" w:customStyle="1" w:styleId="WW8Num63z3">
    <w:name w:val="WW8Num63z3"/>
    <w:uiPriority w:val="99"/>
    <w:rsid w:val="00995B62"/>
    <w:rPr>
      <w:rFonts w:ascii="Symbol" w:hAnsi="Symbol" w:cs="Symbol"/>
    </w:rPr>
  </w:style>
  <w:style w:type="character" w:customStyle="1" w:styleId="WW8Num64z0">
    <w:name w:val="WW8Num64z0"/>
    <w:uiPriority w:val="99"/>
    <w:rsid w:val="00995B62"/>
    <w:rPr>
      <w:rFonts w:ascii="Symbol" w:hAnsi="Symbol" w:cs="Symbol"/>
    </w:rPr>
  </w:style>
  <w:style w:type="character" w:customStyle="1" w:styleId="WW8Num65z0">
    <w:name w:val="WW8Num65z0"/>
    <w:uiPriority w:val="99"/>
    <w:rsid w:val="00995B62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995B6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995B62"/>
    <w:rPr>
      <w:rFonts w:ascii="Wingdings" w:hAnsi="Wingdings" w:cs="Wingdings"/>
    </w:rPr>
  </w:style>
  <w:style w:type="character" w:customStyle="1" w:styleId="WW8Num65z3">
    <w:name w:val="WW8Num65z3"/>
    <w:uiPriority w:val="99"/>
    <w:rsid w:val="00995B62"/>
    <w:rPr>
      <w:rFonts w:ascii="Symbol" w:hAnsi="Symbol" w:cs="Symbol"/>
    </w:rPr>
  </w:style>
  <w:style w:type="character" w:customStyle="1" w:styleId="WW8Num66z0">
    <w:name w:val="WW8Num66z0"/>
    <w:uiPriority w:val="99"/>
    <w:rsid w:val="00995B62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995B6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995B62"/>
    <w:rPr>
      <w:rFonts w:ascii="Wingdings" w:hAnsi="Wingdings" w:cs="Wingdings"/>
    </w:rPr>
  </w:style>
  <w:style w:type="character" w:customStyle="1" w:styleId="WW8Num66z3">
    <w:name w:val="WW8Num66z3"/>
    <w:uiPriority w:val="99"/>
    <w:rsid w:val="00995B62"/>
    <w:rPr>
      <w:rFonts w:ascii="Symbol" w:hAnsi="Symbol" w:cs="Symbol"/>
    </w:rPr>
  </w:style>
  <w:style w:type="character" w:customStyle="1" w:styleId="WW8Num67z0">
    <w:name w:val="WW8Num67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995B62"/>
    <w:rPr>
      <w:rFonts w:ascii="Wingdings" w:hAnsi="Wingdings" w:cs="Wingdings"/>
    </w:rPr>
  </w:style>
  <w:style w:type="character" w:customStyle="1" w:styleId="WW8Num68z1">
    <w:name w:val="WW8Num68z1"/>
    <w:uiPriority w:val="99"/>
    <w:rsid w:val="00995B62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995B62"/>
    <w:rPr>
      <w:rFonts w:ascii="Symbol" w:hAnsi="Symbol" w:cs="Symbol"/>
    </w:rPr>
  </w:style>
  <w:style w:type="character" w:customStyle="1" w:styleId="WW8Num69z0">
    <w:name w:val="WW8Num69z0"/>
    <w:uiPriority w:val="99"/>
    <w:rsid w:val="00995B62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995B62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995B62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995B6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995B62"/>
    <w:rPr>
      <w:rFonts w:ascii="Wingdings" w:hAnsi="Wingdings" w:cs="Wingdings"/>
    </w:rPr>
  </w:style>
  <w:style w:type="character" w:customStyle="1" w:styleId="WW8Num72z3">
    <w:name w:val="WW8Num72z3"/>
    <w:uiPriority w:val="99"/>
    <w:rsid w:val="00995B62"/>
    <w:rPr>
      <w:rFonts w:ascii="Symbol" w:hAnsi="Symbol" w:cs="Symbol"/>
    </w:rPr>
  </w:style>
  <w:style w:type="character" w:customStyle="1" w:styleId="WW8Num74z0">
    <w:name w:val="WW8Num74z0"/>
    <w:uiPriority w:val="99"/>
    <w:rsid w:val="00995B62"/>
    <w:rPr>
      <w:rFonts w:ascii="Wingdings" w:hAnsi="Wingdings" w:cs="Wingdings"/>
    </w:rPr>
  </w:style>
  <w:style w:type="character" w:customStyle="1" w:styleId="WW8Num74z1">
    <w:name w:val="WW8Num74z1"/>
    <w:uiPriority w:val="99"/>
    <w:rsid w:val="00995B62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995B62"/>
    <w:rPr>
      <w:rFonts w:ascii="Symbol" w:hAnsi="Symbol" w:cs="Symbol"/>
    </w:rPr>
  </w:style>
  <w:style w:type="character" w:customStyle="1" w:styleId="WW8Num76z0">
    <w:name w:val="WW8Num76z0"/>
    <w:uiPriority w:val="99"/>
    <w:rsid w:val="00995B62"/>
    <w:rPr>
      <w:rFonts w:ascii="Symbol" w:hAnsi="Symbol" w:cs="Symbol"/>
    </w:rPr>
  </w:style>
  <w:style w:type="character" w:customStyle="1" w:styleId="WW8Num79z0">
    <w:name w:val="WW8Num79z0"/>
    <w:uiPriority w:val="99"/>
    <w:rsid w:val="00995B62"/>
    <w:rPr>
      <w:rFonts w:ascii="Wingdings" w:hAnsi="Wingdings" w:cs="Wingdings"/>
    </w:rPr>
  </w:style>
  <w:style w:type="character" w:customStyle="1" w:styleId="WW8Num79z1">
    <w:name w:val="WW8Num79z1"/>
    <w:uiPriority w:val="99"/>
    <w:rsid w:val="00995B62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995B62"/>
    <w:rPr>
      <w:rFonts w:ascii="Symbol" w:hAnsi="Symbol" w:cs="Symbol"/>
    </w:rPr>
  </w:style>
  <w:style w:type="character" w:customStyle="1" w:styleId="WW8Num81z0">
    <w:name w:val="WW8Num81z0"/>
    <w:uiPriority w:val="99"/>
    <w:rsid w:val="00995B62"/>
    <w:rPr>
      <w:rFonts w:ascii="Wingdings" w:hAnsi="Wingdings" w:cs="Wingdings"/>
    </w:rPr>
  </w:style>
  <w:style w:type="character" w:customStyle="1" w:styleId="WW8Num82z0">
    <w:name w:val="WW8Num8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995B62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995B6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995B62"/>
    <w:rPr>
      <w:rFonts w:ascii="Wingdings" w:hAnsi="Wingdings" w:cs="Wingdings"/>
    </w:rPr>
  </w:style>
  <w:style w:type="character" w:customStyle="1" w:styleId="WW8Num83z3">
    <w:name w:val="WW8Num83z3"/>
    <w:uiPriority w:val="99"/>
    <w:rsid w:val="00995B62"/>
    <w:rPr>
      <w:rFonts w:ascii="Symbol" w:hAnsi="Symbol" w:cs="Symbol"/>
    </w:rPr>
  </w:style>
  <w:style w:type="character" w:styleId="Hipercze">
    <w:name w:val="Hyperlink"/>
    <w:uiPriority w:val="99"/>
    <w:rsid w:val="00995B62"/>
    <w:rPr>
      <w:color w:val="auto"/>
      <w:u w:val="single"/>
    </w:rPr>
  </w:style>
  <w:style w:type="character" w:customStyle="1" w:styleId="hide1">
    <w:name w:val="hide1"/>
    <w:uiPriority w:val="99"/>
    <w:rsid w:val="00995B62"/>
    <w:rPr>
      <w:vanish/>
    </w:rPr>
  </w:style>
  <w:style w:type="character" w:customStyle="1" w:styleId="yel1">
    <w:name w:val="yel1"/>
    <w:uiPriority w:val="99"/>
    <w:rsid w:val="00995B62"/>
    <w:rPr>
      <w:color w:val="auto"/>
    </w:rPr>
  </w:style>
  <w:style w:type="character" w:customStyle="1" w:styleId="arr1">
    <w:name w:val="arr1"/>
    <w:uiPriority w:val="99"/>
    <w:rsid w:val="00995B62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uiPriority w:val="99"/>
    <w:rsid w:val="00995B62"/>
    <w:rPr>
      <w:color w:val="auto"/>
    </w:rPr>
  </w:style>
  <w:style w:type="character" w:customStyle="1" w:styleId="a8b1">
    <w:name w:val="a8b1"/>
    <w:uiPriority w:val="99"/>
    <w:rsid w:val="00995B62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uiPriority w:val="99"/>
    <w:rsid w:val="00995B62"/>
    <w:rPr>
      <w:rFonts w:ascii="Verdana" w:hAnsi="Verdana" w:cs="Verdana"/>
      <w:sz w:val="17"/>
      <w:szCs w:val="17"/>
    </w:rPr>
  </w:style>
  <w:style w:type="character" w:customStyle="1" w:styleId="a2b1">
    <w:name w:val="a2b1"/>
    <w:uiPriority w:val="99"/>
    <w:rsid w:val="00995B62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uiPriority w:val="99"/>
    <w:rsid w:val="00995B62"/>
    <w:rPr>
      <w:rFonts w:ascii="Verdana" w:hAnsi="Verdana" w:cs="Verdana"/>
      <w:sz w:val="16"/>
      <w:szCs w:val="16"/>
    </w:rPr>
  </w:style>
  <w:style w:type="character" w:customStyle="1" w:styleId="sb2">
    <w:name w:val="sb2"/>
    <w:basedOn w:val="Domylnaczcionkaakapitu"/>
    <w:uiPriority w:val="99"/>
    <w:rsid w:val="00995B62"/>
  </w:style>
  <w:style w:type="character" w:customStyle="1" w:styleId="nav">
    <w:name w:val="nav"/>
    <w:basedOn w:val="Domylnaczcionkaakapitu"/>
    <w:uiPriority w:val="99"/>
    <w:rsid w:val="00995B62"/>
  </w:style>
  <w:style w:type="character" w:customStyle="1" w:styleId="strona">
    <w:name w:val="strona"/>
    <w:basedOn w:val="Domylnaczcionkaakapitu"/>
    <w:uiPriority w:val="99"/>
    <w:rsid w:val="00995B62"/>
  </w:style>
  <w:style w:type="character" w:customStyle="1" w:styleId="nav2">
    <w:name w:val="nav2"/>
    <w:basedOn w:val="Domylnaczcionkaakapitu"/>
    <w:uiPriority w:val="99"/>
    <w:rsid w:val="00995B62"/>
  </w:style>
  <w:style w:type="character" w:customStyle="1" w:styleId="small">
    <w:name w:val="small"/>
    <w:basedOn w:val="Domylnaczcionkaakapitu"/>
    <w:uiPriority w:val="99"/>
    <w:rsid w:val="00995B62"/>
  </w:style>
  <w:style w:type="character" w:styleId="Pogrubienie">
    <w:name w:val="Strong"/>
    <w:uiPriority w:val="99"/>
    <w:qFormat/>
    <w:rsid w:val="00995B62"/>
    <w:rPr>
      <w:b/>
      <w:bCs/>
    </w:rPr>
  </w:style>
  <w:style w:type="character" w:styleId="Uwydatnienie">
    <w:name w:val="Emphasis"/>
    <w:uiPriority w:val="99"/>
    <w:qFormat/>
    <w:rsid w:val="00995B62"/>
    <w:rPr>
      <w:i/>
      <w:iCs/>
    </w:rPr>
  </w:style>
  <w:style w:type="character" w:customStyle="1" w:styleId="postbody">
    <w:name w:val="postbody"/>
    <w:basedOn w:val="Domylnaczcionkaakapitu"/>
    <w:uiPriority w:val="99"/>
    <w:rsid w:val="00995B62"/>
  </w:style>
  <w:style w:type="character" w:customStyle="1" w:styleId="name">
    <w:name w:val="name"/>
    <w:basedOn w:val="Domylnaczcionkaakapitu"/>
    <w:uiPriority w:val="99"/>
    <w:rsid w:val="00995B62"/>
  </w:style>
  <w:style w:type="character" w:customStyle="1" w:styleId="postdetails">
    <w:name w:val="postdetails"/>
    <w:basedOn w:val="Domylnaczcionkaakapitu"/>
    <w:uiPriority w:val="99"/>
    <w:rsid w:val="00995B62"/>
  </w:style>
  <w:style w:type="character" w:customStyle="1" w:styleId="sz4">
    <w:name w:val="sz4"/>
    <w:basedOn w:val="Domylnaczcionkaakapitu"/>
    <w:uiPriority w:val="99"/>
    <w:rsid w:val="00995B62"/>
  </w:style>
  <w:style w:type="character" w:customStyle="1" w:styleId="tyt1">
    <w:name w:val="tyt1"/>
    <w:basedOn w:val="Domylnaczcionkaakapitu"/>
    <w:uiPriority w:val="99"/>
    <w:rsid w:val="00995B62"/>
  </w:style>
  <w:style w:type="character" w:customStyle="1" w:styleId="czer1">
    <w:name w:val="czer1"/>
    <w:basedOn w:val="Domylnaczcionkaakapitu"/>
    <w:uiPriority w:val="99"/>
    <w:rsid w:val="00995B62"/>
  </w:style>
  <w:style w:type="character" w:customStyle="1" w:styleId="sz1">
    <w:name w:val="sz1"/>
    <w:basedOn w:val="Domylnaczcionkaakapitu"/>
    <w:uiPriority w:val="99"/>
    <w:rsid w:val="00995B62"/>
  </w:style>
  <w:style w:type="character" w:customStyle="1" w:styleId="hd1">
    <w:name w:val="hd1"/>
    <w:basedOn w:val="Domylnaczcionkaakapitu"/>
    <w:uiPriority w:val="99"/>
    <w:rsid w:val="00995B62"/>
  </w:style>
  <w:style w:type="character" w:customStyle="1" w:styleId="przep">
    <w:name w:val="przep"/>
    <w:basedOn w:val="Domylnaczcionkaakapitu"/>
    <w:uiPriority w:val="99"/>
    <w:rsid w:val="00995B62"/>
  </w:style>
  <w:style w:type="character" w:styleId="Numerstrony">
    <w:name w:val="page number"/>
    <w:basedOn w:val="Domylnaczcionkaakapitu"/>
    <w:uiPriority w:val="99"/>
    <w:rsid w:val="00995B62"/>
  </w:style>
  <w:style w:type="character" w:customStyle="1" w:styleId="sbmessagebody">
    <w:name w:val="sb_messagebody"/>
    <w:basedOn w:val="Domylnaczcionkaakapitu"/>
    <w:uiPriority w:val="99"/>
    <w:rsid w:val="00995B62"/>
  </w:style>
  <w:style w:type="character" w:customStyle="1" w:styleId="eltit1">
    <w:name w:val="eltit1"/>
    <w:uiPriority w:val="99"/>
    <w:rsid w:val="00995B62"/>
    <w:rPr>
      <w:rFonts w:ascii="Verdana" w:hAnsi="Verdana" w:cs="Verdana"/>
      <w:color w:val="auto"/>
      <w:sz w:val="20"/>
      <w:szCs w:val="20"/>
    </w:rPr>
  </w:style>
  <w:style w:type="character" w:styleId="UyteHipercze">
    <w:name w:val="FollowedHyperlink"/>
    <w:uiPriority w:val="99"/>
    <w:rsid w:val="00995B62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5B62"/>
    <w:pPr>
      <w:jc w:val="center"/>
    </w:pPr>
    <w:rPr>
      <w:b/>
      <w:bCs/>
      <w:color w:val="3366FF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">
    <w:name w:val="List"/>
    <w:basedOn w:val="Normalny"/>
    <w:uiPriority w:val="99"/>
    <w:rsid w:val="00995B62"/>
    <w:pPr>
      <w:ind w:left="283" w:hanging="283"/>
    </w:pPr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995B6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BE0C3E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995B62"/>
    <w:pPr>
      <w:suppressLineNumbers/>
    </w:pPr>
  </w:style>
  <w:style w:type="paragraph" w:customStyle="1" w:styleId="articledate1">
    <w:name w:val="articledate1"/>
    <w:basedOn w:val="Normalny"/>
    <w:uiPriority w:val="99"/>
    <w:rsid w:val="00995B62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ny"/>
    <w:uiPriority w:val="99"/>
    <w:rsid w:val="00995B62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ny"/>
    <w:uiPriority w:val="99"/>
    <w:rsid w:val="00995B62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ny"/>
    <w:uiPriority w:val="99"/>
    <w:rsid w:val="00995B62"/>
    <w:rPr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95B62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95B62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ny"/>
    <w:uiPriority w:val="99"/>
    <w:rsid w:val="00995B62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ny"/>
    <w:uiPriority w:val="99"/>
    <w:rsid w:val="00995B62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ny"/>
    <w:uiPriority w:val="99"/>
    <w:rsid w:val="00995B62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ny"/>
    <w:uiPriority w:val="99"/>
    <w:rsid w:val="00995B62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ny"/>
    <w:uiPriority w:val="99"/>
    <w:rsid w:val="00995B62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5B62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95B62"/>
    <w:pPr>
      <w:spacing w:line="120" w:lineRule="atLeast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95B62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ytuZnak">
    <w:name w:val="Tytuł Znak"/>
    <w:link w:val="Tytu"/>
    <w:uiPriority w:val="99"/>
    <w:locked/>
    <w:rsid w:val="00BE0C3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95B62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E0C3E"/>
    <w:rPr>
      <w:rFonts w:ascii="Cambria" w:hAnsi="Cambria" w:cs="Cambria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95B62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95B62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B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E0C3E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95B62"/>
    <w:pPr>
      <w:ind w:left="709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95B62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95B62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95B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-kontynuacja">
    <w:name w:val="List Continue"/>
    <w:basedOn w:val="Lista"/>
    <w:uiPriority w:val="99"/>
    <w:rsid w:val="00995B62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ny"/>
    <w:uiPriority w:val="99"/>
    <w:rsid w:val="00995B62"/>
    <w:pPr>
      <w:numPr>
        <w:numId w:val="4"/>
      </w:numPr>
      <w:overflowPunct w:val="0"/>
      <w:autoSpaceDE w:val="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ny"/>
    <w:next w:val="Normalny"/>
    <w:uiPriority w:val="99"/>
    <w:rsid w:val="00995B6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5B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E0C3E"/>
    <w:rPr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995B6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uiPriority w:val="99"/>
    <w:rsid w:val="00995B62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99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Lista-kontynuacja2">
    <w:name w:val="List Continue 2"/>
    <w:basedOn w:val="Normalny"/>
    <w:uiPriority w:val="99"/>
    <w:rsid w:val="00995B62"/>
    <w:pPr>
      <w:spacing w:after="120"/>
      <w:ind w:left="566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995B62"/>
    <w:pPr>
      <w:numPr>
        <w:numId w:val="3"/>
      </w:numPr>
    </w:pPr>
  </w:style>
  <w:style w:type="paragraph" w:styleId="Listapunktowana2">
    <w:name w:val="List Bullet 2"/>
    <w:basedOn w:val="Normalny"/>
    <w:uiPriority w:val="99"/>
    <w:rsid w:val="00995B62"/>
    <w:pPr>
      <w:numPr>
        <w:numId w:val="2"/>
      </w:numPr>
    </w:pPr>
  </w:style>
  <w:style w:type="paragraph" w:customStyle="1" w:styleId="Tekstpodstawowywcity1">
    <w:name w:val="Tekst podstawowy wcięty1"/>
    <w:basedOn w:val="Normalny"/>
    <w:uiPriority w:val="99"/>
    <w:rsid w:val="00995B62"/>
    <w:pPr>
      <w:ind w:firstLine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0C3E"/>
    <w:rPr>
      <w:sz w:val="2"/>
      <w:szCs w:val="2"/>
      <w:lang w:eastAsia="ar-SA" w:bidi="ar-SA"/>
    </w:rPr>
  </w:style>
  <w:style w:type="paragraph" w:customStyle="1" w:styleId="Default">
    <w:name w:val="Default"/>
    <w:uiPriority w:val="99"/>
    <w:rsid w:val="00F37391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82671"/>
    <w:pPr>
      <w:ind w:left="720"/>
    </w:pPr>
  </w:style>
  <w:style w:type="character" w:styleId="Odwoaniedokomentarza">
    <w:name w:val="annotation reference"/>
    <w:uiPriority w:val="99"/>
    <w:semiHidden/>
    <w:locked/>
    <w:rsid w:val="00157F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157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96634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dc:description/>
  <cp:lastModifiedBy>Aleksandra Łużyńska</cp:lastModifiedBy>
  <cp:revision>6</cp:revision>
  <cp:lastPrinted>2024-06-21T06:37:00Z</cp:lastPrinted>
  <dcterms:created xsi:type="dcterms:W3CDTF">2024-05-23T12:32:00Z</dcterms:created>
  <dcterms:modified xsi:type="dcterms:W3CDTF">2024-06-21T06:37:00Z</dcterms:modified>
</cp:coreProperties>
</file>