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5C1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52D8E616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65FFC630" w14:textId="23297486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</w:t>
      </w:r>
      <w:r w:rsidR="006800D8">
        <w:rPr>
          <w:rFonts w:ascii="Arial" w:hAnsi="Arial"/>
          <w:b/>
          <w:sz w:val="18"/>
        </w:rPr>
        <w:t xml:space="preserve">ła Nr </w:t>
      </w:r>
      <w:r w:rsidR="000E27C7">
        <w:rPr>
          <w:rFonts w:ascii="Arial" w:hAnsi="Arial"/>
          <w:b/>
          <w:sz w:val="18"/>
        </w:rPr>
        <w:t>XLIII</w:t>
      </w:r>
      <w:r w:rsidR="006800D8">
        <w:rPr>
          <w:rFonts w:ascii="Arial" w:hAnsi="Arial"/>
          <w:b/>
          <w:sz w:val="18"/>
        </w:rPr>
        <w:t>/</w:t>
      </w:r>
      <w:r w:rsidR="000E27C7">
        <w:rPr>
          <w:rFonts w:ascii="Arial" w:hAnsi="Arial"/>
          <w:b/>
          <w:sz w:val="18"/>
        </w:rPr>
        <w:t>327</w:t>
      </w:r>
      <w:r w:rsidR="006800D8">
        <w:rPr>
          <w:rFonts w:ascii="Arial" w:hAnsi="Arial"/>
          <w:b/>
          <w:sz w:val="18"/>
        </w:rPr>
        <w:t>/22</w:t>
      </w:r>
    </w:p>
    <w:p w14:paraId="2063045E" w14:textId="77777777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11AB5754" w14:textId="7C137292" w:rsidR="00072F1A" w:rsidRDefault="00F8507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207995">
        <w:rPr>
          <w:rFonts w:ascii="Arial" w:hAnsi="Arial"/>
          <w:b/>
          <w:sz w:val="18"/>
        </w:rPr>
        <w:t xml:space="preserve"> </w:t>
      </w:r>
      <w:bookmarkStart w:id="0" w:name="_Hlk53403404"/>
      <w:r w:rsidR="000E27C7">
        <w:rPr>
          <w:rFonts w:ascii="Arial" w:hAnsi="Arial"/>
          <w:b/>
          <w:sz w:val="18"/>
        </w:rPr>
        <w:t>20 grudnia</w:t>
      </w:r>
      <w:r>
        <w:rPr>
          <w:rFonts w:ascii="Arial" w:hAnsi="Arial"/>
          <w:b/>
          <w:sz w:val="18"/>
        </w:rPr>
        <w:t xml:space="preserve"> </w:t>
      </w:r>
      <w:bookmarkEnd w:id="0"/>
      <w:r w:rsidR="006800D8">
        <w:rPr>
          <w:rFonts w:ascii="Arial" w:hAnsi="Arial"/>
          <w:b/>
          <w:sz w:val="18"/>
        </w:rPr>
        <w:t>2022</w:t>
      </w:r>
      <w:r w:rsidR="00072F1A">
        <w:rPr>
          <w:rFonts w:ascii="Arial" w:hAnsi="Arial"/>
          <w:b/>
          <w:sz w:val="18"/>
        </w:rPr>
        <w:t xml:space="preserve"> r.</w:t>
      </w:r>
    </w:p>
    <w:p w14:paraId="7541E86F" w14:textId="77777777" w:rsidR="00072F1A" w:rsidRDefault="00072F1A">
      <w:pPr>
        <w:jc w:val="center"/>
        <w:rPr>
          <w:rFonts w:ascii="Arial" w:hAnsi="Arial"/>
          <w:sz w:val="18"/>
        </w:rPr>
      </w:pPr>
    </w:p>
    <w:p w14:paraId="7C7EEFFE" w14:textId="77777777" w:rsidR="00072F1A" w:rsidRDefault="00072F1A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Zalewo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 xml:space="preserve">utrzymanie </w:t>
      </w:r>
      <w:r w:rsidRPr="005C694E">
        <w:rPr>
          <w:rFonts w:ascii="Arial" w:hAnsi="Arial"/>
          <w:color w:val="auto"/>
          <w:sz w:val="18"/>
        </w:rPr>
        <w:t>dróg</w:t>
      </w:r>
      <w:r>
        <w:rPr>
          <w:rFonts w:ascii="Arial" w:hAnsi="Arial"/>
          <w:color w:val="auto"/>
          <w:sz w:val="18"/>
        </w:rPr>
        <w:t xml:space="preserve"> powiatowych w gminie Zalewo</w:t>
      </w:r>
    </w:p>
    <w:p w14:paraId="2CC9E547" w14:textId="77777777" w:rsidR="00072F1A" w:rsidRDefault="00072F1A">
      <w:pPr>
        <w:rPr>
          <w:rFonts w:ascii="Arial" w:hAnsi="Arial"/>
          <w:sz w:val="18"/>
        </w:rPr>
      </w:pPr>
    </w:p>
    <w:p w14:paraId="445189B5" w14:textId="77777777" w:rsidR="00125D56" w:rsidRDefault="00125D56" w:rsidP="00125D56">
      <w:pPr>
        <w:pStyle w:val="Tekstpodstawowywcity1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>. Dz. U. z 2022 r., poz. 1526) w związku z art. 19 ust. 4 ustawy z dnia 21 marca 1985 r. o drogach publicznych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>. Dz. U. z 2022</w:t>
      </w:r>
      <w:r w:rsidRPr="00DE4E45">
        <w:rPr>
          <w:rFonts w:ascii="Arial" w:hAnsi="Arial"/>
          <w:sz w:val="18"/>
        </w:rPr>
        <w:t xml:space="preserve"> r., poz</w:t>
      </w:r>
      <w:r>
        <w:rPr>
          <w:rFonts w:ascii="Arial" w:hAnsi="Arial"/>
          <w:sz w:val="18"/>
        </w:rPr>
        <w:t>. 1693, ze zm.) Rada Powiatu uchwala, co następuje:</w:t>
      </w:r>
    </w:p>
    <w:p w14:paraId="7DEC06E8" w14:textId="77777777" w:rsidR="00072F1A" w:rsidRDefault="00072F1A">
      <w:pPr>
        <w:jc w:val="both"/>
        <w:rPr>
          <w:rFonts w:ascii="Arial" w:hAnsi="Arial"/>
          <w:sz w:val="18"/>
        </w:rPr>
      </w:pPr>
    </w:p>
    <w:p w14:paraId="62D1EBBD" w14:textId="77777777" w:rsidR="00072F1A" w:rsidRDefault="0031652F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Powierza się Gminie Zalewo reali</w:t>
      </w:r>
      <w:r w:rsidR="006457CB">
        <w:rPr>
          <w:rFonts w:ascii="Arial" w:hAnsi="Arial"/>
          <w:sz w:val="18"/>
        </w:rPr>
        <w:t xml:space="preserve">zację w okresie </w:t>
      </w:r>
      <w:r w:rsidR="009746C7">
        <w:rPr>
          <w:rFonts w:ascii="Arial" w:hAnsi="Arial"/>
          <w:sz w:val="18"/>
        </w:rPr>
        <w:t xml:space="preserve">od </w:t>
      </w:r>
      <w:r w:rsidR="006800D8">
        <w:rPr>
          <w:rFonts w:ascii="Arial" w:hAnsi="Arial"/>
          <w:sz w:val="18"/>
        </w:rPr>
        <w:t>01 stycznia 2023</w:t>
      </w:r>
      <w:r w:rsidR="006457CB">
        <w:rPr>
          <w:rFonts w:ascii="Arial" w:hAnsi="Arial"/>
          <w:sz w:val="18"/>
        </w:rPr>
        <w:t xml:space="preserve"> r. </w:t>
      </w:r>
      <w:r w:rsidR="009746C7">
        <w:rPr>
          <w:rFonts w:ascii="Arial" w:hAnsi="Arial"/>
          <w:sz w:val="18"/>
        </w:rPr>
        <w:t>do</w:t>
      </w:r>
      <w:r w:rsidR="006800D8">
        <w:rPr>
          <w:rFonts w:ascii="Arial" w:hAnsi="Arial"/>
          <w:sz w:val="18"/>
        </w:rPr>
        <w:t xml:space="preserve"> 31 grudnia 2023</w:t>
      </w:r>
      <w:r w:rsidR="00072F1A">
        <w:rPr>
          <w:rFonts w:ascii="Arial" w:hAnsi="Arial"/>
          <w:sz w:val="18"/>
        </w:rPr>
        <w:t xml:space="preserve"> r. zadania polegającego na </w:t>
      </w:r>
      <w:bookmarkStart w:id="1" w:name="_Hlk499631686"/>
      <w:r w:rsidR="000B617B">
        <w:rPr>
          <w:rFonts w:ascii="Arial" w:hAnsi="Arial"/>
          <w:sz w:val="18"/>
        </w:rPr>
        <w:t xml:space="preserve">bieżącym </w:t>
      </w:r>
      <w:bookmarkEnd w:id="1"/>
      <w:r w:rsidR="00072F1A">
        <w:rPr>
          <w:rFonts w:ascii="Arial" w:hAnsi="Arial"/>
          <w:sz w:val="18"/>
        </w:rPr>
        <w:t xml:space="preserve">utrzymaniu dróg powiatowych w gminie Zalewo, tj.: </w:t>
      </w:r>
    </w:p>
    <w:p w14:paraId="2A4D9C6F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7E7721F1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3B5E0FAA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228BC301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66C4B376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23259541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73DB9ADA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4AD09EE5" w14:textId="77777777" w:rsidR="00072F1A" w:rsidRDefault="00072F1A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Powierzenie zadań dotyczy ulic</w:t>
      </w:r>
      <w:r w:rsidR="006457CB">
        <w:rPr>
          <w:rFonts w:ascii="Arial" w:hAnsi="Arial"/>
          <w:sz w:val="18"/>
        </w:rPr>
        <w:t xml:space="preserve"> na terenie miasta Zalewo</w:t>
      </w:r>
      <w:r w:rsidR="0067613F" w:rsidRPr="0067613F">
        <w:rPr>
          <w:rFonts w:ascii="Arial" w:hAnsi="Arial"/>
          <w:sz w:val="18"/>
        </w:rPr>
        <w:t xml:space="preserve"> </w:t>
      </w:r>
      <w:r w:rsidR="0067613F">
        <w:rPr>
          <w:rFonts w:ascii="Arial" w:hAnsi="Arial"/>
          <w:sz w:val="18"/>
        </w:rPr>
        <w:t>położonych w ciągu dróg powiatowych</w:t>
      </w:r>
      <w:r>
        <w:rPr>
          <w:rFonts w:ascii="Arial" w:hAnsi="Arial"/>
          <w:sz w:val="18"/>
        </w:rPr>
        <w:t xml:space="preserve">: ul. 1 Maja, ul. Kwiatowa, ul. Mickiewicza, ul. Ogrodowa, ul. Osiedle Wileńskie, ul. Sienkiewicza, ul. Traugutta, ul. Częstochowska, </w:t>
      </w:r>
      <w:r w:rsidR="00AE0074">
        <w:rPr>
          <w:rFonts w:ascii="Arial" w:hAnsi="Arial"/>
          <w:sz w:val="18"/>
        </w:rPr>
        <w:t xml:space="preserve">ul. Targowa, </w:t>
      </w:r>
      <w:r w:rsidR="007F499A">
        <w:rPr>
          <w:rFonts w:ascii="Arial" w:hAnsi="Arial"/>
          <w:sz w:val="18"/>
        </w:rPr>
        <w:br/>
      </w:r>
      <w:r w:rsidR="00AE0074">
        <w:rPr>
          <w:rFonts w:ascii="Arial" w:hAnsi="Arial"/>
          <w:sz w:val="18"/>
        </w:rPr>
        <w:t xml:space="preserve">ul. Elbląska, </w:t>
      </w:r>
      <w:r>
        <w:rPr>
          <w:rFonts w:ascii="Arial" w:hAnsi="Arial"/>
          <w:sz w:val="18"/>
        </w:rPr>
        <w:t xml:space="preserve">ul. Kilińskiego. </w:t>
      </w:r>
    </w:p>
    <w:p w14:paraId="406CA137" w14:textId="77777777" w:rsidR="00072F1A" w:rsidRDefault="00072F1A" w:rsidP="007F499A">
      <w:pPr>
        <w:ind w:firstLine="284"/>
        <w:jc w:val="both"/>
        <w:rPr>
          <w:rFonts w:ascii="Arial" w:hAnsi="Arial"/>
          <w:sz w:val="18"/>
        </w:rPr>
      </w:pPr>
    </w:p>
    <w:p w14:paraId="4CE2CCA9" w14:textId="13EFA489" w:rsidR="0029605B" w:rsidRPr="00555BD0" w:rsidRDefault="0029605B" w:rsidP="0029605B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2.</w:t>
      </w:r>
      <w:r w:rsidRPr="00555BD0">
        <w:rPr>
          <w:rFonts w:ascii="Arial" w:hAnsi="Arial"/>
          <w:sz w:val="18"/>
        </w:rPr>
        <w:t xml:space="preserve"> Szczegółowe warunki powierzenia i finansowania zadania, o którym mowa w § 1, zostaną określone w porozumieni</w:t>
      </w:r>
      <w:r w:rsidR="00396602">
        <w:rPr>
          <w:rFonts w:ascii="Arial" w:hAnsi="Arial"/>
          <w:sz w:val="18"/>
        </w:rPr>
        <w:t>u</w:t>
      </w:r>
      <w:r w:rsidRPr="00555BD0">
        <w:rPr>
          <w:rFonts w:ascii="Arial" w:hAnsi="Arial"/>
          <w:sz w:val="18"/>
        </w:rPr>
        <w:t xml:space="preserve"> zawartym z Gminą </w:t>
      </w:r>
      <w:r>
        <w:rPr>
          <w:rFonts w:ascii="Arial" w:hAnsi="Arial"/>
          <w:sz w:val="18"/>
        </w:rPr>
        <w:t>Zalewo</w:t>
      </w:r>
      <w:r w:rsidRPr="00555BD0">
        <w:rPr>
          <w:rFonts w:ascii="Arial" w:hAnsi="Arial"/>
          <w:sz w:val="18"/>
        </w:rPr>
        <w:t xml:space="preserve">. </w:t>
      </w:r>
    </w:p>
    <w:p w14:paraId="33D25958" w14:textId="77777777" w:rsidR="0029605B" w:rsidRPr="00555BD0" w:rsidRDefault="0029605B" w:rsidP="0029605B">
      <w:pPr>
        <w:jc w:val="both"/>
        <w:rPr>
          <w:rFonts w:ascii="Arial" w:hAnsi="Arial"/>
          <w:sz w:val="18"/>
        </w:rPr>
      </w:pPr>
    </w:p>
    <w:p w14:paraId="27BA58AA" w14:textId="77777777" w:rsidR="0029605B" w:rsidRPr="00555BD0" w:rsidRDefault="0029605B" w:rsidP="0029605B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3.</w:t>
      </w:r>
      <w:r w:rsidRPr="00555BD0">
        <w:rPr>
          <w:rFonts w:ascii="Arial" w:hAnsi="Arial"/>
          <w:sz w:val="18"/>
        </w:rPr>
        <w:t xml:space="preserve"> Wykonanie uchwały powierza się Zarządowi Powiatu Iławskiego.</w:t>
      </w:r>
    </w:p>
    <w:p w14:paraId="32E8477A" w14:textId="77777777" w:rsidR="0029605B" w:rsidRPr="00555BD0" w:rsidRDefault="0029605B" w:rsidP="0029605B">
      <w:pPr>
        <w:ind w:firstLine="284"/>
        <w:jc w:val="both"/>
        <w:rPr>
          <w:rFonts w:ascii="Arial" w:hAnsi="Arial"/>
          <w:sz w:val="18"/>
        </w:rPr>
      </w:pPr>
    </w:p>
    <w:p w14:paraId="140AE55F" w14:textId="77777777" w:rsidR="0029605B" w:rsidRPr="00555BD0" w:rsidRDefault="0029605B" w:rsidP="0029605B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4.</w:t>
      </w:r>
      <w:r w:rsidRPr="00555BD0">
        <w:rPr>
          <w:rFonts w:ascii="Arial" w:hAnsi="Arial"/>
          <w:sz w:val="18"/>
        </w:rPr>
        <w:t xml:space="preserve"> Uchwała wchodzi w życie z dniem podjęcia.</w:t>
      </w:r>
    </w:p>
    <w:p w14:paraId="6406A5EE" w14:textId="77777777" w:rsidR="00072F1A" w:rsidRDefault="00072F1A">
      <w:pPr>
        <w:jc w:val="both"/>
        <w:rPr>
          <w:rFonts w:ascii="Arial" w:hAnsi="Arial"/>
          <w:sz w:val="18"/>
        </w:rPr>
      </w:pPr>
    </w:p>
    <w:p w14:paraId="6E188D33" w14:textId="77777777" w:rsidR="00072F1A" w:rsidRDefault="00072F1A">
      <w:pPr>
        <w:jc w:val="both"/>
        <w:rPr>
          <w:rFonts w:ascii="Arial" w:hAnsi="Arial"/>
          <w:sz w:val="18"/>
        </w:rPr>
      </w:pPr>
    </w:p>
    <w:p w14:paraId="3EEDD364" w14:textId="77777777" w:rsidR="00072F1A" w:rsidRDefault="00072F1A" w:rsidP="009746C7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44D37287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7EDD7EA7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1250D62A" w14:textId="77777777" w:rsidR="000E383B" w:rsidRPr="000E383B" w:rsidRDefault="000E383B" w:rsidP="009746C7">
      <w:pPr>
        <w:ind w:left="5580"/>
        <w:jc w:val="center"/>
        <w:rPr>
          <w:rFonts w:ascii="Arial" w:hAnsi="Arial" w:cs="Arial"/>
          <w:sz w:val="18"/>
          <w:szCs w:val="18"/>
        </w:rPr>
      </w:pPr>
      <w:r w:rsidRPr="000E383B">
        <w:rPr>
          <w:rFonts w:ascii="Arial" w:hAnsi="Arial" w:cs="Arial"/>
          <w:sz w:val="18"/>
          <w:szCs w:val="18"/>
        </w:rPr>
        <w:t>Marek Borkowski</w:t>
      </w:r>
    </w:p>
    <w:p w14:paraId="4234C8B9" w14:textId="77777777" w:rsidR="00072F1A" w:rsidRDefault="00072F1A">
      <w:pPr>
        <w:rPr>
          <w:rFonts w:ascii="Arial" w:hAnsi="Arial"/>
          <w:b/>
          <w:sz w:val="18"/>
        </w:rPr>
      </w:pPr>
    </w:p>
    <w:p w14:paraId="7E053546" w14:textId="77777777" w:rsidR="00072F1A" w:rsidRDefault="00072F1A">
      <w:pPr>
        <w:rPr>
          <w:rFonts w:ascii="Arial" w:hAnsi="Arial"/>
          <w:b/>
          <w:sz w:val="18"/>
        </w:rPr>
      </w:pPr>
    </w:p>
    <w:p w14:paraId="28D9B6FE" w14:textId="77777777" w:rsidR="00072F1A" w:rsidRDefault="00072F1A">
      <w:pPr>
        <w:rPr>
          <w:rFonts w:ascii="Arial" w:hAnsi="Arial"/>
          <w:b/>
          <w:sz w:val="18"/>
        </w:rPr>
      </w:pPr>
    </w:p>
    <w:p w14:paraId="434DEBCA" w14:textId="77777777" w:rsidR="00072F1A" w:rsidRDefault="00072F1A">
      <w:pPr>
        <w:rPr>
          <w:rFonts w:ascii="Arial" w:hAnsi="Arial"/>
          <w:b/>
          <w:sz w:val="18"/>
        </w:rPr>
      </w:pPr>
    </w:p>
    <w:p w14:paraId="1F5B8318" w14:textId="77777777" w:rsidR="00072F1A" w:rsidRDefault="00072F1A">
      <w:pPr>
        <w:rPr>
          <w:rFonts w:ascii="Arial" w:hAnsi="Arial"/>
          <w:b/>
          <w:sz w:val="18"/>
        </w:rPr>
      </w:pPr>
    </w:p>
    <w:p w14:paraId="14C0F9FA" w14:textId="77777777" w:rsidR="00072F1A" w:rsidRDefault="00072F1A">
      <w:pPr>
        <w:rPr>
          <w:rFonts w:ascii="Arial" w:hAnsi="Arial"/>
          <w:b/>
          <w:sz w:val="18"/>
        </w:rPr>
      </w:pPr>
    </w:p>
    <w:p w14:paraId="4A429F85" w14:textId="77777777" w:rsidR="00072F1A" w:rsidRDefault="00072F1A">
      <w:pPr>
        <w:rPr>
          <w:rFonts w:ascii="Arial" w:hAnsi="Arial"/>
          <w:b/>
          <w:sz w:val="18"/>
        </w:rPr>
      </w:pPr>
    </w:p>
    <w:p w14:paraId="78EE97E4" w14:textId="77777777" w:rsidR="00072F1A" w:rsidRDefault="00072F1A">
      <w:pPr>
        <w:rPr>
          <w:rFonts w:ascii="Arial" w:hAnsi="Arial"/>
          <w:b/>
          <w:sz w:val="18"/>
        </w:rPr>
      </w:pPr>
    </w:p>
    <w:sectPr w:rsidR="00072F1A" w:rsidSect="00E47BE3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361080249">
    <w:abstractNumId w:val="0"/>
  </w:num>
  <w:num w:numId="2" w16cid:durableId="1384015553">
    <w:abstractNumId w:val="1"/>
  </w:num>
  <w:num w:numId="3" w16cid:durableId="591162397">
    <w:abstractNumId w:val="2"/>
  </w:num>
  <w:num w:numId="4" w16cid:durableId="168982950">
    <w:abstractNumId w:val="3"/>
  </w:num>
  <w:num w:numId="5" w16cid:durableId="1446773316">
    <w:abstractNumId w:val="4"/>
  </w:num>
  <w:num w:numId="6" w16cid:durableId="116401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0"/>
    <w:rsid w:val="00005878"/>
    <w:rsid w:val="00033A00"/>
    <w:rsid w:val="00072F1A"/>
    <w:rsid w:val="00095AB0"/>
    <w:rsid w:val="000A3AFB"/>
    <w:rsid w:val="000B617B"/>
    <w:rsid w:val="000E27C7"/>
    <w:rsid w:val="000E383B"/>
    <w:rsid w:val="00125D56"/>
    <w:rsid w:val="001378D0"/>
    <w:rsid w:val="00207995"/>
    <w:rsid w:val="0029605B"/>
    <w:rsid w:val="002A7A68"/>
    <w:rsid w:val="0031652F"/>
    <w:rsid w:val="003823CF"/>
    <w:rsid w:val="00396602"/>
    <w:rsid w:val="0041524A"/>
    <w:rsid w:val="004D5B17"/>
    <w:rsid w:val="00591F5D"/>
    <w:rsid w:val="005C694E"/>
    <w:rsid w:val="00625009"/>
    <w:rsid w:val="006457CB"/>
    <w:rsid w:val="0064623A"/>
    <w:rsid w:val="0067613F"/>
    <w:rsid w:val="006800D8"/>
    <w:rsid w:val="00693D7B"/>
    <w:rsid w:val="006B64EC"/>
    <w:rsid w:val="0076217C"/>
    <w:rsid w:val="00776105"/>
    <w:rsid w:val="007F499A"/>
    <w:rsid w:val="00942926"/>
    <w:rsid w:val="009746C7"/>
    <w:rsid w:val="009A4CFE"/>
    <w:rsid w:val="00A86113"/>
    <w:rsid w:val="00AE0074"/>
    <w:rsid w:val="00B26720"/>
    <w:rsid w:val="00B44769"/>
    <w:rsid w:val="00CA69A3"/>
    <w:rsid w:val="00CA747A"/>
    <w:rsid w:val="00CE2C0D"/>
    <w:rsid w:val="00CF5C7F"/>
    <w:rsid w:val="00DB090A"/>
    <w:rsid w:val="00E47BE3"/>
    <w:rsid w:val="00E701F9"/>
    <w:rsid w:val="00EE4C8B"/>
    <w:rsid w:val="00F67693"/>
    <w:rsid w:val="00F8507D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A8B2"/>
  <w15:docId w15:val="{1FFC9B23-A1DC-4868-8EF6-013B3C3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BE3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7BE3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E47B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E47BE3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E47BE3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E47BE3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E47BE3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E47BE3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E47BE3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E47BE3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BE3"/>
    <w:rPr>
      <w:rFonts w:ascii="Wingdings" w:hAnsi="Wingdings"/>
      <w:sz w:val="16"/>
    </w:rPr>
  </w:style>
  <w:style w:type="character" w:customStyle="1" w:styleId="WW8Num2z0">
    <w:name w:val="WW8Num2z0"/>
    <w:rsid w:val="00E47BE3"/>
    <w:rPr>
      <w:rFonts w:ascii="Wingdings" w:hAnsi="Wingdings"/>
      <w:sz w:val="16"/>
    </w:rPr>
  </w:style>
  <w:style w:type="character" w:customStyle="1" w:styleId="WW8Num3z0">
    <w:name w:val="WW8Num3z0"/>
    <w:rsid w:val="00E47BE3"/>
    <w:rPr>
      <w:rFonts w:ascii="Wingdings" w:hAnsi="Wingdings"/>
      <w:sz w:val="16"/>
    </w:rPr>
  </w:style>
  <w:style w:type="character" w:customStyle="1" w:styleId="WW8Num4z0">
    <w:name w:val="WW8Num4z0"/>
    <w:rsid w:val="00E47BE3"/>
    <w:rPr>
      <w:rFonts w:ascii="Symbol" w:hAnsi="Symbol"/>
    </w:rPr>
  </w:style>
  <w:style w:type="character" w:customStyle="1" w:styleId="WW8Num4z1">
    <w:name w:val="WW8Num4z1"/>
    <w:rsid w:val="00E47BE3"/>
    <w:rPr>
      <w:rFonts w:ascii="Courier New" w:hAnsi="Courier New" w:cs="Courier New"/>
    </w:rPr>
  </w:style>
  <w:style w:type="character" w:customStyle="1" w:styleId="WW8Num4z2">
    <w:name w:val="WW8Num4z2"/>
    <w:rsid w:val="00E47BE3"/>
    <w:rPr>
      <w:rFonts w:ascii="Wingdings" w:hAnsi="Wingdings"/>
    </w:rPr>
  </w:style>
  <w:style w:type="character" w:customStyle="1" w:styleId="WW8Num6z0">
    <w:name w:val="WW8Num6z0"/>
    <w:rsid w:val="00E47BE3"/>
    <w:rPr>
      <w:rFonts w:ascii="Wingdings" w:hAnsi="Wingdings"/>
    </w:rPr>
  </w:style>
  <w:style w:type="character" w:customStyle="1" w:styleId="WW8Num6z1">
    <w:name w:val="WW8Num6z1"/>
    <w:rsid w:val="00E47BE3"/>
    <w:rPr>
      <w:rFonts w:ascii="Courier New" w:hAnsi="Courier New"/>
    </w:rPr>
  </w:style>
  <w:style w:type="character" w:customStyle="1" w:styleId="WW8Num6z3">
    <w:name w:val="WW8Num6z3"/>
    <w:rsid w:val="00E47BE3"/>
    <w:rPr>
      <w:rFonts w:ascii="Symbol" w:hAnsi="Symbol"/>
    </w:rPr>
  </w:style>
  <w:style w:type="character" w:customStyle="1" w:styleId="WW8Num7z0">
    <w:name w:val="WW8Num7z0"/>
    <w:rsid w:val="00E47BE3"/>
    <w:rPr>
      <w:b/>
    </w:rPr>
  </w:style>
  <w:style w:type="character" w:customStyle="1" w:styleId="WW8Num8z0">
    <w:name w:val="WW8Num8z0"/>
    <w:rsid w:val="00E47BE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47BE3"/>
    <w:rPr>
      <w:rFonts w:ascii="Courier New" w:hAnsi="Courier New"/>
    </w:rPr>
  </w:style>
  <w:style w:type="character" w:customStyle="1" w:styleId="WW8Num8z2">
    <w:name w:val="WW8Num8z2"/>
    <w:rsid w:val="00E47BE3"/>
    <w:rPr>
      <w:rFonts w:ascii="Wingdings" w:hAnsi="Wingdings"/>
    </w:rPr>
  </w:style>
  <w:style w:type="character" w:customStyle="1" w:styleId="WW8Num8z3">
    <w:name w:val="WW8Num8z3"/>
    <w:rsid w:val="00E47BE3"/>
    <w:rPr>
      <w:rFonts w:ascii="Symbol" w:hAnsi="Symbol"/>
    </w:rPr>
  </w:style>
  <w:style w:type="character" w:customStyle="1" w:styleId="WW8Num9z0">
    <w:name w:val="WW8Num9z0"/>
    <w:rsid w:val="00E47BE3"/>
    <w:rPr>
      <w:rFonts w:ascii="Wingdings" w:hAnsi="Wingdings"/>
    </w:rPr>
  </w:style>
  <w:style w:type="character" w:customStyle="1" w:styleId="WW8Num9z3">
    <w:name w:val="WW8Num9z3"/>
    <w:rsid w:val="00E47BE3"/>
    <w:rPr>
      <w:rFonts w:ascii="Symbol" w:hAnsi="Symbol"/>
    </w:rPr>
  </w:style>
  <w:style w:type="character" w:customStyle="1" w:styleId="WW8Num9z4">
    <w:name w:val="WW8Num9z4"/>
    <w:rsid w:val="00E47BE3"/>
    <w:rPr>
      <w:rFonts w:ascii="Courier New" w:hAnsi="Courier New" w:cs="Courier New"/>
    </w:rPr>
  </w:style>
  <w:style w:type="character" w:customStyle="1" w:styleId="WW8Num10z0">
    <w:name w:val="WW8Num10z0"/>
    <w:rsid w:val="00E47BE3"/>
    <w:rPr>
      <w:rFonts w:ascii="Wingdings" w:hAnsi="Wingdings"/>
    </w:rPr>
  </w:style>
  <w:style w:type="character" w:customStyle="1" w:styleId="WW8Num10z1">
    <w:name w:val="WW8Num10z1"/>
    <w:rsid w:val="00E47BE3"/>
    <w:rPr>
      <w:rFonts w:ascii="Courier New" w:hAnsi="Courier New"/>
    </w:rPr>
  </w:style>
  <w:style w:type="character" w:customStyle="1" w:styleId="WW8Num10z3">
    <w:name w:val="WW8Num10z3"/>
    <w:rsid w:val="00E47BE3"/>
    <w:rPr>
      <w:rFonts w:ascii="Symbol" w:hAnsi="Symbol"/>
    </w:rPr>
  </w:style>
  <w:style w:type="character" w:customStyle="1" w:styleId="WW8Num13z0">
    <w:name w:val="WW8Num13z0"/>
    <w:rsid w:val="00E47BE3"/>
    <w:rPr>
      <w:rFonts w:ascii="Times New Roman" w:hAnsi="Times New Roman" w:cs="Times New Roman"/>
    </w:rPr>
  </w:style>
  <w:style w:type="character" w:customStyle="1" w:styleId="WW8Num14z0">
    <w:name w:val="WW8Num14z0"/>
    <w:rsid w:val="00E47BE3"/>
    <w:rPr>
      <w:rFonts w:ascii="Wingdings" w:hAnsi="Wingdings"/>
    </w:rPr>
  </w:style>
  <w:style w:type="character" w:customStyle="1" w:styleId="WW8Num15z0">
    <w:name w:val="WW8Num15z0"/>
    <w:rsid w:val="00E47BE3"/>
    <w:rPr>
      <w:rFonts w:ascii="Wingdings" w:hAnsi="Wingdings"/>
      <w:sz w:val="16"/>
    </w:rPr>
  </w:style>
  <w:style w:type="character" w:customStyle="1" w:styleId="WW8Num16z0">
    <w:name w:val="WW8Num16z0"/>
    <w:rsid w:val="00E47BE3"/>
    <w:rPr>
      <w:rFonts w:ascii="Wingdings" w:hAnsi="Wingdings"/>
    </w:rPr>
  </w:style>
  <w:style w:type="character" w:customStyle="1" w:styleId="WW8Num16z1">
    <w:name w:val="WW8Num16z1"/>
    <w:rsid w:val="00E47BE3"/>
    <w:rPr>
      <w:rFonts w:ascii="Courier New" w:hAnsi="Courier New" w:cs="Courier New"/>
    </w:rPr>
  </w:style>
  <w:style w:type="character" w:customStyle="1" w:styleId="WW8Num16z6">
    <w:name w:val="WW8Num16z6"/>
    <w:rsid w:val="00E47BE3"/>
    <w:rPr>
      <w:rFonts w:ascii="Symbol" w:hAnsi="Symbol"/>
    </w:rPr>
  </w:style>
  <w:style w:type="character" w:customStyle="1" w:styleId="WW8Num17z0">
    <w:name w:val="WW8Num17z0"/>
    <w:rsid w:val="00E47BE3"/>
    <w:rPr>
      <w:rFonts w:ascii="Symbol" w:hAnsi="Symbol"/>
    </w:rPr>
  </w:style>
  <w:style w:type="character" w:customStyle="1" w:styleId="WW8Num17z1">
    <w:name w:val="WW8Num17z1"/>
    <w:rsid w:val="00E47BE3"/>
    <w:rPr>
      <w:rFonts w:ascii="Courier New" w:hAnsi="Courier New"/>
    </w:rPr>
  </w:style>
  <w:style w:type="character" w:customStyle="1" w:styleId="WW8Num17z2">
    <w:name w:val="WW8Num17z2"/>
    <w:rsid w:val="00E47BE3"/>
    <w:rPr>
      <w:rFonts w:ascii="Wingdings" w:hAnsi="Wingdings"/>
    </w:rPr>
  </w:style>
  <w:style w:type="character" w:customStyle="1" w:styleId="WW8Num18z0">
    <w:name w:val="WW8Num18z0"/>
    <w:rsid w:val="00E47BE3"/>
    <w:rPr>
      <w:rFonts w:ascii="Wingdings" w:hAnsi="Wingdings"/>
    </w:rPr>
  </w:style>
  <w:style w:type="character" w:customStyle="1" w:styleId="WW8Num19z0">
    <w:name w:val="WW8Num19z0"/>
    <w:rsid w:val="00E47BE3"/>
    <w:rPr>
      <w:rFonts w:ascii="Wingdings" w:hAnsi="Wingdings"/>
      <w:sz w:val="16"/>
    </w:rPr>
  </w:style>
  <w:style w:type="character" w:customStyle="1" w:styleId="WW8Num19z1">
    <w:name w:val="WW8Num19z1"/>
    <w:rsid w:val="00E47BE3"/>
    <w:rPr>
      <w:rFonts w:ascii="Courier New" w:hAnsi="Courier New"/>
    </w:rPr>
  </w:style>
  <w:style w:type="character" w:customStyle="1" w:styleId="WW8Num19z2">
    <w:name w:val="WW8Num19z2"/>
    <w:rsid w:val="00E47BE3"/>
    <w:rPr>
      <w:rFonts w:ascii="Wingdings" w:hAnsi="Wingdings"/>
    </w:rPr>
  </w:style>
  <w:style w:type="character" w:customStyle="1" w:styleId="WW8Num19z3">
    <w:name w:val="WW8Num19z3"/>
    <w:rsid w:val="00E47BE3"/>
    <w:rPr>
      <w:rFonts w:ascii="Symbol" w:hAnsi="Symbol"/>
    </w:rPr>
  </w:style>
  <w:style w:type="character" w:customStyle="1" w:styleId="WW8Num22z0">
    <w:name w:val="WW8Num22z0"/>
    <w:rsid w:val="00E47BE3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7BE3"/>
    <w:rPr>
      <w:rFonts w:ascii="Wingdings" w:hAnsi="Wingdings"/>
    </w:rPr>
  </w:style>
  <w:style w:type="character" w:customStyle="1" w:styleId="WW8Num24z0">
    <w:name w:val="WW8Num24z0"/>
    <w:rsid w:val="00E47BE3"/>
    <w:rPr>
      <w:rFonts w:ascii="Wingdings" w:hAnsi="Wingdings"/>
    </w:rPr>
  </w:style>
  <w:style w:type="character" w:customStyle="1" w:styleId="WW8Num24z1">
    <w:name w:val="WW8Num24z1"/>
    <w:rsid w:val="00E47BE3"/>
    <w:rPr>
      <w:rFonts w:ascii="Courier New" w:hAnsi="Courier New"/>
    </w:rPr>
  </w:style>
  <w:style w:type="character" w:customStyle="1" w:styleId="WW8Num24z3">
    <w:name w:val="WW8Num24z3"/>
    <w:rsid w:val="00E47BE3"/>
    <w:rPr>
      <w:rFonts w:ascii="Symbol" w:hAnsi="Symbol"/>
    </w:rPr>
  </w:style>
  <w:style w:type="character" w:customStyle="1" w:styleId="WW8Num25z0">
    <w:name w:val="WW8Num25z0"/>
    <w:rsid w:val="00E47BE3"/>
    <w:rPr>
      <w:b/>
      <w:i/>
      <w:sz w:val="28"/>
    </w:rPr>
  </w:style>
  <w:style w:type="character" w:customStyle="1" w:styleId="WW8Num25z2">
    <w:name w:val="WW8Num25z2"/>
    <w:rsid w:val="00E47BE3"/>
    <w:rPr>
      <w:b w:val="0"/>
      <w:i w:val="0"/>
      <w:sz w:val="24"/>
      <w:szCs w:val="24"/>
    </w:rPr>
  </w:style>
  <w:style w:type="character" w:customStyle="1" w:styleId="WW8Num26z0">
    <w:name w:val="WW8Num26z0"/>
    <w:rsid w:val="00E47BE3"/>
    <w:rPr>
      <w:rFonts w:ascii="Wingdings" w:hAnsi="Wingdings"/>
    </w:rPr>
  </w:style>
  <w:style w:type="character" w:customStyle="1" w:styleId="WW8Num26z1">
    <w:name w:val="WW8Num26z1"/>
    <w:rsid w:val="00E47BE3"/>
    <w:rPr>
      <w:rFonts w:ascii="Courier New" w:hAnsi="Courier New" w:cs="Courier New"/>
    </w:rPr>
  </w:style>
  <w:style w:type="character" w:customStyle="1" w:styleId="WW8Num26z3">
    <w:name w:val="WW8Num26z3"/>
    <w:rsid w:val="00E47BE3"/>
    <w:rPr>
      <w:rFonts w:ascii="Symbol" w:hAnsi="Symbol"/>
    </w:rPr>
  </w:style>
  <w:style w:type="character" w:customStyle="1" w:styleId="WW8Num27z0">
    <w:name w:val="WW8Num27z0"/>
    <w:rsid w:val="00E47BE3"/>
    <w:rPr>
      <w:rFonts w:ascii="Wingdings" w:hAnsi="Wingdings"/>
    </w:rPr>
  </w:style>
  <w:style w:type="character" w:customStyle="1" w:styleId="WW8Num27z1">
    <w:name w:val="WW8Num27z1"/>
    <w:rsid w:val="00E47BE3"/>
    <w:rPr>
      <w:rFonts w:ascii="Courier New" w:hAnsi="Courier New" w:cs="Courier New"/>
    </w:rPr>
  </w:style>
  <w:style w:type="character" w:customStyle="1" w:styleId="WW8Num27z6">
    <w:name w:val="WW8Num27z6"/>
    <w:rsid w:val="00E47BE3"/>
    <w:rPr>
      <w:rFonts w:ascii="Symbol" w:hAnsi="Symbol"/>
    </w:rPr>
  </w:style>
  <w:style w:type="character" w:customStyle="1" w:styleId="WW8Num29z0">
    <w:name w:val="WW8Num29z0"/>
    <w:rsid w:val="00E47BE3"/>
    <w:rPr>
      <w:rFonts w:ascii="Wingdings" w:hAnsi="Wingdings"/>
    </w:rPr>
  </w:style>
  <w:style w:type="character" w:customStyle="1" w:styleId="WW8Num29z1">
    <w:name w:val="WW8Num29z1"/>
    <w:rsid w:val="00E47BE3"/>
    <w:rPr>
      <w:rFonts w:ascii="Courier New" w:hAnsi="Courier New"/>
    </w:rPr>
  </w:style>
  <w:style w:type="character" w:customStyle="1" w:styleId="WW8Num29z3">
    <w:name w:val="WW8Num29z3"/>
    <w:rsid w:val="00E47BE3"/>
    <w:rPr>
      <w:rFonts w:ascii="Symbol" w:hAnsi="Symbol"/>
    </w:rPr>
  </w:style>
  <w:style w:type="character" w:customStyle="1" w:styleId="WW8Num32z0">
    <w:name w:val="WW8Num32z0"/>
    <w:rsid w:val="00E47BE3"/>
    <w:rPr>
      <w:rFonts w:ascii="Wingdings" w:hAnsi="Wingdings"/>
      <w:sz w:val="16"/>
    </w:rPr>
  </w:style>
  <w:style w:type="character" w:customStyle="1" w:styleId="WW8Num32z1">
    <w:name w:val="WW8Num32z1"/>
    <w:rsid w:val="00E47BE3"/>
    <w:rPr>
      <w:rFonts w:ascii="Courier New" w:hAnsi="Courier New"/>
    </w:rPr>
  </w:style>
  <w:style w:type="character" w:customStyle="1" w:styleId="WW8Num32z2">
    <w:name w:val="WW8Num32z2"/>
    <w:rsid w:val="00E47BE3"/>
    <w:rPr>
      <w:rFonts w:ascii="Wingdings" w:hAnsi="Wingdings"/>
    </w:rPr>
  </w:style>
  <w:style w:type="character" w:customStyle="1" w:styleId="WW8Num32z3">
    <w:name w:val="WW8Num32z3"/>
    <w:rsid w:val="00E47BE3"/>
    <w:rPr>
      <w:rFonts w:ascii="Symbol" w:hAnsi="Symbol"/>
    </w:rPr>
  </w:style>
  <w:style w:type="character" w:customStyle="1" w:styleId="WW8Num33z0">
    <w:name w:val="WW8Num33z0"/>
    <w:rsid w:val="00E47BE3"/>
    <w:rPr>
      <w:rFonts w:ascii="Wingdings" w:hAnsi="Wingdings"/>
    </w:rPr>
  </w:style>
  <w:style w:type="character" w:customStyle="1" w:styleId="WW8Num33z1">
    <w:name w:val="WW8Num33z1"/>
    <w:rsid w:val="00E47BE3"/>
    <w:rPr>
      <w:rFonts w:ascii="Courier New" w:hAnsi="Courier New"/>
    </w:rPr>
  </w:style>
  <w:style w:type="character" w:customStyle="1" w:styleId="WW8Num33z3">
    <w:name w:val="WW8Num33z3"/>
    <w:rsid w:val="00E47BE3"/>
    <w:rPr>
      <w:rFonts w:ascii="Symbol" w:hAnsi="Symbol"/>
    </w:rPr>
  </w:style>
  <w:style w:type="character" w:customStyle="1" w:styleId="WW8Num34z0">
    <w:name w:val="WW8Num34z0"/>
    <w:rsid w:val="00E47BE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47BE3"/>
    <w:rPr>
      <w:rFonts w:ascii="Courier New" w:hAnsi="Courier New"/>
    </w:rPr>
  </w:style>
  <w:style w:type="character" w:customStyle="1" w:styleId="WW8Num34z2">
    <w:name w:val="WW8Num34z2"/>
    <w:rsid w:val="00E47BE3"/>
    <w:rPr>
      <w:rFonts w:ascii="Wingdings" w:hAnsi="Wingdings"/>
    </w:rPr>
  </w:style>
  <w:style w:type="character" w:customStyle="1" w:styleId="WW8Num34z3">
    <w:name w:val="WW8Num34z3"/>
    <w:rsid w:val="00E47BE3"/>
    <w:rPr>
      <w:rFonts w:ascii="Symbol" w:hAnsi="Symbol"/>
    </w:rPr>
  </w:style>
  <w:style w:type="character" w:customStyle="1" w:styleId="WW8Num36z0">
    <w:name w:val="WW8Num36z0"/>
    <w:rsid w:val="00E47BE3"/>
    <w:rPr>
      <w:rFonts w:ascii="Wingdings" w:hAnsi="Wingdings"/>
      <w:sz w:val="16"/>
    </w:rPr>
  </w:style>
  <w:style w:type="character" w:customStyle="1" w:styleId="WW8Num37z0">
    <w:name w:val="WW8Num37z0"/>
    <w:rsid w:val="00E47BE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E47BE3"/>
    <w:rPr>
      <w:rFonts w:ascii="Courier New" w:hAnsi="Courier New"/>
    </w:rPr>
  </w:style>
  <w:style w:type="character" w:customStyle="1" w:styleId="WW8Num37z2">
    <w:name w:val="WW8Num37z2"/>
    <w:rsid w:val="00E47BE3"/>
    <w:rPr>
      <w:rFonts w:ascii="Wingdings" w:hAnsi="Wingdings"/>
    </w:rPr>
  </w:style>
  <w:style w:type="character" w:customStyle="1" w:styleId="WW8Num37z3">
    <w:name w:val="WW8Num37z3"/>
    <w:rsid w:val="00E47BE3"/>
    <w:rPr>
      <w:rFonts w:ascii="Symbol" w:hAnsi="Symbol"/>
    </w:rPr>
  </w:style>
  <w:style w:type="character" w:customStyle="1" w:styleId="WW8Num38z0">
    <w:name w:val="WW8Num38z0"/>
    <w:rsid w:val="00E47BE3"/>
    <w:rPr>
      <w:rFonts w:ascii="Symbol" w:hAnsi="Symbol"/>
    </w:rPr>
  </w:style>
  <w:style w:type="character" w:customStyle="1" w:styleId="WW8Num38z1">
    <w:name w:val="WW8Num38z1"/>
    <w:rsid w:val="00E47BE3"/>
    <w:rPr>
      <w:rFonts w:ascii="Courier New" w:hAnsi="Courier New" w:cs="Courier New"/>
    </w:rPr>
  </w:style>
  <w:style w:type="character" w:customStyle="1" w:styleId="WW8Num38z2">
    <w:name w:val="WW8Num38z2"/>
    <w:rsid w:val="00E47BE3"/>
    <w:rPr>
      <w:rFonts w:ascii="Wingdings" w:hAnsi="Wingdings"/>
    </w:rPr>
  </w:style>
  <w:style w:type="character" w:customStyle="1" w:styleId="WW8Num39z0">
    <w:name w:val="WW8Num39z0"/>
    <w:rsid w:val="00E47BE3"/>
    <w:rPr>
      <w:rFonts w:ascii="Wingdings" w:hAnsi="Wingdings"/>
      <w:sz w:val="16"/>
    </w:rPr>
  </w:style>
  <w:style w:type="character" w:customStyle="1" w:styleId="WW8Num41z0">
    <w:name w:val="WW8Num41z0"/>
    <w:rsid w:val="00E47BE3"/>
    <w:rPr>
      <w:color w:val="auto"/>
    </w:rPr>
  </w:style>
  <w:style w:type="character" w:customStyle="1" w:styleId="WW8Num43z0">
    <w:name w:val="WW8Num43z0"/>
    <w:rsid w:val="00E47BE3"/>
    <w:rPr>
      <w:b/>
      <w:i/>
      <w:sz w:val="28"/>
    </w:rPr>
  </w:style>
  <w:style w:type="character" w:customStyle="1" w:styleId="WW8Num43z2">
    <w:name w:val="WW8Num43z2"/>
    <w:rsid w:val="00E47BE3"/>
    <w:rPr>
      <w:b w:val="0"/>
      <w:i w:val="0"/>
      <w:sz w:val="24"/>
      <w:szCs w:val="24"/>
    </w:rPr>
  </w:style>
  <w:style w:type="character" w:customStyle="1" w:styleId="WW8Num44z0">
    <w:name w:val="WW8Num44z0"/>
    <w:rsid w:val="00E47BE3"/>
    <w:rPr>
      <w:rFonts w:ascii="Wingdings" w:hAnsi="Wingdings"/>
    </w:rPr>
  </w:style>
  <w:style w:type="character" w:customStyle="1" w:styleId="WW8Num44z1">
    <w:name w:val="WW8Num44z1"/>
    <w:rsid w:val="00E47BE3"/>
    <w:rPr>
      <w:rFonts w:ascii="Courier New" w:hAnsi="Courier New"/>
    </w:rPr>
  </w:style>
  <w:style w:type="character" w:customStyle="1" w:styleId="WW8Num44z3">
    <w:name w:val="WW8Num44z3"/>
    <w:rsid w:val="00E47BE3"/>
    <w:rPr>
      <w:rFonts w:ascii="Symbol" w:hAnsi="Symbol"/>
    </w:rPr>
  </w:style>
  <w:style w:type="character" w:customStyle="1" w:styleId="WW8Num45z0">
    <w:name w:val="WW8Num45z0"/>
    <w:rsid w:val="00E47BE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E47BE3"/>
    <w:rPr>
      <w:rFonts w:ascii="Courier New" w:hAnsi="Courier New"/>
    </w:rPr>
  </w:style>
  <w:style w:type="character" w:customStyle="1" w:styleId="WW8Num45z2">
    <w:name w:val="WW8Num45z2"/>
    <w:rsid w:val="00E47BE3"/>
    <w:rPr>
      <w:rFonts w:ascii="Wingdings" w:hAnsi="Wingdings"/>
    </w:rPr>
  </w:style>
  <w:style w:type="character" w:customStyle="1" w:styleId="WW8Num45z3">
    <w:name w:val="WW8Num45z3"/>
    <w:rsid w:val="00E47BE3"/>
    <w:rPr>
      <w:rFonts w:ascii="Symbol" w:hAnsi="Symbol"/>
    </w:rPr>
  </w:style>
  <w:style w:type="character" w:customStyle="1" w:styleId="WW8Num46z0">
    <w:name w:val="WW8Num46z0"/>
    <w:rsid w:val="00E47BE3"/>
    <w:rPr>
      <w:b/>
      <w:i/>
      <w:sz w:val="28"/>
    </w:rPr>
  </w:style>
  <w:style w:type="character" w:customStyle="1" w:styleId="WW8Num46z2">
    <w:name w:val="WW8Num46z2"/>
    <w:rsid w:val="00E47BE3"/>
    <w:rPr>
      <w:b w:val="0"/>
      <w:i w:val="0"/>
      <w:sz w:val="24"/>
      <w:szCs w:val="24"/>
    </w:rPr>
  </w:style>
  <w:style w:type="character" w:customStyle="1" w:styleId="WW8Num47z0">
    <w:name w:val="WW8Num47z0"/>
    <w:rsid w:val="00E47BE3"/>
    <w:rPr>
      <w:rFonts w:ascii="Wingdings" w:hAnsi="Wingdings"/>
    </w:rPr>
  </w:style>
  <w:style w:type="character" w:customStyle="1" w:styleId="WW8Num47z1">
    <w:name w:val="WW8Num47z1"/>
    <w:rsid w:val="00E47BE3"/>
    <w:rPr>
      <w:rFonts w:ascii="Courier New" w:hAnsi="Courier New"/>
    </w:rPr>
  </w:style>
  <w:style w:type="character" w:customStyle="1" w:styleId="WW8Num47z3">
    <w:name w:val="WW8Num47z3"/>
    <w:rsid w:val="00E47BE3"/>
    <w:rPr>
      <w:rFonts w:ascii="Symbol" w:hAnsi="Symbol"/>
    </w:rPr>
  </w:style>
  <w:style w:type="character" w:customStyle="1" w:styleId="WW8Num48z0">
    <w:name w:val="WW8Num48z0"/>
    <w:rsid w:val="00E47BE3"/>
    <w:rPr>
      <w:rFonts w:ascii="Times New Roman" w:hAnsi="Times New Roman"/>
    </w:rPr>
  </w:style>
  <w:style w:type="character" w:customStyle="1" w:styleId="WW8Num49z0">
    <w:name w:val="WW8Num49z0"/>
    <w:rsid w:val="00E47BE3"/>
    <w:rPr>
      <w:rFonts w:ascii="Lucida Console" w:hAnsi="Lucida Console"/>
    </w:rPr>
  </w:style>
  <w:style w:type="character" w:customStyle="1" w:styleId="WW8Num49z1">
    <w:name w:val="WW8Num49z1"/>
    <w:rsid w:val="00E47BE3"/>
    <w:rPr>
      <w:rFonts w:ascii="Courier New" w:hAnsi="Courier New"/>
    </w:rPr>
  </w:style>
  <w:style w:type="character" w:customStyle="1" w:styleId="WW8Num49z2">
    <w:name w:val="WW8Num49z2"/>
    <w:rsid w:val="00E47BE3"/>
    <w:rPr>
      <w:rFonts w:ascii="Wingdings" w:hAnsi="Wingdings"/>
    </w:rPr>
  </w:style>
  <w:style w:type="character" w:customStyle="1" w:styleId="WW8Num49z3">
    <w:name w:val="WW8Num49z3"/>
    <w:rsid w:val="00E47BE3"/>
    <w:rPr>
      <w:rFonts w:ascii="Symbol" w:hAnsi="Symbol"/>
    </w:rPr>
  </w:style>
  <w:style w:type="character" w:customStyle="1" w:styleId="WW8Num50z0">
    <w:name w:val="WW8Num50z0"/>
    <w:rsid w:val="00E47BE3"/>
    <w:rPr>
      <w:rFonts w:ascii="Wingdings" w:hAnsi="Wingdings"/>
      <w:sz w:val="16"/>
    </w:rPr>
  </w:style>
  <w:style w:type="character" w:customStyle="1" w:styleId="WW8Num52z0">
    <w:name w:val="WW8Num52z0"/>
    <w:rsid w:val="00E47BE3"/>
    <w:rPr>
      <w:rFonts w:ascii="Wingdings" w:hAnsi="Wingdings"/>
    </w:rPr>
  </w:style>
  <w:style w:type="character" w:customStyle="1" w:styleId="WW8Num52z1">
    <w:name w:val="WW8Num52z1"/>
    <w:rsid w:val="00E47BE3"/>
    <w:rPr>
      <w:rFonts w:ascii="Courier New" w:hAnsi="Courier New"/>
    </w:rPr>
  </w:style>
  <w:style w:type="character" w:customStyle="1" w:styleId="WW8Num52z3">
    <w:name w:val="WW8Num52z3"/>
    <w:rsid w:val="00E47BE3"/>
    <w:rPr>
      <w:rFonts w:ascii="Symbol" w:hAnsi="Symbol"/>
    </w:rPr>
  </w:style>
  <w:style w:type="character" w:customStyle="1" w:styleId="WW8Num54z0">
    <w:name w:val="WW8Num54z0"/>
    <w:rsid w:val="00E47BE3"/>
    <w:rPr>
      <w:rFonts w:ascii="Wingdings" w:hAnsi="Wingdings"/>
    </w:rPr>
  </w:style>
  <w:style w:type="character" w:customStyle="1" w:styleId="WW8Num54z1">
    <w:name w:val="WW8Num54z1"/>
    <w:rsid w:val="00E47BE3"/>
    <w:rPr>
      <w:rFonts w:ascii="Courier New" w:hAnsi="Courier New" w:cs="Courier New"/>
    </w:rPr>
  </w:style>
  <w:style w:type="character" w:customStyle="1" w:styleId="WW8Num54z3">
    <w:name w:val="WW8Num54z3"/>
    <w:rsid w:val="00E47BE3"/>
    <w:rPr>
      <w:rFonts w:ascii="Symbol" w:hAnsi="Symbol"/>
    </w:rPr>
  </w:style>
  <w:style w:type="character" w:customStyle="1" w:styleId="WW8Num55z0">
    <w:name w:val="WW8Num55z0"/>
    <w:rsid w:val="00E47BE3"/>
    <w:rPr>
      <w:b/>
      <w:i/>
      <w:sz w:val="28"/>
    </w:rPr>
  </w:style>
  <w:style w:type="character" w:customStyle="1" w:styleId="WW8Num55z2">
    <w:name w:val="WW8Num55z2"/>
    <w:rsid w:val="00E47BE3"/>
    <w:rPr>
      <w:b w:val="0"/>
      <w:i w:val="0"/>
      <w:sz w:val="24"/>
      <w:szCs w:val="24"/>
    </w:rPr>
  </w:style>
  <w:style w:type="character" w:customStyle="1" w:styleId="WW8Num56z0">
    <w:name w:val="WW8Num56z0"/>
    <w:rsid w:val="00E47BE3"/>
    <w:rPr>
      <w:rFonts w:ascii="Wingdings" w:hAnsi="Wingdings"/>
    </w:rPr>
  </w:style>
  <w:style w:type="character" w:customStyle="1" w:styleId="WW8Num57z0">
    <w:name w:val="WW8Num57z0"/>
    <w:rsid w:val="00E47BE3"/>
    <w:rPr>
      <w:rFonts w:ascii="Wingdings" w:hAnsi="Wingdings"/>
    </w:rPr>
  </w:style>
  <w:style w:type="character" w:customStyle="1" w:styleId="WW8Num57z1">
    <w:name w:val="WW8Num57z1"/>
    <w:rsid w:val="00E47BE3"/>
    <w:rPr>
      <w:rFonts w:ascii="Courier New" w:hAnsi="Courier New"/>
    </w:rPr>
  </w:style>
  <w:style w:type="character" w:customStyle="1" w:styleId="WW8Num57z3">
    <w:name w:val="WW8Num57z3"/>
    <w:rsid w:val="00E47BE3"/>
    <w:rPr>
      <w:rFonts w:ascii="Symbol" w:hAnsi="Symbol"/>
    </w:rPr>
  </w:style>
  <w:style w:type="character" w:customStyle="1" w:styleId="WW8Num58z0">
    <w:name w:val="WW8Num58z0"/>
    <w:rsid w:val="00E47BE3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E47BE3"/>
    <w:rPr>
      <w:rFonts w:ascii="Courier New" w:hAnsi="Courier New"/>
    </w:rPr>
  </w:style>
  <w:style w:type="character" w:customStyle="1" w:styleId="WW8Num58z2">
    <w:name w:val="WW8Num58z2"/>
    <w:rsid w:val="00E47BE3"/>
    <w:rPr>
      <w:rFonts w:ascii="Wingdings" w:hAnsi="Wingdings"/>
    </w:rPr>
  </w:style>
  <w:style w:type="character" w:customStyle="1" w:styleId="WW8Num58z3">
    <w:name w:val="WW8Num58z3"/>
    <w:rsid w:val="00E47BE3"/>
    <w:rPr>
      <w:rFonts w:ascii="Symbol" w:hAnsi="Symbol"/>
    </w:rPr>
  </w:style>
  <w:style w:type="character" w:customStyle="1" w:styleId="WW8Num59z0">
    <w:name w:val="WW8Num59z0"/>
    <w:rsid w:val="00E47BE3"/>
    <w:rPr>
      <w:b/>
      <w:i/>
      <w:sz w:val="28"/>
    </w:rPr>
  </w:style>
  <w:style w:type="character" w:customStyle="1" w:styleId="WW8Num59z2">
    <w:name w:val="WW8Num59z2"/>
    <w:rsid w:val="00E47BE3"/>
    <w:rPr>
      <w:b w:val="0"/>
      <w:i w:val="0"/>
      <w:sz w:val="24"/>
      <w:szCs w:val="24"/>
    </w:rPr>
  </w:style>
  <w:style w:type="character" w:customStyle="1" w:styleId="WW8Num60z0">
    <w:name w:val="WW8Num60z0"/>
    <w:rsid w:val="00E47BE3"/>
    <w:rPr>
      <w:rFonts w:ascii="Lucida Console" w:hAnsi="Lucida Console"/>
    </w:rPr>
  </w:style>
  <w:style w:type="character" w:customStyle="1" w:styleId="WW8Num60z1">
    <w:name w:val="WW8Num60z1"/>
    <w:rsid w:val="00E47BE3"/>
    <w:rPr>
      <w:rFonts w:ascii="Courier New" w:hAnsi="Courier New"/>
    </w:rPr>
  </w:style>
  <w:style w:type="character" w:customStyle="1" w:styleId="WW8Num60z2">
    <w:name w:val="WW8Num60z2"/>
    <w:rsid w:val="00E47BE3"/>
    <w:rPr>
      <w:rFonts w:ascii="Wingdings" w:hAnsi="Wingdings"/>
    </w:rPr>
  </w:style>
  <w:style w:type="character" w:customStyle="1" w:styleId="WW8Num60z3">
    <w:name w:val="WW8Num60z3"/>
    <w:rsid w:val="00E47BE3"/>
    <w:rPr>
      <w:rFonts w:ascii="Symbol" w:hAnsi="Symbol"/>
    </w:rPr>
  </w:style>
  <w:style w:type="character" w:customStyle="1" w:styleId="WW8Num61z0">
    <w:name w:val="WW8Num61z0"/>
    <w:rsid w:val="00E47BE3"/>
    <w:rPr>
      <w:rFonts w:ascii="Wingdings" w:hAnsi="Wingdings"/>
    </w:rPr>
  </w:style>
  <w:style w:type="character" w:customStyle="1" w:styleId="WW8Num61z1">
    <w:name w:val="WW8Num61z1"/>
    <w:rsid w:val="00E47BE3"/>
    <w:rPr>
      <w:rFonts w:ascii="Courier New" w:hAnsi="Courier New" w:cs="Courier New"/>
    </w:rPr>
  </w:style>
  <w:style w:type="character" w:customStyle="1" w:styleId="WW8Num61z3">
    <w:name w:val="WW8Num61z3"/>
    <w:rsid w:val="00E47BE3"/>
    <w:rPr>
      <w:rFonts w:ascii="Symbol" w:hAnsi="Symbol"/>
    </w:rPr>
  </w:style>
  <w:style w:type="character" w:customStyle="1" w:styleId="WW8Num62z0">
    <w:name w:val="WW8Num62z0"/>
    <w:rsid w:val="00E47BE3"/>
    <w:rPr>
      <w:rFonts w:ascii="Webdings" w:hAnsi="Webdings"/>
    </w:rPr>
  </w:style>
  <w:style w:type="character" w:customStyle="1" w:styleId="WW8Num62z1">
    <w:name w:val="WW8Num62z1"/>
    <w:rsid w:val="00E47BE3"/>
    <w:rPr>
      <w:rFonts w:ascii="Courier New" w:hAnsi="Courier New"/>
    </w:rPr>
  </w:style>
  <w:style w:type="character" w:customStyle="1" w:styleId="WW8Num62z2">
    <w:name w:val="WW8Num62z2"/>
    <w:rsid w:val="00E47BE3"/>
    <w:rPr>
      <w:rFonts w:ascii="Wingdings" w:hAnsi="Wingdings"/>
    </w:rPr>
  </w:style>
  <w:style w:type="character" w:customStyle="1" w:styleId="WW8Num62z3">
    <w:name w:val="WW8Num62z3"/>
    <w:rsid w:val="00E47BE3"/>
    <w:rPr>
      <w:rFonts w:ascii="Symbol" w:hAnsi="Symbol"/>
    </w:rPr>
  </w:style>
  <w:style w:type="character" w:customStyle="1" w:styleId="WW8Num63z0">
    <w:name w:val="WW8Num63z0"/>
    <w:rsid w:val="00E47BE3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47BE3"/>
    <w:rPr>
      <w:rFonts w:ascii="Courier New" w:hAnsi="Courier New"/>
    </w:rPr>
  </w:style>
  <w:style w:type="character" w:customStyle="1" w:styleId="WW8Num63z2">
    <w:name w:val="WW8Num63z2"/>
    <w:rsid w:val="00E47BE3"/>
    <w:rPr>
      <w:rFonts w:ascii="Wingdings" w:hAnsi="Wingdings"/>
    </w:rPr>
  </w:style>
  <w:style w:type="character" w:customStyle="1" w:styleId="WW8Num63z3">
    <w:name w:val="WW8Num63z3"/>
    <w:rsid w:val="00E47BE3"/>
    <w:rPr>
      <w:rFonts w:ascii="Symbol" w:hAnsi="Symbol"/>
    </w:rPr>
  </w:style>
  <w:style w:type="character" w:customStyle="1" w:styleId="WW8Num64z0">
    <w:name w:val="WW8Num64z0"/>
    <w:rsid w:val="00E47BE3"/>
    <w:rPr>
      <w:rFonts w:ascii="Symbol" w:hAnsi="Symbol"/>
    </w:rPr>
  </w:style>
  <w:style w:type="character" w:customStyle="1" w:styleId="WW8Num65z0">
    <w:name w:val="WW8Num65z0"/>
    <w:rsid w:val="00E47BE3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E47BE3"/>
    <w:rPr>
      <w:rFonts w:ascii="Courier New" w:hAnsi="Courier New"/>
    </w:rPr>
  </w:style>
  <w:style w:type="character" w:customStyle="1" w:styleId="WW8Num65z2">
    <w:name w:val="WW8Num65z2"/>
    <w:rsid w:val="00E47BE3"/>
    <w:rPr>
      <w:rFonts w:ascii="Wingdings" w:hAnsi="Wingdings"/>
    </w:rPr>
  </w:style>
  <w:style w:type="character" w:customStyle="1" w:styleId="WW8Num65z3">
    <w:name w:val="WW8Num65z3"/>
    <w:rsid w:val="00E47BE3"/>
    <w:rPr>
      <w:rFonts w:ascii="Symbol" w:hAnsi="Symbol"/>
    </w:rPr>
  </w:style>
  <w:style w:type="character" w:customStyle="1" w:styleId="WW8Num66z0">
    <w:name w:val="WW8Num66z0"/>
    <w:rsid w:val="00E47BE3"/>
    <w:rPr>
      <w:rFonts w:ascii="Lucida Console" w:hAnsi="Lucida Console"/>
    </w:rPr>
  </w:style>
  <w:style w:type="character" w:customStyle="1" w:styleId="WW8Num66z1">
    <w:name w:val="WW8Num66z1"/>
    <w:rsid w:val="00E47BE3"/>
    <w:rPr>
      <w:rFonts w:ascii="Courier New" w:hAnsi="Courier New"/>
    </w:rPr>
  </w:style>
  <w:style w:type="character" w:customStyle="1" w:styleId="WW8Num66z2">
    <w:name w:val="WW8Num66z2"/>
    <w:rsid w:val="00E47BE3"/>
    <w:rPr>
      <w:rFonts w:ascii="Wingdings" w:hAnsi="Wingdings"/>
    </w:rPr>
  </w:style>
  <w:style w:type="character" w:customStyle="1" w:styleId="WW8Num66z3">
    <w:name w:val="WW8Num66z3"/>
    <w:rsid w:val="00E47BE3"/>
    <w:rPr>
      <w:rFonts w:ascii="Symbol" w:hAnsi="Symbol"/>
    </w:rPr>
  </w:style>
  <w:style w:type="character" w:customStyle="1" w:styleId="WW8Num67z0">
    <w:name w:val="WW8Num67z0"/>
    <w:rsid w:val="00E47BE3"/>
    <w:rPr>
      <w:rFonts w:ascii="Wingdings" w:hAnsi="Wingdings"/>
      <w:sz w:val="16"/>
    </w:rPr>
  </w:style>
  <w:style w:type="character" w:customStyle="1" w:styleId="WW8Num68z0">
    <w:name w:val="WW8Num68z0"/>
    <w:rsid w:val="00E47BE3"/>
    <w:rPr>
      <w:rFonts w:ascii="Wingdings" w:hAnsi="Wingdings"/>
    </w:rPr>
  </w:style>
  <w:style w:type="character" w:customStyle="1" w:styleId="WW8Num68z1">
    <w:name w:val="WW8Num68z1"/>
    <w:rsid w:val="00E47BE3"/>
    <w:rPr>
      <w:rFonts w:ascii="Courier New" w:hAnsi="Courier New" w:cs="Courier New"/>
    </w:rPr>
  </w:style>
  <w:style w:type="character" w:customStyle="1" w:styleId="WW8Num68z3">
    <w:name w:val="WW8Num68z3"/>
    <w:rsid w:val="00E47BE3"/>
    <w:rPr>
      <w:rFonts w:ascii="Symbol" w:hAnsi="Symbol"/>
    </w:rPr>
  </w:style>
  <w:style w:type="character" w:customStyle="1" w:styleId="WW8Num69z0">
    <w:name w:val="WW8Num69z0"/>
    <w:rsid w:val="00E47BE3"/>
    <w:rPr>
      <w:rFonts w:ascii="Symbol" w:hAnsi="Symbol"/>
      <w:sz w:val="20"/>
    </w:rPr>
  </w:style>
  <w:style w:type="character" w:customStyle="1" w:styleId="WW8Num69z1">
    <w:name w:val="WW8Num69z1"/>
    <w:rsid w:val="00E47BE3"/>
    <w:rPr>
      <w:rFonts w:ascii="Courier New" w:hAnsi="Courier New"/>
      <w:sz w:val="20"/>
    </w:rPr>
  </w:style>
  <w:style w:type="character" w:customStyle="1" w:styleId="WW8Num69z2">
    <w:name w:val="WW8Num69z2"/>
    <w:rsid w:val="00E47BE3"/>
    <w:rPr>
      <w:rFonts w:ascii="Wingdings" w:hAnsi="Wingdings"/>
      <w:sz w:val="20"/>
    </w:rPr>
  </w:style>
  <w:style w:type="character" w:customStyle="1" w:styleId="WW8Num71z0">
    <w:name w:val="WW8Num71z0"/>
    <w:rsid w:val="00E47BE3"/>
    <w:rPr>
      <w:rFonts w:ascii="Wingdings" w:hAnsi="Wingdings"/>
      <w:sz w:val="16"/>
    </w:rPr>
  </w:style>
  <w:style w:type="character" w:customStyle="1" w:styleId="WW8Num72z0">
    <w:name w:val="WW8Num72z0"/>
    <w:rsid w:val="00E47BE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47BE3"/>
    <w:rPr>
      <w:rFonts w:ascii="Courier New" w:hAnsi="Courier New"/>
    </w:rPr>
  </w:style>
  <w:style w:type="character" w:customStyle="1" w:styleId="WW8Num72z2">
    <w:name w:val="WW8Num72z2"/>
    <w:rsid w:val="00E47BE3"/>
    <w:rPr>
      <w:rFonts w:ascii="Wingdings" w:hAnsi="Wingdings"/>
    </w:rPr>
  </w:style>
  <w:style w:type="character" w:customStyle="1" w:styleId="WW8Num72z3">
    <w:name w:val="WW8Num72z3"/>
    <w:rsid w:val="00E47BE3"/>
    <w:rPr>
      <w:rFonts w:ascii="Symbol" w:hAnsi="Symbol"/>
    </w:rPr>
  </w:style>
  <w:style w:type="character" w:customStyle="1" w:styleId="WW8Num74z0">
    <w:name w:val="WW8Num74z0"/>
    <w:rsid w:val="00E47BE3"/>
    <w:rPr>
      <w:rFonts w:ascii="Wingdings" w:hAnsi="Wingdings"/>
    </w:rPr>
  </w:style>
  <w:style w:type="character" w:customStyle="1" w:styleId="WW8Num74z1">
    <w:name w:val="WW8Num74z1"/>
    <w:rsid w:val="00E47BE3"/>
    <w:rPr>
      <w:rFonts w:ascii="Courier New" w:hAnsi="Courier New" w:cs="Courier New"/>
    </w:rPr>
  </w:style>
  <w:style w:type="character" w:customStyle="1" w:styleId="WW8Num74z3">
    <w:name w:val="WW8Num74z3"/>
    <w:rsid w:val="00E47BE3"/>
    <w:rPr>
      <w:rFonts w:ascii="Symbol" w:hAnsi="Symbol"/>
    </w:rPr>
  </w:style>
  <w:style w:type="character" w:customStyle="1" w:styleId="WW8Num76z0">
    <w:name w:val="WW8Num76z0"/>
    <w:rsid w:val="00E47BE3"/>
    <w:rPr>
      <w:rFonts w:ascii="Symbol" w:hAnsi="Symbol"/>
    </w:rPr>
  </w:style>
  <w:style w:type="character" w:customStyle="1" w:styleId="WW8Num79z0">
    <w:name w:val="WW8Num79z0"/>
    <w:rsid w:val="00E47BE3"/>
    <w:rPr>
      <w:rFonts w:ascii="Wingdings" w:hAnsi="Wingdings"/>
    </w:rPr>
  </w:style>
  <w:style w:type="character" w:customStyle="1" w:styleId="WW8Num79z1">
    <w:name w:val="WW8Num79z1"/>
    <w:rsid w:val="00E47BE3"/>
    <w:rPr>
      <w:rFonts w:ascii="Courier New" w:hAnsi="Courier New"/>
    </w:rPr>
  </w:style>
  <w:style w:type="character" w:customStyle="1" w:styleId="WW8Num79z3">
    <w:name w:val="WW8Num79z3"/>
    <w:rsid w:val="00E47BE3"/>
    <w:rPr>
      <w:rFonts w:ascii="Symbol" w:hAnsi="Symbol"/>
    </w:rPr>
  </w:style>
  <w:style w:type="character" w:customStyle="1" w:styleId="WW8Num81z0">
    <w:name w:val="WW8Num81z0"/>
    <w:rsid w:val="00E47BE3"/>
    <w:rPr>
      <w:rFonts w:ascii="Wingdings" w:hAnsi="Wingdings"/>
    </w:rPr>
  </w:style>
  <w:style w:type="character" w:customStyle="1" w:styleId="WW8Num82z0">
    <w:name w:val="WW8Num82z0"/>
    <w:rsid w:val="00E47BE3"/>
    <w:rPr>
      <w:rFonts w:ascii="Wingdings" w:hAnsi="Wingdings"/>
      <w:sz w:val="16"/>
    </w:rPr>
  </w:style>
  <w:style w:type="character" w:customStyle="1" w:styleId="WW8Num83z0">
    <w:name w:val="WW8Num83z0"/>
    <w:rsid w:val="00E47BE3"/>
    <w:rPr>
      <w:rFonts w:ascii="Lucida Console" w:hAnsi="Lucida Console"/>
    </w:rPr>
  </w:style>
  <w:style w:type="character" w:customStyle="1" w:styleId="WW8Num83z1">
    <w:name w:val="WW8Num83z1"/>
    <w:rsid w:val="00E47BE3"/>
    <w:rPr>
      <w:rFonts w:ascii="Courier New" w:hAnsi="Courier New"/>
    </w:rPr>
  </w:style>
  <w:style w:type="character" w:customStyle="1" w:styleId="WW8Num83z2">
    <w:name w:val="WW8Num83z2"/>
    <w:rsid w:val="00E47BE3"/>
    <w:rPr>
      <w:rFonts w:ascii="Wingdings" w:hAnsi="Wingdings"/>
    </w:rPr>
  </w:style>
  <w:style w:type="character" w:customStyle="1" w:styleId="WW8Num83z3">
    <w:name w:val="WW8Num83z3"/>
    <w:rsid w:val="00E47BE3"/>
    <w:rPr>
      <w:rFonts w:ascii="Symbol" w:hAnsi="Symbol"/>
    </w:rPr>
  </w:style>
  <w:style w:type="character" w:styleId="Hipercze">
    <w:name w:val="Hyperlink"/>
    <w:rsid w:val="00E47BE3"/>
    <w:rPr>
      <w:color w:val="003D98"/>
      <w:u w:val="single"/>
    </w:rPr>
  </w:style>
  <w:style w:type="character" w:customStyle="1" w:styleId="hide1">
    <w:name w:val="hide1"/>
    <w:rsid w:val="00E47BE3"/>
    <w:rPr>
      <w:vanish/>
    </w:rPr>
  </w:style>
  <w:style w:type="character" w:customStyle="1" w:styleId="yel1">
    <w:name w:val="yel1"/>
    <w:rsid w:val="00E47BE3"/>
    <w:rPr>
      <w:color w:val="FFCC00"/>
    </w:rPr>
  </w:style>
  <w:style w:type="character" w:customStyle="1" w:styleId="arr1">
    <w:name w:val="arr1"/>
    <w:rsid w:val="00E47BE3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E47BE3"/>
    <w:rPr>
      <w:color w:val="1B7E00"/>
    </w:rPr>
  </w:style>
  <w:style w:type="character" w:customStyle="1" w:styleId="a8b1">
    <w:name w:val="a8b1"/>
    <w:rsid w:val="00E47BE3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E47BE3"/>
    <w:rPr>
      <w:rFonts w:ascii="Verdana" w:hAnsi="Verdana"/>
      <w:sz w:val="17"/>
      <w:szCs w:val="17"/>
    </w:rPr>
  </w:style>
  <w:style w:type="character" w:customStyle="1" w:styleId="a2b1">
    <w:name w:val="a2b1"/>
    <w:rsid w:val="00E47BE3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E47BE3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E47BE3"/>
  </w:style>
  <w:style w:type="character" w:customStyle="1" w:styleId="nav">
    <w:name w:val="nav"/>
    <w:basedOn w:val="Domylnaczcionkaakapitu"/>
    <w:rsid w:val="00E47BE3"/>
  </w:style>
  <w:style w:type="character" w:customStyle="1" w:styleId="strona">
    <w:name w:val="strona"/>
    <w:basedOn w:val="Domylnaczcionkaakapitu"/>
    <w:rsid w:val="00E47BE3"/>
  </w:style>
  <w:style w:type="character" w:customStyle="1" w:styleId="nav2">
    <w:name w:val="nav2"/>
    <w:basedOn w:val="Domylnaczcionkaakapitu"/>
    <w:rsid w:val="00E47BE3"/>
  </w:style>
  <w:style w:type="character" w:customStyle="1" w:styleId="small">
    <w:name w:val="small"/>
    <w:basedOn w:val="Domylnaczcionkaakapitu"/>
    <w:rsid w:val="00E47BE3"/>
  </w:style>
  <w:style w:type="character" w:styleId="Pogrubienie">
    <w:name w:val="Strong"/>
    <w:qFormat/>
    <w:rsid w:val="00E47BE3"/>
    <w:rPr>
      <w:b/>
      <w:bCs/>
    </w:rPr>
  </w:style>
  <w:style w:type="character" w:styleId="Uwydatnienie">
    <w:name w:val="Emphasis"/>
    <w:qFormat/>
    <w:rsid w:val="00E47BE3"/>
    <w:rPr>
      <w:i/>
      <w:iCs/>
    </w:rPr>
  </w:style>
  <w:style w:type="character" w:customStyle="1" w:styleId="postbody">
    <w:name w:val="postbody"/>
    <w:basedOn w:val="Domylnaczcionkaakapitu"/>
    <w:rsid w:val="00E47BE3"/>
  </w:style>
  <w:style w:type="character" w:customStyle="1" w:styleId="name">
    <w:name w:val="name"/>
    <w:basedOn w:val="Domylnaczcionkaakapitu"/>
    <w:rsid w:val="00E47BE3"/>
  </w:style>
  <w:style w:type="character" w:customStyle="1" w:styleId="postdetails">
    <w:name w:val="postdetails"/>
    <w:basedOn w:val="Domylnaczcionkaakapitu"/>
    <w:rsid w:val="00E47BE3"/>
  </w:style>
  <w:style w:type="character" w:customStyle="1" w:styleId="sz4">
    <w:name w:val="sz4"/>
    <w:basedOn w:val="Domylnaczcionkaakapitu"/>
    <w:rsid w:val="00E47BE3"/>
  </w:style>
  <w:style w:type="character" w:customStyle="1" w:styleId="tyt1">
    <w:name w:val="tyt1"/>
    <w:basedOn w:val="Domylnaczcionkaakapitu"/>
    <w:rsid w:val="00E47BE3"/>
  </w:style>
  <w:style w:type="character" w:customStyle="1" w:styleId="czer1">
    <w:name w:val="czer1"/>
    <w:basedOn w:val="Domylnaczcionkaakapitu"/>
    <w:rsid w:val="00E47BE3"/>
  </w:style>
  <w:style w:type="character" w:customStyle="1" w:styleId="sz1">
    <w:name w:val="sz1"/>
    <w:basedOn w:val="Domylnaczcionkaakapitu"/>
    <w:rsid w:val="00E47BE3"/>
  </w:style>
  <w:style w:type="character" w:customStyle="1" w:styleId="hd1">
    <w:name w:val="hd1"/>
    <w:basedOn w:val="Domylnaczcionkaakapitu"/>
    <w:rsid w:val="00E47BE3"/>
  </w:style>
  <w:style w:type="character" w:customStyle="1" w:styleId="przep">
    <w:name w:val="przep"/>
    <w:basedOn w:val="Domylnaczcionkaakapitu"/>
    <w:rsid w:val="00E47BE3"/>
  </w:style>
  <w:style w:type="character" w:styleId="Numerstrony">
    <w:name w:val="page number"/>
    <w:basedOn w:val="Domylnaczcionkaakapitu"/>
    <w:rsid w:val="00E47BE3"/>
  </w:style>
  <w:style w:type="character" w:customStyle="1" w:styleId="sbmessagebody">
    <w:name w:val="sb_messagebody"/>
    <w:basedOn w:val="Domylnaczcionkaakapitu"/>
    <w:rsid w:val="00E47BE3"/>
  </w:style>
  <w:style w:type="character" w:customStyle="1" w:styleId="eltit1">
    <w:name w:val="eltit1"/>
    <w:rsid w:val="00E47BE3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E47BE3"/>
    <w:rPr>
      <w:color w:val="800080"/>
      <w:u w:val="single"/>
    </w:rPr>
  </w:style>
  <w:style w:type="paragraph" w:styleId="Nagwek">
    <w:name w:val="header"/>
    <w:basedOn w:val="Normalny"/>
    <w:next w:val="Tekstpodstawowy"/>
    <w:rsid w:val="00E47B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7BE3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E47BE3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E47BE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47BE3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E47BE3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E47BE3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E47BE3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E47BE3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E47BE3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E47BE3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E47BE3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E47BE3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E47BE3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E47BE3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E47BE3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E47BE3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E47BE3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E47BE3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E47BE3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E47BE3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E47BE3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E47BE3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E47BE3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E47BE3"/>
    <w:rPr>
      <w:sz w:val="20"/>
      <w:szCs w:val="20"/>
    </w:rPr>
  </w:style>
  <w:style w:type="paragraph" w:styleId="Tekstpodstawowywcity">
    <w:name w:val="Body Text Indent"/>
    <w:basedOn w:val="Normalny"/>
    <w:rsid w:val="00E47BE3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E47BE3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E47BE3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E47BE3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E47BE3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E47BE3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E47BE3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E47BE3"/>
    <w:rPr>
      <w:bCs w:val="0"/>
      <w:sz w:val="20"/>
      <w:szCs w:val="20"/>
    </w:rPr>
  </w:style>
  <w:style w:type="paragraph" w:customStyle="1" w:styleId="western">
    <w:name w:val="western"/>
    <w:basedOn w:val="Normalny"/>
    <w:rsid w:val="00E47BE3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E47BE3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E4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E47BE3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E47BE3"/>
    <w:pPr>
      <w:numPr>
        <w:numId w:val="3"/>
      </w:numPr>
    </w:pPr>
  </w:style>
  <w:style w:type="paragraph" w:styleId="Listapunktowana2">
    <w:name w:val="List Bullet 2"/>
    <w:basedOn w:val="Normalny"/>
    <w:rsid w:val="00E47BE3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E47BE3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E4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Aleksandra Łużyńska</cp:lastModifiedBy>
  <cp:revision>4</cp:revision>
  <cp:lastPrinted>2022-12-21T10:07:00Z</cp:lastPrinted>
  <dcterms:created xsi:type="dcterms:W3CDTF">2022-12-09T10:37:00Z</dcterms:created>
  <dcterms:modified xsi:type="dcterms:W3CDTF">2022-12-21T10:07:00Z</dcterms:modified>
</cp:coreProperties>
</file>