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5079" w14:textId="77777777" w:rsidR="00371A5D" w:rsidRDefault="00371A5D">
      <w:pPr>
        <w:jc w:val="center"/>
        <w:rPr>
          <w:rFonts w:ascii="Arial" w:hAnsi="Arial"/>
          <w:b/>
          <w:sz w:val="18"/>
        </w:rPr>
      </w:pPr>
    </w:p>
    <w:p w14:paraId="644EEC79" w14:textId="77777777" w:rsidR="00371A5D" w:rsidRDefault="00371A5D">
      <w:pPr>
        <w:jc w:val="center"/>
        <w:rPr>
          <w:rFonts w:ascii="Arial" w:hAnsi="Arial"/>
          <w:b/>
          <w:sz w:val="18"/>
        </w:rPr>
      </w:pPr>
    </w:p>
    <w:p w14:paraId="42D2D8D7" w14:textId="4D22B8FC" w:rsidR="00371A5D" w:rsidRDefault="00371A5D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Uchwała N</w:t>
      </w:r>
      <w:r w:rsidR="00EF3390">
        <w:rPr>
          <w:rFonts w:ascii="Arial" w:hAnsi="Arial"/>
          <w:b/>
          <w:sz w:val="18"/>
        </w:rPr>
        <w:t xml:space="preserve">r </w:t>
      </w:r>
      <w:r w:rsidR="007C624A">
        <w:rPr>
          <w:rFonts w:ascii="Arial" w:hAnsi="Arial"/>
          <w:b/>
          <w:sz w:val="18"/>
        </w:rPr>
        <w:t>XLIII</w:t>
      </w:r>
      <w:r w:rsidR="00EF3390">
        <w:rPr>
          <w:rFonts w:ascii="Arial" w:hAnsi="Arial"/>
          <w:b/>
          <w:sz w:val="18"/>
        </w:rPr>
        <w:t xml:space="preserve"> /</w:t>
      </w:r>
      <w:r w:rsidR="007C624A">
        <w:rPr>
          <w:rFonts w:ascii="Arial" w:hAnsi="Arial"/>
          <w:b/>
          <w:sz w:val="18"/>
        </w:rPr>
        <w:t>325</w:t>
      </w:r>
      <w:r w:rsidR="00EF3390">
        <w:rPr>
          <w:rFonts w:ascii="Arial" w:hAnsi="Arial"/>
          <w:b/>
          <w:sz w:val="18"/>
        </w:rPr>
        <w:t xml:space="preserve"> /22</w:t>
      </w:r>
    </w:p>
    <w:p w14:paraId="2DD585C0" w14:textId="77777777" w:rsidR="00371A5D" w:rsidRDefault="00371A5D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Rady Powiatu Iławskiego</w:t>
      </w:r>
    </w:p>
    <w:p w14:paraId="7378E1D3" w14:textId="22361B64" w:rsidR="00371A5D" w:rsidRDefault="00D35519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z dnia </w:t>
      </w:r>
      <w:r w:rsidR="007C624A">
        <w:rPr>
          <w:rFonts w:ascii="Arial" w:hAnsi="Arial"/>
          <w:b/>
          <w:sz w:val="18"/>
        </w:rPr>
        <w:t>20</w:t>
      </w:r>
      <w:r w:rsidR="003644B0">
        <w:rPr>
          <w:rFonts w:ascii="Arial" w:hAnsi="Arial"/>
          <w:b/>
          <w:sz w:val="18"/>
        </w:rPr>
        <w:t xml:space="preserve"> </w:t>
      </w:r>
      <w:r w:rsidR="00291B3C">
        <w:rPr>
          <w:rFonts w:ascii="Arial" w:hAnsi="Arial"/>
          <w:b/>
          <w:sz w:val="18"/>
        </w:rPr>
        <w:t>grudnia</w:t>
      </w:r>
      <w:r w:rsidR="00A94BD3">
        <w:rPr>
          <w:rFonts w:ascii="Arial" w:hAnsi="Arial"/>
          <w:b/>
          <w:sz w:val="18"/>
        </w:rPr>
        <w:t xml:space="preserve"> </w:t>
      </w:r>
      <w:r w:rsidR="00A70BA9">
        <w:rPr>
          <w:rFonts w:ascii="Arial" w:hAnsi="Arial"/>
          <w:b/>
          <w:sz w:val="18"/>
        </w:rPr>
        <w:t>202</w:t>
      </w:r>
      <w:r w:rsidR="00EF3390">
        <w:rPr>
          <w:rFonts w:ascii="Arial" w:hAnsi="Arial"/>
          <w:b/>
          <w:sz w:val="18"/>
        </w:rPr>
        <w:t>2</w:t>
      </w:r>
      <w:r w:rsidR="00371A5D">
        <w:rPr>
          <w:rFonts w:ascii="Arial" w:hAnsi="Arial"/>
          <w:b/>
          <w:sz w:val="18"/>
        </w:rPr>
        <w:t xml:space="preserve"> r.</w:t>
      </w:r>
    </w:p>
    <w:p w14:paraId="7F7C5C00" w14:textId="77777777" w:rsidR="00371A5D" w:rsidRDefault="00371A5D">
      <w:pPr>
        <w:jc w:val="center"/>
        <w:rPr>
          <w:rFonts w:ascii="Arial" w:hAnsi="Arial"/>
          <w:sz w:val="18"/>
        </w:rPr>
      </w:pPr>
    </w:p>
    <w:p w14:paraId="60E2720C" w14:textId="77777777" w:rsidR="00371A5D" w:rsidRDefault="00371A5D">
      <w:pPr>
        <w:pStyle w:val="Tekstpodstawowy"/>
        <w:tabs>
          <w:tab w:val="left" w:pos="0"/>
        </w:tabs>
        <w:spacing w:line="360" w:lineRule="auto"/>
        <w:rPr>
          <w:rFonts w:ascii="Arial" w:hAnsi="Arial"/>
          <w:color w:val="auto"/>
          <w:sz w:val="18"/>
        </w:rPr>
      </w:pPr>
      <w:r>
        <w:rPr>
          <w:rFonts w:ascii="Arial" w:hAnsi="Arial"/>
          <w:b w:val="0"/>
          <w:color w:val="auto"/>
          <w:sz w:val="18"/>
        </w:rPr>
        <w:t>w sprawie:</w:t>
      </w:r>
      <w:r>
        <w:rPr>
          <w:rFonts w:ascii="Arial" w:hAnsi="Arial"/>
          <w:color w:val="auto"/>
          <w:sz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>powierzenia</w:t>
      </w:r>
      <w:r>
        <w:rPr>
          <w:rFonts w:ascii="Arial" w:hAnsi="Arial"/>
          <w:color w:val="auto"/>
          <w:sz w:val="18"/>
        </w:rPr>
        <w:t xml:space="preserve"> Gminie Susz </w:t>
      </w:r>
      <w:r>
        <w:rPr>
          <w:rFonts w:ascii="Arial" w:hAnsi="Arial" w:cs="Arial"/>
          <w:color w:val="auto"/>
          <w:sz w:val="18"/>
          <w:szCs w:val="18"/>
        </w:rPr>
        <w:t xml:space="preserve">realizacji zadania – </w:t>
      </w:r>
      <w:r>
        <w:rPr>
          <w:rFonts w:ascii="Arial" w:hAnsi="Arial"/>
          <w:color w:val="auto"/>
          <w:sz w:val="18"/>
        </w:rPr>
        <w:t>utrzymanie dróg powiatowych w gminie Susz</w:t>
      </w:r>
    </w:p>
    <w:p w14:paraId="6A3E0E8C" w14:textId="77777777" w:rsidR="00371A5D" w:rsidRDefault="00371A5D">
      <w:pPr>
        <w:rPr>
          <w:rFonts w:ascii="Arial" w:hAnsi="Arial"/>
          <w:sz w:val="18"/>
        </w:rPr>
      </w:pPr>
    </w:p>
    <w:p w14:paraId="69C1090B" w14:textId="77777777" w:rsidR="00232DC6" w:rsidRDefault="00232DC6" w:rsidP="00232DC6">
      <w:pPr>
        <w:pStyle w:val="Tekstpodstawowywcity1"/>
        <w:tabs>
          <w:tab w:val="left" w:pos="0"/>
        </w:tabs>
        <w:ind w:firstLine="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Na podstawie art. 5 ust. 2 i art. 12 pkt 8a ustawy z dnia 5 czerwca 1998 r. o samorządzie powiatowym (</w:t>
      </w:r>
      <w:proofErr w:type="spellStart"/>
      <w:r>
        <w:rPr>
          <w:rFonts w:ascii="Arial" w:hAnsi="Arial"/>
          <w:sz w:val="18"/>
        </w:rPr>
        <w:t>t.j</w:t>
      </w:r>
      <w:proofErr w:type="spellEnd"/>
      <w:r>
        <w:rPr>
          <w:rFonts w:ascii="Arial" w:hAnsi="Arial"/>
          <w:sz w:val="18"/>
        </w:rPr>
        <w:t>. Dz. U. z 2022 r., poz. 1526 ze zm.) w związku z art. 19 ust. 4 ustawy z dnia 21 marca 1985 r. o drogach publicznych (</w:t>
      </w:r>
      <w:proofErr w:type="spellStart"/>
      <w:r>
        <w:rPr>
          <w:rFonts w:ascii="Arial" w:hAnsi="Arial"/>
          <w:sz w:val="18"/>
        </w:rPr>
        <w:t>t.j</w:t>
      </w:r>
      <w:proofErr w:type="spellEnd"/>
      <w:r>
        <w:rPr>
          <w:rFonts w:ascii="Arial" w:hAnsi="Arial"/>
          <w:sz w:val="18"/>
        </w:rPr>
        <w:t>. Dz. U. z 2022</w:t>
      </w:r>
      <w:r w:rsidRPr="00DE4E45">
        <w:rPr>
          <w:rFonts w:ascii="Arial" w:hAnsi="Arial"/>
          <w:sz w:val="18"/>
        </w:rPr>
        <w:t xml:space="preserve"> r., poz</w:t>
      </w:r>
      <w:r>
        <w:rPr>
          <w:rFonts w:ascii="Arial" w:hAnsi="Arial"/>
          <w:sz w:val="18"/>
        </w:rPr>
        <w:t>. 1693, ze zm.) Rada Powiatu uchwala, co następuje:</w:t>
      </w:r>
    </w:p>
    <w:p w14:paraId="2D84D253" w14:textId="77777777" w:rsidR="00371A5D" w:rsidRDefault="00371A5D">
      <w:pPr>
        <w:jc w:val="both"/>
        <w:rPr>
          <w:rFonts w:ascii="Arial" w:hAnsi="Arial"/>
          <w:sz w:val="18"/>
        </w:rPr>
      </w:pPr>
    </w:p>
    <w:p w14:paraId="5B858022" w14:textId="77777777" w:rsidR="00371A5D" w:rsidRPr="00232DC6" w:rsidRDefault="00371A5D" w:rsidP="00232DC6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§ 1. </w:t>
      </w:r>
      <w:r>
        <w:rPr>
          <w:rFonts w:ascii="Arial" w:hAnsi="Arial"/>
          <w:sz w:val="18"/>
        </w:rPr>
        <w:t>1.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Powierza się Gminie Susz reali</w:t>
      </w:r>
      <w:r w:rsidR="00F94929">
        <w:rPr>
          <w:rFonts w:ascii="Arial" w:hAnsi="Arial"/>
          <w:sz w:val="18"/>
        </w:rPr>
        <w:t>zację w okresie</w:t>
      </w:r>
      <w:r w:rsidR="00C6320A">
        <w:rPr>
          <w:rFonts w:ascii="Arial" w:hAnsi="Arial"/>
          <w:sz w:val="18"/>
        </w:rPr>
        <w:t xml:space="preserve"> od</w:t>
      </w:r>
      <w:r w:rsidR="003644B0">
        <w:rPr>
          <w:rFonts w:ascii="Arial" w:hAnsi="Arial"/>
          <w:sz w:val="18"/>
        </w:rPr>
        <w:t xml:space="preserve"> 01 stycznia 202</w:t>
      </w:r>
      <w:r w:rsidR="00EF3390">
        <w:rPr>
          <w:rFonts w:ascii="Arial" w:hAnsi="Arial"/>
          <w:sz w:val="18"/>
        </w:rPr>
        <w:t>3</w:t>
      </w:r>
      <w:r w:rsidR="00F94929">
        <w:rPr>
          <w:rFonts w:ascii="Arial" w:hAnsi="Arial"/>
          <w:sz w:val="18"/>
        </w:rPr>
        <w:t xml:space="preserve"> r. </w:t>
      </w:r>
      <w:r w:rsidR="00C6320A">
        <w:rPr>
          <w:rFonts w:ascii="Arial" w:hAnsi="Arial"/>
          <w:sz w:val="18"/>
        </w:rPr>
        <w:t>do</w:t>
      </w:r>
      <w:r w:rsidR="003644B0">
        <w:rPr>
          <w:rFonts w:ascii="Arial" w:hAnsi="Arial"/>
          <w:sz w:val="18"/>
        </w:rPr>
        <w:t xml:space="preserve"> 31 grudnia 202</w:t>
      </w:r>
      <w:r w:rsidR="00EF3390">
        <w:rPr>
          <w:rFonts w:ascii="Arial" w:hAnsi="Arial"/>
          <w:sz w:val="18"/>
        </w:rPr>
        <w:t>3</w:t>
      </w:r>
      <w:r>
        <w:rPr>
          <w:rFonts w:ascii="Arial" w:hAnsi="Arial"/>
          <w:sz w:val="18"/>
        </w:rPr>
        <w:t xml:space="preserve"> r. zadania polegającego na </w:t>
      </w:r>
      <w:r w:rsidR="0071055C">
        <w:rPr>
          <w:rFonts w:ascii="Arial" w:hAnsi="Arial"/>
          <w:sz w:val="18"/>
        </w:rPr>
        <w:t xml:space="preserve">bieżącym </w:t>
      </w:r>
      <w:r>
        <w:rPr>
          <w:rFonts w:ascii="Arial" w:hAnsi="Arial"/>
          <w:sz w:val="18"/>
        </w:rPr>
        <w:t xml:space="preserve">utrzymaniu dróg powiatowych w gminie Susz, tj.: </w:t>
      </w:r>
    </w:p>
    <w:p w14:paraId="2B918B38" w14:textId="77777777" w:rsidR="00371A5D" w:rsidRDefault="00371A5D" w:rsidP="003D7556">
      <w:pPr>
        <w:numPr>
          <w:ilvl w:val="0"/>
          <w:numId w:val="5"/>
        </w:numPr>
        <w:tabs>
          <w:tab w:val="clear" w:pos="1004"/>
          <w:tab w:val="num" w:pos="709"/>
        </w:tabs>
        <w:ind w:left="709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utrzymanie nawierzchni jezdni, chodników, obiektów inżynierskich, </w:t>
      </w:r>
    </w:p>
    <w:p w14:paraId="0996A848" w14:textId="77777777" w:rsidR="00371A5D" w:rsidRDefault="00371A5D" w:rsidP="003D7556">
      <w:pPr>
        <w:numPr>
          <w:ilvl w:val="0"/>
          <w:numId w:val="5"/>
        </w:numPr>
        <w:tabs>
          <w:tab w:val="clear" w:pos="1004"/>
          <w:tab w:val="num" w:pos="709"/>
        </w:tabs>
        <w:ind w:left="709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wykonywanie robót interwencyjnych, utrzymaniowych i zabezpieczających, </w:t>
      </w:r>
    </w:p>
    <w:p w14:paraId="73C289D3" w14:textId="77777777" w:rsidR="00371A5D" w:rsidRDefault="00371A5D" w:rsidP="003D7556">
      <w:pPr>
        <w:numPr>
          <w:ilvl w:val="0"/>
          <w:numId w:val="5"/>
        </w:numPr>
        <w:tabs>
          <w:tab w:val="clear" w:pos="1004"/>
          <w:tab w:val="num" w:pos="709"/>
        </w:tabs>
        <w:ind w:left="709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pielęgnacja drzew i krzewów oraz zieleni w pasie drogowym na terenie miasta,</w:t>
      </w:r>
    </w:p>
    <w:p w14:paraId="092E6249" w14:textId="77777777" w:rsidR="00371A5D" w:rsidRDefault="00371A5D" w:rsidP="003D7556">
      <w:pPr>
        <w:numPr>
          <w:ilvl w:val="0"/>
          <w:numId w:val="5"/>
        </w:numPr>
        <w:tabs>
          <w:tab w:val="clear" w:pos="1004"/>
          <w:tab w:val="num" w:pos="709"/>
        </w:tabs>
        <w:ind w:left="709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utrzymanie czystości na ulicach, </w:t>
      </w:r>
    </w:p>
    <w:p w14:paraId="537D3D18" w14:textId="77777777" w:rsidR="00371A5D" w:rsidRDefault="00371A5D" w:rsidP="003D7556">
      <w:pPr>
        <w:numPr>
          <w:ilvl w:val="0"/>
          <w:numId w:val="5"/>
        </w:numPr>
        <w:tabs>
          <w:tab w:val="clear" w:pos="1004"/>
          <w:tab w:val="num" w:pos="709"/>
        </w:tabs>
        <w:ind w:left="709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zimowe utrzymanie ulic, </w:t>
      </w:r>
    </w:p>
    <w:p w14:paraId="069DB2DD" w14:textId="77777777" w:rsidR="00371A5D" w:rsidRDefault="00371A5D" w:rsidP="003D7556">
      <w:pPr>
        <w:numPr>
          <w:ilvl w:val="0"/>
          <w:numId w:val="5"/>
        </w:numPr>
        <w:tabs>
          <w:tab w:val="clear" w:pos="1004"/>
          <w:tab w:val="num" w:pos="709"/>
        </w:tabs>
        <w:ind w:left="709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bieżące remonty nawierzchni, </w:t>
      </w:r>
    </w:p>
    <w:p w14:paraId="6AE38666" w14:textId="77777777" w:rsidR="00371A5D" w:rsidRDefault="00371A5D" w:rsidP="003D7556">
      <w:pPr>
        <w:numPr>
          <w:ilvl w:val="0"/>
          <w:numId w:val="5"/>
        </w:numPr>
        <w:tabs>
          <w:tab w:val="clear" w:pos="1004"/>
          <w:tab w:val="num" w:pos="709"/>
        </w:tabs>
        <w:ind w:left="709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utrzymanie i odnawianie oznakowania pionowego i poziomego. </w:t>
      </w:r>
    </w:p>
    <w:p w14:paraId="35A7E726" w14:textId="4FFDCA94" w:rsidR="00371A5D" w:rsidRPr="00A70BA9" w:rsidRDefault="00371A5D" w:rsidP="00232DC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2. Powierzenie zadań dotyczy ulic na terenie miasta Susz położonych w ciągu dróg powiatowych: ul. Piastowska, </w:t>
      </w:r>
      <w:r>
        <w:rPr>
          <w:rFonts w:ascii="Arial" w:hAnsi="Arial"/>
          <w:sz w:val="18"/>
        </w:rPr>
        <w:br/>
      </w:r>
      <w:r w:rsidRPr="00DF0E86">
        <w:rPr>
          <w:rFonts w:ascii="Arial" w:hAnsi="Arial"/>
          <w:sz w:val="18"/>
        </w:rPr>
        <w:t>ul. Koszarowa</w:t>
      </w:r>
      <w:r w:rsidR="00551D29" w:rsidRPr="00DF0E86">
        <w:rPr>
          <w:rFonts w:ascii="Arial" w:hAnsi="Arial"/>
          <w:sz w:val="18"/>
        </w:rPr>
        <w:t xml:space="preserve"> (odc</w:t>
      </w:r>
      <w:r w:rsidR="00A85987">
        <w:rPr>
          <w:rFonts w:ascii="Arial" w:hAnsi="Arial"/>
          <w:sz w:val="18"/>
        </w:rPr>
        <w:t>inek</w:t>
      </w:r>
      <w:r w:rsidR="00551D29" w:rsidRPr="00DF0E86">
        <w:rPr>
          <w:rFonts w:ascii="Arial" w:hAnsi="Arial"/>
          <w:sz w:val="18"/>
        </w:rPr>
        <w:t xml:space="preserve"> od granic administracyjnych miasta do</w:t>
      </w:r>
      <w:r w:rsidR="00317A4D">
        <w:rPr>
          <w:rFonts w:ascii="Arial" w:hAnsi="Arial"/>
          <w:sz w:val="18"/>
        </w:rPr>
        <w:t xml:space="preserve"> ronda na ul. Piastowskiej</w:t>
      </w:r>
      <w:r w:rsidR="00A52AF8" w:rsidRPr="00A52AF8">
        <w:rPr>
          <w:rFonts w:ascii="Arial" w:hAnsi="Arial"/>
          <w:sz w:val="18"/>
        </w:rPr>
        <w:t>)</w:t>
      </w:r>
      <w:r w:rsidR="00DF0E86" w:rsidRPr="00A52AF8">
        <w:rPr>
          <w:rFonts w:ascii="Arial" w:hAnsi="Arial"/>
          <w:sz w:val="18"/>
        </w:rPr>
        <w:t>,</w:t>
      </w:r>
      <w:r w:rsidR="00551D29">
        <w:rPr>
          <w:rFonts w:ascii="Arial" w:hAnsi="Arial"/>
          <w:color w:val="FF0000"/>
          <w:sz w:val="18"/>
        </w:rPr>
        <w:t xml:space="preserve"> </w:t>
      </w:r>
      <w:r>
        <w:rPr>
          <w:rFonts w:ascii="Arial" w:hAnsi="Arial"/>
          <w:sz w:val="18"/>
        </w:rPr>
        <w:t xml:space="preserve">ul. Leśna, ul. Piaskowa, </w:t>
      </w:r>
      <w:r w:rsidR="007143CF">
        <w:rPr>
          <w:rFonts w:ascii="Arial" w:hAnsi="Arial"/>
          <w:sz w:val="18"/>
        </w:rPr>
        <w:br/>
      </w:r>
      <w:r>
        <w:rPr>
          <w:rFonts w:ascii="Arial" w:hAnsi="Arial"/>
          <w:sz w:val="18"/>
        </w:rPr>
        <w:t>ul. Słowiańska</w:t>
      </w:r>
      <w:r w:rsidR="00F94929">
        <w:rPr>
          <w:rFonts w:ascii="Arial" w:hAnsi="Arial"/>
          <w:sz w:val="18"/>
        </w:rPr>
        <w:t xml:space="preserve"> (odc</w:t>
      </w:r>
      <w:r w:rsidR="00A94BD3">
        <w:rPr>
          <w:rFonts w:ascii="Arial" w:hAnsi="Arial"/>
          <w:sz w:val="18"/>
        </w:rPr>
        <w:t>inek</w:t>
      </w:r>
      <w:r w:rsidR="00F94929">
        <w:rPr>
          <w:rFonts w:ascii="Arial" w:hAnsi="Arial"/>
          <w:sz w:val="18"/>
        </w:rPr>
        <w:t xml:space="preserve"> od u</w:t>
      </w:r>
      <w:r w:rsidR="00317A4D">
        <w:rPr>
          <w:rFonts w:ascii="Arial" w:hAnsi="Arial"/>
          <w:sz w:val="18"/>
        </w:rPr>
        <w:t>licy Prabuckiej do ul. Piastowskiej</w:t>
      </w:r>
      <w:r w:rsidR="00F94929">
        <w:rPr>
          <w:rFonts w:ascii="Arial" w:hAnsi="Arial"/>
          <w:sz w:val="18"/>
        </w:rPr>
        <w:t>)</w:t>
      </w:r>
      <w:r w:rsidR="00DB7E20">
        <w:rPr>
          <w:rFonts w:ascii="Arial" w:hAnsi="Arial"/>
          <w:sz w:val="18"/>
        </w:rPr>
        <w:t>,</w:t>
      </w:r>
      <w:r w:rsidR="000063BC">
        <w:rPr>
          <w:rFonts w:ascii="Arial" w:hAnsi="Arial"/>
          <w:sz w:val="18"/>
        </w:rPr>
        <w:t xml:space="preserve"> ul. Warmińska</w:t>
      </w:r>
      <w:r w:rsidR="00DB7E20">
        <w:rPr>
          <w:rFonts w:ascii="Arial" w:hAnsi="Arial"/>
          <w:sz w:val="18"/>
        </w:rPr>
        <w:t xml:space="preserve">, ul. Prabucka (odcinek od ul. Kajki </w:t>
      </w:r>
      <w:r w:rsidR="00DB7E20">
        <w:rPr>
          <w:rFonts w:ascii="Arial" w:hAnsi="Arial"/>
          <w:sz w:val="18"/>
        </w:rPr>
        <w:br/>
        <w:t xml:space="preserve">do ul. Słowiańskiej) i ul. Prabucka </w:t>
      </w:r>
      <w:r w:rsidR="00621B71">
        <w:rPr>
          <w:rFonts w:ascii="Arial" w:hAnsi="Arial"/>
          <w:sz w:val="18"/>
        </w:rPr>
        <w:t>(</w:t>
      </w:r>
      <w:r w:rsidR="00DB7E20">
        <w:rPr>
          <w:rFonts w:ascii="Arial" w:hAnsi="Arial"/>
          <w:sz w:val="18"/>
        </w:rPr>
        <w:t xml:space="preserve">odcinek od skrzyżowania ul. Kajki do granic administracyjnych miasta </w:t>
      </w:r>
      <w:r w:rsidR="00621B71">
        <w:rPr>
          <w:rFonts w:ascii="Arial" w:hAnsi="Arial"/>
          <w:sz w:val="18"/>
        </w:rPr>
        <w:t xml:space="preserve">- </w:t>
      </w:r>
      <w:r w:rsidR="00DB7E20">
        <w:rPr>
          <w:rFonts w:ascii="Arial" w:hAnsi="Arial"/>
          <w:sz w:val="18"/>
        </w:rPr>
        <w:t xml:space="preserve">chodnik </w:t>
      </w:r>
      <w:r w:rsidR="00621B71">
        <w:rPr>
          <w:rFonts w:ascii="Arial" w:hAnsi="Arial"/>
          <w:sz w:val="18"/>
        </w:rPr>
        <w:br/>
      </w:r>
      <w:r w:rsidR="00DB7E20">
        <w:rPr>
          <w:rFonts w:ascii="Arial" w:hAnsi="Arial"/>
          <w:sz w:val="18"/>
        </w:rPr>
        <w:t xml:space="preserve">i ścieżka rowerowa) oraz ścieżka rowerowa na odcinku drogi powiatowej od granic administracyjnych miasta Susz </w:t>
      </w:r>
      <w:r w:rsidR="00221755">
        <w:rPr>
          <w:rFonts w:ascii="Arial" w:hAnsi="Arial"/>
          <w:sz w:val="18"/>
        </w:rPr>
        <w:br/>
      </w:r>
      <w:r w:rsidR="00DB7E20">
        <w:rPr>
          <w:rFonts w:ascii="Arial" w:hAnsi="Arial"/>
          <w:sz w:val="18"/>
        </w:rPr>
        <w:t>do m</w:t>
      </w:r>
      <w:r w:rsidR="00221755">
        <w:rPr>
          <w:rFonts w:ascii="Arial" w:hAnsi="Arial"/>
          <w:sz w:val="18"/>
        </w:rPr>
        <w:t>iejscowości</w:t>
      </w:r>
      <w:r w:rsidR="00DB7E20">
        <w:rPr>
          <w:rFonts w:ascii="Arial" w:hAnsi="Arial"/>
          <w:sz w:val="18"/>
        </w:rPr>
        <w:t xml:space="preserve"> Bronowo. </w:t>
      </w:r>
    </w:p>
    <w:p w14:paraId="055B6C75" w14:textId="77777777" w:rsidR="00371A5D" w:rsidRPr="00A70BA9" w:rsidRDefault="00371A5D">
      <w:pPr>
        <w:ind w:firstLine="284"/>
        <w:jc w:val="both"/>
        <w:rPr>
          <w:rFonts w:ascii="Arial" w:hAnsi="Arial"/>
          <w:sz w:val="18"/>
        </w:rPr>
      </w:pPr>
    </w:p>
    <w:p w14:paraId="46558DB7" w14:textId="6AC08C7F" w:rsidR="00F01011" w:rsidRPr="00555BD0" w:rsidRDefault="00F01011" w:rsidP="00F01011">
      <w:pPr>
        <w:jc w:val="both"/>
        <w:rPr>
          <w:rFonts w:ascii="Arial" w:hAnsi="Arial"/>
          <w:sz w:val="18"/>
        </w:rPr>
      </w:pPr>
      <w:bookmarkStart w:id="0" w:name="_Hlk121478254"/>
      <w:r w:rsidRPr="00555BD0">
        <w:rPr>
          <w:rFonts w:ascii="Arial" w:hAnsi="Arial"/>
          <w:b/>
          <w:sz w:val="18"/>
        </w:rPr>
        <w:t>§ 2.</w:t>
      </w:r>
      <w:r w:rsidRPr="00555BD0">
        <w:rPr>
          <w:rFonts w:ascii="Arial" w:hAnsi="Arial"/>
          <w:sz w:val="18"/>
        </w:rPr>
        <w:t xml:space="preserve"> Szczegółowe warunki powierzenia i finansowania zadania, o którym mowa w § 1, zostaną określone w porozumieni</w:t>
      </w:r>
      <w:r w:rsidR="00555BD0">
        <w:rPr>
          <w:rFonts w:ascii="Arial" w:hAnsi="Arial"/>
          <w:sz w:val="18"/>
        </w:rPr>
        <w:t>u</w:t>
      </w:r>
      <w:r w:rsidRPr="00555BD0">
        <w:rPr>
          <w:rFonts w:ascii="Arial" w:hAnsi="Arial"/>
          <w:sz w:val="18"/>
        </w:rPr>
        <w:t xml:space="preserve"> zawartym z Gminą Susz. </w:t>
      </w:r>
    </w:p>
    <w:p w14:paraId="068AD9FC" w14:textId="77777777" w:rsidR="00F01011" w:rsidRPr="00555BD0" w:rsidRDefault="00F01011" w:rsidP="00F01011">
      <w:pPr>
        <w:jc w:val="both"/>
        <w:rPr>
          <w:rFonts w:ascii="Arial" w:hAnsi="Arial"/>
          <w:sz w:val="18"/>
        </w:rPr>
      </w:pPr>
    </w:p>
    <w:p w14:paraId="39EF444C" w14:textId="36251BFD" w:rsidR="00371A5D" w:rsidRPr="00555BD0" w:rsidRDefault="00F01011" w:rsidP="00F01011">
      <w:pPr>
        <w:jc w:val="both"/>
        <w:rPr>
          <w:rFonts w:ascii="Arial" w:hAnsi="Arial"/>
          <w:sz w:val="18"/>
        </w:rPr>
      </w:pPr>
      <w:r w:rsidRPr="00555BD0">
        <w:rPr>
          <w:rFonts w:ascii="Arial" w:hAnsi="Arial"/>
          <w:b/>
          <w:sz w:val="18"/>
        </w:rPr>
        <w:t>§ 3.</w:t>
      </w:r>
      <w:r w:rsidRPr="00555BD0">
        <w:rPr>
          <w:rFonts w:ascii="Arial" w:hAnsi="Arial"/>
          <w:sz w:val="18"/>
        </w:rPr>
        <w:t xml:space="preserve"> Wykonanie uchwały powierza się Zarządowi Powiatu Iławskiego.</w:t>
      </w:r>
    </w:p>
    <w:p w14:paraId="05E77820" w14:textId="77777777" w:rsidR="00F01011" w:rsidRPr="00555BD0" w:rsidRDefault="00F01011">
      <w:pPr>
        <w:ind w:firstLine="284"/>
        <w:jc w:val="both"/>
        <w:rPr>
          <w:rFonts w:ascii="Arial" w:hAnsi="Arial"/>
          <w:sz w:val="18"/>
        </w:rPr>
      </w:pPr>
    </w:p>
    <w:p w14:paraId="2B1BD940" w14:textId="7CEAD370" w:rsidR="00371A5D" w:rsidRPr="00555BD0" w:rsidRDefault="00371A5D" w:rsidP="00232DC6">
      <w:pPr>
        <w:jc w:val="both"/>
        <w:rPr>
          <w:rFonts w:ascii="Arial" w:hAnsi="Arial"/>
          <w:sz w:val="18"/>
        </w:rPr>
      </w:pPr>
      <w:r w:rsidRPr="00555BD0">
        <w:rPr>
          <w:rFonts w:ascii="Arial" w:hAnsi="Arial"/>
          <w:b/>
          <w:sz w:val="18"/>
        </w:rPr>
        <w:t xml:space="preserve">§ </w:t>
      </w:r>
      <w:r w:rsidR="000773F0" w:rsidRPr="00555BD0">
        <w:rPr>
          <w:rFonts w:ascii="Arial" w:hAnsi="Arial"/>
          <w:b/>
          <w:sz w:val="18"/>
        </w:rPr>
        <w:t>4</w:t>
      </w:r>
      <w:r w:rsidRPr="00555BD0">
        <w:rPr>
          <w:rFonts w:ascii="Arial" w:hAnsi="Arial"/>
          <w:b/>
          <w:sz w:val="18"/>
        </w:rPr>
        <w:t>.</w:t>
      </w:r>
      <w:r w:rsidRPr="00555BD0">
        <w:rPr>
          <w:rFonts w:ascii="Arial" w:hAnsi="Arial"/>
          <w:sz w:val="18"/>
        </w:rPr>
        <w:t xml:space="preserve"> Uchwała wchodzi w życie z dniem podjęcia.</w:t>
      </w:r>
    </w:p>
    <w:bookmarkEnd w:id="0"/>
    <w:p w14:paraId="666A2438" w14:textId="77777777" w:rsidR="00371A5D" w:rsidRPr="00555BD0" w:rsidRDefault="00371A5D">
      <w:pPr>
        <w:ind w:firstLine="284"/>
        <w:jc w:val="both"/>
        <w:rPr>
          <w:rFonts w:ascii="Arial" w:hAnsi="Arial"/>
          <w:sz w:val="18"/>
        </w:rPr>
      </w:pPr>
    </w:p>
    <w:p w14:paraId="10FC6C7C" w14:textId="77777777" w:rsidR="00371A5D" w:rsidRDefault="00371A5D">
      <w:pPr>
        <w:jc w:val="both"/>
        <w:rPr>
          <w:rFonts w:ascii="Arial" w:hAnsi="Arial"/>
          <w:sz w:val="18"/>
        </w:rPr>
      </w:pPr>
    </w:p>
    <w:p w14:paraId="3EDA995A" w14:textId="77777777" w:rsidR="00371A5D" w:rsidRDefault="00371A5D">
      <w:pPr>
        <w:pStyle w:val="Nagwek1"/>
        <w:ind w:left="5580" w:firstLine="0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>Przewodniczący Rady Powiatu Iławskiego</w:t>
      </w:r>
    </w:p>
    <w:p w14:paraId="6339F666" w14:textId="77777777" w:rsidR="00A70BA9" w:rsidRDefault="00A70BA9" w:rsidP="00A70BA9">
      <w:pPr>
        <w:rPr>
          <w:rFonts w:ascii="Arial" w:hAnsi="Arial"/>
          <w:b/>
          <w:sz w:val="18"/>
        </w:rPr>
      </w:pPr>
    </w:p>
    <w:p w14:paraId="41AE85B0" w14:textId="77777777" w:rsidR="00371A5D" w:rsidRPr="008449E0" w:rsidRDefault="008449E0" w:rsidP="00A70BA9">
      <w:pPr>
        <w:ind w:left="5664" w:firstLine="708"/>
        <w:rPr>
          <w:rFonts w:ascii="Arial" w:hAnsi="Arial"/>
          <w:sz w:val="18"/>
        </w:rPr>
      </w:pPr>
      <w:r w:rsidRPr="008449E0">
        <w:rPr>
          <w:rFonts w:ascii="Arial" w:hAnsi="Arial"/>
          <w:sz w:val="18"/>
        </w:rPr>
        <w:t>Marek Borkowski</w:t>
      </w:r>
    </w:p>
    <w:p w14:paraId="5F4B9A96" w14:textId="77777777" w:rsidR="00371A5D" w:rsidRDefault="00371A5D">
      <w:pPr>
        <w:rPr>
          <w:rFonts w:ascii="Arial" w:hAnsi="Arial"/>
          <w:b/>
          <w:sz w:val="18"/>
        </w:rPr>
      </w:pPr>
    </w:p>
    <w:sectPr w:rsidR="00371A5D" w:rsidSect="00F718BF">
      <w:footnotePr>
        <w:pos w:val="beneathText"/>
      </w:footnotePr>
      <w:pgSz w:w="11905" w:h="16837"/>
      <w:pgMar w:top="719" w:right="706" w:bottom="53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4"/>
    <w:lvl w:ilvl="0">
      <w:numFmt w:val="bullet"/>
      <w:pStyle w:val="Listapunktowana2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63"/>
    <w:lvl w:ilvl="0">
      <w:start w:val="3"/>
      <w:numFmt w:val="bullet"/>
      <w:pStyle w:val="Listapunktowana3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80"/>
    <w:lvl w:ilvl="0">
      <w:start w:val="1"/>
      <w:numFmt w:val="decimal"/>
      <w:pStyle w:val="WW-Listawypunktowana2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31E4256"/>
    <w:multiLevelType w:val="hybridMultilevel"/>
    <w:tmpl w:val="B91AD466"/>
    <w:lvl w:ilvl="0" w:tplc="EB548D1C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7CEB17E2"/>
    <w:multiLevelType w:val="multilevel"/>
    <w:tmpl w:val="484E6D2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 w16cid:durableId="824510972">
    <w:abstractNumId w:val="0"/>
  </w:num>
  <w:num w:numId="2" w16cid:durableId="484591369">
    <w:abstractNumId w:val="1"/>
  </w:num>
  <w:num w:numId="3" w16cid:durableId="1954483327">
    <w:abstractNumId w:val="2"/>
  </w:num>
  <w:num w:numId="4" w16cid:durableId="2118478581">
    <w:abstractNumId w:val="3"/>
  </w:num>
  <w:num w:numId="5" w16cid:durableId="1854495569">
    <w:abstractNumId w:val="4"/>
  </w:num>
  <w:num w:numId="6" w16cid:durableId="5019408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BE"/>
    <w:rsid w:val="000063BC"/>
    <w:rsid w:val="000773F0"/>
    <w:rsid w:val="000E21EE"/>
    <w:rsid w:val="000E7157"/>
    <w:rsid w:val="00123322"/>
    <w:rsid w:val="00146215"/>
    <w:rsid w:val="001B379C"/>
    <w:rsid w:val="00221755"/>
    <w:rsid w:val="00232DC6"/>
    <w:rsid w:val="00291B3C"/>
    <w:rsid w:val="002E31FF"/>
    <w:rsid w:val="00317A4D"/>
    <w:rsid w:val="003241F3"/>
    <w:rsid w:val="003644B0"/>
    <w:rsid w:val="00370CFA"/>
    <w:rsid w:val="00371A5D"/>
    <w:rsid w:val="003A411E"/>
    <w:rsid w:val="003D7556"/>
    <w:rsid w:val="00445A45"/>
    <w:rsid w:val="004D221D"/>
    <w:rsid w:val="0055008A"/>
    <w:rsid w:val="00551D29"/>
    <w:rsid w:val="00555BD0"/>
    <w:rsid w:val="00582659"/>
    <w:rsid w:val="00621B71"/>
    <w:rsid w:val="00652667"/>
    <w:rsid w:val="006667B6"/>
    <w:rsid w:val="006D02AF"/>
    <w:rsid w:val="0071055C"/>
    <w:rsid w:val="007143CF"/>
    <w:rsid w:val="00741880"/>
    <w:rsid w:val="00766EBE"/>
    <w:rsid w:val="007B1AD9"/>
    <w:rsid w:val="007C624A"/>
    <w:rsid w:val="008449E0"/>
    <w:rsid w:val="00866336"/>
    <w:rsid w:val="00950372"/>
    <w:rsid w:val="009F27BF"/>
    <w:rsid w:val="009F39F6"/>
    <w:rsid w:val="00A52AF8"/>
    <w:rsid w:val="00A70BA9"/>
    <w:rsid w:val="00A85987"/>
    <w:rsid w:val="00A94BD3"/>
    <w:rsid w:val="00B029E9"/>
    <w:rsid w:val="00C615F5"/>
    <w:rsid w:val="00C6320A"/>
    <w:rsid w:val="00C65151"/>
    <w:rsid w:val="00CB5A16"/>
    <w:rsid w:val="00CC7494"/>
    <w:rsid w:val="00D35519"/>
    <w:rsid w:val="00DB7E20"/>
    <w:rsid w:val="00DE4E45"/>
    <w:rsid w:val="00DF0E86"/>
    <w:rsid w:val="00E5082E"/>
    <w:rsid w:val="00E61092"/>
    <w:rsid w:val="00E625BB"/>
    <w:rsid w:val="00ED691C"/>
    <w:rsid w:val="00EF3390"/>
    <w:rsid w:val="00F01011"/>
    <w:rsid w:val="00F718BF"/>
    <w:rsid w:val="00F94929"/>
    <w:rsid w:val="00F978C3"/>
    <w:rsid w:val="00FA62EC"/>
    <w:rsid w:val="00F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B50D"/>
  <w15:docId w15:val="{54D1C833-C9B7-4ACF-9A3D-AAFC4F53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667B6"/>
    <w:pPr>
      <w:suppressAutoHyphens/>
    </w:pPr>
    <w:rPr>
      <w:bCs/>
      <w:sz w:val="28"/>
      <w:szCs w:val="24"/>
      <w:lang w:eastAsia="ar-SA"/>
    </w:rPr>
  </w:style>
  <w:style w:type="paragraph" w:styleId="Nagwek1">
    <w:name w:val="heading 1"/>
    <w:basedOn w:val="Normalny"/>
    <w:next w:val="Normalny"/>
    <w:qFormat/>
    <w:rsid w:val="006667B6"/>
    <w:pPr>
      <w:keepNext/>
      <w:numPr>
        <w:numId w:val="1"/>
      </w:numPr>
      <w:outlineLvl w:val="0"/>
    </w:pPr>
    <w:rPr>
      <w:b/>
      <w:bCs w:val="0"/>
      <w:sz w:val="40"/>
    </w:rPr>
  </w:style>
  <w:style w:type="paragraph" w:styleId="Nagwek2">
    <w:name w:val="heading 2"/>
    <w:basedOn w:val="Normalny"/>
    <w:next w:val="Normalny"/>
    <w:qFormat/>
    <w:rsid w:val="006667B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  <w:szCs w:val="28"/>
    </w:rPr>
  </w:style>
  <w:style w:type="paragraph" w:styleId="Nagwek3">
    <w:name w:val="heading 3"/>
    <w:basedOn w:val="Normalny"/>
    <w:next w:val="Normalny"/>
    <w:qFormat/>
    <w:rsid w:val="006667B6"/>
    <w:pPr>
      <w:keepNext/>
      <w:numPr>
        <w:ilvl w:val="2"/>
        <w:numId w:val="1"/>
      </w:numPr>
      <w:jc w:val="center"/>
      <w:outlineLvl w:val="2"/>
    </w:pPr>
    <w:rPr>
      <w:bCs w:val="0"/>
      <w:sz w:val="24"/>
      <w:u w:val="single"/>
    </w:rPr>
  </w:style>
  <w:style w:type="paragraph" w:styleId="Nagwek4">
    <w:name w:val="heading 4"/>
    <w:basedOn w:val="Normalny"/>
    <w:next w:val="Normalny"/>
    <w:qFormat/>
    <w:rsid w:val="006667B6"/>
    <w:pPr>
      <w:keepNext/>
      <w:numPr>
        <w:ilvl w:val="3"/>
        <w:numId w:val="1"/>
      </w:numPr>
      <w:spacing w:before="240" w:after="60"/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qFormat/>
    <w:rsid w:val="006667B6"/>
    <w:pPr>
      <w:keepNext/>
      <w:numPr>
        <w:ilvl w:val="4"/>
        <w:numId w:val="1"/>
      </w:numPr>
      <w:tabs>
        <w:tab w:val="left" w:pos="567"/>
      </w:tabs>
      <w:spacing w:after="120"/>
      <w:jc w:val="both"/>
      <w:outlineLvl w:val="4"/>
    </w:pPr>
    <w:rPr>
      <w:rFonts w:ascii="Arial" w:hAnsi="Arial"/>
      <w:b/>
      <w:bCs w:val="0"/>
      <w:sz w:val="24"/>
      <w:szCs w:val="20"/>
    </w:rPr>
  </w:style>
  <w:style w:type="paragraph" w:styleId="Nagwek6">
    <w:name w:val="heading 6"/>
    <w:basedOn w:val="Normalny"/>
    <w:next w:val="Normalny"/>
    <w:qFormat/>
    <w:rsid w:val="006667B6"/>
    <w:pPr>
      <w:keepNext/>
      <w:widowControl w:val="0"/>
      <w:numPr>
        <w:ilvl w:val="5"/>
        <w:numId w:val="1"/>
      </w:numPr>
      <w:tabs>
        <w:tab w:val="left" w:pos="0"/>
        <w:tab w:val="left" w:pos="284"/>
        <w:tab w:val="left" w:pos="566"/>
      </w:tabs>
      <w:spacing w:after="120"/>
      <w:jc w:val="both"/>
      <w:outlineLvl w:val="5"/>
    </w:pPr>
    <w:rPr>
      <w:rFonts w:ascii="Arial" w:hAnsi="Arial"/>
      <w:bCs w:val="0"/>
      <w:i/>
      <w:spacing w:val="-3"/>
      <w:sz w:val="24"/>
      <w:szCs w:val="20"/>
    </w:rPr>
  </w:style>
  <w:style w:type="paragraph" w:styleId="Nagwek7">
    <w:name w:val="heading 7"/>
    <w:basedOn w:val="Normalny"/>
    <w:next w:val="Normalny"/>
    <w:qFormat/>
    <w:rsid w:val="006667B6"/>
    <w:pPr>
      <w:keepNext/>
      <w:widowControl w:val="0"/>
      <w:numPr>
        <w:ilvl w:val="6"/>
        <w:numId w:val="1"/>
      </w:numPr>
      <w:tabs>
        <w:tab w:val="left" w:pos="0"/>
        <w:tab w:val="left" w:pos="567"/>
        <w:tab w:val="left" w:pos="9638"/>
        <w:tab w:val="left" w:pos="10489"/>
      </w:tabs>
      <w:spacing w:after="120"/>
      <w:ind w:left="0" w:right="-6" w:firstLine="0"/>
      <w:jc w:val="both"/>
      <w:outlineLvl w:val="6"/>
    </w:pPr>
    <w:rPr>
      <w:rFonts w:ascii="Arial" w:hAnsi="Arial"/>
      <w:bCs w:val="0"/>
      <w:i/>
      <w:color w:val="000000"/>
      <w:spacing w:val="-3"/>
      <w:sz w:val="24"/>
      <w:szCs w:val="20"/>
    </w:rPr>
  </w:style>
  <w:style w:type="paragraph" w:styleId="Nagwek8">
    <w:name w:val="heading 8"/>
    <w:basedOn w:val="Normalny"/>
    <w:next w:val="Normalny"/>
    <w:qFormat/>
    <w:rsid w:val="006667B6"/>
    <w:pPr>
      <w:numPr>
        <w:ilvl w:val="7"/>
        <w:numId w:val="1"/>
      </w:numPr>
      <w:tabs>
        <w:tab w:val="left" w:pos="567"/>
      </w:tabs>
      <w:spacing w:before="240" w:after="60"/>
      <w:jc w:val="both"/>
      <w:outlineLvl w:val="7"/>
    </w:pPr>
    <w:rPr>
      <w:rFonts w:ascii="Arial" w:hAnsi="Arial"/>
      <w:bCs w:val="0"/>
      <w:i/>
      <w:sz w:val="24"/>
      <w:szCs w:val="20"/>
    </w:rPr>
  </w:style>
  <w:style w:type="paragraph" w:styleId="Nagwek9">
    <w:name w:val="heading 9"/>
    <w:basedOn w:val="Normalny"/>
    <w:next w:val="Normalny"/>
    <w:qFormat/>
    <w:rsid w:val="006667B6"/>
    <w:pPr>
      <w:keepNext/>
      <w:widowControl w:val="0"/>
      <w:numPr>
        <w:ilvl w:val="8"/>
        <w:numId w:val="1"/>
      </w:numPr>
      <w:tabs>
        <w:tab w:val="left" w:pos="0"/>
        <w:tab w:val="left" w:pos="567"/>
        <w:tab w:val="left" w:pos="9638"/>
        <w:tab w:val="left" w:pos="10489"/>
      </w:tabs>
      <w:spacing w:after="120"/>
      <w:ind w:left="0" w:right="-6" w:firstLine="0"/>
      <w:jc w:val="both"/>
      <w:outlineLvl w:val="8"/>
    </w:pPr>
    <w:rPr>
      <w:rFonts w:ascii="Arial" w:hAnsi="Arial"/>
      <w:bCs w:val="0"/>
      <w:i/>
      <w:color w:val="FF0000"/>
      <w:spacing w:val="-3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667B6"/>
    <w:rPr>
      <w:rFonts w:ascii="Wingdings" w:hAnsi="Wingdings"/>
      <w:sz w:val="16"/>
    </w:rPr>
  </w:style>
  <w:style w:type="character" w:customStyle="1" w:styleId="WW8Num2z0">
    <w:name w:val="WW8Num2z0"/>
    <w:rsid w:val="006667B6"/>
    <w:rPr>
      <w:rFonts w:ascii="Wingdings" w:hAnsi="Wingdings"/>
      <w:sz w:val="16"/>
    </w:rPr>
  </w:style>
  <w:style w:type="character" w:customStyle="1" w:styleId="WW8Num3z0">
    <w:name w:val="WW8Num3z0"/>
    <w:rsid w:val="006667B6"/>
    <w:rPr>
      <w:rFonts w:ascii="Wingdings" w:hAnsi="Wingdings"/>
      <w:sz w:val="16"/>
    </w:rPr>
  </w:style>
  <w:style w:type="character" w:customStyle="1" w:styleId="WW8Num4z0">
    <w:name w:val="WW8Num4z0"/>
    <w:rsid w:val="006667B6"/>
    <w:rPr>
      <w:rFonts w:ascii="Symbol" w:hAnsi="Symbol"/>
    </w:rPr>
  </w:style>
  <w:style w:type="character" w:customStyle="1" w:styleId="WW8Num4z1">
    <w:name w:val="WW8Num4z1"/>
    <w:rsid w:val="006667B6"/>
    <w:rPr>
      <w:rFonts w:ascii="Courier New" w:hAnsi="Courier New" w:cs="Courier New"/>
    </w:rPr>
  </w:style>
  <w:style w:type="character" w:customStyle="1" w:styleId="WW8Num4z2">
    <w:name w:val="WW8Num4z2"/>
    <w:rsid w:val="006667B6"/>
    <w:rPr>
      <w:rFonts w:ascii="Wingdings" w:hAnsi="Wingdings"/>
    </w:rPr>
  </w:style>
  <w:style w:type="character" w:customStyle="1" w:styleId="WW8Num6z0">
    <w:name w:val="WW8Num6z0"/>
    <w:rsid w:val="006667B6"/>
    <w:rPr>
      <w:rFonts w:ascii="Wingdings" w:hAnsi="Wingdings"/>
    </w:rPr>
  </w:style>
  <w:style w:type="character" w:customStyle="1" w:styleId="WW8Num6z1">
    <w:name w:val="WW8Num6z1"/>
    <w:rsid w:val="006667B6"/>
    <w:rPr>
      <w:rFonts w:ascii="Courier New" w:hAnsi="Courier New"/>
    </w:rPr>
  </w:style>
  <w:style w:type="character" w:customStyle="1" w:styleId="WW8Num6z3">
    <w:name w:val="WW8Num6z3"/>
    <w:rsid w:val="006667B6"/>
    <w:rPr>
      <w:rFonts w:ascii="Symbol" w:hAnsi="Symbol"/>
    </w:rPr>
  </w:style>
  <w:style w:type="character" w:customStyle="1" w:styleId="WW8Num7z0">
    <w:name w:val="WW8Num7z0"/>
    <w:rsid w:val="006667B6"/>
    <w:rPr>
      <w:b/>
    </w:rPr>
  </w:style>
  <w:style w:type="character" w:customStyle="1" w:styleId="WW8Num8z0">
    <w:name w:val="WW8Num8z0"/>
    <w:rsid w:val="006667B6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6667B6"/>
    <w:rPr>
      <w:rFonts w:ascii="Courier New" w:hAnsi="Courier New"/>
    </w:rPr>
  </w:style>
  <w:style w:type="character" w:customStyle="1" w:styleId="WW8Num8z2">
    <w:name w:val="WW8Num8z2"/>
    <w:rsid w:val="006667B6"/>
    <w:rPr>
      <w:rFonts w:ascii="Wingdings" w:hAnsi="Wingdings"/>
    </w:rPr>
  </w:style>
  <w:style w:type="character" w:customStyle="1" w:styleId="WW8Num8z3">
    <w:name w:val="WW8Num8z3"/>
    <w:rsid w:val="006667B6"/>
    <w:rPr>
      <w:rFonts w:ascii="Symbol" w:hAnsi="Symbol"/>
    </w:rPr>
  </w:style>
  <w:style w:type="character" w:customStyle="1" w:styleId="WW8Num9z0">
    <w:name w:val="WW8Num9z0"/>
    <w:rsid w:val="006667B6"/>
    <w:rPr>
      <w:rFonts w:ascii="Wingdings" w:hAnsi="Wingdings"/>
    </w:rPr>
  </w:style>
  <w:style w:type="character" w:customStyle="1" w:styleId="WW8Num9z3">
    <w:name w:val="WW8Num9z3"/>
    <w:rsid w:val="006667B6"/>
    <w:rPr>
      <w:rFonts w:ascii="Symbol" w:hAnsi="Symbol"/>
    </w:rPr>
  </w:style>
  <w:style w:type="character" w:customStyle="1" w:styleId="WW8Num9z4">
    <w:name w:val="WW8Num9z4"/>
    <w:rsid w:val="006667B6"/>
    <w:rPr>
      <w:rFonts w:ascii="Courier New" w:hAnsi="Courier New" w:cs="Courier New"/>
    </w:rPr>
  </w:style>
  <w:style w:type="character" w:customStyle="1" w:styleId="WW8Num10z0">
    <w:name w:val="WW8Num10z0"/>
    <w:rsid w:val="006667B6"/>
    <w:rPr>
      <w:rFonts w:ascii="Wingdings" w:hAnsi="Wingdings"/>
    </w:rPr>
  </w:style>
  <w:style w:type="character" w:customStyle="1" w:styleId="WW8Num10z1">
    <w:name w:val="WW8Num10z1"/>
    <w:rsid w:val="006667B6"/>
    <w:rPr>
      <w:rFonts w:ascii="Courier New" w:hAnsi="Courier New"/>
    </w:rPr>
  </w:style>
  <w:style w:type="character" w:customStyle="1" w:styleId="WW8Num10z3">
    <w:name w:val="WW8Num10z3"/>
    <w:rsid w:val="006667B6"/>
    <w:rPr>
      <w:rFonts w:ascii="Symbol" w:hAnsi="Symbol"/>
    </w:rPr>
  </w:style>
  <w:style w:type="character" w:customStyle="1" w:styleId="WW8Num13z0">
    <w:name w:val="WW8Num13z0"/>
    <w:rsid w:val="006667B6"/>
    <w:rPr>
      <w:rFonts w:ascii="Times New Roman" w:hAnsi="Times New Roman" w:cs="Times New Roman"/>
    </w:rPr>
  </w:style>
  <w:style w:type="character" w:customStyle="1" w:styleId="WW8Num14z0">
    <w:name w:val="WW8Num14z0"/>
    <w:rsid w:val="006667B6"/>
    <w:rPr>
      <w:rFonts w:ascii="Wingdings" w:hAnsi="Wingdings"/>
    </w:rPr>
  </w:style>
  <w:style w:type="character" w:customStyle="1" w:styleId="WW8Num15z0">
    <w:name w:val="WW8Num15z0"/>
    <w:rsid w:val="006667B6"/>
    <w:rPr>
      <w:rFonts w:ascii="Wingdings" w:hAnsi="Wingdings"/>
      <w:sz w:val="16"/>
    </w:rPr>
  </w:style>
  <w:style w:type="character" w:customStyle="1" w:styleId="WW8Num16z0">
    <w:name w:val="WW8Num16z0"/>
    <w:rsid w:val="006667B6"/>
    <w:rPr>
      <w:rFonts w:ascii="Wingdings" w:hAnsi="Wingdings"/>
    </w:rPr>
  </w:style>
  <w:style w:type="character" w:customStyle="1" w:styleId="WW8Num16z1">
    <w:name w:val="WW8Num16z1"/>
    <w:rsid w:val="006667B6"/>
    <w:rPr>
      <w:rFonts w:ascii="Courier New" w:hAnsi="Courier New" w:cs="Courier New"/>
    </w:rPr>
  </w:style>
  <w:style w:type="character" w:customStyle="1" w:styleId="WW8Num16z6">
    <w:name w:val="WW8Num16z6"/>
    <w:rsid w:val="006667B6"/>
    <w:rPr>
      <w:rFonts w:ascii="Symbol" w:hAnsi="Symbol"/>
    </w:rPr>
  </w:style>
  <w:style w:type="character" w:customStyle="1" w:styleId="WW8Num17z0">
    <w:name w:val="WW8Num17z0"/>
    <w:rsid w:val="006667B6"/>
    <w:rPr>
      <w:rFonts w:ascii="Symbol" w:hAnsi="Symbol"/>
    </w:rPr>
  </w:style>
  <w:style w:type="character" w:customStyle="1" w:styleId="WW8Num17z1">
    <w:name w:val="WW8Num17z1"/>
    <w:rsid w:val="006667B6"/>
    <w:rPr>
      <w:rFonts w:ascii="Courier New" w:hAnsi="Courier New"/>
    </w:rPr>
  </w:style>
  <w:style w:type="character" w:customStyle="1" w:styleId="WW8Num17z2">
    <w:name w:val="WW8Num17z2"/>
    <w:rsid w:val="006667B6"/>
    <w:rPr>
      <w:rFonts w:ascii="Wingdings" w:hAnsi="Wingdings"/>
    </w:rPr>
  </w:style>
  <w:style w:type="character" w:customStyle="1" w:styleId="WW8Num18z0">
    <w:name w:val="WW8Num18z0"/>
    <w:rsid w:val="006667B6"/>
    <w:rPr>
      <w:rFonts w:ascii="Wingdings" w:hAnsi="Wingdings"/>
    </w:rPr>
  </w:style>
  <w:style w:type="character" w:customStyle="1" w:styleId="WW8Num19z0">
    <w:name w:val="WW8Num19z0"/>
    <w:rsid w:val="006667B6"/>
    <w:rPr>
      <w:rFonts w:ascii="Wingdings" w:hAnsi="Wingdings"/>
      <w:sz w:val="16"/>
    </w:rPr>
  </w:style>
  <w:style w:type="character" w:customStyle="1" w:styleId="WW8Num19z1">
    <w:name w:val="WW8Num19z1"/>
    <w:rsid w:val="006667B6"/>
    <w:rPr>
      <w:rFonts w:ascii="Courier New" w:hAnsi="Courier New"/>
    </w:rPr>
  </w:style>
  <w:style w:type="character" w:customStyle="1" w:styleId="WW8Num19z2">
    <w:name w:val="WW8Num19z2"/>
    <w:rsid w:val="006667B6"/>
    <w:rPr>
      <w:rFonts w:ascii="Wingdings" w:hAnsi="Wingdings"/>
    </w:rPr>
  </w:style>
  <w:style w:type="character" w:customStyle="1" w:styleId="WW8Num19z3">
    <w:name w:val="WW8Num19z3"/>
    <w:rsid w:val="006667B6"/>
    <w:rPr>
      <w:rFonts w:ascii="Symbol" w:hAnsi="Symbol"/>
    </w:rPr>
  </w:style>
  <w:style w:type="character" w:customStyle="1" w:styleId="WW8Num22z0">
    <w:name w:val="WW8Num22z0"/>
    <w:rsid w:val="006667B6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6667B6"/>
    <w:rPr>
      <w:rFonts w:ascii="Wingdings" w:hAnsi="Wingdings"/>
    </w:rPr>
  </w:style>
  <w:style w:type="character" w:customStyle="1" w:styleId="WW8Num24z0">
    <w:name w:val="WW8Num24z0"/>
    <w:rsid w:val="006667B6"/>
    <w:rPr>
      <w:rFonts w:ascii="Wingdings" w:hAnsi="Wingdings"/>
    </w:rPr>
  </w:style>
  <w:style w:type="character" w:customStyle="1" w:styleId="WW8Num24z1">
    <w:name w:val="WW8Num24z1"/>
    <w:rsid w:val="006667B6"/>
    <w:rPr>
      <w:rFonts w:ascii="Courier New" w:hAnsi="Courier New"/>
    </w:rPr>
  </w:style>
  <w:style w:type="character" w:customStyle="1" w:styleId="WW8Num24z3">
    <w:name w:val="WW8Num24z3"/>
    <w:rsid w:val="006667B6"/>
    <w:rPr>
      <w:rFonts w:ascii="Symbol" w:hAnsi="Symbol"/>
    </w:rPr>
  </w:style>
  <w:style w:type="character" w:customStyle="1" w:styleId="WW8Num25z0">
    <w:name w:val="WW8Num25z0"/>
    <w:rsid w:val="006667B6"/>
    <w:rPr>
      <w:b/>
      <w:i/>
      <w:sz w:val="28"/>
    </w:rPr>
  </w:style>
  <w:style w:type="character" w:customStyle="1" w:styleId="WW8Num25z2">
    <w:name w:val="WW8Num25z2"/>
    <w:rsid w:val="006667B6"/>
    <w:rPr>
      <w:b w:val="0"/>
      <w:i w:val="0"/>
      <w:sz w:val="24"/>
      <w:szCs w:val="24"/>
    </w:rPr>
  </w:style>
  <w:style w:type="character" w:customStyle="1" w:styleId="WW8Num26z0">
    <w:name w:val="WW8Num26z0"/>
    <w:rsid w:val="006667B6"/>
    <w:rPr>
      <w:rFonts w:ascii="Wingdings" w:hAnsi="Wingdings"/>
    </w:rPr>
  </w:style>
  <w:style w:type="character" w:customStyle="1" w:styleId="WW8Num26z1">
    <w:name w:val="WW8Num26z1"/>
    <w:rsid w:val="006667B6"/>
    <w:rPr>
      <w:rFonts w:ascii="Courier New" w:hAnsi="Courier New" w:cs="Courier New"/>
    </w:rPr>
  </w:style>
  <w:style w:type="character" w:customStyle="1" w:styleId="WW8Num26z3">
    <w:name w:val="WW8Num26z3"/>
    <w:rsid w:val="006667B6"/>
    <w:rPr>
      <w:rFonts w:ascii="Symbol" w:hAnsi="Symbol"/>
    </w:rPr>
  </w:style>
  <w:style w:type="character" w:customStyle="1" w:styleId="WW8Num27z0">
    <w:name w:val="WW8Num27z0"/>
    <w:rsid w:val="006667B6"/>
    <w:rPr>
      <w:rFonts w:ascii="Wingdings" w:hAnsi="Wingdings"/>
    </w:rPr>
  </w:style>
  <w:style w:type="character" w:customStyle="1" w:styleId="WW8Num27z1">
    <w:name w:val="WW8Num27z1"/>
    <w:rsid w:val="006667B6"/>
    <w:rPr>
      <w:rFonts w:ascii="Courier New" w:hAnsi="Courier New" w:cs="Courier New"/>
    </w:rPr>
  </w:style>
  <w:style w:type="character" w:customStyle="1" w:styleId="WW8Num27z6">
    <w:name w:val="WW8Num27z6"/>
    <w:rsid w:val="006667B6"/>
    <w:rPr>
      <w:rFonts w:ascii="Symbol" w:hAnsi="Symbol"/>
    </w:rPr>
  </w:style>
  <w:style w:type="character" w:customStyle="1" w:styleId="WW8Num29z0">
    <w:name w:val="WW8Num29z0"/>
    <w:rsid w:val="006667B6"/>
    <w:rPr>
      <w:rFonts w:ascii="Wingdings" w:hAnsi="Wingdings"/>
    </w:rPr>
  </w:style>
  <w:style w:type="character" w:customStyle="1" w:styleId="WW8Num29z1">
    <w:name w:val="WW8Num29z1"/>
    <w:rsid w:val="006667B6"/>
    <w:rPr>
      <w:rFonts w:ascii="Courier New" w:hAnsi="Courier New"/>
    </w:rPr>
  </w:style>
  <w:style w:type="character" w:customStyle="1" w:styleId="WW8Num29z3">
    <w:name w:val="WW8Num29z3"/>
    <w:rsid w:val="006667B6"/>
    <w:rPr>
      <w:rFonts w:ascii="Symbol" w:hAnsi="Symbol"/>
    </w:rPr>
  </w:style>
  <w:style w:type="character" w:customStyle="1" w:styleId="WW8Num32z0">
    <w:name w:val="WW8Num32z0"/>
    <w:rsid w:val="006667B6"/>
    <w:rPr>
      <w:rFonts w:ascii="Wingdings" w:hAnsi="Wingdings"/>
      <w:sz w:val="16"/>
    </w:rPr>
  </w:style>
  <w:style w:type="character" w:customStyle="1" w:styleId="WW8Num32z1">
    <w:name w:val="WW8Num32z1"/>
    <w:rsid w:val="006667B6"/>
    <w:rPr>
      <w:rFonts w:ascii="Courier New" w:hAnsi="Courier New"/>
    </w:rPr>
  </w:style>
  <w:style w:type="character" w:customStyle="1" w:styleId="WW8Num32z2">
    <w:name w:val="WW8Num32z2"/>
    <w:rsid w:val="006667B6"/>
    <w:rPr>
      <w:rFonts w:ascii="Wingdings" w:hAnsi="Wingdings"/>
    </w:rPr>
  </w:style>
  <w:style w:type="character" w:customStyle="1" w:styleId="WW8Num32z3">
    <w:name w:val="WW8Num32z3"/>
    <w:rsid w:val="006667B6"/>
    <w:rPr>
      <w:rFonts w:ascii="Symbol" w:hAnsi="Symbol"/>
    </w:rPr>
  </w:style>
  <w:style w:type="character" w:customStyle="1" w:styleId="WW8Num33z0">
    <w:name w:val="WW8Num33z0"/>
    <w:rsid w:val="006667B6"/>
    <w:rPr>
      <w:rFonts w:ascii="Wingdings" w:hAnsi="Wingdings"/>
    </w:rPr>
  </w:style>
  <w:style w:type="character" w:customStyle="1" w:styleId="WW8Num33z1">
    <w:name w:val="WW8Num33z1"/>
    <w:rsid w:val="006667B6"/>
    <w:rPr>
      <w:rFonts w:ascii="Courier New" w:hAnsi="Courier New"/>
    </w:rPr>
  </w:style>
  <w:style w:type="character" w:customStyle="1" w:styleId="WW8Num33z3">
    <w:name w:val="WW8Num33z3"/>
    <w:rsid w:val="006667B6"/>
    <w:rPr>
      <w:rFonts w:ascii="Symbol" w:hAnsi="Symbol"/>
    </w:rPr>
  </w:style>
  <w:style w:type="character" w:customStyle="1" w:styleId="WW8Num34z0">
    <w:name w:val="WW8Num34z0"/>
    <w:rsid w:val="006667B6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6667B6"/>
    <w:rPr>
      <w:rFonts w:ascii="Courier New" w:hAnsi="Courier New"/>
    </w:rPr>
  </w:style>
  <w:style w:type="character" w:customStyle="1" w:styleId="WW8Num34z2">
    <w:name w:val="WW8Num34z2"/>
    <w:rsid w:val="006667B6"/>
    <w:rPr>
      <w:rFonts w:ascii="Wingdings" w:hAnsi="Wingdings"/>
    </w:rPr>
  </w:style>
  <w:style w:type="character" w:customStyle="1" w:styleId="WW8Num34z3">
    <w:name w:val="WW8Num34z3"/>
    <w:rsid w:val="006667B6"/>
    <w:rPr>
      <w:rFonts w:ascii="Symbol" w:hAnsi="Symbol"/>
    </w:rPr>
  </w:style>
  <w:style w:type="character" w:customStyle="1" w:styleId="WW8Num36z0">
    <w:name w:val="WW8Num36z0"/>
    <w:rsid w:val="006667B6"/>
    <w:rPr>
      <w:rFonts w:ascii="Wingdings" w:hAnsi="Wingdings"/>
      <w:sz w:val="16"/>
    </w:rPr>
  </w:style>
  <w:style w:type="character" w:customStyle="1" w:styleId="WW8Num37z0">
    <w:name w:val="WW8Num37z0"/>
    <w:rsid w:val="006667B6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6667B6"/>
    <w:rPr>
      <w:rFonts w:ascii="Courier New" w:hAnsi="Courier New"/>
    </w:rPr>
  </w:style>
  <w:style w:type="character" w:customStyle="1" w:styleId="WW8Num37z2">
    <w:name w:val="WW8Num37z2"/>
    <w:rsid w:val="006667B6"/>
    <w:rPr>
      <w:rFonts w:ascii="Wingdings" w:hAnsi="Wingdings"/>
    </w:rPr>
  </w:style>
  <w:style w:type="character" w:customStyle="1" w:styleId="WW8Num37z3">
    <w:name w:val="WW8Num37z3"/>
    <w:rsid w:val="006667B6"/>
    <w:rPr>
      <w:rFonts w:ascii="Symbol" w:hAnsi="Symbol"/>
    </w:rPr>
  </w:style>
  <w:style w:type="character" w:customStyle="1" w:styleId="WW8Num38z0">
    <w:name w:val="WW8Num38z0"/>
    <w:rsid w:val="006667B6"/>
    <w:rPr>
      <w:rFonts w:ascii="Symbol" w:hAnsi="Symbol"/>
    </w:rPr>
  </w:style>
  <w:style w:type="character" w:customStyle="1" w:styleId="WW8Num38z1">
    <w:name w:val="WW8Num38z1"/>
    <w:rsid w:val="006667B6"/>
    <w:rPr>
      <w:rFonts w:ascii="Courier New" w:hAnsi="Courier New" w:cs="Courier New"/>
    </w:rPr>
  </w:style>
  <w:style w:type="character" w:customStyle="1" w:styleId="WW8Num38z2">
    <w:name w:val="WW8Num38z2"/>
    <w:rsid w:val="006667B6"/>
    <w:rPr>
      <w:rFonts w:ascii="Wingdings" w:hAnsi="Wingdings"/>
    </w:rPr>
  </w:style>
  <w:style w:type="character" w:customStyle="1" w:styleId="WW8Num39z0">
    <w:name w:val="WW8Num39z0"/>
    <w:rsid w:val="006667B6"/>
    <w:rPr>
      <w:rFonts w:ascii="Wingdings" w:hAnsi="Wingdings"/>
      <w:sz w:val="16"/>
    </w:rPr>
  </w:style>
  <w:style w:type="character" w:customStyle="1" w:styleId="WW8Num41z0">
    <w:name w:val="WW8Num41z0"/>
    <w:rsid w:val="006667B6"/>
    <w:rPr>
      <w:color w:val="auto"/>
    </w:rPr>
  </w:style>
  <w:style w:type="character" w:customStyle="1" w:styleId="WW8Num43z0">
    <w:name w:val="WW8Num43z0"/>
    <w:rsid w:val="006667B6"/>
    <w:rPr>
      <w:b/>
      <w:i/>
      <w:sz w:val="28"/>
    </w:rPr>
  </w:style>
  <w:style w:type="character" w:customStyle="1" w:styleId="WW8Num43z2">
    <w:name w:val="WW8Num43z2"/>
    <w:rsid w:val="006667B6"/>
    <w:rPr>
      <w:b w:val="0"/>
      <w:i w:val="0"/>
      <w:sz w:val="24"/>
      <w:szCs w:val="24"/>
    </w:rPr>
  </w:style>
  <w:style w:type="character" w:customStyle="1" w:styleId="WW8Num44z0">
    <w:name w:val="WW8Num44z0"/>
    <w:rsid w:val="006667B6"/>
    <w:rPr>
      <w:rFonts w:ascii="Wingdings" w:hAnsi="Wingdings"/>
    </w:rPr>
  </w:style>
  <w:style w:type="character" w:customStyle="1" w:styleId="WW8Num44z1">
    <w:name w:val="WW8Num44z1"/>
    <w:rsid w:val="006667B6"/>
    <w:rPr>
      <w:rFonts w:ascii="Courier New" w:hAnsi="Courier New"/>
    </w:rPr>
  </w:style>
  <w:style w:type="character" w:customStyle="1" w:styleId="WW8Num44z3">
    <w:name w:val="WW8Num44z3"/>
    <w:rsid w:val="006667B6"/>
    <w:rPr>
      <w:rFonts w:ascii="Symbol" w:hAnsi="Symbol"/>
    </w:rPr>
  </w:style>
  <w:style w:type="character" w:customStyle="1" w:styleId="WW8Num45z0">
    <w:name w:val="WW8Num45z0"/>
    <w:rsid w:val="006667B6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6667B6"/>
    <w:rPr>
      <w:rFonts w:ascii="Courier New" w:hAnsi="Courier New"/>
    </w:rPr>
  </w:style>
  <w:style w:type="character" w:customStyle="1" w:styleId="WW8Num45z2">
    <w:name w:val="WW8Num45z2"/>
    <w:rsid w:val="006667B6"/>
    <w:rPr>
      <w:rFonts w:ascii="Wingdings" w:hAnsi="Wingdings"/>
    </w:rPr>
  </w:style>
  <w:style w:type="character" w:customStyle="1" w:styleId="WW8Num45z3">
    <w:name w:val="WW8Num45z3"/>
    <w:rsid w:val="006667B6"/>
    <w:rPr>
      <w:rFonts w:ascii="Symbol" w:hAnsi="Symbol"/>
    </w:rPr>
  </w:style>
  <w:style w:type="character" w:customStyle="1" w:styleId="WW8Num46z0">
    <w:name w:val="WW8Num46z0"/>
    <w:rsid w:val="006667B6"/>
    <w:rPr>
      <w:b/>
      <w:i/>
      <w:sz w:val="28"/>
    </w:rPr>
  </w:style>
  <w:style w:type="character" w:customStyle="1" w:styleId="WW8Num46z2">
    <w:name w:val="WW8Num46z2"/>
    <w:rsid w:val="006667B6"/>
    <w:rPr>
      <w:b w:val="0"/>
      <w:i w:val="0"/>
      <w:sz w:val="24"/>
      <w:szCs w:val="24"/>
    </w:rPr>
  </w:style>
  <w:style w:type="character" w:customStyle="1" w:styleId="WW8Num47z0">
    <w:name w:val="WW8Num47z0"/>
    <w:rsid w:val="006667B6"/>
    <w:rPr>
      <w:rFonts w:ascii="Wingdings" w:hAnsi="Wingdings"/>
    </w:rPr>
  </w:style>
  <w:style w:type="character" w:customStyle="1" w:styleId="WW8Num47z1">
    <w:name w:val="WW8Num47z1"/>
    <w:rsid w:val="006667B6"/>
    <w:rPr>
      <w:rFonts w:ascii="Courier New" w:hAnsi="Courier New"/>
    </w:rPr>
  </w:style>
  <w:style w:type="character" w:customStyle="1" w:styleId="WW8Num47z3">
    <w:name w:val="WW8Num47z3"/>
    <w:rsid w:val="006667B6"/>
    <w:rPr>
      <w:rFonts w:ascii="Symbol" w:hAnsi="Symbol"/>
    </w:rPr>
  </w:style>
  <w:style w:type="character" w:customStyle="1" w:styleId="WW8Num48z0">
    <w:name w:val="WW8Num48z0"/>
    <w:rsid w:val="006667B6"/>
    <w:rPr>
      <w:rFonts w:ascii="Times New Roman" w:hAnsi="Times New Roman"/>
    </w:rPr>
  </w:style>
  <w:style w:type="character" w:customStyle="1" w:styleId="WW8Num49z0">
    <w:name w:val="WW8Num49z0"/>
    <w:rsid w:val="006667B6"/>
    <w:rPr>
      <w:rFonts w:ascii="Lucida Console" w:hAnsi="Lucida Console"/>
    </w:rPr>
  </w:style>
  <w:style w:type="character" w:customStyle="1" w:styleId="WW8Num49z1">
    <w:name w:val="WW8Num49z1"/>
    <w:rsid w:val="006667B6"/>
    <w:rPr>
      <w:rFonts w:ascii="Courier New" w:hAnsi="Courier New"/>
    </w:rPr>
  </w:style>
  <w:style w:type="character" w:customStyle="1" w:styleId="WW8Num49z2">
    <w:name w:val="WW8Num49z2"/>
    <w:rsid w:val="006667B6"/>
    <w:rPr>
      <w:rFonts w:ascii="Wingdings" w:hAnsi="Wingdings"/>
    </w:rPr>
  </w:style>
  <w:style w:type="character" w:customStyle="1" w:styleId="WW8Num49z3">
    <w:name w:val="WW8Num49z3"/>
    <w:rsid w:val="006667B6"/>
    <w:rPr>
      <w:rFonts w:ascii="Symbol" w:hAnsi="Symbol"/>
    </w:rPr>
  </w:style>
  <w:style w:type="character" w:customStyle="1" w:styleId="WW8Num50z0">
    <w:name w:val="WW8Num50z0"/>
    <w:rsid w:val="006667B6"/>
    <w:rPr>
      <w:rFonts w:ascii="Wingdings" w:hAnsi="Wingdings"/>
      <w:sz w:val="16"/>
    </w:rPr>
  </w:style>
  <w:style w:type="character" w:customStyle="1" w:styleId="WW8Num52z0">
    <w:name w:val="WW8Num52z0"/>
    <w:rsid w:val="006667B6"/>
    <w:rPr>
      <w:rFonts w:ascii="Wingdings" w:hAnsi="Wingdings"/>
    </w:rPr>
  </w:style>
  <w:style w:type="character" w:customStyle="1" w:styleId="WW8Num52z1">
    <w:name w:val="WW8Num52z1"/>
    <w:rsid w:val="006667B6"/>
    <w:rPr>
      <w:rFonts w:ascii="Courier New" w:hAnsi="Courier New"/>
    </w:rPr>
  </w:style>
  <w:style w:type="character" w:customStyle="1" w:styleId="WW8Num52z3">
    <w:name w:val="WW8Num52z3"/>
    <w:rsid w:val="006667B6"/>
    <w:rPr>
      <w:rFonts w:ascii="Symbol" w:hAnsi="Symbol"/>
    </w:rPr>
  </w:style>
  <w:style w:type="character" w:customStyle="1" w:styleId="WW8Num54z0">
    <w:name w:val="WW8Num54z0"/>
    <w:rsid w:val="006667B6"/>
    <w:rPr>
      <w:rFonts w:ascii="Wingdings" w:hAnsi="Wingdings"/>
    </w:rPr>
  </w:style>
  <w:style w:type="character" w:customStyle="1" w:styleId="WW8Num54z1">
    <w:name w:val="WW8Num54z1"/>
    <w:rsid w:val="006667B6"/>
    <w:rPr>
      <w:rFonts w:ascii="Courier New" w:hAnsi="Courier New" w:cs="Courier New"/>
    </w:rPr>
  </w:style>
  <w:style w:type="character" w:customStyle="1" w:styleId="WW8Num54z3">
    <w:name w:val="WW8Num54z3"/>
    <w:rsid w:val="006667B6"/>
    <w:rPr>
      <w:rFonts w:ascii="Symbol" w:hAnsi="Symbol"/>
    </w:rPr>
  </w:style>
  <w:style w:type="character" w:customStyle="1" w:styleId="WW8Num55z0">
    <w:name w:val="WW8Num55z0"/>
    <w:rsid w:val="006667B6"/>
    <w:rPr>
      <w:b/>
      <w:i/>
      <w:sz w:val="28"/>
    </w:rPr>
  </w:style>
  <w:style w:type="character" w:customStyle="1" w:styleId="WW8Num55z2">
    <w:name w:val="WW8Num55z2"/>
    <w:rsid w:val="006667B6"/>
    <w:rPr>
      <w:b w:val="0"/>
      <w:i w:val="0"/>
      <w:sz w:val="24"/>
      <w:szCs w:val="24"/>
    </w:rPr>
  </w:style>
  <w:style w:type="character" w:customStyle="1" w:styleId="WW8Num56z0">
    <w:name w:val="WW8Num56z0"/>
    <w:rsid w:val="006667B6"/>
    <w:rPr>
      <w:rFonts w:ascii="Wingdings" w:hAnsi="Wingdings"/>
    </w:rPr>
  </w:style>
  <w:style w:type="character" w:customStyle="1" w:styleId="WW8Num57z0">
    <w:name w:val="WW8Num57z0"/>
    <w:rsid w:val="006667B6"/>
    <w:rPr>
      <w:rFonts w:ascii="Wingdings" w:hAnsi="Wingdings"/>
    </w:rPr>
  </w:style>
  <w:style w:type="character" w:customStyle="1" w:styleId="WW8Num57z1">
    <w:name w:val="WW8Num57z1"/>
    <w:rsid w:val="006667B6"/>
    <w:rPr>
      <w:rFonts w:ascii="Courier New" w:hAnsi="Courier New"/>
    </w:rPr>
  </w:style>
  <w:style w:type="character" w:customStyle="1" w:styleId="WW8Num57z3">
    <w:name w:val="WW8Num57z3"/>
    <w:rsid w:val="006667B6"/>
    <w:rPr>
      <w:rFonts w:ascii="Symbol" w:hAnsi="Symbol"/>
    </w:rPr>
  </w:style>
  <w:style w:type="character" w:customStyle="1" w:styleId="WW8Num58z0">
    <w:name w:val="WW8Num58z0"/>
    <w:rsid w:val="006667B6"/>
    <w:rPr>
      <w:rFonts w:ascii="Times New Roman" w:eastAsia="Times New Roman" w:hAnsi="Times New Roman" w:cs="Times New Roman"/>
    </w:rPr>
  </w:style>
  <w:style w:type="character" w:customStyle="1" w:styleId="WW8Num58z1">
    <w:name w:val="WW8Num58z1"/>
    <w:rsid w:val="006667B6"/>
    <w:rPr>
      <w:rFonts w:ascii="Courier New" w:hAnsi="Courier New"/>
    </w:rPr>
  </w:style>
  <w:style w:type="character" w:customStyle="1" w:styleId="WW8Num58z2">
    <w:name w:val="WW8Num58z2"/>
    <w:rsid w:val="006667B6"/>
    <w:rPr>
      <w:rFonts w:ascii="Wingdings" w:hAnsi="Wingdings"/>
    </w:rPr>
  </w:style>
  <w:style w:type="character" w:customStyle="1" w:styleId="WW8Num58z3">
    <w:name w:val="WW8Num58z3"/>
    <w:rsid w:val="006667B6"/>
    <w:rPr>
      <w:rFonts w:ascii="Symbol" w:hAnsi="Symbol"/>
    </w:rPr>
  </w:style>
  <w:style w:type="character" w:customStyle="1" w:styleId="WW8Num59z0">
    <w:name w:val="WW8Num59z0"/>
    <w:rsid w:val="006667B6"/>
    <w:rPr>
      <w:b/>
      <w:i/>
      <w:sz w:val="28"/>
    </w:rPr>
  </w:style>
  <w:style w:type="character" w:customStyle="1" w:styleId="WW8Num59z2">
    <w:name w:val="WW8Num59z2"/>
    <w:rsid w:val="006667B6"/>
    <w:rPr>
      <w:b w:val="0"/>
      <w:i w:val="0"/>
      <w:sz w:val="24"/>
      <w:szCs w:val="24"/>
    </w:rPr>
  </w:style>
  <w:style w:type="character" w:customStyle="1" w:styleId="WW8Num60z0">
    <w:name w:val="WW8Num60z0"/>
    <w:rsid w:val="006667B6"/>
    <w:rPr>
      <w:rFonts w:ascii="Lucida Console" w:hAnsi="Lucida Console"/>
    </w:rPr>
  </w:style>
  <w:style w:type="character" w:customStyle="1" w:styleId="WW8Num60z1">
    <w:name w:val="WW8Num60z1"/>
    <w:rsid w:val="006667B6"/>
    <w:rPr>
      <w:rFonts w:ascii="Courier New" w:hAnsi="Courier New"/>
    </w:rPr>
  </w:style>
  <w:style w:type="character" w:customStyle="1" w:styleId="WW8Num60z2">
    <w:name w:val="WW8Num60z2"/>
    <w:rsid w:val="006667B6"/>
    <w:rPr>
      <w:rFonts w:ascii="Wingdings" w:hAnsi="Wingdings"/>
    </w:rPr>
  </w:style>
  <w:style w:type="character" w:customStyle="1" w:styleId="WW8Num60z3">
    <w:name w:val="WW8Num60z3"/>
    <w:rsid w:val="006667B6"/>
    <w:rPr>
      <w:rFonts w:ascii="Symbol" w:hAnsi="Symbol"/>
    </w:rPr>
  </w:style>
  <w:style w:type="character" w:customStyle="1" w:styleId="WW8Num61z0">
    <w:name w:val="WW8Num61z0"/>
    <w:rsid w:val="006667B6"/>
    <w:rPr>
      <w:rFonts w:ascii="Wingdings" w:hAnsi="Wingdings"/>
    </w:rPr>
  </w:style>
  <w:style w:type="character" w:customStyle="1" w:styleId="WW8Num61z1">
    <w:name w:val="WW8Num61z1"/>
    <w:rsid w:val="006667B6"/>
    <w:rPr>
      <w:rFonts w:ascii="Courier New" w:hAnsi="Courier New" w:cs="Courier New"/>
    </w:rPr>
  </w:style>
  <w:style w:type="character" w:customStyle="1" w:styleId="WW8Num61z3">
    <w:name w:val="WW8Num61z3"/>
    <w:rsid w:val="006667B6"/>
    <w:rPr>
      <w:rFonts w:ascii="Symbol" w:hAnsi="Symbol"/>
    </w:rPr>
  </w:style>
  <w:style w:type="character" w:customStyle="1" w:styleId="WW8Num62z0">
    <w:name w:val="WW8Num62z0"/>
    <w:rsid w:val="006667B6"/>
    <w:rPr>
      <w:rFonts w:ascii="Webdings" w:hAnsi="Webdings"/>
    </w:rPr>
  </w:style>
  <w:style w:type="character" w:customStyle="1" w:styleId="WW8Num62z1">
    <w:name w:val="WW8Num62z1"/>
    <w:rsid w:val="006667B6"/>
    <w:rPr>
      <w:rFonts w:ascii="Courier New" w:hAnsi="Courier New"/>
    </w:rPr>
  </w:style>
  <w:style w:type="character" w:customStyle="1" w:styleId="WW8Num62z2">
    <w:name w:val="WW8Num62z2"/>
    <w:rsid w:val="006667B6"/>
    <w:rPr>
      <w:rFonts w:ascii="Wingdings" w:hAnsi="Wingdings"/>
    </w:rPr>
  </w:style>
  <w:style w:type="character" w:customStyle="1" w:styleId="WW8Num62z3">
    <w:name w:val="WW8Num62z3"/>
    <w:rsid w:val="006667B6"/>
    <w:rPr>
      <w:rFonts w:ascii="Symbol" w:hAnsi="Symbol"/>
    </w:rPr>
  </w:style>
  <w:style w:type="character" w:customStyle="1" w:styleId="WW8Num63z0">
    <w:name w:val="WW8Num63z0"/>
    <w:rsid w:val="006667B6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6667B6"/>
    <w:rPr>
      <w:rFonts w:ascii="Courier New" w:hAnsi="Courier New"/>
    </w:rPr>
  </w:style>
  <w:style w:type="character" w:customStyle="1" w:styleId="WW8Num63z2">
    <w:name w:val="WW8Num63z2"/>
    <w:rsid w:val="006667B6"/>
    <w:rPr>
      <w:rFonts w:ascii="Wingdings" w:hAnsi="Wingdings"/>
    </w:rPr>
  </w:style>
  <w:style w:type="character" w:customStyle="1" w:styleId="WW8Num63z3">
    <w:name w:val="WW8Num63z3"/>
    <w:rsid w:val="006667B6"/>
    <w:rPr>
      <w:rFonts w:ascii="Symbol" w:hAnsi="Symbol"/>
    </w:rPr>
  </w:style>
  <w:style w:type="character" w:customStyle="1" w:styleId="WW8Num64z0">
    <w:name w:val="WW8Num64z0"/>
    <w:rsid w:val="006667B6"/>
    <w:rPr>
      <w:rFonts w:ascii="Symbol" w:hAnsi="Symbol"/>
    </w:rPr>
  </w:style>
  <w:style w:type="character" w:customStyle="1" w:styleId="WW8Num65z0">
    <w:name w:val="WW8Num65z0"/>
    <w:rsid w:val="006667B6"/>
    <w:rPr>
      <w:rFonts w:ascii="Times New Roman" w:eastAsia="Times New Roman" w:hAnsi="Times New Roman" w:cs="Times New Roman"/>
    </w:rPr>
  </w:style>
  <w:style w:type="character" w:customStyle="1" w:styleId="WW8Num65z1">
    <w:name w:val="WW8Num65z1"/>
    <w:rsid w:val="006667B6"/>
    <w:rPr>
      <w:rFonts w:ascii="Courier New" w:hAnsi="Courier New"/>
    </w:rPr>
  </w:style>
  <w:style w:type="character" w:customStyle="1" w:styleId="WW8Num65z2">
    <w:name w:val="WW8Num65z2"/>
    <w:rsid w:val="006667B6"/>
    <w:rPr>
      <w:rFonts w:ascii="Wingdings" w:hAnsi="Wingdings"/>
    </w:rPr>
  </w:style>
  <w:style w:type="character" w:customStyle="1" w:styleId="WW8Num65z3">
    <w:name w:val="WW8Num65z3"/>
    <w:rsid w:val="006667B6"/>
    <w:rPr>
      <w:rFonts w:ascii="Symbol" w:hAnsi="Symbol"/>
    </w:rPr>
  </w:style>
  <w:style w:type="character" w:customStyle="1" w:styleId="WW8Num66z0">
    <w:name w:val="WW8Num66z0"/>
    <w:rsid w:val="006667B6"/>
    <w:rPr>
      <w:rFonts w:ascii="Lucida Console" w:hAnsi="Lucida Console"/>
    </w:rPr>
  </w:style>
  <w:style w:type="character" w:customStyle="1" w:styleId="WW8Num66z1">
    <w:name w:val="WW8Num66z1"/>
    <w:rsid w:val="006667B6"/>
    <w:rPr>
      <w:rFonts w:ascii="Courier New" w:hAnsi="Courier New"/>
    </w:rPr>
  </w:style>
  <w:style w:type="character" w:customStyle="1" w:styleId="WW8Num66z2">
    <w:name w:val="WW8Num66z2"/>
    <w:rsid w:val="006667B6"/>
    <w:rPr>
      <w:rFonts w:ascii="Wingdings" w:hAnsi="Wingdings"/>
    </w:rPr>
  </w:style>
  <w:style w:type="character" w:customStyle="1" w:styleId="WW8Num66z3">
    <w:name w:val="WW8Num66z3"/>
    <w:rsid w:val="006667B6"/>
    <w:rPr>
      <w:rFonts w:ascii="Symbol" w:hAnsi="Symbol"/>
    </w:rPr>
  </w:style>
  <w:style w:type="character" w:customStyle="1" w:styleId="WW8Num67z0">
    <w:name w:val="WW8Num67z0"/>
    <w:rsid w:val="006667B6"/>
    <w:rPr>
      <w:rFonts w:ascii="Wingdings" w:hAnsi="Wingdings"/>
      <w:sz w:val="16"/>
    </w:rPr>
  </w:style>
  <w:style w:type="character" w:customStyle="1" w:styleId="WW8Num68z0">
    <w:name w:val="WW8Num68z0"/>
    <w:rsid w:val="006667B6"/>
    <w:rPr>
      <w:rFonts w:ascii="Wingdings" w:hAnsi="Wingdings"/>
    </w:rPr>
  </w:style>
  <w:style w:type="character" w:customStyle="1" w:styleId="WW8Num68z1">
    <w:name w:val="WW8Num68z1"/>
    <w:rsid w:val="006667B6"/>
    <w:rPr>
      <w:rFonts w:ascii="Courier New" w:hAnsi="Courier New" w:cs="Courier New"/>
    </w:rPr>
  </w:style>
  <w:style w:type="character" w:customStyle="1" w:styleId="WW8Num68z3">
    <w:name w:val="WW8Num68z3"/>
    <w:rsid w:val="006667B6"/>
    <w:rPr>
      <w:rFonts w:ascii="Symbol" w:hAnsi="Symbol"/>
    </w:rPr>
  </w:style>
  <w:style w:type="character" w:customStyle="1" w:styleId="WW8Num69z0">
    <w:name w:val="WW8Num69z0"/>
    <w:rsid w:val="006667B6"/>
    <w:rPr>
      <w:rFonts w:ascii="Symbol" w:hAnsi="Symbol"/>
      <w:sz w:val="20"/>
    </w:rPr>
  </w:style>
  <w:style w:type="character" w:customStyle="1" w:styleId="WW8Num69z1">
    <w:name w:val="WW8Num69z1"/>
    <w:rsid w:val="006667B6"/>
    <w:rPr>
      <w:rFonts w:ascii="Courier New" w:hAnsi="Courier New"/>
      <w:sz w:val="20"/>
    </w:rPr>
  </w:style>
  <w:style w:type="character" w:customStyle="1" w:styleId="WW8Num69z2">
    <w:name w:val="WW8Num69z2"/>
    <w:rsid w:val="006667B6"/>
    <w:rPr>
      <w:rFonts w:ascii="Wingdings" w:hAnsi="Wingdings"/>
      <w:sz w:val="20"/>
    </w:rPr>
  </w:style>
  <w:style w:type="character" w:customStyle="1" w:styleId="WW8Num71z0">
    <w:name w:val="WW8Num71z0"/>
    <w:rsid w:val="006667B6"/>
    <w:rPr>
      <w:rFonts w:ascii="Wingdings" w:hAnsi="Wingdings"/>
      <w:sz w:val="16"/>
    </w:rPr>
  </w:style>
  <w:style w:type="character" w:customStyle="1" w:styleId="WW8Num72z0">
    <w:name w:val="WW8Num72z0"/>
    <w:rsid w:val="006667B6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6667B6"/>
    <w:rPr>
      <w:rFonts w:ascii="Courier New" w:hAnsi="Courier New"/>
    </w:rPr>
  </w:style>
  <w:style w:type="character" w:customStyle="1" w:styleId="WW8Num72z2">
    <w:name w:val="WW8Num72z2"/>
    <w:rsid w:val="006667B6"/>
    <w:rPr>
      <w:rFonts w:ascii="Wingdings" w:hAnsi="Wingdings"/>
    </w:rPr>
  </w:style>
  <w:style w:type="character" w:customStyle="1" w:styleId="WW8Num72z3">
    <w:name w:val="WW8Num72z3"/>
    <w:rsid w:val="006667B6"/>
    <w:rPr>
      <w:rFonts w:ascii="Symbol" w:hAnsi="Symbol"/>
    </w:rPr>
  </w:style>
  <w:style w:type="character" w:customStyle="1" w:styleId="WW8Num74z0">
    <w:name w:val="WW8Num74z0"/>
    <w:rsid w:val="006667B6"/>
    <w:rPr>
      <w:rFonts w:ascii="Wingdings" w:hAnsi="Wingdings"/>
    </w:rPr>
  </w:style>
  <w:style w:type="character" w:customStyle="1" w:styleId="WW8Num74z1">
    <w:name w:val="WW8Num74z1"/>
    <w:rsid w:val="006667B6"/>
    <w:rPr>
      <w:rFonts w:ascii="Courier New" w:hAnsi="Courier New" w:cs="Courier New"/>
    </w:rPr>
  </w:style>
  <w:style w:type="character" w:customStyle="1" w:styleId="WW8Num74z3">
    <w:name w:val="WW8Num74z3"/>
    <w:rsid w:val="006667B6"/>
    <w:rPr>
      <w:rFonts w:ascii="Symbol" w:hAnsi="Symbol"/>
    </w:rPr>
  </w:style>
  <w:style w:type="character" w:customStyle="1" w:styleId="WW8Num76z0">
    <w:name w:val="WW8Num76z0"/>
    <w:rsid w:val="006667B6"/>
    <w:rPr>
      <w:rFonts w:ascii="Symbol" w:hAnsi="Symbol"/>
    </w:rPr>
  </w:style>
  <w:style w:type="character" w:customStyle="1" w:styleId="WW8Num79z0">
    <w:name w:val="WW8Num79z0"/>
    <w:rsid w:val="006667B6"/>
    <w:rPr>
      <w:rFonts w:ascii="Wingdings" w:hAnsi="Wingdings"/>
    </w:rPr>
  </w:style>
  <w:style w:type="character" w:customStyle="1" w:styleId="WW8Num79z1">
    <w:name w:val="WW8Num79z1"/>
    <w:rsid w:val="006667B6"/>
    <w:rPr>
      <w:rFonts w:ascii="Courier New" w:hAnsi="Courier New"/>
    </w:rPr>
  </w:style>
  <w:style w:type="character" w:customStyle="1" w:styleId="WW8Num79z3">
    <w:name w:val="WW8Num79z3"/>
    <w:rsid w:val="006667B6"/>
    <w:rPr>
      <w:rFonts w:ascii="Symbol" w:hAnsi="Symbol"/>
    </w:rPr>
  </w:style>
  <w:style w:type="character" w:customStyle="1" w:styleId="WW8Num81z0">
    <w:name w:val="WW8Num81z0"/>
    <w:rsid w:val="006667B6"/>
    <w:rPr>
      <w:rFonts w:ascii="Wingdings" w:hAnsi="Wingdings"/>
    </w:rPr>
  </w:style>
  <w:style w:type="character" w:customStyle="1" w:styleId="WW8Num82z0">
    <w:name w:val="WW8Num82z0"/>
    <w:rsid w:val="006667B6"/>
    <w:rPr>
      <w:rFonts w:ascii="Wingdings" w:hAnsi="Wingdings"/>
      <w:sz w:val="16"/>
    </w:rPr>
  </w:style>
  <w:style w:type="character" w:customStyle="1" w:styleId="WW8Num83z0">
    <w:name w:val="WW8Num83z0"/>
    <w:rsid w:val="006667B6"/>
    <w:rPr>
      <w:rFonts w:ascii="Lucida Console" w:hAnsi="Lucida Console"/>
    </w:rPr>
  </w:style>
  <w:style w:type="character" w:customStyle="1" w:styleId="WW8Num83z1">
    <w:name w:val="WW8Num83z1"/>
    <w:rsid w:val="006667B6"/>
    <w:rPr>
      <w:rFonts w:ascii="Courier New" w:hAnsi="Courier New"/>
    </w:rPr>
  </w:style>
  <w:style w:type="character" w:customStyle="1" w:styleId="WW8Num83z2">
    <w:name w:val="WW8Num83z2"/>
    <w:rsid w:val="006667B6"/>
    <w:rPr>
      <w:rFonts w:ascii="Wingdings" w:hAnsi="Wingdings"/>
    </w:rPr>
  </w:style>
  <w:style w:type="character" w:customStyle="1" w:styleId="WW8Num83z3">
    <w:name w:val="WW8Num83z3"/>
    <w:rsid w:val="006667B6"/>
    <w:rPr>
      <w:rFonts w:ascii="Symbol" w:hAnsi="Symbol"/>
    </w:rPr>
  </w:style>
  <w:style w:type="character" w:styleId="Hipercze">
    <w:name w:val="Hyperlink"/>
    <w:rsid w:val="006667B6"/>
    <w:rPr>
      <w:color w:val="003D98"/>
      <w:u w:val="single"/>
    </w:rPr>
  </w:style>
  <w:style w:type="character" w:customStyle="1" w:styleId="hide1">
    <w:name w:val="hide1"/>
    <w:rsid w:val="006667B6"/>
    <w:rPr>
      <w:vanish/>
    </w:rPr>
  </w:style>
  <w:style w:type="character" w:customStyle="1" w:styleId="yel1">
    <w:name w:val="yel1"/>
    <w:rsid w:val="006667B6"/>
    <w:rPr>
      <w:color w:val="FFCC00"/>
    </w:rPr>
  </w:style>
  <w:style w:type="character" w:customStyle="1" w:styleId="arr1">
    <w:name w:val="arr1"/>
    <w:rsid w:val="006667B6"/>
    <w:rPr>
      <w:rFonts w:ascii="Verdana" w:hAnsi="Verdana"/>
      <w:b/>
      <w:bCs/>
      <w:color w:val="FF0000"/>
      <w:sz w:val="15"/>
      <w:szCs w:val="15"/>
    </w:rPr>
  </w:style>
  <w:style w:type="character" w:customStyle="1" w:styleId="tytul1">
    <w:name w:val="tytul1"/>
    <w:rsid w:val="006667B6"/>
    <w:rPr>
      <w:color w:val="1B7E00"/>
    </w:rPr>
  </w:style>
  <w:style w:type="character" w:customStyle="1" w:styleId="a8b1">
    <w:name w:val="a8b1"/>
    <w:rsid w:val="006667B6"/>
    <w:rPr>
      <w:rFonts w:ascii="Verdana" w:hAnsi="Verdana"/>
      <w:b/>
      <w:bCs/>
      <w:sz w:val="27"/>
      <w:szCs w:val="27"/>
    </w:rPr>
  </w:style>
  <w:style w:type="character" w:customStyle="1" w:styleId="a11">
    <w:name w:val="a11"/>
    <w:rsid w:val="006667B6"/>
    <w:rPr>
      <w:rFonts w:ascii="Verdana" w:hAnsi="Verdana"/>
      <w:sz w:val="17"/>
      <w:szCs w:val="17"/>
    </w:rPr>
  </w:style>
  <w:style w:type="character" w:customStyle="1" w:styleId="a2b1">
    <w:name w:val="a2b1"/>
    <w:rsid w:val="006667B6"/>
    <w:rPr>
      <w:rFonts w:ascii="Verdana" w:hAnsi="Verdana"/>
      <w:b/>
      <w:bCs/>
      <w:sz w:val="18"/>
      <w:szCs w:val="18"/>
    </w:rPr>
  </w:style>
  <w:style w:type="character" w:customStyle="1" w:styleId="forumauthor1">
    <w:name w:val="forumauthor1"/>
    <w:rsid w:val="006667B6"/>
    <w:rPr>
      <w:rFonts w:ascii="Verdana" w:hAnsi="Verdana"/>
      <w:b w:val="0"/>
      <w:bCs w:val="0"/>
      <w:sz w:val="16"/>
      <w:szCs w:val="16"/>
    </w:rPr>
  </w:style>
  <w:style w:type="character" w:customStyle="1" w:styleId="sb2">
    <w:name w:val="sb2"/>
    <w:basedOn w:val="Domylnaczcionkaakapitu"/>
    <w:rsid w:val="006667B6"/>
  </w:style>
  <w:style w:type="character" w:customStyle="1" w:styleId="nav">
    <w:name w:val="nav"/>
    <w:basedOn w:val="Domylnaczcionkaakapitu"/>
    <w:rsid w:val="006667B6"/>
  </w:style>
  <w:style w:type="character" w:customStyle="1" w:styleId="strona">
    <w:name w:val="strona"/>
    <w:basedOn w:val="Domylnaczcionkaakapitu"/>
    <w:rsid w:val="006667B6"/>
  </w:style>
  <w:style w:type="character" w:customStyle="1" w:styleId="nav2">
    <w:name w:val="nav2"/>
    <w:basedOn w:val="Domylnaczcionkaakapitu"/>
    <w:rsid w:val="006667B6"/>
  </w:style>
  <w:style w:type="character" w:customStyle="1" w:styleId="small">
    <w:name w:val="small"/>
    <w:basedOn w:val="Domylnaczcionkaakapitu"/>
    <w:rsid w:val="006667B6"/>
  </w:style>
  <w:style w:type="character" w:styleId="Pogrubienie">
    <w:name w:val="Strong"/>
    <w:qFormat/>
    <w:rsid w:val="006667B6"/>
    <w:rPr>
      <w:b/>
      <w:bCs/>
    </w:rPr>
  </w:style>
  <w:style w:type="character" w:styleId="Uwydatnienie">
    <w:name w:val="Emphasis"/>
    <w:qFormat/>
    <w:rsid w:val="006667B6"/>
    <w:rPr>
      <w:i/>
      <w:iCs/>
    </w:rPr>
  </w:style>
  <w:style w:type="character" w:customStyle="1" w:styleId="postbody">
    <w:name w:val="postbody"/>
    <w:basedOn w:val="Domylnaczcionkaakapitu"/>
    <w:rsid w:val="006667B6"/>
  </w:style>
  <w:style w:type="character" w:customStyle="1" w:styleId="name">
    <w:name w:val="name"/>
    <w:basedOn w:val="Domylnaczcionkaakapitu"/>
    <w:rsid w:val="006667B6"/>
  </w:style>
  <w:style w:type="character" w:customStyle="1" w:styleId="postdetails">
    <w:name w:val="postdetails"/>
    <w:basedOn w:val="Domylnaczcionkaakapitu"/>
    <w:rsid w:val="006667B6"/>
  </w:style>
  <w:style w:type="character" w:customStyle="1" w:styleId="sz4">
    <w:name w:val="sz4"/>
    <w:basedOn w:val="Domylnaczcionkaakapitu"/>
    <w:rsid w:val="006667B6"/>
  </w:style>
  <w:style w:type="character" w:customStyle="1" w:styleId="tyt1">
    <w:name w:val="tyt1"/>
    <w:basedOn w:val="Domylnaczcionkaakapitu"/>
    <w:rsid w:val="006667B6"/>
  </w:style>
  <w:style w:type="character" w:customStyle="1" w:styleId="czer1">
    <w:name w:val="czer1"/>
    <w:basedOn w:val="Domylnaczcionkaakapitu"/>
    <w:rsid w:val="006667B6"/>
  </w:style>
  <w:style w:type="character" w:customStyle="1" w:styleId="sz1">
    <w:name w:val="sz1"/>
    <w:basedOn w:val="Domylnaczcionkaakapitu"/>
    <w:rsid w:val="006667B6"/>
  </w:style>
  <w:style w:type="character" w:customStyle="1" w:styleId="hd1">
    <w:name w:val="hd1"/>
    <w:basedOn w:val="Domylnaczcionkaakapitu"/>
    <w:rsid w:val="006667B6"/>
  </w:style>
  <w:style w:type="character" w:customStyle="1" w:styleId="przep">
    <w:name w:val="przep"/>
    <w:basedOn w:val="Domylnaczcionkaakapitu"/>
    <w:rsid w:val="006667B6"/>
  </w:style>
  <w:style w:type="character" w:styleId="Numerstrony">
    <w:name w:val="page number"/>
    <w:basedOn w:val="Domylnaczcionkaakapitu"/>
    <w:rsid w:val="006667B6"/>
  </w:style>
  <w:style w:type="character" w:customStyle="1" w:styleId="sbmessagebody">
    <w:name w:val="sb_messagebody"/>
    <w:basedOn w:val="Domylnaczcionkaakapitu"/>
    <w:rsid w:val="006667B6"/>
  </w:style>
  <w:style w:type="character" w:customStyle="1" w:styleId="eltit1">
    <w:name w:val="eltit1"/>
    <w:rsid w:val="006667B6"/>
    <w:rPr>
      <w:rFonts w:ascii="Verdana" w:hAnsi="Verdana"/>
      <w:color w:val="333366"/>
      <w:sz w:val="20"/>
      <w:szCs w:val="20"/>
    </w:rPr>
  </w:style>
  <w:style w:type="character" w:styleId="UyteHipercze">
    <w:name w:val="FollowedHyperlink"/>
    <w:rsid w:val="006667B6"/>
    <w:rPr>
      <w:color w:val="800080"/>
      <w:u w:val="single"/>
    </w:rPr>
  </w:style>
  <w:style w:type="paragraph" w:styleId="Nagwek">
    <w:name w:val="header"/>
    <w:basedOn w:val="Normalny"/>
    <w:next w:val="Tekstpodstawowy"/>
    <w:rsid w:val="006667B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667B6"/>
    <w:pPr>
      <w:jc w:val="center"/>
    </w:pPr>
    <w:rPr>
      <w:b/>
      <w:bCs w:val="0"/>
      <w:color w:val="3366FF"/>
      <w:sz w:val="24"/>
    </w:rPr>
  </w:style>
  <w:style w:type="paragraph" w:styleId="Lista">
    <w:name w:val="List"/>
    <w:basedOn w:val="Normalny"/>
    <w:rsid w:val="006667B6"/>
    <w:pPr>
      <w:ind w:left="283" w:hanging="283"/>
    </w:pPr>
    <w:rPr>
      <w:bCs w:val="0"/>
      <w:sz w:val="24"/>
    </w:rPr>
  </w:style>
  <w:style w:type="paragraph" w:styleId="Podpis">
    <w:name w:val="Signature"/>
    <w:basedOn w:val="Normalny"/>
    <w:rsid w:val="006667B6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rsid w:val="006667B6"/>
    <w:pPr>
      <w:suppressLineNumbers/>
    </w:pPr>
    <w:rPr>
      <w:rFonts w:cs="Tahoma"/>
    </w:rPr>
  </w:style>
  <w:style w:type="paragraph" w:customStyle="1" w:styleId="articledate1">
    <w:name w:val="articledate1"/>
    <w:basedOn w:val="Normalny"/>
    <w:rsid w:val="006667B6"/>
    <w:pPr>
      <w:spacing w:before="75"/>
    </w:pPr>
    <w:rPr>
      <w:bCs w:val="0"/>
      <w:color w:val="666666"/>
      <w:sz w:val="17"/>
      <w:szCs w:val="17"/>
    </w:rPr>
  </w:style>
  <w:style w:type="paragraph" w:customStyle="1" w:styleId="articlelead1">
    <w:name w:val="articlelead1"/>
    <w:basedOn w:val="Normalny"/>
    <w:rsid w:val="006667B6"/>
    <w:pPr>
      <w:spacing w:before="75" w:after="75" w:line="255" w:lineRule="atLeast"/>
    </w:pPr>
    <w:rPr>
      <w:b/>
      <w:color w:val="000000"/>
      <w:sz w:val="24"/>
    </w:rPr>
  </w:style>
  <w:style w:type="paragraph" w:customStyle="1" w:styleId="NormalnyWeb3">
    <w:name w:val="Normalny (Web)3"/>
    <w:basedOn w:val="Normalny"/>
    <w:rsid w:val="006667B6"/>
    <w:pPr>
      <w:spacing w:before="135" w:after="135" w:line="255" w:lineRule="atLeast"/>
    </w:pPr>
    <w:rPr>
      <w:bCs w:val="0"/>
      <w:sz w:val="24"/>
    </w:rPr>
  </w:style>
  <w:style w:type="paragraph" w:customStyle="1" w:styleId="articlesource1">
    <w:name w:val="articlesource1"/>
    <w:basedOn w:val="Normalny"/>
    <w:rsid w:val="006667B6"/>
    <w:rPr>
      <w:bCs w:val="0"/>
      <w:color w:val="7D7D7D"/>
      <w:sz w:val="18"/>
      <w:szCs w:val="18"/>
    </w:rPr>
  </w:style>
  <w:style w:type="paragraph" w:styleId="Zagicieodgryformularza">
    <w:name w:val="HTML Top of Form"/>
    <w:basedOn w:val="Normalny"/>
    <w:next w:val="Normalny"/>
    <w:rsid w:val="006667B6"/>
    <w:pPr>
      <w:pBdr>
        <w:bottom w:val="single" w:sz="4" w:space="1" w:color="000000"/>
      </w:pBdr>
      <w:jc w:val="center"/>
    </w:pPr>
    <w:rPr>
      <w:rFonts w:ascii="Arial" w:hAnsi="Arial" w:cs="Arial"/>
      <w:bCs w:val="0"/>
      <w:vanish/>
      <w:color w:val="000000"/>
      <w:sz w:val="16"/>
      <w:szCs w:val="16"/>
    </w:rPr>
  </w:style>
  <w:style w:type="paragraph" w:styleId="Zagicieoddouformularza">
    <w:name w:val="HTML Bottom of Form"/>
    <w:basedOn w:val="Normalny"/>
    <w:next w:val="Normalny"/>
    <w:rsid w:val="006667B6"/>
    <w:pPr>
      <w:pBdr>
        <w:top w:val="single" w:sz="4" w:space="1" w:color="000000"/>
      </w:pBdr>
      <w:jc w:val="center"/>
    </w:pPr>
    <w:rPr>
      <w:rFonts w:ascii="Arial" w:hAnsi="Arial" w:cs="Arial"/>
      <w:bCs w:val="0"/>
      <w:vanish/>
      <w:color w:val="000000"/>
      <w:sz w:val="16"/>
      <w:szCs w:val="16"/>
    </w:rPr>
  </w:style>
  <w:style w:type="paragraph" w:customStyle="1" w:styleId="info">
    <w:name w:val="info"/>
    <w:basedOn w:val="Normalny"/>
    <w:rsid w:val="006667B6"/>
    <w:pPr>
      <w:spacing w:before="280" w:after="280"/>
    </w:pPr>
    <w:rPr>
      <w:bCs w:val="0"/>
      <w:sz w:val="24"/>
    </w:rPr>
  </w:style>
  <w:style w:type="paragraph" w:customStyle="1" w:styleId="ulica">
    <w:name w:val="ulica"/>
    <w:basedOn w:val="Normalny"/>
    <w:rsid w:val="006667B6"/>
    <w:pPr>
      <w:spacing w:before="280" w:after="280"/>
    </w:pPr>
    <w:rPr>
      <w:bCs w:val="0"/>
      <w:sz w:val="24"/>
    </w:rPr>
  </w:style>
  <w:style w:type="paragraph" w:customStyle="1" w:styleId="telefon">
    <w:name w:val="telefon"/>
    <w:basedOn w:val="Normalny"/>
    <w:rsid w:val="006667B6"/>
    <w:pPr>
      <w:spacing w:before="280" w:after="280"/>
    </w:pPr>
    <w:rPr>
      <w:bCs w:val="0"/>
      <w:sz w:val="24"/>
    </w:rPr>
  </w:style>
  <w:style w:type="paragraph" w:customStyle="1" w:styleId="dane">
    <w:name w:val="dane"/>
    <w:basedOn w:val="Normalny"/>
    <w:rsid w:val="006667B6"/>
    <w:pPr>
      <w:spacing w:before="280" w:after="280"/>
    </w:pPr>
    <w:rPr>
      <w:bCs w:val="0"/>
      <w:sz w:val="24"/>
    </w:rPr>
  </w:style>
  <w:style w:type="paragraph" w:styleId="NormalnyWeb">
    <w:name w:val="Normal (Web)"/>
    <w:basedOn w:val="Normalny"/>
    <w:rsid w:val="006667B6"/>
    <w:pPr>
      <w:spacing w:before="280" w:after="280"/>
    </w:pPr>
    <w:rPr>
      <w:bCs w:val="0"/>
      <w:sz w:val="24"/>
    </w:rPr>
  </w:style>
  <w:style w:type="paragraph" w:customStyle="1" w:styleId="articletitle">
    <w:name w:val="articletitle"/>
    <w:basedOn w:val="Normalny"/>
    <w:rsid w:val="006667B6"/>
    <w:pPr>
      <w:spacing w:before="60" w:after="60"/>
    </w:pPr>
    <w:rPr>
      <w:b/>
      <w:color w:val="5B768D"/>
      <w:sz w:val="20"/>
      <w:szCs w:val="20"/>
    </w:rPr>
  </w:style>
  <w:style w:type="paragraph" w:customStyle="1" w:styleId="articleabstract">
    <w:name w:val="articleabstract"/>
    <w:basedOn w:val="Normalny"/>
    <w:rsid w:val="006667B6"/>
    <w:pPr>
      <w:spacing w:before="75" w:after="75"/>
    </w:pPr>
    <w:rPr>
      <w:bCs w:val="0"/>
      <w:color w:val="3F6625"/>
      <w:sz w:val="17"/>
      <w:szCs w:val="17"/>
    </w:rPr>
  </w:style>
  <w:style w:type="paragraph" w:customStyle="1" w:styleId="articlecontent">
    <w:name w:val="articlecontent"/>
    <w:basedOn w:val="Normalny"/>
    <w:rsid w:val="006667B6"/>
    <w:pPr>
      <w:spacing w:before="280" w:after="280"/>
      <w:jc w:val="both"/>
    </w:pPr>
    <w:rPr>
      <w:bCs w:val="0"/>
      <w:sz w:val="24"/>
    </w:rPr>
  </w:style>
  <w:style w:type="paragraph" w:customStyle="1" w:styleId="naglowek">
    <w:name w:val="naglowek"/>
    <w:basedOn w:val="Normalny"/>
    <w:rsid w:val="006667B6"/>
    <w:pPr>
      <w:spacing w:line="300" w:lineRule="atLeast"/>
    </w:pPr>
    <w:rPr>
      <w:rFonts w:ascii="Tahoma" w:hAnsi="Tahoma" w:cs="Tahoma"/>
      <w:b/>
      <w:color w:val="434343"/>
      <w:sz w:val="20"/>
      <w:szCs w:val="20"/>
    </w:rPr>
  </w:style>
  <w:style w:type="paragraph" w:customStyle="1" w:styleId="datamala">
    <w:name w:val="data_mala"/>
    <w:basedOn w:val="Normalny"/>
    <w:rsid w:val="006667B6"/>
    <w:pPr>
      <w:spacing w:line="180" w:lineRule="atLeast"/>
    </w:pPr>
    <w:rPr>
      <w:rFonts w:ascii="Tahoma" w:hAnsi="Tahoma" w:cs="Tahoma"/>
      <w:bCs w:val="0"/>
      <w:color w:val="434343"/>
      <w:sz w:val="14"/>
      <w:szCs w:val="14"/>
    </w:rPr>
  </w:style>
  <w:style w:type="paragraph" w:customStyle="1" w:styleId="article">
    <w:name w:val="article"/>
    <w:basedOn w:val="Normalny"/>
    <w:rsid w:val="006667B6"/>
    <w:pPr>
      <w:spacing w:before="280" w:after="280"/>
    </w:pPr>
    <w:rPr>
      <w:bCs w:val="0"/>
      <w:sz w:val="24"/>
    </w:rPr>
  </w:style>
  <w:style w:type="paragraph" w:customStyle="1" w:styleId="skladniki">
    <w:name w:val="skladniki"/>
    <w:basedOn w:val="Normalny"/>
    <w:rsid w:val="006667B6"/>
    <w:pPr>
      <w:spacing w:before="280" w:after="280"/>
    </w:pPr>
    <w:rPr>
      <w:bCs w:val="0"/>
      <w:sz w:val="24"/>
    </w:rPr>
  </w:style>
  <w:style w:type="paragraph" w:customStyle="1" w:styleId="sposob">
    <w:name w:val="sposob"/>
    <w:basedOn w:val="Normalny"/>
    <w:rsid w:val="006667B6"/>
    <w:pPr>
      <w:spacing w:before="280" w:after="280"/>
    </w:pPr>
    <w:rPr>
      <w:bCs w:val="0"/>
      <w:sz w:val="24"/>
    </w:rPr>
  </w:style>
  <w:style w:type="paragraph" w:customStyle="1" w:styleId="Tekstpodstawowy31">
    <w:name w:val="Tekst podstawowy 31"/>
    <w:basedOn w:val="Normalny"/>
    <w:rsid w:val="006667B6"/>
    <w:rPr>
      <w:bCs w:val="0"/>
      <w:sz w:val="24"/>
      <w:szCs w:val="20"/>
    </w:rPr>
  </w:style>
  <w:style w:type="paragraph" w:customStyle="1" w:styleId="Tekstpodstawowy21">
    <w:name w:val="Tekst podstawowy 21"/>
    <w:basedOn w:val="Normalny"/>
    <w:rsid w:val="006667B6"/>
    <w:pPr>
      <w:spacing w:line="120" w:lineRule="atLeast"/>
      <w:jc w:val="both"/>
    </w:pPr>
    <w:rPr>
      <w:bCs w:val="0"/>
      <w:sz w:val="24"/>
      <w:szCs w:val="20"/>
    </w:rPr>
  </w:style>
  <w:style w:type="paragraph" w:styleId="Tytu">
    <w:name w:val="Title"/>
    <w:basedOn w:val="Normalny"/>
    <w:next w:val="Podtytu"/>
    <w:qFormat/>
    <w:rsid w:val="006667B6"/>
    <w:pPr>
      <w:jc w:val="center"/>
    </w:pPr>
    <w:rPr>
      <w:rFonts w:ascii="Bookman Old Style" w:hAnsi="Bookman Old Style"/>
      <w:b/>
    </w:rPr>
  </w:style>
  <w:style w:type="paragraph" w:styleId="Podtytu">
    <w:name w:val="Subtitle"/>
    <w:basedOn w:val="Normalny"/>
    <w:next w:val="Tekstpodstawowy"/>
    <w:qFormat/>
    <w:rsid w:val="006667B6"/>
    <w:pPr>
      <w:autoSpaceDE w:val="0"/>
      <w:spacing w:line="240" w:lineRule="exact"/>
      <w:jc w:val="both"/>
    </w:pPr>
    <w:rPr>
      <w:rFonts w:ascii="Arial Narrow" w:hAnsi="Arial Narrow"/>
      <w:b/>
      <w:bCs w:val="0"/>
      <w:sz w:val="22"/>
      <w:szCs w:val="22"/>
    </w:rPr>
  </w:style>
  <w:style w:type="paragraph" w:styleId="Tekstpodstawowy2">
    <w:name w:val="Body Text 2"/>
    <w:basedOn w:val="Normalny"/>
    <w:rsid w:val="006667B6"/>
    <w:rPr>
      <w:rFonts w:ascii="Bookman Old Style" w:hAnsi="Bookman Old Style"/>
      <w:b/>
      <w:bCs w:val="0"/>
      <w:color w:val="3366FF"/>
      <w:sz w:val="18"/>
    </w:rPr>
  </w:style>
  <w:style w:type="paragraph" w:styleId="Tekstpodstawowy3">
    <w:name w:val="Body Text 3"/>
    <w:basedOn w:val="Normalny"/>
    <w:rsid w:val="006667B6"/>
    <w:pPr>
      <w:spacing w:line="240" w:lineRule="exact"/>
      <w:jc w:val="both"/>
    </w:pPr>
    <w:rPr>
      <w:rFonts w:ascii="Bookman Old Style" w:hAnsi="Bookman Old Style"/>
      <w:bCs w:val="0"/>
      <w:sz w:val="22"/>
    </w:rPr>
  </w:style>
  <w:style w:type="paragraph" w:styleId="Zwykytekst">
    <w:name w:val="Plain Text"/>
    <w:basedOn w:val="Normalny"/>
    <w:rsid w:val="006667B6"/>
    <w:rPr>
      <w:rFonts w:ascii="Courier New" w:hAnsi="Courier New"/>
      <w:bCs w:val="0"/>
      <w:sz w:val="20"/>
      <w:szCs w:val="20"/>
    </w:rPr>
  </w:style>
  <w:style w:type="paragraph" w:styleId="Tekstprzypisudolnego">
    <w:name w:val="footnote text"/>
    <w:basedOn w:val="Normalny"/>
    <w:semiHidden/>
    <w:rsid w:val="006667B6"/>
    <w:rPr>
      <w:sz w:val="20"/>
      <w:szCs w:val="20"/>
    </w:rPr>
  </w:style>
  <w:style w:type="paragraph" w:styleId="Tekstpodstawowywcity">
    <w:name w:val="Body Text Indent"/>
    <w:basedOn w:val="Normalny"/>
    <w:rsid w:val="006667B6"/>
    <w:pPr>
      <w:ind w:left="709"/>
      <w:jc w:val="both"/>
    </w:pPr>
    <w:rPr>
      <w:bCs w:val="0"/>
      <w:sz w:val="22"/>
    </w:rPr>
  </w:style>
  <w:style w:type="paragraph" w:styleId="Tekstpodstawowywcity3">
    <w:name w:val="Body Text Indent 3"/>
    <w:basedOn w:val="Normalny"/>
    <w:rsid w:val="006667B6"/>
    <w:pPr>
      <w:spacing w:line="240" w:lineRule="exact"/>
      <w:ind w:left="60"/>
      <w:jc w:val="both"/>
    </w:pPr>
    <w:rPr>
      <w:bCs w:val="0"/>
      <w:sz w:val="22"/>
    </w:rPr>
  </w:style>
  <w:style w:type="paragraph" w:styleId="Tekstpodstawowywcity2">
    <w:name w:val="Body Text Indent 2"/>
    <w:basedOn w:val="Normalny"/>
    <w:rsid w:val="006667B6"/>
    <w:pPr>
      <w:ind w:left="1211"/>
      <w:jc w:val="both"/>
    </w:pPr>
    <w:rPr>
      <w:rFonts w:ascii="Bookman Old Style" w:hAnsi="Bookman Old Style"/>
      <w:bCs w:val="0"/>
      <w:sz w:val="22"/>
    </w:rPr>
  </w:style>
  <w:style w:type="paragraph" w:styleId="Stopka">
    <w:name w:val="footer"/>
    <w:basedOn w:val="Normalny"/>
    <w:rsid w:val="006667B6"/>
    <w:pPr>
      <w:tabs>
        <w:tab w:val="center" w:pos="4536"/>
        <w:tab w:val="right" w:pos="9072"/>
      </w:tabs>
    </w:pPr>
    <w:rPr>
      <w:bCs w:val="0"/>
      <w:sz w:val="24"/>
    </w:rPr>
  </w:style>
  <w:style w:type="paragraph" w:styleId="Lista-kontynuacja">
    <w:name w:val="List Continue"/>
    <w:basedOn w:val="Lista"/>
    <w:rsid w:val="006667B6"/>
    <w:pPr>
      <w:spacing w:line="360" w:lineRule="auto"/>
      <w:ind w:left="0" w:firstLine="0"/>
      <w:jc w:val="both"/>
    </w:pPr>
    <w:rPr>
      <w:szCs w:val="20"/>
    </w:rPr>
  </w:style>
  <w:style w:type="paragraph" w:customStyle="1" w:styleId="WW-Listawypunktowana2">
    <w:name w:val="WW-Lista wypunktowana 2"/>
    <w:basedOn w:val="Normalny"/>
    <w:rsid w:val="006667B6"/>
    <w:pPr>
      <w:numPr>
        <w:numId w:val="4"/>
      </w:numPr>
      <w:overflowPunct w:val="0"/>
      <w:autoSpaceDE w:val="0"/>
      <w:textAlignment w:val="baseline"/>
    </w:pPr>
    <w:rPr>
      <w:bCs w:val="0"/>
      <w:sz w:val="24"/>
      <w:szCs w:val="20"/>
    </w:rPr>
  </w:style>
  <w:style w:type="paragraph" w:customStyle="1" w:styleId="DefinitionTerm">
    <w:name w:val="Definition Term"/>
    <w:basedOn w:val="Normalny"/>
    <w:next w:val="Normalny"/>
    <w:rsid w:val="006667B6"/>
    <w:rPr>
      <w:bCs w:val="0"/>
      <w:sz w:val="24"/>
      <w:szCs w:val="20"/>
    </w:rPr>
  </w:style>
  <w:style w:type="paragraph" w:styleId="Tekstkomentarza">
    <w:name w:val="annotation text"/>
    <w:basedOn w:val="Normalny"/>
    <w:semiHidden/>
    <w:rsid w:val="006667B6"/>
    <w:rPr>
      <w:bCs w:val="0"/>
      <w:sz w:val="20"/>
      <w:szCs w:val="20"/>
    </w:rPr>
  </w:style>
  <w:style w:type="paragraph" w:customStyle="1" w:styleId="western">
    <w:name w:val="western"/>
    <w:basedOn w:val="Normalny"/>
    <w:rsid w:val="006667B6"/>
    <w:pPr>
      <w:spacing w:before="280" w:after="280"/>
    </w:pPr>
    <w:rPr>
      <w:rFonts w:ascii="Arial Unicode MS" w:eastAsia="Arial Unicode MS" w:hAnsi="Arial Unicode MS" w:cs="Arial Unicode MS"/>
      <w:bCs w:val="0"/>
      <w:sz w:val="24"/>
    </w:rPr>
  </w:style>
  <w:style w:type="paragraph" w:customStyle="1" w:styleId="tekst">
    <w:name w:val="tekst"/>
    <w:basedOn w:val="Normalny"/>
    <w:rsid w:val="006667B6"/>
    <w:pPr>
      <w:spacing w:before="75" w:after="75"/>
      <w:ind w:left="75" w:right="75"/>
      <w:jc w:val="both"/>
    </w:pPr>
    <w:rPr>
      <w:rFonts w:ascii="Tahoma" w:hAnsi="Tahoma" w:cs="Tahoma"/>
      <w:bCs w:val="0"/>
      <w:color w:val="000000"/>
      <w:sz w:val="17"/>
      <w:szCs w:val="17"/>
    </w:rPr>
  </w:style>
  <w:style w:type="paragraph" w:styleId="HTML-wstpniesformatowany">
    <w:name w:val="HTML Preformatted"/>
    <w:basedOn w:val="Normalny"/>
    <w:rsid w:val="00666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bCs w:val="0"/>
      <w:sz w:val="20"/>
      <w:szCs w:val="20"/>
    </w:rPr>
  </w:style>
  <w:style w:type="paragraph" w:styleId="Lista-kontynuacja2">
    <w:name w:val="List Continue 2"/>
    <w:basedOn w:val="Normalny"/>
    <w:rsid w:val="006667B6"/>
    <w:pPr>
      <w:spacing w:after="120"/>
      <w:ind w:left="566"/>
    </w:pPr>
    <w:rPr>
      <w:bCs w:val="0"/>
      <w:sz w:val="20"/>
      <w:szCs w:val="20"/>
    </w:rPr>
  </w:style>
  <w:style w:type="paragraph" w:styleId="Listapunktowana3">
    <w:name w:val="List Bullet 3"/>
    <w:basedOn w:val="Normalny"/>
    <w:rsid w:val="006667B6"/>
    <w:pPr>
      <w:numPr>
        <w:numId w:val="3"/>
      </w:numPr>
    </w:pPr>
  </w:style>
  <w:style w:type="paragraph" w:styleId="Listapunktowana2">
    <w:name w:val="List Bullet 2"/>
    <w:basedOn w:val="Normalny"/>
    <w:rsid w:val="006667B6"/>
    <w:pPr>
      <w:numPr>
        <w:numId w:val="2"/>
      </w:numPr>
    </w:pPr>
  </w:style>
  <w:style w:type="paragraph" w:customStyle="1" w:styleId="Tekstpodstawowywcity1">
    <w:name w:val="Tekst podstawowy wcięty1"/>
    <w:basedOn w:val="Normalny"/>
    <w:rsid w:val="006667B6"/>
    <w:pPr>
      <w:ind w:firstLine="708"/>
    </w:pPr>
    <w:rPr>
      <w:bCs w:val="0"/>
      <w:sz w:val="24"/>
    </w:rPr>
  </w:style>
  <w:style w:type="paragraph" w:styleId="Tekstdymka">
    <w:name w:val="Balloon Text"/>
    <w:basedOn w:val="Normalny"/>
    <w:semiHidden/>
    <w:rsid w:val="00666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Iława dn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Iława dn</dc:title>
  <dc:creator>x</dc:creator>
  <cp:lastModifiedBy>Aleksandra Łużyńska</cp:lastModifiedBy>
  <cp:revision>4</cp:revision>
  <cp:lastPrinted>2022-12-21T10:00:00Z</cp:lastPrinted>
  <dcterms:created xsi:type="dcterms:W3CDTF">2022-12-07T21:04:00Z</dcterms:created>
  <dcterms:modified xsi:type="dcterms:W3CDTF">2022-12-21T10:00:00Z</dcterms:modified>
</cp:coreProperties>
</file>