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70AD" w14:textId="5CAEED0F" w:rsidR="00604FDA" w:rsidRPr="00BC15A7" w:rsidRDefault="00D81E69" w:rsidP="00D81E69">
      <w:pPr>
        <w:tabs>
          <w:tab w:val="left" w:pos="2508"/>
        </w:tabs>
        <w:spacing w:line="26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6075E040" w14:textId="7F6EF029" w:rsidR="00604FDA" w:rsidRPr="00B50720" w:rsidRDefault="008D47C4" w:rsidP="00AE40EE">
      <w:pPr>
        <w:pStyle w:val="Default"/>
        <w:spacing w:line="269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B50720">
        <w:rPr>
          <w:rFonts w:ascii="Cambria" w:hAnsi="Cambria" w:cs="Calibri"/>
          <w:b/>
          <w:bCs/>
          <w:color w:val="auto"/>
          <w:sz w:val="20"/>
          <w:szCs w:val="20"/>
        </w:rPr>
        <w:t xml:space="preserve">Załącznik nr </w:t>
      </w:r>
      <w:r w:rsidR="00EE02A4" w:rsidRPr="00B50720">
        <w:rPr>
          <w:rFonts w:ascii="Cambria" w:hAnsi="Cambria" w:cs="Calibri"/>
          <w:b/>
          <w:bCs/>
          <w:color w:val="auto"/>
          <w:sz w:val="20"/>
          <w:szCs w:val="20"/>
        </w:rPr>
        <w:t>1</w:t>
      </w:r>
      <w:r w:rsidR="00C93FE2" w:rsidRPr="00B50720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604FDA" w:rsidRPr="00B50720">
        <w:rPr>
          <w:rFonts w:ascii="Cambria" w:hAnsi="Cambria" w:cs="Calibri"/>
          <w:b/>
          <w:bCs/>
          <w:color w:val="auto"/>
          <w:sz w:val="20"/>
          <w:szCs w:val="20"/>
        </w:rPr>
        <w:t xml:space="preserve">do </w:t>
      </w:r>
      <w:r w:rsidR="00C93FE2" w:rsidRPr="00B50720">
        <w:rPr>
          <w:rFonts w:ascii="Cambria" w:hAnsi="Cambria" w:cs="Calibri"/>
          <w:b/>
          <w:bCs/>
          <w:color w:val="auto"/>
          <w:sz w:val="20"/>
          <w:szCs w:val="20"/>
        </w:rPr>
        <w:t>ZO</w:t>
      </w:r>
      <w:r w:rsidR="00604FDA" w:rsidRPr="00B50720">
        <w:rPr>
          <w:rFonts w:ascii="Cambria" w:hAnsi="Cambria" w:cs="Calibri"/>
          <w:b/>
          <w:bCs/>
          <w:color w:val="auto"/>
          <w:sz w:val="20"/>
          <w:szCs w:val="20"/>
        </w:rPr>
        <w:t xml:space="preserve"> znak: </w:t>
      </w:r>
      <w:r w:rsidR="00875E3A">
        <w:rPr>
          <w:rFonts w:ascii="Cambria" w:hAnsi="Cambria" w:cs="Calibri"/>
          <w:b/>
          <w:bCs/>
          <w:color w:val="0000FF"/>
          <w:sz w:val="20"/>
          <w:szCs w:val="20"/>
        </w:rPr>
        <w:t>OSO.2601.14.2019</w:t>
      </w:r>
      <w:r w:rsidR="00E46029">
        <w:rPr>
          <w:rFonts w:ascii="Cambria" w:hAnsi="Cambria" w:cs="Calibri"/>
          <w:b/>
          <w:bCs/>
          <w:color w:val="0000FF"/>
          <w:sz w:val="20"/>
          <w:szCs w:val="20"/>
        </w:rPr>
        <w:t xml:space="preserve"> </w:t>
      </w:r>
    </w:p>
    <w:p w14:paraId="2528DF54" w14:textId="77777777" w:rsidR="00604FDA" w:rsidRPr="00B50720" w:rsidRDefault="00604FDA" w:rsidP="00AE40EE">
      <w:pPr>
        <w:pStyle w:val="Default"/>
        <w:spacing w:line="269" w:lineRule="auto"/>
        <w:rPr>
          <w:rFonts w:ascii="Cambria" w:hAnsi="Cambria" w:cs="Calibri"/>
          <w:b/>
          <w:bCs/>
          <w:sz w:val="20"/>
          <w:szCs w:val="20"/>
        </w:rPr>
      </w:pPr>
      <w:r w:rsidRPr="00B50720">
        <w:rPr>
          <w:rFonts w:ascii="Cambria" w:hAnsi="Cambria" w:cs="Calibri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04FDA" w:rsidRPr="00B50720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B50720" w:rsidRDefault="00604FDA" w:rsidP="00EE02A4">
            <w:pPr>
              <w:spacing w:line="269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5072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FORMULARZ </w:t>
            </w:r>
            <w:r w:rsidR="008B7113">
              <w:rPr>
                <w:rFonts w:ascii="Cambria" w:hAnsi="Cambria" w:cs="Calibr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B50720" w:rsidRDefault="00604FDA" w:rsidP="00AE40EE">
      <w:pPr>
        <w:spacing w:line="269" w:lineRule="auto"/>
        <w:ind w:firstLine="708"/>
        <w:rPr>
          <w:rFonts w:ascii="Cambria" w:hAnsi="Cambria" w:cs="Calibri"/>
          <w:color w:val="000000"/>
          <w:sz w:val="20"/>
          <w:szCs w:val="20"/>
        </w:rPr>
      </w:pPr>
    </w:p>
    <w:p w14:paraId="24871BBC" w14:textId="77777777" w:rsidR="00604FDA" w:rsidRPr="00B50720" w:rsidRDefault="00604FDA" w:rsidP="00AE40EE">
      <w:pPr>
        <w:pStyle w:val="Bezodstpw"/>
        <w:spacing w:line="269" w:lineRule="auto"/>
        <w:rPr>
          <w:rFonts w:ascii="Cambria" w:hAnsi="Cambria" w:cs="Calibri"/>
          <w:sz w:val="18"/>
          <w:szCs w:val="18"/>
          <w:lang w:val="pl-PL"/>
        </w:rPr>
      </w:pPr>
      <w:r w:rsidRPr="00B50720">
        <w:rPr>
          <w:rFonts w:ascii="Cambria" w:hAnsi="Cambria" w:cs="Calibri"/>
          <w:sz w:val="18"/>
          <w:szCs w:val="18"/>
          <w:lang w:val="pl-PL"/>
        </w:rPr>
        <w:t>DANE WYKONAWCY</w:t>
      </w:r>
    </w:p>
    <w:p w14:paraId="6E3FD343" w14:textId="77777777" w:rsidR="00604FDA" w:rsidRPr="00B50720" w:rsidRDefault="00604FDA" w:rsidP="00AE40EE">
      <w:pPr>
        <w:spacing w:line="269" w:lineRule="auto"/>
        <w:rPr>
          <w:rFonts w:ascii="Cambria" w:hAnsi="Cambria" w:cs="Calibri"/>
          <w:bCs/>
          <w:sz w:val="18"/>
          <w:szCs w:val="18"/>
        </w:rPr>
      </w:pPr>
      <w:r w:rsidRPr="00B50720">
        <w:rPr>
          <w:rFonts w:ascii="Cambria" w:hAnsi="Cambria" w:cs="Calibri"/>
          <w:bCs/>
          <w:sz w:val="18"/>
          <w:szCs w:val="18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B50720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B50720" w:rsidRDefault="00604FDA" w:rsidP="00AE40EE">
            <w:pPr>
              <w:spacing w:line="269" w:lineRule="auto"/>
              <w:ind w:left="80"/>
              <w:rPr>
                <w:rFonts w:ascii="Cambria" w:hAnsi="Cambria" w:cs="Calibri"/>
                <w:sz w:val="18"/>
                <w:szCs w:val="18"/>
              </w:rPr>
            </w:pPr>
            <w:r w:rsidRPr="00B50720">
              <w:rPr>
                <w:rFonts w:ascii="Cambria" w:hAnsi="Cambria" w:cs="Calibri"/>
                <w:sz w:val="18"/>
                <w:szCs w:val="18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B50720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="Cambria" w:hAnsi="Cambria" w:cs="Calibri"/>
                <w:sz w:val="18"/>
                <w:szCs w:val="18"/>
                <w:lang w:val="pl-PL" w:eastAsia="pl-PL"/>
              </w:rPr>
            </w:pPr>
            <w:r w:rsidRPr="00B50720">
              <w:rPr>
                <w:rFonts w:ascii="Cambria" w:hAnsi="Cambria" w:cs="Calibri"/>
                <w:sz w:val="18"/>
                <w:szCs w:val="18"/>
                <w:lang w:val="pl-PL" w:eastAsia="pl-PL"/>
              </w:rPr>
              <w:t xml:space="preserve">Osoba upoważniona do reprezentacji Wykonawcy/ów i podpisująca ofertę: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  <w:lang w:val="pl-PL" w:eastAsia="pl-PL"/>
              </w:rPr>
              <w:t>.........................</w:t>
            </w:r>
          </w:p>
          <w:p w14:paraId="5957C816" w14:textId="77777777" w:rsidR="00604FDA" w:rsidRPr="00B50720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="Cambria" w:hAnsi="Cambria" w:cs="Calibri"/>
                <w:b/>
                <w:spacing w:val="40"/>
                <w:sz w:val="18"/>
                <w:szCs w:val="18"/>
                <w:lang w:val="pl-PL" w:eastAsia="pl-PL"/>
              </w:rPr>
            </w:pPr>
            <w:r w:rsidRPr="00B50720">
              <w:rPr>
                <w:rFonts w:ascii="Cambria" w:hAnsi="Cambria" w:cs="Calibri"/>
                <w:sz w:val="18"/>
                <w:szCs w:val="18"/>
                <w:lang w:val="pl-PL" w:eastAsia="pl-PL"/>
              </w:rPr>
              <w:t xml:space="preserve">Pełna </w:t>
            </w:r>
            <w:r w:rsidR="000C18EB" w:rsidRPr="00B50720">
              <w:rPr>
                <w:rFonts w:ascii="Cambria" w:hAnsi="Cambria" w:cs="Calibri"/>
                <w:sz w:val="18"/>
                <w:szCs w:val="18"/>
                <w:lang w:val="pl-PL" w:eastAsia="pl-PL"/>
              </w:rPr>
              <w:t>nazwa:</w:t>
            </w:r>
            <w:r w:rsidR="000C18EB" w:rsidRPr="00B50720">
              <w:rPr>
                <w:rFonts w:ascii="Cambria" w:hAnsi="Cambria" w:cs="Calibri"/>
                <w:bCs/>
                <w:spacing w:val="40"/>
                <w:sz w:val="18"/>
                <w:szCs w:val="18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B50720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B50720">
              <w:rPr>
                <w:rFonts w:ascii="Cambria" w:hAnsi="Cambria" w:cs="Calibri"/>
                <w:sz w:val="18"/>
                <w:szCs w:val="18"/>
              </w:rPr>
              <w:t>Adres:</w:t>
            </w:r>
            <w:r w:rsidRPr="00B50720">
              <w:rPr>
                <w:rFonts w:ascii="Cambria" w:hAnsi="Cambria" w:cs="Calibri"/>
                <w:spacing w:val="40"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sz w:val="18"/>
                <w:szCs w:val="18"/>
              </w:rPr>
              <w:t>ulica</w:t>
            </w:r>
            <w:r w:rsidRPr="00B50720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kod</w:t>
            </w:r>
            <w:r w:rsidRPr="00B50720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miejscowość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</w:t>
            </w:r>
          </w:p>
          <w:p w14:paraId="0113C1F4" w14:textId="77777777" w:rsidR="00604FDA" w:rsidRPr="00B50720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B50720">
              <w:rPr>
                <w:rFonts w:ascii="Cambria" w:hAnsi="Cambria" w:cs="Calibri"/>
                <w:bCs/>
                <w:sz w:val="18"/>
                <w:szCs w:val="18"/>
              </w:rPr>
              <w:t>NIP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spacing w:val="40"/>
                <w:sz w:val="18"/>
                <w:szCs w:val="18"/>
              </w:rPr>
              <w:t>..................</w:t>
            </w:r>
            <w:r w:rsidRPr="00B50720">
              <w:rPr>
                <w:rFonts w:ascii="Cambria" w:hAnsi="Cambria" w:cs="Calibri"/>
                <w:bCs/>
                <w:sz w:val="18"/>
                <w:szCs w:val="18"/>
              </w:rPr>
              <w:t xml:space="preserve"> REGON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spacing w:val="40"/>
                <w:sz w:val="18"/>
                <w:szCs w:val="18"/>
              </w:rPr>
              <w:t>.................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tel.: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6E045C2B" w14:textId="77777777" w:rsidR="00604FDA" w:rsidRPr="00B50720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B50720">
              <w:rPr>
                <w:rFonts w:ascii="Cambria" w:hAnsi="Cambria" w:cs="Calibri"/>
                <w:sz w:val="18"/>
                <w:szCs w:val="18"/>
              </w:rPr>
              <w:t xml:space="preserve">Adres do </w:t>
            </w:r>
            <w:r w:rsidR="00162127" w:rsidRPr="00B50720">
              <w:rPr>
                <w:rFonts w:ascii="Cambria" w:hAnsi="Cambria" w:cs="Calibri"/>
                <w:sz w:val="18"/>
                <w:szCs w:val="18"/>
              </w:rPr>
              <w:t>korespondencji,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jeżeli jest inny niż siedziba Wykonawcy:</w:t>
            </w:r>
          </w:p>
          <w:p w14:paraId="3850D61C" w14:textId="77777777" w:rsidR="00604FDA" w:rsidRPr="00B50720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B50720">
              <w:rPr>
                <w:rFonts w:ascii="Cambria" w:hAnsi="Cambria" w:cs="Calibri"/>
                <w:sz w:val="18"/>
                <w:szCs w:val="18"/>
              </w:rPr>
              <w:t>ulica</w:t>
            </w:r>
            <w:r w:rsidRPr="00B50720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kod</w:t>
            </w:r>
            <w:r w:rsidRPr="00B50720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</w:t>
            </w:r>
            <w:r w:rsidRPr="00B50720">
              <w:rPr>
                <w:rFonts w:ascii="Cambria" w:hAnsi="Cambria" w:cs="Calibri"/>
                <w:sz w:val="18"/>
                <w:szCs w:val="18"/>
              </w:rPr>
              <w:t xml:space="preserve"> miejscowość 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</w:t>
            </w:r>
          </w:p>
          <w:p w14:paraId="1032B230" w14:textId="77777777" w:rsidR="00604FDA" w:rsidRPr="00B50720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B50720">
              <w:rPr>
                <w:rFonts w:ascii="Cambria" w:hAnsi="Cambria" w:cs="Calibri"/>
                <w:sz w:val="18"/>
                <w:szCs w:val="18"/>
              </w:rPr>
              <w:t>Adres poczty elektronicznej</w:t>
            </w:r>
            <w:r w:rsidR="003D026F">
              <w:rPr>
                <w:rFonts w:ascii="Cambria" w:hAnsi="Cambria" w:cs="Calibri"/>
                <w:sz w:val="18"/>
                <w:szCs w:val="18"/>
              </w:rPr>
              <w:t xml:space="preserve"> i numer faks, na który Z</w:t>
            </w:r>
            <w:r w:rsidRPr="00B50720">
              <w:rPr>
                <w:rFonts w:ascii="Cambria" w:hAnsi="Cambria" w:cs="Calibri"/>
                <w:sz w:val="18"/>
                <w:szCs w:val="18"/>
              </w:rPr>
              <w:t>amawiający ma przesyłać korespondencję związaną z przedmiotowym postępowaniem</w:t>
            </w:r>
          </w:p>
          <w:p w14:paraId="03EA8FE4" w14:textId="77777777" w:rsidR="00604FDA" w:rsidRPr="00B50720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B50720">
              <w:rPr>
                <w:rFonts w:ascii="Cambria" w:hAnsi="Cambria" w:cs="Calibri"/>
                <w:sz w:val="18"/>
                <w:szCs w:val="18"/>
              </w:rPr>
              <w:t>fax:</w:t>
            </w:r>
            <w:r w:rsidRPr="00B50720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B50720">
              <w:rPr>
                <w:rFonts w:ascii="Cambria" w:hAnsi="Cambria" w:cs="Calibri"/>
                <w:sz w:val="18"/>
                <w:szCs w:val="18"/>
              </w:rPr>
              <w:t>e-mail</w:t>
            </w:r>
            <w:r w:rsidRPr="00B50720">
              <w:rPr>
                <w:rFonts w:ascii="Cambria" w:hAnsi="Cambria" w:cs="Calibri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60AAE52D" w14:textId="77777777" w:rsidR="00604FDA" w:rsidRPr="00B50720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="Cambria" w:hAnsi="Cambria" w:cs="Calibri"/>
          <w:sz w:val="18"/>
          <w:szCs w:val="18"/>
        </w:rPr>
      </w:pPr>
    </w:p>
    <w:p w14:paraId="1726E8CF" w14:textId="01782D44" w:rsidR="00604FDA" w:rsidRPr="00B50720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="Cambria" w:hAnsi="Cambria" w:cs="Calibri"/>
          <w:b/>
          <w:bCs/>
          <w:color w:val="auto"/>
          <w:sz w:val="18"/>
          <w:szCs w:val="18"/>
        </w:rPr>
      </w:pPr>
      <w:r w:rsidRPr="00B50720">
        <w:rPr>
          <w:rFonts w:ascii="Cambria" w:hAnsi="Cambria" w:cs="Calibri"/>
          <w:color w:val="auto"/>
          <w:sz w:val="18"/>
          <w:szCs w:val="18"/>
        </w:rPr>
        <w:t>w odpowiedzi na ogłoszenie</w:t>
      </w:r>
      <w:r w:rsidR="003D026F">
        <w:rPr>
          <w:rFonts w:ascii="Cambria" w:hAnsi="Cambria" w:cs="Calibri"/>
          <w:color w:val="auto"/>
          <w:sz w:val="18"/>
          <w:szCs w:val="18"/>
        </w:rPr>
        <w:t>,</w:t>
      </w:r>
      <w:r w:rsidRPr="00B50720">
        <w:rPr>
          <w:rFonts w:ascii="Cambria" w:hAnsi="Cambria" w:cs="Calibri"/>
          <w:color w:val="auto"/>
          <w:sz w:val="18"/>
          <w:szCs w:val="18"/>
        </w:rPr>
        <w:t xml:space="preserve"> do udziału w postępowaniu prowadzonym </w:t>
      </w:r>
      <w:r w:rsidR="00BD4095">
        <w:rPr>
          <w:rFonts w:ascii="Cambria" w:hAnsi="Cambria" w:cs="Calibri"/>
          <w:color w:val="auto"/>
          <w:sz w:val="18"/>
          <w:szCs w:val="18"/>
        </w:rPr>
        <w:t xml:space="preserve">w </w:t>
      </w:r>
      <w:r w:rsidRPr="00B50720">
        <w:rPr>
          <w:rFonts w:ascii="Cambria" w:hAnsi="Cambria" w:cs="Calibri"/>
          <w:color w:val="auto"/>
          <w:sz w:val="18"/>
          <w:szCs w:val="18"/>
        </w:rPr>
        <w:t xml:space="preserve">trybie </w:t>
      </w:r>
      <w:r w:rsidR="005F5ED7" w:rsidRPr="00B50720">
        <w:rPr>
          <w:rFonts w:ascii="Cambria" w:hAnsi="Cambria" w:cs="Calibri"/>
          <w:color w:val="auto"/>
          <w:sz w:val="18"/>
          <w:szCs w:val="18"/>
        </w:rPr>
        <w:t>zapytania ofertowego</w:t>
      </w:r>
      <w:r w:rsidRPr="00B50720">
        <w:rPr>
          <w:rFonts w:ascii="Cambria" w:hAnsi="Cambria" w:cs="Calibri"/>
          <w:color w:val="auto"/>
          <w:sz w:val="18"/>
          <w:szCs w:val="18"/>
        </w:rPr>
        <w:t xml:space="preserve"> na</w:t>
      </w:r>
      <w:r w:rsidR="008B7113">
        <w:rPr>
          <w:rFonts w:ascii="Cambria" w:hAnsi="Cambria" w:cs="Calibri"/>
          <w:color w:val="auto"/>
          <w:sz w:val="18"/>
          <w:szCs w:val="18"/>
        </w:rPr>
        <w:t xml:space="preserve"> </w:t>
      </w:r>
      <w:r w:rsidR="009C69CA">
        <w:rPr>
          <w:rFonts w:ascii="Cambria" w:hAnsi="Cambria" w:cs="Tahoma"/>
          <w:b/>
          <w:color w:val="000000"/>
          <w:sz w:val="18"/>
          <w:szCs w:val="18"/>
        </w:rPr>
        <w:t>świadczenie na rzecz Zamawiającego i podległych jednostek organizacyjnych kompleksowych usług telefonicznych</w:t>
      </w:r>
      <w:r w:rsidR="00FB2245">
        <w:rPr>
          <w:rFonts w:ascii="Cambria" w:hAnsi="Cambria" w:cs="Tahoma"/>
          <w:b/>
          <w:color w:val="000000"/>
          <w:sz w:val="18"/>
          <w:szCs w:val="18"/>
        </w:rPr>
        <w:t xml:space="preserve"> </w:t>
      </w:r>
      <w:r w:rsidR="005F5ED7" w:rsidRPr="00B50720">
        <w:rPr>
          <w:rFonts w:ascii="Cambria" w:hAnsi="Cambria" w:cs="Calibri"/>
          <w:b/>
          <w:bCs/>
          <w:color w:val="auto"/>
          <w:sz w:val="18"/>
          <w:szCs w:val="18"/>
        </w:rPr>
        <w:t>-</w:t>
      </w:r>
      <w:r w:rsidR="00B50720" w:rsidRPr="00B50720">
        <w:rPr>
          <w:rFonts w:ascii="Cambria" w:hAnsi="Cambria" w:cs="Calibri"/>
          <w:b/>
          <w:bCs/>
          <w:color w:val="auto"/>
          <w:sz w:val="18"/>
          <w:szCs w:val="18"/>
        </w:rPr>
        <w:t xml:space="preserve"> </w:t>
      </w:r>
      <w:r w:rsidR="005F5ED7" w:rsidRPr="00B50720">
        <w:rPr>
          <w:rFonts w:ascii="Cambria" w:hAnsi="Cambria" w:cs="Calibri"/>
          <w:b/>
          <w:bCs/>
          <w:color w:val="auto"/>
          <w:sz w:val="18"/>
          <w:szCs w:val="18"/>
        </w:rPr>
        <w:t>p</w:t>
      </w:r>
      <w:r w:rsidRPr="00B50720">
        <w:rPr>
          <w:rFonts w:ascii="Cambria" w:hAnsi="Cambria" w:cs="Calibri"/>
          <w:b/>
          <w:bCs/>
          <w:color w:val="auto"/>
          <w:sz w:val="18"/>
          <w:szCs w:val="18"/>
        </w:rPr>
        <w:t xml:space="preserve">ostępowanie znak: </w:t>
      </w:r>
      <w:r w:rsidR="00875E3A">
        <w:rPr>
          <w:rFonts w:ascii="Cambria" w:hAnsi="Cambria" w:cs="Calibri"/>
          <w:b/>
          <w:bCs/>
          <w:color w:val="0000FF"/>
          <w:sz w:val="18"/>
          <w:szCs w:val="18"/>
        </w:rPr>
        <w:t>OSO.2601.14.2019</w:t>
      </w:r>
      <w:r w:rsidR="000C18EB">
        <w:rPr>
          <w:rFonts w:ascii="Cambria" w:hAnsi="Cambria" w:cs="Calibri"/>
          <w:b/>
          <w:bCs/>
          <w:color w:val="0000FF"/>
          <w:sz w:val="18"/>
          <w:szCs w:val="18"/>
        </w:rPr>
        <w:t xml:space="preserve"> </w:t>
      </w:r>
      <w:r w:rsidR="000C18EB" w:rsidRPr="00B50720">
        <w:rPr>
          <w:rFonts w:ascii="Cambria" w:hAnsi="Cambria" w:cs="Calibri"/>
          <w:b/>
          <w:bCs/>
          <w:color w:val="auto"/>
          <w:sz w:val="18"/>
          <w:szCs w:val="18"/>
        </w:rPr>
        <w:t>składam</w:t>
      </w:r>
      <w:r w:rsidRPr="00B50720">
        <w:rPr>
          <w:rFonts w:ascii="Cambria" w:hAnsi="Cambria" w:cs="Calibri"/>
          <w:color w:val="auto"/>
          <w:sz w:val="18"/>
          <w:szCs w:val="18"/>
        </w:rPr>
        <w:t>(y) niniejszą ofertę:</w:t>
      </w:r>
    </w:p>
    <w:p w14:paraId="4ABE1189" w14:textId="0DBE333D" w:rsidR="00604FDA" w:rsidRPr="00875E3A" w:rsidRDefault="00875E3A" w:rsidP="00875E3A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sz w:val="20"/>
          <w:szCs w:val="20"/>
        </w:rPr>
      </w:pPr>
      <w:r w:rsidRPr="00AD4F0C">
        <w:rPr>
          <w:rFonts w:ascii="Cambria" w:hAnsi="Cambria" w:cs="Calibri"/>
          <w:sz w:val="20"/>
          <w:szCs w:val="20"/>
        </w:rPr>
        <w:t xml:space="preserve">Oferuję wykonanie </w:t>
      </w:r>
      <w:r w:rsidRPr="00875E3A">
        <w:rPr>
          <w:rFonts w:ascii="Cambria" w:hAnsi="Cambria" w:cs="Calibri"/>
          <w:sz w:val="20"/>
          <w:szCs w:val="20"/>
        </w:rPr>
        <w:t xml:space="preserve">zamówienia zgodnie z opisem przedmiotu zamówienia i na warunkach płatności określonych w ZO za cenę </w:t>
      </w:r>
      <w:r w:rsidR="00540294" w:rsidRPr="00875E3A">
        <w:rPr>
          <w:rFonts w:ascii="Cambria" w:hAnsi="Cambria" w:cs="Calibri"/>
          <w:sz w:val="20"/>
          <w:szCs w:val="20"/>
        </w:rPr>
        <w:t>brutto: ................................................</w:t>
      </w:r>
      <w:r w:rsidRPr="00875E3A">
        <w:rPr>
          <w:rFonts w:ascii="Cambria" w:hAnsi="Cambria" w:cs="Calibri"/>
          <w:sz w:val="20"/>
          <w:szCs w:val="20"/>
        </w:rPr>
        <w:t xml:space="preserve"> w tym należny podatek VAT, </w:t>
      </w:r>
      <w:r w:rsidR="00540294" w:rsidRPr="00875E3A">
        <w:rPr>
          <w:rFonts w:ascii="Cambria" w:hAnsi="Cambria" w:cs="Calibri"/>
          <w:sz w:val="20"/>
          <w:szCs w:val="20"/>
        </w:rPr>
        <w:t>Słownie: ..................................................................................................................................................</w:t>
      </w:r>
      <w:r w:rsidR="00AD4F0C">
        <w:rPr>
          <w:rFonts w:ascii="Cambria" w:hAnsi="Cambria" w:cs="Calibri"/>
          <w:sz w:val="20"/>
          <w:szCs w:val="20"/>
        </w:rPr>
        <w:t xml:space="preserve"> </w:t>
      </w:r>
      <w:r w:rsidRPr="00AD4F0C">
        <w:rPr>
          <w:rFonts w:ascii="Cambria" w:hAnsi="Cambria" w:cs="Calibri"/>
          <w:sz w:val="20"/>
          <w:szCs w:val="20"/>
        </w:rPr>
        <w:t>zgodnie z poniższym wykazem cenowym</w:t>
      </w:r>
      <w:r w:rsidRPr="00875E3A">
        <w:rPr>
          <w:rFonts w:ascii="Cambria" w:hAnsi="Cambria" w:cs="Calibri"/>
          <w:sz w:val="20"/>
          <w:szCs w:val="20"/>
        </w:rPr>
        <w:t>:</w:t>
      </w:r>
      <w:r w:rsidR="005F5ED7" w:rsidRPr="00AD4F0C">
        <w:rPr>
          <w:rFonts w:ascii="Cambria" w:hAnsi="Cambria" w:cs="Calibri"/>
          <w:sz w:val="20"/>
          <w:szCs w:val="20"/>
        </w:rPr>
        <w:t xml:space="preserve"> </w:t>
      </w:r>
    </w:p>
    <w:p w14:paraId="7656922D" w14:textId="7232C7CC" w:rsidR="00875E3A" w:rsidRDefault="00875E3A" w:rsidP="00875E3A">
      <w:pPr>
        <w:pStyle w:val="Default"/>
        <w:suppressAutoHyphens w:val="0"/>
        <w:autoSpaceDN w:val="0"/>
        <w:adjustRightInd w:val="0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7F89E16F" w14:textId="4D626B0F" w:rsidR="00875E3A" w:rsidRPr="00875E3A" w:rsidRDefault="00875E3A" w:rsidP="00F976C6">
      <w:pPr>
        <w:pStyle w:val="Akapitzlist"/>
        <w:numPr>
          <w:ilvl w:val="1"/>
          <w:numId w:val="30"/>
        </w:numPr>
        <w:autoSpaceDE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875E3A">
        <w:rPr>
          <w:rFonts w:ascii="Cambria" w:hAnsi="Cambria" w:cs="Arial"/>
          <w:b/>
          <w:sz w:val="20"/>
          <w:szCs w:val="20"/>
        </w:rPr>
        <w:t>POŁĄCZENIA TELEFONICZNE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738"/>
        <w:gridCol w:w="1522"/>
        <w:gridCol w:w="2126"/>
      </w:tblGrid>
      <w:tr w:rsidR="00875E3A" w:rsidRPr="00F71465" w14:paraId="3EC152EE" w14:textId="77777777" w:rsidTr="00550A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444EF5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95B756" w14:textId="3F6C8D06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A75024" w14:textId="426AE563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Szacunkowa ilość minut w okresie obowiązywania umowy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BA1CDE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Cena brutto za minutę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F2356F" w14:textId="19EEE860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Wartość brutto w okresie obowiązywania umowy</w:t>
            </w:r>
          </w:p>
          <w:p w14:paraId="01F8BEEE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5E3A" w:rsidRPr="00F71465" w14:paraId="6914AE0D" w14:textId="77777777" w:rsidTr="00550A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3D39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622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098E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94E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94AF" w14:textId="77777777" w:rsidR="00875E3A" w:rsidRPr="003F6920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 xml:space="preserve">E </w:t>
            </w:r>
            <w:r w:rsidRPr="003F6920">
              <w:rPr>
                <w:rFonts w:ascii="Cambria" w:hAnsi="Cambria" w:cs="Arial"/>
                <w:sz w:val="18"/>
                <w:szCs w:val="18"/>
              </w:rPr>
              <w:t>(</w:t>
            </w:r>
            <w:proofErr w:type="spellStart"/>
            <w:r w:rsidRPr="003F6920">
              <w:rPr>
                <w:rFonts w:ascii="Cambria" w:hAnsi="Cambria" w:cs="Arial"/>
                <w:sz w:val="18"/>
                <w:szCs w:val="18"/>
              </w:rPr>
              <w:t>CxD</w:t>
            </w:r>
            <w:proofErr w:type="spellEnd"/>
            <w:r w:rsidRPr="003F6920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</w:tr>
      <w:tr w:rsidR="00875E3A" w:rsidRPr="00F71465" w14:paraId="3C52B18C" w14:textId="77777777" w:rsidTr="00550A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691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D74" w14:textId="77777777" w:rsidR="00875E3A" w:rsidRPr="003F6920" w:rsidRDefault="00875E3A" w:rsidP="00550AD2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do krajowych sieci stacjonarnych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50BF" w14:textId="2ECFF897" w:rsidR="00875E3A" w:rsidRPr="003F6920" w:rsidRDefault="00F71465" w:rsidP="00550AD2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248308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8E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14:paraId="2B64F5C9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C56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F71465" w14:paraId="5B9D2BA4" w14:textId="77777777" w:rsidTr="00550AD2">
        <w:trPr>
          <w:trHeight w:val="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DB0" w14:textId="12052560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8D01" w14:textId="4303DBC4" w:rsidR="00875E3A" w:rsidRPr="003F6920" w:rsidRDefault="00875E3A" w:rsidP="00550AD2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do sieci komórkowych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7EC" w14:textId="2ED8AEDD" w:rsidR="00875E3A" w:rsidRPr="003F6920" w:rsidRDefault="00F71465" w:rsidP="00550AD2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114155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C9D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14:paraId="207A51BF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D6A5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F71465" w14:paraId="17E9C8F5" w14:textId="77777777" w:rsidTr="00550AD2">
        <w:trPr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928" w14:textId="08B280CD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E090" w14:textId="0612B6E3" w:rsidR="00875E3A" w:rsidRPr="003F6920" w:rsidRDefault="00875E3A" w:rsidP="00550AD2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międzynarodowe 1 strefa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D4C" w14:textId="5262E414" w:rsidR="00875E3A" w:rsidRPr="003F6920" w:rsidRDefault="00F71465" w:rsidP="00550AD2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362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429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14:paraId="20AC83C9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629" w14:textId="77777777" w:rsidR="00875E3A" w:rsidRPr="003F6920" w:rsidRDefault="00875E3A" w:rsidP="00550AD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F71465" w14:paraId="4790C9A4" w14:textId="77777777" w:rsidTr="00875E3A">
        <w:trPr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C1B" w14:textId="77777777" w:rsidR="00875E3A" w:rsidRPr="003F6920" w:rsidRDefault="00875E3A" w:rsidP="00875E3A">
            <w:pPr>
              <w:spacing w:line="240" w:lineRule="auto"/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8107559" w14:textId="7CF409DD" w:rsidR="00875E3A" w:rsidRPr="003F6920" w:rsidRDefault="00875E3A" w:rsidP="00875E3A">
            <w:pPr>
              <w:spacing w:line="240" w:lineRule="auto"/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3F6920">
              <w:rPr>
                <w:rFonts w:ascii="Cambria" w:hAnsi="Cambria" w:cs="Arial"/>
                <w:b/>
                <w:sz w:val="18"/>
                <w:szCs w:val="18"/>
              </w:rPr>
              <w:t>Razem cena brutto</w:t>
            </w:r>
            <w:r w:rsidRPr="003F6920">
              <w:rPr>
                <w:rFonts w:ascii="Calibri" w:eastAsia="Arial Unicode MS" w:hAnsi="Calibri" w:cs="Calibri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5D1" w14:textId="77777777" w:rsidR="00875E3A" w:rsidRPr="003F6920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14:paraId="7DB5EEA2" w14:textId="77777777" w:rsidR="00875E3A" w:rsidRPr="003F6920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033D5592" w14:textId="77583981" w:rsidR="00875E3A" w:rsidRDefault="00875E3A" w:rsidP="00875E3A">
      <w:pPr>
        <w:pStyle w:val="Akapitzlist"/>
        <w:autoSpaceDE w:val="0"/>
        <w:spacing w:after="0" w:line="240" w:lineRule="auto"/>
        <w:rPr>
          <w:rFonts w:ascii="Cambria" w:eastAsia="Arial" w:hAnsi="Cambria" w:cs="Calibri"/>
          <w:iCs/>
          <w:color w:val="000000"/>
          <w:sz w:val="20"/>
          <w:szCs w:val="20"/>
          <w:lang w:val="pl-PL" w:eastAsia="ar-SA"/>
        </w:rPr>
      </w:pPr>
      <w:r w:rsidRPr="00875E3A">
        <w:rPr>
          <w:rFonts w:ascii="Cambria" w:eastAsia="Arial" w:hAnsi="Cambria" w:cs="Calibri"/>
          <w:iCs/>
          <w:color w:val="000000"/>
          <w:sz w:val="20"/>
          <w:szCs w:val="20"/>
          <w:lang w:val="pl-PL" w:eastAsia="ar-SA"/>
        </w:rPr>
        <w:t>*) do przeniesienia do Zbiorczego zestawienia kosztów</w:t>
      </w:r>
    </w:p>
    <w:p w14:paraId="0EA30C2B" w14:textId="77777777" w:rsidR="00875E3A" w:rsidRPr="00875E3A" w:rsidRDefault="00875E3A" w:rsidP="00875E3A">
      <w:pPr>
        <w:pStyle w:val="Akapitzlist"/>
        <w:autoSpaceDE w:val="0"/>
        <w:spacing w:after="0" w:line="240" w:lineRule="auto"/>
        <w:rPr>
          <w:rFonts w:ascii="Cambria" w:eastAsia="Arial" w:hAnsi="Cambria" w:cs="Calibri"/>
          <w:iCs/>
          <w:color w:val="000000"/>
          <w:sz w:val="20"/>
          <w:szCs w:val="20"/>
          <w:lang w:val="pl-PL" w:eastAsia="ar-SA"/>
        </w:rPr>
      </w:pPr>
    </w:p>
    <w:p w14:paraId="6298E8D4" w14:textId="0C827132" w:rsidR="00875E3A" w:rsidRPr="00875E3A" w:rsidRDefault="00875E3A" w:rsidP="00F976C6">
      <w:pPr>
        <w:pStyle w:val="Akapitzlist"/>
        <w:numPr>
          <w:ilvl w:val="1"/>
          <w:numId w:val="30"/>
        </w:numPr>
        <w:autoSpaceDE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875E3A">
        <w:rPr>
          <w:rFonts w:ascii="Cambria" w:hAnsi="Cambria" w:cs="Arial"/>
          <w:b/>
          <w:sz w:val="20"/>
          <w:szCs w:val="20"/>
        </w:rPr>
        <w:t xml:space="preserve">ŁĄCZA TELEFONICZNE, ANALOGOWE I ISDN – INSTALACJA I ABONAMENTY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238"/>
        <w:gridCol w:w="1274"/>
        <w:gridCol w:w="1531"/>
        <w:gridCol w:w="1260"/>
        <w:gridCol w:w="703"/>
        <w:gridCol w:w="535"/>
        <w:gridCol w:w="987"/>
        <w:gridCol w:w="1341"/>
        <w:gridCol w:w="937"/>
      </w:tblGrid>
      <w:tr w:rsidR="00875E3A" w:rsidRPr="00700D9D" w14:paraId="1FE1E0C3" w14:textId="77777777" w:rsidTr="00CD5EAF">
        <w:trPr>
          <w:trHeight w:val="960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14:paraId="1F28EF53" w14:textId="724DA3E2" w:rsidR="00875E3A" w:rsidRPr="00875E3A" w:rsidRDefault="00540294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072029F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Nr miejski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0DB3B78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Typ łącza/usługi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5853CCA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Zakres numeracji MSN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437A00B0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Rodzaj zamawianej usługi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A79464A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Ilość sztuk m-</w:t>
            </w:r>
            <w:proofErr w:type="spellStart"/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cznie</w:t>
            </w:r>
            <w:proofErr w:type="spellEnd"/>
          </w:p>
        </w:tc>
        <w:tc>
          <w:tcPr>
            <w:tcW w:w="535" w:type="dxa"/>
            <w:shd w:val="clear" w:color="auto" w:fill="C5E0B3" w:themeFill="accent6" w:themeFillTint="66"/>
            <w:vAlign w:val="center"/>
          </w:tcPr>
          <w:p w14:paraId="598A635E" w14:textId="2FB8CB20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ilość x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6831F7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m-</w:t>
            </w:r>
            <w:proofErr w:type="spellStart"/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c</w:t>
            </w:r>
            <w:r w:rsidR="00846798">
              <w:rPr>
                <w:rFonts w:ascii="Cambria" w:hAnsi="Cambria" w:cs="Arial"/>
                <w:b/>
                <w:bCs/>
                <w:sz w:val="18"/>
                <w:szCs w:val="18"/>
              </w:rPr>
              <w:t>y</w:t>
            </w:r>
            <w:proofErr w:type="spellEnd"/>
          </w:p>
        </w:tc>
        <w:tc>
          <w:tcPr>
            <w:tcW w:w="987" w:type="dxa"/>
            <w:shd w:val="clear" w:color="auto" w:fill="C5E0B3" w:themeFill="accent6" w:themeFillTint="66"/>
            <w:vAlign w:val="center"/>
          </w:tcPr>
          <w:p w14:paraId="2D12E8DD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497C2659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3AD809C9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Opłata za instalację brutto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CFC3B9D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4387B679" w14:textId="77777777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Abonament miesięczny brutto za sztukę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BDAF27D" w14:textId="77777777" w:rsidR="00875E3A" w:rsidRPr="00875E3A" w:rsidRDefault="00875E3A" w:rsidP="000702EA">
            <w:pPr>
              <w:spacing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69954E18" w14:textId="63A1F3A3" w:rsidR="00875E3A" w:rsidRPr="00875E3A" w:rsidRDefault="00875E3A" w:rsidP="000702E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Wartość brutto przez </w:t>
            </w: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6831F7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m-</w:t>
            </w:r>
            <w:proofErr w:type="spellStart"/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c</w:t>
            </w:r>
            <w:r w:rsidR="006831F7">
              <w:rPr>
                <w:rFonts w:ascii="Cambria" w:hAnsi="Cambria" w:cs="Arial"/>
                <w:b/>
                <w:bCs/>
                <w:sz w:val="18"/>
                <w:szCs w:val="18"/>
              </w:rPr>
              <w:t>y</w:t>
            </w:r>
            <w:proofErr w:type="spellEnd"/>
          </w:p>
        </w:tc>
      </w:tr>
      <w:tr w:rsidR="00875E3A" w:rsidRPr="00700D9D" w14:paraId="5972D67F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7785DD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14:paraId="1FB532D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056C0FE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1DAA50A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29E4102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14:paraId="2D4D401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35" w:type="dxa"/>
            <w:vAlign w:val="center"/>
          </w:tcPr>
          <w:p w14:paraId="07A0F04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87" w:type="dxa"/>
            <w:vAlign w:val="center"/>
          </w:tcPr>
          <w:p w14:paraId="442F7F0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14:paraId="6D2A280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054F977A" w14:textId="543743F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J=(G*</w:t>
            </w:r>
            <w:r w:rsidR="00540294"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I) +</w:t>
            </w:r>
            <w:r w:rsidRPr="00875E3A">
              <w:rPr>
                <w:rFonts w:ascii="Cambria" w:hAnsi="Cambria" w:cs="Arial"/>
                <w:b/>
                <w:bCs/>
                <w:sz w:val="18"/>
                <w:szCs w:val="18"/>
              </w:rPr>
              <w:t>H</w:t>
            </w:r>
          </w:p>
        </w:tc>
      </w:tr>
      <w:tr w:rsidR="00875E3A" w:rsidRPr="00700D9D" w14:paraId="73F9FD90" w14:textId="77777777" w:rsidTr="00CD5EAF">
        <w:trPr>
          <w:trHeight w:val="480"/>
        </w:trPr>
        <w:tc>
          <w:tcPr>
            <w:tcW w:w="0" w:type="auto"/>
            <w:vAlign w:val="center"/>
          </w:tcPr>
          <w:p w14:paraId="259BA24D" w14:textId="53871B7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AE277B" w14:textId="33B0535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89 649-07-00</w:t>
            </w:r>
          </w:p>
        </w:tc>
        <w:tc>
          <w:tcPr>
            <w:tcW w:w="0" w:type="auto"/>
            <w:vAlign w:val="center"/>
          </w:tcPr>
          <w:p w14:paraId="5A2D8C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30B+D</w:t>
            </w:r>
          </w:p>
        </w:tc>
        <w:tc>
          <w:tcPr>
            <w:tcW w:w="0" w:type="auto"/>
            <w:vAlign w:val="center"/>
          </w:tcPr>
          <w:p w14:paraId="207E61C5" w14:textId="66F19FD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od 89 6490700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do 89 6490899</w:t>
            </w:r>
          </w:p>
        </w:tc>
        <w:tc>
          <w:tcPr>
            <w:tcW w:w="0" w:type="auto"/>
            <w:vAlign w:val="center"/>
          </w:tcPr>
          <w:p w14:paraId="2B79943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30B+D</w:t>
            </w:r>
          </w:p>
        </w:tc>
        <w:tc>
          <w:tcPr>
            <w:tcW w:w="0" w:type="auto"/>
            <w:vAlign w:val="center"/>
          </w:tcPr>
          <w:p w14:paraId="7238C18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6660C74" w14:textId="38D8B23C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3F8638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0F246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3A47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1D03C008" w14:textId="77777777" w:rsidTr="00CD5EAF">
        <w:trPr>
          <w:trHeight w:val="480"/>
        </w:trPr>
        <w:tc>
          <w:tcPr>
            <w:tcW w:w="0" w:type="auto"/>
            <w:vAlign w:val="center"/>
          </w:tcPr>
          <w:p w14:paraId="58817951" w14:textId="01351566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1809F0" w14:textId="05F08A5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89 649-66-88</w:t>
            </w:r>
          </w:p>
        </w:tc>
        <w:tc>
          <w:tcPr>
            <w:tcW w:w="0" w:type="auto"/>
            <w:vAlign w:val="center"/>
          </w:tcPr>
          <w:p w14:paraId="0742438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1424ADDE" w14:textId="23D8F25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2ED6B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45F1209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E7C64CC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533D07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D0027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9FCA99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100440A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3EABE23" w14:textId="6C829EE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8D0647" w14:textId="0AD1868B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89 645-37-63</w:t>
            </w:r>
          </w:p>
        </w:tc>
        <w:tc>
          <w:tcPr>
            <w:tcW w:w="0" w:type="auto"/>
            <w:vAlign w:val="center"/>
          </w:tcPr>
          <w:p w14:paraId="7036A92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C045BCA" w14:textId="54D5DB1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4242C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F07AF0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4D2228A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C83EC2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7CD8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650F8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A10C91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ED36F24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23EF9B1" w14:textId="6A15F9C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FDCEC6" w14:textId="062E2F6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</w:t>
            </w:r>
            <w:r w:rsidR="000702EA">
              <w:rPr>
                <w:rFonts w:ascii="Cambria" w:hAnsi="Cambria" w:cs="Arial"/>
                <w:sz w:val="18"/>
                <w:szCs w:val="18"/>
              </w:rPr>
              <w:t>9</w:t>
            </w:r>
            <w:r w:rsidRPr="00875E3A">
              <w:rPr>
                <w:rFonts w:ascii="Cambria" w:hAnsi="Cambria" w:cs="Arial"/>
                <w:sz w:val="18"/>
                <w:szCs w:val="18"/>
              </w:rPr>
              <w:t xml:space="preserve"> 649-64-00</w:t>
            </w:r>
          </w:p>
        </w:tc>
        <w:tc>
          <w:tcPr>
            <w:tcW w:w="0" w:type="auto"/>
            <w:vAlign w:val="center"/>
          </w:tcPr>
          <w:p w14:paraId="17F242B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3F7516F" w14:textId="2B42888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FBE41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37694AB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D64804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39A62A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C6D33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A0DFD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8B7D0D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DCCABB9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05BAA45" w14:textId="681B2239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9FEC04" w14:textId="25B9E03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89 649-66-00</w:t>
            </w:r>
          </w:p>
        </w:tc>
        <w:tc>
          <w:tcPr>
            <w:tcW w:w="0" w:type="auto"/>
            <w:vAlign w:val="center"/>
          </w:tcPr>
          <w:p w14:paraId="6D2E0BD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1A897F17" w14:textId="327D4D7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DD678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3DA700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E08944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A2D82F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0644C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0014C66" w14:textId="77777777" w:rsidR="00F707D3" w:rsidRPr="00875E3A" w:rsidRDefault="00F707D3" w:rsidP="00F707D3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14:paraId="10CD449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707D3" w:rsidRPr="00700D9D" w14:paraId="6F9A3102" w14:textId="77777777" w:rsidTr="00CD5EAF">
        <w:trPr>
          <w:trHeight w:val="270"/>
        </w:trPr>
        <w:tc>
          <w:tcPr>
            <w:tcW w:w="0" w:type="auto"/>
            <w:vAlign w:val="center"/>
          </w:tcPr>
          <w:p w14:paraId="5D04B984" w14:textId="77777777" w:rsidR="00F707D3" w:rsidRPr="00875E3A" w:rsidRDefault="00F707D3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29D204" w14:textId="77777777" w:rsidR="00F5757D" w:rsidRDefault="00F5757D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2652B1A" w14:textId="3F6AE6EC" w:rsidR="00F707D3" w:rsidRDefault="002A05B8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</w:t>
            </w:r>
            <w:r w:rsidR="000702EA">
              <w:rPr>
                <w:rFonts w:ascii="Cambria" w:hAnsi="Cambria" w:cs="Arial"/>
                <w:sz w:val="18"/>
                <w:szCs w:val="18"/>
              </w:rPr>
              <w:t>9</w:t>
            </w:r>
            <w:r>
              <w:rPr>
                <w:rFonts w:ascii="Cambria" w:hAnsi="Cambria" w:cs="Arial"/>
                <w:sz w:val="18"/>
                <w:szCs w:val="18"/>
              </w:rPr>
              <w:t xml:space="preserve"> 649-96-07</w:t>
            </w:r>
          </w:p>
          <w:p w14:paraId="194DEB7A" w14:textId="3D8BAC7E" w:rsidR="003C4A16" w:rsidRPr="00875E3A" w:rsidRDefault="003C4A16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4F57B9" w14:textId="56D4C5F3" w:rsidR="00F707D3" w:rsidRPr="00875E3A" w:rsidRDefault="002A05B8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ISDN</w:t>
            </w:r>
          </w:p>
        </w:tc>
        <w:tc>
          <w:tcPr>
            <w:tcW w:w="0" w:type="auto"/>
            <w:vAlign w:val="center"/>
          </w:tcPr>
          <w:p w14:paraId="47E53B15" w14:textId="77777777" w:rsidR="00F707D3" w:rsidRPr="00875E3A" w:rsidRDefault="00F707D3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187D87" w14:textId="0D7A3CEF" w:rsidR="00F707D3" w:rsidRPr="00875E3A" w:rsidRDefault="002A05B8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ISDN</w:t>
            </w:r>
          </w:p>
        </w:tc>
        <w:tc>
          <w:tcPr>
            <w:tcW w:w="0" w:type="auto"/>
            <w:vAlign w:val="center"/>
          </w:tcPr>
          <w:p w14:paraId="06948946" w14:textId="25804284" w:rsidR="00F707D3" w:rsidRPr="00875E3A" w:rsidRDefault="002A05B8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B63051F" w14:textId="77777777" w:rsidR="00F707D3" w:rsidRPr="00875E3A" w:rsidRDefault="00F707D3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0C81CB3" w14:textId="77777777" w:rsidR="00F707D3" w:rsidRPr="00875E3A" w:rsidRDefault="00F707D3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801DFD6" w14:textId="77777777" w:rsidR="00F707D3" w:rsidRPr="00875E3A" w:rsidRDefault="00F707D3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AF4E24C" w14:textId="77777777" w:rsidR="00F707D3" w:rsidRPr="00875E3A" w:rsidRDefault="00F707D3" w:rsidP="00F707D3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02983D04" w14:textId="77777777" w:rsidTr="00CD5EAF">
        <w:trPr>
          <w:trHeight w:val="270"/>
        </w:trPr>
        <w:tc>
          <w:tcPr>
            <w:tcW w:w="0" w:type="auto"/>
            <w:vAlign w:val="center"/>
          </w:tcPr>
          <w:p w14:paraId="1FE49666" w14:textId="73FCDEFD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6A97C1" w14:textId="48EE2E1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F707D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F707D3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20</w:t>
            </w:r>
            <w:r w:rsidR="00F707D3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14:paraId="574C92A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FA27B04" w14:textId="0C1253B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560F5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B9729A4" w14:textId="1E09D260" w:rsidR="00AC532A" w:rsidRPr="00875E3A" w:rsidRDefault="00875E3A" w:rsidP="00AC532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125326C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B0C3BC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F5DA2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32A91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7E793CE8" w14:textId="77777777" w:rsid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08E6A7E" w14:textId="79D86A76" w:rsidR="00AC532A" w:rsidRPr="00875E3A" w:rsidRDefault="00AC532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B9EA4BA" w14:textId="77777777" w:rsidTr="00CD5EAF">
        <w:trPr>
          <w:trHeight w:val="270"/>
        </w:trPr>
        <w:tc>
          <w:tcPr>
            <w:tcW w:w="0" w:type="auto"/>
            <w:vAlign w:val="center"/>
          </w:tcPr>
          <w:p w14:paraId="156F38DE" w14:textId="6B809F87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E5596A" w14:textId="1632B8A0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87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14:paraId="07A41D4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3E036071" w14:textId="785A7083" w:rsidR="00875E3A" w:rsidRPr="00875E3A" w:rsidRDefault="00875E3A" w:rsidP="00AC532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97A55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EAFEA9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DC70B08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7FEEE86" w14:textId="77777777" w:rsidR="00875E3A" w:rsidRPr="00875E3A" w:rsidRDefault="00875E3A" w:rsidP="00AC532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A116280" w14:textId="77777777" w:rsidR="00875E3A" w:rsidRPr="00875E3A" w:rsidRDefault="00875E3A" w:rsidP="00AC532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FC777B" w14:textId="77777777" w:rsidR="00875E3A" w:rsidRPr="00875E3A" w:rsidRDefault="00875E3A" w:rsidP="00AC532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14:paraId="1B807F4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7F298AA" w14:textId="77777777" w:rsidTr="00CD5EAF">
        <w:trPr>
          <w:trHeight w:val="270"/>
        </w:trPr>
        <w:tc>
          <w:tcPr>
            <w:tcW w:w="0" w:type="auto"/>
            <w:vAlign w:val="center"/>
          </w:tcPr>
          <w:p w14:paraId="00222B52" w14:textId="4074DC01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4A1A9" w14:textId="24978F5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25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14:paraId="131AA51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03B48C8" w14:textId="409B547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63DEB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B633BC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8F9969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A13E3F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81D804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CE0B5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194E3C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93B4AF3" w14:textId="77777777" w:rsidTr="00CD5EAF">
        <w:trPr>
          <w:trHeight w:val="480"/>
        </w:trPr>
        <w:tc>
          <w:tcPr>
            <w:tcW w:w="0" w:type="auto"/>
            <w:vAlign w:val="center"/>
          </w:tcPr>
          <w:p w14:paraId="60D79004" w14:textId="5E28E3CF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BCD6A0" w14:textId="351A01A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644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83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0F82848E" w14:textId="555B2A2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2B+D</w:t>
            </w:r>
          </w:p>
        </w:tc>
        <w:tc>
          <w:tcPr>
            <w:tcW w:w="0" w:type="auto"/>
            <w:vAlign w:val="center"/>
          </w:tcPr>
          <w:p w14:paraId="1D23F98E" w14:textId="183A4A1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od 89 6448350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do 89 6448359</w:t>
            </w:r>
          </w:p>
        </w:tc>
        <w:tc>
          <w:tcPr>
            <w:tcW w:w="0" w:type="auto"/>
            <w:vAlign w:val="center"/>
          </w:tcPr>
          <w:p w14:paraId="08297862" w14:textId="10D801FB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2B+D</w:t>
            </w:r>
          </w:p>
        </w:tc>
        <w:tc>
          <w:tcPr>
            <w:tcW w:w="0" w:type="auto"/>
            <w:vAlign w:val="center"/>
          </w:tcPr>
          <w:p w14:paraId="39FBF92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291434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9CFB26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FC9DB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3B766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18B40307" w14:textId="77777777" w:rsidTr="00CD5EAF">
        <w:trPr>
          <w:trHeight w:val="480"/>
        </w:trPr>
        <w:tc>
          <w:tcPr>
            <w:tcW w:w="0" w:type="auto"/>
            <w:vAlign w:val="center"/>
          </w:tcPr>
          <w:p w14:paraId="72B7492E" w14:textId="61B8670C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7F621E" w14:textId="766A949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644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83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DE41534" w14:textId="65A2FE10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2B+D</w:t>
            </w:r>
          </w:p>
        </w:tc>
        <w:tc>
          <w:tcPr>
            <w:tcW w:w="0" w:type="auto"/>
            <w:vAlign w:val="center"/>
          </w:tcPr>
          <w:p w14:paraId="720E52EA" w14:textId="041D235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od 89 6448360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do 89 6448369</w:t>
            </w:r>
          </w:p>
        </w:tc>
        <w:tc>
          <w:tcPr>
            <w:tcW w:w="0" w:type="auto"/>
            <w:vAlign w:val="center"/>
          </w:tcPr>
          <w:p w14:paraId="2A8FD1D9" w14:textId="322EE7D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2B+D</w:t>
            </w:r>
          </w:p>
        </w:tc>
        <w:tc>
          <w:tcPr>
            <w:tcW w:w="0" w:type="auto"/>
            <w:vAlign w:val="center"/>
          </w:tcPr>
          <w:p w14:paraId="6A72289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88C93A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40A5E1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C8771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18C916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3F5DFE6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CE4E3C2" w14:textId="7A5611F2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025682" w14:textId="6862317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68BD623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46D992B" w14:textId="220525D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99E18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196D1EB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A40B1FF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EF930B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FD03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773130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4AD35C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1FCB56B" w14:textId="77777777" w:rsidTr="00CD5EAF">
        <w:trPr>
          <w:trHeight w:val="270"/>
        </w:trPr>
        <w:tc>
          <w:tcPr>
            <w:tcW w:w="0" w:type="auto"/>
            <w:vAlign w:val="center"/>
          </w:tcPr>
          <w:p w14:paraId="6A9B6001" w14:textId="52FB61E8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BF0451" w14:textId="33B9889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14:paraId="6C157E3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F985901" w14:textId="3A89683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9B3E6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8B6A4E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1E017F2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D03480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1EFE9D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BEAFC7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0E4BB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BC15B3D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6C89A7E" w14:textId="10E7D7D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DBBEB3" w14:textId="1BAB5AD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412F943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9561537" w14:textId="446F1DC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78B5E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FE7070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D049206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362AFF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4A07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88DE9D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7510F3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EE720AF" w14:textId="77777777" w:rsidTr="00CD5EAF">
        <w:trPr>
          <w:trHeight w:val="270"/>
        </w:trPr>
        <w:tc>
          <w:tcPr>
            <w:tcW w:w="0" w:type="auto"/>
            <w:vAlign w:val="center"/>
          </w:tcPr>
          <w:p w14:paraId="23D61E16" w14:textId="294F8BA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4CED2F" w14:textId="1138265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62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14:paraId="6A3410F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A7AEAD4" w14:textId="75D55BE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8FBBD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D2594A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5C57075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27840E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A5D9B5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1CCA1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F80E53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C76E915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3DDDD60" w14:textId="6BAC4806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8272D5" w14:textId="1A39179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273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21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14:paraId="647C2FB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B40681D" w14:textId="153401F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E6DD1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3BC191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21C4701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1DCA05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00258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ACE33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B969FA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1DF92A42" w14:textId="77777777" w:rsidTr="00CD5EAF">
        <w:trPr>
          <w:trHeight w:val="285"/>
        </w:trPr>
        <w:tc>
          <w:tcPr>
            <w:tcW w:w="0" w:type="auto"/>
            <w:vAlign w:val="center"/>
          </w:tcPr>
          <w:p w14:paraId="28D8C5AA" w14:textId="4B53F249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23C820" w14:textId="2D157E4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62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14:paraId="3AC1446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2369CF8E" w14:textId="073B3D9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4C2D8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5E7BCE6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EA9A233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CC0707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A8762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2CA857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E6F46B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DDDFBCD" w14:textId="77777777" w:rsidTr="00CD5EAF">
        <w:trPr>
          <w:trHeight w:val="285"/>
        </w:trPr>
        <w:tc>
          <w:tcPr>
            <w:tcW w:w="0" w:type="auto"/>
            <w:vAlign w:val="center"/>
          </w:tcPr>
          <w:p w14:paraId="7AD6F3E6" w14:textId="6E82A7C5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57BB2A" w14:textId="33E9E8E0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617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15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77B3F06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D1B9250" w14:textId="06B7795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C8E5B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720C74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F8B263F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847252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6993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56F2C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7AC08E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82E0D00" w14:textId="77777777" w:rsidTr="00CD5EAF">
        <w:trPr>
          <w:trHeight w:val="480"/>
        </w:trPr>
        <w:tc>
          <w:tcPr>
            <w:tcW w:w="0" w:type="auto"/>
            <w:vAlign w:val="center"/>
          </w:tcPr>
          <w:p w14:paraId="4811D3AB" w14:textId="256B14D3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F22C0C" w14:textId="28FE8B3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25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14:paraId="5B90BBE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5A8543FD" w14:textId="47B5E4A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8E2E2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7A8D87E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2A46F4F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94EE5D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2D54A0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B85698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C741B4D" w14:textId="77777777" w:rsidTr="00CD5EAF">
        <w:trPr>
          <w:trHeight w:val="270"/>
        </w:trPr>
        <w:tc>
          <w:tcPr>
            <w:tcW w:w="0" w:type="auto"/>
            <w:vAlign w:val="center"/>
          </w:tcPr>
          <w:p w14:paraId="79B5A93D" w14:textId="180A97A1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2A8D1C" w14:textId="221C98A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42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0074401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PSTN/POTS</w:t>
            </w:r>
          </w:p>
        </w:tc>
        <w:tc>
          <w:tcPr>
            <w:tcW w:w="0" w:type="auto"/>
            <w:vAlign w:val="center"/>
          </w:tcPr>
          <w:p w14:paraId="06CA9E4D" w14:textId="2810C3E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27A67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A294AC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D2690F0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B934B3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B9328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7D5468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C008ED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A4AF54D" w14:textId="77777777" w:rsidTr="00CD5EAF">
        <w:trPr>
          <w:trHeight w:val="480"/>
        </w:trPr>
        <w:tc>
          <w:tcPr>
            <w:tcW w:w="0" w:type="auto"/>
            <w:vAlign w:val="center"/>
          </w:tcPr>
          <w:p w14:paraId="3D48537B" w14:textId="6967BF12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B76EED" w14:textId="389876F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44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14:paraId="0A273A6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1DF7BBF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896 484 460</w:t>
            </w:r>
          </w:p>
        </w:tc>
        <w:tc>
          <w:tcPr>
            <w:tcW w:w="0" w:type="auto"/>
            <w:vAlign w:val="center"/>
          </w:tcPr>
          <w:p w14:paraId="43F2979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4CAE8A2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EF684C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251CB1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E9460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2FC95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52ED451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8B172C0" w14:textId="4C1A0F99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8BF92F" w14:textId="20152E3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36E333D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548F961" w14:textId="2638B02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93C72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F4BA62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4327D4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FFD462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9A1A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3A9EB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6E89F2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804BD42" w14:textId="77777777" w:rsidTr="00CD5EAF">
        <w:trPr>
          <w:trHeight w:val="270"/>
        </w:trPr>
        <w:tc>
          <w:tcPr>
            <w:tcW w:w="0" w:type="auto"/>
            <w:vAlign w:val="center"/>
          </w:tcPr>
          <w:p w14:paraId="1093FAE6" w14:textId="1ED5364D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0D0A5F" w14:textId="36363E2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4753968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CC3C0B1" w14:textId="67CB120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C430D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D92DA0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5C45A81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8D0AD7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89B038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E2F0F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643F46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85C5E7D" w14:textId="77777777" w:rsidTr="00CD5EAF">
        <w:trPr>
          <w:trHeight w:val="270"/>
        </w:trPr>
        <w:tc>
          <w:tcPr>
            <w:tcW w:w="0" w:type="auto"/>
            <w:vAlign w:val="center"/>
          </w:tcPr>
          <w:p w14:paraId="78DD67A3" w14:textId="7490FA0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DDD02C" w14:textId="437416C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</w:t>
            </w:r>
            <w:r w:rsidR="000702EA">
              <w:rPr>
                <w:rFonts w:ascii="Cambria" w:hAnsi="Cambria" w:cs="Arial"/>
                <w:sz w:val="18"/>
                <w:szCs w:val="18"/>
              </w:rPr>
              <w:t>8-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14:paraId="388820D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960D7C8" w14:textId="747F570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43014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C94D0A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415FBE0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A6C8C6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154197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261215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348511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06A19D90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AA1BE8C" w14:textId="78D467AE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17D23B" w14:textId="0A0B23E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66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14:paraId="2EE9055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3C7DACC6" w14:textId="543B9CF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59F22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1ACCF2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D93584B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8AF024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F706C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CBE7D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88A245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B94FC4C" w14:textId="77777777" w:rsidTr="00CD5EAF">
        <w:trPr>
          <w:trHeight w:val="270"/>
        </w:trPr>
        <w:tc>
          <w:tcPr>
            <w:tcW w:w="0" w:type="auto"/>
            <w:vAlign w:val="center"/>
          </w:tcPr>
          <w:p w14:paraId="01266360" w14:textId="079A84B6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BF06FC" w14:textId="3FA1AEA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6</w:t>
            </w:r>
            <w:r w:rsidRPr="00875E3A">
              <w:rPr>
                <w:rFonts w:ascii="Cambria" w:hAnsi="Cambria" w:cs="Arial"/>
                <w:sz w:val="18"/>
                <w:szCs w:val="18"/>
              </w:rPr>
              <w:t>45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21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14:paraId="137BB25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B765D4D" w14:textId="0E0254C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E5F95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F9B321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FDD214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153605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A49E0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4EA4D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816BE7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12F51A19" w14:textId="77777777" w:rsidTr="00CD5EAF">
        <w:trPr>
          <w:trHeight w:val="270"/>
        </w:trPr>
        <w:tc>
          <w:tcPr>
            <w:tcW w:w="0" w:type="auto"/>
            <w:vAlign w:val="center"/>
          </w:tcPr>
          <w:p w14:paraId="2D9FC421" w14:textId="4DE1EF6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33FBA1" w14:textId="6BA9E01B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71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14:paraId="164940E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134CC474" w14:textId="0A7B18F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194F6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D075A1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E18D984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A5D526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92E1A4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B2AA6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93FE30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C9690FA" w14:textId="77777777" w:rsidTr="00CD5EAF">
        <w:trPr>
          <w:trHeight w:val="480"/>
        </w:trPr>
        <w:tc>
          <w:tcPr>
            <w:tcW w:w="0" w:type="auto"/>
            <w:vAlign w:val="center"/>
          </w:tcPr>
          <w:p w14:paraId="5FF6FE68" w14:textId="6FA9AEC9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8AC701" w14:textId="2CFEB6D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86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6401486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2044805A" w14:textId="2F7A21F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FCAEB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3EC8BC1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5E57F93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05BF87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58448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48B6B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0DB4F4F3" w14:textId="77777777" w:rsidTr="00CD5EAF">
        <w:trPr>
          <w:trHeight w:val="270"/>
        </w:trPr>
        <w:tc>
          <w:tcPr>
            <w:tcW w:w="0" w:type="auto"/>
            <w:vAlign w:val="center"/>
          </w:tcPr>
          <w:p w14:paraId="1744A263" w14:textId="5BA33E98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166218" w14:textId="161ADD0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14:paraId="58BDFA0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B2E9B91" w14:textId="7B76A15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12D12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AEED04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6BA4C4D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40E0B8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DC0C0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9C77E2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53E9A5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3DFC250" w14:textId="77777777" w:rsidTr="00CD5EAF">
        <w:trPr>
          <w:trHeight w:val="270"/>
        </w:trPr>
        <w:tc>
          <w:tcPr>
            <w:tcW w:w="0" w:type="auto"/>
            <w:vAlign w:val="center"/>
          </w:tcPr>
          <w:p w14:paraId="7225B7DC" w14:textId="20A52483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0B6BDC" w14:textId="50741E4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72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4D3590F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1B083159" w14:textId="1118ED9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59EB5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8A6317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AC35E72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40AFD3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A079C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B6D730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0E1DCC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0B9311F" w14:textId="77777777" w:rsidTr="00CD5EAF">
        <w:trPr>
          <w:trHeight w:val="270"/>
        </w:trPr>
        <w:tc>
          <w:tcPr>
            <w:tcW w:w="0" w:type="auto"/>
            <w:vAlign w:val="center"/>
          </w:tcPr>
          <w:p w14:paraId="6A2E7936" w14:textId="7A76808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ED05A1" w14:textId="16063FB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09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06FDB26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DB0F241" w14:textId="0460538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4A783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BF380B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79DF466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1B5DA1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87BEFC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5A9ABB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92C39F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4356E83" w14:textId="77777777" w:rsidTr="00CD5EAF">
        <w:trPr>
          <w:trHeight w:val="480"/>
        </w:trPr>
        <w:tc>
          <w:tcPr>
            <w:tcW w:w="0" w:type="auto"/>
            <w:vAlign w:val="center"/>
          </w:tcPr>
          <w:p w14:paraId="7B9E2B0E" w14:textId="2F2D3A5F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E6AC25" w14:textId="5F7DFA5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79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14:paraId="1567159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2EB3BEA3" w14:textId="0DD5C3BA" w:rsidR="00875E3A" w:rsidRPr="00875E3A" w:rsidRDefault="00AC532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od 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>
              <w:rPr>
                <w:rFonts w:ascii="Cambria" w:hAnsi="Cambria" w:cs="Arial"/>
                <w:sz w:val="18"/>
                <w:szCs w:val="18"/>
              </w:rPr>
              <w:t> 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>
              <w:rPr>
                <w:rFonts w:ascii="Cambria" w:hAnsi="Cambria" w:cs="Arial"/>
                <w:sz w:val="18"/>
                <w:szCs w:val="18"/>
              </w:rPr>
              <w:t>-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08</w:t>
            </w:r>
            <w:r>
              <w:rPr>
                <w:rFonts w:ascii="Cambria" w:hAnsi="Cambria" w:cs="Arial"/>
                <w:sz w:val="18"/>
                <w:szCs w:val="18"/>
              </w:rPr>
              <w:t>-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32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do 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>
              <w:rPr>
                <w:rFonts w:ascii="Cambria" w:hAnsi="Cambria" w:cs="Arial"/>
                <w:sz w:val="18"/>
                <w:szCs w:val="18"/>
              </w:rPr>
              <w:t> 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>
              <w:rPr>
                <w:rFonts w:ascii="Cambria" w:hAnsi="Cambria" w:cs="Arial"/>
                <w:sz w:val="18"/>
                <w:szCs w:val="18"/>
              </w:rPr>
              <w:t>-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08</w:t>
            </w:r>
            <w:r>
              <w:rPr>
                <w:rFonts w:ascii="Cambria" w:hAnsi="Cambria" w:cs="Arial"/>
                <w:sz w:val="18"/>
                <w:szCs w:val="18"/>
              </w:rPr>
              <w:t>-</w:t>
            </w:r>
            <w:r w:rsidR="00875E3A" w:rsidRPr="00875E3A">
              <w:rPr>
                <w:rFonts w:ascii="Cambria" w:hAnsi="Cambria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40A52DF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1BE0F96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0CDBA3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F6EA8B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4BB6F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B81CC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63D0D8A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0DD7E77" w14:textId="75251012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498435" w14:textId="25E6D76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83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7B61AB1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CED4FEB" w14:textId="7E709A4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1FDDF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C93F0E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28CA387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86A704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62EFE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9B022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1AF898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7CC759E" w14:textId="77777777" w:rsidTr="00CD5EAF">
        <w:trPr>
          <w:trHeight w:val="270"/>
        </w:trPr>
        <w:tc>
          <w:tcPr>
            <w:tcW w:w="0" w:type="auto"/>
            <w:vAlign w:val="center"/>
          </w:tcPr>
          <w:p w14:paraId="5F3D31C3" w14:textId="29E68045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AADC62" w14:textId="7952A7E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0702E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230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46</w:t>
            </w:r>
            <w:r w:rsidR="000702E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14:paraId="3AD56D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8D96F4E" w14:textId="40DAD5BB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8FC11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DEEE98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1815135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915399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4F3FC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4F958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528583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0382B8C" w14:textId="77777777" w:rsidTr="00CD5EAF">
        <w:trPr>
          <w:trHeight w:val="270"/>
        </w:trPr>
        <w:tc>
          <w:tcPr>
            <w:tcW w:w="0" w:type="auto"/>
            <w:vAlign w:val="center"/>
          </w:tcPr>
          <w:p w14:paraId="09C9071E" w14:textId="0AD3A91E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22BFC7" w14:textId="50A2A4D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14:paraId="5023D96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A5859C1" w14:textId="2646353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78035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9255D0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96F8EF7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27CC925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17E48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A8159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C5050C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976B445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5EB95B7" w14:textId="750B9366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DB7110" w14:textId="0CF8B45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14:paraId="628D35A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E4FFC0B" w14:textId="6E75118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850A9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33F3049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D04CDC2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C56535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C7C52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8E2A0B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93C4D8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920FD9B" w14:textId="77777777" w:rsidTr="00CD5EAF">
        <w:trPr>
          <w:trHeight w:val="480"/>
        </w:trPr>
        <w:tc>
          <w:tcPr>
            <w:tcW w:w="0" w:type="auto"/>
            <w:vAlign w:val="center"/>
          </w:tcPr>
          <w:p w14:paraId="49EE8372" w14:textId="5822B666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359816" w14:textId="3834EE5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60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9185E8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46EE64E3" w14:textId="1C2DE32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A1332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3D334A9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3C12EE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531995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AD5038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8F48F1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A941BA8" w14:textId="77777777" w:rsidTr="00CD5EAF">
        <w:trPr>
          <w:trHeight w:val="480"/>
        </w:trPr>
        <w:tc>
          <w:tcPr>
            <w:tcW w:w="0" w:type="auto"/>
            <w:vAlign w:val="center"/>
          </w:tcPr>
          <w:p w14:paraId="71ADDDE6" w14:textId="46BC5B1E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26C268" w14:textId="62E02DD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73 Pilot</w:t>
            </w:r>
          </w:p>
        </w:tc>
        <w:tc>
          <w:tcPr>
            <w:tcW w:w="0" w:type="auto"/>
            <w:vAlign w:val="center"/>
          </w:tcPr>
          <w:p w14:paraId="07FCE16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ISDN2B+D w PBX1</w:t>
            </w:r>
          </w:p>
        </w:tc>
        <w:tc>
          <w:tcPr>
            <w:tcW w:w="0" w:type="auto"/>
            <w:vAlign w:val="center"/>
          </w:tcPr>
          <w:p w14:paraId="0B5F18AA" w14:textId="09DB677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od 89 6491300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do 89 6491328</w:t>
            </w:r>
          </w:p>
        </w:tc>
        <w:tc>
          <w:tcPr>
            <w:tcW w:w="0" w:type="auto"/>
            <w:vAlign w:val="center"/>
          </w:tcPr>
          <w:p w14:paraId="5A41DDB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ISDN2B+D w PBX1</w:t>
            </w:r>
          </w:p>
        </w:tc>
        <w:tc>
          <w:tcPr>
            <w:tcW w:w="0" w:type="auto"/>
            <w:vAlign w:val="center"/>
          </w:tcPr>
          <w:p w14:paraId="2BE48D6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A1177EA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B32418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20777C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38B1AE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4DF2859" w14:textId="77777777" w:rsidTr="00CD5EAF">
        <w:trPr>
          <w:trHeight w:val="480"/>
        </w:trPr>
        <w:tc>
          <w:tcPr>
            <w:tcW w:w="0" w:type="auto"/>
            <w:vAlign w:val="center"/>
          </w:tcPr>
          <w:p w14:paraId="7EF5F304" w14:textId="43007599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78CB60" w14:textId="31D8CB0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13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011F038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ISDN2B+D w PBX1</w:t>
            </w:r>
          </w:p>
        </w:tc>
        <w:tc>
          <w:tcPr>
            <w:tcW w:w="0" w:type="auto"/>
            <w:vAlign w:val="center"/>
          </w:tcPr>
          <w:p w14:paraId="1DD65FB4" w14:textId="3BADF2D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od 89 6491300</w:t>
            </w:r>
            <w:r w:rsidR="00FB224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do 89 6491328</w:t>
            </w:r>
          </w:p>
        </w:tc>
        <w:tc>
          <w:tcPr>
            <w:tcW w:w="0" w:type="auto"/>
            <w:vAlign w:val="center"/>
          </w:tcPr>
          <w:p w14:paraId="44224F3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ISDN2B+D w PBX1</w:t>
            </w:r>
          </w:p>
        </w:tc>
        <w:tc>
          <w:tcPr>
            <w:tcW w:w="0" w:type="auto"/>
            <w:vAlign w:val="center"/>
          </w:tcPr>
          <w:p w14:paraId="7344BEC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F572A97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E099E2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203FF1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5E5B3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F8491F7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01BBB78" w14:textId="03AC5769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F3BBF8" w14:textId="4A19DCB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5B7ED69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BFBFD63" w14:textId="2770F05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3479D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133BDE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909C7DA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2744A3C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F4AE76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79B138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34A2BF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AA0A83E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BE0B3A1" w14:textId="05A20F0C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580DEB" w14:textId="31FC241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20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14:paraId="7B1AAF7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9CA1975" w14:textId="32C02B6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3F846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4C6662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A4931F2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50DD39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7B87B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138B3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CCFCAB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24D4C38" w14:textId="77777777" w:rsidTr="00CD5EAF">
        <w:trPr>
          <w:trHeight w:val="270"/>
        </w:trPr>
        <w:tc>
          <w:tcPr>
            <w:tcW w:w="0" w:type="auto"/>
            <w:vAlign w:val="center"/>
          </w:tcPr>
          <w:p w14:paraId="60634397" w14:textId="3527DFCE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24D55D" w14:textId="4C95339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26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14:paraId="2F1A450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1DD5E047" w14:textId="114D7E9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09BE0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DCB581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CFF9D35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53EEA3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9AB683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FCAD17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2D28BE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12E56F5" w14:textId="77777777" w:rsidTr="00CD5EAF">
        <w:trPr>
          <w:trHeight w:val="270"/>
        </w:trPr>
        <w:tc>
          <w:tcPr>
            <w:tcW w:w="0" w:type="auto"/>
            <w:vAlign w:val="center"/>
          </w:tcPr>
          <w:p w14:paraId="1A71E87F" w14:textId="55C1AE43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F11632" w14:textId="3A3D047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84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14:paraId="21ED4FA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814E108" w14:textId="64FEF3F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09A7F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417D106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5EA6A26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CF718E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82714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D40FFE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1A5D02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01CEDB80" w14:textId="77777777" w:rsidTr="00CD5EAF">
        <w:trPr>
          <w:trHeight w:val="270"/>
        </w:trPr>
        <w:tc>
          <w:tcPr>
            <w:tcW w:w="0" w:type="auto"/>
            <w:vAlign w:val="center"/>
          </w:tcPr>
          <w:p w14:paraId="59CACE18" w14:textId="024724AC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51476F" w14:textId="5C051A2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23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14:paraId="4D2E498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3C8E3CC" w14:textId="23E368D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D7AB5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8D575E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01939CD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2CB0BE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294204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A7A50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572D7D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1E68FDC" w14:textId="77777777" w:rsidTr="00CD5EAF">
        <w:trPr>
          <w:trHeight w:val="270"/>
        </w:trPr>
        <w:tc>
          <w:tcPr>
            <w:tcW w:w="0" w:type="auto"/>
            <w:vAlign w:val="center"/>
          </w:tcPr>
          <w:p w14:paraId="77C77E29" w14:textId="7E569646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3FE1BC" w14:textId="69603FB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24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14:paraId="1CC3B70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1B503C57" w14:textId="663A96F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27981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3A01A27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BC169A4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5FEB94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817C1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69EEF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500FC9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027F1BC" w14:textId="77777777" w:rsidTr="00CD5EAF">
        <w:trPr>
          <w:trHeight w:val="480"/>
        </w:trPr>
        <w:tc>
          <w:tcPr>
            <w:tcW w:w="0" w:type="auto"/>
            <w:vAlign w:val="center"/>
          </w:tcPr>
          <w:p w14:paraId="1529B973" w14:textId="5ACFF9AF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BC3209" w14:textId="7C6B2EE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5AD88B7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406C1CF1" w14:textId="5D31812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14:paraId="0E9F1DE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094BAE7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76FF85F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D982DC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220056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17C146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08665626" w14:textId="77777777" w:rsidTr="00CD5EAF">
        <w:trPr>
          <w:trHeight w:val="480"/>
        </w:trPr>
        <w:tc>
          <w:tcPr>
            <w:tcW w:w="0" w:type="auto"/>
            <w:vAlign w:val="center"/>
          </w:tcPr>
          <w:p w14:paraId="7771A138" w14:textId="77AAA1E3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42DF12" w14:textId="1A5753A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89 645 26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14:paraId="6974ADF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3C421925" w14:textId="70BF444B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CB806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700AA33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324A270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F788FB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2DF79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180E1E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DA98CBB" w14:textId="77777777" w:rsidTr="00CD5EAF">
        <w:trPr>
          <w:trHeight w:val="480"/>
        </w:trPr>
        <w:tc>
          <w:tcPr>
            <w:tcW w:w="0" w:type="auto"/>
            <w:vAlign w:val="center"/>
          </w:tcPr>
          <w:p w14:paraId="5903A860" w14:textId="68117035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5F4A08" w14:textId="4B33FFF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26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6EA808F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3F6CF9DF" w14:textId="74ABF00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BAA98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5E060E0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9563EE0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CB6E0A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D5593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D224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9D1B014" w14:textId="77777777" w:rsidTr="00CD5EAF">
        <w:trPr>
          <w:trHeight w:val="480"/>
        </w:trPr>
        <w:tc>
          <w:tcPr>
            <w:tcW w:w="0" w:type="auto"/>
            <w:vAlign w:val="center"/>
          </w:tcPr>
          <w:p w14:paraId="1C88DAF2" w14:textId="000A8D1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4436E0" w14:textId="6196994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28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14:paraId="58FA1BB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0E0654B6" w14:textId="0323FCE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EC8F0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4538C3C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2DBAC1BE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0A76ED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5304C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EABFE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014CF1DE" w14:textId="77777777" w:rsidTr="00CD5EAF">
        <w:trPr>
          <w:trHeight w:val="270"/>
        </w:trPr>
        <w:tc>
          <w:tcPr>
            <w:tcW w:w="0" w:type="auto"/>
            <w:vAlign w:val="center"/>
          </w:tcPr>
          <w:p w14:paraId="3C5CC5F5" w14:textId="2FD2FA5B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2327E9" w14:textId="143107C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14:paraId="35BF02A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BD6189C" w14:textId="16AA2B5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7B053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0D84FD0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1EAF544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DD00CB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185A31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CEDA6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09DD04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9C1DFEF" w14:textId="77777777" w:rsidTr="00CD5EAF">
        <w:trPr>
          <w:trHeight w:val="270"/>
        </w:trPr>
        <w:tc>
          <w:tcPr>
            <w:tcW w:w="0" w:type="auto"/>
            <w:vAlign w:val="center"/>
          </w:tcPr>
          <w:p w14:paraId="7FE78798" w14:textId="4BDB307A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49CA07" w14:textId="70D85A5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22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14:paraId="59D8650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DA7B7F2" w14:textId="194CB6D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489DE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ADF4CD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39483DD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3939D5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108B7B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67D243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9E38DC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A16752E" w14:textId="77777777" w:rsidTr="00CD5EAF">
        <w:trPr>
          <w:trHeight w:val="270"/>
        </w:trPr>
        <w:tc>
          <w:tcPr>
            <w:tcW w:w="0" w:type="auto"/>
            <w:vAlign w:val="center"/>
          </w:tcPr>
          <w:p w14:paraId="2DB89DDB" w14:textId="32DFA15F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8C9FB8" w14:textId="25813F9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26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14:paraId="13D8226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65AD5522" w14:textId="2F10377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A7F9A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8206E2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F2DBD41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8C25B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40051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0F683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C1EF12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EC19622" w14:textId="77777777" w:rsidTr="00CD5EAF">
        <w:trPr>
          <w:trHeight w:val="270"/>
        </w:trPr>
        <w:tc>
          <w:tcPr>
            <w:tcW w:w="0" w:type="auto"/>
            <w:vAlign w:val="center"/>
          </w:tcPr>
          <w:p w14:paraId="0A9A43E6" w14:textId="483E865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2B8E64" w14:textId="2134598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28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3102893E" w14:textId="1C2CC1C0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57CD1D" w14:textId="7C119D5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64B736" w14:textId="4ACE147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D57F1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B7A55F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2F41148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CC45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C6681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8945D0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16ACF544" w14:textId="77777777" w:rsidTr="00CD5EAF">
        <w:trPr>
          <w:trHeight w:val="270"/>
        </w:trPr>
        <w:tc>
          <w:tcPr>
            <w:tcW w:w="0" w:type="auto"/>
            <w:vAlign w:val="center"/>
          </w:tcPr>
          <w:p w14:paraId="23A95FDC" w14:textId="21B38BDF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CF35AB" w14:textId="6E3C4EC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30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14:paraId="2F4AA42F" w14:textId="43051DD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89685A" w14:textId="36579FF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753742" w14:textId="5AA1C50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D5D4C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8502B5C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69C3F3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30FB5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92614F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4FF069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351E723" w14:textId="77777777" w:rsidTr="00CD5EAF">
        <w:trPr>
          <w:trHeight w:val="270"/>
        </w:trPr>
        <w:tc>
          <w:tcPr>
            <w:tcW w:w="0" w:type="auto"/>
            <w:vAlign w:val="center"/>
          </w:tcPr>
          <w:p w14:paraId="0449E632" w14:textId="0009B791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10B5A4" w14:textId="5B5BE22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87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14:paraId="7615098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201AE03D" w14:textId="0B0FF9F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1946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5EBCDFC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0EE120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</w:tcPr>
          <w:p w14:paraId="6DB2F2B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517405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0AF61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78F663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EA74741" w14:textId="77777777" w:rsidTr="00CD5EAF">
        <w:trPr>
          <w:trHeight w:val="480"/>
        </w:trPr>
        <w:tc>
          <w:tcPr>
            <w:tcW w:w="0" w:type="auto"/>
            <w:vAlign w:val="center"/>
          </w:tcPr>
          <w:p w14:paraId="181CED4E" w14:textId="0FD3E91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C876AB" w14:textId="303C9A70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04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2D7D53D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3C063127" w14:textId="0F31AD5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od 89</w:t>
            </w:r>
            <w:r w:rsidR="005B3BE3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04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50</w:t>
            </w:r>
            <w:r w:rsidRPr="00875E3A">
              <w:rPr>
                <w:rFonts w:ascii="Cambria" w:hAnsi="Cambria" w:cs="Arial"/>
                <w:sz w:val="18"/>
                <w:szCs w:val="18"/>
              </w:rPr>
              <w:br/>
              <w:t>do 89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04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14:paraId="54987B0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vAlign w:val="center"/>
          </w:tcPr>
          <w:p w14:paraId="78B4E84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4F3ED33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</w:tcPr>
          <w:p w14:paraId="383AABE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DE136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FF27D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28791C8" w14:textId="77777777" w:rsidTr="00CD5EAF">
        <w:trPr>
          <w:trHeight w:val="270"/>
        </w:trPr>
        <w:tc>
          <w:tcPr>
            <w:tcW w:w="0" w:type="auto"/>
            <w:vAlign w:val="center"/>
          </w:tcPr>
          <w:p w14:paraId="226569A6" w14:textId="4FA16EF8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92C179" w14:textId="1F5BB01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</w:t>
            </w:r>
            <w:r w:rsidR="00AC532A">
              <w:rPr>
                <w:rFonts w:ascii="Cambria" w:hAnsi="Cambria" w:cs="Arial"/>
                <w:sz w:val="18"/>
                <w:szCs w:val="18"/>
              </w:rPr>
              <w:t>8-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63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4415135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77934538" w14:textId="7EF4D4C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D36F0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</w:tc>
        <w:tc>
          <w:tcPr>
            <w:tcW w:w="0" w:type="auto"/>
            <w:vAlign w:val="center"/>
          </w:tcPr>
          <w:p w14:paraId="355738C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E2A374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</w:tcPr>
          <w:p w14:paraId="6498A5B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1968F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DCBAA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AF05F5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39968A3F" w14:textId="77777777" w:rsidTr="00CD5EAF">
        <w:trPr>
          <w:trHeight w:val="705"/>
        </w:trPr>
        <w:tc>
          <w:tcPr>
            <w:tcW w:w="0" w:type="auto"/>
            <w:vAlign w:val="center"/>
          </w:tcPr>
          <w:p w14:paraId="35F0906E" w14:textId="7F2B0B42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E19F94" w14:textId="0BFE989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275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14:paraId="32B3E5E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</w:t>
            </w:r>
          </w:p>
        </w:tc>
        <w:tc>
          <w:tcPr>
            <w:tcW w:w="0" w:type="auto"/>
            <w:vAlign w:val="center"/>
          </w:tcPr>
          <w:p w14:paraId="3A86BEE8" w14:textId="119335D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569F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 1</w:t>
            </w:r>
          </w:p>
        </w:tc>
        <w:tc>
          <w:tcPr>
            <w:tcW w:w="0" w:type="auto"/>
            <w:vAlign w:val="center"/>
          </w:tcPr>
          <w:p w14:paraId="3C3C526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1334E8D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8597C7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7F9C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0540D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DF5DD97" w14:textId="77777777" w:rsidTr="00CD5EAF">
        <w:trPr>
          <w:trHeight w:val="705"/>
        </w:trPr>
        <w:tc>
          <w:tcPr>
            <w:tcW w:w="0" w:type="auto"/>
            <w:vAlign w:val="center"/>
          </w:tcPr>
          <w:p w14:paraId="5F42678E" w14:textId="315BD192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8B962B" w14:textId="530A69F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278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61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14:paraId="330CB27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</w:t>
            </w:r>
          </w:p>
        </w:tc>
        <w:tc>
          <w:tcPr>
            <w:tcW w:w="0" w:type="auto"/>
            <w:vAlign w:val="center"/>
          </w:tcPr>
          <w:p w14:paraId="09270D3F" w14:textId="5785AD2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33DC1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 1</w:t>
            </w:r>
          </w:p>
        </w:tc>
        <w:tc>
          <w:tcPr>
            <w:tcW w:w="0" w:type="auto"/>
            <w:vAlign w:val="center"/>
          </w:tcPr>
          <w:p w14:paraId="728F2CA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9B0FBC0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5B6E2F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42E256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5E9E9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DCF918D" w14:textId="77777777" w:rsidTr="00CD5EAF">
        <w:trPr>
          <w:trHeight w:val="705"/>
        </w:trPr>
        <w:tc>
          <w:tcPr>
            <w:tcW w:w="0" w:type="auto"/>
            <w:vAlign w:val="center"/>
          </w:tcPr>
          <w:p w14:paraId="3C42DD8C" w14:textId="2A83ABC7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3A08B7" w14:textId="7A8B0D2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AC532A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644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80</w:t>
            </w:r>
            <w:r w:rsidR="00AC532A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14:paraId="096D51E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</w:t>
            </w:r>
          </w:p>
        </w:tc>
        <w:tc>
          <w:tcPr>
            <w:tcW w:w="0" w:type="auto"/>
            <w:vAlign w:val="center"/>
          </w:tcPr>
          <w:p w14:paraId="41EC342E" w14:textId="3E50C3E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9AAF1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 1</w:t>
            </w:r>
          </w:p>
        </w:tc>
        <w:tc>
          <w:tcPr>
            <w:tcW w:w="0" w:type="auto"/>
            <w:vAlign w:val="center"/>
          </w:tcPr>
          <w:p w14:paraId="523AD74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6625A53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62FE23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6063D6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86FA31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1AFB762" w14:textId="77777777" w:rsidTr="00CD5EAF">
        <w:trPr>
          <w:trHeight w:val="705"/>
        </w:trPr>
        <w:tc>
          <w:tcPr>
            <w:tcW w:w="0" w:type="auto"/>
            <w:vAlign w:val="center"/>
          </w:tcPr>
          <w:p w14:paraId="2F0FA7EA" w14:textId="1861ADB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A97FBF" w14:textId="17F4BF4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5B3BE3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645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24</w:t>
            </w:r>
            <w:r w:rsidR="005B3BE3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14:paraId="2F967DA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</w:t>
            </w:r>
          </w:p>
        </w:tc>
        <w:tc>
          <w:tcPr>
            <w:tcW w:w="0" w:type="auto"/>
            <w:vAlign w:val="center"/>
          </w:tcPr>
          <w:p w14:paraId="3B5F6382" w14:textId="3B775B3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79450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 1</w:t>
            </w:r>
          </w:p>
        </w:tc>
        <w:tc>
          <w:tcPr>
            <w:tcW w:w="0" w:type="auto"/>
            <w:vAlign w:val="center"/>
          </w:tcPr>
          <w:p w14:paraId="2859C60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70DF181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CF68CE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9872AE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854B8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2E9555C" w14:textId="77777777" w:rsidTr="00CD5EAF">
        <w:trPr>
          <w:trHeight w:val="480"/>
        </w:trPr>
        <w:tc>
          <w:tcPr>
            <w:tcW w:w="0" w:type="auto"/>
            <w:vAlign w:val="center"/>
          </w:tcPr>
          <w:p w14:paraId="7D1B2B07" w14:textId="7650FBD8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4E9DA9" w14:textId="70D3AF71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5B3BE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5B3BE3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35</w:t>
            </w:r>
            <w:r w:rsidR="005B3BE3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14:paraId="61032872" w14:textId="6CF41E7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</w:t>
            </w:r>
          </w:p>
        </w:tc>
        <w:tc>
          <w:tcPr>
            <w:tcW w:w="0" w:type="auto"/>
            <w:vAlign w:val="center"/>
          </w:tcPr>
          <w:p w14:paraId="51338544" w14:textId="6C414C89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8C521A" w14:textId="2022227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</w:t>
            </w:r>
          </w:p>
        </w:tc>
        <w:tc>
          <w:tcPr>
            <w:tcW w:w="0" w:type="auto"/>
            <w:vAlign w:val="center"/>
          </w:tcPr>
          <w:p w14:paraId="6236857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60AAEDC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87123C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775F7A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3ABDA7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306906A" w14:textId="77777777" w:rsidTr="00CD5EAF">
        <w:trPr>
          <w:trHeight w:val="930"/>
        </w:trPr>
        <w:tc>
          <w:tcPr>
            <w:tcW w:w="0" w:type="auto"/>
            <w:vAlign w:val="center"/>
          </w:tcPr>
          <w:p w14:paraId="0C7C7880" w14:textId="1BDA958B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278451" w14:textId="2F63340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A2BD9">
              <w:rPr>
                <w:rFonts w:ascii="Cambria" w:hAnsi="Cambria" w:cs="Arial"/>
                <w:sz w:val="18"/>
                <w:szCs w:val="18"/>
              </w:rPr>
              <w:t>89</w:t>
            </w:r>
            <w:r w:rsidR="005760DF" w:rsidRPr="00CA2BD9">
              <w:rPr>
                <w:rFonts w:ascii="Cambria" w:hAnsi="Cambria" w:cs="Arial"/>
                <w:sz w:val="18"/>
                <w:szCs w:val="18"/>
              </w:rPr>
              <w:t> </w:t>
            </w:r>
            <w:r w:rsidRPr="00CA2BD9">
              <w:rPr>
                <w:rFonts w:ascii="Cambria" w:hAnsi="Cambria" w:cs="Arial"/>
                <w:sz w:val="18"/>
                <w:szCs w:val="18"/>
              </w:rPr>
              <w:t>649</w:t>
            </w:r>
            <w:r w:rsidR="005760DF" w:rsidRP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CA2BD9">
              <w:rPr>
                <w:rFonts w:ascii="Cambria" w:hAnsi="Cambria" w:cs="Arial"/>
                <w:sz w:val="18"/>
                <w:szCs w:val="18"/>
              </w:rPr>
              <w:t>41</w:t>
            </w:r>
            <w:r w:rsidR="005760DF" w:rsidRP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CA2BD9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14:paraId="6D0BEBA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</w:t>
            </w:r>
          </w:p>
        </w:tc>
        <w:tc>
          <w:tcPr>
            <w:tcW w:w="0" w:type="auto"/>
            <w:vAlign w:val="center"/>
          </w:tcPr>
          <w:p w14:paraId="7D5BF912" w14:textId="58915BCA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6F298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 1</w:t>
            </w:r>
          </w:p>
        </w:tc>
        <w:tc>
          <w:tcPr>
            <w:tcW w:w="0" w:type="auto"/>
            <w:vAlign w:val="center"/>
          </w:tcPr>
          <w:p w14:paraId="5F9972A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CD0D44D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26D611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931B3E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CE650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D4152FD" w14:textId="77777777" w:rsidTr="00CD5EAF">
        <w:trPr>
          <w:trHeight w:val="930"/>
        </w:trPr>
        <w:tc>
          <w:tcPr>
            <w:tcW w:w="0" w:type="auto"/>
            <w:vAlign w:val="center"/>
          </w:tcPr>
          <w:p w14:paraId="3DDF084D" w14:textId="2BA7A39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4E4AFD" w14:textId="646A3DD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41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14:paraId="469F9DA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</w:t>
            </w:r>
          </w:p>
        </w:tc>
        <w:tc>
          <w:tcPr>
            <w:tcW w:w="0" w:type="auto"/>
            <w:vAlign w:val="center"/>
          </w:tcPr>
          <w:p w14:paraId="74701663" w14:textId="5B7B3A6F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17C47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 1</w:t>
            </w:r>
          </w:p>
        </w:tc>
        <w:tc>
          <w:tcPr>
            <w:tcW w:w="0" w:type="auto"/>
            <w:vAlign w:val="center"/>
          </w:tcPr>
          <w:p w14:paraId="29D7A28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5082E477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88397C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61778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2E9D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D2CC2E3" w14:textId="77777777" w:rsidTr="00CD5EAF">
        <w:trPr>
          <w:trHeight w:val="930"/>
        </w:trPr>
        <w:tc>
          <w:tcPr>
            <w:tcW w:w="0" w:type="auto"/>
            <w:vAlign w:val="center"/>
          </w:tcPr>
          <w:p w14:paraId="7E19A01A" w14:textId="593B337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2010BD" w14:textId="1B345430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50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14:paraId="412EEFE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</w:t>
            </w:r>
          </w:p>
        </w:tc>
        <w:tc>
          <w:tcPr>
            <w:tcW w:w="0" w:type="auto"/>
            <w:vAlign w:val="center"/>
          </w:tcPr>
          <w:p w14:paraId="40B6A1E6" w14:textId="217D9D4D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6DCFB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 1</w:t>
            </w:r>
          </w:p>
        </w:tc>
        <w:tc>
          <w:tcPr>
            <w:tcW w:w="0" w:type="auto"/>
            <w:vAlign w:val="center"/>
          </w:tcPr>
          <w:p w14:paraId="44C7880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35BA9D35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532DCF3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7396C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06CE8D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48260B8" w14:textId="77777777" w:rsidTr="00CD5EAF">
        <w:trPr>
          <w:trHeight w:val="915"/>
        </w:trPr>
        <w:tc>
          <w:tcPr>
            <w:tcW w:w="0" w:type="auto"/>
            <w:vAlign w:val="center"/>
          </w:tcPr>
          <w:p w14:paraId="193D6F4F" w14:textId="4F314540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E3F24E" w14:textId="5FF705D5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649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55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14:paraId="17D3748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</w:t>
            </w:r>
          </w:p>
        </w:tc>
        <w:tc>
          <w:tcPr>
            <w:tcW w:w="0" w:type="auto"/>
            <w:vAlign w:val="center"/>
          </w:tcPr>
          <w:p w14:paraId="262B1360" w14:textId="6B0858CE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930EA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w PBX 2 biznesgrupa 1</w:t>
            </w:r>
          </w:p>
        </w:tc>
        <w:tc>
          <w:tcPr>
            <w:tcW w:w="0" w:type="auto"/>
            <w:vAlign w:val="center"/>
          </w:tcPr>
          <w:p w14:paraId="6DA6397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1CF8774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304DD3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A6B16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0F8B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2092D88F" w14:textId="77777777" w:rsidTr="00CD5EAF">
        <w:trPr>
          <w:trHeight w:val="705"/>
        </w:trPr>
        <w:tc>
          <w:tcPr>
            <w:tcW w:w="0" w:type="auto"/>
            <w:vAlign w:val="center"/>
          </w:tcPr>
          <w:p w14:paraId="38C53D53" w14:textId="303A81DE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CE61C3" w14:textId="50B6F20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758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80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14:paraId="658929B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</w:t>
            </w:r>
          </w:p>
        </w:tc>
        <w:tc>
          <w:tcPr>
            <w:tcW w:w="0" w:type="auto"/>
            <w:vAlign w:val="center"/>
          </w:tcPr>
          <w:p w14:paraId="5A113974" w14:textId="3A43BBC4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D5F2E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 biznesgrupa 1</w:t>
            </w:r>
          </w:p>
        </w:tc>
        <w:tc>
          <w:tcPr>
            <w:tcW w:w="0" w:type="auto"/>
            <w:vAlign w:val="center"/>
          </w:tcPr>
          <w:p w14:paraId="67D55B7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bottom"/>
          </w:tcPr>
          <w:p w14:paraId="7F23D21A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C402DC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28E85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D66ECAF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9ED97D4" w14:textId="77777777" w:rsidTr="00CD5EAF">
        <w:trPr>
          <w:trHeight w:val="255"/>
        </w:trPr>
        <w:tc>
          <w:tcPr>
            <w:tcW w:w="0" w:type="auto"/>
            <w:vAlign w:val="center"/>
          </w:tcPr>
          <w:p w14:paraId="3C8A977A" w14:textId="4F94DE6A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2BE1FFA2" w14:textId="739E11E6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56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noWrap/>
            <w:vAlign w:val="center"/>
          </w:tcPr>
          <w:p w14:paraId="1818BB4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7D63D7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  <w:p w14:paraId="41008C1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D0B3F5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38A0FE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  <w:p w14:paraId="228FD65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31EE33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53003289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99FA56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989BD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5A0190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6AD49CA5" w14:textId="77777777" w:rsidTr="00CD5EAF">
        <w:trPr>
          <w:trHeight w:val="255"/>
        </w:trPr>
        <w:tc>
          <w:tcPr>
            <w:tcW w:w="0" w:type="auto"/>
            <w:vAlign w:val="center"/>
          </w:tcPr>
          <w:p w14:paraId="2AE6A23E" w14:textId="1D256E43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6CEAF2AC" w14:textId="1DFA5938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50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 w14:paraId="0C6C9BA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  <w:p w14:paraId="3D9B661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DA8BB8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1D2EF9D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E33981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ISDN 2B+D</w:t>
            </w:r>
          </w:p>
          <w:p w14:paraId="0C5F05F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3474E3D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0355ACC4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8D17FC6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1F749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9B94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5896CB7D" w14:textId="77777777" w:rsidTr="00CD5EAF">
        <w:trPr>
          <w:trHeight w:val="255"/>
        </w:trPr>
        <w:tc>
          <w:tcPr>
            <w:tcW w:w="0" w:type="auto"/>
            <w:vAlign w:val="center"/>
          </w:tcPr>
          <w:p w14:paraId="798A6252" w14:textId="4003CD71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CEAD1B5" w14:textId="7A752E3C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644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82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noWrap/>
            <w:vAlign w:val="center"/>
          </w:tcPr>
          <w:p w14:paraId="677BF8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  <w:p w14:paraId="19FC07D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4C617F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6E92AD3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PTSN</w:t>
            </w:r>
          </w:p>
        </w:tc>
        <w:tc>
          <w:tcPr>
            <w:tcW w:w="0" w:type="auto"/>
            <w:noWrap/>
            <w:vAlign w:val="center"/>
          </w:tcPr>
          <w:p w14:paraId="0C0CA15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5B96C958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2B7120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3B8750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AC2C9B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DC0B65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520DBA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4021063F" w14:textId="77777777" w:rsidTr="00CD5EAF">
        <w:trPr>
          <w:trHeight w:val="255"/>
        </w:trPr>
        <w:tc>
          <w:tcPr>
            <w:tcW w:w="0" w:type="auto"/>
            <w:vAlign w:val="center"/>
          </w:tcPr>
          <w:p w14:paraId="2C095AFF" w14:textId="6CED3E5E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DF4A147" w14:textId="63DD63B2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648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63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14:paraId="2CDC2D4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PSTN</w:t>
            </w:r>
          </w:p>
          <w:p w14:paraId="15C2132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51666E07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6197E3B9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PTSN</w:t>
            </w:r>
          </w:p>
        </w:tc>
        <w:tc>
          <w:tcPr>
            <w:tcW w:w="0" w:type="auto"/>
            <w:noWrap/>
            <w:vAlign w:val="center"/>
          </w:tcPr>
          <w:p w14:paraId="1B08209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21D7791B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24DCD6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D1AD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8C9091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B92BCF4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767B1E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5E3A" w:rsidRPr="00700D9D" w14:paraId="7A61315A" w14:textId="77777777" w:rsidTr="00CD5EAF">
        <w:trPr>
          <w:trHeight w:val="270"/>
        </w:trPr>
        <w:tc>
          <w:tcPr>
            <w:tcW w:w="0" w:type="auto"/>
            <w:vAlign w:val="center"/>
          </w:tcPr>
          <w:p w14:paraId="4DF9671E" w14:textId="647E7F94" w:rsidR="00875E3A" w:rsidRPr="00875E3A" w:rsidRDefault="00875E3A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3F5C7A2" w14:textId="6DCE0763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89</w:t>
            </w:r>
            <w:r w:rsidR="00CA2BD9">
              <w:rPr>
                <w:rFonts w:ascii="Cambria" w:hAnsi="Cambria" w:cs="Arial"/>
                <w:sz w:val="18"/>
                <w:szCs w:val="18"/>
              </w:rPr>
              <w:t> </w:t>
            </w:r>
            <w:r w:rsidRPr="00875E3A">
              <w:rPr>
                <w:rFonts w:ascii="Cambria" w:hAnsi="Cambria" w:cs="Arial"/>
                <w:sz w:val="18"/>
                <w:szCs w:val="18"/>
              </w:rPr>
              <w:t>644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82</w:t>
            </w:r>
            <w:r w:rsidR="00CA2BD9">
              <w:rPr>
                <w:rFonts w:ascii="Cambria" w:hAnsi="Cambria" w:cs="Arial"/>
                <w:sz w:val="18"/>
                <w:szCs w:val="18"/>
              </w:rPr>
              <w:t>-</w:t>
            </w:r>
            <w:r w:rsidRPr="00875E3A">
              <w:rPr>
                <w:rFonts w:ascii="Cambria" w:hAnsi="Cambria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14:paraId="36F8749C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PTSN</w:t>
            </w:r>
          </w:p>
          <w:p w14:paraId="749E47B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732C093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112BA1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PTSN</w:t>
            </w:r>
          </w:p>
        </w:tc>
        <w:tc>
          <w:tcPr>
            <w:tcW w:w="0" w:type="auto"/>
            <w:noWrap/>
            <w:vAlign w:val="center"/>
          </w:tcPr>
          <w:p w14:paraId="767AEE5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65162033" w14:textId="77777777" w:rsidR="00875E3A" w:rsidRPr="00875E3A" w:rsidRDefault="00875E3A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CDE1EF8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056CCCA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B19CD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7819C50E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FA9A665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2BD9" w:rsidRPr="00700D9D" w14:paraId="0D4047D3" w14:textId="77777777" w:rsidTr="00CD5EAF">
        <w:trPr>
          <w:trHeight w:val="270"/>
        </w:trPr>
        <w:tc>
          <w:tcPr>
            <w:tcW w:w="0" w:type="auto"/>
            <w:vAlign w:val="center"/>
          </w:tcPr>
          <w:p w14:paraId="690B98E5" w14:textId="77777777" w:rsidR="00CA2BD9" w:rsidRPr="003F6920" w:rsidRDefault="00CA2BD9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CF56AD2" w14:textId="64C6AF3D" w:rsidR="00CA2BD9" w:rsidRPr="003F6920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89 649-35-50</w:t>
            </w:r>
          </w:p>
        </w:tc>
        <w:tc>
          <w:tcPr>
            <w:tcW w:w="0" w:type="auto"/>
            <w:noWrap/>
            <w:vAlign w:val="center"/>
          </w:tcPr>
          <w:p w14:paraId="6E0FEE20" w14:textId="09D72540" w:rsidR="00CA2BD9" w:rsidRPr="003F6920" w:rsidRDefault="00E57E3C" w:rsidP="00E57E3C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noWrap/>
            <w:vAlign w:val="center"/>
          </w:tcPr>
          <w:p w14:paraId="742F3AEE" w14:textId="4B7BE804" w:rsidR="00CA2BD9" w:rsidRPr="003F6920" w:rsidRDefault="00E57E3C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od 89 649 35 61</w:t>
            </w:r>
            <w:r w:rsidRPr="003F6920">
              <w:rPr>
                <w:rFonts w:ascii="Cambria" w:hAnsi="Cambria" w:cs="Arial"/>
                <w:sz w:val="18"/>
                <w:szCs w:val="18"/>
              </w:rPr>
              <w:br/>
              <w:t>do 89 649 35 69</w:t>
            </w:r>
          </w:p>
        </w:tc>
        <w:tc>
          <w:tcPr>
            <w:tcW w:w="0" w:type="auto"/>
            <w:noWrap/>
            <w:vAlign w:val="center"/>
          </w:tcPr>
          <w:p w14:paraId="52F4BFA9" w14:textId="1DBCADCB" w:rsidR="00CA2BD9" w:rsidRPr="003F6920" w:rsidRDefault="00E57E3C" w:rsidP="00E57E3C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ISDN 2B+D</w:t>
            </w:r>
          </w:p>
        </w:tc>
        <w:tc>
          <w:tcPr>
            <w:tcW w:w="0" w:type="auto"/>
            <w:noWrap/>
            <w:vAlign w:val="center"/>
          </w:tcPr>
          <w:p w14:paraId="12699256" w14:textId="621DD786" w:rsidR="00CA2BD9" w:rsidRPr="003F6920" w:rsidRDefault="00411720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771F9BD8" w14:textId="77777777" w:rsidR="00CA2BD9" w:rsidRPr="003F6920" w:rsidRDefault="00CA2BD9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2AAACED" w14:textId="77777777" w:rsidR="00CA2BD9" w:rsidRPr="003F6920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8B8B286" w14:textId="77777777" w:rsidR="00CA2BD9" w:rsidRPr="00CA2BD9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A5A1E3" w14:textId="77777777" w:rsidR="00CA2BD9" w:rsidRPr="00CA2BD9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CA2BD9" w:rsidRPr="00700D9D" w14:paraId="35DD133C" w14:textId="77777777" w:rsidTr="00CD5EAF">
        <w:trPr>
          <w:trHeight w:val="270"/>
        </w:trPr>
        <w:tc>
          <w:tcPr>
            <w:tcW w:w="0" w:type="auto"/>
            <w:vAlign w:val="center"/>
          </w:tcPr>
          <w:p w14:paraId="05301000" w14:textId="77777777" w:rsidR="00CA2BD9" w:rsidRPr="003F6920" w:rsidRDefault="00CA2BD9" w:rsidP="00F976C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1FE29576" w14:textId="2D388C5D" w:rsidR="00CA2BD9" w:rsidRPr="003F6920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89 648-54-68</w:t>
            </w:r>
          </w:p>
        </w:tc>
        <w:tc>
          <w:tcPr>
            <w:tcW w:w="0" w:type="auto"/>
            <w:noWrap/>
            <w:vAlign w:val="center"/>
          </w:tcPr>
          <w:p w14:paraId="528C91F4" w14:textId="35B031CD" w:rsidR="00CA2BD9" w:rsidRPr="003F6920" w:rsidRDefault="00CA2BD9" w:rsidP="00411720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DSL</w:t>
            </w:r>
          </w:p>
        </w:tc>
        <w:tc>
          <w:tcPr>
            <w:tcW w:w="0" w:type="auto"/>
            <w:noWrap/>
            <w:vAlign w:val="center"/>
          </w:tcPr>
          <w:p w14:paraId="75C81F6B" w14:textId="77777777" w:rsidR="00CA2BD9" w:rsidRPr="003F6920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196A4DA6" w14:textId="6A61F084" w:rsidR="00CA2BD9" w:rsidRPr="003F6920" w:rsidRDefault="00E57E3C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DSL</w:t>
            </w:r>
          </w:p>
        </w:tc>
        <w:tc>
          <w:tcPr>
            <w:tcW w:w="0" w:type="auto"/>
            <w:noWrap/>
            <w:vAlign w:val="center"/>
          </w:tcPr>
          <w:p w14:paraId="1E31A3DC" w14:textId="2DE21EA6" w:rsidR="00CA2BD9" w:rsidRPr="003F6920" w:rsidRDefault="00411720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6920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7167FE7E" w14:textId="77777777" w:rsidR="00CA2BD9" w:rsidRPr="003F6920" w:rsidRDefault="00CA2BD9" w:rsidP="00875E3A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D9B243B" w14:textId="77777777" w:rsidR="00CA2BD9" w:rsidRPr="003F6920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C9BA0A" w14:textId="77777777" w:rsidR="00CA2BD9" w:rsidRPr="00CA2BD9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2B37F" w14:textId="77777777" w:rsidR="00CA2BD9" w:rsidRPr="00CA2BD9" w:rsidRDefault="00CA2BD9" w:rsidP="00875E3A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CF6BD1" w:rsidRPr="00700D9D" w14:paraId="46EE5C1B" w14:textId="77777777" w:rsidTr="00CD5EAF">
        <w:trPr>
          <w:trHeight w:val="270"/>
        </w:trPr>
        <w:tc>
          <w:tcPr>
            <w:tcW w:w="0" w:type="auto"/>
            <w:vAlign w:val="center"/>
          </w:tcPr>
          <w:p w14:paraId="1B41B52A" w14:textId="77777777" w:rsidR="00CF6BD1" w:rsidRPr="00C334AD" w:rsidRDefault="00CF6BD1" w:rsidP="00CF6BD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2CFC14F" w14:textId="249DCAC8" w:rsidR="00CF6BD1" w:rsidRPr="00C334AD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334AD">
              <w:rPr>
                <w:rFonts w:ascii="Cambria" w:hAnsi="Cambria" w:cs="Arial"/>
                <w:sz w:val="18"/>
                <w:szCs w:val="18"/>
              </w:rPr>
              <w:t>89 649-50-85</w:t>
            </w:r>
          </w:p>
        </w:tc>
        <w:tc>
          <w:tcPr>
            <w:tcW w:w="0" w:type="auto"/>
            <w:noWrap/>
            <w:vAlign w:val="center"/>
          </w:tcPr>
          <w:p w14:paraId="3737BE41" w14:textId="17C99F7E" w:rsidR="00CF6BD1" w:rsidRPr="00C334AD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334AD">
              <w:rPr>
                <w:rFonts w:ascii="Cambria" w:hAnsi="Cambria" w:cs="Arial"/>
                <w:sz w:val="18"/>
                <w:szCs w:val="18"/>
              </w:rPr>
              <w:t>DSL</w:t>
            </w:r>
          </w:p>
        </w:tc>
        <w:tc>
          <w:tcPr>
            <w:tcW w:w="0" w:type="auto"/>
            <w:noWrap/>
            <w:vAlign w:val="center"/>
          </w:tcPr>
          <w:p w14:paraId="708A932F" w14:textId="77777777" w:rsidR="00CF6BD1" w:rsidRPr="00C334AD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F3D6E89" w14:textId="2CF85FE5" w:rsidR="00CF6BD1" w:rsidRPr="00C334AD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334AD">
              <w:rPr>
                <w:rFonts w:ascii="Cambria" w:hAnsi="Cambria" w:cs="Arial"/>
                <w:sz w:val="18"/>
                <w:szCs w:val="18"/>
              </w:rPr>
              <w:t>DSL</w:t>
            </w:r>
          </w:p>
        </w:tc>
        <w:tc>
          <w:tcPr>
            <w:tcW w:w="0" w:type="auto"/>
            <w:noWrap/>
            <w:vAlign w:val="center"/>
          </w:tcPr>
          <w:p w14:paraId="42C62602" w14:textId="6A20DC77" w:rsidR="00CF6BD1" w:rsidRPr="00C334AD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334AD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535" w:type="dxa"/>
            <w:noWrap/>
            <w:vAlign w:val="bottom"/>
          </w:tcPr>
          <w:p w14:paraId="46ACE2F5" w14:textId="77777777" w:rsidR="00CF6BD1" w:rsidRPr="00C334AD" w:rsidRDefault="00CF6BD1" w:rsidP="00CF6BD1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18BAEBD" w14:textId="77777777" w:rsidR="00CF6BD1" w:rsidRPr="00CA2BD9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BB6B6B" w14:textId="77777777" w:rsidR="00CF6BD1" w:rsidRPr="00CA2BD9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14AAEF" w14:textId="77777777" w:rsidR="00CF6BD1" w:rsidRPr="00CA2BD9" w:rsidRDefault="00CF6BD1" w:rsidP="00CF6BD1">
            <w:pPr>
              <w:spacing w:line="240" w:lineRule="auto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875E3A" w:rsidRPr="00700D9D" w14:paraId="2D33E766" w14:textId="77777777" w:rsidTr="00504644">
        <w:trPr>
          <w:trHeight w:val="270"/>
        </w:trPr>
        <w:tc>
          <w:tcPr>
            <w:tcW w:w="0" w:type="auto"/>
            <w:gridSpan w:val="9"/>
            <w:vAlign w:val="bottom"/>
          </w:tcPr>
          <w:p w14:paraId="7DAF4087" w14:textId="61DBE580" w:rsidR="00875E3A" w:rsidRPr="00875E3A" w:rsidRDefault="00875E3A" w:rsidP="00875E3A">
            <w:pPr>
              <w:spacing w:line="240" w:lineRule="auto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875E3A">
              <w:rPr>
                <w:rFonts w:ascii="Cambria" w:hAnsi="Cambria" w:cs="Arial"/>
                <w:sz w:val="18"/>
                <w:szCs w:val="18"/>
              </w:rPr>
              <w:t>RAZEM</w:t>
            </w:r>
            <w:r>
              <w:rPr>
                <w:rFonts w:ascii="Cambria" w:hAnsi="Cambria" w:cs="Arial"/>
                <w:sz w:val="18"/>
                <w:szCs w:val="18"/>
              </w:rPr>
              <w:t>**)</w:t>
            </w:r>
          </w:p>
        </w:tc>
        <w:tc>
          <w:tcPr>
            <w:tcW w:w="0" w:type="auto"/>
          </w:tcPr>
          <w:p w14:paraId="474B7E8B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6426BF2" w14:textId="77777777" w:rsidR="00875E3A" w:rsidRPr="00875E3A" w:rsidRDefault="00875E3A" w:rsidP="00875E3A">
            <w:pPr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3B410EA5" w14:textId="6A6365D6" w:rsidR="00875E3A" w:rsidRDefault="00875E3A" w:rsidP="00875E3A">
      <w:pPr>
        <w:autoSpaceDE w:val="0"/>
        <w:rPr>
          <w:rFonts w:ascii="Cambria" w:hAnsi="Cambria" w:cs="Calibri"/>
          <w:sz w:val="20"/>
          <w:szCs w:val="20"/>
        </w:rPr>
      </w:pPr>
      <w:r w:rsidRPr="00875E3A">
        <w:rPr>
          <w:rFonts w:ascii="Cambria" w:hAnsi="Cambria" w:cs="Calibri"/>
          <w:sz w:val="20"/>
          <w:szCs w:val="20"/>
        </w:rPr>
        <w:t>**) do przeniesienia do Zbiorczego zestawienia kosztów</w:t>
      </w:r>
    </w:p>
    <w:p w14:paraId="2FB4CB98" w14:textId="77777777" w:rsidR="00875E3A" w:rsidRPr="00875E3A" w:rsidRDefault="00875E3A" w:rsidP="00875E3A">
      <w:pPr>
        <w:autoSpaceDE w:val="0"/>
        <w:rPr>
          <w:rFonts w:ascii="Cambria" w:hAnsi="Cambria" w:cs="Arial"/>
          <w:b/>
          <w:bCs/>
          <w:iCs/>
          <w:color w:val="FF0000"/>
          <w:sz w:val="20"/>
          <w:szCs w:val="20"/>
        </w:rPr>
      </w:pPr>
    </w:p>
    <w:p w14:paraId="49DB9A92" w14:textId="77777777" w:rsidR="00875E3A" w:rsidRPr="00AD4F0C" w:rsidRDefault="00875E3A" w:rsidP="00F976C6">
      <w:pPr>
        <w:pStyle w:val="Akapitzlist"/>
        <w:numPr>
          <w:ilvl w:val="1"/>
          <w:numId w:val="30"/>
        </w:numPr>
        <w:autoSpaceDE w:val="0"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D4F0C">
        <w:rPr>
          <w:rFonts w:ascii="Cambria" w:hAnsi="Cambria" w:cs="Arial"/>
          <w:b/>
          <w:sz w:val="20"/>
          <w:szCs w:val="20"/>
        </w:rPr>
        <w:t>ZBIORCZE ZESTAWIENIE KOSZTÓW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643"/>
        <w:gridCol w:w="5888"/>
        <w:gridCol w:w="3103"/>
      </w:tblGrid>
      <w:tr w:rsidR="00875E3A" w:rsidRPr="00731071" w14:paraId="57ACBD6C" w14:textId="77777777" w:rsidTr="00AD4F0C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078B1A" w14:textId="77777777" w:rsidR="00875E3A" w:rsidRPr="00AD4F0C" w:rsidRDefault="00875E3A" w:rsidP="00AD4F0C">
            <w:pPr>
              <w:spacing w:line="240" w:lineRule="auto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AD4F0C">
              <w:rPr>
                <w:rFonts w:ascii="Cambria" w:hAnsi="Cambria" w:cs="Arial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703359" w14:textId="77777777" w:rsidR="00875E3A" w:rsidRPr="00AD4F0C" w:rsidRDefault="00875E3A" w:rsidP="00AD4F0C">
            <w:pPr>
              <w:spacing w:line="240" w:lineRule="auto"/>
              <w:jc w:val="center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AD4F0C">
              <w:rPr>
                <w:rFonts w:ascii="Cambria" w:hAnsi="Cambria" w:cs="Arial"/>
                <w:b/>
                <w:smallCaps/>
                <w:sz w:val="20"/>
                <w:szCs w:val="20"/>
              </w:rPr>
              <w:t>Wyszczególnienie elementów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6E9B12" w14:textId="77777777" w:rsidR="00875E3A" w:rsidRPr="00AD4F0C" w:rsidRDefault="00875E3A" w:rsidP="00AD4F0C">
            <w:pPr>
              <w:spacing w:line="240" w:lineRule="auto"/>
              <w:jc w:val="center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AD4F0C">
              <w:rPr>
                <w:rFonts w:ascii="Cambria" w:hAnsi="Cambria" w:cs="Arial"/>
                <w:b/>
                <w:smallCaps/>
                <w:sz w:val="20"/>
                <w:szCs w:val="20"/>
              </w:rPr>
              <w:t>Cena brutto</w:t>
            </w:r>
          </w:p>
          <w:p w14:paraId="533FF527" w14:textId="77777777" w:rsidR="00875E3A" w:rsidRPr="00AD4F0C" w:rsidRDefault="00875E3A" w:rsidP="00AD4F0C">
            <w:pPr>
              <w:spacing w:line="240" w:lineRule="auto"/>
              <w:jc w:val="center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</w:p>
        </w:tc>
      </w:tr>
      <w:tr w:rsidR="00AD4F0C" w:rsidRPr="00214022" w14:paraId="5AED319F" w14:textId="77777777" w:rsidTr="00AD4F0C">
        <w:trPr>
          <w:trHeight w:val="43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B36D" w14:textId="77777777" w:rsidR="00AD4F0C" w:rsidRPr="00AD4F0C" w:rsidRDefault="00AD4F0C" w:rsidP="00AD4F0C">
            <w:pPr>
              <w:spacing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AD4F0C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1240" w14:textId="77777777" w:rsidR="00AD4F0C" w:rsidRPr="00AD4F0C" w:rsidRDefault="00AD4F0C" w:rsidP="00AD4F0C">
            <w:pPr>
              <w:autoSpaceDE w:val="0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D4F0C">
              <w:rPr>
                <w:rFonts w:ascii="Cambria" w:hAnsi="Cambria" w:cs="Arial"/>
                <w:b/>
                <w:sz w:val="20"/>
                <w:szCs w:val="20"/>
              </w:rPr>
              <w:t>połączenia telefoniczne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D6D2" w14:textId="34A6ECCF" w:rsidR="00AD4F0C" w:rsidRPr="00AD4F0C" w:rsidRDefault="00AD4F0C" w:rsidP="00AD4F0C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AD4F0C">
              <w:rPr>
                <w:rFonts w:ascii="Cambria" w:hAnsi="Cambria" w:cs="Calibri"/>
                <w:sz w:val="20"/>
                <w:szCs w:val="20"/>
              </w:rPr>
              <w:t>*)</w:t>
            </w:r>
          </w:p>
        </w:tc>
      </w:tr>
      <w:tr w:rsidR="00AD4F0C" w:rsidRPr="00214022" w14:paraId="7CD3CEA7" w14:textId="77777777" w:rsidTr="00AD4F0C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79DA" w14:textId="77777777" w:rsidR="00AD4F0C" w:rsidRPr="00AD4F0C" w:rsidRDefault="00AD4F0C" w:rsidP="00AD4F0C">
            <w:pPr>
              <w:spacing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AD4F0C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78E8" w14:textId="38B6F4C2" w:rsidR="00AD4F0C" w:rsidRPr="00AD4F0C" w:rsidRDefault="00AD4F0C" w:rsidP="00AD4F0C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D4F0C">
              <w:rPr>
                <w:rFonts w:ascii="Cambria" w:hAnsi="Cambria" w:cs="Arial"/>
                <w:b/>
                <w:sz w:val="20"/>
                <w:szCs w:val="20"/>
              </w:rPr>
              <w:t>łącza telefoniczne, analogowe i</w:t>
            </w:r>
            <w:r w:rsidR="00FB224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D4F0C">
              <w:rPr>
                <w:rFonts w:ascii="Cambria" w:hAnsi="Cambria" w:cs="Arial"/>
                <w:b/>
                <w:sz w:val="20"/>
                <w:szCs w:val="20"/>
              </w:rPr>
              <w:t>ISDN</w:t>
            </w:r>
            <w:r w:rsidR="00FB224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D4F0C">
              <w:rPr>
                <w:rFonts w:ascii="Cambria" w:hAnsi="Cambria" w:cs="Arial"/>
                <w:b/>
                <w:sz w:val="20"/>
                <w:szCs w:val="20"/>
              </w:rPr>
              <w:t>– instalacja i abonamenty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5EE1" w14:textId="02D795F2" w:rsidR="00AD4F0C" w:rsidRPr="00AD4F0C" w:rsidRDefault="00AD4F0C" w:rsidP="00AD4F0C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AD4F0C">
              <w:rPr>
                <w:rFonts w:ascii="Cambria" w:hAnsi="Cambria" w:cs="Calibri"/>
                <w:sz w:val="20"/>
                <w:szCs w:val="20"/>
              </w:rPr>
              <w:t>**)</w:t>
            </w:r>
          </w:p>
        </w:tc>
      </w:tr>
      <w:tr w:rsidR="00875E3A" w:rsidRPr="00214022" w14:paraId="3F9F9245" w14:textId="77777777" w:rsidTr="00AD4F0C">
        <w:trPr>
          <w:jc w:val="center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D2AE" w14:textId="77777777" w:rsidR="00875E3A" w:rsidRPr="00AD4F0C" w:rsidRDefault="00875E3A" w:rsidP="00AD4F0C">
            <w:pPr>
              <w:spacing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D4F0C">
              <w:rPr>
                <w:rFonts w:ascii="Cambria" w:hAnsi="Cambria" w:cs="Arial"/>
                <w:b/>
                <w:sz w:val="20"/>
                <w:szCs w:val="20"/>
              </w:rPr>
              <w:t>Razem cena ofertowa brutto: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3A59" w14:textId="77777777" w:rsidR="00875E3A" w:rsidRPr="00AD4F0C" w:rsidRDefault="00875E3A" w:rsidP="00AD4F0C">
            <w:pPr>
              <w:snapToGrid w:val="0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52D139B4" w14:textId="77777777" w:rsidR="00875E3A" w:rsidRPr="00AD4F0C" w:rsidRDefault="00875E3A" w:rsidP="00AD4F0C">
            <w:pPr>
              <w:snapToGrid w:val="0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127DC44" w14:textId="1139D99F" w:rsidR="00875E3A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735E7616" w14:textId="09E51538" w:rsidR="00875E3A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53E117A6" w14:textId="71504DD5" w:rsidR="00AD4F0C" w:rsidRPr="00AD4F0C" w:rsidRDefault="00AD4F0C" w:rsidP="00AD4F0C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sz w:val="20"/>
          <w:szCs w:val="20"/>
        </w:rPr>
      </w:pPr>
      <w:r w:rsidRPr="00AD4F0C">
        <w:rPr>
          <w:rFonts w:ascii="Cambria" w:hAnsi="Cambria" w:cs="Calibri"/>
          <w:b/>
          <w:sz w:val="20"/>
          <w:szCs w:val="20"/>
        </w:rPr>
        <w:t>Oświadczam(y), że oferujemy nielimitowane i bezpłatne połączenia do wszystkich operatorów komórkowych na terenie kraju, nielimitowane i bezpłatne połączenia do wszystkich operatorów stacjonarnych</w:t>
      </w:r>
      <w:r w:rsidR="00FB2245">
        <w:rPr>
          <w:rFonts w:ascii="Cambria" w:hAnsi="Cambria" w:cs="Calibri"/>
          <w:b/>
          <w:sz w:val="20"/>
          <w:szCs w:val="20"/>
        </w:rPr>
        <w:t xml:space="preserve"> </w:t>
      </w:r>
      <w:r w:rsidRPr="00AD4F0C">
        <w:rPr>
          <w:rFonts w:ascii="Cambria" w:hAnsi="Cambria" w:cs="Calibri"/>
          <w:b/>
          <w:sz w:val="20"/>
          <w:szCs w:val="20"/>
        </w:rPr>
        <w:t>(Lokalne i strefowe Międzystrefowe) na terenie kraju ............................</w:t>
      </w:r>
      <w:r w:rsidRPr="00AD4F0C">
        <w:rPr>
          <w:rFonts w:ascii="Cambria" w:hAnsi="Cambria" w:cs="Calibri"/>
          <w:sz w:val="20"/>
          <w:szCs w:val="20"/>
        </w:rPr>
        <w:t xml:space="preserve"> </w:t>
      </w:r>
      <w:r w:rsidRPr="00AD4F0C">
        <w:rPr>
          <w:rFonts w:ascii="Cambria" w:hAnsi="Cambria" w:cs="Calibri"/>
          <w:b/>
          <w:color w:val="0000FF"/>
          <w:sz w:val="20"/>
          <w:szCs w:val="20"/>
        </w:rPr>
        <w:t xml:space="preserve">(wpisać TAK/NIE) </w:t>
      </w:r>
      <w:r w:rsidRPr="002111DD">
        <w:rPr>
          <w:rFonts w:ascii="Cambria" w:hAnsi="Cambria" w:cs="Calibri"/>
          <w:b/>
          <w:color w:val="0000FF"/>
          <w:sz w:val="20"/>
          <w:szCs w:val="20"/>
        </w:rPr>
        <w:t xml:space="preserve">zgodnie z §X ust. </w:t>
      </w:r>
      <w:r w:rsidR="002111DD" w:rsidRPr="002111DD">
        <w:rPr>
          <w:rFonts w:ascii="Cambria" w:hAnsi="Cambria" w:cs="Calibri"/>
          <w:b/>
          <w:color w:val="0000FF"/>
          <w:sz w:val="20"/>
          <w:szCs w:val="20"/>
        </w:rPr>
        <w:t>5</w:t>
      </w:r>
      <w:r w:rsidRPr="002111DD">
        <w:rPr>
          <w:rFonts w:ascii="Cambria" w:hAnsi="Cambria" w:cs="Calibri"/>
          <w:b/>
          <w:color w:val="0000FF"/>
          <w:sz w:val="20"/>
          <w:szCs w:val="20"/>
        </w:rPr>
        <w:t xml:space="preserve"> ZO</w:t>
      </w:r>
      <w:r w:rsidRPr="002111DD">
        <w:rPr>
          <w:rFonts w:ascii="Cambria" w:hAnsi="Cambria" w:cs="Calibri"/>
          <w:sz w:val="20"/>
          <w:szCs w:val="20"/>
        </w:rPr>
        <w:t>.</w:t>
      </w:r>
    </w:p>
    <w:p w14:paraId="7D551AE9" w14:textId="1EA61A30" w:rsidR="00AD4F0C" w:rsidRPr="002111DD" w:rsidRDefault="00AD4F0C" w:rsidP="00AD4F0C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sz w:val="20"/>
          <w:szCs w:val="20"/>
        </w:rPr>
      </w:pPr>
      <w:r w:rsidRPr="002111DD">
        <w:rPr>
          <w:rFonts w:ascii="Cambria" w:hAnsi="Cambria" w:cs="Calibri"/>
          <w:sz w:val="20"/>
          <w:szCs w:val="20"/>
        </w:rPr>
        <w:t>Oświadczamy, że w</w:t>
      </w:r>
      <w:r w:rsidR="00FB2245" w:rsidRPr="002111DD">
        <w:rPr>
          <w:rFonts w:ascii="Cambria" w:hAnsi="Cambria" w:cs="Calibri"/>
          <w:sz w:val="20"/>
          <w:szCs w:val="20"/>
        </w:rPr>
        <w:t xml:space="preserve"> </w:t>
      </w:r>
      <w:r w:rsidRPr="002111DD">
        <w:rPr>
          <w:rFonts w:ascii="Cambria" w:hAnsi="Cambria" w:cs="Calibri"/>
          <w:sz w:val="20"/>
          <w:szCs w:val="20"/>
        </w:rPr>
        <w:t>usługę będziemy świadczyć w oparciu technologię VOIP i zobowiązujemy się do wcześniejszego doprowadzenia łącza światłowodowego do poniższych jednostek określonych w</w:t>
      </w:r>
      <w:r w:rsidR="00FB2245" w:rsidRPr="002111DD">
        <w:rPr>
          <w:rFonts w:ascii="Cambria" w:hAnsi="Cambria" w:cs="Calibri"/>
          <w:sz w:val="20"/>
          <w:szCs w:val="20"/>
        </w:rPr>
        <w:t xml:space="preserve"> </w:t>
      </w:r>
      <w:r w:rsidRPr="002111DD">
        <w:rPr>
          <w:rFonts w:ascii="Cambria" w:hAnsi="Cambria" w:cs="Calibri"/>
          <w:sz w:val="20"/>
          <w:szCs w:val="20"/>
        </w:rPr>
        <w:t>ZO</w:t>
      </w:r>
      <w:r w:rsidRPr="002111DD">
        <w:rPr>
          <w:rFonts w:ascii="Cambria" w:hAnsi="Cambria" w:cs="Calibri"/>
          <w:b/>
          <w:color w:val="0000FF"/>
          <w:sz w:val="20"/>
          <w:szCs w:val="20"/>
        </w:rPr>
        <w:t xml:space="preserve"> zgodnie z §III ust. </w:t>
      </w:r>
      <w:r w:rsidR="002111DD" w:rsidRPr="002111DD">
        <w:rPr>
          <w:rFonts w:ascii="Cambria" w:hAnsi="Cambria" w:cs="Calibri"/>
          <w:b/>
          <w:color w:val="0000FF"/>
          <w:sz w:val="20"/>
          <w:szCs w:val="20"/>
        </w:rPr>
        <w:t>7</w:t>
      </w:r>
      <w:r w:rsidRPr="002111DD">
        <w:rPr>
          <w:rFonts w:ascii="Cambria" w:hAnsi="Cambria" w:cs="Calibri"/>
          <w:b/>
          <w:color w:val="0000FF"/>
          <w:sz w:val="20"/>
          <w:szCs w:val="20"/>
        </w:rPr>
        <w:t xml:space="preserve"> ZO</w:t>
      </w:r>
      <w:r w:rsidRPr="002111DD">
        <w:rPr>
          <w:rFonts w:ascii="Cambria" w:hAnsi="Cambria" w:cs="Calibri"/>
          <w:sz w:val="20"/>
          <w:szCs w:val="20"/>
        </w:rPr>
        <w:t xml:space="preserve">: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643"/>
        <w:gridCol w:w="7574"/>
        <w:gridCol w:w="1417"/>
      </w:tblGrid>
      <w:tr w:rsidR="00AD4F0C" w:rsidRPr="00055A65" w14:paraId="5007B98F" w14:textId="77777777" w:rsidTr="00AD4F0C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4D223E" w14:textId="77777777" w:rsidR="00AD4F0C" w:rsidRPr="00055A65" w:rsidRDefault="00AD4F0C" w:rsidP="00CD4AA5">
            <w:pPr>
              <w:spacing w:line="240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278E48" w14:textId="38239A6B" w:rsidR="00AD4F0C" w:rsidRPr="00055A65" w:rsidRDefault="00AD4F0C" w:rsidP="00CD4A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Wyszczególnienie jednostek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F5E2BA" w14:textId="0648E172" w:rsidR="00AD4F0C" w:rsidRPr="00055A65" w:rsidRDefault="00AD4F0C" w:rsidP="00CD4A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 TAK/ NIE</w:t>
            </w:r>
            <w:r w:rsidRPr="00055A65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AD4F0C" w:rsidRPr="00055A65" w14:paraId="27A4E81E" w14:textId="77777777" w:rsidTr="00077DB2">
        <w:trPr>
          <w:trHeight w:val="43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816F" w14:textId="770978A9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5B0A" w14:textId="6F9C6A02" w:rsidR="00AD4F0C" w:rsidRPr="006831F7" w:rsidRDefault="00AD4F0C" w:rsidP="00550AD2">
            <w:pPr>
              <w:autoSpaceDE w:val="0"/>
              <w:spacing w:line="240" w:lineRule="auto"/>
              <w:jc w:val="left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077DB2">
              <w:rPr>
                <w:rFonts w:ascii="Cambria" w:hAnsi="Cambria" w:cstheme="minorHAnsi"/>
                <w:sz w:val="20"/>
                <w:szCs w:val="20"/>
              </w:rPr>
              <w:t xml:space="preserve">Starostwo Powiatowe w Iławie, ul. </w:t>
            </w:r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Gen. </w:t>
            </w:r>
            <w:proofErr w:type="spellStart"/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>Wł</w:t>
            </w:r>
            <w:proofErr w:type="spellEnd"/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>Andersa</w:t>
            </w:r>
            <w:proofErr w:type="spellEnd"/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2a, 14-200 </w:t>
            </w:r>
            <w:proofErr w:type="spellStart"/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>Iława</w:t>
            </w:r>
            <w:proofErr w:type="spellEnd"/>
            <w:r w:rsidRPr="006831F7">
              <w:rPr>
                <w:rFonts w:ascii="Cambria" w:hAnsi="Cambria" w:cstheme="min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9B14" w14:textId="234CD196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D314EB2" w14:textId="47067454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3EA6A149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9E7C" w14:textId="4166F22C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0835" w14:textId="59918FD1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Zespół Szkół Rolniczych im. Heleny i Stanisława Sierakowskich w Kisielicach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Daszyńskiego 12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14-220 Kisielice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9A85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231E18D" w14:textId="5DA99733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65824AD3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22DE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6B99" w14:textId="04943E5D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Zespół Szkół im. Konstytucji 3 Maja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Ludwika Mierosławskiego 10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8DBE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BBFBB53" w14:textId="4E1A73D1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5482AC07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41E2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73E4" w14:textId="6BCB9321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Zespół Szkół w Lubawie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Gdańska 25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lastRenderedPageBreak/>
              <w:t>14-260 Lubawa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F5A0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519A959" w14:textId="67D9EF2B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3E3E72FB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9169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5B7C" w14:textId="4D9588F2" w:rsidR="00AD4F0C" w:rsidRPr="00077DB2" w:rsidRDefault="00F71465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Dom Pomocy Społecznej w Suszu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Iławska 42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14-240 Susz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44B9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BFE84EF" w14:textId="2EB92116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12D1062D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851B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3136" w14:textId="3C3C0D8E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 xml:space="preserve">Powiatowe Centrum Rozwoju Edukacji w Iławie 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Mikołaja Kopernika 8a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10F9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33CE95A" w14:textId="0F370204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4186D918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1ED0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941D" w14:textId="2B75CA76" w:rsidR="00F71465" w:rsidRPr="00077DB2" w:rsidRDefault="00F71465" w:rsidP="00F714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 w:cstheme="minorHAnsi"/>
                <w:sz w:val="20"/>
                <w:szCs w:val="20"/>
              </w:rPr>
            </w:pPr>
            <w:r w:rsidRPr="00077DB2">
              <w:rPr>
                <w:rFonts w:ascii="Cambria" w:hAnsi="Cambria" w:cstheme="minorHAnsi"/>
                <w:b/>
                <w:bCs/>
                <w:sz w:val="20"/>
                <w:szCs w:val="20"/>
              </w:rPr>
              <w:t>Dom Pomocy Społecznej w Lubawie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Grunwaldzka 16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14-260 Lubawa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</w:r>
          </w:p>
          <w:p w14:paraId="18AAF572" w14:textId="60E4E862" w:rsidR="00AD4F0C" w:rsidRPr="00077DB2" w:rsidRDefault="00F71465" w:rsidP="00F714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 w:cstheme="minorHAnsi"/>
                <w:sz w:val="20"/>
                <w:szCs w:val="20"/>
              </w:rPr>
            </w:pPr>
            <w:r w:rsidRPr="00077DB2">
              <w:rPr>
                <w:rFonts w:ascii="Cambria" w:hAnsi="Cambria" w:cstheme="minorHAnsi"/>
                <w:b/>
                <w:bCs/>
                <w:sz w:val="20"/>
                <w:szCs w:val="20"/>
              </w:rPr>
              <w:t>Filia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Dąbrowskiego 15b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44A0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B06BEFF" w14:textId="4FC4995D" w:rsidR="00AD4F0C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295F2D3" w14:textId="77777777" w:rsidR="00077DB2" w:rsidRDefault="00077DB2" w:rsidP="00077DB2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F2F38" w14:textId="77777777" w:rsidR="00077DB2" w:rsidRDefault="00077DB2" w:rsidP="00077DB2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6248C" w14:textId="4D9129D8" w:rsidR="00077DB2" w:rsidRPr="00055A65" w:rsidRDefault="00077DB2" w:rsidP="00077DB2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196CEC2" w14:textId="5CC34977" w:rsidR="00077DB2" w:rsidRPr="00055A65" w:rsidRDefault="00077DB2" w:rsidP="00077DB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NIE 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1C68E492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59F2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74B3" w14:textId="192612E2" w:rsidR="00AD4F0C" w:rsidRPr="00077DB2" w:rsidRDefault="00F71465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Powiatowe Centrum Pomocy Rodzinie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Andersa 3a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919B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795E46D" w14:textId="7647FB00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7B4FE0EB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710F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FFFF" w14:textId="69610104" w:rsidR="00AD4F0C" w:rsidRPr="00077DB2" w:rsidRDefault="00F71465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Powiatowy Urząd Pracy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1 Maja 8 B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3075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A3CD8A4" w14:textId="427518F3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392B9490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59E6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BB5F" w14:textId="3D255DD2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Zespół Szkół im. Ireny Kosmowskiej w Suszu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Wiejska 1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14-240 Susz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761E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2621E26" w14:textId="214AF620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4FAFF143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D38F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F888" w14:textId="36E6992E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Zespół Szkół im. Bohaterów Września 1939 Roku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Mikołaja Kopernika 8a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B6E6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84C3C3D" w14:textId="53D0E6EA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350E1D01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0E0D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EA0E" w14:textId="48B3D76F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 xml:space="preserve">Zespół Placówek </w:t>
            </w:r>
            <w:proofErr w:type="spellStart"/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Szkolno</w:t>
            </w:r>
            <w:proofErr w:type="spellEnd"/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 xml:space="preserve"> - Wychowawczych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</w:t>
            </w:r>
            <w:r w:rsidR="00F71465" w:rsidRPr="00077DB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t>Tadeusza Kościuszki 23a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250E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899F30E" w14:textId="10378F2E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D4F0C" w:rsidRPr="00055A65" w14:paraId="5F306C80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01B2" w14:textId="77777777" w:rsidR="00AD4F0C" w:rsidRPr="00077DB2" w:rsidRDefault="00AD4F0C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DF28" w14:textId="4C72FA5F" w:rsidR="00AD4F0C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Zespół Szkół Ogólnokształcących im. Stefana Żeromskiego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Henryka Sienkiewicza 1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DFDB" w14:textId="77777777" w:rsidR="00AD4F0C" w:rsidRPr="00055A65" w:rsidRDefault="00AD4F0C" w:rsidP="00AD4F0C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A05E509" w14:textId="3E7C87F7" w:rsidR="00AD4F0C" w:rsidRPr="00055A65" w:rsidRDefault="00AD4F0C" w:rsidP="00AD4F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5A6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B2245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720" w:rsidRPr="00055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A6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A5129" w:rsidRPr="00055A65" w14:paraId="0ADACCED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19D6" w14:textId="77777777" w:rsidR="00DA5129" w:rsidRPr="00077DB2" w:rsidRDefault="00DA5129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2EF7" w14:textId="7917BC01" w:rsidR="00DA5129" w:rsidRPr="00077DB2" w:rsidRDefault="00F71465" w:rsidP="00550AD2">
            <w:pPr>
              <w:spacing w:line="240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Powiatowy Zarząd Dróg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Tadeusza Kościuszki 33A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FB73" w14:textId="77777777" w:rsidR="00A63EA0" w:rsidRPr="003F6920" w:rsidRDefault="00A63EA0" w:rsidP="00411720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920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E7F75E6" w14:textId="09B6AC62" w:rsidR="00DA5129" w:rsidRPr="003F6920" w:rsidRDefault="00A63EA0" w:rsidP="00411720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92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411720" w:rsidRPr="003F69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A5129" w:rsidRPr="00055A65" w14:paraId="3CD84B4E" w14:textId="77777777" w:rsidTr="00077DB2">
        <w:trPr>
          <w:trHeight w:val="5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4C39" w14:textId="77777777" w:rsidR="00DA5129" w:rsidRPr="00077DB2" w:rsidRDefault="00DA5129" w:rsidP="00077D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D457" w14:textId="5F0BFDD8" w:rsidR="00DA5129" w:rsidRPr="00077DB2" w:rsidRDefault="00070C7A" w:rsidP="00550AD2">
            <w:pPr>
              <w:spacing w:line="240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077DB2">
              <w:rPr>
                <w:rStyle w:val="Pogrubienie"/>
                <w:rFonts w:ascii="Cambria" w:hAnsi="Cambria" w:cstheme="minorHAnsi"/>
                <w:sz w:val="20"/>
                <w:szCs w:val="20"/>
              </w:rPr>
              <w:t>Centrum Kształcenia Zawodowego Nr 1 w Iławie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ul. 1-go Maja 8a</w:t>
            </w:r>
            <w:r w:rsidRPr="00077DB2">
              <w:rPr>
                <w:rFonts w:ascii="Cambria" w:hAnsi="Cambria" w:cstheme="minorHAnsi"/>
                <w:sz w:val="20"/>
                <w:szCs w:val="20"/>
              </w:rPr>
              <w:br/>
              <w:t>14-200 Iława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48BE" w14:textId="77777777" w:rsidR="00A63EA0" w:rsidRPr="003F6920" w:rsidRDefault="00A63EA0" w:rsidP="00A63EA0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920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7B1D8D6" w14:textId="3FFFD556" w:rsidR="00DA5129" w:rsidRPr="003F6920" w:rsidRDefault="00A63EA0" w:rsidP="00A63EA0">
            <w:pPr>
              <w:spacing w:line="257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92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411720" w:rsidRPr="003F69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</w:r>
            <w:r w:rsidR="00A80E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69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8FCE74B" w14:textId="77777777" w:rsidR="00AD4F0C" w:rsidRPr="00AD4F0C" w:rsidRDefault="00AD4F0C" w:rsidP="00AD4F0C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sz w:val="20"/>
          <w:szCs w:val="20"/>
        </w:rPr>
      </w:pPr>
    </w:p>
    <w:p w14:paraId="346BB620" w14:textId="77777777" w:rsidR="00875E3A" w:rsidRPr="00B50720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680C6FF7" w14:textId="4A053E77" w:rsidR="00AD4F0C" w:rsidRDefault="00550AD2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Oświadczam(y), że:</w:t>
      </w:r>
    </w:p>
    <w:p w14:paraId="3FFEFD23" w14:textId="77777777" w:rsidR="00550AD2" w:rsidRPr="00550AD2" w:rsidRDefault="00550AD2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 xml:space="preserve">dla wybranych numerów z poz. 58-67 tabeli „łącza telefoniczne, analogowe i ISDN – instalacja i abonamenty” </w:t>
      </w:r>
      <w:r w:rsidRPr="00550AD2">
        <w:rPr>
          <w:rFonts w:ascii="Cambria" w:hAnsi="Cambria" w:cs="Calibri"/>
          <w:sz w:val="18"/>
          <w:szCs w:val="18"/>
        </w:rPr>
        <w:br/>
        <w:t>w abonamencie ujęto opłatę za biznes grupę (połączenia bezpłatne pomiędzy numerami),</w:t>
      </w:r>
    </w:p>
    <w:p w14:paraId="3441FC3C" w14:textId="77777777" w:rsidR="00550AD2" w:rsidRP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 xml:space="preserve">w cenie oferty zostały uwzględnione wszystkie koszty wykonania zamówienia, </w:t>
      </w:r>
    </w:p>
    <w:p w14:paraId="62765F70" w14:textId="77777777" w:rsidR="00550AD2" w:rsidRP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>dysponuję odpowiednim potencjałem technicznym oraz osobami zdolnymi do wykonania zamówienia,</w:t>
      </w:r>
    </w:p>
    <w:p w14:paraId="72383D20" w14:textId="77777777" w:rsidR="00550AD2" w:rsidRP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>w przypadku wyboru naszej oferty zobowiązuję się do podpisania umowy na warunkach określonych przez Zamawiającego,</w:t>
      </w:r>
    </w:p>
    <w:p w14:paraId="728DF4F9" w14:textId="77777777" w:rsidR="00550AD2" w:rsidRP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 xml:space="preserve">podana powyżej ilość minut nie stanowi zobowiązania Zamawiającego do utrzymania podanej struktury ruchu </w:t>
      </w:r>
      <w:r w:rsidRPr="00550AD2">
        <w:rPr>
          <w:rFonts w:ascii="Cambria" w:hAnsi="Cambria" w:cs="Calibri"/>
          <w:sz w:val="18"/>
          <w:szCs w:val="18"/>
        </w:rPr>
        <w:br/>
        <w:t>w czasie realizacji umowy,</w:t>
      </w:r>
    </w:p>
    <w:p w14:paraId="4AFBFA81" w14:textId="7E4CBEE5" w:rsidR="00550AD2" w:rsidRP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>numeracja zostanie zachowana</w:t>
      </w:r>
      <w:r>
        <w:rPr>
          <w:rFonts w:ascii="Cambria" w:hAnsi="Cambria" w:cs="Calibri"/>
          <w:sz w:val="18"/>
          <w:szCs w:val="18"/>
        </w:rPr>
        <w:t>,</w:t>
      </w:r>
    </w:p>
    <w:p w14:paraId="3FC5FF0E" w14:textId="77777777" w:rsidR="00550AD2" w:rsidRP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>faktury będą wystawiane osobno dla każdej jednostki organizacyjnej,</w:t>
      </w:r>
    </w:p>
    <w:p w14:paraId="463A2735" w14:textId="52F16AAA" w:rsidR="00550AD2" w:rsidRDefault="00550AD2" w:rsidP="00550AD2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550AD2">
        <w:rPr>
          <w:rFonts w:ascii="Cambria" w:hAnsi="Cambria" w:cs="Calibri"/>
          <w:sz w:val="18"/>
          <w:szCs w:val="18"/>
        </w:rPr>
        <w:t>termin realizacji przedmiotu zamówienia zgodny z zapytaniem ofertowym</w:t>
      </w:r>
      <w:r>
        <w:rPr>
          <w:rFonts w:ascii="Cambria" w:hAnsi="Cambria" w:cs="Calibri"/>
          <w:sz w:val="18"/>
          <w:szCs w:val="18"/>
        </w:rPr>
        <w:t xml:space="preserve">, </w:t>
      </w:r>
    </w:p>
    <w:p w14:paraId="78B3816B" w14:textId="42C2E62E" w:rsidR="00604FDA" w:rsidRPr="00B50720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Oświadczam(y), że</w:t>
      </w:r>
      <w:r w:rsidR="00550AD2">
        <w:rPr>
          <w:rFonts w:ascii="Cambria" w:hAnsi="Cambria" w:cs="Calibri"/>
          <w:sz w:val="18"/>
          <w:szCs w:val="18"/>
        </w:rPr>
        <w:t xml:space="preserve">: </w:t>
      </w:r>
    </w:p>
    <w:p w14:paraId="1978DF1C" w14:textId="77777777" w:rsidR="00604FDA" w:rsidRPr="00B50720" w:rsidRDefault="00604FDA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jestem(</w:t>
      </w:r>
      <w:proofErr w:type="spellStart"/>
      <w:r w:rsidRPr="00B50720">
        <w:rPr>
          <w:rFonts w:ascii="Cambria" w:hAnsi="Cambria" w:cs="Calibri"/>
          <w:sz w:val="18"/>
          <w:szCs w:val="18"/>
        </w:rPr>
        <w:t>śmy</w:t>
      </w:r>
      <w:proofErr w:type="spellEnd"/>
      <w:r w:rsidRPr="00B50720">
        <w:rPr>
          <w:rFonts w:ascii="Cambria" w:hAnsi="Cambria" w:cs="Calibri"/>
          <w:sz w:val="18"/>
          <w:szCs w:val="18"/>
        </w:rPr>
        <w:t>) uprawniony(</w:t>
      </w:r>
      <w:proofErr w:type="spellStart"/>
      <w:r w:rsidRPr="00B50720">
        <w:rPr>
          <w:rFonts w:ascii="Cambria" w:hAnsi="Cambria" w:cs="Calibri"/>
          <w:sz w:val="18"/>
          <w:szCs w:val="18"/>
        </w:rPr>
        <w:t>nieni</w:t>
      </w:r>
      <w:proofErr w:type="spellEnd"/>
      <w:r w:rsidRPr="00B50720">
        <w:rPr>
          <w:rFonts w:ascii="Cambria" w:hAnsi="Cambria" w:cs="Calibri"/>
          <w:sz w:val="18"/>
          <w:szCs w:val="18"/>
        </w:rPr>
        <w:t xml:space="preserve">) do występowania w obrocie prawnym zgodnie z wymaganiami ustawowymi, </w:t>
      </w:r>
    </w:p>
    <w:p w14:paraId="4D13E4C0" w14:textId="77777777" w:rsidR="00604FDA" w:rsidRPr="00B50720" w:rsidRDefault="00604FDA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posiadam</w:t>
      </w:r>
      <w:r w:rsidR="00B50720" w:rsidRPr="00B50720">
        <w:rPr>
          <w:rFonts w:ascii="Cambria" w:hAnsi="Cambria" w:cs="Calibri"/>
          <w:sz w:val="18"/>
          <w:szCs w:val="18"/>
        </w:rPr>
        <w:t>(y)</w:t>
      </w:r>
      <w:r w:rsidRPr="00B50720">
        <w:rPr>
          <w:rFonts w:ascii="Cambria" w:hAnsi="Cambria" w:cs="Calibri"/>
          <w:sz w:val="18"/>
          <w:szCs w:val="18"/>
        </w:rPr>
        <w:t xml:space="preserve"> uprawnienia do wykonywania </w:t>
      </w:r>
      <w:r w:rsidR="00B50720" w:rsidRPr="00B50720">
        <w:rPr>
          <w:rFonts w:ascii="Cambria" w:hAnsi="Cambria" w:cs="Calibri"/>
          <w:sz w:val="18"/>
          <w:szCs w:val="18"/>
        </w:rPr>
        <w:t>dostaw</w:t>
      </w:r>
      <w:r w:rsidRPr="00B50720">
        <w:rPr>
          <w:rFonts w:ascii="Cambria" w:hAnsi="Cambria" w:cs="Calibri"/>
          <w:sz w:val="18"/>
          <w:szCs w:val="18"/>
        </w:rPr>
        <w:t xml:space="preserve"> objętych niniejszą procedurą oraz spełniamy warunki udziału</w:t>
      </w:r>
      <w:r w:rsidR="005B4DCF" w:rsidRPr="00B50720">
        <w:rPr>
          <w:rFonts w:ascii="Cambria" w:hAnsi="Cambria" w:cs="Calibri"/>
          <w:sz w:val="18"/>
          <w:szCs w:val="18"/>
        </w:rPr>
        <w:t xml:space="preserve"> </w:t>
      </w:r>
      <w:r w:rsidR="00787A8B">
        <w:rPr>
          <w:rFonts w:ascii="Cambria" w:hAnsi="Cambria" w:cs="Calibri"/>
          <w:sz w:val="18"/>
          <w:szCs w:val="18"/>
        </w:rPr>
        <w:br/>
      </w:r>
      <w:r w:rsidR="005B4DCF" w:rsidRPr="00B50720">
        <w:rPr>
          <w:rFonts w:ascii="Cambria" w:hAnsi="Cambria" w:cs="Calibri"/>
          <w:sz w:val="18"/>
          <w:szCs w:val="18"/>
        </w:rPr>
        <w:t>w postępowaniu</w:t>
      </w:r>
      <w:r w:rsidR="00EC6B0A" w:rsidRPr="00B50720">
        <w:rPr>
          <w:rFonts w:ascii="Cambria" w:hAnsi="Cambria" w:cs="Calibri"/>
          <w:sz w:val="18"/>
          <w:szCs w:val="18"/>
        </w:rPr>
        <w:t>,</w:t>
      </w:r>
    </w:p>
    <w:p w14:paraId="0F3B80B4" w14:textId="77777777" w:rsidR="005B4DCF" w:rsidRPr="00B50720" w:rsidRDefault="005B4DCF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entury Gothic"/>
          <w:sz w:val="18"/>
          <w:szCs w:val="18"/>
        </w:rPr>
        <w:t>zawarty w ZO wzór umowy został przez</w:t>
      </w:r>
      <w:r w:rsidR="003D026F">
        <w:rPr>
          <w:rFonts w:ascii="Cambria" w:hAnsi="Cambria" w:cs="Century Gothic"/>
          <w:sz w:val="18"/>
          <w:szCs w:val="18"/>
        </w:rPr>
        <w:t>e</w:t>
      </w:r>
      <w:r w:rsidRPr="00B50720">
        <w:rPr>
          <w:rFonts w:ascii="Cambria" w:hAnsi="Cambria" w:cs="Century Gothic"/>
          <w:sz w:val="18"/>
          <w:szCs w:val="18"/>
        </w:rPr>
        <w:t xml:space="preserve"> </w:t>
      </w:r>
      <w:r w:rsidR="003D026F" w:rsidRPr="00B50720">
        <w:rPr>
          <w:rFonts w:ascii="Cambria" w:hAnsi="Cambria" w:cs="Century Gothic"/>
          <w:sz w:val="18"/>
          <w:szCs w:val="18"/>
        </w:rPr>
        <w:t>mnie</w:t>
      </w:r>
      <w:r w:rsidR="00B50720" w:rsidRPr="00B50720">
        <w:rPr>
          <w:rFonts w:ascii="Cambria" w:hAnsi="Cambria" w:cs="Century Gothic"/>
          <w:sz w:val="18"/>
          <w:szCs w:val="18"/>
        </w:rPr>
        <w:t>(</w:t>
      </w:r>
      <w:r w:rsidR="003D026F" w:rsidRPr="00B50720">
        <w:rPr>
          <w:rFonts w:ascii="Cambria" w:hAnsi="Cambria" w:cs="Century Gothic"/>
          <w:sz w:val="18"/>
          <w:szCs w:val="18"/>
        </w:rPr>
        <w:t>nas</w:t>
      </w:r>
      <w:r w:rsidR="00B50720" w:rsidRPr="00B50720">
        <w:rPr>
          <w:rFonts w:ascii="Cambria" w:hAnsi="Cambria" w:cs="Century Gothic"/>
          <w:sz w:val="18"/>
          <w:szCs w:val="18"/>
        </w:rPr>
        <w:t xml:space="preserve">) </w:t>
      </w:r>
      <w:r w:rsidRPr="00B50720">
        <w:rPr>
          <w:rFonts w:ascii="Cambria" w:hAnsi="Cambria" w:cs="Century Gothic"/>
          <w:sz w:val="18"/>
          <w:szCs w:val="18"/>
        </w:rPr>
        <w:t>zaakceptowany bez zastrzeżeń i zobowiązuj</w:t>
      </w:r>
      <w:r w:rsidR="00B50720" w:rsidRPr="00B50720">
        <w:rPr>
          <w:rFonts w:ascii="Cambria" w:hAnsi="Cambria" w:cs="Century Gothic"/>
          <w:sz w:val="18"/>
          <w:szCs w:val="18"/>
        </w:rPr>
        <w:t>ę(</w:t>
      </w:r>
      <w:r w:rsidRPr="00B50720">
        <w:rPr>
          <w:rFonts w:ascii="Cambria" w:hAnsi="Cambria" w:cs="Century Gothic"/>
          <w:sz w:val="18"/>
          <w:szCs w:val="18"/>
        </w:rPr>
        <w:t>my</w:t>
      </w:r>
      <w:r w:rsidR="00B50720" w:rsidRPr="00B50720">
        <w:rPr>
          <w:rFonts w:ascii="Cambria" w:hAnsi="Cambria" w:cs="Century Gothic"/>
          <w:sz w:val="18"/>
          <w:szCs w:val="18"/>
        </w:rPr>
        <w:t>)</w:t>
      </w:r>
      <w:r w:rsidRPr="00B50720">
        <w:rPr>
          <w:rFonts w:ascii="Cambria" w:hAnsi="Cambria" w:cs="Century Gothic"/>
          <w:sz w:val="18"/>
          <w:szCs w:val="18"/>
        </w:rPr>
        <w:t xml:space="preserve"> się, </w:t>
      </w:r>
      <w:r w:rsidR="00787A8B">
        <w:rPr>
          <w:rFonts w:ascii="Cambria" w:hAnsi="Cambria" w:cs="Century Gothic"/>
          <w:sz w:val="18"/>
          <w:szCs w:val="18"/>
        </w:rPr>
        <w:br/>
      </w:r>
      <w:r w:rsidRPr="00B50720">
        <w:rPr>
          <w:rFonts w:ascii="Cambria" w:hAnsi="Cambria" w:cs="Century Gothic"/>
          <w:sz w:val="18"/>
          <w:szCs w:val="18"/>
        </w:rPr>
        <w:t xml:space="preserve">w przypadku wybrania </w:t>
      </w:r>
      <w:r w:rsidR="003D026F" w:rsidRPr="00B50720">
        <w:rPr>
          <w:rFonts w:ascii="Cambria" w:hAnsi="Cambria" w:cs="Century Gothic"/>
          <w:sz w:val="18"/>
          <w:szCs w:val="18"/>
        </w:rPr>
        <w:t xml:space="preserve">mojej </w:t>
      </w:r>
      <w:r w:rsidR="00B50720" w:rsidRPr="00B50720">
        <w:rPr>
          <w:rFonts w:ascii="Cambria" w:hAnsi="Cambria" w:cs="Century Gothic"/>
          <w:sz w:val="18"/>
          <w:szCs w:val="18"/>
        </w:rPr>
        <w:t>(</w:t>
      </w:r>
      <w:r w:rsidR="003D026F" w:rsidRPr="00B50720">
        <w:rPr>
          <w:rFonts w:ascii="Cambria" w:hAnsi="Cambria" w:cs="Century Gothic"/>
          <w:sz w:val="18"/>
          <w:szCs w:val="18"/>
        </w:rPr>
        <w:t>naszej</w:t>
      </w:r>
      <w:r w:rsidR="00B50720" w:rsidRPr="00B50720">
        <w:rPr>
          <w:rFonts w:ascii="Cambria" w:hAnsi="Cambria" w:cs="Century Gothic"/>
          <w:sz w:val="18"/>
          <w:szCs w:val="18"/>
        </w:rPr>
        <w:t>)</w:t>
      </w:r>
      <w:r w:rsidRPr="00B50720">
        <w:rPr>
          <w:rFonts w:ascii="Cambria" w:hAnsi="Cambria" w:cs="Century Gothic"/>
          <w:sz w:val="18"/>
          <w:szCs w:val="18"/>
        </w:rPr>
        <w:t xml:space="preserve"> oferty do zawarcia umowy na warunkach określonych w ZO oraz w miejscu </w:t>
      </w:r>
      <w:r w:rsidR="00787A8B">
        <w:rPr>
          <w:rFonts w:ascii="Cambria" w:hAnsi="Cambria" w:cs="Century Gothic"/>
          <w:sz w:val="18"/>
          <w:szCs w:val="18"/>
        </w:rPr>
        <w:br/>
      </w:r>
      <w:r w:rsidRPr="00B50720">
        <w:rPr>
          <w:rFonts w:ascii="Cambria" w:hAnsi="Cambria" w:cs="Century Gothic"/>
          <w:sz w:val="18"/>
          <w:szCs w:val="18"/>
        </w:rPr>
        <w:t xml:space="preserve">i terminie wyznaczonym przez </w:t>
      </w:r>
      <w:r w:rsidR="00B50720" w:rsidRPr="00B50720">
        <w:rPr>
          <w:rFonts w:ascii="Cambria" w:hAnsi="Cambria" w:cs="Century Gothic"/>
          <w:sz w:val="18"/>
          <w:szCs w:val="18"/>
        </w:rPr>
        <w:t>Z</w:t>
      </w:r>
      <w:r w:rsidRPr="00B50720">
        <w:rPr>
          <w:rFonts w:ascii="Cambria" w:hAnsi="Cambria" w:cs="Century Gothic"/>
          <w:sz w:val="18"/>
          <w:szCs w:val="18"/>
        </w:rPr>
        <w:t xml:space="preserve">amawiającego, </w:t>
      </w:r>
    </w:p>
    <w:p w14:paraId="78C542E4" w14:textId="77777777" w:rsidR="00604FDA" w:rsidRPr="00B50720" w:rsidRDefault="00EC6B0A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z</w:t>
      </w:r>
      <w:r w:rsidR="00604FDA" w:rsidRPr="00B50720">
        <w:rPr>
          <w:rFonts w:ascii="Cambria" w:hAnsi="Cambria" w:cs="Calibri"/>
          <w:sz w:val="18"/>
          <w:szCs w:val="18"/>
        </w:rPr>
        <w:t xml:space="preserve">apoznałem(liśmy) się z przedmiotem zamówienia i warunkami opisanymi w zapytaniu ofertowym wraz </w:t>
      </w:r>
      <w:r w:rsidR="00705CA1" w:rsidRPr="00B50720">
        <w:rPr>
          <w:rFonts w:ascii="Cambria" w:hAnsi="Cambria" w:cs="Calibri"/>
          <w:sz w:val="18"/>
          <w:szCs w:val="18"/>
        </w:rPr>
        <w:br/>
      </w:r>
      <w:r w:rsidR="00604FDA" w:rsidRPr="00B50720">
        <w:rPr>
          <w:rFonts w:ascii="Cambria" w:hAnsi="Cambria" w:cs="Calibri"/>
          <w:sz w:val="18"/>
          <w:szCs w:val="18"/>
        </w:rPr>
        <w:t xml:space="preserve">z załącznikami oraz zdobyłem(liśmy) konieczne informacje potrzebne do właściwego wykonania zamówienia </w:t>
      </w:r>
      <w:r w:rsidR="00705CA1" w:rsidRPr="00B50720">
        <w:rPr>
          <w:rFonts w:ascii="Cambria" w:hAnsi="Cambria" w:cs="Calibri"/>
          <w:sz w:val="18"/>
          <w:szCs w:val="18"/>
        </w:rPr>
        <w:br/>
      </w:r>
      <w:r w:rsidRPr="00B50720">
        <w:rPr>
          <w:rFonts w:ascii="Cambria" w:hAnsi="Cambria" w:cs="Calibri"/>
          <w:sz w:val="18"/>
          <w:szCs w:val="18"/>
        </w:rPr>
        <w:t>i nie wnoszę</w:t>
      </w:r>
      <w:r w:rsidR="00B50720" w:rsidRPr="00B50720">
        <w:rPr>
          <w:rFonts w:ascii="Cambria" w:hAnsi="Cambria" w:cs="Calibri"/>
          <w:sz w:val="18"/>
          <w:szCs w:val="18"/>
        </w:rPr>
        <w:t>(simy)</w:t>
      </w:r>
      <w:r w:rsidRPr="00B50720">
        <w:rPr>
          <w:rFonts w:ascii="Cambria" w:hAnsi="Cambria" w:cs="Calibri"/>
          <w:sz w:val="18"/>
          <w:szCs w:val="18"/>
        </w:rPr>
        <w:t xml:space="preserve"> do niego uwag,</w:t>
      </w:r>
    </w:p>
    <w:p w14:paraId="42A42C4C" w14:textId="77777777" w:rsidR="00604FDA" w:rsidRPr="00B50720" w:rsidRDefault="00604FDA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lastRenderedPageBreak/>
        <w:t xml:space="preserve">nie zalegam(y) z opłacaniem podatków, opłat oraz nie zalegam(y) z </w:t>
      </w:r>
      <w:r w:rsidR="00162127" w:rsidRPr="00B50720">
        <w:rPr>
          <w:rFonts w:ascii="Cambria" w:hAnsi="Cambria" w:cs="Calibri"/>
          <w:sz w:val="18"/>
          <w:szCs w:val="18"/>
        </w:rPr>
        <w:t>opłacaniem</w:t>
      </w:r>
      <w:r w:rsidRPr="00B50720">
        <w:rPr>
          <w:rFonts w:ascii="Cambria" w:hAnsi="Cambria" w:cs="Calibri"/>
          <w:sz w:val="18"/>
          <w:szCs w:val="18"/>
        </w:rPr>
        <w:t xml:space="preserve"> opłat oraz składek na ubezpieczenie społeczne lub zdrowotne, a wszystkie informacje zamieszczone w ofercie są aktualne </w:t>
      </w:r>
      <w:r w:rsidR="00705CA1" w:rsidRPr="00B50720">
        <w:rPr>
          <w:rFonts w:ascii="Cambria" w:hAnsi="Cambria" w:cs="Calibri"/>
          <w:sz w:val="18"/>
          <w:szCs w:val="18"/>
        </w:rPr>
        <w:br/>
      </w:r>
      <w:r w:rsidR="00EC6B0A" w:rsidRPr="00B50720">
        <w:rPr>
          <w:rFonts w:ascii="Cambria" w:hAnsi="Cambria" w:cs="Calibri"/>
          <w:sz w:val="18"/>
          <w:szCs w:val="18"/>
        </w:rPr>
        <w:t>i prawdziwe,</w:t>
      </w:r>
    </w:p>
    <w:p w14:paraId="2F444909" w14:textId="77777777" w:rsidR="00604FDA" w:rsidRPr="00B50720" w:rsidRDefault="00604FDA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jeste</w:t>
      </w:r>
      <w:r w:rsidR="003D026F">
        <w:rPr>
          <w:rFonts w:ascii="Cambria" w:hAnsi="Cambria" w:cs="Calibri"/>
          <w:sz w:val="18"/>
          <w:szCs w:val="18"/>
        </w:rPr>
        <w:t>m(</w:t>
      </w:r>
      <w:proofErr w:type="spellStart"/>
      <w:r w:rsidRPr="00B50720">
        <w:rPr>
          <w:rFonts w:ascii="Cambria" w:hAnsi="Cambria" w:cs="Calibri"/>
          <w:sz w:val="18"/>
          <w:szCs w:val="18"/>
        </w:rPr>
        <w:t>śmy</w:t>
      </w:r>
      <w:proofErr w:type="spellEnd"/>
      <w:r w:rsidR="003D026F">
        <w:rPr>
          <w:rFonts w:ascii="Cambria" w:hAnsi="Cambria" w:cs="Calibri"/>
          <w:sz w:val="18"/>
          <w:szCs w:val="18"/>
        </w:rPr>
        <w:t>) związany(ni)</w:t>
      </w:r>
      <w:r w:rsidRPr="00B50720">
        <w:rPr>
          <w:rFonts w:ascii="Cambria" w:hAnsi="Cambria" w:cs="Calibri"/>
          <w:sz w:val="18"/>
          <w:szCs w:val="18"/>
        </w:rPr>
        <w:t xml:space="preserve"> niniejszą ofertą przez okres 30 dni od upływu terminu składania ofert, </w:t>
      </w:r>
    </w:p>
    <w:p w14:paraId="69B2A78C" w14:textId="77777777" w:rsidR="00604FDA" w:rsidRPr="00B50720" w:rsidRDefault="00604FDA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 xml:space="preserve">cena oferty uwzględnia zakres dostaw zgodny z warunkami podanymi w formularzu zapytania ofertowego </w:t>
      </w:r>
      <w:r w:rsidR="00705CA1" w:rsidRPr="00B50720">
        <w:rPr>
          <w:rFonts w:ascii="Cambria" w:hAnsi="Cambria" w:cs="Calibri"/>
          <w:sz w:val="18"/>
          <w:szCs w:val="18"/>
        </w:rPr>
        <w:br/>
      </w:r>
      <w:r w:rsidRPr="00B50720">
        <w:rPr>
          <w:rFonts w:ascii="Cambria" w:hAnsi="Cambria" w:cs="Calibri"/>
          <w:sz w:val="18"/>
          <w:szCs w:val="18"/>
        </w:rPr>
        <w:t>i zawiera wszystkie koszty związane z kompleksowym wykonaniem przedmiotu zamówienia</w:t>
      </w:r>
      <w:r w:rsidR="00EC6B0A" w:rsidRPr="00B50720">
        <w:rPr>
          <w:rFonts w:ascii="Cambria" w:hAnsi="Cambria" w:cs="Calibri"/>
          <w:sz w:val="18"/>
          <w:szCs w:val="18"/>
        </w:rPr>
        <w:t>,</w:t>
      </w:r>
    </w:p>
    <w:p w14:paraId="05D2986E" w14:textId="77777777" w:rsidR="00604FDA" w:rsidRPr="00B50720" w:rsidRDefault="00B50720" w:rsidP="00F976C6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u</w:t>
      </w:r>
      <w:r w:rsidR="00604FDA" w:rsidRPr="00B50720">
        <w:rPr>
          <w:rFonts w:ascii="Cambria" w:hAnsi="Cambria" w:cs="Calibri"/>
          <w:sz w:val="18"/>
          <w:szCs w:val="18"/>
        </w:rPr>
        <w:t>względniłem(</w:t>
      </w:r>
      <w:r w:rsidR="003D026F">
        <w:rPr>
          <w:rFonts w:ascii="Cambria" w:hAnsi="Cambria" w:cs="Calibri"/>
          <w:sz w:val="18"/>
          <w:szCs w:val="18"/>
        </w:rPr>
        <w:t>l</w:t>
      </w:r>
      <w:r w:rsidR="00604FDA" w:rsidRPr="00B50720">
        <w:rPr>
          <w:rFonts w:ascii="Cambria" w:hAnsi="Cambria" w:cs="Calibri"/>
          <w:sz w:val="18"/>
          <w:szCs w:val="18"/>
        </w:rPr>
        <w:t>iśmy) zmiany i dodatkowe ustalenia wynikłe w trakcie procedury</w:t>
      </w:r>
      <w:r w:rsidR="003D026F">
        <w:rPr>
          <w:rFonts w:ascii="Cambria" w:hAnsi="Cambria" w:cs="Calibri"/>
          <w:sz w:val="18"/>
          <w:szCs w:val="18"/>
        </w:rPr>
        <w:t>,</w:t>
      </w:r>
      <w:r w:rsidR="00604FDA" w:rsidRPr="00B50720">
        <w:rPr>
          <w:rFonts w:ascii="Cambria" w:hAnsi="Cambria" w:cs="Calibri"/>
          <w:sz w:val="18"/>
          <w:szCs w:val="18"/>
        </w:rPr>
        <w:t xml:space="preserve"> stanowiące integralną część ZO, wyszczególnione we wszystkich umieszczonych na stronie int</w:t>
      </w:r>
      <w:r w:rsidR="00EC6B0A" w:rsidRPr="00B50720">
        <w:rPr>
          <w:rFonts w:ascii="Cambria" w:hAnsi="Cambria" w:cs="Calibri"/>
          <w:sz w:val="18"/>
          <w:szCs w:val="18"/>
        </w:rPr>
        <w:t>ernetowej pismach Zamawiającego,</w:t>
      </w:r>
    </w:p>
    <w:p w14:paraId="7B2E5D05" w14:textId="77777777" w:rsidR="005B4DCF" w:rsidRPr="00B50720" w:rsidRDefault="00B50720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color w:val="auto"/>
          <w:sz w:val="18"/>
          <w:szCs w:val="18"/>
        </w:rPr>
      </w:pPr>
      <w:r>
        <w:rPr>
          <w:rFonts w:ascii="Cambria" w:hAnsi="Cambria" w:cs="Calibri"/>
          <w:color w:val="auto"/>
          <w:sz w:val="18"/>
          <w:szCs w:val="18"/>
        </w:rPr>
        <w:t>O</w:t>
      </w:r>
      <w:r w:rsidR="005B4DCF" w:rsidRPr="00B50720">
        <w:rPr>
          <w:rFonts w:ascii="Cambria" w:hAnsi="Cambria" w:cs="Calibri"/>
          <w:color w:val="auto"/>
          <w:sz w:val="18"/>
          <w:szCs w:val="18"/>
        </w:rPr>
        <w:t>świadczam(y), że nie jestem(</w:t>
      </w:r>
      <w:proofErr w:type="spellStart"/>
      <w:r w:rsidR="005B4DCF" w:rsidRPr="00B50720">
        <w:rPr>
          <w:rFonts w:ascii="Cambria" w:hAnsi="Cambria" w:cs="Calibri"/>
          <w:color w:val="auto"/>
          <w:sz w:val="18"/>
          <w:szCs w:val="18"/>
        </w:rPr>
        <w:t>śmy</w:t>
      </w:r>
      <w:proofErr w:type="spellEnd"/>
      <w:r w:rsidR="005B4DCF" w:rsidRPr="00B50720">
        <w:rPr>
          <w:rFonts w:ascii="Cambria" w:hAnsi="Cambria" w:cs="Calibri"/>
          <w:color w:val="auto"/>
          <w:sz w:val="18"/>
          <w:szCs w:val="18"/>
        </w:rPr>
        <w:t>) z Zamawiającym powiązany(i) osobowo lub kapitałowo tzn.: nie jestem(</w:t>
      </w:r>
      <w:proofErr w:type="spellStart"/>
      <w:r w:rsidR="005B4DCF" w:rsidRPr="00B50720">
        <w:rPr>
          <w:rFonts w:ascii="Cambria" w:hAnsi="Cambria" w:cs="Calibri"/>
          <w:color w:val="auto"/>
          <w:sz w:val="18"/>
          <w:szCs w:val="18"/>
        </w:rPr>
        <w:t>śmy</w:t>
      </w:r>
      <w:proofErr w:type="spellEnd"/>
      <w:r w:rsidR="005B4DCF" w:rsidRPr="00B50720">
        <w:rPr>
          <w:rFonts w:ascii="Cambria" w:hAnsi="Cambria" w:cs="Calibri"/>
          <w:color w:val="auto"/>
          <w:sz w:val="18"/>
          <w:szCs w:val="18"/>
        </w:rPr>
        <w:t xml:space="preserve">) </w:t>
      </w:r>
      <w:r w:rsidR="005B4DCF" w:rsidRPr="00B50720">
        <w:rPr>
          <w:rFonts w:ascii="Cambria" w:hAnsi="Cambria" w:cs="Calibri"/>
          <w:color w:val="auto"/>
          <w:sz w:val="18"/>
          <w:szCs w:val="18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B50720" w:rsidRDefault="005B4DCF" w:rsidP="00F976C6">
      <w:pPr>
        <w:widowControl/>
        <w:numPr>
          <w:ilvl w:val="0"/>
          <w:numId w:val="3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uczestniczenie w spółce jako wspólnik spółki cywilnej lub spółki osobowej;</w:t>
      </w:r>
    </w:p>
    <w:p w14:paraId="4BF5F515" w14:textId="77777777" w:rsidR="005B4DCF" w:rsidRPr="00B50720" w:rsidRDefault="005B4DCF" w:rsidP="00F976C6">
      <w:pPr>
        <w:widowControl/>
        <w:numPr>
          <w:ilvl w:val="0"/>
          <w:numId w:val="3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posiadani</w:t>
      </w:r>
      <w:r w:rsidR="00B50720" w:rsidRPr="00B50720">
        <w:rPr>
          <w:rFonts w:ascii="Cambria" w:hAnsi="Cambria" w:cs="Calibri"/>
          <w:sz w:val="18"/>
          <w:szCs w:val="18"/>
        </w:rPr>
        <w:t>e</w:t>
      </w:r>
      <w:r w:rsidRPr="00B50720">
        <w:rPr>
          <w:rFonts w:ascii="Cambria" w:hAnsi="Cambria" w:cs="Calibri"/>
          <w:sz w:val="18"/>
          <w:szCs w:val="18"/>
        </w:rPr>
        <w:t xml:space="preserve"> co najmniej 10 % udziałów lub akcji;</w:t>
      </w:r>
    </w:p>
    <w:p w14:paraId="35C8147A" w14:textId="77777777" w:rsidR="005B4DCF" w:rsidRPr="00B50720" w:rsidRDefault="005B4DCF" w:rsidP="00F976C6">
      <w:pPr>
        <w:widowControl/>
        <w:numPr>
          <w:ilvl w:val="0"/>
          <w:numId w:val="3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pełnieniu funkcji członka organu nadzorczego lub zarządzającego, prokurenta, pełnomocnika;</w:t>
      </w:r>
    </w:p>
    <w:p w14:paraId="57C64ABC" w14:textId="77777777" w:rsidR="005B4DCF" w:rsidRPr="00B50720" w:rsidRDefault="005B4DCF" w:rsidP="00F976C6">
      <w:pPr>
        <w:widowControl/>
        <w:numPr>
          <w:ilvl w:val="0"/>
          <w:numId w:val="3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pozostawan</w:t>
      </w:r>
      <w:r w:rsidR="00B50720" w:rsidRPr="00B50720">
        <w:rPr>
          <w:rFonts w:ascii="Cambria" w:hAnsi="Cambria" w:cs="Calibri"/>
          <w:sz w:val="18"/>
          <w:szCs w:val="18"/>
        </w:rPr>
        <w:t>ie</w:t>
      </w:r>
      <w:r w:rsidRPr="00B50720">
        <w:rPr>
          <w:rFonts w:ascii="Cambria" w:hAnsi="Cambria" w:cs="Calibri"/>
          <w:sz w:val="18"/>
          <w:szCs w:val="18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B50720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eastAsia="Times New Roman" w:hAnsi="Cambria" w:cs="Calibri"/>
          <w:color w:val="auto"/>
          <w:sz w:val="18"/>
          <w:szCs w:val="18"/>
          <w:lang w:eastAsia="pl-PL"/>
        </w:rPr>
      </w:pPr>
      <w:r w:rsidRPr="00B50720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Nazwisko(a) i imię(ona) osoby(</w:t>
      </w:r>
      <w:proofErr w:type="spellStart"/>
      <w:r w:rsidRPr="00B50720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ób</w:t>
      </w:r>
      <w:proofErr w:type="spellEnd"/>
      <w:r w:rsidRPr="00B50720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 xml:space="preserve">) do kontaktów ze strony Wykonawcy </w:t>
      </w:r>
      <w:r w:rsidR="000C18EB" w:rsidRPr="00B50720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....................................................................,</w:t>
      </w:r>
      <w:r w:rsidR="00E46029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 xml:space="preserve"> tel</w:t>
      </w:r>
      <w:r w:rsidR="000C18EB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 xml:space="preserve">. </w:t>
      </w:r>
      <w:r w:rsidR="00E46029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……………… e-mail………………………………………</w:t>
      </w:r>
      <w:r w:rsidR="000C18EB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……</w:t>
      </w:r>
      <w:r w:rsidR="00E46029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.</w:t>
      </w:r>
    </w:p>
    <w:p w14:paraId="16F2A416" w14:textId="77777777" w:rsidR="00604FDA" w:rsidRPr="00B50720" w:rsidRDefault="00604FDA" w:rsidP="00AE40EE">
      <w:pPr>
        <w:pStyle w:val="Default"/>
        <w:spacing w:line="269" w:lineRule="auto"/>
        <w:jc w:val="both"/>
        <w:rPr>
          <w:rFonts w:ascii="Cambria" w:hAnsi="Cambria" w:cs="Calibri"/>
          <w:sz w:val="18"/>
          <w:szCs w:val="18"/>
        </w:rPr>
      </w:pPr>
    </w:p>
    <w:p w14:paraId="758D9843" w14:textId="77777777" w:rsidR="00604FDA" w:rsidRPr="00B50720" w:rsidRDefault="00604FDA" w:rsidP="00AE40EE">
      <w:pPr>
        <w:shd w:val="clear" w:color="auto" w:fill="FFFFFF"/>
        <w:spacing w:line="269" w:lineRule="auto"/>
        <w:rPr>
          <w:rFonts w:ascii="Cambria" w:hAnsi="Cambria" w:cs="Calibri"/>
          <w:sz w:val="18"/>
          <w:szCs w:val="18"/>
        </w:rPr>
      </w:pPr>
      <w:r w:rsidRPr="00B50720">
        <w:rPr>
          <w:rFonts w:ascii="Cambria" w:hAnsi="Cambria" w:cs="Calibri"/>
          <w:sz w:val="18"/>
          <w:szCs w:val="18"/>
        </w:rPr>
        <w:t>Prawdziwość powyższych danych potwierdzam(y) własnoręcznym podpisem świadom(-i) odpowiedzialności karnej z art. 305 kk</w:t>
      </w:r>
    </w:p>
    <w:p w14:paraId="54172BFD" w14:textId="77777777" w:rsidR="00604FDA" w:rsidRPr="00B50720" w:rsidRDefault="00604FDA" w:rsidP="00AE40EE">
      <w:pPr>
        <w:pStyle w:val="Default"/>
        <w:spacing w:line="269" w:lineRule="auto"/>
        <w:jc w:val="both"/>
        <w:rPr>
          <w:rFonts w:ascii="Cambria" w:hAnsi="Cambria" w:cs="Calibri"/>
          <w:sz w:val="20"/>
          <w:szCs w:val="20"/>
        </w:rPr>
      </w:pPr>
    </w:p>
    <w:p w14:paraId="17FF673F" w14:textId="77777777" w:rsidR="00604FDA" w:rsidRPr="00B50720" w:rsidRDefault="00604FDA" w:rsidP="00AE40EE">
      <w:pPr>
        <w:pStyle w:val="Default"/>
        <w:spacing w:line="269" w:lineRule="auto"/>
        <w:rPr>
          <w:rFonts w:ascii="Cambria" w:hAnsi="Cambria" w:cs="Calibri"/>
          <w:sz w:val="16"/>
          <w:szCs w:val="16"/>
        </w:rPr>
      </w:pPr>
      <w:r w:rsidRPr="00B50720">
        <w:rPr>
          <w:rFonts w:ascii="Cambria" w:hAnsi="Cambria" w:cs="Calibri"/>
          <w:sz w:val="16"/>
          <w:szCs w:val="16"/>
        </w:rPr>
        <w:t>…………………………………</w:t>
      </w:r>
      <w:r w:rsidR="00705CA1" w:rsidRPr="00B50720">
        <w:rPr>
          <w:rFonts w:ascii="Cambria" w:hAnsi="Cambria" w:cs="Calibri"/>
          <w:sz w:val="16"/>
          <w:szCs w:val="16"/>
        </w:rPr>
        <w:t>………………………………………………………………</w:t>
      </w:r>
      <w:r w:rsidRPr="00B50720">
        <w:rPr>
          <w:rFonts w:ascii="Cambria" w:hAnsi="Cambria" w:cs="Calibri"/>
          <w:sz w:val="16"/>
          <w:szCs w:val="16"/>
        </w:rPr>
        <w:tab/>
      </w:r>
      <w:r w:rsidR="00705CA1" w:rsidRPr="00B50720">
        <w:rPr>
          <w:rFonts w:ascii="Cambria" w:hAnsi="Cambria" w:cs="Calibri"/>
          <w:sz w:val="16"/>
          <w:szCs w:val="16"/>
        </w:rPr>
        <w:tab/>
      </w:r>
      <w:r w:rsidR="008B7113">
        <w:rPr>
          <w:rFonts w:ascii="Cambria" w:hAnsi="Cambria" w:cs="Calibri"/>
          <w:sz w:val="16"/>
          <w:szCs w:val="16"/>
        </w:rPr>
        <w:t xml:space="preserve"> </w:t>
      </w:r>
      <w:r w:rsidR="00705CA1" w:rsidRPr="00B50720">
        <w:rPr>
          <w:rFonts w:ascii="Cambria" w:hAnsi="Cambria" w:cs="Calibri"/>
          <w:sz w:val="16"/>
          <w:szCs w:val="16"/>
        </w:rPr>
        <w:t>……………….</w:t>
      </w:r>
      <w:r w:rsidRPr="00B50720">
        <w:rPr>
          <w:rFonts w:ascii="Cambria" w:hAnsi="Cambria" w:cs="Calibri"/>
          <w:sz w:val="16"/>
          <w:szCs w:val="16"/>
        </w:rPr>
        <w:t xml:space="preserve">.................................. </w:t>
      </w:r>
    </w:p>
    <w:p w14:paraId="3C28A9AA" w14:textId="77777777" w:rsidR="00DF3B75" w:rsidRPr="00B50720" w:rsidRDefault="00705CA1" w:rsidP="00502A92">
      <w:pPr>
        <w:autoSpaceDE w:val="0"/>
        <w:autoSpaceDN w:val="0"/>
        <w:spacing w:line="269" w:lineRule="auto"/>
        <w:rPr>
          <w:rFonts w:ascii="Cambria" w:hAnsi="Cambria" w:cs="Calibri"/>
          <w:color w:val="000000"/>
          <w:sz w:val="16"/>
          <w:szCs w:val="16"/>
        </w:rPr>
      </w:pPr>
      <w:r w:rsidRPr="00B50720">
        <w:rPr>
          <w:rFonts w:ascii="Cambria" w:hAnsi="Cambria" w:cs="Calibri"/>
          <w:color w:val="000000"/>
          <w:sz w:val="16"/>
          <w:szCs w:val="16"/>
        </w:rPr>
        <w:t>(</w:t>
      </w:r>
      <w:r w:rsidR="00604FDA" w:rsidRPr="00B50720">
        <w:rPr>
          <w:rFonts w:ascii="Cambria" w:hAnsi="Cambria" w:cs="Calibri"/>
          <w:color w:val="000000"/>
          <w:sz w:val="16"/>
          <w:szCs w:val="16"/>
        </w:rPr>
        <w:t xml:space="preserve">podpis(y) osób uprawnionych </w:t>
      </w:r>
      <w:r w:rsidRPr="00B50720">
        <w:rPr>
          <w:rFonts w:ascii="Cambria" w:hAnsi="Cambria" w:cs="Calibri"/>
          <w:color w:val="000000"/>
          <w:sz w:val="16"/>
          <w:szCs w:val="16"/>
        </w:rPr>
        <w:t xml:space="preserve">do </w:t>
      </w:r>
      <w:r w:rsidR="00DF3B75" w:rsidRPr="00B50720">
        <w:rPr>
          <w:rFonts w:ascii="Cambria" w:hAnsi="Cambria" w:cs="Calibri"/>
          <w:color w:val="000000"/>
          <w:sz w:val="16"/>
          <w:szCs w:val="16"/>
        </w:rPr>
        <w:tab/>
      </w:r>
      <w:r w:rsidR="00DF3B75" w:rsidRPr="00B50720">
        <w:rPr>
          <w:rFonts w:ascii="Cambria" w:hAnsi="Cambria" w:cs="Calibri"/>
          <w:color w:val="000000"/>
          <w:sz w:val="16"/>
          <w:szCs w:val="16"/>
        </w:rPr>
        <w:tab/>
      </w:r>
      <w:r w:rsidR="00DF3B75" w:rsidRPr="00B50720">
        <w:rPr>
          <w:rFonts w:ascii="Cambria" w:hAnsi="Cambria" w:cs="Calibri"/>
          <w:color w:val="000000"/>
          <w:sz w:val="16"/>
          <w:szCs w:val="16"/>
        </w:rPr>
        <w:tab/>
      </w:r>
      <w:r w:rsidR="00DF3B75" w:rsidRPr="00B50720">
        <w:rPr>
          <w:rFonts w:ascii="Cambria" w:hAnsi="Cambria" w:cs="Calibri"/>
          <w:color w:val="000000"/>
          <w:sz w:val="16"/>
          <w:szCs w:val="16"/>
        </w:rPr>
        <w:tab/>
      </w:r>
      <w:r w:rsidR="00B50720">
        <w:rPr>
          <w:rFonts w:ascii="Cambria" w:hAnsi="Cambria" w:cs="Calibri"/>
          <w:color w:val="000000"/>
          <w:sz w:val="16"/>
          <w:szCs w:val="16"/>
        </w:rPr>
        <w:tab/>
      </w:r>
      <w:r w:rsidR="00DF3B75" w:rsidRPr="00B50720">
        <w:rPr>
          <w:rFonts w:ascii="Cambria" w:hAnsi="Cambria" w:cs="Calibri"/>
          <w:color w:val="000000"/>
          <w:sz w:val="16"/>
          <w:szCs w:val="16"/>
        </w:rPr>
        <w:t>(miejscowość, data)</w:t>
      </w:r>
    </w:p>
    <w:p w14:paraId="2834606C" w14:textId="63609CB4" w:rsidR="00A63EA0" w:rsidRPr="003F6920" w:rsidRDefault="00705CA1" w:rsidP="00483853">
      <w:pPr>
        <w:autoSpaceDE w:val="0"/>
        <w:autoSpaceDN w:val="0"/>
        <w:spacing w:line="269" w:lineRule="auto"/>
        <w:jc w:val="left"/>
        <w:rPr>
          <w:rFonts w:ascii="Cambria" w:hAnsi="Cambria" w:cstheme="minorHAnsi"/>
          <w:color w:val="FF0000"/>
          <w:sz w:val="18"/>
          <w:szCs w:val="18"/>
        </w:rPr>
      </w:pPr>
      <w:r w:rsidRPr="00B50720">
        <w:rPr>
          <w:rFonts w:ascii="Cambria" w:hAnsi="Cambria" w:cs="Calibri"/>
          <w:color w:val="000000"/>
          <w:sz w:val="16"/>
          <w:szCs w:val="16"/>
        </w:rPr>
        <w:t>reprezentacji Wykonawcy lub Pełnomocnika)</w:t>
      </w:r>
      <w:bookmarkStart w:id="0" w:name="_GoBack"/>
      <w:bookmarkEnd w:id="0"/>
    </w:p>
    <w:sectPr w:rsidR="00A63EA0" w:rsidRPr="003F6920" w:rsidSect="006B0805">
      <w:headerReference w:type="default" r:id="rId8"/>
      <w:footerReference w:type="default" r:id="rId9"/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3B97" w14:textId="77777777" w:rsidR="00A80EDC" w:rsidRDefault="00A80EDC" w:rsidP="00A46F0C">
      <w:pPr>
        <w:spacing w:line="240" w:lineRule="auto"/>
      </w:pPr>
      <w:r>
        <w:separator/>
      </w:r>
    </w:p>
  </w:endnote>
  <w:endnote w:type="continuationSeparator" w:id="0">
    <w:p w14:paraId="46E65633" w14:textId="77777777" w:rsidR="00A80EDC" w:rsidRDefault="00A80EDC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68F7" w14:textId="77777777" w:rsidR="00986A99" w:rsidRPr="005F5ED7" w:rsidRDefault="00986A99" w:rsidP="005F5ED7">
    <w:pPr>
      <w:pStyle w:val="Stopka"/>
      <w:jc w:val="right"/>
      <w:rPr>
        <w:rFonts w:ascii="Cambria" w:hAnsi="Cambria" w:cs="Calibri"/>
        <w:sz w:val="18"/>
        <w:szCs w:val="18"/>
      </w:rPr>
    </w:pPr>
    <w:r w:rsidRPr="005F5ED7">
      <w:rPr>
        <w:rFonts w:ascii="Cambria" w:hAnsi="Cambria" w:cs="Calibri"/>
        <w:sz w:val="18"/>
        <w:szCs w:val="18"/>
      </w:rPr>
      <w:t xml:space="preserve">Strona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PAGE </w:instrText>
    </w:r>
    <w:r w:rsidRPr="005F5ED7">
      <w:rPr>
        <w:rFonts w:ascii="Cambria" w:hAnsi="Cambria" w:cs="Calibri"/>
        <w:sz w:val="18"/>
        <w:szCs w:val="18"/>
      </w:rPr>
      <w:fldChar w:fldCharType="separate"/>
    </w:r>
    <w:r>
      <w:rPr>
        <w:rFonts w:ascii="Cambria" w:hAnsi="Cambria" w:cs="Calibri"/>
        <w:noProof/>
        <w:sz w:val="18"/>
        <w:szCs w:val="18"/>
      </w:rPr>
      <w:t>12</w:t>
    </w:r>
    <w:r w:rsidRPr="005F5ED7">
      <w:rPr>
        <w:rFonts w:ascii="Cambria" w:hAnsi="Cambria" w:cs="Calibri"/>
        <w:sz w:val="18"/>
        <w:szCs w:val="18"/>
      </w:rPr>
      <w:fldChar w:fldCharType="end"/>
    </w:r>
    <w:r w:rsidRPr="005F5ED7">
      <w:rPr>
        <w:rFonts w:ascii="Cambria" w:hAnsi="Cambria" w:cs="Calibri"/>
        <w:sz w:val="18"/>
        <w:szCs w:val="18"/>
      </w:rPr>
      <w:t xml:space="preserve"> z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NUMPAGES \*Arabic </w:instrText>
    </w:r>
    <w:r w:rsidRPr="005F5ED7">
      <w:rPr>
        <w:rFonts w:ascii="Cambria" w:hAnsi="Cambria" w:cs="Calibri"/>
        <w:sz w:val="18"/>
        <w:szCs w:val="18"/>
      </w:rPr>
      <w:fldChar w:fldCharType="separate"/>
    </w:r>
    <w:r>
      <w:rPr>
        <w:rFonts w:ascii="Cambria" w:hAnsi="Cambria" w:cs="Calibri"/>
        <w:noProof/>
        <w:sz w:val="18"/>
        <w:szCs w:val="18"/>
      </w:rPr>
      <w:t>13</w:t>
    </w:r>
    <w:r w:rsidRPr="005F5ED7">
      <w:rPr>
        <w:rFonts w:ascii="Cambria" w:hAnsi="Cambri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F152" w14:textId="77777777" w:rsidR="00A80EDC" w:rsidRDefault="00A80EDC" w:rsidP="00A46F0C">
      <w:pPr>
        <w:spacing w:line="240" w:lineRule="auto"/>
      </w:pPr>
      <w:r>
        <w:separator/>
      </w:r>
    </w:p>
  </w:footnote>
  <w:footnote w:type="continuationSeparator" w:id="0">
    <w:p w14:paraId="29B1C946" w14:textId="77777777" w:rsidR="00A80EDC" w:rsidRDefault="00A80EDC" w:rsidP="00A46F0C">
      <w:pPr>
        <w:spacing w:line="240" w:lineRule="auto"/>
      </w:pPr>
      <w:r>
        <w:continuationSeparator/>
      </w:r>
    </w:p>
  </w:footnote>
  <w:footnote w:id="1">
    <w:p w14:paraId="34FD74E2" w14:textId="0A42AC29" w:rsidR="00986A99" w:rsidRDefault="00986A99" w:rsidP="00AD4F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30F1">
        <w:rPr>
          <w:rFonts w:ascii="Cambria" w:hAnsi="Cambria" w:cs="Calibri"/>
          <w:b/>
          <w:sz w:val="18"/>
          <w:szCs w:val="18"/>
        </w:rPr>
        <w:t xml:space="preserve">W kolumnie </w:t>
      </w:r>
      <w:r>
        <w:rPr>
          <w:rFonts w:ascii="Cambria" w:hAnsi="Cambria" w:cs="Calibri"/>
          <w:b/>
          <w:sz w:val="18"/>
          <w:szCs w:val="18"/>
          <w:lang w:val="pl-PL"/>
        </w:rPr>
        <w:t>3</w:t>
      </w:r>
      <w:r>
        <w:rPr>
          <w:rFonts w:ascii="Cambria" w:hAnsi="Cambria" w:cs="Calibri"/>
          <w:b/>
          <w:sz w:val="18"/>
          <w:szCs w:val="18"/>
        </w:rPr>
        <w:t xml:space="preserve"> </w:t>
      </w:r>
      <w:r w:rsidRPr="004C30F1">
        <w:rPr>
          <w:rFonts w:ascii="Cambria" w:hAnsi="Cambria" w:cs="Calibri"/>
          <w:b/>
          <w:sz w:val="18"/>
          <w:szCs w:val="18"/>
        </w:rPr>
        <w:t xml:space="preserve">należy zaznaczyć </w:t>
      </w:r>
      <w:r>
        <w:rPr>
          <w:rFonts w:ascii="Cambria" w:hAnsi="Cambria" w:cs="Calibri"/>
          <w:b/>
          <w:sz w:val="18"/>
          <w:szCs w:val="18"/>
        </w:rPr>
        <w:t xml:space="preserve">poprzez wystanie znaku „X”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38BB" w14:textId="77777777" w:rsidR="00986A99" w:rsidRDefault="00986A99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B36EC6A"/>
    <w:lvl w:ilvl="0">
      <w:start w:val="1"/>
      <w:numFmt w:val="upperRoman"/>
      <w:lvlText w:val="§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5" w15:restartNumberingAfterBreak="0">
    <w:nsid w:val="0000000C"/>
    <w:multiLevelType w:val="multilevel"/>
    <w:tmpl w:val="66C884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00000013"/>
    <w:multiLevelType w:val="singleLevel"/>
    <w:tmpl w:val="43EAF9CA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mbria" w:eastAsia="Times New Roman" w:hAnsi="Cambria" w:cs="Calibri" w:hint="default"/>
        <w:color w:val="auto"/>
      </w:rPr>
    </w:lvl>
  </w:abstractNum>
  <w:abstractNum w:abstractNumId="1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2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5" w15:restartNumberingAfterBreak="0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00000024"/>
    <w:multiLevelType w:val="singleLevel"/>
    <w:tmpl w:val="D8C21D94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18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9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2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4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4" w15:restartNumberingAfterBreak="0">
    <w:nsid w:val="00766BC5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8762E8"/>
    <w:multiLevelType w:val="hybridMultilevel"/>
    <w:tmpl w:val="EB664078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A86C8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37" w15:restartNumberingAfterBreak="0">
    <w:nsid w:val="01221451"/>
    <w:multiLevelType w:val="hybridMultilevel"/>
    <w:tmpl w:val="AB64A332"/>
    <w:lvl w:ilvl="0" w:tplc="37225DB8">
      <w:start w:val="1"/>
      <w:numFmt w:val="decimal"/>
      <w:lvlText w:val="%1)"/>
      <w:lvlJc w:val="left"/>
      <w:pPr>
        <w:ind w:left="1287" w:hanging="360"/>
      </w:pPr>
      <w:rPr>
        <w:rFonts w:ascii="Cambria" w:eastAsia="Times New Roman" w:hAnsi="Cambria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14E30B5"/>
    <w:multiLevelType w:val="hybridMultilevel"/>
    <w:tmpl w:val="CA4EB34A"/>
    <w:lvl w:ilvl="0" w:tplc="976C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A57108"/>
    <w:multiLevelType w:val="hybridMultilevel"/>
    <w:tmpl w:val="E7DEEA54"/>
    <w:lvl w:ilvl="0" w:tplc="976C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013FEB"/>
    <w:multiLevelType w:val="hybridMultilevel"/>
    <w:tmpl w:val="0B1A66AE"/>
    <w:lvl w:ilvl="0" w:tplc="50C0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5902F1"/>
    <w:multiLevelType w:val="hybridMultilevel"/>
    <w:tmpl w:val="C728D256"/>
    <w:lvl w:ilvl="0" w:tplc="43A44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437828"/>
    <w:multiLevelType w:val="hybridMultilevel"/>
    <w:tmpl w:val="03C8510E"/>
    <w:lvl w:ilvl="0" w:tplc="4210E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6D2D48"/>
    <w:multiLevelType w:val="hybridMultilevel"/>
    <w:tmpl w:val="70B070CA"/>
    <w:lvl w:ilvl="0" w:tplc="E2A6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78295B"/>
    <w:multiLevelType w:val="hybridMultilevel"/>
    <w:tmpl w:val="9DF8C71A"/>
    <w:lvl w:ilvl="0" w:tplc="CDE665E2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 w:tplc="E11CB3E8">
      <w:start w:val="1"/>
      <w:numFmt w:val="decimal"/>
      <w:lvlText w:val="%2)"/>
      <w:lvlJc w:val="left"/>
      <w:pPr>
        <w:ind w:left="1440" w:hanging="360"/>
      </w:pPr>
      <w:rPr>
        <w:rFonts w:ascii="Cambria" w:eastAsia="Arial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DF2879"/>
    <w:multiLevelType w:val="hybridMultilevel"/>
    <w:tmpl w:val="BD0ACDC2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D870C4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B8E6908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E686F47"/>
    <w:multiLevelType w:val="multilevel"/>
    <w:tmpl w:val="550866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50" w15:restartNumberingAfterBreak="0">
    <w:nsid w:val="0F542A6C"/>
    <w:multiLevelType w:val="singleLevel"/>
    <w:tmpl w:val="D8C21D94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51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566D24"/>
    <w:multiLevelType w:val="hybridMultilevel"/>
    <w:tmpl w:val="01823A42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6B3D01"/>
    <w:multiLevelType w:val="hybridMultilevel"/>
    <w:tmpl w:val="F01A9522"/>
    <w:lvl w:ilvl="0" w:tplc="EA1820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A3A216DE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eastAsia="Times New Roman" w:hAnsi="Cambria" w:cs="Tahoma" w:hint="default"/>
        <w:b w:val="0"/>
        <w:color w:val="auto"/>
      </w:rPr>
    </w:lvl>
    <w:lvl w:ilvl="2" w:tplc="06B0E5E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45C402E"/>
    <w:multiLevelType w:val="hybridMultilevel"/>
    <w:tmpl w:val="E5EE71E0"/>
    <w:lvl w:ilvl="0" w:tplc="4210E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1B4CAC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E6D6A1B"/>
    <w:multiLevelType w:val="hybridMultilevel"/>
    <w:tmpl w:val="80F6F192"/>
    <w:lvl w:ilvl="0" w:tplc="43A44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CB0250"/>
    <w:multiLevelType w:val="hybridMultilevel"/>
    <w:tmpl w:val="0B1A66AE"/>
    <w:lvl w:ilvl="0" w:tplc="50C0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D135EA"/>
    <w:multiLevelType w:val="multilevel"/>
    <w:tmpl w:val="5DB8E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9" w15:restartNumberingAfterBreak="0">
    <w:nsid w:val="227B7533"/>
    <w:multiLevelType w:val="multilevel"/>
    <w:tmpl w:val="78A85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285926EC"/>
    <w:multiLevelType w:val="hybridMultilevel"/>
    <w:tmpl w:val="F0929C16"/>
    <w:lvl w:ilvl="0" w:tplc="D4846C56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1" w15:restartNumberingAfterBreak="0">
    <w:nsid w:val="286270EA"/>
    <w:multiLevelType w:val="hybridMultilevel"/>
    <w:tmpl w:val="806410FA"/>
    <w:lvl w:ilvl="0" w:tplc="976C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6603E4"/>
    <w:multiLevelType w:val="singleLevel"/>
    <w:tmpl w:val="2AEE48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b w:val="0"/>
        <w:bCs w:val="0"/>
        <w:sz w:val="20"/>
        <w:szCs w:val="20"/>
      </w:rPr>
    </w:lvl>
  </w:abstractNum>
  <w:abstractNum w:abstractNumId="63" w15:restartNumberingAfterBreak="0">
    <w:nsid w:val="28D6429E"/>
    <w:multiLevelType w:val="hybridMultilevel"/>
    <w:tmpl w:val="ED20A83C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2161BB"/>
    <w:multiLevelType w:val="hybridMultilevel"/>
    <w:tmpl w:val="0B1A66AE"/>
    <w:lvl w:ilvl="0" w:tplc="50C0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032122"/>
    <w:multiLevelType w:val="hybridMultilevel"/>
    <w:tmpl w:val="CB5C0C84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9C1"/>
    <w:multiLevelType w:val="hybridMultilevel"/>
    <w:tmpl w:val="47B20CEE"/>
    <w:lvl w:ilvl="0" w:tplc="DF262ED6">
      <w:start w:val="1"/>
      <w:numFmt w:val="upperRoman"/>
      <w:pStyle w:val="NPR-akapitnumer1"/>
      <w:lvlText w:val="§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E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F23208C"/>
    <w:multiLevelType w:val="hybridMultilevel"/>
    <w:tmpl w:val="5806768A"/>
    <w:name w:val="WW8Num232"/>
    <w:lvl w:ilvl="0" w:tplc="FB16237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FBD2B43"/>
    <w:multiLevelType w:val="hybridMultilevel"/>
    <w:tmpl w:val="D2466C3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0D324B"/>
    <w:multiLevelType w:val="hybridMultilevel"/>
    <w:tmpl w:val="3552F1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DD1CA2"/>
    <w:multiLevelType w:val="hybridMultilevel"/>
    <w:tmpl w:val="01F0C988"/>
    <w:lvl w:ilvl="0" w:tplc="DEF27B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2866B97"/>
    <w:multiLevelType w:val="hybridMultilevel"/>
    <w:tmpl w:val="AB64A332"/>
    <w:lvl w:ilvl="0" w:tplc="37225DB8">
      <w:start w:val="1"/>
      <w:numFmt w:val="decimal"/>
      <w:lvlText w:val="%1)"/>
      <w:lvlJc w:val="left"/>
      <w:pPr>
        <w:ind w:left="1287" w:hanging="360"/>
      </w:pPr>
      <w:rPr>
        <w:rFonts w:ascii="Cambria" w:eastAsia="Times New Roman" w:hAnsi="Cambria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70B5A8B"/>
    <w:multiLevelType w:val="multilevel"/>
    <w:tmpl w:val="B41657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7810711"/>
    <w:multiLevelType w:val="hybridMultilevel"/>
    <w:tmpl w:val="D8E66EBA"/>
    <w:lvl w:ilvl="0" w:tplc="DEF27B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B597CDE"/>
    <w:multiLevelType w:val="hybridMultilevel"/>
    <w:tmpl w:val="0B1A66AE"/>
    <w:lvl w:ilvl="0" w:tplc="50C0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194880"/>
    <w:multiLevelType w:val="multilevel"/>
    <w:tmpl w:val="98B02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76" w15:restartNumberingAfterBreak="0">
    <w:nsid w:val="3CFC566A"/>
    <w:multiLevelType w:val="hybridMultilevel"/>
    <w:tmpl w:val="546C2FAC"/>
    <w:lvl w:ilvl="0" w:tplc="3FC4BCD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313E80"/>
    <w:multiLevelType w:val="hybridMultilevel"/>
    <w:tmpl w:val="0B1A66AE"/>
    <w:lvl w:ilvl="0" w:tplc="50C0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422D8E"/>
    <w:multiLevelType w:val="hybridMultilevel"/>
    <w:tmpl w:val="AC5A9F5C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80" w15:restartNumberingAfterBreak="0">
    <w:nsid w:val="40E96242"/>
    <w:multiLevelType w:val="hybridMultilevel"/>
    <w:tmpl w:val="A9EE97AA"/>
    <w:lvl w:ilvl="0" w:tplc="01D82D7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1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42AF74B7"/>
    <w:multiLevelType w:val="hybridMultilevel"/>
    <w:tmpl w:val="0DE6733C"/>
    <w:lvl w:ilvl="0" w:tplc="43BE5C2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4430A96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84" w15:restartNumberingAfterBreak="0">
    <w:nsid w:val="4860421E"/>
    <w:multiLevelType w:val="multilevel"/>
    <w:tmpl w:val="020837E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85" w15:restartNumberingAfterBreak="0">
    <w:nsid w:val="49046351"/>
    <w:multiLevelType w:val="hybridMultilevel"/>
    <w:tmpl w:val="D8E66EBA"/>
    <w:lvl w:ilvl="0" w:tplc="DEF27B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C8E1E5D"/>
    <w:multiLevelType w:val="hybridMultilevel"/>
    <w:tmpl w:val="C510AB72"/>
    <w:lvl w:ilvl="0" w:tplc="4210E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49350D"/>
    <w:multiLevelType w:val="hybridMultilevel"/>
    <w:tmpl w:val="C668FC4C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A2614E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D7453A"/>
    <w:multiLevelType w:val="hybridMultilevel"/>
    <w:tmpl w:val="62F26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4F36A0"/>
    <w:multiLevelType w:val="hybridMultilevel"/>
    <w:tmpl w:val="B84021F4"/>
    <w:lvl w:ilvl="0" w:tplc="0264F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3634755"/>
    <w:multiLevelType w:val="hybridMultilevel"/>
    <w:tmpl w:val="0B6C96A2"/>
    <w:lvl w:ilvl="0" w:tplc="7332BA8E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44B7D2F"/>
    <w:multiLevelType w:val="hybridMultilevel"/>
    <w:tmpl w:val="F79CA22A"/>
    <w:lvl w:ilvl="0" w:tplc="C810C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7051F6"/>
    <w:multiLevelType w:val="hybridMultilevel"/>
    <w:tmpl w:val="3E4EC5C2"/>
    <w:lvl w:ilvl="0" w:tplc="27766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7013FD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A274F22"/>
    <w:multiLevelType w:val="hybridMultilevel"/>
    <w:tmpl w:val="EA9A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AE0DC1"/>
    <w:multiLevelType w:val="hybridMultilevel"/>
    <w:tmpl w:val="DF067914"/>
    <w:lvl w:ilvl="0" w:tplc="976C8A2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E26820"/>
    <w:multiLevelType w:val="multilevel"/>
    <w:tmpl w:val="98B02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00" w15:restartNumberingAfterBreak="0">
    <w:nsid w:val="5AF366CA"/>
    <w:multiLevelType w:val="multilevel"/>
    <w:tmpl w:val="9CAE2B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5233730"/>
    <w:multiLevelType w:val="hybridMultilevel"/>
    <w:tmpl w:val="3C0AC03E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F0007"/>
    <w:multiLevelType w:val="hybridMultilevel"/>
    <w:tmpl w:val="EB16322A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DD2896"/>
    <w:multiLevelType w:val="hybridMultilevel"/>
    <w:tmpl w:val="A6A2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D93EB7"/>
    <w:multiLevelType w:val="hybridMultilevel"/>
    <w:tmpl w:val="637ACA90"/>
    <w:lvl w:ilvl="0" w:tplc="316203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67FD15F9"/>
    <w:multiLevelType w:val="hybridMultilevel"/>
    <w:tmpl w:val="9E38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A005CCF"/>
    <w:multiLevelType w:val="hybridMultilevel"/>
    <w:tmpl w:val="C56C516A"/>
    <w:lvl w:ilvl="0" w:tplc="8CDA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567AD"/>
    <w:multiLevelType w:val="multilevel"/>
    <w:tmpl w:val="0C7AE4A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9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6B3E032E"/>
    <w:multiLevelType w:val="hybridMultilevel"/>
    <w:tmpl w:val="64302056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2287B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ascii="Cambria" w:eastAsia="Calibri" w:hAnsi="Cambria" w:cs="Tahoma"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C6F1F33"/>
    <w:multiLevelType w:val="hybridMultilevel"/>
    <w:tmpl w:val="585E6C48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072FC9"/>
    <w:multiLevelType w:val="hybridMultilevel"/>
    <w:tmpl w:val="E2C2D99A"/>
    <w:lvl w:ilvl="0" w:tplc="43A44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F2960"/>
    <w:multiLevelType w:val="hybridMultilevel"/>
    <w:tmpl w:val="1D1ADFCA"/>
    <w:lvl w:ilvl="0" w:tplc="976C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620EFA"/>
    <w:multiLevelType w:val="hybridMultilevel"/>
    <w:tmpl w:val="30824D5C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6" w15:restartNumberingAfterBreak="0">
    <w:nsid w:val="7A015BA5"/>
    <w:multiLevelType w:val="hybridMultilevel"/>
    <w:tmpl w:val="A67EC050"/>
    <w:lvl w:ilvl="0" w:tplc="684A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5556E"/>
    <w:multiLevelType w:val="multilevel"/>
    <w:tmpl w:val="87B6CD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CD24CE9"/>
    <w:multiLevelType w:val="multilevel"/>
    <w:tmpl w:val="6CDCB0D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6"/>
  </w:num>
  <w:num w:numId="2">
    <w:abstractNumId w:val="2"/>
  </w:num>
  <w:num w:numId="3">
    <w:abstractNumId w:val="44"/>
  </w:num>
  <w:num w:numId="4">
    <w:abstractNumId w:val="109"/>
  </w:num>
  <w:num w:numId="5">
    <w:abstractNumId w:val="72"/>
  </w:num>
  <w:num w:numId="6">
    <w:abstractNumId w:val="100"/>
  </w:num>
  <w:num w:numId="7">
    <w:abstractNumId w:val="86"/>
  </w:num>
  <w:num w:numId="8">
    <w:abstractNumId w:val="46"/>
  </w:num>
  <w:num w:numId="9">
    <w:abstractNumId w:val="48"/>
  </w:num>
  <w:num w:numId="10">
    <w:abstractNumId w:val="117"/>
  </w:num>
  <w:num w:numId="11">
    <w:abstractNumId w:val="118"/>
  </w:num>
  <w:num w:numId="12">
    <w:abstractNumId w:val="94"/>
  </w:num>
  <w:num w:numId="13">
    <w:abstractNumId w:val="82"/>
  </w:num>
  <w:num w:numId="14">
    <w:abstractNumId w:val="9"/>
  </w:num>
  <w:num w:numId="15">
    <w:abstractNumId w:val="17"/>
  </w:num>
  <w:num w:numId="16">
    <w:abstractNumId w:val="15"/>
  </w:num>
  <w:num w:numId="17">
    <w:abstractNumId w:val="75"/>
  </w:num>
  <w:num w:numId="18">
    <w:abstractNumId w:val="84"/>
  </w:num>
  <w:num w:numId="19">
    <w:abstractNumId w:val="62"/>
  </w:num>
  <w:num w:numId="20">
    <w:abstractNumId w:val="49"/>
  </w:num>
  <w:num w:numId="21">
    <w:abstractNumId w:val="115"/>
  </w:num>
  <w:num w:numId="22">
    <w:abstractNumId w:val="36"/>
  </w:num>
  <w:num w:numId="23">
    <w:abstractNumId w:val="92"/>
  </w:num>
  <w:num w:numId="24">
    <w:abstractNumId w:val="80"/>
  </w:num>
  <w:num w:numId="25">
    <w:abstractNumId w:val="60"/>
  </w:num>
  <w:num w:numId="26">
    <w:abstractNumId w:val="55"/>
  </w:num>
  <w:num w:numId="27">
    <w:abstractNumId w:val="58"/>
  </w:num>
  <w:num w:numId="28">
    <w:abstractNumId w:val="81"/>
  </w:num>
  <w:num w:numId="29">
    <w:abstractNumId w:val="96"/>
  </w:num>
  <w:num w:numId="30">
    <w:abstractNumId w:val="51"/>
  </w:num>
  <w:num w:numId="31">
    <w:abstractNumId w:val="47"/>
  </w:num>
  <w:num w:numId="32">
    <w:abstractNumId w:val="89"/>
  </w:num>
  <w:num w:numId="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9"/>
  </w:num>
  <w:num w:numId="36">
    <w:abstractNumId w:val="50"/>
  </w:num>
  <w:num w:numId="37">
    <w:abstractNumId w:val="76"/>
  </w:num>
  <w:num w:numId="38">
    <w:abstractNumId w:val="104"/>
  </w:num>
  <w:num w:numId="39">
    <w:abstractNumId w:val="83"/>
  </w:num>
  <w:num w:numId="40">
    <w:abstractNumId w:val="68"/>
  </w:num>
  <w:num w:numId="41">
    <w:abstractNumId w:val="69"/>
  </w:num>
  <w:num w:numId="42">
    <w:abstractNumId w:val="34"/>
  </w:num>
  <w:num w:numId="43">
    <w:abstractNumId w:val="90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74"/>
  </w:num>
  <w:num w:numId="49">
    <w:abstractNumId w:val="40"/>
  </w:num>
  <w:num w:numId="50">
    <w:abstractNumId w:val="77"/>
  </w:num>
  <w:num w:numId="51">
    <w:abstractNumId w:val="71"/>
  </w:num>
  <w:num w:numId="52">
    <w:abstractNumId w:val="59"/>
  </w:num>
  <w:num w:numId="53">
    <w:abstractNumId w:val="53"/>
  </w:num>
  <w:num w:numId="54">
    <w:abstractNumId w:val="70"/>
  </w:num>
  <w:num w:numId="55">
    <w:abstractNumId w:val="85"/>
  </w:num>
  <w:num w:numId="56">
    <w:abstractNumId w:val="73"/>
  </w:num>
  <w:num w:numId="57">
    <w:abstractNumId w:val="88"/>
  </w:num>
  <w:num w:numId="58">
    <w:abstractNumId w:val="78"/>
  </w:num>
  <w:num w:numId="59">
    <w:abstractNumId w:val="103"/>
  </w:num>
  <w:num w:numId="60">
    <w:abstractNumId w:val="105"/>
  </w:num>
  <w:num w:numId="61">
    <w:abstractNumId w:val="107"/>
  </w:num>
  <w:num w:numId="62">
    <w:abstractNumId w:val="97"/>
  </w:num>
  <w:num w:numId="63">
    <w:abstractNumId w:val="42"/>
  </w:num>
  <w:num w:numId="64">
    <w:abstractNumId w:val="87"/>
  </w:num>
  <w:num w:numId="65">
    <w:abstractNumId w:val="54"/>
  </w:num>
  <w:num w:numId="66">
    <w:abstractNumId w:val="95"/>
  </w:num>
  <w:num w:numId="67">
    <w:abstractNumId w:val="52"/>
  </w:num>
  <w:num w:numId="68">
    <w:abstractNumId w:val="114"/>
  </w:num>
  <w:num w:numId="69">
    <w:abstractNumId w:val="116"/>
  </w:num>
  <w:num w:numId="70">
    <w:abstractNumId w:val="101"/>
  </w:num>
  <w:num w:numId="71">
    <w:abstractNumId w:val="63"/>
  </w:num>
  <w:num w:numId="72">
    <w:abstractNumId w:val="45"/>
  </w:num>
  <w:num w:numId="73">
    <w:abstractNumId w:val="111"/>
  </w:num>
  <w:num w:numId="74">
    <w:abstractNumId w:val="65"/>
  </w:num>
  <w:num w:numId="75">
    <w:abstractNumId w:val="35"/>
  </w:num>
  <w:num w:numId="76">
    <w:abstractNumId w:val="102"/>
  </w:num>
  <w:num w:numId="77">
    <w:abstractNumId w:val="56"/>
  </w:num>
  <w:num w:numId="78">
    <w:abstractNumId w:val="112"/>
  </w:num>
  <w:num w:numId="79">
    <w:abstractNumId w:val="41"/>
  </w:num>
  <w:num w:numId="80">
    <w:abstractNumId w:val="98"/>
  </w:num>
  <w:num w:numId="81">
    <w:abstractNumId w:val="113"/>
  </w:num>
  <w:num w:numId="82">
    <w:abstractNumId w:val="61"/>
  </w:num>
  <w:num w:numId="83">
    <w:abstractNumId w:val="39"/>
  </w:num>
  <w:num w:numId="84">
    <w:abstractNumId w:val="38"/>
  </w:num>
  <w:num w:numId="85">
    <w:abstractNumId w:val="43"/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C"/>
    <w:rsid w:val="0000042B"/>
    <w:rsid w:val="00000FBC"/>
    <w:rsid w:val="0000167B"/>
    <w:rsid w:val="000036D4"/>
    <w:rsid w:val="00005292"/>
    <w:rsid w:val="0000569D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645C"/>
    <w:rsid w:val="000274E2"/>
    <w:rsid w:val="00027E44"/>
    <w:rsid w:val="0003530A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FF3"/>
    <w:rsid w:val="00055A65"/>
    <w:rsid w:val="0005668D"/>
    <w:rsid w:val="00061B0D"/>
    <w:rsid w:val="00063BF5"/>
    <w:rsid w:val="00064121"/>
    <w:rsid w:val="000702EA"/>
    <w:rsid w:val="00070C7A"/>
    <w:rsid w:val="0007296A"/>
    <w:rsid w:val="0007471D"/>
    <w:rsid w:val="000749BA"/>
    <w:rsid w:val="00074A8A"/>
    <w:rsid w:val="00076880"/>
    <w:rsid w:val="00077DB2"/>
    <w:rsid w:val="0008125A"/>
    <w:rsid w:val="00082CB2"/>
    <w:rsid w:val="000875D7"/>
    <w:rsid w:val="00087DB4"/>
    <w:rsid w:val="00090CCE"/>
    <w:rsid w:val="00096876"/>
    <w:rsid w:val="000A21EB"/>
    <w:rsid w:val="000A2A8D"/>
    <w:rsid w:val="000A313C"/>
    <w:rsid w:val="000A62DA"/>
    <w:rsid w:val="000A7990"/>
    <w:rsid w:val="000A7CFD"/>
    <w:rsid w:val="000B1ECD"/>
    <w:rsid w:val="000B376C"/>
    <w:rsid w:val="000B3965"/>
    <w:rsid w:val="000B4C84"/>
    <w:rsid w:val="000B7C97"/>
    <w:rsid w:val="000C1536"/>
    <w:rsid w:val="000C166F"/>
    <w:rsid w:val="000C18EB"/>
    <w:rsid w:val="000C27CD"/>
    <w:rsid w:val="000C329E"/>
    <w:rsid w:val="000C4105"/>
    <w:rsid w:val="000D1A76"/>
    <w:rsid w:val="000D2D14"/>
    <w:rsid w:val="000D3250"/>
    <w:rsid w:val="000D332E"/>
    <w:rsid w:val="000D7472"/>
    <w:rsid w:val="000E098E"/>
    <w:rsid w:val="000E30CD"/>
    <w:rsid w:val="000E390C"/>
    <w:rsid w:val="000E3CAE"/>
    <w:rsid w:val="000E5F0B"/>
    <w:rsid w:val="000E6382"/>
    <w:rsid w:val="000E6C53"/>
    <w:rsid w:val="000E7249"/>
    <w:rsid w:val="000F030D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5239"/>
    <w:rsid w:val="001106E8"/>
    <w:rsid w:val="00111338"/>
    <w:rsid w:val="00113181"/>
    <w:rsid w:val="00115E01"/>
    <w:rsid w:val="001167E3"/>
    <w:rsid w:val="00117CC4"/>
    <w:rsid w:val="00121955"/>
    <w:rsid w:val="001226B8"/>
    <w:rsid w:val="00122F4B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B1A"/>
    <w:rsid w:val="00161350"/>
    <w:rsid w:val="00161C0E"/>
    <w:rsid w:val="00162127"/>
    <w:rsid w:val="00162153"/>
    <w:rsid w:val="00162F4A"/>
    <w:rsid w:val="0016353F"/>
    <w:rsid w:val="0016369D"/>
    <w:rsid w:val="00165957"/>
    <w:rsid w:val="00167CDE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2589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E0316"/>
    <w:rsid w:val="001E035F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5519"/>
    <w:rsid w:val="001F72E4"/>
    <w:rsid w:val="002006D7"/>
    <w:rsid w:val="0020232C"/>
    <w:rsid w:val="00202A85"/>
    <w:rsid w:val="0020446C"/>
    <w:rsid w:val="00205C00"/>
    <w:rsid w:val="00206CB4"/>
    <w:rsid w:val="00210AFF"/>
    <w:rsid w:val="002111DD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31C8"/>
    <w:rsid w:val="00235A1D"/>
    <w:rsid w:val="00241F5D"/>
    <w:rsid w:val="0024228D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F4"/>
    <w:rsid w:val="00251C91"/>
    <w:rsid w:val="00252CA3"/>
    <w:rsid w:val="00253FFF"/>
    <w:rsid w:val="0025629B"/>
    <w:rsid w:val="002600BA"/>
    <w:rsid w:val="00260BCB"/>
    <w:rsid w:val="00262C24"/>
    <w:rsid w:val="00263A96"/>
    <w:rsid w:val="002642B8"/>
    <w:rsid w:val="00264A51"/>
    <w:rsid w:val="002650AA"/>
    <w:rsid w:val="00267AF4"/>
    <w:rsid w:val="002711C5"/>
    <w:rsid w:val="002711D2"/>
    <w:rsid w:val="00271691"/>
    <w:rsid w:val="00271FCD"/>
    <w:rsid w:val="00272F91"/>
    <w:rsid w:val="0027336A"/>
    <w:rsid w:val="002734D8"/>
    <w:rsid w:val="002745CD"/>
    <w:rsid w:val="00274F76"/>
    <w:rsid w:val="00276447"/>
    <w:rsid w:val="00276CD9"/>
    <w:rsid w:val="00277301"/>
    <w:rsid w:val="0027764C"/>
    <w:rsid w:val="0028236F"/>
    <w:rsid w:val="0028712F"/>
    <w:rsid w:val="002903D6"/>
    <w:rsid w:val="00290435"/>
    <w:rsid w:val="00290EF5"/>
    <w:rsid w:val="00291972"/>
    <w:rsid w:val="00294BFC"/>
    <w:rsid w:val="00294FA3"/>
    <w:rsid w:val="00297417"/>
    <w:rsid w:val="002A0329"/>
    <w:rsid w:val="002A05B8"/>
    <w:rsid w:val="002A12B0"/>
    <w:rsid w:val="002A2846"/>
    <w:rsid w:val="002A594B"/>
    <w:rsid w:val="002A60B8"/>
    <w:rsid w:val="002A66DC"/>
    <w:rsid w:val="002A7D6F"/>
    <w:rsid w:val="002B241D"/>
    <w:rsid w:val="002B34D5"/>
    <w:rsid w:val="002B4101"/>
    <w:rsid w:val="002B494C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30D6"/>
    <w:rsid w:val="002D48FD"/>
    <w:rsid w:val="002E4935"/>
    <w:rsid w:val="002E535F"/>
    <w:rsid w:val="002E5C31"/>
    <w:rsid w:val="002E5D46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B08"/>
    <w:rsid w:val="0031179D"/>
    <w:rsid w:val="00311F83"/>
    <w:rsid w:val="00311FC9"/>
    <w:rsid w:val="0031306B"/>
    <w:rsid w:val="00315661"/>
    <w:rsid w:val="00315F7C"/>
    <w:rsid w:val="003209E5"/>
    <w:rsid w:val="00322FEF"/>
    <w:rsid w:val="00323441"/>
    <w:rsid w:val="0032423A"/>
    <w:rsid w:val="00325A0B"/>
    <w:rsid w:val="00332C4E"/>
    <w:rsid w:val="003334D4"/>
    <w:rsid w:val="00333C21"/>
    <w:rsid w:val="003348A4"/>
    <w:rsid w:val="00335C57"/>
    <w:rsid w:val="0034472F"/>
    <w:rsid w:val="003465E3"/>
    <w:rsid w:val="00347999"/>
    <w:rsid w:val="00350281"/>
    <w:rsid w:val="00350539"/>
    <w:rsid w:val="0035138E"/>
    <w:rsid w:val="00352368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A6E"/>
    <w:rsid w:val="00366D4C"/>
    <w:rsid w:val="00370CDB"/>
    <w:rsid w:val="003721A3"/>
    <w:rsid w:val="00372B8A"/>
    <w:rsid w:val="003755D4"/>
    <w:rsid w:val="00376153"/>
    <w:rsid w:val="003771E6"/>
    <w:rsid w:val="00377328"/>
    <w:rsid w:val="0038415F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4A16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239C"/>
    <w:rsid w:val="003E5095"/>
    <w:rsid w:val="003E5125"/>
    <w:rsid w:val="003E6D51"/>
    <w:rsid w:val="003E76A9"/>
    <w:rsid w:val="003F1810"/>
    <w:rsid w:val="003F2C38"/>
    <w:rsid w:val="003F40D6"/>
    <w:rsid w:val="003F4232"/>
    <w:rsid w:val="003F49AC"/>
    <w:rsid w:val="003F4D4D"/>
    <w:rsid w:val="003F5473"/>
    <w:rsid w:val="003F6920"/>
    <w:rsid w:val="003F6F0E"/>
    <w:rsid w:val="0040010D"/>
    <w:rsid w:val="00400443"/>
    <w:rsid w:val="004053FD"/>
    <w:rsid w:val="0040590C"/>
    <w:rsid w:val="00406603"/>
    <w:rsid w:val="004070E5"/>
    <w:rsid w:val="00407BE2"/>
    <w:rsid w:val="00411720"/>
    <w:rsid w:val="00412342"/>
    <w:rsid w:val="004143C0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2C85"/>
    <w:rsid w:val="004342B3"/>
    <w:rsid w:val="00442B2C"/>
    <w:rsid w:val="004439BC"/>
    <w:rsid w:val="004441B0"/>
    <w:rsid w:val="00445768"/>
    <w:rsid w:val="00446041"/>
    <w:rsid w:val="00446E55"/>
    <w:rsid w:val="00447D11"/>
    <w:rsid w:val="00453526"/>
    <w:rsid w:val="004538D8"/>
    <w:rsid w:val="004570C6"/>
    <w:rsid w:val="004576C8"/>
    <w:rsid w:val="0046281A"/>
    <w:rsid w:val="0046387A"/>
    <w:rsid w:val="00464F6E"/>
    <w:rsid w:val="00465ADA"/>
    <w:rsid w:val="00466561"/>
    <w:rsid w:val="004668AF"/>
    <w:rsid w:val="004710BC"/>
    <w:rsid w:val="0047114D"/>
    <w:rsid w:val="0047254F"/>
    <w:rsid w:val="00474A1C"/>
    <w:rsid w:val="00474C0C"/>
    <w:rsid w:val="00476F7A"/>
    <w:rsid w:val="004777E8"/>
    <w:rsid w:val="00477F7E"/>
    <w:rsid w:val="004821F4"/>
    <w:rsid w:val="00483853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644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0294"/>
    <w:rsid w:val="0054186C"/>
    <w:rsid w:val="00541F28"/>
    <w:rsid w:val="00543A4C"/>
    <w:rsid w:val="005465D5"/>
    <w:rsid w:val="00550AD2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7A0"/>
    <w:rsid w:val="00573CE7"/>
    <w:rsid w:val="005760DF"/>
    <w:rsid w:val="00581992"/>
    <w:rsid w:val="00581A10"/>
    <w:rsid w:val="00583E64"/>
    <w:rsid w:val="00585A29"/>
    <w:rsid w:val="0059352C"/>
    <w:rsid w:val="0059361B"/>
    <w:rsid w:val="00595664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6BB0"/>
    <w:rsid w:val="005A7A3F"/>
    <w:rsid w:val="005A7A47"/>
    <w:rsid w:val="005B0607"/>
    <w:rsid w:val="005B1968"/>
    <w:rsid w:val="005B358A"/>
    <w:rsid w:val="005B3656"/>
    <w:rsid w:val="005B3BE3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6DC"/>
    <w:rsid w:val="00621C59"/>
    <w:rsid w:val="00623CE1"/>
    <w:rsid w:val="0062424B"/>
    <w:rsid w:val="00625934"/>
    <w:rsid w:val="00627F26"/>
    <w:rsid w:val="00630429"/>
    <w:rsid w:val="00633CF1"/>
    <w:rsid w:val="00636D2B"/>
    <w:rsid w:val="00642807"/>
    <w:rsid w:val="00642BA4"/>
    <w:rsid w:val="00643AB4"/>
    <w:rsid w:val="00645603"/>
    <w:rsid w:val="00645B42"/>
    <w:rsid w:val="006463A8"/>
    <w:rsid w:val="0064682F"/>
    <w:rsid w:val="00646C01"/>
    <w:rsid w:val="00650CDE"/>
    <w:rsid w:val="00650CEC"/>
    <w:rsid w:val="0065285C"/>
    <w:rsid w:val="00652D3E"/>
    <w:rsid w:val="00653B28"/>
    <w:rsid w:val="00670030"/>
    <w:rsid w:val="00670667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31F7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51F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64F9"/>
    <w:rsid w:val="006F2A62"/>
    <w:rsid w:val="006F3989"/>
    <w:rsid w:val="006F3DF9"/>
    <w:rsid w:val="006F4544"/>
    <w:rsid w:val="006F5169"/>
    <w:rsid w:val="006F78F0"/>
    <w:rsid w:val="00704541"/>
    <w:rsid w:val="0070484C"/>
    <w:rsid w:val="007053FA"/>
    <w:rsid w:val="00705CA1"/>
    <w:rsid w:val="007107A6"/>
    <w:rsid w:val="007126DA"/>
    <w:rsid w:val="00712FEA"/>
    <w:rsid w:val="00713163"/>
    <w:rsid w:val="00713644"/>
    <w:rsid w:val="00714097"/>
    <w:rsid w:val="007157D7"/>
    <w:rsid w:val="007160C0"/>
    <w:rsid w:val="00716BCA"/>
    <w:rsid w:val="0071703B"/>
    <w:rsid w:val="0071712C"/>
    <w:rsid w:val="007179A2"/>
    <w:rsid w:val="00717D13"/>
    <w:rsid w:val="00720334"/>
    <w:rsid w:val="00726108"/>
    <w:rsid w:val="007325AF"/>
    <w:rsid w:val="00736F1B"/>
    <w:rsid w:val="00736FD2"/>
    <w:rsid w:val="007414B9"/>
    <w:rsid w:val="00743E75"/>
    <w:rsid w:val="007440EA"/>
    <w:rsid w:val="0074456D"/>
    <w:rsid w:val="007472A7"/>
    <w:rsid w:val="00747E99"/>
    <w:rsid w:val="007501F0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2D0B"/>
    <w:rsid w:val="007A3091"/>
    <w:rsid w:val="007A32F4"/>
    <w:rsid w:val="007A33A6"/>
    <w:rsid w:val="007A684F"/>
    <w:rsid w:val="007A703E"/>
    <w:rsid w:val="007B3C6A"/>
    <w:rsid w:val="007B3DFE"/>
    <w:rsid w:val="007B458D"/>
    <w:rsid w:val="007B57A2"/>
    <w:rsid w:val="007B58FA"/>
    <w:rsid w:val="007B7CFB"/>
    <w:rsid w:val="007C2617"/>
    <w:rsid w:val="007C27B0"/>
    <w:rsid w:val="007C6B8C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800383"/>
    <w:rsid w:val="0080374F"/>
    <w:rsid w:val="00804FD7"/>
    <w:rsid w:val="00806942"/>
    <w:rsid w:val="00807A9A"/>
    <w:rsid w:val="008111A5"/>
    <w:rsid w:val="00814FC8"/>
    <w:rsid w:val="008157DF"/>
    <w:rsid w:val="00816F4A"/>
    <w:rsid w:val="00817C85"/>
    <w:rsid w:val="0082078F"/>
    <w:rsid w:val="00821532"/>
    <w:rsid w:val="00822F8F"/>
    <w:rsid w:val="00823458"/>
    <w:rsid w:val="00823E5C"/>
    <w:rsid w:val="008248A8"/>
    <w:rsid w:val="00825153"/>
    <w:rsid w:val="00830995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DE9"/>
    <w:rsid w:val="00846798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9D6"/>
    <w:rsid w:val="00875E3A"/>
    <w:rsid w:val="008769E6"/>
    <w:rsid w:val="00877FD4"/>
    <w:rsid w:val="008817A0"/>
    <w:rsid w:val="0088222F"/>
    <w:rsid w:val="00882E93"/>
    <w:rsid w:val="00882FA2"/>
    <w:rsid w:val="008848E1"/>
    <w:rsid w:val="0088546D"/>
    <w:rsid w:val="008858A1"/>
    <w:rsid w:val="00885D48"/>
    <w:rsid w:val="00886D90"/>
    <w:rsid w:val="0089186F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2103"/>
    <w:rsid w:val="008C2347"/>
    <w:rsid w:val="008C3F83"/>
    <w:rsid w:val="008C65C5"/>
    <w:rsid w:val="008D01C1"/>
    <w:rsid w:val="008D0532"/>
    <w:rsid w:val="008D2282"/>
    <w:rsid w:val="008D2327"/>
    <w:rsid w:val="008D2E3E"/>
    <w:rsid w:val="008D47C4"/>
    <w:rsid w:val="008D73BC"/>
    <w:rsid w:val="008D7DB4"/>
    <w:rsid w:val="008E2A96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40E5"/>
    <w:rsid w:val="009249C9"/>
    <w:rsid w:val="00924BA2"/>
    <w:rsid w:val="00927EA2"/>
    <w:rsid w:val="00927ED1"/>
    <w:rsid w:val="009312D2"/>
    <w:rsid w:val="009317AE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071"/>
    <w:rsid w:val="00945776"/>
    <w:rsid w:val="0094737B"/>
    <w:rsid w:val="00947E82"/>
    <w:rsid w:val="009522C9"/>
    <w:rsid w:val="00952D4C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637E"/>
    <w:rsid w:val="0098198D"/>
    <w:rsid w:val="009823F0"/>
    <w:rsid w:val="0098385D"/>
    <w:rsid w:val="00984175"/>
    <w:rsid w:val="00986A99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C21"/>
    <w:rsid w:val="009A6F16"/>
    <w:rsid w:val="009A715E"/>
    <w:rsid w:val="009A7993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4F60"/>
    <w:rsid w:val="009C5D71"/>
    <w:rsid w:val="009C69CA"/>
    <w:rsid w:val="009C7AC8"/>
    <w:rsid w:val="009D037C"/>
    <w:rsid w:val="009D2B99"/>
    <w:rsid w:val="009D3A6E"/>
    <w:rsid w:val="009D4836"/>
    <w:rsid w:val="009D6365"/>
    <w:rsid w:val="009D674F"/>
    <w:rsid w:val="009D7956"/>
    <w:rsid w:val="009D7CAA"/>
    <w:rsid w:val="009E07C7"/>
    <w:rsid w:val="009E10DD"/>
    <w:rsid w:val="009E2C40"/>
    <w:rsid w:val="009E5B33"/>
    <w:rsid w:val="009E6DEA"/>
    <w:rsid w:val="009E6E11"/>
    <w:rsid w:val="009F499A"/>
    <w:rsid w:val="009F7249"/>
    <w:rsid w:val="00A0014B"/>
    <w:rsid w:val="00A003E5"/>
    <w:rsid w:val="00A00CA4"/>
    <w:rsid w:val="00A0169E"/>
    <w:rsid w:val="00A02F9F"/>
    <w:rsid w:val="00A0490E"/>
    <w:rsid w:val="00A06A7B"/>
    <w:rsid w:val="00A11DDC"/>
    <w:rsid w:val="00A1361D"/>
    <w:rsid w:val="00A14321"/>
    <w:rsid w:val="00A17B81"/>
    <w:rsid w:val="00A20FA9"/>
    <w:rsid w:val="00A22254"/>
    <w:rsid w:val="00A2288F"/>
    <w:rsid w:val="00A24C5F"/>
    <w:rsid w:val="00A27D13"/>
    <w:rsid w:val="00A317E7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3EA0"/>
    <w:rsid w:val="00A649D7"/>
    <w:rsid w:val="00A67821"/>
    <w:rsid w:val="00A704F0"/>
    <w:rsid w:val="00A71B8C"/>
    <w:rsid w:val="00A72FDE"/>
    <w:rsid w:val="00A7632B"/>
    <w:rsid w:val="00A766F0"/>
    <w:rsid w:val="00A8092C"/>
    <w:rsid w:val="00A80ED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21C0"/>
    <w:rsid w:val="00A93799"/>
    <w:rsid w:val="00A9439B"/>
    <w:rsid w:val="00A943C9"/>
    <w:rsid w:val="00A94F46"/>
    <w:rsid w:val="00A95B2A"/>
    <w:rsid w:val="00A97FE9"/>
    <w:rsid w:val="00AA01F4"/>
    <w:rsid w:val="00AA21C6"/>
    <w:rsid w:val="00AA2432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32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4F0C"/>
    <w:rsid w:val="00AD5BD6"/>
    <w:rsid w:val="00AD6271"/>
    <w:rsid w:val="00AE06AE"/>
    <w:rsid w:val="00AE182B"/>
    <w:rsid w:val="00AE36C6"/>
    <w:rsid w:val="00AE40EE"/>
    <w:rsid w:val="00AF02B1"/>
    <w:rsid w:val="00AF2589"/>
    <w:rsid w:val="00AF32C2"/>
    <w:rsid w:val="00AF60B4"/>
    <w:rsid w:val="00B00269"/>
    <w:rsid w:val="00B00783"/>
    <w:rsid w:val="00B00C6E"/>
    <w:rsid w:val="00B01FB7"/>
    <w:rsid w:val="00B02C62"/>
    <w:rsid w:val="00B0472F"/>
    <w:rsid w:val="00B11C89"/>
    <w:rsid w:val="00B12D18"/>
    <w:rsid w:val="00B13AC1"/>
    <w:rsid w:val="00B155ED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9039D"/>
    <w:rsid w:val="00B91401"/>
    <w:rsid w:val="00B92E34"/>
    <w:rsid w:val="00B937B8"/>
    <w:rsid w:val="00B96387"/>
    <w:rsid w:val="00B97C1E"/>
    <w:rsid w:val="00BA4A6E"/>
    <w:rsid w:val="00BA5A0D"/>
    <w:rsid w:val="00BA7D4B"/>
    <w:rsid w:val="00BB0D20"/>
    <w:rsid w:val="00BB1830"/>
    <w:rsid w:val="00BB1E22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E2E"/>
    <w:rsid w:val="00BE2382"/>
    <w:rsid w:val="00BE2E62"/>
    <w:rsid w:val="00BE3A5A"/>
    <w:rsid w:val="00BE7F77"/>
    <w:rsid w:val="00BF0AC1"/>
    <w:rsid w:val="00BF439A"/>
    <w:rsid w:val="00BF4CD1"/>
    <w:rsid w:val="00BF5BFF"/>
    <w:rsid w:val="00BF5D93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4AD"/>
    <w:rsid w:val="00C33FB9"/>
    <w:rsid w:val="00C35C11"/>
    <w:rsid w:val="00C400FE"/>
    <w:rsid w:val="00C453D2"/>
    <w:rsid w:val="00C47308"/>
    <w:rsid w:val="00C47D54"/>
    <w:rsid w:val="00C568D4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23B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BD9"/>
    <w:rsid w:val="00CA2C71"/>
    <w:rsid w:val="00CA347B"/>
    <w:rsid w:val="00CA3F8F"/>
    <w:rsid w:val="00CA48D1"/>
    <w:rsid w:val="00CA5688"/>
    <w:rsid w:val="00CA6F52"/>
    <w:rsid w:val="00CB0516"/>
    <w:rsid w:val="00CB1393"/>
    <w:rsid w:val="00CB5163"/>
    <w:rsid w:val="00CB51AB"/>
    <w:rsid w:val="00CB65B9"/>
    <w:rsid w:val="00CB7736"/>
    <w:rsid w:val="00CB7BCE"/>
    <w:rsid w:val="00CB7D59"/>
    <w:rsid w:val="00CC09C6"/>
    <w:rsid w:val="00CC1BC8"/>
    <w:rsid w:val="00CC23C8"/>
    <w:rsid w:val="00CC2FF6"/>
    <w:rsid w:val="00CC431D"/>
    <w:rsid w:val="00CC7981"/>
    <w:rsid w:val="00CD38F6"/>
    <w:rsid w:val="00CD439E"/>
    <w:rsid w:val="00CD4AA5"/>
    <w:rsid w:val="00CD4BDD"/>
    <w:rsid w:val="00CD5EAF"/>
    <w:rsid w:val="00CD77E2"/>
    <w:rsid w:val="00CE01F1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27F0"/>
    <w:rsid w:val="00CF323A"/>
    <w:rsid w:val="00CF4585"/>
    <w:rsid w:val="00CF4A85"/>
    <w:rsid w:val="00CF63E6"/>
    <w:rsid w:val="00CF6423"/>
    <w:rsid w:val="00CF654F"/>
    <w:rsid w:val="00CF6A84"/>
    <w:rsid w:val="00CF6BD1"/>
    <w:rsid w:val="00D02367"/>
    <w:rsid w:val="00D02D5E"/>
    <w:rsid w:val="00D048AF"/>
    <w:rsid w:val="00D065EE"/>
    <w:rsid w:val="00D06F1A"/>
    <w:rsid w:val="00D13836"/>
    <w:rsid w:val="00D15B80"/>
    <w:rsid w:val="00D16AFA"/>
    <w:rsid w:val="00D21BF5"/>
    <w:rsid w:val="00D22BF9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5863"/>
    <w:rsid w:val="00D47B74"/>
    <w:rsid w:val="00D47EF5"/>
    <w:rsid w:val="00D5036B"/>
    <w:rsid w:val="00D50456"/>
    <w:rsid w:val="00D51A13"/>
    <w:rsid w:val="00D548BC"/>
    <w:rsid w:val="00D55AC7"/>
    <w:rsid w:val="00D55B9B"/>
    <w:rsid w:val="00D55BB5"/>
    <w:rsid w:val="00D57277"/>
    <w:rsid w:val="00D5766B"/>
    <w:rsid w:val="00D62F97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7C1"/>
    <w:rsid w:val="00D77A41"/>
    <w:rsid w:val="00D80D62"/>
    <w:rsid w:val="00D81E69"/>
    <w:rsid w:val="00D81FB3"/>
    <w:rsid w:val="00D82096"/>
    <w:rsid w:val="00D873D2"/>
    <w:rsid w:val="00D93BC5"/>
    <w:rsid w:val="00DA1982"/>
    <w:rsid w:val="00DA4EAA"/>
    <w:rsid w:val="00DA5129"/>
    <w:rsid w:val="00DA5FAD"/>
    <w:rsid w:val="00DA6219"/>
    <w:rsid w:val="00DA792F"/>
    <w:rsid w:val="00DB037D"/>
    <w:rsid w:val="00DB4940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6E9"/>
    <w:rsid w:val="00DD5FBC"/>
    <w:rsid w:val="00DE0D61"/>
    <w:rsid w:val="00DE365B"/>
    <w:rsid w:val="00DE56F7"/>
    <w:rsid w:val="00DE63CA"/>
    <w:rsid w:val="00DE653B"/>
    <w:rsid w:val="00DF1760"/>
    <w:rsid w:val="00DF3579"/>
    <w:rsid w:val="00DF364D"/>
    <w:rsid w:val="00DF378A"/>
    <w:rsid w:val="00DF391D"/>
    <w:rsid w:val="00DF3B75"/>
    <w:rsid w:val="00DF4BF2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22F"/>
    <w:rsid w:val="00E2091C"/>
    <w:rsid w:val="00E216D4"/>
    <w:rsid w:val="00E217EE"/>
    <w:rsid w:val="00E2325E"/>
    <w:rsid w:val="00E264B9"/>
    <w:rsid w:val="00E26DA2"/>
    <w:rsid w:val="00E30F25"/>
    <w:rsid w:val="00E31B19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57E3C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B6C"/>
    <w:rsid w:val="00E73230"/>
    <w:rsid w:val="00E74ACD"/>
    <w:rsid w:val="00E7664D"/>
    <w:rsid w:val="00E80049"/>
    <w:rsid w:val="00E80B30"/>
    <w:rsid w:val="00E823DA"/>
    <w:rsid w:val="00E83050"/>
    <w:rsid w:val="00E856C0"/>
    <w:rsid w:val="00E85D9A"/>
    <w:rsid w:val="00E85E3F"/>
    <w:rsid w:val="00E87990"/>
    <w:rsid w:val="00EA0B3E"/>
    <w:rsid w:val="00EA0EEB"/>
    <w:rsid w:val="00EA2A51"/>
    <w:rsid w:val="00EA3486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B4B18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721"/>
    <w:rsid w:val="00EE6E90"/>
    <w:rsid w:val="00EF0E86"/>
    <w:rsid w:val="00EF3D79"/>
    <w:rsid w:val="00EF44FC"/>
    <w:rsid w:val="00EF4637"/>
    <w:rsid w:val="00EF4E50"/>
    <w:rsid w:val="00EF7046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31E57"/>
    <w:rsid w:val="00F33270"/>
    <w:rsid w:val="00F3595C"/>
    <w:rsid w:val="00F36278"/>
    <w:rsid w:val="00F3752B"/>
    <w:rsid w:val="00F414C7"/>
    <w:rsid w:val="00F4285D"/>
    <w:rsid w:val="00F43698"/>
    <w:rsid w:val="00F456C8"/>
    <w:rsid w:val="00F45C77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5757D"/>
    <w:rsid w:val="00F60F5B"/>
    <w:rsid w:val="00F61E64"/>
    <w:rsid w:val="00F64214"/>
    <w:rsid w:val="00F65E57"/>
    <w:rsid w:val="00F6775D"/>
    <w:rsid w:val="00F67ECE"/>
    <w:rsid w:val="00F700BC"/>
    <w:rsid w:val="00F707D3"/>
    <w:rsid w:val="00F71465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400B"/>
    <w:rsid w:val="00F94B36"/>
    <w:rsid w:val="00F95F06"/>
    <w:rsid w:val="00F96A29"/>
    <w:rsid w:val="00F976C6"/>
    <w:rsid w:val="00F976F6"/>
    <w:rsid w:val="00F97DEE"/>
    <w:rsid w:val="00FA03AB"/>
    <w:rsid w:val="00FA2ED7"/>
    <w:rsid w:val="00FA49C8"/>
    <w:rsid w:val="00FA7487"/>
    <w:rsid w:val="00FB010C"/>
    <w:rsid w:val="00FB222A"/>
    <w:rsid w:val="00FB2245"/>
    <w:rsid w:val="00FB243C"/>
    <w:rsid w:val="00FB6139"/>
    <w:rsid w:val="00FB683E"/>
    <w:rsid w:val="00FB7BDB"/>
    <w:rsid w:val="00FC0F6E"/>
    <w:rsid w:val="00FC1079"/>
    <w:rsid w:val="00FC230A"/>
    <w:rsid w:val="00FC349F"/>
    <w:rsid w:val="00FD0A4B"/>
    <w:rsid w:val="00FD1A03"/>
    <w:rsid w:val="00FD2B67"/>
    <w:rsid w:val="00FD433E"/>
    <w:rsid w:val="00FD68B1"/>
    <w:rsid w:val="00FD6DB3"/>
    <w:rsid w:val="00FE08A3"/>
    <w:rsid w:val="00FE165D"/>
    <w:rsid w:val="00FE1D47"/>
    <w:rsid w:val="00FE25BF"/>
    <w:rsid w:val="00FE3100"/>
    <w:rsid w:val="00FE3EF4"/>
    <w:rsid w:val="00FE3F89"/>
    <w:rsid w:val="00FE4256"/>
    <w:rsid w:val="00FE783A"/>
    <w:rsid w:val="00FF0A19"/>
    <w:rsid w:val="00FF0DE5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9BA"/>
    <w:pPr>
      <w:keepNext/>
      <w:widowControl/>
      <w:numPr>
        <w:numId w:val="21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21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2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21"/>
      </w:numPr>
    </w:pPr>
  </w:style>
  <w:style w:type="numbering" w:customStyle="1" w:styleId="Stl1wasny">
    <w:name w:val="Stl 1 własny"/>
    <w:rsid w:val="005F5ED7"/>
    <w:pPr>
      <w:numPr>
        <w:numId w:val="28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Tekstpodstawowy21">
    <w:name w:val="Tekst podstawowy 21"/>
    <w:basedOn w:val="Normalny"/>
    <w:rsid w:val="00550AD2"/>
    <w:pPr>
      <w:widowControl/>
      <w:suppressAutoHyphens/>
      <w:adjustRightInd/>
      <w:spacing w:line="360" w:lineRule="auto"/>
      <w:textAlignment w:val="auto"/>
    </w:pPr>
    <w:rPr>
      <w:b/>
      <w:bCs/>
      <w:lang w:eastAsia="ar-SA"/>
    </w:rPr>
  </w:style>
  <w:style w:type="paragraph" w:customStyle="1" w:styleId="Nagwektabeli">
    <w:name w:val="Nagłówek tabeli"/>
    <w:basedOn w:val="Normalny"/>
    <w:rsid w:val="00550AD2"/>
    <w:pPr>
      <w:widowControl/>
      <w:suppressLineNumbers/>
      <w:suppressAutoHyphens/>
      <w:adjustRightInd/>
      <w:spacing w:line="240" w:lineRule="auto"/>
      <w:jc w:val="center"/>
      <w:textAlignment w:val="auto"/>
    </w:pPr>
    <w:rPr>
      <w:b/>
      <w:bCs/>
      <w:lang w:eastAsia="ar-SA"/>
    </w:rPr>
  </w:style>
  <w:style w:type="character" w:customStyle="1" w:styleId="NormalWebZnak">
    <w:name w:val="Normal (Web) Znak"/>
    <w:basedOn w:val="Domylnaczcionkaakapitu"/>
    <w:rsid w:val="00550AD2"/>
    <w:rPr>
      <w:spacing w:val="-14"/>
      <w:sz w:val="24"/>
      <w:szCs w:val="24"/>
      <w:lang w:val="pl-PL" w:eastAsia="ar-SA" w:bidi="ar-SA"/>
    </w:rPr>
  </w:style>
  <w:style w:type="character" w:customStyle="1" w:styleId="CharacterStyle1">
    <w:name w:val="Character Style 1"/>
    <w:rsid w:val="00550AD2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D4AA5"/>
    <w:pPr>
      <w:widowControl/>
      <w:adjustRightInd/>
      <w:spacing w:after="120" w:line="480" w:lineRule="auto"/>
      <w:ind w:left="283"/>
      <w:jc w:val="left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4AA5"/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D4AA5"/>
    <w:pPr>
      <w:widowControl/>
      <w:suppressAutoHyphens/>
      <w:adjustRightInd/>
      <w:spacing w:line="360" w:lineRule="auto"/>
      <w:ind w:left="357" w:hanging="357"/>
      <w:textAlignment w:val="auto"/>
    </w:pPr>
    <w:rPr>
      <w:rFonts w:eastAsia="Calibri"/>
      <w:sz w:val="26"/>
      <w:szCs w:val="20"/>
      <w:lang w:eastAsia="ar-SA"/>
    </w:rPr>
  </w:style>
  <w:style w:type="character" w:styleId="Numerstrony">
    <w:name w:val="page number"/>
    <w:uiPriority w:val="99"/>
    <w:rsid w:val="00CD4AA5"/>
    <w:rPr>
      <w:rFonts w:cs="Times New Roman"/>
    </w:rPr>
  </w:style>
  <w:style w:type="paragraph" w:customStyle="1" w:styleId="Normalny1">
    <w:name w:val="Normalny1"/>
    <w:uiPriority w:val="99"/>
    <w:rsid w:val="00CD4AA5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D4AA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D4AA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CD4AA5"/>
  </w:style>
  <w:style w:type="paragraph" w:customStyle="1" w:styleId="NPR-akapitnumer1">
    <w:name w:val="NPR-akapit_numer1"/>
    <w:basedOn w:val="Normalny"/>
    <w:autoRedefine/>
    <w:rsid w:val="00945071"/>
    <w:pPr>
      <w:widowControl/>
      <w:numPr>
        <w:numId w:val="1"/>
      </w:numPr>
      <w:tabs>
        <w:tab w:val="left" w:pos="1701"/>
      </w:tabs>
      <w:adjustRightInd/>
      <w:spacing w:before="120" w:after="60" w:line="240" w:lineRule="auto"/>
      <w:ind w:left="1701" w:hanging="567"/>
      <w:textAlignment w:val="auto"/>
    </w:pPr>
    <w:rPr>
      <w:rFonts w:ascii="Arial" w:hAnsi="Arial"/>
      <w:sz w:val="20"/>
      <w:szCs w:val="20"/>
    </w:rPr>
  </w:style>
  <w:style w:type="character" w:customStyle="1" w:styleId="TeksttreciKursywa">
    <w:name w:val="Tekst treści + Kursywa"/>
    <w:rsid w:val="00E31B19"/>
    <w:rPr>
      <w:i/>
      <w:iCs/>
      <w:color w:val="000000"/>
      <w:sz w:val="21"/>
      <w:szCs w:val="21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1E2-26C5-4C82-A278-C0E963F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11775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Mariusz_K</cp:lastModifiedBy>
  <cp:revision>2</cp:revision>
  <cp:lastPrinted>2019-11-14T20:01:00Z</cp:lastPrinted>
  <dcterms:created xsi:type="dcterms:W3CDTF">2019-11-14T20:14:00Z</dcterms:created>
  <dcterms:modified xsi:type="dcterms:W3CDTF">2019-11-14T20:14:00Z</dcterms:modified>
</cp:coreProperties>
</file>