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7670" w:rsidRDefault="00FE2F89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Uchwała N</w:t>
      </w:r>
      <w:r w:rsidR="002B7670">
        <w:rPr>
          <w:rFonts w:ascii="Arial" w:hAnsi="Arial" w:cs="Arial"/>
          <w:b/>
          <w:bCs/>
          <w:szCs w:val="28"/>
        </w:rPr>
        <w:t xml:space="preserve">r </w:t>
      </w:r>
      <w:r w:rsidR="00091D6E">
        <w:rPr>
          <w:rFonts w:ascii="Arial" w:hAnsi="Arial" w:cs="Arial"/>
          <w:b/>
          <w:bCs/>
          <w:szCs w:val="28"/>
        </w:rPr>
        <w:t>250</w:t>
      </w:r>
      <w:r w:rsidR="0034792F">
        <w:rPr>
          <w:rFonts w:ascii="Arial" w:hAnsi="Arial" w:cs="Arial"/>
          <w:b/>
          <w:bCs/>
          <w:szCs w:val="28"/>
        </w:rPr>
        <w:t>/</w:t>
      </w:r>
      <w:r w:rsidR="00091D6E">
        <w:rPr>
          <w:rFonts w:ascii="Arial" w:hAnsi="Arial" w:cs="Arial"/>
          <w:b/>
          <w:bCs/>
          <w:szCs w:val="28"/>
        </w:rPr>
        <w:t>1199</w:t>
      </w:r>
      <w:r w:rsidR="0034792F">
        <w:rPr>
          <w:rFonts w:ascii="Arial" w:hAnsi="Arial" w:cs="Arial"/>
          <w:b/>
          <w:bCs/>
          <w:szCs w:val="28"/>
        </w:rPr>
        <w:t>/1</w:t>
      </w:r>
      <w:r w:rsidR="00DA5B49">
        <w:rPr>
          <w:rFonts w:ascii="Arial" w:hAnsi="Arial" w:cs="Arial"/>
          <w:b/>
          <w:bCs/>
          <w:szCs w:val="28"/>
        </w:rPr>
        <w:t>8</w:t>
      </w:r>
    </w:p>
    <w:p w:rsidR="002B7670" w:rsidRDefault="0034792F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Zarząd</w:t>
      </w:r>
      <w:r w:rsidR="00FE2F89">
        <w:rPr>
          <w:rFonts w:ascii="Arial" w:hAnsi="Arial" w:cs="Arial"/>
          <w:b/>
          <w:bCs/>
          <w:szCs w:val="28"/>
        </w:rPr>
        <w:t>u</w:t>
      </w:r>
      <w:r>
        <w:rPr>
          <w:rFonts w:ascii="Arial" w:hAnsi="Arial" w:cs="Arial"/>
          <w:b/>
          <w:bCs/>
          <w:szCs w:val="28"/>
        </w:rPr>
        <w:t xml:space="preserve"> </w:t>
      </w:r>
      <w:r w:rsidR="002B7670">
        <w:rPr>
          <w:rFonts w:ascii="Arial" w:hAnsi="Arial" w:cs="Arial"/>
          <w:b/>
          <w:bCs/>
          <w:szCs w:val="28"/>
        </w:rPr>
        <w:t>Powiatu Iławskiego</w:t>
      </w:r>
    </w:p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z dnia </w:t>
      </w:r>
      <w:r w:rsidR="00091D6E">
        <w:rPr>
          <w:rFonts w:ascii="Arial" w:hAnsi="Arial" w:cs="Arial"/>
          <w:b/>
          <w:bCs/>
          <w:szCs w:val="28"/>
        </w:rPr>
        <w:t xml:space="preserve">4 września </w:t>
      </w:r>
      <w:r w:rsidR="00FE2F89">
        <w:rPr>
          <w:rFonts w:ascii="Arial" w:hAnsi="Arial" w:cs="Arial"/>
          <w:b/>
          <w:bCs/>
          <w:szCs w:val="28"/>
        </w:rPr>
        <w:t xml:space="preserve"> </w:t>
      </w:r>
      <w:r w:rsidR="00A764CE">
        <w:rPr>
          <w:rFonts w:ascii="Arial" w:hAnsi="Arial" w:cs="Arial"/>
          <w:b/>
          <w:bCs/>
          <w:szCs w:val="28"/>
        </w:rPr>
        <w:t>201</w:t>
      </w:r>
      <w:r w:rsidR="0039486E">
        <w:rPr>
          <w:rFonts w:ascii="Arial" w:hAnsi="Arial" w:cs="Arial"/>
          <w:b/>
          <w:bCs/>
          <w:szCs w:val="28"/>
        </w:rPr>
        <w:t>8</w:t>
      </w:r>
      <w:r w:rsidR="00FE2F89">
        <w:rPr>
          <w:rFonts w:ascii="Arial" w:hAnsi="Arial" w:cs="Arial"/>
          <w:b/>
          <w:bCs/>
          <w:szCs w:val="28"/>
        </w:rPr>
        <w:t xml:space="preserve"> </w:t>
      </w:r>
      <w:r w:rsidR="00A764CE">
        <w:rPr>
          <w:rFonts w:ascii="Arial" w:hAnsi="Arial" w:cs="Arial"/>
          <w:b/>
          <w:bCs/>
          <w:szCs w:val="28"/>
        </w:rPr>
        <w:t>r.</w:t>
      </w:r>
    </w:p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2F89" w:rsidRDefault="002B767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 sprawie </w:t>
      </w:r>
      <w:r w:rsidR="0034792F">
        <w:rPr>
          <w:rFonts w:ascii="Arial" w:hAnsi="Arial" w:cs="Arial"/>
          <w:b/>
          <w:bCs/>
          <w:sz w:val="20"/>
        </w:rPr>
        <w:t>przeprowadzenia konsultacji projektu uchwały Rady Pow</w:t>
      </w:r>
      <w:r w:rsidR="00B42F53">
        <w:rPr>
          <w:rFonts w:ascii="Arial" w:hAnsi="Arial" w:cs="Arial"/>
          <w:b/>
          <w:bCs/>
          <w:sz w:val="20"/>
        </w:rPr>
        <w:t xml:space="preserve">iatu Iławskiego w sprawie </w:t>
      </w:r>
    </w:p>
    <w:p w:rsidR="002B7670" w:rsidRDefault="00B42F5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ustale</w:t>
      </w:r>
      <w:r w:rsidR="0034792F">
        <w:rPr>
          <w:rFonts w:ascii="Arial" w:hAnsi="Arial" w:cs="Arial"/>
          <w:b/>
          <w:bCs/>
          <w:sz w:val="20"/>
        </w:rPr>
        <w:t>nia na 201</w:t>
      </w:r>
      <w:r w:rsidR="00020501">
        <w:rPr>
          <w:rFonts w:ascii="Arial" w:hAnsi="Arial" w:cs="Arial"/>
          <w:b/>
          <w:bCs/>
          <w:sz w:val="20"/>
        </w:rPr>
        <w:t>9</w:t>
      </w:r>
      <w:r w:rsidR="0034792F">
        <w:rPr>
          <w:rFonts w:ascii="Arial" w:hAnsi="Arial" w:cs="Arial"/>
          <w:b/>
          <w:bCs/>
          <w:sz w:val="20"/>
        </w:rPr>
        <w:t xml:space="preserve"> r</w:t>
      </w:r>
      <w:r>
        <w:rPr>
          <w:rFonts w:ascii="Arial" w:hAnsi="Arial" w:cs="Arial"/>
          <w:b/>
          <w:bCs/>
          <w:sz w:val="20"/>
        </w:rPr>
        <w:t xml:space="preserve">. </w:t>
      </w:r>
      <w:r w:rsidR="0034792F">
        <w:rPr>
          <w:rFonts w:ascii="Arial" w:hAnsi="Arial" w:cs="Arial"/>
          <w:b/>
          <w:bCs/>
          <w:sz w:val="20"/>
        </w:rPr>
        <w:t xml:space="preserve">wysokości opłat za  usuwanie pojazdów z dróg </w:t>
      </w:r>
      <w:r w:rsidR="002B7670">
        <w:rPr>
          <w:rFonts w:ascii="Arial" w:hAnsi="Arial" w:cs="Arial"/>
          <w:b/>
          <w:bCs/>
          <w:sz w:val="20"/>
        </w:rPr>
        <w:t>i ich przechowywanie</w:t>
      </w:r>
    </w:p>
    <w:p w:rsidR="002B7670" w:rsidRDefault="002B7670">
      <w:pPr>
        <w:jc w:val="both"/>
        <w:rPr>
          <w:rFonts w:ascii="Arial" w:hAnsi="Arial" w:cs="Arial"/>
        </w:rPr>
      </w:pPr>
    </w:p>
    <w:p w:rsidR="0034792F" w:rsidRDefault="0034792F">
      <w:pPr>
        <w:jc w:val="both"/>
        <w:rPr>
          <w:rFonts w:ascii="Arial" w:hAnsi="Arial" w:cs="Arial"/>
        </w:rPr>
      </w:pPr>
    </w:p>
    <w:p w:rsidR="00FE2F89" w:rsidRDefault="00FE2F89" w:rsidP="00FE2F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 w:rsidR="00480C6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="002F0F05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 201</w:t>
      </w:r>
      <w:r w:rsidR="00020501">
        <w:rPr>
          <w:rFonts w:ascii="Arial" w:hAnsi="Arial" w:cs="Arial"/>
          <w:sz w:val="20"/>
          <w:szCs w:val="20"/>
        </w:rPr>
        <w:t>8 r., poz. 995</w:t>
      </w:r>
      <w:r w:rsidR="00DC5D7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</w:t>
      </w:r>
      <w:r w:rsidR="00E774E8" w:rsidRPr="001A6D7F">
        <w:rPr>
          <w:rFonts w:ascii="Arial" w:hAnsi="Arial" w:cs="Arial"/>
          <w:sz w:val="20"/>
          <w:szCs w:val="20"/>
        </w:rPr>
        <w:t>konsultacji z Radą Działalności Pożytku Publicznego Powiatu Iławskiego i z organizacjami pozarządowymi i podmiotami wymienionymi w art. 3 ust. 3 ustawy o działalności pożytku publicznego i o wolontariacie, projektów aktów prawa miejscowego</w:t>
      </w:r>
      <w:r>
        <w:rPr>
          <w:rFonts w:ascii="Arial" w:hAnsi="Arial" w:cs="Arial"/>
          <w:sz w:val="20"/>
          <w:szCs w:val="20"/>
        </w:rPr>
        <w:t>, przyjętego Uchwałą Nr XXI/159/16 Rady Powiatu Iławskiego z dnia 30 czerwca 2016 r. w sprawie określenia szczegółowego sposobu konsultowania z organizacjami pozarządowymi projektów aktów prawa miejscowego (Dz. Urz. Woj. Warmińsko-Mazurskiego z 2016 r., poz. 2854</w:t>
      </w:r>
      <w:r w:rsidR="00270382">
        <w:rPr>
          <w:rFonts w:ascii="Arial" w:hAnsi="Arial" w:cs="Arial"/>
          <w:sz w:val="20"/>
          <w:szCs w:val="20"/>
        </w:rPr>
        <w:t xml:space="preserve">, zm. Dz. Urz. Woj. Warmińsko-Mazurskiego </w:t>
      </w:r>
      <w:r w:rsidR="00AB6ABD">
        <w:rPr>
          <w:rFonts w:ascii="Arial" w:hAnsi="Arial" w:cs="Arial"/>
          <w:sz w:val="20"/>
          <w:szCs w:val="20"/>
        </w:rPr>
        <w:br/>
      </w:r>
      <w:r w:rsidR="00270382">
        <w:rPr>
          <w:rFonts w:ascii="Arial" w:hAnsi="Arial" w:cs="Arial"/>
          <w:sz w:val="20"/>
          <w:szCs w:val="20"/>
        </w:rPr>
        <w:t>z 2017</w:t>
      </w:r>
      <w:r w:rsidR="00AB6ABD">
        <w:rPr>
          <w:rFonts w:ascii="Arial" w:hAnsi="Arial" w:cs="Arial"/>
          <w:sz w:val="20"/>
          <w:szCs w:val="20"/>
        </w:rPr>
        <w:t xml:space="preserve"> </w:t>
      </w:r>
      <w:r w:rsidR="00270382">
        <w:rPr>
          <w:rFonts w:ascii="Arial" w:hAnsi="Arial" w:cs="Arial"/>
          <w:sz w:val="20"/>
          <w:szCs w:val="20"/>
        </w:rPr>
        <w:t>r., poz. 2562</w:t>
      </w:r>
      <w:r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F60DF1" w:rsidRDefault="00F60DF1">
      <w:pPr>
        <w:jc w:val="both"/>
        <w:rPr>
          <w:rFonts w:ascii="Arial" w:hAnsi="Arial" w:cs="Arial"/>
          <w:sz w:val="18"/>
        </w:rPr>
      </w:pPr>
    </w:p>
    <w:p w:rsidR="00F60DF1" w:rsidRPr="00FE2F89" w:rsidRDefault="002B7670" w:rsidP="00F60DF1">
      <w:pPr>
        <w:pStyle w:val="Tekstpodstawowy21"/>
        <w:rPr>
          <w:sz w:val="20"/>
        </w:rPr>
      </w:pPr>
      <w:r w:rsidRPr="00FE2F89">
        <w:rPr>
          <w:sz w:val="20"/>
        </w:rPr>
        <w:t xml:space="preserve">§ 1. </w:t>
      </w:r>
      <w:r w:rsidR="00F60DF1" w:rsidRPr="00FE2F89">
        <w:rPr>
          <w:sz w:val="20"/>
        </w:rPr>
        <w:t>W celu uzyskania opinii przedstawicieli społeczeństwa przeprowadza się konsultacje projektu uchwały Rady Powiatu Iławskiego w sprawie ustalenia na 201</w:t>
      </w:r>
      <w:r w:rsidR="00152900">
        <w:rPr>
          <w:sz w:val="20"/>
        </w:rPr>
        <w:t>9</w:t>
      </w:r>
      <w:r w:rsidR="00F60DF1" w:rsidRPr="00FE2F89">
        <w:rPr>
          <w:sz w:val="20"/>
        </w:rPr>
        <w:t xml:space="preserve"> r. wysokości opłat za usuwanie pojazdów z dróg i ich przechowywanie.</w:t>
      </w:r>
    </w:p>
    <w:p w:rsidR="00F60DF1" w:rsidRPr="00FE2F89" w:rsidRDefault="00F60DF1" w:rsidP="00F60DF1">
      <w:pPr>
        <w:pStyle w:val="Tekstpodstawowy21"/>
        <w:rPr>
          <w:sz w:val="20"/>
        </w:rPr>
      </w:pPr>
    </w:p>
    <w:p w:rsidR="002B7670" w:rsidRPr="00FE2F89" w:rsidRDefault="002B7670" w:rsidP="00F60DF1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2. </w:t>
      </w:r>
      <w:r w:rsidR="00F60DF1" w:rsidRPr="00FE2F89">
        <w:rPr>
          <w:rFonts w:ascii="Arial" w:hAnsi="Arial" w:cs="Arial"/>
          <w:sz w:val="20"/>
        </w:rPr>
        <w:t>Konsultacje przeprowadza się w fo</w:t>
      </w:r>
      <w:r w:rsidR="00B42F53" w:rsidRPr="00FE2F89">
        <w:rPr>
          <w:rFonts w:ascii="Arial" w:hAnsi="Arial" w:cs="Arial"/>
          <w:sz w:val="20"/>
        </w:rPr>
        <w:t>rmie udostępnienia projektu aktu</w:t>
      </w:r>
      <w:r w:rsidR="00F60DF1" w:rsidRPr="00FE2F89">
        <w:rPr>
          <w:rFonts w:ascii="Arial" w:hAnsi="Arial" w:cs="Arial"/>
          <w:sz w:val="20"/>
        </w:rPr>
        <w:t xml:space="preserve"> prawa miejscowego w celu złożenia przez organizacje pozarządowe opinii, wniosków, uwag na zasadach określonych w § </w:t>
      </w:r>
      <w:r w:rsidR="00484D1C" w:rsidRPr="00FE2F89">
        <w:rPr>
          <w:rFonts w:ascii="Arial" w:hAnsi="Arial" w:cs="Arial"/>
          <w:sz w:val="20"/>
        </w:rPr>
        <w:t>8</w:t>
      </w:r>
      <w:r w:rsidR="00FE2F89">
        <w:rPr>
          <w:rFonts w:ascii="Arial" w:hAnsi="Arial" w:cs="Arial"/>
          <w:sz w:val="20"/>
        </w:rPr>
        <w:t xml:space="preserve"> </w:t>
      </w:r>
      <w:r w:rsidR="00FE2F89">
        <w:rPr>
          <w:rFonts w:ascii="Arial" w:hAnsi="Arial" w:cs="Arial"/>
          <w:sz w:val="20"/>
          <w:szCs w:val="20"/>
        </w:rPr>
        <w:t xml:space="preserve">Regulaminu konsultacji </w:t>
      </w:r>
      <w:r w:rsidR="00FE2F89" w:rsidRPr="000F5B47">
        <w:rPr>
          <w:rFonts w:ascii="Arial" w:hAnsi="Arial" w:cs="Arial"/>
          <w:sz w:val="20"/>
          <w:szCs w:val="20"/>
        </w:rPr>
        <w:t>z Radą Działalności Pożytku Publicznego Powiatu Iławskiego i z organizacjami pozarządowymi i podmiotami wymienionymi w art. 3 ust. 3 ustawy o działalności pożytku publicznego i o wolontariacie, projektów aktów prawa miejscowego</w:t>
      </w:r>
      <w:r w:rsidR="00F60DF1" w:rsidRPr="00FE2F89">
        <w:rPr>
          <w:rFonts w:ascii="Arial" w:hAnsi="Arial" w:cs="Arial"/>
          <w:sz w:val="20"/>
        </w:rPr>
        <w:t>.</w:t>
      </w:r>
    </w:p>
    <w:p w:rsidR="002B7670" w:rsidRPr="00FE2F89" w:rsidRDefault="002B7670">
      <w:pPr>
        <w:jc w:val="both"/>
        <w:rPr>
          <w:rFonts w:ascii="Arial" w:hAnsi="Arial" w:cs="Arial"/>
          <w:sz w:val="20"/>
        </w:rPr>
      </w:pPr>
    </w:p>
    <w:p w:rsidR="00F60DF1" w:rsidRPr="00FE2F89" w:rsidRDefault="004E6E5D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3. </w:t>
      </w:r>
      <w:r w:rsidR="00F60DF1" w:rsidRPr="00FE2F89">
        <w:rPr>
          <w:rFonts w:ascii="Arial" w:hAnsi="Arial" w:cs="Arial"/>
          <w:sz w:val="20"/>
        </w:rPr>
        <w:t xml:space="preserve">Określa się termin rozpoczęcia konsultacji na dzień </w:t>
      </w:r>
      <w:r w:rsidR="00ED7803">
        <w:rPr>
          <w:rFonts w:ascii="Arial" w:hAnsi="Arial" w:cs="Arial"/>
          <w:sz w:val="20"/>
        </w:rPr>
        <w:t>5</w:t>
      </w:r>
      <w:r w:rsidR="00A764CE" w:rsidRPr="00FE2F89">
        <w:rPr>
          <w:rFonts w:ascii="Arial" w:hAnsi="Arial" w:cs="Arial"/>
          <w:sz w:val="20"/>
        </w:rPr>
        <w:t xml:space="preserve"> wrześ</w:t>
      </w:r>
      <w:r w:rsidR="00A15ED0">
        <w:rPr>
          <w:rFonts w:ascii="Arial" w:hAnsi="Arial" w:cs="Arial"/>
          <w:sz w:val="20"/>
        </w:rPr>
        <w:t>nia 201</w:t>
      </w:r>
      <w:r w:rsidR="00D707A6">
        <w:rPr>
          <w:rFonts w:ascii="Arial" w:hAnsi="Arial" w:cs="Arial"/>
          <w:sz w:val="20"/>
        </w:rPr>
        <w:t>8</w:t>
      </w:r>
      <w:r w:rsidR="00A764CE" w:rsidRPr="00FE2F89">
        <w:rPr>
          <w:rFonts w:ascii="Arial" w:hAnsi="Arial" w:cs="Arial"/>
          <w:sz w:val="20"/>
        </w:rPr>
        <w:t xml:space="preserve"> roku. </w:t>
      </w:r>
      <w:r w:rsidR="00F60DF1" w:rsidRPr="00FE2F89">
        <w:rPr>
          <w:rFonts w:ascii="Arial" w:hAnsi="Arial" w:cs="Arial"/>
          <w:sz w:val="20"/>
        </w:rPr>
        <w:t>Opinie, wnioski i uwagi należy przedłożyć</w:t>
      </w:r>
      <w:r w:rsidR="00A764CE" w:rsidRPr="00FE2F89">
        <w:rPr>
          <w:rFonts w:ascii="Arial" w:hAnsi="Arial" w:cs="Arial"/>
          <w:sz w:val="20"/>
        </w:rPr>
        <w:t xml:space="preserve"> </w:t>
      </w:r>
      <w:r w:rsidR="00F60DF1" w:rsidRPr="00FE2F89">
        <w:rPr>
          <w:rFonts w:ascii="Arial" w:hAnsi="Arial" w:cs="Arial"/>
          <w:sz w:val="20"/>
        </w:rPr>
        <w:t>w terminie 7 dni od dnia rozpoczęcia konsultacji</w:t>
      </w:r>
      <w:r w:rsidR="00FE2F89">
        <w:rPr>
          <w:rFonts w:ascii="Arial" w:hAnsi="Arial" w:cs="Arial"/>
          <w:sz w:val="20"/>
        </w:rPr>
        <w:t>.</w:t>
      </w:r>
    </w:p>
    <w:p w:rsidR="00F60DF1" w:rsidRPr="00FE2F89" w:rsidRDefault="00F60DF1">
      <w:pPr>
        <w:jc w:val="both"/>
        <w:rPr>
          <w:rFonts w:ascii="Arial" w:hAnsi="Arial" w:cs="Arial"/>
          <w:sz w:val="20"/>
        </w:rPr>
      </w:pPr>
    </w:p>
    <w:p w:rsidR="002B7670" w:rsidRPr="00FE2F89" w:rsidRDefault="004E6E5D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4. Osobą odpowiedzialną za przeprowadzenie konsultacji jest Jadwiga Syguła – </w:t>
      </w:r>
      <w:r w:rsidR="002F0F05">
        <w:rPr>
          <w:rFonts w:ascii="Arial" w:hAnsi="Arial" w:cs="Arial"/>
          <w:sz w:val="20"/>
        </w:rPr>
        <w:t>Naczelnik</w:t>
      </w:r>
      <w:r w:rsidRPr="00FE2F89">
        <w:rPr>
          <w:rFonts w:ascii="Arial" w:hAnsi="Arial" w:cs="Arial"/>
          <w:sz w:val="20"/>
        </w:rPr>
        <w:t xml:space="preserve"> Wydziału Komunikacji Starostwa Powiatowego w Iławie.</w:t>
      </w:r>
    </w:p>
    <w:p w:rsidR="004E6E5D" w:rsidRPr="00FE2F89" w:rsidRDefault="004E6E5D">
      <w:pPr>
        <w:jc w:val="both"/>
        <w:rPr>
          <w:rFonts w:ascii="Arial" w:hAnsi="Arial" w:cs="Arial"/>
          <w:sz w:val="20"/>
        </w:rPr>
      </w:pPr>
    </w:p>
    <w:p w:rsidR="002B7670" w:rsidRPr="00FE2F89" w:rsidRDefault="002B7670">
      <w:pPr>
        <w:jc w:val="both"/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§ </w:t>
      </w:r>
      <w:r w:rsidR="00FE2F89">
        <w:rPr>
          <w:rFonts w:ascii="Arial" w:hAnsi="Arial" w:cs="Arial"/>
          <w:sz w:val="20"/>
        </w:rPr>
        <w:t>5</w:t>
      </w:r>
      <w:r w:rsidRPr="00FE2F89">
        <w:rPr>
          <w:rFonts w:ascii="Arial" w:hAnsi="Arial" w:cs="Arial"/>
          <w:sz w:val="20"/>
        </w:rPr>
        <w:t xml:space="preserve">. </w:t>
      </w:r>
      <w:r w:rsidR="004E6E5D" w:rsidRPr="00FE2F89">
        <w:rPr>
          <w:rFonts w:ascii="Arial" w:hAnsi="Arial" w:cs="Arial"/>
          <w:sz w:val="20"/>
        </w:rPr>
        <w:t xml:space="preserve"> Uchwała wchodzi w życie z dniem podjęcia.</w:t>
      </w:r>
    </w:p>
    <w:p w:rsidR="002B7670" w:rsidRPr="00FE2F89" w:rsidRDefault="002B7670">
      <w:pPr>
        <w:jc w:val="center"/>
        <w:rPr>
          <w:rFonts w:ascii="Arial" w:hAnsi="Arial" w:cs="Arial"/>
          <w:sz w:val="20"/>
        </w:rPr>
      </w:pPr>
    </w:p>
    <w:p w:rsidR="002B7670" w:rsidRDefault="002B7670">
      <w:pPr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4E6E5D" w:rsidP="004E6E5D">
      <w:pPr>
        <w:jc w:val="center"/>
        <w:rPr>
          <w:rFonts w:ascii="Arial" w:hAnsi="Arial" w:cs="Arial"/>
          <w:sz w:val="18"/>
        </w:rPr>
      </w:pPr>
      <w:r w:rsidRPr="00E774E8">
        <w:rPr>
          <w:rFonts w:ascii="Arial" w:hAnsi="Arial" w:cs="Arial"/>
          <w:sz w:val="22"/>
        </w:rPr>
        <w:t>Zarząd Powiatu</w:t>
      </w:r>
      <w:r>
        <w:rPr>
          <w:rFonts w:ascii="Arial" w:hAnsi="Arial" w:cs="Arial"/>
          <w:sz w:val="18"/>
        </w:rPr>
        <w:t>:</w:t>
      </w:r>
    </w:p>
    <w:p w:rsidR="004E6E5D" w:rsidRDefault="004E6E5D" w:rsidP="004E6E5D">
      <w:pPr>
        <w:ind w:left="360"/>
        <w:jc w:val="center"/>
        <w:rPr>
          <w:rFonts w:ascii="Arial" w:hAnsi="Arial" w:cs="Arial"/>
          <w:sz w:val="18"/>
        </w:rPr>
      </w:pPr>
    </w:p>
    <w:p w:rsidR="004E6E5D" w:rsidRPr="00FE2F89" w:rsidRDefault="004E6E5D" w:rsidP="004E6E5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Marek Polański            </w:t>
      </w:r>
    </w:p>
    <w:p w:rsidR="004E6E5D" w:rsidRPr="002C048D" w:rsidRDefault="004E6E5D" w:rsidP="004E6E5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C048D">
        <w:rPr>
          <w:rFonts w:ascii="Arial" w:hAnsi="Arial" w:cs="Arial"/>
          <w:sz w:val="20"/>
        </w:rPr>
        <w:t xml:space="preserve">Stanisław Kastrau        </w:t>
      </w:r>
    </w:p>
    <w:p w:rsidR="004E6E5D" w:rsidRPr="00FE2F89" w:rsidRDefault="004E6E5D" w:rsidP="004E6E5D">
      <w:pPr>
        <w:rPr>
          <w:rFonts w:ascii="Arial" w:hAnsi="Arial" w:cs="Arial"/>
          <w:sz w:val="20"/>
        </w:rPr>
      </w:pPr>
      <w:r w:rsidRPr="00FE2F89">
        <w:rPr>
          <w:rFonts w:ascii="Arial" w:hAnsi="Arial" w:cs="Arial"/>
          <w:sz w:val="20"/>
        </w:rPr>
        <w:t xml:space="preserve">                                                                  3.    Maciej Rygielski          </w:t>
      </w:r>
    </w:p>
    <w:p w:rsidR="004E6E5D" w:rsidRPr="00FE2F89" w:rsidRDefault="004E6E5D" w:rsidP="004E6E5D">
      <w:pPr>
        <w:rPr>
          <w:rFonts w:ascii="Arial" w:hAnsi="Arial" w:cs="Arial"/>
          <w:sz w:val="20"/>
        </w:rPr>
      </w:pPr>
      <w:bookmarkStart w:id="0" w:name="_GoBack"/>
      <w:bookmarkEnd w:id="0"/>
      <w:r w:rsidRPr="00FE2F89">
        <w:rPr>
          <w:rFonts w:ascii="Arial" w:hAnsi="Arial" w:cs="Arial"/>
          <w:sz w:val="20"/>
        </w:rPr>
        <w:t xml:space="preserve">                                                                  </w:t>
      </w:r>
      <w:r w:rsidR="002C048D">
        <w:rPr>
          <w:rFonts w:ascii="Arial" w:hAnsi="Arial" w:cs="Arial"/>
          <w:sz w:val="20"/>
        </w:rPr>
        <w:t xml:space="preserve">4.  </w:t>
      </w:r>
      <w:r w:rsidRPr="00FE2F89">
        <w:rPr>
          <w:rFonts w:ascii="Arial" w:hAnsi="Arial" w:cs="Arial"/>
          <w:sz w:val="20"/>
        </w:rPr>
        <w:t xml:space="preserve">  Grażyna Taborek        </w:t>
      </w:r>
    </w:p>
    <w:p w:rsidR="004E6E5D" w:rsidRDefault="004E6E5D" w:rsidP="004E6E5D">
      <w:pPr>
        <w:rPr>
          <w:rFonts w:ascii="Arial" w:hAnsi="Arial" w:cs="Arial"/>
          <w:sz w:val="18"/>
        </w:rPr>
      </w:pPr>
    </w:p>
    <w:p w:rsidR="002B7670" w:rsidRDefault="002B7670" w:rsidP="004E6E5D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</w:rPr>
      </w:pPr>
    </w:p>
    <w:sectPr w:rsidR="002B7670" w:rsidSect="00331792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B51349"/>
    <w:multiLevelType w:val="hybridMultilevel"/>
    <w:tmpl w:val="32FC4666"/>
    <w:lvl w:ilvl="0" w:tplc="0415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224272BE"/>
    <w:multiLevelType w:val="hybridMultilevel"/>
    <w:tmpl w:val="5C22188A"/>
    <w:lvl w:ilvl="0" w:tplc="0415000F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5">
    <w:nsid w:val="49C85395"/>
    <w:multiLevelType w:val="hybridMultilevel"/>
    <w:tmpl w:val="AA40E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40A13"/>
    <w:multiLevelType w:val="hybridMultilevel"/>
    <w:tmpl w:val="3BBE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4386"/>
    <w:rsid w:val="00020501"/>
    <w:rsid w:val="00043209"/>
    <w:rsid w:val="00091D6E"/>
    <w:rsid w:val="001142A8"/>
    <w:rsid w:val="00152900"/>
    <w:rsid w:val="001A6D7F"/>
    <w:rsid w:val="001B419A"/>
    <w:rsid w:val="00270382"/>
    <w:rsid w:val="002B0BE0"/>
    <w:rsid w:val="002B7670"/>
    <w:rsid w:val="002C048D"/>
    <w:rsid w:val="002D2EAF"/>
    <w:rsid w:val="002F0F05"/>
    <w:rsid w:val="00331792"/>
    <w:rsid w:val="0034792F"/>
    <w:rsid w:val="0039486E"/>
    <w:rsid w:val="003C4386"/>
    <w:rsid w:val="00480C68"/>
    <w:rsid w:val="00484D1C"/>
    <w:rsid w:val="004E6E5D"/>
    <w:rsid w:val="004F4FE5"/>
    <w:rsid w:val="00513715"/>
    <w:rsid w:val="0063363B"/>
    <w:rsid w:val="006F196A"/>
    <w:rsid w:val="007128F2"/>
    <w:rsid w:val="0074163E"/>
    <w:rsid w:val="0074383C"/>
    <w:rsid w:val="007545BE"/>
    <w:rsid w:val="00797B8C"/>
    <w:rsid w:val="00854E16"/>
    <w:rsid w:val="008554D4"/>
    <w:rsid w:val="00967C5C"/>
    <w:rsid w:val="00986E8F"/>
    <w:rsid w:val="00A15ED0"/>
    <w:rsid w:val="00A764CE"/>
    <w:rsid w:val="00AB6ABD"/>
    <w:rsid w:val="00B3045B"/>
    <w:rsid w:val="00B42F53"/>
    <w:rsid w:val="00B57A0A"/>
    <w:rsid w:val="00B7712B"/>
    <w:rsid w:val="00C61787"/>
    <w:rsid w:val="00D707A6"/>
    <w:rsid w:val="00DA5B49"/>
    <w:rsid w:val="00DC5D7C"/>
    <w:rsid w:val="00DE4B6A"/>
    <w:rsid w:val="00E774E8"/>
    <w:rsid w:val="00EB575C"/>
    <w:rsid w:val="00ED7803"/>
    <w:rsid w:val="00F562AB"/>
    <w:rsid w:val="00F60DF1"/>
    <w:rsid w:val="00FB4045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9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1792"/>
  </w:style>
  <w:style w:type="character" w:customStyle="1" w:styleId="WW-Absatz-Standardschriftart">
    <w:name w:val="WW-Absatz-Standardschriftart"/>
    <w:rsid w:val="00331792"/>
  </w:style>
  <w:style w:type="character" w:customStyle="1" w:styleId="WW-Absatz-Standardschriftart1">
    <w:name w:val="WW-Absatz-Standardschriftart1"/>
    <w:rsid w:val="00331792"/>
  </w:style>
  <w:style w:type="character" w:customStyle="1" w:styleId="WW-Absatz-Standardschriftart11">
    <w:name w:val="WW-Absatz-Standardschriftart11"/>
    <w:rsid w:val="00331792"/>
  </w:style>
  <w:style w:type="character" w:customStyle="1" w:styleId="WW-Absatz-Standardschriftart111">
    <w:name w:val="WW-Absatz-Standardschriftart111"/>
    <w:rsid w:val="00331792"/>
  </w:style>
  <w:style w:type="character" w:customStyle="1" w:styleId="WW-Absatz-Standardschriftart1111">
    <w:name w:val="WW-Absatz-Standardschriftart1111"/>
    <w:rsid w:val="00331792"/>
  </w:style>
  <w:style w:type="character" w:customStyle="1" w:styleId="WW-Absatz-Standardschriftart11111">
    <w:name w:val="WW-Absatz-Standardschriftart11111"/>
    <w:rsid w:val="00331792"/>
  </w:style>
  <w:style w:type="character" w:customStyle="1" w:styleId="WW-Absatz-Standardschriftart111111">
    <w:name w:val="WW-Absatz-Standardschriftart111111"/>
    <w:rsid w:val="00331792"/>
  </w:style>
  <w:style w:type="character" w:customStyle="1" w:styleId="WW-Absatz-Standardschriftart1111111">
    <w:name w:val="WW-Absatz-Standardschriftart1111111"/>
    <w:rsid w:val="00331792"/>
  </w:style>
  <w:style w:type="character" w:customStyle="1" w:styleId="Domylnaczcionkaakapitu1">
    <w:name w:val="Domyślna czcionka akapitu1"/>
    <w:rsid w:val="00331792"/>
  </w:style>
  <w:style w:type="character" w:customStyle="1" w:styleId="WW-Absatz-Standardschriftart11111111">
    <w:name w:val="WW-Absatz-Standardschriftart11111111"/>
    <w:rsid w:val="00331792"/>
  </w:style>
  <w:style w:type="character" w:customStyle="1" w:styleId="WW-Absatz-Standardschriftart111111111">
    <w:name w:val="WW-Absatz-Standardschriftart111111111"/>
    <w:rsid w:val="00331792"/>
  </w:style>
  <w:style w:type="character" w:customStyle="1" w:styleId="Znakinumeracji">
    <w:name w:val="Znaki numeracji"/>
    <w:rsid w:val="00331792"/>
  </w:style>
  <w:style w:type="paragraph" w:customStyle="1" w:styleId="Nagwek1">
    <w:name w:val="Nagłówek1"/>
    <w:basedOn w:val="Normalny"/>
    <w:next w:val="Tekstpodstawowy"/>
    <w:rsid w:val="00331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31792"/>
    <w:pPr>
      <w:spacing w:after="120"/>
    </w:pPr>
  </w:style>
  <w:style w:type="paragraph" w:styleId="Lista">
    <w:name w:val="List"/>
    <w:basedOn w:val="Tekstpodstawowy"/>
    <w:rsid w:val="00331792"/>
  </w:style>
  <w:style w:type="paragraph" w:customStyle="1" w:styleId="Podpis1">
    <w:name w:val="Podpis1"/>
    <w:basedOn w:val="Normalny"/>
    <w:rsid w:val="0033179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31792"/>
    <w:pPr>
      <w:suppressLineNumbers/>
    </w:pPr>
  </w:style>
  <w:style w:type="paragraph" w:styleId="Nagwek">
    <w:name w:val="header"/>
    <w:basedOn w:val="Normalny"/>
    <w:next w:val="Tekstpodstawowy"/>
    <w:rsid w:val="00331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31792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31792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1A6D7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1A6D7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Prawnicza Wojciech Mówiński</dc:creator>
  <cp:keywords/>
  <cp:lastModifiedBy>srekawiecka</cp:lastModifiedBy>
  <cp:revision>15</cp:revision>
  <cp:lastPrinted>2018-09-03T13:03:00Z</cp:lastPrinted>
  <dcterms:created xsi:type="dcterms:W3CDTF">2017-09-08T09:45:00Z</dcterms:created>
  <dcterms:modified xsi:type="dcterms:W3CDTF">2018-09-05T07:03:00Z</dcterms:modified>
</cp:coreProperties>
</file>