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BD" w:rsidRDefault="00697CBD" w:rsidP="008A5DDC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</w:p>
    <w:p w:rsidR="00697CBD" w:rsidRPr="002A7DF7" w:rsidRDefault="00697CBD" w:rsidP="008A5DDC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 </w:t>
      </w:r>
      <w:r w:rsidR="008A5DDC">
        <w:rPr>
          <w:rFonts w:ascii="Arial" w:hAnsi="Arial" w:cs="Arial"/>
          <w:sz w:val="18"/>
          <w:szCs w:val="18"/>
        </w:rPr>
        <w:t>XLII</w:t>
      </w:r>
      <w:r>
        <w:rPr>
          <w:rFonts w:ascii="Arial" w:hAnsi="Arial" w:cs="Arial"/>
          <w:sz w:val="18"/>
          <w:szCs w:val="18"/>
        </w:rPr>
        <w:t>/</w:t>
      </w:r>
      <w:r w:rsidR="008A5DDC">
        <w:rPr>
          <w:rFonts w:ascii="Arial" w:hAnsi="Arial" w:cs="Arial"/>
          <w:sz w:val="18"/>
          <w:szCs w:val="18"/>
        </w:rPr>
        <w:t>329/</w:t>
      </w:r>
      <w:r>
        <w:rPr>
          <w:rFonts w:ascii="Arial" w:hAnsi="Arial" w:cs="Arial"/>
          <w:sz w:val="18"/>
          <w:szCs w:val="18"/>
        </w:rPr>
        <w:t>18</w:t>
      </w:r>
    </w:p>
    <w:p w:rsidR="00697CBD" w:rsidRPr="002A7DF7" w:rsidRDefault="00697CBD" w:rsidP="008A5DDC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A7DF7">
        <w:rPr>
          <w:rFonts w:ascii="Arial" w:hAnsi="Arial" w:cs="Arial"/>
          <w:sz w:val="18"/>
          <w:szCs w:val="18"/>
        </w:rPr>
        <w:t>Rady Powiatu Iławskiego</w:t>
      </w:r>
    </w:p>
    <w:p w:rsidR="00697CBD" w:rsidRPr="00697CBD" w:rsidRDefault="00697CBD" w:rsidP="008A5DDC">
      <w:pPr>
        <w:ind w:left="5664" w:firstLine="708"/>
        <w:rPr>
          <w:rFonts w:ascii="Arial" w:hAnsi="Arial" w:cs="Arial"/>
          <w:sz w:val="18"/>
          <w:szCs w:val="18"/>
        </w:rPr>
      </w:pPr>
      <w:r w:rsidRPr="002A7DF7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dnia </w:t>
      </w:r>
      <w:r w:rsidR="008A5DDC">
        <w:rPr>
          <w:rFonts w:ascii="Arial" w:hAnsi="Arial" w:cs="Arial"/>
          <w:sz w:val="18"/>
          <w:szCs w:val="18"/>
        </w:rPr>
        <w:t>29 marca</w:t>
      </w:r>
      <w:r>
        <w:rPr>
          <w:rFonts w:ascii="Arial" w:hAnsi="Arial" w:cs="Arial"/>
          <w:sz w:val="18"/>
          <w:szCs w:val="18"/>
        </w:rPr>
        <w:t xml:space="preserve">  2018 r.</w:t>
      </w:r>
    </w:p>
    <w:p w:rsidR="00697CBD" w:rsidRDefault="00697CBD" w:rsidP="00321131">
      <w:pPr>
        <w:spacing w:line="360" w:lineRule="auto"/>
        <w:jc w:val="center"/>
        <w:rPr>
          <w:b/>
          <w:sz w:val="24"/>
          <w:szCs w:val="24"/>
        </w:rPr>
      </w:pPr>
    </w:p>
    <w:p w:rsidR="00FB0A6E" w:rsidRPr="00321131" w:rsidRDefault="00FB0A6E" w:rsidP="00321131">
      <w:pPr>
        <w:spacing w:line="360" w:lineRule="auto"/>
        <w:jc w:val="center"/>
        <w:rPr>
          <w:b/>
          <w:sz w:val="24"/>
          <w:szCs w:val="24"/>
        </w:rPr>
      </w:pPr>
      <w:r w:rsidRPr="00321131">
        <w:rPr>
          <w:b/>
          <w:sz w:val="24"/>
          <w:szCs w:val="24"/>
        </w:rPr>
        <w:t>Sprawozdanie z działalności</w:t>
      </w:r>
    </w:p>
    <w:p w:rsidR="00FB0A6E" w:rsidRPr="00321131" w:rsidRDefault="00FB0A6E" w:rsidP="00321131">
      <w:pPr>
        <w:spacing w:line="360" w:lineRule="auto"/>
        <w:jc w:val="center"/>
        <w:rPr>
          <w:b/>
          <w:sz w:val="24"/>
          <w:szCs w:val="24"/>
        </w:rPr>
      </w:pPr>
      <w:r w:rsidRPr="00321131">
        <w:rPr>
          <w:b/>
          <w:sz w:val="24"/>
          <w:szCs w:val="24"/>
        </w:rPr>
        <w:t>Powiatowego Centrum Pomocy Rodzinie w Iławie</w:t>
      </w:r>
    </w:p>
    <w:p w:rsidR="00FB0A6E" w:rsidRPr="00321131" w:rsidRDefault="00FB0A6E" w:rsidP="00321131">
      <w:pPr>
        <w:spacing w:line="360" w:lineRule="auto"/>
        <w:jc w:val="center"/>
        <w:rPr>
          <w:b/>
          <w:sz w:val="24"/>
          <w:szCs w:val="24"/>
        </w:rPr>
      </w:pPr>
      <w:r w:rsidRPr="00321131">
        <w:rPr>
          <w:b/>
          <w:sz w:val="24"/>
          <w:szCs w:val="24"/>
        </w:rPr>
        <w:t>za rok 2017</w:t>
      </w:r>
    </w:p>
    <w:p w:rsidR="00FB0A6E" w:rsidRPr="00321131" w:rsidRDefault="00FB0A6E" w:rsidP="00321131">
      <w:pPr>
        <w:spacing w:line="360" w:lineRule="auto"/>
        <w:jc w:val="both"/>
        <w:rPr>
          <w:sz w:val="24"/>
          <w:szCs w:val="24"/>
        </w:rPr>
      </w:pPr>
    </w:p>
    <w:p w:rsidR="00FB0A6E" w:rsidRPr="00321131" w:rsidRDefault="00FB0A6E" w:rsidP="00321131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Zgodnie z art. 112 ust. 12 ustawy z dnia 12 marca 2004 r. o pomocy społecznej kierownik powiatowego centrum pomocy rodzinie składa radzie powiatu corocznie sprawozdanie z działalności centrum oraz przedstawia wykaz potrzeb w zakresie pomocy społecznej.</w:t>
      </w:r>
    </w:p>
    <w:p w:rsidR="00FB0A6E" w:rsidRPr="00321131" w:rsidRDefault="00FB0A6E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ab/>
        <w:t>Powiatowe Centrum Pomocy Rodzinie w Iławie jest jednostką organizacyjną Powiatu Iławskiego, wykonuje zadania pomocy społecznej w pow</w:t>
      </w:r>
      <w:r w:rsidR="00321131">
        <w:rPr>
          <w:sz w:val="24"/>
          <w:szCs w:val="24"/>
        </w:rPr>
        <w:t>iecie, działa w szczególności w </w:t>
      </w:r>
      <w:r w:rsidRPr="00321131">
        <w:rPr>
          <w:sz w:val="24"/>
          <w:szCs w:val="24"/>
        </w:rPr>
        <w:t>oparciu o:</w:t>
      </w:r>
    </w:p>
    <w:p w:rsidR="00FB0A6E" w:rsidRPr="00321131" w:rsidRDefault="00FB0A6E" w:rsidP="00E9191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ustawę z dnia 5 czerwca 1998 roku o samorządzie powiatowym, </w:t>
      </w:r>
    </w:p>
    <w:p w:rsidR="00FB0A6E" w:rsidRPr="00321131" w:rsidRDefault="00FB0A6E" w:rsidP="00E9191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ustawę z dnia 12 marca 2004 r. o pomocy społecznej, </w:t>
      </w:r>
    </w:p>
    <w:p w:rsidR="00FB0A6E" w:rsidRPr="00321131" w:rsidRDefault="00FB0A6E" w:rsidP="00E9191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ustawę z dnia 9 czerwca 2011 r. o wspieraniu rodziny i systemie pieczy zastępczej,</w:t>
      </w:r>
    </w:p>
    <w:p w:rsidR="00FB0A6E" w:rsidRPr="00321131" w:rsidRDefault="00FB0A6E" w:rsidP="00E9191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ustawę z dnia 27 sierpnia 1997 r. o rehabilitacji zawodowej i społecznej oraz zatrudnianiu osób niepełnosprawnych,</w:t>
      </w:r>
    </w:p>
    <w:p w:rsidR="00FB0A6E" w:rsidRPr="00321131" w:rsidRDefault="00FB0A6E" w:rsidP="00E9191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ustawę z dnia 29 lipca 2005 r. o przeciwdziałaniu przemocy w rodzinie.</w:t>
      </w:r>
    </w:p>
    <w:p w:rsidR="00FB0A6E" w:rsidRPr="00321131" w:rsidRDefault="00FB0A6E" w:rsidP="00321131">
      <w:pPr>
        <w:spacing w:line="360" w:lineRule="auto"/>
        <w:ind w:firstLine="360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W ramach </w:t>
      </w:r>
      <w:bookmarkStart w:id="0" w:name="_GoBack"/>
      <w:r w:rsidRPr="00697CBD">
        <w:rPr>
          <w:b/>
          <w:sz w:val="24"/>
          <w:szCs w:val="24"/>
        </w:rPr>
        <w:t xml:space="preserve">ustawy o pomocy społecznej </w:t>
      </w:r>
      <w:bookmarkEnd w:id="0"/>
      <w:r w:rsidRPr="00321131">
        <w:rPr>
          <w:sz w:val="24"/>
          <w:szCs w:val="24"/>
        </w:rPr>
        <w:t>Powiatowe Centrum Pomocy Rodzinie wykonywało następujące zadania:</w:t>
      </w:r>
    </w:p>
    <w:p w:rsidR="00FB0A6E" w:rsidRPr="00321131" w:rsidRDefault="00FB0A6E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opracowanie i realizacja powiatowej strategii rozwiązywania problemów społecznych, ze szczególnym uwzględnieniem programów pomocy społecznej, wspierania osób niepełnosprawnych i innych, których celem jest integracja osób i rodzin z grup szczególnego ryzyka;</w:t>
      </w:r>
    </w:p>
    <w:p w:rsidR="00FB0A6E" w:rsidRPr="00321131" w:rsidRDefault="00FB0A6E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prowadzenie specjalistycznego poradnictwa;</w:t>
      </w:r>
    </w:p>
    <w:p w:rsidR="00FB0A6E" w:rsidRPr="00321131" w:rsidRDefault="00FB0A6E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przyznawanie pomocy pieniężnej na usamodzielnienie oraz na kontynuowanie nauki osobom opuszczającym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wychowawcze;</w:t>
      </w:r>
    </w:p>
    <w:p w:rsidR="00FB0A6E" w:rsidRPr="00321131" w:rsidRDefault="00FB0A6E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lastRenderedPageBreak/>
        <w:t>pomoc w integracji ze środowiskiem osób mających trudności w przystosowaniu się do życia, młodzieży opuszczającej domy pomocy społecznej dla dzieci i młodzieży niepełnosprawnych intelektualnie, domy dla matek z małoletnimi dziećmi i kobiet w</w:t>
      </w:r>
      <w:r w:rsidR="00321131">
        <w:rPr>
          <w:sz w:val="24"/>
          <w:szCs w:val="24"/>
        </w:rPr>
        <w:t> </w:t>
      </w:r>
      <w:r w:rsidRPr="00321131">
        <w:rPr>
          <w:sz w:val="24"/>
          <w:szCs w:val="24"/>
        </w:rPr>
        <w:t>ciąży oraz schroniska dla nieletnich, zakłady poprawcze, specjalne ośrodki szkolno-wychowawcze, specjalne ośrodki wychowawcze, młodzieżowe ośrodki socjoterapii zapewniające całodobową opiekę lub młodzieżowe ośrodki wychowawcze, mających braki w przystosowaniu się;</w:t>
      </w:r>
    </w:p>
    <w:p w:rsidR="00FB0A6E" w:rsidRPr="00321131" w:rsidRDefault="00FB0A6E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umieszczanie w </w:t>
      </w:r>
      <w:r w:rsidR="008651EF" w:rsidRPr="00321131">
        <w:rPr>
          <w:sz w:val="24"/>
          <w:szCs w:val="24"/>
        </w:rPr>
        <w:t>domach pomocy społecznej</w:t>
      </w:r>
      <w:r w:rsidRPr="00321131">
        <w:rPr>
          <w:sz w:val="24"/>
          <w:szCs w:val="24"/>
        </w:rPr>
        <w:t xml:space="preserve"> skierowanych osób;</w:t>
      </w:r>
    </w:p>
    <w:p w:rsidR="00FB0A6E" w:rsidRPr="00321131" w:rsidRDefault="00FB0A6E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prowadzenie </w:t>
      </w:r>
      <w:r w:rsidR="008651EF" w:rsidRPr="00321131">
        <w:rPr>
          <w:sz w:val="24"/>
          <w:szCs w:val="24"/>
        </w:rPr>
        <w:t xml:space="preserve">punktu </w:t>
      </w:r>
      <w:r w:rsidRPr="00321131">
        <w:rPr>
          <w:sz w:val="24"/>
          <w:szCs w:val="24"/>
        </w:rPr>
        <w:t>interwencji kryzysowej;</w:t>
      </w:r>
    </w:p>
    <w:p w:rsidR="00FB0A6E" w:rsidRPr="00321131" w:rsidRDefault="00FB0A6E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udzielanie informacji o prawach i uprawnieniach;</w:t>
      </w:r>
    </w:p>
    <w:p w:rsidR="00FB0A6E" w:rsidRPr="00321131" w:rsidRDefault="008651EF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prowadzenie </w:t>
      </w:r>
      <w:r w:rsidR="00FB0A6E" w:rsidRPr="00321131">
        <w:rPr>
          <w:sz w:val="24"/>
          <w:szCs w:val="24"/>
        </w:rPr>
        <w:t>doradztw</w:t>
      </w:r>
      <w:r w:rsidR="00831106" w:rsidRPr="00321131">
        <w:rPr>
          <w:sz w:val="24"/>
          <w:szCs w:val="24"/>
        </w:rPr>
        <w:t>a</w:t>
      </w:r>
      <w:r w:rsidR="00FB0A6E" w:rsidRPr="00321131">
        <w:rPr>
          <w:sz w:val="24"/>
          <w:szCs w:val="24"/>
        </w:rPr>
        <w:t xml:space="preserve"> metodyczne dla kierowników i pracowników jednostek organizacyjnych pomocy społecznej z terenu powiatu;</w:t>
      </w:r>
    </w:p>
    <w:p w:rsidR="00FB0A6E" w:rsidRPr="00321131" w:rsidRDefault="00FB0A6E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sporządzanie sprawozdawczości oraz przekazywan</w:t>
      </w:r>
      <w:r w:rsidR="00321131">
        <w:rPr>
          <w:sz w:val="24"/>
          <w:szCs w:val="24"/>
        </w:rPr>
        <w:t>ie jej właściwemu wojewodzie, w </w:t>
      </w:r>
      <w:r w:rsidRPr="00321131">
        <w:rPr>
          <w:sz w:val="24"/>
          <w:szCs w:val="24"/>
        </w:rPr>
        <w:t>formie dokumentu elektronicznego, z zastosowaniem systemu teleinformatycznego;</w:t>
      </w:r>
    </w:p>
    <w:p w:rsidR="00FB0A6E" w:rsidRPr="00321131" w:rsidRDefault="00FB0A6E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sporządzanie oceny w zakresie pomocy społecznej;</w:t>
      </w:r>
    </w:p>
    <w:p w:rsidR="008651EF" w:rsidRDefault="008651EF" w:rsidP="00E9191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wydawanie decyzji skierowujących do ośrodków wsparcia dla osób z zabur</w:t>
      </w:r>
      <w:r w:rsidR="00803F7E">
        <w:rPr>
          <w:sz w:val="24"/>
          <w:szCs w:val="24"/>
        </w:rPr>
        <w:t>zeniami psychicznymi,</w:t>
      </w:r>
    </w:p>
    <w:p w:rsidR="00803F7E" w:rsidRPr="00803F7E" w:rsidRDefault="00803F7E" w:rsidP="00803F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zadania te przedstawiały się następująco:</w:t>
      </w:r>
    </w:p>
    <w:p w:rsidR="008651EF" w:rsidRPr="00803F7E" w:rsidRDefault="008651EF" w:rsidP="00E91911">
      <w:pPr>
        <w:pStyle w:val="Akapitzlist"/>
        <w:numPr>
          <w:ilvl w:val="0"/>
          <w:numId w:val="36"/>
        </w:numPr>
        <w:spacing w:line="360" w:lineRule="auto"/>
        <w:jc w:val="both"/>
        <w:rPr>
          <w:b/>
          <w:sz w:val="24"/>
          <w:szCs w:val="24"/>
        </w:rPr>
      </w:pPr>
      <w:r w:rsidRPr="00803F7E">
        <w:rPr>
          <w:b/>
          <w:sz w:val="24"/>
          <w:szCs w:val="24"/>
        </w:rPr>
        <w:t>Powiatowy Środowiskowy Dom Samopomocy w Iławie</w:t>
      </w:r>
      <w:r w:rsidR="00803F7E" w:rsidRPr="00803F7E">
        <w:rPr>
          <w:b/>
          <w:sz w:val="24"/>
          <w:szCs w:val="24"/>
        </w:rPr>
        <w:t>.</w:t>
      </w:r>
    </w:p>
    <w:p w:rsidR="008651EF" w:rsidRPr="00321131" w:rsidRDefault="008651EF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Na terenie powiatu iławskiego funkcjonuje Powiatow</w:t>
      </w:r>
      <w:r w:rsidR="00321131">
        <w:rPr>
          <w:sz w:val="24"/>
          <w:szCs w:val="24"/>
        </w:rPr>
        <w:t>y Środowiskowy Dom Samopomocy w </w:t>
      </w:r>
      <w:r w:rsidRPr="00321131">
        <w:rPr>
          <w:sz w:val="24"/>
          <w:szCs w:val="24"/>
        </w:rPr>
        <w:t>Iławie, który jest ośrodkiem wsparcia dla osób dorosłych</w:t>
      </w:r>
      <w:r w:rsidR="00831106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z zaburzeniami psychicznym. Dom jest ponadlokalną jednostką dziennego pobytu, przeznaczoną dla dorosłych osób, które nie wymagają leczenia szpitalnego bądź opieki stacjonarnej</w:t>
      </w:r>
      <w:r w:rsidR="00321131">
        <w:rPr>
          <w:sz w:val="24"/>
          <w:szCs w:val="24"/>
        </w:rPr>
        <w:t>, w następujących grupach</w:t>
      </w:r>
      <w:r w:rsidRPr="00321131">
        <w:rPr>
          <w:sz w:val="24"/>
          <w:szCs w:val="24"/>
        </w:rPr>
        <w:t>:</w:t>
      </w:r>
    </w:p>
    <w:p w:rsidR="008651EF" w:rsidRPr="00321131" w:rsidRDefault="008651EF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1) przewlekle psychicznie chorych – Typ A,</w:t>
      </w:r>
      <w:r w:rsidRPr="00321131">
        <w:rPr>
          <w:sz w:val="24"/>
          <w:szCs w:val="24"/>
        </w:rPr>
        <w:tab/>
      </w:r>
    </w:p>
    <w:p w:rsidR="008651EF" w:rsidRPr="00321131" w:rsidRDefault="008651EF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2) osób niepełnosprawnych intelektualnie tj. upośledzonych umysłowo w stopniu znacznym, umiarkowanym i lekkim (gdy osoba z lekkim stopniem niepełnosprawności intelektualnej ma sprzężone zaburzenie), przy tym mających poważne trudności w życiu codziennym – Typ B,</w:t>
      </w:r>
      <w:r w:rsid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3) osób wskazujących inne zakłócenia czynności psychicznych, które zgodnie</w:t>
      </w:r>
      <w:r w:rsidR="00831106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 xml:space="preserve">ze stanem wiedzy medycznej zaliczane są do zaburzeń psychicznych – Typ C. </w:t>
      </w:r>
    </w:p>
    <w:p w:rsidR="008651EF" w:rsidRPr="00321131" w:rsidRDefault="008651EF" w:rsidP="00321131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Celem Domu jest stworzenie osobom zakwalifikowanym systemu wsparcia społecznego poprzez zaspokojenie ich potrzeb bytowych, zdrowotnych, edukacyjnych</w:t>
      </w:r>
      <w:r w:rsidR="00833DEC" w:rsidRPr="00321131">
        <w:rPr>
          <w:sz w:val="24"/>
          <w:szCs w:val="24"/>
        </w:rPr>
        <w:t xml:space="preserve"> </w:t>
      </w:r>
      <w:r w:rsidR="00321131">
        <w:rPr>
          <w:sz w:val="24"/>
          <w:szCs w:val="24"/>
        </w:rPr>
        <w:t>i </w:t>
      </w:r>
      <w:r w:rsidRPr="00321131">
        <w:rPr>
          <w:sz w:val="24"/>
          <w:szCs w:val="24"/>
        </w:rPr>
        <w:t>społecznych ukierunkowanych na podtrzymywanie i rozwijanie umiejętności niezbędnych do samodzielnego życia. Powiatowy Środowiskowy Dom Samopomocy w Iławie</w:t>
      </w:r>
      <w:r w:rsidR="00321131">
        <w:rPr>
          <w:sz w:val="24"/>
          <w:szCs w:val="24"/>
        </w:rPr>
        <w:t xml:space="preserve">, zgodnie </w:t>
      </w:r>
      <w:r w:rsidR="00321131">
        <w:rPr>
          <w:sz w:val="24"/>
          <w:szCs w:val="24"/>
        </w:rPr>
        <w:lastRenderedPageBreak/>
        <w:t>z </w:t>
      </w:r>
      <w:r w:rsidRPr="00321131">
        <w:rPr>
          <w:sz w:val="24"/>
          <w:szCs w:val="24"/>
        </w:rPr>
        <w:t>przyjętym Statutem przeznaczony jest dla 41 osób. W zajęciach placówki w 2017r. uczestniczyły 52 osoby, w tym na 31.12.2017r. 44 osoby.</w:t>
      </w:r>
      <w:r w:rsid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W sprawozdawczym okresie 8 osób zrezygnowało z pobytu w Domu: 2 osoby umieszczone w DPS, 3 osoby z powodów osobistych i 3 z powodów zdrowotnych</w:t>
      </w:r>
      <w:r w:rsidR="00833DEC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(1 osoba – ponowny powrót</w:t>
      </w:r>
      <w:r w:rsidR="00321131">
        <w:rPr>
          <w:sz w:val="24"/>
          <w:szCs w:val="24"/>
        </w:rPr>
        <w:t xml:space="preserve"> w tym samym roku). Natomiast w </w:t>
      </w:r>
      <w:r w:rsidRPr="00321131">
        <w:rPr>
          <w:sz w:val="24"/>
          <w:szCs w:val="24"/>
        </w:rPr>
        <w:t>2017 r. do placówki przyjęto 6 osób.</w:t>
      </w:r>
    </w:p>
    <w:p w:rsidR="008651EF" w:rsidRPr="00321131" w:rsidRDefault="008651EF" w:rsidP="00321131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Powiatowy Środowiskowy Dom Samopomocy w Iławie jest na terenie powiatu iławskiego jednym z elementów spójnego systemu wsparcia dla osób z zaburzeniami psychicznymi, mającego na celu m.in. zapobieganie izolacji społecznej tych osób. Podstawową metodą pracy z niepełnosprawnymi uczestnikami Domu jest wzmocnienie pozytywne, przywracanie wiary we własne siły, eksponowanie twórczości, umiejętne dostrzeganie mocnych stron i wykorzystywanie ich podczas wspólnych zajęć.</w:t>
      </w:r>
      <w:r w:rsid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Głównymi formami pracy są praca indywidualna (indywidualny plan pracy), praca grupowa (stałe grupy) i praca zbiorowa (wycieczki, imprezy okolicznościowe, spotkania integracyjne).</w:t>
      </w:r>
      <w:r w:rsid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 xml:space="preserve">Indywidualny plan postępowania wspierająco - </w:t>
      </w:r>
      <w:proofErr w:type="spellStart"/>
      <w:r w:rsidRPr="00321131">
        <w:rPr>
          <w:sz w:val="24"/>
          <w:szCs w:val="24"/>
        </w:rPr>
        <w:t>aktywizujacego</w:t>
      </w:r>
      <w:proofErr w:type="spellEnd"/>
      <w:r w:rsidRPr="00321131">
        <w:rPr>
          <w:sz w:val="24"/>
          <w:szCs w:val="24"/>
        </w:rPr>
        <w:t xml:space="preserve"> dostosowany jest</w:t>
      </w:r>
      <w:r w:rsidR="00833DEC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 xml:space="preserve">do potrzeb i możliwości psychofizycznych uczestnika placówki. Efektem prowadzonej pracy terapeutycznej jest rozwój u uczestników umiejętności w zakresie samoobsługi i funkcjonowania w codziennym życiu, spędzania czasu wolnego, wychodzenia na zewnątrz i integracji ze środowiskiem. </w:t>
      </w:r>
    </w:p>
    <w:p w:rsidR="008651EF" w:rsidRPr="00321131" w:rsidRDefault="008651EF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Terapia zajęciowa w Powiatowym Środowiskowym Domu Samopomocy w Iławie odbywa się w 5 salach zajęciowych:</w:t>
      </w:r>
    </w:p>
    <w:p w:rsidR="008651EF" w:rsidRPr="00321131" w:rsidRDefault="008651EF" w:rsidP="00E91911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plastyczno - rękodzielnicza,</w:t>
      </w:r>
    </w:p>
    <w:p w:rsidR="008651EF" w:rsidRPr="00321131" w:rsidRDefault="008651EF" w:rsidP="00E91911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aktywnego rozwoju,</w:t>
      </w:r>
    </w:p>
    <w:p w:rsidR="008651EF" w:rsidRPr="00321131" w:rsidRDefault="008651EF" w:rsidP="00E91911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ogólna, umożliwiająca spotykanie się uczestników zajęć i ich rodzin, pełniąca jednocześnie funkcję sali komputerowej, </w:t>
      </w:r>
    </w:p>
    <w:p w:rsidR="008651EF" w:rsidRPr="00321131" w:rsidRDefault="008651EF" w:rsidP="00E91911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gospodarstwa domowego,</w:t>
      </w:r>
    </w:p>
    <w:p w:rsidR="008651EF" w:rsidRPr="00321131" w:rsidRDefault="008651EF" w:rsidP="00E91911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pokój pracy indywidualnej – </w:t>
      </w:r>
      <w:proofErr w:type="spellStart"/>
      <w:r w:rsidRPr="00321131">
        <w:rPr>
          <w:sz w:val="24"/>
          <w:szCs w:val="24"/>
        </w:rPr>
        <w:t>kulturoterapii</w:t>
      </w:r>
      <w:proofErr w:type="spellEnd"/>
      <w:r w:rsidRPr="00321131">
        <w:rPr>
          <w:sz w:val="24"/>
          <w:szCs w:val="24"/>
        </w:rPr>
        <w:t xml:space="preserve">, biblioterapii, pełni również funkcję pokoju wyciszenia i pokoju pomocy psychologicznej. </w:t>
      </w:r>
    </w:p>
    <w:p w:rsidR="008651EF" w:rsidRPr="00321131" w:rsidRDefault="008651EF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Dom posiada 6 salę (współużytkowanie) wykorzystywaną do przygotowania uczestników do kabaretonu, jasełek itp.</w:t>
      </w:r>
    </w:p>
    <w:p w:rsidR="008651EF" w:rsidRPr="00321131" w:rsidRDefault="008651EF" w:rsidP="00321131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Koszt utrzymania Powiatowego Środowiskowego Domu Samopomocy w Iławie wyniósł 644 012,89 zł, jest to kwota dotacji rządowej. Kwota dotacji uzależniona jest</w:t>
      </w:r>
      <w:r w:rsidR="00833DEC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od osobodni pobytu uczestników, rozliczana w</w:t>
      </w:r>
      <w:r w:rsidR="00833DEC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następujący sposób:</w:t>
      </w:r>
    </w:p>
    <w:p w:rsidR="008651EF" w:rsidRPr="00321131" w:rsidRDefault="008651EF" w:rsidP="00E9191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pobytu uczestnika od 1 do 10 dni – 50% dotacji,</w:t>
      </w:r>
    </w:p>
    <w:p w:rsidR="008651EF" w:rsidRPr="00321131" w:rsidRDefault="008651EF" w:rsidP="00E9191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lastRenderedPageBreak/>
        <w:t>pobyt uczestnika powyżej 11 dni – 100% dotacji.</w:t>
      </w:r>
    </w:p>
    <w:p w:rsidR="008651EF" w:rsidRPr="00321131" w:rsidRDefault="008651EF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Koszt funkcjonowania 1 miejsca w 2017r. wyniósł 1 268,00 zł miesięcznie.</w:t>
      </w:r>
    </w:p>
    <w:p w:rsidR="008651EF" w:rsidRPr="00321131" w:rsidRDefault="008651EF" w:rsidP="00321131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Powiatowe Centrum Pomocy Rodzinie w Iławie w ramach kierowania osób ubiegających się o przyjęcie do Powiatowego Środowiskowego Domu Samopomocy w Iławie wydało:</w:t>
      </w:r>
      <w:r w:rsidR="00321131">
        <w:rPr>
          <w:sz w:val="24"/>
          <w:szCs w:val="24"/>
        </w:rPr>
        <w:t xml:space="preserve"> 6 </w:t>
      </w:r>
      <w:r w:rsidRPr="00321131">
        <w:rPr>
          <w:sz w:val="24"/>
          <w:szCs w:val="24"/>
        </w:rPr>
        <w:t>decyzj</w:t>
      </w:r>
      <w:r w:rsidR="00321131">
        <w:rPr>
          <w:sz w:val="24"/>
          <w:szCs w:val="24"/>
        </w:rPr>
        <w:t>i</w:t>
      </w:r>
      <w:r w:rsidRPr="00321131">
        <w:rPr>
          <w:sz w:val="24"/>
          <w:szCs w:val="24"/>
        </w:rPr>
        <w:t xml:space="preserve"> w sprawie skierowania do Powiatowego Środowiskowego Domu Samopomocy</w:t>
      </w:r>
      <w:r w:rsidR="00833DEC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w Iławie</w:t>
      </w:r>
      <w:r w:rsidR="00321131">
        <w:rPr>
          <w:sz w:val="24"/>
          <w:szCs w:val="24"/>
        </w:rPr>
        <w:t xml:space="preserve">, 8 </w:t>
      </w:r>
      <w:r w:rsidRPr="00321131">
        <w:rPr>
          <w:sz w:val="24"/>
          <w:szCs w:val="24"/>
        </w:rPr>
        <w:t>decyzj</w:t>
      </w:r>
      <w:r w:rsidR="00321131">
        <w:rPr>
          <w:sz w:val="24"/>
          <w:szCs w:val="24"/>
        </w:rPr>
        <w:t>i</w:t>
      </w:r>
      <w:r w:rsidRPr="00321131">
        <w:rPr>
          <w:sz w:val="24"/>
          <w:szCs w:val="24"/>
        </w:rPr>
        <w:t xml:space="preserve"> w sprawie uchylenia decyzji kierujących do Powiatowego Środowiskowe</w:t>
      </w:r>
      <w:r w:rsidR="00321131">
        <w:rPr>
          <w:sz w:val="24"/>
          <w:szCs w:val="24"/>
        </w:rPr>
        <w:t>go Domu Samopomocy w Iławie.</w:t>
      </w:r>
    </w:p>
    <w:p w:rsidR="008651EF" w:rsidRPr="00321131" w:rsidRDefault="008651EF" w:rsidP="00321131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Powiatowym Środowiskowym Domu Samopomocy w Iławie obowiązuje odpłatność za pobyt uczestników. W związku z tym Powiatowe Centrum Pomocy Rodzinie   w Iławie wydało:</w:t>
      </w:r>
    </w:p>
    <w:p w:rsidR="008651EF" w:rsidRPr="00321131" w:rsidRDefault="008651EF" w:rsidP="00E91911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zawiadomienia o wszczęciu postępowania administracyjnego – 36</w:t>
      </w:r>
      <w:r w:rsidR="00321131">
        <w:rPr>
          <w:sz w:val="24"/>
          <w:szCs w:val="24"/>
        </w:rPr>
        <w:t xml:space="preserve"> zawiadomień</w:t>
      </w:r>
      <w:r w:rsidRPr="00321131">
        <w:rPr>
          <w:sz w:val="24"/>
          <w:szCs w:val="24"/>
        </w:rPr>
        <w:t>,</w:t>
      </w:r>
    </w:p>
    <w:p w:rsidR="008651EF" w:rsidRPr="00321131" w:rsidRDefault="008651EF" w:rsidP="00E91911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decyzje w sprawie ustalenia odpłatności za pobyt w Powiatowym Środowiskowym Domu Samopomocy w Iławie – 5</w:t>
      </w:r>
      <w:r w:rsidR="00321131">
        <w:rPr>
          <w:sz w:val="24"/>
          <w:szCs w:val="24"/>
        </w:rPr>
        <w:t xml:space="preserve"> decyzji</w:t>
      </w:r>
      <w:r w:rsidRPr="00321131">
        <w:rPr>
          <w:sz w:val="24"/>
          <w:szCs w:val="24"/>
        </w:rPr>
        <w:t>,</w:t>
      </w:r>
    </w:p>
    <w:p w:rsidR="008651EF" w:rsidRPr="00321131" w:rsidRDefault="008651EF" w:rsidP="00E91911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decyzje w sprawie zmiany odpłatności za pobyt w Powiatowym Środowiskowym Domu Samopomocy w Iławie – 10</w:t>
      </w:r>
      <w:r w:rsidR="00321131">
        <w:rPr>
          <w:sz w:val="24"/>
          <w:szCs w:val="24"/>
        </w:rPr>
        <w:t xml:space="preserve"> decyzji</w:t>
      </w:r>
      <w:r w:rsidRPr="00321131">
        <w:rPr>
          <w:sz w:val="24"/>
          <w:szCs w:val="24"/>
        </w:rPr>
        <w:t>,</w:t>
      </w:r>
    </w:p>
    <w:p w:rsidR="00321131" w:rsidRPr="00803F7E" w:rsidRDefault="008651EF" w:rsidP="00E91911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21131">
        <w:rPr>
          <w:sz w:val="24"/>
          <w:szCs w:val="24"/>
        </w:rPr>
        <w:t>decyzje administracyjne w sprawie uchylenia decyzji o odpłatności za pobyt w PŚDS w Iławie</w:t>
      </w:r>
      <w:r w:rsidR="00321131">
        <w:rPr>
          <w:sz w:val="24"/>
          <w:szCs w:val="24"/>
        </w:rPr>
        <w:t xml:space="preserve"> (dla pozostałych uczestników – 47 decyzji)</w:t>
      </w:r>
      <w:r w:rsidRPr="00321131">
        <w:rPr>
          <w:sz w:val="24"/>
          <w:szCs w:val="24"/>
        </w:rPr>
        <w:t>.</w:t>
      </w:r>
    </w:p>
    <w:p w:rsidR="00321131" w:rsidRPr="00803F7E" w:rsidRDefault="00BC3EA3" w:rsidP="00E91911">
      <w:pPr>
        <w:pStyle w:val="Akapitzlist"/>
        <w:numPr>
          <w:ilvl w:val="0"/>
          <w:numId w:val="36"/>
        </w:numPr>
        <w:spacing w:line="360" w:lineRule="auto"/>
        <w:jc w:val="both"/>
        <w:rPr>
          <w:b/>
          <w:sz w:val="24"/>
          <w:szCs w:val="24"/>
        </w:rPr>
      </w:pPr>
      <w:r w:rsidRPr="00803F7E">
        <w:rPr>
          <w:b/>
          <w:sz w:val="24"/>
          <w:szCs w:val="24"/>
        </w:rPr>
        <w:t xml:space="preserve">Punkt Interwencji Kryzysowej. </w:t>
      </w:r>
    </w:p>
    <w:p w:rsidR="00BC3EA3" w:rsidRPr="00321131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Działalność Punkt opiera się o klasyczne rozumienie interwencji kryzysowej jako kompleksu zintegrowanych, interdyscyplinarnych działań podejmowanych na rzecz osób, rodzin, a czasem całych grup będących w stanie kryzysu, których celem jest zapobieganie utracie lub przywracanie utraconej równowagi w wymiarze psychicznym i społecznym, zdolności do działania i autonomii. Główne zadania Punktu Interwencji Kryzysowej to:</w:t>
      </w:r>
    </w:p>
    <w:p w:rsidR="00BC3EA3" w:rsidRPr="00321131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1</w:t>
      </w:r>
      <w:r w:rsidR="00321131">
        <w:rPr>
          <w:sz w:val="24"/>
          <w:szCs w:val="24"/>
        </w:rPr>
        <w:t xml:space="preserve">) </w:t>
      </w:r>
      <w:r w:rsidRPr="00321131">
        <w:rPr>
          <w:sz w:val="24"/>
          <w:szCs w:val="24"/>
        </w:rPr>
        <w:t>Świadczenie pomocy osobom i rodzinom, które znajdują się w sytuacjach kryzysowych:</w:t>
      </w:r>
    </w:p>
    <w:p w:rsidR="00BC3EA3" w:rsidRPr="00321131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a)</w:t>
      </w:r>
      <w:r w:rsid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natychmiastowe i krótkoterminowe poradnictwo w sytuacji kryzysu psychicznego,</w:t>
      </w:r>
    </w:p>
    <w:p w:rsidR="00BC3EA3" w:rsidRPr="00321131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b)</w:t>
      </w:r>
      <w:r w:rsid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długotrwałe poradnictwo psychologiczne i elementy psychoterapii o charakterze działań post-kryzysowych,</w:t>
      </w:r>
    </w:p>
    <w:p w:rsidR="00BC3EA3" w:rsidRPr="00321131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c)</w:t>
      </w:r>
      <w:r w:rsid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psychoedukacja rozumiana jako nauka radzenia sobie w sytuacjach kryzysowych,</w:t>
      </w:r>
    </w:p>
    <w:p w:rsidR="00BC3EA3" w:rsidRPr="00321131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d)</w:t>
      </w:r>
      <w:r w:rsid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 xml:space="preserve">pomoc psychologiczna ofiarom klęsk naturalnych, ekologicznych katastrof </w:t>
      </w:r>
      <w:r w:rsidRPr="00321131">
        <w:rPr>
          <w:sz w:val="24"/>
          <w:szCs w:val="24"/>
        </w:rPr>
        <w:br/>
        <w:t>i innych zdarzeń o charakterze masowym na obszarze Powiatu Iławskiego;</w:t>
      </w:r>
    </w:p>
    <w:p w:rsidR="00BC3EA3" w:rsidRPr="00321131" w:rsidRDefault="00321131" w:rsidP="00321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C3EA3" w:rsidRPr="00321131">
        <w:rPr>
          <w:sz w:val="24"/>
          <w:szCs w:val="24"/>
        </w:rPr>
        <w:t>Wspieranie osób i rodzin znajdujących się w sytuacjach kryzysowych poprzez poradnictwo specjalistyczne, a w szczególności poradnictwo prawne i rodzinne;</w:t>
      </w:r>
    </w:p>
    <w:p w:rsidR="00BC3EA3" w:rsidRPr="00321131" w:rsidRDefault="00321131" w:rsidP="00321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C3EA3" w:rsidRPr="00321131">
        <w:rPr>
          <w:sz w:val="24"/>
          <w:szCs w:val="24"/>
        </w:rPr>
        <w:t>Udzielenie tymczasowego schronienia dla ofiar przemocy w rodzinie;</w:t>
      </w:r>
    </w:p>
    <w:p w:rsidR="00BC3EA3" w:rsidRPr="00321131" w:rsidRDefault="00321131" w:rsidP="00321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BC3EA3" w:rsidRPr="00321131">
        <w:rPr>
          <w:sz w:val="24"/>
          <w:szCs w:val="24"/>
        </w:rPr>
        <w:t>Prowadzenie mediacji rodzinnych w sytuacji braku możliwości porozumienia się  członków rodziny;</w:t>
      </w:r>
    </w:p>
    <w:p w:rsidR="00BC3EA3" w:rsidRPr="00321131" w:rsidRDefault="00321131" w:rsidP="00321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C3EA3" w:rsidRPr="00321131">
        <w:rPr>
          <w:sz w:val="24"/>
          <w:szCs w:val="24"/>
        </w:rPr>
        <w:t>Wspieranie osób zaangażowanych w świadczenie interwencji kryzysowej:</w:t>
      </w:r>
    </w:p>
    <w:p w:rsidR="00BC3EA3" w:rsidRPr="00321131" w:rsidRDefault="00BC3EA3" w:rsidP="00F9698A">
      <w:pPr>
        <w:spacing w:line="360" w:lineRule="auto"/>
        <w:ind w:firstLine="708"/>
        <w:jc w:val="both"/>
        <w:rPr>
          <w:rFonts w:eastAsia="Lucida Sans Unicode"/>
          <w:sz w:val="24"/>
          <w:szCs w:val="24"/>
        </w:rPr>
      </w:pPr>
      <w:r w:rsidRPr="00321131">
        <w:rPr>
          <w:sz w:val="24"/>
          <w:szCs w:val="24"/>
        </w:rPr>
        <w:t>W celu zapewnienia schronienia i krótkotrwałego całodobowego pobytu</w:t>
      </w:r>
      <w:r w:rsidR="00EC5E80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w Punkcie, szczególnie ofiarom przemocy, do czasu przezwyciężenia sytuacji kryzysowej Powiatowe Centrum Pomocy Rodzinie w Iławie podpisało porozumienie z Zespołem Szkół Rolnic</w:t>
      </w:r>
      <w:r w:rsidR="00F9698A">
        <w:rPr>
          <w:sz w:val="24"/>
          <w:szCs w:val="24"/>
        </w:rPr>
        <w:t>zych w </w:t>
      </w:r>
      <w:r w:rsidRPr="00321131">
        <w:rPr>
          <w:sz w:val="24"/>
          <w:szCs w:val="24"/>
        </w:rPr>
        <w:t xml:space="preserve">Kisielicach o udostępnienie w razie zaistniałej potrzeby dwóch pokoi wraz z wyposażeniem oraz zapleczem socjalnym w Internacie Zespołu, który mieści się w Kisielicach przy ulicy  Daszyńskiego 12. Poradnictwo specjalistyczne w ramach Punktu Interwencji Kryzysowej świadczone jest w Iławie przy ulicy Andresa 12,  w wyjątkowych sytuacjach w miejscu pobytu osoby potrzebującej. </w:t>
      </w:r>
      <w:r w:rsidRPr="00321131">
        <w:rPr>
          <w:rFonts w:eastAsia="Lucida Sans Unicode"/>
          <w:sz w:val="24"/>
          <w:szCs w:val="24"/>
        </w:rPr>
        <w:t xml:space="preserve">W roku 2017 w Powiatowym Punkcie Interwencji Kryzysowej zatrudniano 2 osoby pracownika socjalnego – osobę pierwszego kontaktu i psychologa. </w:t>
      </w:r>
    </w:p>
    <w:p w:rsidR="00BC3EA3" w:rsidRPr="00321131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rFonts w:eastAsia="Lucida Sans Unicode"/>
          <w:sz w:val="24"/>
          <w:szCs w:val="24"/>
        </w:rPr>
        <w:t>Do zadań pracownika socjalnego w szczególności należy:</w:t>
      </w:r>
    </w:p>
    <w:p w:rsidR="00BC3EA3" w:rsidRPr="00F9698A" w:rsidRDefault="00BC3EA3" w:rsidP="00E91911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9698A">
        <w:rPr>
          <w:sz w:val="24"/>
          <w:szCs w:val="24"/>
        </w:rPr>
        <w:t>organizowanie pomocy osobom i rodzinom, które znajdują się w różnych sytuacjach kryzysowych;</w:t>
      </w:r>
    </w:p>
    <w:p w:rsidR="00BC3EA3" w:rsidRPr="00F9698A" w:rsidRDefault="00BC3EA3" w:rsidP="00E91911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9698A">
        <w:rPr>
          <w:sz w:val="24"/>
          <w:szCs w:val="24"/>
        </w:rPr>
        <w:t>organizowanie działań interwencyjnych dla osób znajdujących się w sytuacjach kryzysowych;</w:t>
      </w:r>
    </w:p>
    <w:p w:rsidR="00BC3EA3" w:rsidRPr="00F9698A" w:rsidRDefault="00BC3EA3" w:rsidP="00E91911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9698A">
        <w:rPr>
          <w:sz w:val="24"/>
          <w:szCs w:val="24"/>
        </w:rPr>
        <w:t>organizowanie pracy terapeutyczno-wspomagającej;</w:t>
      </w:r>
    </w:p>
    <w:p w:rsidR="00BC3EA3" w:rsidRPr="00F9698A" w:rsidRDefault="00BC3EA3" w:rsidP="00E91911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9698A">
        <w:rPr>
          <w:sz w:val="24"/>
          <w:szCs w:val="24"/>
        </w:rPr>
        <w:t>organizowanie spotkań i koordynowanie prac zespołów interdyscyplinarnych;</w:t>
      </w:r>
    </w:p>
    <w:p w:rsidR="00BC3EA3" w:rsidRPr="00F9698A" w:rsidRDefault="00BC3EA3" w:rsidP="00E91911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9698A">
        <w:rPr>
          <w:sz w:val="24"/>
          <w:szCs w:val="24"/>
        </w:rPr>
        <w:t>współpracowanie z instytucjami zajmującymi s</w:t>
      </w:r>
      <w:r w:rsidR="00F9698A">
        <w:rPr>
          <w:sz w:val="24"/>
          <w:szCs w:val="24"/>
        </w:rPr>
        <w:t>ię przeciwdziałaniem przemocy w </w:t>
      </w:r>
      <w:r w:rsidRPr="00F9698A">
        <w:rPr>
          <w:sz w:val="24"/>
          <w:szCs w:val="24"/>
        </w:rPr>
        <w:t>rodzinie;</w:t>
      </w:r>
    </w:p>
    <w:p w:rsidR="00BC3EA3" w:rsidRPr="00F9698A" w:rsidRDefault="00BC3EA3" w:rsidP="00E91911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9698A">
        <w:rPr>
          <w:sz w:val="24"/>
          <w:szCs w:val="24"/>
        </w:rPr>
        <w:t>podejmowanie działań zmierzających do zorganizowania warunków do realizacji programów korekcyjno-edukacyjnych dla sprawców przemocy;</w:t>
      </w:r>
    </w:p>
    <w:p w:rsidR="00BC3EA3" w:rsidRPr="00F9698A" w:rsidRDefault="00BC3EA3" w:rsidP="00E91911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Lucida Sans Unicode"/>
          <w:sz w:val="24"/>
          <w:szCs w:val="24"/>
        </w:rPr>
      </w:pPr>
      <w:r w:rsidRPr="00F9698A">
        <w:rPr>
          <w:sz w:val="24"/>
          <w:szCs w:val="24"/>
        </w:rPr>
        <w:t>prowadzenie spraw związanych z realizacją zadań Powiatowego Punktu Interwencji Kryzysowej w zakresie sprawozdawczości.</w:t>
      </w:r>
    </w:p>
    <w:p w:rsidR="00BC3EA3" w:rsidRPr="00321131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rFonts w:eastAsia="Lucida Sans Unicode"/>
          <w:sz w:val="24"/>
          <w:szCs w:val="24"/>
        </w:rPr>
        <w:t xml:space="preserve">W roku 2017 do pracownika socjalnego zgłosiły się 42 osoby w kryzysie (przeprowadzono 56 konsultacji). Do najczęściej zgłaszanych problemów należą: alkoholizm, przemoc w rodzinie, konflikty rodzinne, problemy wychowawcze oraz trudności adaptacyjne do nowej sytuacji życiowej. </w:t>
      </w:r>
    </w:p>
    <w:p w:rsidR="00BC3EA3" w:rsidRPr="00321131" w:rsidRDefault="00BC3EA3" w:rsidP="00321131">
      <w:pPr>
        <w:spacing w:line="360" w:lineRule="auto"/>
        <w:jc w:val="both"/>
        <w:rPr>
          <w:rFonts w:eastAsia="Lucida Sans Unicode"/>
          <w:sz w:val="24"/>
          <w:szCs w:val="24"/>
        </w:rPr>
      </w:pPr>
      <w:r w:rsidRPr="00321131">
        <w:rPr>
          <w:rFonts w:eastAsia="Lucida Sans Unicode"/>
          <w:sz w:val="24"/>
          <w:szCs w:val="24"/>
        </w:rPr>
        <w:tab/>
        <w:t>Do zadań psychologa należ</w:t>
      </w:r>
      <w:r w:rsidR="00F9698A">
        <w:rPr>
          <w:rFonts w:eastAsia="Lucida Sans Unicode"/>
          <w:sz w:val="24"/>
          <w:szCs w:val="24"/>
        </w:rPr>
        <w:t>y</w:t>
      </w:r>
      <w:r w:rsidR="00EC5E80" w:rsidRPr="00321131">
        <w:rPr>
          <w:rFonts w:eastAsia="Lucida Sans Unicode"/>
          <w:sz w:val="24"/>
          <w:szCs w:val="24"/>
        </w:rPr>
        <w:t xml:space="preserve"> m.in.:</w:t>
      </w:r>
    </w:p>
    <w:p w:rsidR="00BC3EA3" w:rsidRPr="00321131" w:rsidRDefault="00F9698A" w:rsidP="00321131">
      <w:pPr>
        <w:spacing w:line="360" w:lineRule="auto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1) </w:t>
      </w:r>
      <w:r w:rsidR="00BC3EA3" w:rsidRPr="00321131">
        <w:rPr>
          <w:rFonts w:eastAsia="Lucida Sans Unicode"/>
          <w:sz w:val="24"/>
          <w:szCs w:val="24"/>
        </w:rPr>
        <w:t>zapewnienie kompleksowej pomocy psychologicznej dla osób i rodzin w sytuacji kryzysu psychicznego poprzez:</w:t>
      </w:r>
    </w:p>
    <w:p w:rsidR="00BC3EA3" w:rsidRPr="00F9698A" w:rsidRDefault="00BC3EA3" w:rsidP="00E91911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Lucida Sans Unicode"/>
          <w:sz w:val="24"/>
          <w:szCs w:val="24"/>
        </w:rPr>
      </w:pPr>
      <w:r w:rsidRPr="00F9698A">
        <w:rPr>
          <w:rFonts w:eastAsia="Lucida Sans Unicode"/>
          <w:sz w:val="24"/>
          <w:szCs w:val="24"/>
        </w:rPr>
        <w:lastRenderedPageBreak/>
        <w:t>prowadzenie interwencji kryzysowej w siedzibie Powiatowego Punktu Interwencji Kryzysowej oraz jak najbliżej miejsca pobytu osób potrzebujących,</w:t>
      </w:r>
    </w:p>
    <w:p w:rsidR="00BC3EA3" w:rsidRPr="00F9698A" w:rsidRDefault="00BC3EA3" w:rsidP="00E91911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Lucida Sans Unicode"/>
          <w:sz w:val="24"/>
          <w:szCs w:val="24"/>
        </w:rPr>
      </w:pPr>
      <w:r w:rsidRPr="00F9698A">
        <w:rPr>
          <w:rFonts w:eastAsia="Lucida Sans Unicode"/>
          <w:sz w:val="24"/>
          <w:szCs w:val="24"/>
        </w:rPr>
        <w:t>prowadzenie poradnictwa psychologicznego indywidualnego,</w:t>
      </w:r>
    </w:p>
    <w:p w:rsidR="00BC3EA3" w:rsidRPr="00F9698A" w:rsidRDefault="00BC3EA3" w:rsidP="00E91911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Lucida Sans Unicode"/>
          <w:sz w:val="24"/>
          <w:szCs w:val="24"/>
        </w:rPr>
      </w:pPr>
      <w:r w:rsidRPr="00F9698A">
        <w:rPr>
          <w:rFonts w:eastAsia="Lucida Sans Unicode"/>
          <w:sz w:val="24"/>
          <w:szCs w:val="24"/>
        </w:rPr>
        <w:t>prowadzenie poradnictwa psychologicznego rodzinnego,</w:t>
      </w:r>
    </w:p>
    <w:p w:rsidR="00BC3EA3" w:rsidRPr="00F9698A" w:rsidRDefault="00BC3EA3" w:rsidP="00E91911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Lucida Sans Unicode"/>
          <w:sz w:val="24"/>
          <w:szCs w:val="24"/>
        </w:rPr>
      </w:pPr>
      <w:r w:rsidRPr="00F9698A">
        <w:rPr>
          <w:rFonts w:eastAsia="Lucida Sans Unicode"/>
          <w:sz w:val="24"/>
          <w:szCs w:val="24"/>
        </w:rPr>
        <w:t>prowadzenie terapii indywidualnej i rodzinnej w sytuacjach skrajnie urazowych (katastrofa, nagła śmierć, przemoc, próby samobójcze),</w:t>
      </w:r>
    </w:p>
    <w:p w:rsidR="00BC3EA3" w:rsidRPr="00321131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rFonts w:eastAsia="Lucida Sans Unicode"/>
          <w:sz w:val="24"/>
          <w:szCs w:val="24"/>
        </w:rPr>
        <w:t>2</w:t>
      </w:r>
      <w:r w:rsidR="00F9698A">
        <w:rPr>
          <w:rFonts w:eastAsia="Lucida Sans Unicode"/>
          <w:sz w:val="24"/>
          <w:szCs w:val="24"/>
        </w:rPr>
        <w:t xml:space="preserve">) </w:t>
      </w:r>
      <w:r w:rsidRPr="00321131">
        <w:rPr>
          <w:rFonts w:eastAsia="Lucida Sans Unicode"/>
          <w:sz w:val="24"/>
          <w:szCs w:val="24"/>
        </w:rPr>
        <w:t>uczestnictwo w pracach zespołów interdyscyplinarnych.</w:t>
      </w:r>
    </w:p>
    <w:p w:rsidR="00F9698A" w:rsidRDefault="00BC3EA3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Z poradnictwa psychologicznego skorzystało 104 osoby (przeprowadzono</w:t>
      </w:r>
      <w:r w:rsidR="008807DA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 xml:space="preserve"> 417 konsultacji).</w:t>
      </w:r>
    </w:p>
    <w:p w:rsidR="00F9698A" w:rsidRPr="00803F7E" w:rsidRDefault="00F9698A" w:rsidP="00E91911">
      <w:pPr>
        <w:pStyle w:val="Akapitzlist"/>
        <w:numPr>
          <w:ilvl w:val="0"/>
          <w:numId w:val="36"/>
        </w:numPr>
        <w:spacing w:line="360" w:lineRule="auto"/>
        <w:jc w:val="both"/>
        <w:rPr>
          <w:b/>
          <w:sz w:val="24"/>
          <w:szCs w:val="24"/>
        </w:rPr>
      </w:pPr>
      <w:r w:rsidRPr="00803F7E">
        <w:rPr>
          <w:b/>
          <w:sz w:val="24"/>
          <w:szCs w:val="24"/>
        </w:rPr>
        <w:t>Domy pomocy społecznej.</w:t>
      </w:r>
    </w:p>
    <w:p w:rsidR="008807DA" w:rsidRPr="00321131" w:rsidRDefault="008807DA" w:rsidP="00F9698A">
      <w:pPr>
        <w:spacing w:line="360" w:lineRule="auto"/>
        <w:ind w:right="-1"/>
        <w:contextualSpacing/>
        <w:jc w:val="both"/>
        <w:rPr>
          <w:rFonts w:eastAsia="SimSun"/>
          <w:kern w:val="1"/>
          <w:sz w:val="24"/>
          <w:szCs w:val="24"/>
        </w:rPr>
      </w:pPr>
      <w:r w:rsidRPr="00321131">
        <w:rPr>
          <w:kern w:val="1"/>
          <w:sz w:val="24"/>
          <w:szCs w:val="24"/>
        </w:rPr>
        <w:t>Osobie wymagającej całodobowej opieki z powodu wieku, choroby lub niepełnosprawności, niemogącej samodzielnie funkcjonować w codziennym życiu, której nie można zapewnić niezbędnej pomocy w formie usług opiekuńczych, przysługuje prawo do umieszczenia w domu pomocy społecznej. Dom pomocy społecznej świadczy usługi bytowe, opiekuńcze, wspomagające i edukacyjne na poziomie obowiązującego standardu, w zakresie</w:t>
      </w:r>
      <w:r w:rsidR="00F9698A">
        <w:rPr>
          <w:kern w:val="1"/>
          <w:sz w:val="24"/>
          <w:szCs w:val="24"/>
        </w:rPr>
        <w:t xml:space="preserve"> </w:t>
      </w:r>
      <w:r w:rsidRPr="00321131">
        <w:rPr>
          <w:kern w:val="1"/>
          <w:sz w:val="24"/>
          <w:szCs w:val="24"/>
        </w:rPr>
        <w:t>i formach wynikających z indywidualnych potrzeb osób w nim przebywających.</w:t>
      </w:r>
    </w:p>
    <w:p w:rsidR="008807DA" w:rsidRPr="00321131" w:rsidRDefault="008807DA" w:rsidP="00F9698A">
      <w:pPr>
        <w:spacing w:after="200" w:line="360" w:lineRule="auto"/>
        <w:contextualSpacing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ab/>
        <w:t>Na terenie Powiatu Iławskiego funkcjon</w:t>
      </w:r>
      <w:r w:rsidR="00F9698A">
        <w:rPr>
          <w:rFonts w:eastAsia="SimSun"/>
          <w:kern w:val="1"/>
          <w:sz w:val="24"/>
          <w:szCs w:val="24"/>
        </w:rPr>
        <w:t>ują dwa domy pomocy społecznej:</w:t>
      </w:r>
    </w:p>
    <w:p w:rsidR="008807DA" w:rsidRPr="00321131" w:rsidRDefault="008807DA" w:rsidP="00E91911">
      <w:pPr>
        <w:numPr>
          <w:ilvl w:val="0"/>
          <w:numId w:val="2"/>
        </w:numPr>
        <w:tabs>
          <w:tab w:val="clear" w:pos="720"/>
          <w:tab w:val="num" w:pos="0"/>
        </w:tabs>
        <w:spacing w:after="200" w:line="360" w:lineRule="auto"/>
        <w:ind w:left="714" w:hanging="357"/>
        <w:contextualSpacing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Dom Pomocy Społecznej w Lubawie z Oddziałem w Iławie,</w:t>
      </w:r>
    </w:p>
    <w:p w:rsidR="008807DA" w:rsidRPr="00F9698A" w:rsidRDefault="008807DA" w:rsidP="00E91911">
      <w:pPr>
        <w:numPr>
          <w:ilvl w:val="0"/>
          <w:numId w:val="2"/>
        </w:numPr>
        <w:tabs>
          <w:tab w:val="clear" w:pos="720"/>
          <w:tab w:val="num" w:pos="0"/>
        </w:tabs>
        <w:spacing w:after="200" w:line="360" w:lineRule="auto"/>
        <w:ind w:left="714" w:hanging="357"/>
        <w:contextualSpacing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Dom Pomocy Społecznej w Suszu.</w:t>
      </w:r>
    </w:p>
    <w:p w:rsidR="008807DA" w:rsidRPr="00321131" w:rsidRDefault="008807DA" w:rsidP="00F9698A">
      <w:pPr>
        <w:spacing w:line="360" w:lineRule="auto"/>
        <w:contextualSpacing/>
        <w:jc w:val="both"/>
        <w:rPr>
          <w:kern w:val="1"/>
          <w:sz w:val="24"/>
          <w:szCs w:val="24"/>
        </w:rPr>
      </w:pPr>
      <w:r w:rsidRPr="00321131">
        <w:rPr>
          <w:kern w:val="1"/>
          <w:sz w:val="24"/>
          <w:szCs w:val="24"/>
        </w:rPr>
        <w:t>Placówki mają charakter ponadlokalny, są domami stałego pobytu, a pobyt w nich jest odpłatny.</w:t>
      </w:r>
    </w:p>
    <w:p w:rsidR="008807DA" w:rsidRPr="00321131" w:rsidRDefault="008807DA" w:rsidP="00321131">
      <w:pPr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321131">
        <w:rPr>
          <w:kern w:val="1"/>
          <w:sz w:val="24"/>
          <w:szCs w:val="24"/>
        </w:rPr>
        <w:t xml:space="preserve">Dom Pomocy Społecznej w Suszu jest przeznaczony dla 90 osób dorosłych niepełnosprawnych intelektualnie oraz dzieci i młodzieży niepełnosprawnej intelektualnie. Natomiast Dom Pomocy Społecznej w Lubawie z Oddziałem w Iławie przeznaczony jest                                dla 95 mieszkańców, w tym 37 miejsc przeznaczonych jest dla osób dorosłych niepełnosprawnych intelektualnie w siedzibie Domu w Lubawie i 58 miejsc dla osób przewlekle somatycznie chorych w Oddziale w Iławie. </w:t>
      </w:r>
    </w:p>
    <w:p w:rsidR="008807DA" w:rsidRPr="00321131" w:rsidRDefault="008807DA" w:rsidP="00321131">
      <w:pPr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321131">
        <w:rPr>
          <w:kern w:val="1"/>
          <w:sz w:val="24"/>
          <w:szCs w:val="24"/>
        </w:rPr>
        <w:t>Domy Pomocy Społecznej powinny funkcjonować w sposób zapewniający właściwy zakres usług, zgodny ze standardami określonymi w Rozporządzeniu Ministra Pracy i Polityki Społecznej z dnia 23 sierpnia 2012</w:t>
      </w:r>
      <w:r w:rsidR="00F9698A">
        <w:rPr>
          <w:kern w:val="1"/>
          <w:sz w:val="24"/>
          <w:szCs w:val="24"/>
        </w:rPr>
        <w:t xml:space="preserve"> </w:t>
      </w:r>
      <w:r w:rsidRPr="00321131">
        <w:rPr>
          <w:kern w:val="1"/>
          <w:sz w:val="24"/>
          <w:szCs w:val="24"/>
        </w:rPr>
        <w:t>r. w sprawie domów pomocy społecznej. Domy Pomocy Społecznej Powiatu Iławskiego osiągnęły wymagany standard.</w:t>
      </w:r>
      <w:r w:rsidR="00F9698A">
        <w:rPr>
          <w:kern w:val="1"/>
          <w:sz w:val="24"/>
          <w:szCs w:val="24"/>
        </w:rPr>
        <w:t xml:space="preserve"> </w:t>
      </w:r>
      <w:r w:rsidRPr="00321131">
        <w:rPr>
          <w:kern w:val="1"/>
          <w:sz w:val="24"/>
          <w:szCs w:val="24"/>
        </w:rPr>
        <w:t xml:space="preserve">Dom Pomocy Społecznej w Lubawie z Oddziałem w Iławie w 2008r. decyzją z dnia 31 stycznia 2008r. Nr PS.II.9013-026/ 06 wydaną przez Dyrektora Wydziału Polityki Społecznej Warmińsko-Mazurskiego Urzędu Wojewódzkiego w Olsztynie Powiat Iławski otrzymał na czas nieokreślony zezwolenie na </w:t>
      </w:r>
      <w:r w:rsidRPr="00321131">
        <w:rPr>
          <w:kern w:val="1"/>
          <w:sz w:val="24"/>
          <w:szCs w:val="24"/>
        </w:rPr>
        <w:lastRenderedPageBreak/>
        <w:t>prowadzenie Domu Pomocy Społecznej dla dorosłych nie</w:t>
      </w:r>
      <w:r w:rsidR="00F9698A">
        <w:rPr>
          <w:kern w:val="1"/>
          <w:sz w:val="24"/>
          <w:szCs w:val="24"/>
        </w:rPr>
        <w:t>pełnosprawnych intelektualnie z </w:t>
      </w:r>
      <w:r w:rsidRPr="00321131">
        <w:rPr>
          <w:kern w:val="1"/>
          <w:sz w:val="24"/>
          <w:szCs w:val="24"/>
        </w:rPr>
        <w:t xml:space="preserve">siedzibą w Lubawie wraz z oddziałem dla osób przewlekle somatycznie chorych z siedziba w Iławie. Natomiast w 2010 roku Dom Pomocy Społecznej  w Suszu decyzją z dnia 12 listopada 2010 roku Nr PS.IV.EB.9013-002/10 wydaną przez Zastępcę Dyrektora Wydziału Polityki Społecznej Warmińsko-Mazurskiego Urzędu Wojewódzkiego w Olsztynie  Powiat Iławski otrzymał na czas  nieokreślony zezwolenie na prowadzenie Domu Pomocy Społecznej dla osób dorosłych niepełnosprawnych intelektualnie oraz dzieci i młodzieży niepełnosprawnych intelektualnie.  </w:t>
      </w:r>
    </w:p>
    <w:p w:rsidR="008807DA" w:rsidRPr="00321131" w:rsidRDefault="008807DA" w:rsidP="00F9698A">
      <w:pPr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321131">
        <w:rPr>
          <w:kern w:val="1"/>
          <w:sz w:val="24"/>
          <w:szCs w:val="24"/>
        </w:rPr>
        <w:t>Dom Pomocy Społecznej w Lubawie z Oddziałem w Iławie w 2017 roku otrzymał                        środki finansowe w ramach dotacji z Urzędu Wojewódzkiego w Olsztynie w kwocie 1 188 956,00 zł, natomiast Dom Pomocy Społecznej w Suszu w wysokości 2 406 788,00 zł. Środki te zostały przezna</w:t>
      </w:r>
      <w:r w:rsidR="00F9698A">
        <w:rPr>
          <w:kern w:val="1"/>
          <w:sz w:val="24"/>
          <w:szCs w:val="24"/>
        </w:rPr>
        <w:t>czone na bieżącą działalność Domów</w:t>
      </w:r>
      <w:r w:rsidRPr="00321131">
        <w:rPr>
          <w:kern w:val="1"/>
          <w:sz w:val="24"/>
          <w:szCs w:val="24"/>
        </w:rPr>
        <w:t xml:space="preserve">, w tym </w:t>
      </w:r>
      <w:r w:rsidR="00F9698A">
        <w:rPr>
          <w:kern w:val="1"/>
          <w:sz w:val="24"/>
          <w:szCs w:val="24"/>
        </w:rPr>
        <w:t xml:space="preserve">na </w:t>
      </w:r>
      <w:r w:rsidRPr="00321131">
        <w:rPr>
          <w:kern w:val="1"/>
          <w:sz w:val="24"/>
          <w:szCs w:val="24"/>
        </w:rPr>
        <w:t>zakup żywności, zakup lekarstw oraz środków pomocniczych, opłaty, wydatki związane z zatrudnieniem, inwestycje, remonty i do</w:t>
      </w:r>
      <w:r w:rsidR="00F9698A">
        <w:rPr>
          <w:kern w:val="1"/>
          <w:sz w:val="24"/>
          <w:szCs w:val="24"/>
        </w:rPr>
        <w:t xml:space="preserve">posażenie istniejących miejsc. </w:t>
      </w:r>
    </w:p>
    <w:p w:rsidR="00F9698A" w:rsidRDefault="008807DA" w:rsidP="00F9698A">
      <w:pPr>
        <w:spacing w:line="360" w:lineRule="auto"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 xml:space="preserve">Decyzję o skierowaniu do domu pomocy społecznej oraz decyzję ustalającą opłatę </w:t>
      </w:r>
      <w:r w:rsidR="00F9698A">
        <w:rPr>
          <w:rFonts w:eastAsia="SimSun"/>
          <w:kern w:val="1"/>
          <w:sz w:val="24"/>
          <w:szCs w:val="24"/>
        </w:rPr>
        <w:t>za pobyt w </w:t>
      </w:r>
      <w:r w:rsidRPr="00321131">
        <w:rPr>
          <w:rFonts w:eastAsia="SimSun"/>
          <w:kern w:val="1"/>
          <w:sz w:val="24"/>
          <w:szCs w:val="24"/>
        </w:rPr>
        <w:t>domu pomocy społecznej wydaje organ gminy właściwy dla miejsca zamieszkania osoby kierowanej. Decyzję o umieszczeniu w domu pomocy społecznej wydaje organ gminy prowadzącej dom pomocy społecznej lub starosta powiatu prowadzącego dom pomocy społecznej.</w:t>
      </w:r>
      <w:r w:rsidR="00F9698A">
        <w:rPr>
          <w:rFonts w:eastAsia="SimSun"/>
          <w:kern w:val="1"/>
          <w:sz w:val="24"/>
          <w:szCs w:val="24"/>
        </w:rPr>
        <w:t xml:space="preserve"> W</w:t>
      </w:r>
      <w:r w:rsidRPr="00321131">
        <w:rPr>
          <w:rFonts w:eastAsia="SimSun"/>
          <w:kern w:val="1"/>
          <w:sz w:val="24"/>
          <w:szCs w:val="24"/>
        </w:rPr>
        <w:t xml:space="preserve"> razie niemożności umieszczenia w domu pomocy społecznej z powodu braku wolnych miejsc, powiadamia się pisemnie osobę o wpisaniu na listę oczekujących </w:t>
      </w:r>
      <w:r w:rsidR="00F9698A">
        <w:rPr>
          <w:rFonts w:eastAsia="SimSun"/>
          <w:kern w:val="1"/>
          <w:sz w:val="24"/>
          <w:szCs w:val="24"/>
        </w:rPr>
        <w:t>oraz o </w:t>
      </w:r>
      <w:r w:rsidRPr="00321131">
        <w:rPr>
          <w:rFonts w:eastAsia="SimSun"/>
          <w:kern w:val="1"/>
          <w:sz w:val="24"/>
          <w:szCs w:val="24"/>
        </w:rPr>
        <w:t>przewidywanym terminie oczekiwania na umieszczenie w domu pomocy społecznej.</w:t>
      </w:r>
    </w:p>
    <w:p w:rsidR="00F9698A" w:rsidRDefault="008807DA" w:rsidP="00321131">
      <w:pPr>
        <w:spacing w:line="360" w:lineRule="auto"/>
        <w:ind w:firstLine="708"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Obowiązek ponoszenia opłaty za pobyt mieszkańca w domu pomocy społecznej spoczywa nie tylko na zainteresowanym, ale również na jego małżonku, zstępnych przed wstępnymi oraz gminie, z której osoba została skiero</w:t>
      </w:r>
      <w:r w:rsidR="00F9698A">
        <w:rPr>
          <w:rFonts w:eastAsia="SimSun"/>
          <w:kern w:val="1"/>
          <w:sz w:val="24"/>
          <w:szCs w:val="24"/>
        </w:rPr>
        <w:t>wana do domu pomocy społecznej.</w:t>
      </w:r>
    </w:p>
    <w:p w:rsidR="008807DA" w:rsidRPr="00321131" w:rsidRDefault="008807DA" w:rsidP="00321131">
      <w:pPr>
        <w:spacing w:line="360" w:lineRule="auto"/>
        <w:ind w:firstLine="708"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Wysokość odpłatności za pobyt w domu pomocy społecznej jest równa wysokości średniego miesięcznego kosztu utrzymania mieszkańca. Zgodnie z Zarządzeniem Nr 4/ 2017 Starosty Iławskiego z dnia 9 stycznia 2017r. ogłoszonym w Dzienniku Urzędowym Województwa Warmińsko-Mazurskiego z 11 stycznia 2017r. średni miesięczny koszt utrzymania mieszkańca w domach pomocy społecznej funkcjonujących na terenie powiatu iławskiego wyniósł:</w:t>
      </w:r>
    </w:p>
    <w:p w:rsidR="008807DA" w:rsidRPr="00F9698A" w:rsidRDefault="008807DA" w:rsidP="00E919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SimSun"/>
          <w:kern w:val="1"/>
          <w:sz w:val="24"/>
          <w:szCs w:val="24"/>
        </w:rPr>
      </w:pPr>
      <w:r w:rsidRPr="00F9698A">
        <w:rPr>
          <w:rFonts w:eastAsia="SimSun"/>
          <w:kern w:val="1"/>
          <w:sz w:val="24"/>
          <w:szCs w:val="24"/>
        </w:rPr>
        <w:t xml:space="preserve">w Domu Pomocy Społecznej w Lubawie – 3 352,00 zł, </w:t>
      </w:r>
    </w:p>
    <w:p w:rsidR="008807DA" w:rsidRPr="00F9698A" w:rsidRDefault="008807DA" w:rsidP="00E919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SimSun"/>
          <w:kern w:val="1"/>
          <w:sz w:val="24"/>
          <w:szCs w:val="24"/>
        </w:rPr>
      </w:pPr>
      <w:r w:rsidRPr="00F9698A">
        <w:rPr>
          <w:rFonts w:eastAsia="SimSun"/>
          <w:kern w:val="1"/>
          <w:sz w:val="24"/>
          <w:szCs w:val="24"/>
        </w:rPr>
        <w:t>w Domu Pomocy Społecznej w Suszu – 3 501,22 zł.</w:t>
      </w:r>
    </w:p>
    <w:p w:rsidR="008807DA" w:rsidRPr="00321131" w:rsidRDefault="008807DA" w:rsidP="00F9698A">
      <w:pPr>
        <w:spacing w:line="360" w:lineRule="auto"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W domach pomocy społecznej na terenie powiatu Iławskiego w roku 2017 umieszczono 15 osób, w tym:</w:t>
      </w:r>
    </w:p>
    <w:p w:rsidR="008807DA" w:rsidRPr="00F9698A" w:rsidRDefault="008807DA" w:rsidP="00E91911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SimSun"/>
          <w:kern w:val="1"/>
          <w:sz w:val="24"/>
          <w:szCs w:val="24"/>
        </w:rPr>
      </w:pPr>
      <w:r w:rsidRPr="00F9698A">
        <w:rPr>
          <w:rFonts w:eastAsia="SimSun"/>
          <w:kern w:val="1"/>
          <w:sz w:val="24"/>
          <w:szCs w:val="24"/>
        </w:rPr>
        <w:lastRenderedPageBreak/>
        <w:t>14 osób w DPS w Lubawie z Oddziałem w Iławie,</w:t>
      </w:r>
    </w:p>
    <w:p w:rsidR="008807DA" w:rsidRPr="00F9698A" w:rsidRDefault="008807DA" w:rsidP="00E91911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SimSun"/>
          <w:kern w:val="1"/>
          <w:sz w:val="24"/>
          <w:szCs w:val="24"/>
        </w:rPr>
      </w:pPr>
      <w:r w:rsidRPr="00F9698A">
        <w:rPr>
          <w:rFonts w:eastAsia="SimSun"/>
          <w:kern w:val="1"/>
          <w:sz w:val="24"/>
          <w:szCs w:val="24"/>
        </w:rPr>
        <w:t>1</w:t>
      </w:r>
      <w:r w:rsidRPr="00F9698A">
        <w:rPr>
          <w:rFonts w:eastAsia="SimSun"/>
          <w:color w:val="FF0000"/>
          <w:kern w:val="1"/>
          <w:sz w:val="24"/>
          <w:szCs w:val="24"/>
        </w:rPr>
        <w:t xml:space="preserve"> </w:t>
      </w:r>
      <w:r w:rsidRPr="00F9698A">
        <w:rPr>
          <w:rFonts w:eastAsia="SimSun"/>
          <w:kern w:val="1"/>
          <w:sz w:val="24"/>
          <w:szCs w:val="24"/>
        </w:rPr>
        <w:t>osoba w DPS w Suszu.</w:t>
      </w:r>
    </w:p>
    <w:p w:rsidR="008807DA" w:rsidRPr="00321131" w:rsidRDefault="008807DA" w:rsidP="00F9698A">
      <w:pPr>
        <w:spacing w:line="360" w:lineRule="auto"/>
        <w:contextualSpacing/>
        <w:jc w:val="both"/>
        <w:rPr>
          <w:rFonts w:eastAsia="SimSun"/>
          <w:color w:val="000000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W Domu Pomocy Społecznej w Suszu na koniec 2017 roku przebywało 89 m</w:t>
      </w:r>
      <w:r w:rsidRPr="00321131">
        <w:rPr>
          <w:rFonts w:eastAsia="SimSun"/>
          <w:color w:val="000000"/>
          <w:kern w:val="1"/>
          <w:sz w:val="24"/>
          <w:szCs w:val="24"/>
        </w:rPr>
        <w:t>ieszkańc</w:t>
      </w:r>
      <w:r w:rsidR="00F9698A">
        <w:rPr>
          <w:rFonts w:eastAsia="SimSun"/>
          <w:color w:val="000000"/>
          <w:kern w:val="1"/>
          <w:sz w:val="24"/>
          <w:szCs w:val="24"/>
        </w:rPr>
        <w:t>ów, w </w:t>
      </w:r>
      <w:r w:rsidRPr="00321131">
        <w:rPr>
          <w:rFonts w:eastAsia="SimSun"/>
          <w:color w:val="000000"/>
          <w:kern w:val="1"/>
          <w:sz w:val="24"/>
          <w:szCs w:val="24"/>
        </w:rPr>
        <w:t>tym:</w:t>
      </w:r>
    </w:p>
    <w:p w:rsidR="008807DA" w:rsidRPr="00F9698A" w:rsidRDefault="008807DA" w:rsidP="00E919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SimSun"/>
          <w:sz w:val="24"/>
          <w:szCs w:val="24"/>
        </w:rPr>
      </w:pPr>
      <w:r w:rsidRPr="00F9698A">
        <w:rPr>
          <w:rFonts w:eastAsia="SimSun"/>
          <w:sz w:val="24"/>
          <w:szCs w:val="24"/>
        </w:rPr>
        <w:t>72 osob</w:t>
      </w:r>
      <w:r w:rsidR="00F9698A" w:rsidRPr="00F9698A">
        <w:rPr>
          <w:rFonts w:eastAsia="SimSun"/>
          <w:sz w:val="24"/>
          <w:szCs w:val="24"/>
        </w:rPr>
        <w:t>y według starych zasad ( decyzje wydane</w:t>
      </w:r>
      <w:r w:rsidRPr="00F9698A">
        <w:rPr>
          <w:rFonts w:eastAsia="SimSun"/>
          <w:sz w:val="24"/>
          <w:szCs w:val="24"/>
        </w:rPr>
        <w:t xml:space="preserve"> przed 1 stycznia 2004r. ), </w:t>
      </w:r>
    </w:p>
    <w:p w:rsidR="008807DA" w:rsidRPr="00F9698A" w:rsidRDefault="00F9698A" w:rsidP="00E919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SimSun"/>
          <w:sz w:val="24"/>
          <w:szCs w:val="24"/>
        </w:rPr>
      </w:pPr>
      <w:r w:rsidRPr="00F9698A">
        <w:rPr>
          <w:rFonts w:eastAsia="SimSun"/>
          <w:sz w:val="24"/>
          <w:szCs w:val="24"/>
        </w:rPr>
        <w:t>17 osób według nowych zasad (decyzje</w:t>
      </w:r>
      <w:r>
        <w:rPr>
          <w:rFonts w:eastAsia="SimSun"/>
          <w:sz w:val="24"/>
          <w:szCs w:val="24"/>
        </w:rPr>
        <w:t xml:space="preserve"> wydane</w:t>
      </w:r>
      <w:r w:rsidR="008807DA" w:rsidRPr="00F9698A">
        <w:rPr>
          <w:rFonts w:eastAsia="SimSun"/>
          <w:sz w:val="24"/>
          <w:szCs w:val="24"/>
        </w:rPr>
        <w:t xml:space="preserve"> po 1 stycznia 2004r. ).</w:t>
      </w:r>
    </w:p>
    <w:p w:rsidR="008807DA" w:rsidRPr="00F9698A" w:rsidRDefault="008807DA" w:rsidP="00F9698A">
      <w:pPr>
        <w:spacing w:line="360" w:lineRule="auto"/>
        <w:jc w:val="both"/>
        <w:rPr>
          <w:rFonts w:eastAsia="SimSun"/>
          <w:sz w:val="24"/>
          <w:szCs w:val="24"/>
        </w:rPr>
      </w:pPr>
      <w:r w:rsidRPr="00F9698A">
        <w:rPr>
          <w:rFonts w:eastAsia="SimSun"/>
          <w:sz w:val="24"/>
          <w:szCs w:val="24"/>
        </w:rPr>
        <w:t>Dochody DPS</w:t>
      </w:r>
      <w:r w:rsidRPr="00F9698A">
        <w:rPr>
          <w:rFonts w:eastAsia="SimSun"/>
          <w:color w:val="000000"/>
          <w:sz w:val="24"/>
          <w:szCs w:val="24"/>
        </w:rPr>
        <w:t xml:space="preserve"> w Suszu z tytułu odpłatności za pobyt mieszkańców w 2017r. </w:t>
      </w:r>
      <w:r w:rsidR="00F9698A">
        <w:rPr>
          <w:rFonts w:eastAsia="SimSun"/>
          <w:sz w:val="24"/>
          <w:szCs w:val="24"/>
        </w:rPr>
        <w:t xml:space="preserve">wyniosły </w:t>
      </w:r>
      <w:r w:rsidRPr="00F9698A">
        <w:rPr>
          <w:rFonts w:eastAsia="SimSun"/>
          <w:sz w:val="24"/>
          <w:szCs w:val="24"/>
        </w:rPr>
        <w:t>1 452 849,16 z</w:t>
      </w:r>
      <w:r w:rsidR="00F9698A">
        <w:rPr>
          <w:rFonts w:eastAsia="SimSun"/>
          <w:sz w:val="24"/>
          <w:szCs w:val="24"/>
        </w:rPr>
        <w:t>ł.</w:t>
      </w:r>
    </w:p>
    <w:p w:rsidR="008807DA" w:rsidRPr="00321131" w:rsidRDefault="008807DA" w:rsidP="00F9698A">
      <w:pPr>
        <w:spacing w:line="360" w:lineRule="auto"/>
        <w:ind w:firstLine="708"/>
        <w:jc w:val="both"/>
        <w:rPr>
          <w:rFonts w:eastAsia="SimSun"/>
          <w:color w:val="000000"/>
          <w:kern w:val="1"/>
          <w:sz w:val="24"/>
          <w:szCs w:val="24"/>
        </w:rPr>
      </w:pPr>
      <w:r w:rsidRPr="00321131">
        <w:rPr>
          <w:rFonts w:eastAsia="SimSun"/>
          <w:color w:val="000000"/>
          <w:kern w:val="1"/>
          <w:sz w:val="24"/>
          <w:szCs w:val="24"/>
        </w:rPr>
        <w:t>W Domu Pomocy Społecznej w Lubawie z Oddziałem w Iławie na koniec 2017 roku przebywało 95 mieszkańców, w tym:</w:t>
      </w:r>
    </w:p>
    <w:p w:rsidR="008807DA" w:rsidRPr="00B56A9B" w:rsidRDefault="008807DA" w:rsidP="00E91911">
      <w:pPr>
        <w:pStyle w:val="Akapitzlist"/>
        <w:numPr>
          <w:ilvl w:val="0"/>
          <w:numId w:val="14"/>
        </w:numPr>
        <w:spacing w:line="360" w:lineRule="auto"/>
        <w:rPr>
          <w:rFonts w:eastAsia="SimSun"/>
          <w:sz w:val="24"/>
          <w:szCs w:val="24"/>
        </w:rPr>
      </w:pPr>
      <w:r w:rsidRPr="00B56A9B">
        <w:rPr>
          <w:rFonts w:eastAsia="SimSun"/>
          <w:sz w:val="24"/>
          <w:szCs w:val="24"/>
        </w:rPr>
        <w:t>35 osó</w:t>
      </w:r>
      <w:r w:rsidR="00F9698A" w:rsidRPr="00B56A9B">
        <w:rPr>
          <w:rFonts w:eastAsia="SimSun"/>
          <w:sz w:val="24"/>
          <w:szCs w:val="24"/>
        </w:rPr>
        <w:t>b według starych zasad (decyzje</w:t>
      </w:r>
      <w:r w:rsidRPr="00B56A9B">
        <w:rPr>
          <w:rFonts w:eastAsia="SimSun"/>
          <w:sz w:val="24"/>
          <w:szCs w:val="24"/>
        </w:rPr>
        <w:t xml:space="preserve"> wydane przed 1 stycznia 2004r. ), </w:t>
      </w:r>
    </w:p>
    <w:p w:rsidR="008807DA" w:rsidRPr="00B56A9B" w:rsidRDefault="00F9698A" w:rsidP="00E91911">
      <w:pPr>
        <w:pStyle w:val="Akapitzlist"/>
        <w:numPr>
          <w:ilvl w:val="0"/>
          <w:numId w:val="14"/>
        </w:numPr>
        <w:spacing w:line="360" w:lineRule="auto"/>
        <w:rPr>
          <w:rFonts w:eastAsia="SimSun"/>
          <w:sz w:val="24"/>
          <w:szCs w:val="24"/>
        </w:rPr>
      </w:pPr>
      <w:r w:rsidRPr="00B56A9B">
        <w:rPr>
          <w:rFonts w:eastAsia="SimSun"/>
          <w:sz w:val="24"/>
          <w:szCs w:val="24"/>
        </w:rPr>
        <w:t>60 osób według nowych zasad (decyzje wydane</w:t>
      </w:r>
      <w:r w:rsidR="008807DA" w:rsidRPr="00B56A9B">
        <w:rPr>
          <w:rFonts w:eastAsia="SimSun"/>
          <w:sz w:val="24"/>
          <w:szCs w:val="24"/>
        </w:rPr>
        <w:t xml:space="preserve"> po 1 stycznia 2004r. ).</w:t>
      </w:r>
    </w:p>
    <w:p w:rsidR="008807DA" w:rsidRPr="00321131" w:rsidRDefault="008807DA" w:rsidP="00321131">
      <w:pPr>
        <w:spacing w:line="360" w:lineRule="auto"/>
        <w:jc w:val="both"/>
        <w:rPr>
          <w:rFonts w:eastAsia="SimSun"/>
          <w:color w:val="FF3366"/>
          <w:kern w:val="1"/>
          <w:sz w:val="24"/>
          <w:szCs w:val="24"/>
        </w:rPr>
      </w:pPr>
      <w:r w:rsidRPr="00321131">
        <w:rPr>
          <w:rFonts w:eastAsia="SimSun"/>
          <w:color w:val="000000"/>
          <w:kern w:val="1"/>
          <w:sz w:val="24"/>
          <w:szCs w:val="24"/>
        </w:rPr>
        <w:t>Dochody DPS w Lubawie z Oddziałem w Iławie z tytułu odpłatności za pobyt w 2017</w:t>
      </w:r>
      <w:r w:rsidR="00B56A9B">
        <w:rPr>
          <w:rFonts w:eastAsia="SimSun"/>
          <w:color w:val="000000"/>
          <w:kern w:val="1"/>
          <w:sz w:val="24"/>
          <w:szCs w:val="24"/>
        </w:rPr>
        <w:t xml:space="preserve"> </w:t>
      </w:r>
      <w:r w:rsidRPr="00321131">
        <w:rPr>
          <w:rFonts w:eastAsia="SimSun"/>
          <w:color w:val="000000"/>
          <w:kern w:val="1"/>
          <w:sz w:val="24"/>
          <w:szCs w:val="24"/>
        </w:rPr>
        <w:t xml:space="preserve">r. </w:t>
      </w:r>
      <w:r w:rsidRPr="00321131">
        <w:rPr>
          <w:rFonts w:eastAsia="SimSun"/>
          <w:kern w:val="1"/>
          <w:sz w:val="24"/>
          <w:szCs w:val="24"/>
        </w:rPr>
        <w:t>wyniosły 2 652 629,00</w:t>
      </w:r>
      <w:r w:rsidRPr="00321131">
        <w:rPr>
          <w:rFonts w:eastAsia="SimSun"/>
          <w:color w:val="FF0000"/>
          <w:kern w:val="1"/>
          <w:sz w:val="24"/>
          <w:szCs w:val="24"/>
        </w:rPr>
        <w:t xml:space="preserve"> </w:t>
      </w:r>
      <w:r w:rsidRPr="00321131">
        <w:rPr>
          <w:rFonts w:eastAsia="SimSun"/>
          <w:kern w:val="1"/>
          <w:sz w:val="24"/>
          <w:szCs w:val="24"/>
        </w:rPr>
        <w:t>zł.</w:t>
      </w:r>
    </w:p>
    <w:p w:rsidR="008807DA" w:rsidRPr="00321131" w:rsidRDefault="008807DA" w:rsidP="00321131">
      <w:pPr>
        <w:spacing w:after="200" w:line="360" w:lineRule="auto"/>
        <w:ind w:firstLine="709"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 xml:space="preserve">Powiatowe Centrum Pomocy Rodzinie w Iławie sprawuje bieżący nadzór                                         nad funkcjonowaniem domów pomocy społecznej, sporządza miesięczne, kwartalne, półroczne            i roczne sprawozdania dotyczące tych placówek. </w:t>
      </w:r>
    </w:p>
    <w:p w:rsidR="008807DA" w:rsidRPr="00321131" w:rsidRDefault="008807DA" w:rsidP="00321131">
      <w:pPr>
        <w:spacing w:after="200" w:line="360" w:lineRule="auto"/>
        <w:ind w:firstLine="709"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W dniach 20.07.2017r. i 17.08.2017r. przeprowadzono kontrolę problemową w Domu Pomocy Społecznej w Suszu w związku z anonimowym pismem, które wpłynęło do Powiatowego Centrum Pomocy Rodzinie w Iławie, a dotyczyło nieprawidłowości</w:t>
      </w:r>
      <w:r w:rsidR="00B56A9B">
        <w:rPr>
          <w:rFonts w:eastAsia="SimSun"/>
          <w:kern w:val="1"/>
          <w:sz w:val="24"/>
          <w:szCs w:val="24"/>
        </w:rPr>
        <w:t xml:space="preserve"> w </w:t>
      </w:r>
      <w:r w:rsidRPr="00321131">
        <w:rPr>
          <w:rFonts w:eastAsia="SimSun"/>
          <w:kern w:val="1"/>
          <w:sz w:val="24"/>
          <w:szCs w:val="24"/>
        </w:rPr>
        <w:t xml:space="preserve">funkcjonowaniu ww. placówki. Podczas kontroli nie potwierdzono zarzutów. </w:t>
      </w:r>
    </w:p>
    <w:p w:rsidR="008807DA" w:rsidRPr="00803F7E" w:rsidRDefault="008807DA" w:rsidP="00803F7E">
      <w:pPr>
        <w:spacing w:line="360" w:lineRule="auto"/>
        <w:ind w:firstLine="708"/>
        <w:jc w:val="both"/>
        <w:rPr>
          <w:rFonts w:eastAsia="SimSun"/>
          <w:color w:val="000000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W stosunku do osób umieszczonych w domach pomocy Powiatowe Centrum Pomocy Rodzinie w Iławie wydaje stosowne decyzje administracyjne tj. dotyczące umieszczenia, zmiany odpłatności, zmiany skierowania. W roku 2017 wyda</w:t>
      </w:r>
      <w:r w:rsidR="00B56A9B">
        <w:rPr>
          <w:rFonts w:eastAsia="SimSun"/>
          <w:kern w:val="1"/>
          <w:sz w:val="24"/>
          <w:szCs w:val="24"/>
        </w:rPr>
        <w:t>no 143 decyzje administracyjne.</w:t>
      </w:r>
    </w:p>
    <w:p w:rsidR="008807DA" w:rsidRPr="00321131" w:rsidRDefault="008807DA" w:rsidP="00321131">
      <w:pPr>
        <w:spacing w:line="360" w:lineRule="auto"/>
        <w:ind w:firstLine="708"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Nasza jednostka prowadzi również listy osób oczekujących na przyjęcie do domów pomocy społecznej powiatu iławskiego, uzgadniano możliwość przyjęcia 36 osób do domów pomocy społecznej. Na dzień 31.12.2017r. na miejsce w DPS oczekiwało:</w:t>
      </w:r>
    </w:p>
    <w:p w:rsidR="00B56A9B" w:rsidRDefault="008807DA" w:rsidP="00E919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SimSun"/>
          <w:kern w:val="1"/>
          <w:sz w:val="24"/>
          <w:szCs w:val="24"/>
        </w:rPr>
      </w:pPr>
      <w:r w:rsidRPr="00B56A9B">
        <w:rPr>
          <w:rFonts w:eastAsia="SimSun"/>
          <w:kern w:val="1"/>
          <w:sz w:val="24"/>
          <w:szCs w:val="24"/>
        </w:rPr>
        <w:t>DPS w Suszu – 2 (w tym jedna oczekiwała jednocześnie do DPS w Lubawie),</w:t>
      </w:r>
      <w:r w:rsidR="00B56A9B" w:rsidRPr="00B56A9B">
        <w:rPr>
          <w:rFonts w:eastAsia="SimSun"/>
          <w:kern w:val="1"/>
          <w:sz w:val="24"/>
          <w:szCs w:val="24"/>
        </w:rPr>
        <w:t xml:space="preserve"> </w:t>
      </w:r>
    </w:p>
    <w:p w:rsidR="008807DA" w:rsidRPr="00B56A9B" w:rsidRDefault="008807DA" w:rsidP="00E919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SimSun"/>
          <w:kern w:val="1"/>
          <w:sz w:val="24"/>
          <w:szCs w:val="24"/>
        </w:rPr>
      </w:pPr>
      <w:r w:rsidRPr="00B56A9B">
        <w:rPr>
          <w:rFonts w:eastAsia="SimSun"/>
          <w:kern w:val="1"/>
          <w:sz w:val="24"/>
          <w:szCs w:val="24"/>
        </w:rPr>
        <w:t>DPS w Lubawie z Oddziałem w Iławie – 2 (w tym jedna oczekiwała jednocześnie do DPS w Suszu).</w:t>
      </w:r>
    </w:p>
    <w:p w:rsidR="008807DA" w:rsidRPr="00321131" w:rsidRDefault="008807DA" w:rsidP="00B56A9B">
      <w:pPr>
        <w:spacing w:line="360" w:lineRule="auto"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Ponadto Powiatowe Centrum Pomocy Rodzinie w Iławie załatwia niektóre sprawy mieszkańców domów pomocy społecznej tj.:</w:t>
      </w:r>
    </w:p>
    <w:p w:rsidR="008807DA" w:rsidRPr="00321131" w:rsidRDefault="008807DA" w:rsidP="00E91911">
      <w:pPr>
        <w:numPr>
          <w:ilvl w:val="0"/>
          <w:numId w:val="3"/>
        </w:numPr>
        <w:tabs>
          <w:tab w:val="clear" w:pos="283"/>
          <w:tab w:val="num" w:pos="0"/>
        </w:tabs>
        <w:spacing w:after="200" w:line="360" w:lineRule="auto"/>
        <w:ind w:left="714" w:hanging="357"/>
        <w:contextualSpacing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lastRenderedPageBreak/>
        <w:t>prośby o częściowe lub całkowite zwolnienie z odpłatności za pobyt w domu pomocy społecznej,</w:t>
      </w:r>
    </w:p>
    <w:p w:rsidR="008807DA" w:rsidRPr="00321131" w:rsidRDefault="008807DA" w:rsidP="00E91911">
      <w:pPr>
        <w:numPr>
          <w:ilvl w:val="0"/>
          <w:numId w:val="3"/>
        </w:numPr>
        <w:tabs>
          <w:tab w:val="clear" w:pos="283"/>
          <w:tab w:val="num" w:pos="0"/>
        </w:tabs>
        <w:spacing w:after="200" w:line="360" w:lineRule="auto"/>
        <w:ind w:left="714" w:hanging="357"/>
        <w:contextualSpacing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 xml:space="preserve">prośby o przeniesienie do innego domu pomocy społecznej,  </w:t>
      </w:r>
    </w:p>
    <w:p w:rsidR="008807DA" w:rsidRPr="00321131" w:rsidRDefault="008807DA" w:rsidP="00E91911">
      <w:pPr>
        <w:numPr>
          <w:ilvl w:val="0"/>
          <w:numId w:val="3"/>
        </w:numPr>
        <w:tabs>
          <w:tab w:val="clear" w:pos="283"/>
          <w:tab w:val="num" w:pos="0"/>
        </w:tabs>
        <w:spacing w:after="200" w:line="360" w:lineRule="auto"/>
        <w:ind w:left="714" w:hanging="357"/>
        <w:contextualSpacing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prośby o przesunięcie terminu przyjęcia do domu pomocy,</w:t>
      </w:r>
    </w:p>
    <w:p w:rsidR="008807DA" w:rsidRPr="00321131" w:rsidRDefault="008807DA" w:rsidP="00E91911">
      <w:pPr>
        <w:numPr>
          <w:ilvl w:val="0"/>
          <w:numId w:val="3"/>
        </w:numPr>
        <w:tabs>
          <w:tab w:val="clear" w:pos="283"/>
          <w:tab w:val="num" w:pos="0"/>
        </w:tabs>
        <w:spacing w:after="200" w:line="360" w:lineRule="auto"/>
        <w:ind w:left="714" w:hanging="357"/>
        <w:contextualSpacing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>udzielanie informacji o możliwości przyjęcia do domów pomocy społecznej,</w:t>
      </w:r>
    </w:p>
    <w:p w:rsidR="008807DA" w:rsidRPr="00321131" w:rsidRDefault="008807DA" w:rsidP="00E91911">
      <w:pPr>
        <w:numPr>
          <w:ilvl w:val="0"/>
          <w:numId w:val="3"/>
        </w:numPr>
        <w:tabs>
          <w:tab w:val="clear" w:pos="283"/>
          <w:tab w:val="num" w:pos="0"/>
        </w:tabs>
        <w:spacing w:after="200" w:line="360" w:lineRule="auto"/>
        <w:ind w:left="714" w:hanging="357"/>
        <w:contextualSpacing/>
        <w:jc w:val="both"/>
        <w:rPr>
          <w:rFonts w:eastAsia="SimSun"/>
          <w:kern w:val="1"/>
          <w:sz w:val="24"/>
          <w:szCs w:val="24"/>
        </w:rPr>
      </w:pPr>
      <w:r w:rsidRPr="00321131">
        <w:rPr>
          <w:rFonts w:eastAsia="SimSun"/>
          <w:kern w:val="1"/>
          <w:sz w:val="24"/>
          <w:szCs w:val="24"/>
        </w:rPr>
        <w:t xml:space="preserve">utrzymywanie stałych kontaktów z ośrodkami pomocy społecznej w celu ustalenia aktualnej sytuacji życiowej osób oczekujących na umieszczenie w domach pomocy społecznej. </w:t>
      </w:r>
    </w:p>
    <w:p w:rsidR="00B56A9B" w:rsidRDefault="00B56A9B" w:rsidP="00B56A9B">
      <w:pPr>
        <w:pStyle w:val="Tekstpodstawowy"/>
        <w:spacing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="008807DA" w:rsidRPr="00321131">
        <w:rPr>
          <w:rFonts w:ascii="Times New Roman" w:hAnsi="Times New Roman" w:cs="Times New Roman"/>
          <w:b w:val="0"/>
          <w:sz w:val="24"/>
          <w:szCs w:val="24"/>
        </w:rPr>
        <w:t xml:space="preserve"> ramach realizacji zadań z ustawy o pomocy społecznej Powiatowe Centrum Pomocy Rodzinie w Iławie udziela informacji o p</w:t>
      </w:r>
      <w:r>
        <w:rPr>
          <w:rFonts w:ascii="Times New Roman" w:hAnsi="Times New Roman" w:cs="Times New Roman"/>
          <w:b w:val="0"/>
          <w:sz w:val="24"/>
          <w:szCs w:val="24"/>
        </w:rPr>
        <w:t>rawach osób  ubiegających się o </w:t>
      </w:r>
      <w:r w:rsidR="008807DA" w:rsidRPr="00321131">
        <w:rPr>
          <w:rFonts w:ascii="Times New Roman" w:hAnsi="Times New Roman" w:cs="Times New Roman"/>
          <w:b w:val="0"/>
          <w:sz w:val="24"/>
          <w:szCs w:val="24"/>
        </w:rPr>
        <w:t xml:space="preserve">pomoc w różnych jednostkach pomocy społecznej oraz wyjaśnia procedury załatwiania w tych jednostkach  poszczególnych spraw. </w:t>
      </w:r>
    </w:p>
    <w:p w:rsidR="008807DA" w:rsidRPr="00321131" w:rsidRDefault="008807DA" w:rsidP="00B56A9B">
      <w:pPr>
        <w:pStyle w:val="Tekstpodstawowy"/>
        <w:spacing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1131">
        <w:rPr>
          <w:rFonts w:ascii="Times New Roman" w:hAnsi="Times New Roman" w:cs="Times New Roman"/>
          <w:b w:val="0"/>
          <w:sz w:val="24"/>
          <w:szCs w:val="24"/>
        </w:rPr>
        <w:t>Doradztwo o charakterze metodycznym dla kierowników i pracowników socjalnych jednostek organizacyjnych pomocy społecznej z terenu powiatu prowadzone jest przez Powiatowe Centrum Pomocy Rodzinie w Iławie systemat</w:t>
      </w:r>
      <w:r w:rsidR="00B56A9B">
        <w:rPr>
          <w:rFonts w:ascii="Times New Roman" w:hAnsi="Times New Roman" w:cs="Times New Roman"/>
          <w:b w:val="0"/>
          <w:sz w:val="24"/>
          <w:szCs w:val="24"/>
        </w:rPr>
        <w:t xml:space="preserve">ycznie w zależności od potrzeb. </w:t>
      </w:r>
      <w:r w:rsidRPr="00321131">
        <w:rPr>
          <w:rFonts w:ascii="Times New Roman" w:hAnsi="Times New Roman" w:cs="Times New Roman"/>
          <w:b w:val="0"/>
          <w:sz w:val="24"/>
          <w:szCs w:val="24"/>
        </w:rPr>
        <w:t>Dotyczy ono zarówno ogólnych problemów</w:t>
      </w:r>
      <w:r w:rsidR="00B56A9B">
        <w:rPr>
          <w:rFonts w:ascii="Times New Roman" w:hAnsi="Times New Roman" w:cs="Times New Roman"/>
          <w:b w:val="0"/>
          <w:sz w:val="24"/>
          <w:szCs w:val="24"/>
        </w:rPr>
        <w:t xml:space="preserve"> i zagadnień społecznych, jak i </w:t>
      </w:r>
      <w:r w:rsidRPr="00321131">
        <w:rPr>
          <w:rFonts w:ascii="Times New Roman" w:hAnsi="Times New Roman" w:cs="Times New Roman"/>
          <w:b w:val="0"/>
          <w:sz w:val="24"/>
          <w:szCs w:val="24"/>
        </w:rPr>
        <w:t>poszczególnych indywidualnych przypadków, a także problemów grup społecznych wymagających pomocy i wsparcia</w:t>
      </w:r>
      <w:r w:rsidR="00B56A9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07DA" w:rsidRPr="00321131" w:rsidRDefault="008807DA" w:rsidP="00321131">
      <w:pPr>
        <w:spacing w:line="360" w:lineRule="auto"/>
        <w:jc w:val="both"/>
        <w:rPr>
          <w:sz w:val="24"/>
          <w:szCs w:val="24"/>
        </w:rPr>
      </w:pPr>
    </w:p>
    <w:p w:rsidR="009F01A9" w:rsidRPr="00321131" w:rsidRDefault="00B56A9B" w:rsidP="00B56A9B">
      <w:pPr>
        <w:spacing w:line="360" w:lineRule="auto"/>
        <w:ind w:firstLine="360"/>
        <w:jc w:val="both"/>
        <w:rPr>
          <w:sz w:val="24"/>
          <w:szCs w:val="24"/>
        </w:rPr>
      </w:pPr>
      <w:r w:rsidRPr="00803F7E">
        <w:rPr>
          <w:b/>
          <w:sz w:val="24"/>
          <w:szCs w:val="24"/>
        </w:rPr>
        <w:t>Zgodnie z art. 182 u</w:t>
      </w:r>
      <w:r w:rsidR="009F01A9" w:rsidRPr="00803F7E">
        <w:rPr>
          <w:b/>
          <w:sz w:val="24"/>
          <w:szCs w:val="24"/>
        </w:rPr>
        <w:t>stawy o wspieraniu rodziny i syst</w:t>
      </w:r>
      <w:r w:rsidRPr="00803F7E">
        <w:rPr>
          <w:b/>
          <w:sz w:val="24"/>
          <w:szCs w:val="24"/>
        </w:rPr>
        <w:t>emie pieczy zastępczej</w:t>
      </w:r>
      <w:r>
        <w:rPr>
          <w:sz w:val="24"/>
          <w:szCs w:val="24"/>
        </w:rPr>
        <w:t xml:space="preserve"> z dnia 9 </w:t>
      </w:r>
      <w:r w:rsidR="009F01A9" w:rsidRPr="00321131">
        <w:rPr>
          <w:sz w:val="24"/>
          <w:szCs w:val="24"/>
        </w:rPr>
        <w:t>czerwca 2011 roku Powiatowe Centrum Pomocy Rodzinie w Iławie realizuje zadania własne powiatu oraz zadania z zakresu administracji rządowej  przewidziane  w  art. 180 i 181 niniejszej  ustawy. Ponadto nasza jednostka została wyznaczona przez Starostę do realizacji zadań organizatora rodzinnej pieczy zastępczej wynikających z art. 76 ww. ustawy.</w:t>
      </w:r>
    </w:p>
    <w:p w:rsidR="009F01A9" w:rsidRPr="00321131" w:rsidRDefault="009F01A9" w:rsidP="00B56A9B">
      <w:pPr>
        <w:spacing w:line="360" w:lineRule="auto"/>
        <w:ind w:firstLine="360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ramach zadań, o których mowa powyżej opracowano powiatowy program rozwoju pieczy zastępczej, który został przyjęty Uchwałą Nr VI/45/15 Rady Powiatu z dnia z dnia 26 marca 2015 r. Celem głównym założonym w ww. dokumencie jest rozbudowanie</w:t>
      </w:r>
      <w:r w:rsidR="008807DA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i wspieranie zintegrowanego systemu pieczy zastępczej  w powiecie iławskim. Osiągnięcie celu głównego Programu uwarunkowane jest realizacją celów szczegółowych tj.:</w:t>
      </w:r>
    </w:p>
    <w:p w:rsidR="009F01A9" w:rsidRPr="00B56A9B" w:rsidRDefault="009F01A9" w:rsidP="00E91911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Doskonalenie systemu opieki nad dzieckiem przebywającym poza rodziną naturalną.</w:t>
      </w:r>
    </w:p>
    <w:p w:rsidR="00B56A9B" w:rsidRDefault="009F01A9" w:rsidP="00E91911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Podniesienie jakości świadczonych usług w zakresie pieczy zastępczej.</w:t>
      </w:r>
    </w:p>
    <w:p w:rsidR="00B56A9B" w:rsidRDefault="00B56A9B" w:rsidP="00E91911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Zintensyfikowanie   działań   na    rzecz    trwałych    rozwiązań    dla    dzieci    czasowo umieszczonych w pieczy zastępczej.</w:t>
      </w:r>
    </w:p>
    <w:p w:rsidR="009F01A9" w:rsidRPr="00B56A9B" w:rsidRDefault="009F01A9" w:rsidP="00E91911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lastRenderedPageBreak/>
        <w:t xml:space="preserve">Wzmocnienie wsparcia osób opuszczających pieczę zastępczą w realizacji indywidualnych programów usamodzielnienia. </w:t>
      </w:r>
    </w:p>
    <w:p w:rsidR="00EC5E80" w:rsidRPr="00321131" w:rsidRDefault="009F01A9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W programie zawarto m.in. coroczny limit rodzin zastępczych zawodowych tj. po 2 rodziny zastępcze zawodowe w każdym roku kalendarzowym tj. 2015, 2016, 2017.  Na bieżąco realizowane są postanowienia sądu w zakresie zapewnienia dzieciom pochodzącym z terenu powiatu iławskiego pieczy zastępczej w rodzinach zastępczych, rodzinnych domach dziecka oraz placówkach opiekuńczo – wychowawczych. Na dzień </w:t>
      </w:r>
      <w:r w:rsidR="00EC5E80" w:rsidRPr="00321131">
        <w:rPr>
          <w:sz w:val="24"/>
          <w:szCs w:val="24"/>
        </w:rPr>
        <w:t>31.12.2017 r. 8-mio osobowe rodzeństwo oczekiwało na umieszczenie w placówce opiekuńczo-wychowawczej. Na podstawie przepisów ustawy o wspieraniu rodziny i systemie pieczy zastępczej na terenie Powiatu Iławskiego funkcjonują 2 rodzinne domy dziecka oraz 3 zawodowe rodziny zastępcze w tym jedna pełniąca funkcję pogotowia rodzinnego. W drugim półroczu 2017r. zawarto umowę o pełnienie funkcji zawodowej rodziny zastępczej ze spełniającą warunki ustawowe rodziną zastępczą niezawodową.</w:t>
      </w:r>
    </w:p>
    <w:p w:rsidR="00B12544" w:rsidRPr="00321131" w:rsidRDefault="00EC5E80" w:rsidP="00B56A9B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Nasza jednostka prowadzi nabór kandydatów do pełnienia funkcji rodziny zastępczej, rozpowszechniamy ulotki informacyjne dotyczące możliwości ubiegania się o status rodziny zastępczej, na stronie internetowej www.ilawa.wm 11.09.2017r. zamieszczono informację promującą rodzicielstwo zastępcze, podobna informacja ukazała się 25.08.2017r. w papierowej wersji w Życiu Powiatu Iławskiego, dodatku do Gazety Olsztyńskiej na terenie powiatu iławskiego. Pracownicy podczas udziału w spotkaniach z przedstawicielami różnych instytucji informują o kryteriach, które powinni spełniać kandydaci do pełnienia funkcji rodziny zastępczej, zapraszają osoby chętne do współpracy w zakresie opieki nad dziećmi. Ponadto udzielają osobom zainteresowanym wyczerpujących informacji dotyczących szkolenia, procesu kwalifikacji oraz zasad i przepisów regulujących sp</w:t>
      </w:r>
      <w:r w:rsidR="00B56A9B">
        <w:rPr>
          <w:sz w:val="24"/>
          <w:szCs w:val="24"/>
        </w:rPr>
        <w:t>rawowanie pieczy zastępczej. Na </w:t>
      </w:r>
      <w:r w:rsidRPr="00321131">
        <w:rPr>
          <w:sz w:val="24"/>
          <w:szCs w:val="24"/>
        </w:rPr>
        <w:t>dzień 31.12.2017r. 7 rodzin oczekiwało na szkolenie (w tym 4 rodziny, które zostały ustanowione przez sąd i zobowiązane do odbycia szkolenia).</w:t>
      </w:r>
      <w:r w:rsidR="00B56A9B">
        <w:rPr>
          <w:sz w:val="24"/>
          <w:szCs w:val="24"/>
        </w:rPr>
        <w:t xml:space="preserve"> </w:t>
      </w:r>
      <w:r w:rsidR="009F01A9" w:rsidRPr="00321131">
        <w:rPr>
          <w:sz w:val="24"/>
          <w:szCs w:val="24"/>
        </w:rPr>
        <w:t>Zatrudniamy psychologa do wydawania opinii o posiadaniu predyspozycji i motywacji do sprawowania pieczy zastępczej. W okresie 01.01.2017r. – 3</w:t>
      </w:r>
      <w:r w:rsidR="00B12544" w:rsidRPr="00321131">
        <w:rPr>
          <w:sz w:val="24"/>
          <w:szCs w:val="24"/>
        </w:rPr>
        <w:t>1</w:t>
      </w:r>
      <w:r w:rsidR="009F01A9" w:rsidRPr="00321131">
        <w:rPr>
          <w:sz w:val="24"/>
          <w:szCs w:val="24"/>
        </w:rPr>
        <w:t>.</w:t>
      </w:r>
      <w:r w:rsidR="00B12544" w:rsidRPr="00321131">
        <w:rPr>
          <w:sz w:val="24"/>
          <w:szCs w:val="24"/>
        </w:rPr>
        <w:t>12</w:t>
      </w:r>
      <w:r w:rsidR="009F01A9" w:rsidRPr="00321131">
        <w:rPr>
          <w:sz w:val="24"/>
          <w:szCs w:val="24"/>
        </w:rPr>
        <w:t xml:space="preserve">.2017r. zostało wydanych </w:t>
      </w:r>
      <w:r w:rsidR="00B12544" w:rsidRPr="00321131">
        <w:rPr>
          <w:sz w:val="24"/>
          <w:szCs w:val="24"/>
        </w:rPr>
        <w:t>31</w:t>
      </w:r>
      <w:r w:rsidR="009F01A9" w:rsidRPr="00321131">
        <w:rPr>
          <w:sz w:val="24"/>
          <w:szCs w:val="24"/>
        </w:rPr>
        <w:t xml:space="preserve"> opinii dotyczących zarówno kandydatów, jak również rodzin, które sprawują już pieczę zastępczą.</w:t>
      </w:r>
      <w:r w:rsidR="00B12544" w:rsidRPr="00321131">
        <w:rPr>
          <w:sz w:val="24"/>
          <w:szCs w:val="24"/>
        </w:rPr>
        <w:t xml:space="preserve"> Ponadto psycholog przeprowadza badania i sporządza diagnozy rozwoju psychofizycznego dzieci przyjętych do rodziny zastępczej oraz opinie dotyczące zasadności przysposobienia dziecka -  zostało wydanych 23 opinii.</w:t>
      </w:r>
    </w:p>
    <w:p w:rsidR="00B12544" w:rsidRPr="00321131" w:rsidRDefault="00B12544" w:rsidP="00B56A9B">
      <w:pPr>
        <w:spacing w:line="360" w:lineRule="auto"/>
        <w:ind w:firstLine="708"/>
        <w:jc w:val="both"/>
        <w:rPr>
          <w:rFonts w:eastAsia="Andale Sans UI"/>
          <w:sz w:val="24"/>
          <w:szCs w:val="24"/>
        </w:rPr>
      </w:pPr>
      <w:r w:rsidRPr="00321131">
        <w:rPr>
          <w:sz w:val="24"/>
          <w:szCs w:val="24"/>
        </w:rPr>
        <w:t xml:space="preserve">W drugim półroczu 2017r. odbyło się szkolenie kandydatów do pełnienia funkcji rodzin zastępczych zawodowych. Uczestniczyło w nim 7 osób, odbyło się 5 spotkań, 15 godzin szkoleniowych, zgodnie z  Programem PRIDE – Rodzinna Opieka Zastępcza </w:t>
      </w:r>
      <w:r w:rsidRPr="00321131">
        <w:rPr>
          <w:sz w:val="24"/>
          <w:szCs w:val="24"/>
        </w:rPr>
        <w:lastRenderedPageBreak/>
        <w:t>zatwierdzonym przez Ministerstwo Pracy i Polityki Społecznej Decyzją MPS Nr 27/2013/RZ z dnia 29.11.2013r. Następnie dokonano kwalifikacji osób przeszk</w:t>
      </w:r>
      <w:r w:rsidR="00B56A9B">
        <w:rPr>
          <w:sz w:val="24"/>
          <w:szCs w:val="24"/>
        </w:rPr>
        <w:t>olonych i wydano kwalifikację 4 </w:t>
      </w:r>
      <w:r w:rsidRPr="00321131">
        <w:rPr>
          <w:sz w:val="24"/>
          <w:szCs w:val="24"/>
        </w:rPr>
        <w:t>rodzinom do pełnienia funkcji rodzin zastępczych zawodowych. Również, przy współpracy Fundacji Dziecko i Rodzina, przeprowadziliśmy szkolenie 19 osób pełniących funkcję rodzin zastępczych wszystkich typów i rodzinnych domów dziecka. Szkolenie miało na celu podwyższenie umiejętności realizowania funkcji opiekuńczo – wychowawczych ww. osób.</w:t>
      </w:r>
      <w:r w:rsidR="00526409" w:rsidRPr="00321131">
        <w:rPr>
          <w:sz w:val="24"/>
          <w:szCs w:val="24"/>
        </w:rPr>
        <w:t xml:space="preserve"> </w:t>
      </w:r>
      <w:r w:rsidR="00526409" w:rsidRPr="00321131">
        <w:rPr>
          <w:rFonts w:eastAsia="Andale Sans UI"/>
          <w:sz w:val="24"/>
          <w:szCs w:val="24"/>
        </w:rPr>
        <w:t>Ponadto trwa realizacja projektu Stowarzyszenia Przystań pn. „Przystań dla rodziny”, w ramach którego oprócz działań warsztatowych na temat prawidłowej realizacji funkcji opiekuńczo – wychowawczej w rodzinie, odbywają się zajęcia Szkoły dla rodziców. W projekcie biorą udział rodziny zastępcze sprawujące opiekę nad dziećmi z rodzin zagrożonych przemocą, alkoholizmem. Rekrutacji tych osób dokonali koordynatorzy rodzinnej pieczy zastępczej, którzy na bieżąco pracują z nimi.</w:t>
      </w:r>
    </w:p>
    <w:p w:rsidR="009F01A9" w:rsidRPr="00321131" w:rsidRDefault="00B12544" w:rsidP="00B56A9B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celu doskonalenia umiejętności sprawowania funkcji rodziny zastępczej i radzenia sobie w trudnych sytuacjach wychowawczych 10 rodzin zastępczych uc</w:t>
      </w:r>
      <w:r w:rsidR="00B56A9B">
        <w:rPr>
          <w:sz w:val="24"/>
          <w:szCs w:val="24"/>
        </w:rPr>
        <w:t>zestniczyło w </w:t>
      </w:r>
      <w:r w:rsidRPr="00321131">
        <w:rPr>
          <w:sz w:val="24"/>
          <w:szCs w:val="24"/>
        </w:rPr>
        <w:t xml:space="preserve">spotkaniach grupy wsparcia, które odbywały się raz w miesiącu. Spotkania grupy wsparcia oraz szkolenia dają rodzinom zastępczym możliwość nawiązania wzajemnego kontaktu. Okazją do nawiązania takiego kontaktu był również festyn rodzinny zorganizowany  przez Powiatowe Centrum Pomocy Rodzinie w Iławie 13.06.2017r.w ramach XIX Warmińsko – Mazurskich Dni Rodziny pod hasłem „Miłość w rodzinie nigdy nie zginie” w Gospodarstwie Agroturystycznym w </w:t>
      </w:r>
      <w:proofErr w:type="spellStart"/>
      <w:r w:rsidRPr="00321131">
        <w:rPr>
          <w:sz w:val="24"/>
          <w:szCs w:val="24"/>
        </w:rPr>
        <w:t>Gardzieniu</w:t>
      </w:r>
      <w:proofErr w:type="spellEnd"/>
      <w:r w:rsidRPr="00321131">
        <w:rPr>
          <w:sz w:val="24"/>
          <w:szCs w:val="24"/>
        </w:rPr>
        <w:t>. Uczestniczyło w nim 212 osób, zorganizowano</w:t>
      </w:r>
      <w:r w:rsidR="00B56A9B">
        <w:rPr>
          <w:sz w:val="24"/>
          <w:szCs w:val="24"/>
        </w:rPr>
        <w:t xml:space="preserve"> konkursy i </w:t>
      </w:r>
      <w:r w:rsidRPr="00321131">
        <w:rPr>
          <w:sz w:val="24"/>
          <w:szCs w:val="24"/>
        </w:rPr>
        <w:t>animacje dla dzieci, ponadto przygotowano stoiska tematyczne związane z bezpieczeństwem oraz profilaktyką prozdrowotną.</w:t>
      </w:r>
    </w:p>
    <w:p w:rsidR="004A55F0" w:rsidRPr="00321131" w:rsidRDefault="004A55F0" w:rsidP="00B56A9B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Do udzielania pomocy rodzinom zastępczym i prow</w:t>
      </w:r>
      <w:r w:rsidR="00B56A9B">
        <w:rPr>
          <w:sz w:val="24"/>
          <w:szCs w:val="24"/>
        </w:rPr>
        <w:t>adzącym rodzinne domy dziecka w </w:t>
      </w:r>
      <w:r w:rsidRPr="00321131">
        <w:rPr>
          <w:sz w:val="24"/>
          <w:szCs w:val="24"/>
        </w:rPr>
        <w:t xml:space="preserve">realizacji zadań wynikających z pieczy zastępczej w 2017r. zatrudniano 6 koordynatorów rodzinnej pieczy zastępczej. </w:t>
      </w:r>
      <w:r w:rsidR="00E03E18" w:rsidRPr="00321131">
        <w:rPr>
          <w:sz w:val="24"/>
          <w:szCs w:val="24"/>
        </w:rPr>
        <w:t>O</w:t>
      </w:r>
      <w:r w:rsidRPr="00321131">
        <w:rPr>
          <w:sz w:val="24"/>
          <w:szCs w:val="24"/>
        </w:rPr>
        <w:t>trzymano na zatrudnienie tych osób dotację Ministerstwa Pracy i Polityki Społecznej w wysokości 108 465,00 zł.</w:t>
      </w:r>
    </w:p>
    <w:p w:rsidR="004A55F0" w:rsidRPr="00321131" w:rsidRDefault="004A55F0" w:rsidP="00B56A9B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Działaniami koordynatorów rodzinnej pieczy zastępczej objęto 108 rodzin zastępczych  i rodzinnych domów dziecka z terenu powiatu, w których przebywało 192 dzieci. Koordynatorzy odbyli 1 120 wizyt domowych, podczas których wspierali osoby sprawujące pieczę zastępczą:</w:t>
      </w:r>
    </w:p>
    <w:p w:rsidR="004A55F0" w:rsidRPr="00B56A9B" w:rsidRDefault="004A55F0" w:rsidP="00E91911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w pracy z rodziną umożliwiającą powrót dziecka do rodziny lub gdy jest to niemożliwe w dążeniu do przysposobienia dziecka;</w:t>
      </w:r>
    </w:p>
    <w:p w:rsidR="004A55F0" w:rsidRPr="00B56A9B" w:rsidRDefault="004A55F0" w:rsidP="00E91911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 xml:space="preserve">w przygotowaniu dzieci do: godnego, samodzielnego i odpowiedzialnego życia,  pokonywania trudności życiowych zgodnie z zasadami etyki, nawiązywania i </w:t>
      </w:r>
      <w:r w:rsidRPr="00B56A9B">
        <w:rPr>
          <w:sz w:val="24"/>
          <w:szCs w:val="24"/>
        </w:rPr>
        <w:lastRenderedPageBreak/>
        <w:t xml:space="preserve">podtrzymywania bliskich, osobistych i społecznie akceptowanych kontaktów z rodziną i rówieśnikami; </w:t>
      </w:r>
    </w:p>
    <w:p w:rsidR="00B56A9B" w:rsidRDefault="004A55F0" w:rsidP="00E91911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w zaspakajaniu potrzeb emocjonalnych dzieci, ze szczególnym uwzględnieniem potrzeb bytowych, zdrowotnych, edukacyjnych i kulturalno – rekreacyjnych.</w:t>
      </w:r>
    </w:p>
    <w:p w:rsidR="004A55F0" w:rsidRPr="00B56A9B" w:rsidRDefault="004A55F0" w:rsidP="00B56A9B">
      <w:p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 xml:space="preserve">Ponadto wspierali funkcję edukacyjną i wychowawczą rodzin poprzez liczne rozmowy, udzielanie porad, informacji, kierowanie do instytucji i osób świadczących specjalistyczną pomoc (np. radca prawny, psycholog). Ponadto koordynatorzy przeprowadzali działania mediacyjne mające na celu rozwiązywanie konfliktów pomiędzy rodziną zastępczą a rodzicami biologicznymi lub dziećmi w rodzinie zastępczej. </w:t>
      </w:r>
    </w:p>
    <w:p w:rsidR="004A55F0" w:rsidRPr="00321131" w:rsidRDefault="004A55F0" w:rsidP="00B56A9B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Przy współpracy Powiatowego Centrum Pomocy Rodzinie w Iławie z Kuratorium Oświaty w Olsztynie 23 dzieci z rodzin zastępczych i rodzinnych domów dziecka wyjechało na nieodpłatne kolonie letnie.</w:t>
      </w:r>
    </w:p>
    <w:p w:rsidR="004A55F0" w:rsidRPr="00321131" w:rsidRDefault="004A55F0" w:rsidP="00B56A9B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Wykonywanie obowiązków koordynatora wymaga sprawnej współpracy z różnymi instytucjami działającymi na rzecz dziecka umieszczonego w rodzinnej pieczy zastępczej tj. szkołami różnego szczebla z całego powiatu iławskiego, Poradnią Psychologiczno – Pedagogiczną w Iławie, Zespołem Służb Kuratorskich przy Sądzie Rejonowym w Iławie, Ośrodkami Pomocy Społecznej (z asystentami rodziny, z pracownikami socjalnymi),  Komendą Powiatową Policji w Iławie, Filią Ośrodka Adopcyjnego w Olsztynie mieszczącą się w Elblągu. </w:t>
      </w:r>
    </w:p>
    <w:p w:rsidR="004A55F0" w:rsidRPr="00321131" w:rsidRDefault="004A55F0" w:rsidP="00B56A9B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Koordynatorzy w ramach powierzonych im zadań opracowywali plany pracy z dziećmi przebywającymi w rodzinach zastępczych i rodzinnych domach dziecka objętych ich wsparciem. W 2017r. sporządzono 59 planów pracy z dzieckiem oraz modyfikacje do tych planów. Dokumenty te uwzględniają zaspakajanie potrzeb dzieci w zakresie: </w:t>
      </w:r>
    </w:p>
    <w:p w:rsidR="004A55F0" w:rsidRPr="00B56A9B" w:rsidRDefault="004A55F0" w:rsidP="00E91911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 xml:space="preserve">wychowania dziecka w poczuciu godności i wartości osobowej, </w:t>
      </w:r>
    </w:p>
    <w:p w:rsidR="004A55F0" w:rsidRPr="00B56A9B" w:rsidRDefault="004A55F0" w:rsidP="00E91911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zapewnienia dostępu do przysługujących świadczeń zdrowotnych,</w:t>
      </w:r>
    </w:p>
    <w:p w:rsidR="004A55F0" w:rsidRPr="00B56A9B" w:rsidRDefault="004A55F0" w:rsidP="00E91911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zapewnienia kształcenia i wyrównywania braków rozwojowych,</w:t>
      </w:r>
    </w:p>
    <w:p w:rsidR="004A55F0" w:rsidRPr="00B56A9B" w:rsidRDefault="004A55F0" w:rsidP="00E91911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zapewnienie rozwoju uzdolnień i zainteresowań,</w:t>
      </w:r>
    </w:p>
    <w:p w:rsidR="004A55F0" w:rsidRPr="00B56A9B" w:rsidRDefault="004A55F0" w:rsidP="00E91911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zaspakajania potrzeb bytowych, emocjonalnych, rozwojowych, społecznych oraz religijnych,</w:t>
      </w:r>
    </w:p>
    <w:p w:rsidR="004A55F0" w:rsidRPr="00B56A9B" w:rsidRDefault="004A55F0" w:rsidP="00E91911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zapewnienia ochrony przed arbitralną i bezprawną ingerencję w życie dziecka,</w:t>
      </w:r>
    </w:p>
    <w:p w:rsidR="004A55F0" w:rsidRPr="00B56A9B" w:rsidRDefault="004A55F0" w:rsidP="00E91911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umożliwienie kontaktu z rodzicami i innymi osobami bliskimi.</w:t>
      </w:r>
    </w:p>
    <w:p w:rsidR="004A55F0" w:rsidRPr="00321131" w:rsidRDefault="004A55F0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Ponadto koordynatorzy sporządzali informacje do sądu dotyczące pełnienia funkcji przez rodziny zastępcze i rodzinne domy dziecka, zgodnie z wymogami ustawowymi, sporządzono </w:t>
      </w:r>
      <w:r w:rsidRPr="00321131">
        <w:rPr>
          <w:sz w:val="24"/>
          <w:szCs w:val="24"/>
        </w:rPr>
        <w:lastRenderedPageBreak/>
        <w:t>183  informacje</w:t>
      </w:r>
      <w:r w:rsidR="00B56A9B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opiniowali również zasadność przyznania świadczeń jednorazowych na pokrycie niezbędnych wydatków związanych z potrzebami dziecka przyjmowanego do rodziny zastępczej, w 2017r. sporządzono 20 opinii, a także wydaną 1 opinię - ocenę zasadności złożonego wniosku z prośbą o przyznanie środków finansowych na przeprowadzenie remontu w domu, w którym prowadzony jest rodzinny dom dziecka.  </w:t>
      </w:r>
    </w:p>
    <w:p w:rsidR="004A55F0" w:rsidRPr="00321131" w:rsidRDefault="004A55F0" w:rsidP="00B56A9B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Praca koordynatorów pozwoliła wypełnić jedno z zadań organizatora jakim jest zgłaszanie</w:t>
      </w:r>
      <w:r w:rsidR="00E03E18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do ośrodków adopcyjnych informacji o dzieciach z uregulowaną sytuacją prawną, w celu poszukiwania dla</w:t>
      </w:r>
      <w:r w:rsidR="00B56A9B">
        <w:rPr>
          <w:sz w:val="24"/>
          <w:szCs w:val="24"/>
        </w:rPr>
        <w:t xml:space="preserve"> nich rodzin przysposabiających, zbierali oświadczenia dzieci z </w:t>
      </w:r>
      <w:r w:rsidRPr="00321131">
        <w:rPr>
          <w:sz w:val="24"/>
          <w:szCs w:val="24"/>
        </w:rPr>
        <w:t>uregulowaną sytuacją prawną. Zgłoszono do Warmińsko – Mazurskiego Ośrodka Adopcyjno – Opiekuńczego w Olsztynie Filia w Elblągu  13 dzieci</w:t>
      </w:r>
      <w:r w:rsidR="00B56A9B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kompletując niezbędną dokumentację.</w:t>
      </w:r>
    </w:p>
    <w:p w:rsidR="004A55F0" w:rsidRPr="00321131" w:rsidRDefault="004A55F0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okresie pracy koordynatorów:</w:t>
      </w:r>
    </w:p>
    <w:p w:rsidR="004A55F0" w:rsidRPr="00B56A9B" w:rsidRDefault="004A55F0" w:rsidP="00E91911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2 dzieci z 1 rodziny zastępczej niezawodowej i z 1</w:t>
      </w:r>
      <w:r w:rsidR="00B56A9B">
        <w:rPr>
          <w:sz w:val="24"/>
          <w:szCs w:val="24"/>
        </w:rPr>
        <w:t xml:space="preserve"> rodziny zastępczej zawodowej o </w:t>
      </w:r>
      <w:r w:rsidRPr="00B56A9B">
        <w:rPr>
          <w:sz w:val="24"/>
          <w:szCs w:val="24"/>
        </w:rPr>
        <w:t>charakterze pogotowia rodzinnego, zostało zaadoptowanych,</w:t>
      </w:r>
    </w:p>
    <w:p w:rsidR="004A55F0" w:rsidRPr="00B56A9B" w:rsidRDefault="004A55F0" w:rsidP="00E91911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 xml:space="preserve">7 dzieci (3 z rodzin zastępczych spokrewnionych, 3 z rodzin zastępczych niezawodowych i 1 z rodzinnego domu dziecka, ) powróciło pod opiekę rodziców biologicznych, </w:t>
      </w:r>
    </w:p>
    <w:p w:rsidR="004A55F0" w:rsidRPr="00B56A9B" w:rsidRDefault="004A55F0" w:rsidP="00E91911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 xml:space="preserve">9 dzieci (6 z rodzin zastępczych spokrewnionych, 2 z rodzin zastępczych niezawodowych i 1 z rodziny zastępczej zawodowej o charakterze pogotowia rodzinnego) zostało przeniesionych do innych rodzin </w:t>
      </w:r>
      <w:r w:rsidR="00E03E18" w:rsidRPr="00B56A9B">
        <w:rPr>
          <w:sz w:val="24"/>
          <w:szCs w:val="24"/>
        </w:rPr>
        <w:t>z</w:t>
      </w:r>
      <w:r w:rsidRPr="00B56A9B">
        <w:rPr>
          <w:sz w:val="24"/>
          <w:szCs w:val="24"/>
        </w:rPr>
        <w:t>astępczych,</w:t>
      </w:r>
    </w:p>
    <w:p w:rsidR="004A55F0" w:rsidRPr="00B56A9B" w:rsidRDefault="004A55F0" w:rsidP="00E91911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 xml:space="preserve">1 rodzina zastępcza przeprowadziła się na teren innego powiatu, </w:t>
      </w:r>
    </w:p>
    <w:p w:rsidR="004A55F0" w:rsidRPr="00B56A9B" w:rsidRDefault="004A55F0" w:rsidP="00E91911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56A9B">
        <w:rPr>
          <w:sz w:val="24"/>
          <w:szCs w:val="24"/>
        </w:rPr>
        <w:t>4 wychowanków rodzinnej pieczy zastępczej usamodzielniło się.</w:t>
      </w:r>
    </w:p>
    <w:p w:rsidR="004A55F0" w:rsidRPr="00321131" w:rsidRDefault="004A55F0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Powiatowym Centrum Pomocy Rodzinie w Iławie zatrudniony jest psycholog i pedagog, którzy udzielają pomocy i wsparcia osobom sprawującym rodzinną pieczę zastępczą oraz dzieciom w niej przebywającym. Specjaliści przyjmują interesantów w wyznaczonych dniach  i godzinach, a także odbywają wizyty w domach osób zainteresowanych. Ogółem w</w:t>
      </w:r>
      <w:r w:rsidR="00B56A9B">
        <w:rPr>
          <w:sz w:val="24"/>
          <w:szCs w:val="24"/>
        </w:rPr>
        <w:t xml:space="preserve"> okresie styczeń – grudzień 2017 </w:t>
      </w:r>
      <w:r w:rsidRPr="00321131">
        <w:rPr>
          <w:sz w:val="24"/>
          <w:szCs w:val="24"/>
        </w:rPr>
        <w:t>r. udzielono 252 porad skierowanych do osób sprawujących pieczę zastępczą lub wychowanków przebywających w pieczy zastępczej.</w:t>
      </w:r>
    </w:p>
    <w:p w:rsidR="004A55F0" w:rsidRPr="00321131" w:rsidRDefault="004A55F0" w:rsidP="00B56A9B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W 2017 roku 3 rodziny zastępcze uczestniczyły 26.05.2017r. w Warmińsko – Mazurskiej Konferencji z okazji Dnia Rodzicielstwa Zastępczego zorganizowanej przez Regionalny Ośrodek Polityki Społecznej Urzędu marszałkowskiego Województwa Warmińsko – Mazurskiego w Olsztynie. Ze względu na ograniczoną ilość miejsc możliwe </w:t>
      </w:r>
      <w:r w:rsidRPr="00321131">
        <w:rPr>
          <w:sz w:val="24"/>
          <w:szCs w:val="24"/>
        </w:rPr>
        <w:lastRenderedPageBreak/>
        <w:t>było zgłoszenie tylu rodzin. Rodziny miały okazję spotkać się z osobami sprawującymi pieczę zastępczą na terenie całego województwa warmińsko – mazurskiego.</w:t>
      </w:r>
    </w:p>
    <w:p w:rsidR="00E03E18" w:rsidRPr="00321131" w:rsidRDefault="00E03E18" w:rsidP="006B34A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ramach realizacji zadania - wsparcie rodzin zastępczych i prowadzących rodzinny dom dziecka w sytuacji braku możliwości pełnienia swojej funkcji, podczas urlopu osoby prowadzącej rodzinny dom dziecka, opiekę nad dziećmi przebywającymi w tym domu przejęła córka osoby prowadzącej, która odbyła stosowne szkolenie i uzyskała kwalifikację do pełnienia funkcji rodziny pomocowej, w okresie czasowego niesprawowania opieki nad dziećmi przez rodzinny dom dziecka, w związku z wypoczynkiem, udzia</w:t>
      </w:r>
      <w:r w:rsidR="006B34A0">
        <w:rPr>
          <w:sz w:val="24"/>
          <w:szCs w:val="24"/>
        </w:rPr>
        <w:t>łem w szkoleniach lub pobytem w </w:t>
      </w:r>
      <w:r w:rsidRPr="00321131">
        <w:rPr>
          <w:sz w:val="24"/>
          <w:szCs w:val="24"/>
        </w:rPr>
        <w:t>szpitalu bądź innymi nieprzewidzianymi trudnościami lub zdarzeniami losowymi. Obecnie kwalifikacje do pełnienia ww. funkcji na terenie powiatu iła</w:t>
      </w:r>
      <w:r w:rsidR="006B34A0">
        <w:rPr>
          <w:sz w:val="24"/>
          <w:szCs w:val="24"/>
        </w:rPr>
        <w:t>wskiego posiada 5 osób, zatem w </w:t>
      </w:r>
      <w:r w:rsidRPr="00321131">
        <w:rPr>
          <w:sz w:val="24"/>
          <w:szCs w:val="24"/>
        </w:rPr>
        <w:t>sytuacji braku możliwości zapewnienia jej z powodów losowych przez rodzinę zastępczą sprawującą opiekę, będzie ona zapewniona przez osoby przeszkolone do pełnienia tej funkcji. W 2017r. nie było sytuacji, w której niezbędna byłaby taka forma pomocy dla rodzin.</w:t>
      </w:r>
    </w:p>
    <w:p w:rsidR="00E03E18" w:rsidRPr="00321131" w:rsidRDefault="00E03E18" w:rsidP="006B34A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Zgodnie z przepisami ustawy o wspieraniu rodziny i systemie pieczy zastępczej przeprowadzana jest okresowa ocena sytuacji dzieci przebywających w rodzinnej pieczy zastępczej i  na tej podstawie przygotowywane są informacje do Sądu Rodzinnego dotyczące sprawowanej opieki. Oceny tej dokonuje organizator rodzinnej pieczy zastępczej w konsultacji z rodziną zastępczą albo z prowadzącym rodzinny dom dziecka, rodzicami biologicznymi dziecka, pracownikami socjalnymi lub asystentami rodziny ośrodków pomocy społecznej, pedagogami szkolnymi, psychologiem, przedstawicielem ośrodka adopcyjnego, pracownikiem socjalnym Powiatowego Centrum Pomocy Rodzinie w Iławie, koordynatorem rodzinnej pieczy zastępczej. Jej celem jest: ustalenie aktualnej sytuacji rodzinnej dziecka, aktualnej sytuacji rodziców biologicznych, analiza stosowanych metod pracy z dzieckiem i rodziną, modyfikacja planu pomocy dziecku, monitorowanie procedur adopcyjnych dzieci z uregulowaną sytuacją prawną umożliwiającą przysposobienie, ocena stanu zdrowia dziecka i jego aktualnych potrzeb, ocena zasadności dalszego pobytu dziecka w pieczy zastępcz</w:t>
      </w:r>
      <w:r w:rsidR="006B34A0">
        <w:rPr>
          <w:sz w:val="24"/>
          <w:szCs w:val="24"/>
        </w:rPr>
        <w:t>ej, ocena osiągnięć szkolnych i </w:t>
      </w:r>
      <w:r w:rsidRPr="00321131">
        <w:rPr>
          <w:sz w:val="24"/>
          <w:szCs w:val="24"/>
        </w:rPr>
        <w:t>potrzeb w tym zakresie. W 2017r. dokonano 305 ocen sytuacji dzieci przeby</w:t>
      </w:r>
      <w:r w:rsidR="006B34A0">
        <w:rPr>
          <w:sz w:val="24"/>
          <w:szCs w:val="24"/>
        </w:rPr>
        <w:t>wających w </w:t>
      </w:r>
      <w:r w:rsidRPr="00321131">
        <w:rPr>
          <w:sz w:val="24"/>
          <w:szCs w:val="24"/>
        </w:rPr>
        <w:t>rodzinnej pieczy zastępczej na terenie powiatu iławskiego.</w:t>
      </w:r>
    </w:p>
    <w:p w:rsidR="00E03E18" w:rsidRPr="00321131" w:rsidRDefault="00E03E18" w:rsidP="006B34A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Ponadto zgodnie z ustawowym obowiązkiem przeprowadzamy także ocenę rodzin zastępczych  i prowadzących rodzinne domy dziecka. W 2017 r. dokonano 40 ocen. Ponadto zostało zlecone przeprowadzenie badań psychologicznych osób sprawujących rodzinną pieczę zastępczą w celu wydania przez psychologa opinii o posiadaniu predyspozycji i motywacji  </w:t>
      </w:r>
      <w:r w:rsidRPr="00321131">
        <w:rPr>
          <w:sz w:val="24"/>
          <w:szCs w:val="24"/>
        </w:rPr>
        <w:lastRenderedPageBreak/>
        <w:t>do pełnienia funkcji rodziny zastępczej lub prowadzenia rodzinnego domu dziecka, opinia ta jest dołączana do oceny rodziny zastępczej lub prowadzącego rodzinny dom dziecka.</w:t>
      </w:r>
    </w:p>
    <w:p w:rsidR="00E03E18" w:rsidRPr="00321131" w:rsidRDefault="00E03E18" w:rsidP="006B34A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celu przygotowania rodziny zastępczej lub prowadzącego rodzinny dom dziecka na przyjęcie dziecka organizator rodzinnej pieczy zastępczej kompletuje dokumentację dz</w:t>
      </w:r>
      <w:r w:rsidR="006B34A0">
        <w:rPr>
          <w:sz w:val="24"/>
          <w:szCs w:val="24"/>
        </w:rPr>
        <w:t>iecka i </w:t>
      </w:r>
      <w:r w:rsidRPr="00321131">
        <w:rPr>
          <w:sz w:val="24"/>
          <w:szCs w:val="24"/>
        </w:rPr>
        <w:t xml:space="preserve">jeżeli jest to możliwe przekazuje ją rodzinie przed </w:t>
      </w:r>
      <w:r w:rsidR="006B34A0">
        <w:rPr>
          <w:sz w:val="24"/>
          <w:szCs w:val="24"/>
        </w:rPr>
        <w:t>przyjęciem dziecka. Natomiast w </w:t>
      </w:r>
      <w:r w:rsidRPr="00321131">
        <w:rPr>
          <w:sz w:val="24"/>
          <w:szCs w:val="24"/>
        </w:rPr>
        <w:t>przypadku konieczności pilnego przyjęcia dziecka, przy braku dokumentacji, przekazuje informacje, które posiada, a dokumentację przekazuje w terminie późniejszym. W okresie sprawozdawczym w rodzinnych domach dziecka zo</w:t>
      </w:r>
      <w:r w:rsidR="006B34A0">
        <w:rPr>
          <w:sz w:val="24"/>
          <w:szCs w:val="24"/>
        </w:rPr>
        <w:t>stało umieszczonych 3 dzieci, w </w:t>
      </w:r>
      <w:r w:rsidRPr="00321131">
        <w:rPr>
          <w:sz w:val="24"/>
          <w:szCs w:val="24"/>
        </w:rPr>
        <w:t xml:space="preserve">zawodowych rodzinach zastępczych – 8 dzieci (w tym 4 w </w:t>
      </w:r>
      <w:r w:rsidR="006B34A0">
        <w:rPr>
          <w:sz w:val="24"/>
          <w:szCs w:val="24"/>
        </w:rPr>
        <w:t>zawodowej rodzinie zastępczej o </w:t>
      </w:r>
      <w:r w:rsidRPr="00321131">
        <w:rPr>
          <w:sz w:val="24"/>
          <w:szCs w:val="24"/>
        </w:rPr>
        <w:t>charakterze pogotowia rodzinnego)</w:t>
      </w:r>
      <w:r w:rsidR="006B34A0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w niezawodowych </w:t>
      </w:r>
      <w:r w:rsidR="006B34A0">
        <w:rPr>
          <w:sz w:val="24"/>
          <w:szCs w:val="24"/>
        </w:rPr>
        <w:t>rodzinach – 22 dzieci (w tym 5 </w:t>
      </w:r>
      <w:r w:rsidRPr="00321131">
        <w:rPr>
          <w:sz w:val="24"/>
          <w:szCs w:val="24"/>
        </w:rPr>
        <w:t>dzieci, które w 2017</w:t>
      </w:r>
      <w:r w:rsidR="006B34A0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r. były umieszczone w spokrewnionej ro</w:t>
      </w:r>
      <w:r w:rsidR="006B34A0">
        <w:rPr>
          <w:sz w:val="24"/>
          <w:szCs w:val="24"/>
        </w:rPr>
        <w:t>dzinie zastępczej), natomiast w </w:t>
      </w:r>
      <w:r w:rsidRPr="00321131">
        <w:rPr>
          <w:sz w:val="24"/>
          <w:szCs w:val="24"/>
        </w:rPr>
        <w:t>spokrew</w:t>
      </w:r>
      <w:r w:rsidR="006B34A0">
        <w:rPr>
          <w:sz w:val="24"/>
          <w:szCs w:val="24"/>
        </w:rPr>
        <w:t>nionych rodzinach – 21 dzieci (</w:t>
      </w:r>
      <w:r w:rsidRPr="00321131">
        <w:rPr>
          <w:sz w:val="24"/>
          <w:szCs w:val="24"/>
        </w:rPr>
        <w:t>w tym 5 dzieci, dla których zmieniono rodzinę zastępczą na niezawodową i 1 dziecko, które w 2017</w:t>
      </w:r>
      <w:r w:rsidR="006B34A0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r. było umieszczone w rodzinie zastępczej zawodowej o cha</w:t>
      </w:r>
      <w:r w:rsidR="006B34A0">
        <w:rPr>
          <w:sz w:val="24"/>
          <w:szCs w:val="24"/>
        </w:rPr>
        <w:t>rakterze pogotowia rodzinnego)</w:t>
      </w:r>
      <w:r w:rsidRPr="00321131">
        <w:rPr>
          <w:sz w:val="24"/>
          <w:szCs w:val="24"/>
        </w:rPr>
        <w:t xml:space="preserve">. Ogółem </w:t>
      </w:r>
      <w:r w:rsidR="006B34A0">
        <w:rPr>
          <w:sz w:val="24"/>
          <w:szCs w:val="24"/>
        </w:rPr>
        <w:t>w rodzinnej pieczy zastępczej w </w:t>
      </w:r>
      <w:r w:rsidRPr="00321131">
        <w:rPr>
          <w:sz w:val="24"/>
          <w:szCs w:val="24"/>
        </w:rPr>
        <w:t>2017r. zostało umieszczonych 48 dzieci.</w:t>
      </w:r>
    </w:p>
    <w:p w:rsidR="009F01A9" w:rsidRPr="00321131" w:rsidRDefault="009F01A9" w:rsidP="006B34A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Koordynatorzy rodzinnej pieczy zastępczej na bieżąco poprzez udział w szkoleniach podnoszą swoje kwalifikacje. W 2017r. uczestniczyli w szkoleniach</w:t>
      </w:r>
      <w:r w:rsidR="00EC5E80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o następującej tematyce:</w:t>
      </w:r>
    </w:p>
    <w:p w:rsidR="009F01A9" w:rsidRPr="006B34A0" w:rsidRDefault="009F01A9" w:rsidP="00E9191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6B34A0">
        <w:rPr>
          <w:sz w:val="24"/>
          <w:szCs w:val="24"/>
        </w:rPr>
        <w:t>konferencja „Rodzina to jest siła - najlepsza inwestycja w przyszłość dziecka” zorganizowana przez PCPR w Ostródzie,</w:t>
      </w:r>
    </w:p>
    <w:p w:rsidR="009F01A9" w:rsidRPr="006B34A0" w:rsidRDefault="009F01A9" w:rsidP="00E9191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6B34A0">
        <w:rPr>
          <w:sz w:val="24"/>
          <w:szCs w:val="24"/>
        </w:rPr>
        <w:t xml:space="preserve">szkolenie „Diagnoza, wczesna interwencja, strategie komunikacyjne w sytuacjach konfliktowych w pracy z rodziną zastępczą”, </w:t>
      </w:r>
    </w:p>
    <w:p w:rsidR="009F01A9" w:rsidRPr="006B34A0" w:rsidRDefault="009F01A9" w:rsidP="00E9191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6B34A0">
        <w:rPr>
          <w:sz w:val="24"/>
          <w:szCs w:val="24"/>
        </w:rPr>
        <w:t>szkolenie dotyczące aktualnych problemów dotyczących zażywania środków psychoaktywnych,</w:t>
      </w:r>
    </w:p>
    <w:p w:rsidR="009F01A9" w:rsidRPr="006B34A0" w:rsidRDefault="009F01A9" w:rsidP="00E9191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6B34A0">
        <w:rPr>
          <w:sz w:val="24"/>
          <w:szCs w:val="24"/>
        </w:rPr>
        <w:t>szkolenie „Plan usamodzielnienia wychowanka pieczy zastępczej”,</w:t>
      </w:r>
    </w:p>
    <w:p w:rsidR="009F01A9" w:rsidRPr="006B34A0" w:rsidRDefault="009F01A9" w:rsidP="00E9191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6B34A0">
        <w:rPr>
          <w:sz w:val="24"/>
          <w:szCs w:val="24"/>
        </w:rPr>
        <w:t>spotkanie w PCPR w Iławie z wolontariuszami z Ukrainy, Litwy i Gruzji nt. funkcjonowania rodzin zastępczych w powiecie iławskim</w:t>
      </w:r>
      <w:r w:rsidR="00526409" w:rsidRPr="006B34A0">
        <w:rPr>
          <w:sz w:val="24"/>
          <w:szCs w:val="24"/>
        </w:rPr>
        <w:t>,</w:t>
      </w:r>
    </w:p>
    <w:p w:rsidR="00526409" w:rsidRPr="006B34A0" w:rsidRDefault="00526409" w:rsidP="00E9191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6B34A0">
        <w:rPr>
          <w:sz w:val="24"/>
          <w:szCs w:val="24"/>
        </w:rPr>
        <w:t>konferencja „Rola rodziny i szkoły w kształtowaniu postaw i wartości wśród dzieci”,</w:t>
      </w:r>
    </w:p>
    <w:p w:rsidR="00526409" w:rsidRPr="006B34A0" w:rsidRDefault="00526409" w:rsidP="00E9191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6B34A0">
        <w:rPr>
          <w:sz w:val="24"/>
          <w:szCs w:val="24"/>
        </w:rPr>
        <w:t>Szkolenie pn. „Wygeneruj projekt – tworzenie projektu i wniosku w ramach RPO Warmia i Mazury na lata „2014 – 2020”,</w:t>
      </w:r>
    </w:p>
    <w:p w:rsidR="00526409" w:rsidRPr="006B34A0" w:rsidRDefault="00526409" w:rsidP="00E9191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6B34A0">
        <w:rPr>
          <w:sz w:val="24"/>
          <w:szCs w:val="24"/>
        </w:rPr>
        <w:t>Spotkanie z przedstawicielami Wspólnoty Anonimowych Narkomanów.</w:t>
      </w:r>
    </w:p>
    <w:p w:rsidR="009F01A9" w:rsidRPr="00321131" w:rsidRDefault="009F01A9" w:rsidP="006B34A0">
      <w:pPr>
        <w:spacing w:line="360" w:lineRule="auto"/>
        <w:ind w:firstLine="360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Wychowankowie pieczy zastępczej rodzinnej i instytucjonalnej wchodząc w dorosłe życie mają obowiązek realizacji opracowanych przez siebi</w:t>
      </w:r>
      <w:r w:rsidR="006B34A0">
        <w:rPr>
          <w:sz w:val="24"/>
          <w:szCs w:val="24"/>
        </w:rPr>
        <w:t>e programów usamodzielnienia. W </w:t>
      </w:r>
      <w:r w:rsidRPr="00321131">
        <w:rPr>
          <w:sz w:val="24"/>
          <w:szCs w:val="24"/>
        </w:rPr>
        <w:t xml:space="preserve">realizacji tych programów wspierają ich osoby pełniące funkcję opiekunów </w:t>
      </w:r>
      <w:r w:rsidRPr="00321131">
        <w:rPr>
          <w:sz w:val="24"/>
          <w:szCs w:val="24"/>
        </w:rPr>
        <w:lastRenderedPageBreak/>
        <w:t>usamodzielnienia oraz Powiatowe Centrum Pomocy Rodzinie w Iławie poprzez udzielanie pomocy finansowej, pomocy w uzyskaniu odpowiednich warunków mieszkaniowych oraz pomocy w uzyskaniu zatrudnienia.</w:t>
      </w:r>
    </w:p>
    <w:p w:rsidR="009F01A9" w:rsidRPr="00321131" w:rsidRDefault="009F01A9" w:rsidP="006B34A0">
      <w:pPr>
        <w:spacing w:line="360" w:lineRule="auto"/>
        <w:ind w:firstLine="360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Ponadto Powiatowe Centrum Pomocy Rodzinie w Iławie sporządza sprawozdania rzeczowo – finansowe z zakresu wspierania rodziny i systemu pieczy zastępczej, a także prowadzi rejestr danych o osobach pełniących funkcję rodziny zastępczej zawodowej, rodziny zastępczej niezawodowej i prowadzących rodzinny dom dzi</w:t>
      </w:r>
      <w:r w:rsidR="006B34A0">
        <w:rPr>
          <w:sz w:val="24"/>
          <w:szCs w:val="24"/>
        </w:rPr>
        <w:t>ecka zgodnie z art. 46 ustawy o </w:t>
      </w:r>
      <w:r w:rsidRPr="00321131">
        <w:rPr>
          <w:sz w:val="24"/>
          <w:szCs w:val="24"/>
        </w:rPr>
        <w:t xml:space="preserve">wspieraniu rodziny i systemie pieczy zastępczej – na dzień 30.06.2017 r. rejestr obejmował 40 rodzin. Rejestr osób zakwalifikowanych do pełnienia funkcji rodziny zastępczej zawodowej, niezawodowej lub prowadzących rodzinny dom dziecka na dzień 30.06.2017 r. obejmował 2 rodziny. </w:t>
      </w:r>
    </w:p>
    <w:p w:rsidR="000C176A" w:rsidRPr="00321131" w:rsidRDefault="000C176A" w:rsidP="00321131">
      <w:pPr>
        <w:spacing w:line="360" w:lineRule="auto"/>
        <w:jc w:val="both"/>
        <w:rPr>
          <w:sz w:val="24"/>
          <w:szCs w:val="24"/>
        </w:rPr>
      </w:pPr>
    </w:p>
    <w:p w:rsidR="00441D6E" w:rsidRPr="00321131" w:rsidRDefault="00441D6E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Wydatki obligatoryjne i fakultatywne wypłacone rodzinom za</w:t>
      </w:r>
      <w:r w:rsidR="006B34A0">
        <w:rPr>
          <w:sz w:val="24"/>
          <w:szCs w:val="24"/>
        </w:rPr>
        <w:t>stępczym w okresie styczeń 2017 </w:t>
      </w:r>
      <w:r w:rsidRPr="00321131">
        <w:rPr>
          <w:sz w:val="24"/>
          <w:szCs w:val="24"/>
        </w:rPr>
        <w:t>r. – grudzień 2017 r.</w:t>
      </w:r>
      <w:r w:rsidR="008B2DCA" w:rsidRPr="00321131">
        <w:rPr>
          <w:sz w:val="24"/>
          <w:szCs w:val="24"/>
        </w:rPr>
        <w:t xml:space="preserve"> przedstawiały się następująco: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473"/>
        <w:gridCol w:w="1597"/>
        <w:gridCol w:w="3486"/>
        <w:gridCol w:w="1301"/>
      </w:tblGrid>
      <w:tr w:rsidR="004C2256" w:rsidRPr="004C2256" w:rsidTr="004C2256"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Lp.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Wydatki obligatoryjne</w:t>
            </w: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Kwota wydatków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Wydatki fakultatywne</w:t>
            </w: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Kwota Świadczeń </w:t>
            </w:r>
          </w:p>
        </w:tc>
      </w:tr>
      <w:tr w:rsidR="004C2256" w:rsidRPr="004C2256" w:rsidTr="004C2256"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1.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Świadczenie na pokrycie kosztów utrzymania dzieci umieszczonych w rodzinnych domach  dziecka </w:t>
            </w: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216 793,48 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6B34A0">
            <w:pPr>
              <w:spacing w:line="360" w:lineRule="auto"/>
              <w:jc w:val="both"/>
            </w:pPr>
            <w:r w:rsidRPr="004C2256">
              <w:t>Świadczenie na pokrycie kosztów utrzymania domów, w których prowadzone</w:t>
            </w:r>
            <w:r w:rsidR="006B34A0" w:rsidRPr="004C2256">
              <w:t xml:space="preserve"> </w:t>
            </w:r>
            <w:r w:rsidRPr="004C2256">
              <w:t xml:space="preserve"> są zawodowa rodzina zastępcza/rodzinne domy dziecka</w:t>
            </w: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36 092,01 zł</w:t>
            </w:r>
          </w:p>
        </w:tc>
      </w:tr>
      <w:tr w:rsidR="004C2256" w:rsidRPr="004C2256" w:rsidTr="004C2256"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2.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6B34A0">
            <w:pPr>
              <w:spacing w:line="360" w:lineRule="auto"/>
              <w:jc w:val="both"/>
            </w:pPr>
            <w:r w:rsidRPr="004C2256">
              <w:t xml:space="preserve">Świadczenie na pokrycie kosztów utrzymania dzieci umieszczonych  w rodzinach </w:t>
            </w:r>
            <w:r w:rsidR="006B34A0" w:rsidRPr="004C2256">
              <w:t xml:space="preserve">zastępczych i </w:t>
            </w:r>
            <w:r w:rsidRPr="004C2256">
              <w:t>pogotowiu rodzinnym</w:t>
            </w:r>
            <w:r w:rsidR="006B34A0" w:rsidRPr="004C2256">
              <w:t xml:space="preserve"> </w:t>
            </w:r>
          </w:p>
        </w:tc>
        <w:tc>
          <w:tcPr>
            <w:tcW w:w="846" w:type="pct"/>
          </w:tcPr>
          <w:p w:rsidR="006B34A0" w:rsidRPr="004C2256" w:rsidRDefault="006B34A0" w:rsidP="006B34A0">
            <w:pPr>
              <w:spacing w:line="360" w:lineRule="auto"/>
            </w:pPr>
          </w:p>
          <w:p w:rsidR="006B34A0" w:rsidRPr="004C2256" w:rsidRDefault="006B34A0" w:rsidP="006B34A0">
            <w:pPr>
              <w:spacing w:line="360" w:lineRule="auto"/>
            </w:pPr>
          </w:p>
          <w:p w:rsidR="008B2DCA" w:rsidRPr="004C2256" w:rsidRDefault="006B34A0" w:rsidP="006B34A0">
            <w:pPr>
              <w:spacing w:line="360" w:lineRule="auto"/>
            </w:pPr>
            <w:r w:rsidRPr="004C2256">
              <w:t>1 </w:t>
            </w:r>
            <w:r w:rsidR="008B2DCA" w:rsidRPr="004C2256">
              <w:t>422</w:t>
            </w:r>
            <w:r w:rsidRPr="004C2256">
              <w:t xml:space="preserve"> </w:t>
            </w:r>
            <w:r w:rsidR="008B2DCA" w:rsidRPr="004C2256">
              <w:t>563,67</w:t>
            </w:r>
            <w:r w:rsidRPr="004C2256">
              <w:t xml:space="preserve"> </w:t>
            </w:r>
            <w:r w:rsidR="008B2DCA" w:rsidRPr="004C2256">
              <w:t>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6B34A0">
            <w:pPr>
              <w:spacing w:line="360" w:lineRule="auto"/>
              <w:jc w:val="both"/>
            </w:pPr>
            <w:r w:rsidRPr="004C2256">
              <w:t>Jednorazowe świadczenie pieniężne na pokrycie niezbędnych</w:t>
            </w:r>
            <w:r w:rsidR="006B34A0" w:rsidRPr="004C2256">
              <w:t xml:space="preserve"> wydatków związanych</w:t>
            </w:r>
            <w:r w:rsidRPr="004C2256">
              <w:t xml:space="preserve"> z potrzebami dzieci przyjmowanych do rodzin zastępczych i rodzinnego domu dziecka</w:t>
            </w: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50 225,91 zł</w:t>
            </w:r>
          </w:p>
        </w:tc>
      </w:tr>
      <w:tr w:rsidR="004C2256" w:rsidRPr="004C2256" w:rsidTr="004C2256">
        <w:trPr>
          <w:trHeight w:val="523"/>
        </w:trPr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3.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6B34A0">
            <w:pPr>
              <w:spacing w:line="360" w:lineRule="auto"/>
            </w:pPr>
            <w:r w:rsidRPr="004C2256">
              <w:t>Pomoc  pieniężna na częściowe pokrycie kosztów utrzymania  dzieci</w:t>
            </w:r>
            <w:r w:rsidR="006B34A0" w:rsidRPr="004C2256">
              <w:t xml:space="preserve"> </w:t>
            </w:r>
            <w:r w:rsidRPr="004C2256">
              <w:t>umieszczonych w</w:t>
            </w:r>
            <w:r w:rsidR="006B34A0" w:rsidRPr="004C2256">
              <w:t xml:space="preserve"> </w:t>
            </w:r>
            <w:r w:rsidRPr="004C2256">
              <w:t>rodz</w:t>
            </w:r>
            <w:r w:rsidR="006B34A0" w:rsidRPr="004C2256">
              <w:t>inach zastępczych</w:t>
            </w: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4C2256" w:rsidP="00321131">
            <w:pPr>
              <w:spacing w:line="360" w:lineRule="auto"/>
              <w:jc w:val="both"/>
            </w:pPr>
            <w:r>
              <w:t xml:space="preserve">  </w:t>
            </w:r>
            <w:r w:rsidR="008B2DCA" w:rsidRPr="004C2256">
              <w:t xml:space="preserve"> 197 847,33 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6B34A0">
            <w:pPr>
              <w:spacing w:line="360" w:lineRule="auto"/>
            </w:pPr>
            <w:r w:rsidRPr="004C2256">
              <w:t xml:space="preserve"> Świadczenia pieniężne na pokrycie skutków zdarzenia losowego lub innych zdarzeń mających wpływ na jakość sprawowanej opieki </w:t>
            </w: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4C2256" w:rsidP="00321131">
            <w:pPr>
              <w:spacing w:line="360" w:lineRule="auto"/>
              <w:jc w:val="both"/>
            </w:pPr>
            <w:r>
              <w:t xml:space="preserve"> </w:t>
            </w:r>
            <w:r w:rsidR="008B2DCA" w:rsidRPr="004C2256">
              <w:t xml:space="preserve"> 1000,00  zł</w:t>
            </w:r>
          </w:p>
        </w:tc>
      </w:tr>
      <w:tr w:rsidR="004C2256" w:rsidRPr="004C2256" w:rsidTr="004C2256">
        <w:trPr>
          <w:trHeight w:val="644"/>
        </w:trPr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4.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6B34A0">
            <w:pPr>
              <w:spacing w:line="360" w:lineRule="auto"/>
              <w:jc w:val="both"/>
            </w:pPr>
            <w:r w:rsidRPr="004C2256">
              <w:t xml:space="preserve">Dodatek </w:t>
            </w:r>
            <w:r w:rsidR="006B34A0" w:rsidRPr="004C2256">
              <w:t>wychowawczy 500 plus</w:t>
            </w:r>
            <w:r w:rsidRPr="004C2256">
              <w:t xml:space="preserve"> (dotacja)</w:t>
            </w: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880 249,20 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6B34A0" w:rsidP="00321131">
            <w:pPr>
              <w:spacing w:line="360" w:lineRule="auto"/>
              <w:jc w:val="both"/>
            </w:pPr>
            <w:r w:rsidRPr="004C2256">
              <w:t>Jednorazowe świadczenie na pokrycie kosztów remontu domu jednorodzinnego</w:t>
            </w:r>
          </w:p>
        </w:tc>
        <w:tc>
          <w:tcPr>
            <w:tcW w:w="689" w:type="pct"/>
          </w:tcPr>
          <w:p w:rsidR="006B34A0" w:rsidRPr="004C2256" w:rsidRDefault="006B34A0" w:rsidP="00321131">
            <w:pPr>
              <w:spacing w:line="360" w:lineRule="auto"/>
              <w:jc w:val="both"/>
            </w:pPr>
          </w:p>
          <w:p w:rsidR="008B2DCA" w:rsidRPr="004C2256" w:rsidRDefault="006B34A0" w:rsidP="00321131">
            <w:pPr>
              <w:spacing w:line="360" w:lineRule="auto"/>
              <w:jc w:val="both"/>
            </w:pPr>
            <w:r w:rsidRPr="004C2256">
              <w:t>18 150,00zł</w:t>
            </w:r>
          </w:p>
        </w:tc>
      </w:tr>
      <w:tr w:rsidR="004C2256" w:rsidRPr="004C2256" w:rsidTr="004C2256">
        <w:trPr>
          <w:trHeight w:val="713"/>
        </w:trPr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5.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4C2256">
            <w:pPr>
              <w:spacing w:line="360" w:lineRule="auto"/>
              <w:jc w:val="both"/>
            </w:pPr>
            <w:r w:rsidRPr="004C2256">
              <w:t>Wynagrodzenie</w:t>
            </w:r>
            <w:r w:rsidR="004C2256">
              <w:t xml:space="preserve"> </w:t>
            </w:r>
            <w:r w:rsidRPr="004C2256">
              <w:t xml:space="preserve">zawodowej rodziny zastępczej o </w:t>
            </w:r>
            <w:r w:rsidRPr="004C2256">
              <w:lastRenderedPageBreak/>
              <w:t>charakterze pogotowia rodzinnego za  pełnienie zadań</w:t>
            </w: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43 081,20 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6B34A0">
            <w:pPr>
              <w:spacing w:line="360" w:lineRule="auto"/>
              <w:jc w:val="both"/>
            </w:pP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</w:tc>
      </w:tr>
      <w:tr w:rsidR="004C2256" w:rsidRPr="004C2256" w:rsidTr="004C2256">
        <w:trPr>
          <w:trHeight w:val="306"/>
        </w:trPr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6.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Wynagrodzeni</w:t>
            </w:r>
            <w:r w:rsidR="006B34A0" w:rsidRPr="004C2256">
              <w:t>e zawodowych rodzin zastępczych</w:t>
            </w: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    </w:t>
            </w: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 41 537,07 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</w:tr>
      <w:tr w:rsidR="004C2256" w:rsidRPr="004C2256" w:rsidTr="004C2256">
        <w:trPr>
          <w:trHeight w:val="344"/>
        </w:trPr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7.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Wynagrodzenie osób do pomocy przy opiece nad dziećmi w zawodowych i niezawodowych rodzinach zastępczych</w:t>
            </w: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6B34A0" w:rsidP="00321131">
            <w:pPr>
              <w:spacing w:line="360" w:lineRule="auto"/>
              <w:jc w:val="both"/>
            </w:pPr>
            <w:r w:rsidRPr="004C2256">
              <w:t xml:space="preserve">   </w:t>
            </w:r>
            <w:r w:rsidR="008B2DCA" w:rsidRPr="004C2256">
              <w:t>27 468,50 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</w:tr>
      <w:tr w:rsidR="004C2256" w:rsidRPr="004C2256" w:rsidTr="004C2256">
        <w:trPr>
          <w:trHeight w:val="344"/>
        </w:trPr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8. 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Wynagrodzenie kierowcy</w:t>
            </w: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      325,00 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</w:tr>
      <w:tr w:rsidR="004C2256" w:rsidRPr="004C2256" w:rsidTr="004C2256">
        <w:tc>
          <w:tcPr>
            <w:tcW w:w="308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9.</w:t>
            </w:r>
          </w:p>
        </w:tc>
        <w:tc>
          <w:tcPr>
            <w:tcW w:w="1310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Wynagrodzenie dla prowadzących rodzinne domy dziecka oraz osób zatrudnionych do pomocy w opiece nad dzieć</w:t>
            </w:r>
            <w:r w:rsidR="004C2256" w:rsidRPr="004C2256">
              <w:t>mi i przy pracach gospodarskich</w:t>
            </w: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   118 753,44 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</w:tc>
      </w:tr>
      <w:tr w:rsidR="004C2256" w:rsidRPr="004C2256" w:rsidTr="004C2256">
        <w:tc>
          <w:tcPr>
            <w:tcW w:w="308" w:type="pct"/>
            <w:tcBorders>
              <w:right w:val="nil"/>
            </w:tcBorders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1310" w:type="pct"/>
            <w:tcBorders>
              <w:left w:val="nil"/>
            </w:tcBorders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Wydatki zrealizowane ogółem</w:t>
            </w:r>
            <w:r w:rsidR="004C2256" w:rsidRPr="004C2256">
              <w:t>:</w:t>
            </w:r>
          </w:p>
        </w:tc>
        <w:tc>
          <w:tcPr>
            <w:tcW w:w="846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2 948 618,89 zł</w:t>
            </w:r>
          </w:p>
        </w:tc>
        <w:tc>
          <w:tcPr>
            <w:tcW w:w="1847" w:type="pct"/>
            <w:shd w:val="clear" w:color="auto" w:fill="auto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 Wydatki ogółem</w:t>
            </w: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     105 467,92 zł</w:t>
            </w:r>
          </w:p>
        </w:tc>
        <w:tc>
          <w:tcPr>
            <w:tcW w:w="689" w:type="pct"/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3 054 086,81 zł</w:t>
            </w:r>
          </w:p>
        </w:tc>
      </w:tr>
    </w:tbl>
    <w:p w:rsidR="009F01A9" w:rsidRPr="00321131" w:rsidRDefault="009F01A9" w:rsidP="00321131">
      <w:pPr>
        <w:spacing w:line="360" w:lineRule="auto"/>
        <w:jc w:val="both"/>
        <w:rPr>
          <w:sz w:val="24"/>
          <w:szCs w:val="24"/>
        </w:rPr>
      </w:pPr>
    </w:p>
    <w:p w:rsidR="008B2DCA" w:rsidRPr="00321131" w:rsidRDefault="008B2DC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Wydatki obligatoryjne i fakultatywne wypłacone wychowankom rodzin zastępczych w okresie styczeń 2017 r. – grudzień 2017 r. 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58"/>
        <w:gridCol w:w="1688"/>
        <w:gridCol w:w="1971"/>
        <w:gridCol w:w="1411"/>
        <w:gridCol w:w="2384"/>
      </w:tblGrid>
      <w:tr w:rsidR="008B2DCA" w:rsidRPr="004C2256" w:rsidTr="004C2256">
        <w:trPr>
          <w:cantSplit/>
          <w:trHeight w:val="835"/>
        </w:trPr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Wydatki obligatoryjne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Kwota wydatków</w:t>
            </w:r>
          </w:p>
        </w:tc>
        <w:tc>
          <w:tcPr>
            <w:tcW w:w="107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4C2256" w:rsidP="00321131">
            <w:pPr>
              <w:spacing w:line="360" w:lineRule="auto"/>
              <w:jc w:val="both"/>
            </w:pPr>
            <w:r>
              <w:t>Wydatki fakultatywne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Kwota wydatków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Liczba osób</w:t>
            </w:r>
          </w:p>
        </w:tc>
      </w:tr>
      <w:tr w:rsidR="008B2DCA" w:rsidRPr="004C2256" w:rsidTr="00F47979">
        <w:trPr>
          <w:cantSplit/>
        </w:trPr>
        <w:tc>
          <w:tcPr>
            <w:tcW w:w="954" w:type="pct"/>
            <w:tcBorders>
              <w:left w:val="single" w:sz="1" w:space="0" w:color="000000"/>
              <w:bottom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1.</w:t>
            </w:r>
          </w:p>
        </w:tc>
        <w:tc>
          <w:tcPr>
            <w:tcW w:w="916" w:type="pct"/>
            <w:tcBorders>
              <w:left w:val="single" w:sz="1" w:space="0" w:color="000000"/>
              <w:bottom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2.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3.</w:t>
            </w:r>
          </w:p>
        </w:tc>
        <w:tc>
          <w:tcPr>
            <w:tcW w:w="766" w:type="pct"/>
            <w:tcBorders>
              <w:left w:val="single" w:sz="1" w:space="0" w:color="000000"/>
              <w:bottom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4.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6.</w:t>
            </w:r>
          </w:p>
        </w:tc>
      </w:tr>
      <w:tr w:rsidR="008B2DCA" w:rsidRPr="004C2256" w:rsidTr="00F47979">
        <w:trPr>
          <w:cantSplit/>
          <w:trHeight w:val="450"/>
        </w:trPr>
        <w:tc>
          <w:tcPr>
            <w:tcW w:w="954" w:type="pct"/>
            <w:tcBorders>
              <w:left w:val="single" w:sz="1" w:space="0" w:color="000000"/>
              <w:bottom w:val="single" w:sz="4" w:space="0" w:color="auto"/>
            </w:tcBorders>
          </w:tcPr>
          <w:p w:rsidR="008B2DCA" w:rsidRPr="004C2256" w:rsidRDefault="004C2256" w:rsidP="00321131">
            <w:pPr>
              <w:spacing w:line="360" w:lineRule="auto"/>
              <w:jc w:val="both"/>
            </w:pPr>
            <w:r>
              <w:t>Pomoc</w:t>
            </w:r>
            <w:r w:rsidR="008B2DCA" w:rsidRPr="004C2256">
              <w:t xml:space="preserve"> na kontynuowanie  nauki</w:t>
            </w: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( 37 osób)</w:t>
            </w:r>
          </w:p>
        </w:tc>
        <w:tc>
          <w:tcPr>
            <w:tcW w:w="916" w:type="pct"/>
            <w:tcBorders>
              <w:left w:val="single" w:sz="1" w:space="0" w:color="000000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173 832,68  zł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Pomoc                                                   na                        </w:t>
            </w:r>
            <w:r w:rsidR="004C2256">
              <w:t>usamodzielnienie</w:t>
            </w:r>
          </w:p>
        </w:tc>
        <w:tc>
          <w:tcPr>
            <w:tcW w:w="76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29 688,00  zł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5 osób</w:t>
            </w:r>
          </w:p>
        </w:tc>
      </w:tr>
      <w:tr w:rsidR="008B2DCA" w:rsidRPr="004C2256" w:rsidTr="00F47979">
        <w:trPr>
          <w:cantSplit/>
          <w:trHeight w:val="450"/>
        </w:trPr>
        <w:tc>
          <w:tcPr>
            <w:tcW w:w="954" w:type="pct"/>
            <w:tcBorders>
              <w:left w:val="single" w:sz="1" w:space="0" w:color="000000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916" w:type="pct"/>
            <w:tcBorders>
              <w:left w:val="single" w:sz="1" w:space="0" w:color="000000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Pomoc                      na  zagospodarowanie </w:t>
            </w:r>
          </w:p>
        </w:tc>
        <w:tc>
          <w:tcPr>
            <w:tcW w:w="76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4C2256" w:rsidP="00321131">
            <w:pPr>
              <w:spacing w:line="360" w:lineRule="auto"/>
              <w:jc w:val="both"/>
            </w:pPr>
            <w:r>
              <w:t xml:space="preserve"> 17 500 zł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5 osób </w:t>
            </w:r>
          </w:p>
        </w:tc>
      </w:tr>
      <w:tr w:rsidR="008B2DCA" w:rsidRPr="004C2256" w:rsidTr="00F47979">
        <w:trPr>
          <w:cantSplit/>
          <w:trHeight w:val="450"/>
        </w:trPr>
        <w:tc>
          <w:tcPr>
            <w:tcW w:w="954" w:type="pct"/>
            <w:tcBorders>
              <w:left w:val="single" w:sz="1" w:space="0" w:color="000000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916" w:type="pct"/>
            <w:tcBorders>
              <w:left w:val="single" w:sz="1" w:space="0" w:color="000000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</w:tcBorders>
          </w:tcPr>
          <w:p w:rsidR="008B2DCA" w:rsidRPr="004C2256" w:rsidRDefault="004C2256" w:rsidP="00321131">
            <w:pPr>
              <w:spacing w:line="360" w:lineRule="auto"/>
              <w:jc w:val="both"/>
            </w:pPr>
            <w:r>
              <w:t>Pomoc  do wynajmu mieszkania</w:t>
            </w:r>
          </w:p>
        </w:tc>
        <w:tc>
          <w:tcPr>
            <w:tcW w:w="76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700,00 zł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1 osób</w:t>
            </w:r>
          </w:p>
        </w:tc>
      </w:tr>
      <w:tr w:rsidR="008B2DCA" w:rsidRPr="004C2256" w:rsidTr="00F47979">
        <w:trPr>
          <w:cantSplit/>
          <w:trHeight w:val="450"/>
        </w:trPr>
        <w:tc>
          <w:tcPr>
            <w:tcW w:w="9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Razem wydatki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>173 832,68 zł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   </w:t>
            </w: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   Razem wydatki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  <w:r w:rsidRPr="004C2256">
              <w:t xml:space="preserve">   </w:t>
            </w:r>
            <w:r w:rsidR="004C2256">
              <w:t>37  888,00 zł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B2DCA" w:rsidRPr="004C2256" w:rsidRDefault="008B2DCA" w:rsidP="00321131">
            <w:pPr>
              <w:spacing w:line="360" w:lineRule="auto"/>
              <w:jc w:val="both"/>
            </w:pPr>
          </w:p>
          <w:p w:rsidR="008B2DCA" w:rsidRPr="004C2256" w:rsidRDefault="008B2DCA" w:rsidP="00321131">
            <w:pPr>
              <w:spacing w:line="360" w:lineRule="auto"/>
              <w:jc w:val="both"/>
            </w:pPr>
          </w:p>
        </w:tc>
      </w:tr>
    </w:tbl>
    <w:p w:rsidR="008B2DCA" w:rsidRPr="00321131" w:rsidRDefault="008B2DCA" w:rsidP="00321131">
      <w:pPr>
        <w:spacing w:line="360" w:lineRule="auto"/>
        <w:jc w:val="both"/>
        <w:rPr>
          <w:sz w:val="24"/>
          <w:szCs w:val="24"/>
        </w:rPr>
      </w:pPr>
    </w:p>
    <w:p w:rsidR="008B2DCA" w:rsidRPr="00321131" w:rsidRDefault="008B2DC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W związku z udzielaniem świadczeń na rzecz dzieci umieszczonych w rodzinach zastępczych, rodzinnych domach dziecka wydano stosowne decyzje administracyjne: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lastRenderedPageBreak/>
        <w:t xml:space="preserve">decyzje o przyznaniu świadczenia na pokrycie kosztów utrzymania dziecka umieszczonego w rodzinnej pieczy zastępczej oraz dodatku wychowawczego lub </w:t>
      </w:r>
      <w:r w:rsidR="004C2256">
        <w:rPr>
          <w:sz w:val="24"/>
          <w:szCs w:val="24"/>
        </w:rPr>
        <w:t>z </w:t>
      </w:r>
      <w:r w:rsidRPr="004C2256">
        <w:rPr>
          <w:sz w:val="24"/>
          <w:szCs w:val="24"/>
        </w:rPr>
        <w:t>ty</w:t>
      </w:r>
      <w:r w:rsidR="004C2256">
        <w:rPr>
          <w:sz w:val="24"/>
          <w:szCs w:val="24"/>
        </w:rPr>
        <w:t>tułu niepełnosprawności dziecka</w:t>
      </w:r>
      <w:r w:rsidR="00803F7E">
        <w:rPr>
          <w:sz w:val="24"/>
          <w:szCs w:val="24"/>
        </w:rPr>
        <w:t xml:space="preserve">– 52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zmieniające decyzje o  przyznaniu świadczenia na pokrycie kosztów utrzymania dzieci umieszczonych w rodzinnej pieczy zastępczej lub pomocy pieniężnej na częściowe pokry</w:t>
      </w:r>
      <w:r w:rsidR="00803F7E">
        <w:rPr>
          <w:sz w:val="24"/>
          <w:szCs w:val="24"/>
        </w:rPr>
        <w:t xml:space="preserve">cie kosztów utrzymania – 33 </w:t>
      </w:r>
    </w:p>
    <w:p w:rsid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o uchyleniu decyzji przyznającej pomoc pieniężną na częściowe pokrycie kosztów utrzymania dzieci umieszczonych w rodzinnej pieczy zastępczej (na podstawie ustawy z dnia 12 marca 2004r o pomocy społecznej) i przyznanie świadczenia  na pokrycie kosztów utrzymania dzieci w rodzinnej pieczy zastępczej na podstawie ustawy z dnia 9 czerwca 2011r. o wspieraniu rodziny i syste</w:t>
      </w:r>
      <w:r w:rsidR="00803F7E">
        <w:rPr>
          <w:sz w:val="24"/>
          <w:szCs w:val="24"/>
        </w:rPr>
        <w:t xml:space="preserve">mie pieczy zastępczej – </w:t>
      </w:r>
      <w:r w:rsidR="004C2256" w:rsidRPr="004C2256">
        <w:rPr>
          <w:sz w:val="24"/>
          <w:szCs w:val="24"/>
        </w:rPr>
        <w:t xml:space="preserve">28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o przyznaniu jednorazowego świadczenia pieniężnego na pokrycie niezbędnych kosztów związanych z potrzebami dziecka przyjmowanego do ro</w:t>
      </w:r>
      <w:r w:rsidR="00803F7E">
        <w:rPr>
          <w:sz w:val="24"/>
          <w:szCs w:val="24"/>
        </w:rPr>
        <w:t xml:space="preserve">dzinnej pieczy zastępczej- </w:t>
      </w:r>
      <w:r w:rsidRPr="004C2256">
        <w:rPr>
          <w:sz w:val="24"/>
          <w:szCs w:val="24"/>
        </w:rPr>
        <w:t xml:space="preserve">30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o przyznaniu środków finansowych na ut</w:t>
      </w:r>
      <w:r w:rsidR="004C2256">
        <w:rPr>
          <w:sz w:val="24"/>
          <w:szCs w:val="24"/>
        </w:rPr>
        <w:t>rzymanie lokalu mieszkalnego  w </w:t>
      </w:r>
      <w:r w:rsidRPr="004C2256">
        <w:rPr>
          <w:sz w:val="24"/>
          <w:szCs w:val="24"/>
        </w:rPr>
        <w:t>budynku wielorodzinnym lub domu jednorodzinnym w wysokości odpowiadającej kosztom ponoszonym przez rodzinę zastępczą zawodową lub rodzinn</w:t>
      </w:r>
      <w:r w:rsidR="00803F7E">
        <w:rPr>
          <w:sz w:val="24"/>
          <w:szCs w:val="24"/>
        </w:rPr>
        <w:t xml:space="preserve">y dom dziecka - 36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zmieniające dot. przyznania środków finansowych na utrzymanie lokalu mieszkalnego w budynku wielorodzinnym lub domu jednorodzinnym w wysokości odpowiadającej kosztom ponoszonym przez rodzinę zastępczą zawodową lub rodzinny d</w:t>
      </w:r>
      <w:r w:rsidR="00803F7E">
        <w:rPr>
          <w:sz w:val="24"/>
          <w:szCs w:val="24"/>
        </w:rPr>
        <w:t xml:space="preserve">om dziecka- 5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o dofinansowaniu rodzinie zastępczej lub prowadzącemu rodzinny dom dziecka do wypoczynku poza mi</w:t>
      </w:r>
      <w:r w:rsidR="00803F7E">
        <w:rPr>
          <w:sz w:val="24"/>
          <w:szCs w:val="24"/>
        </w:rPr>
        <w:t>ejscem zamieszkania dziecka -</w:t>
      </w:r>
      <w:r w:rsidRPr="004C2256">
        <w:rPr>
          <w:sz w:val="24"/>
          <w:szCs w:val="24"/>
        </w:rPr>
        <w:t xml:space="preserve"> 3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o przyznaniu lub odmowie przyznania świadczenia na pokrycie wydatków związanych z wystąpieniem zdarzeń losowych lub innych zdarzeń mających wpływ na ja</w:t>
      </w:r>
      <w:r w:rsidR="00803F7E">
        <w:rPr>
          <w:sz w:val="24"/>
          <w:szCs w:val="24"/>
        </w:rPr>
        <w:t xml:space="preserve">kość sprawowanej opieki – 1 </w:t>
      </w:r>
      <w:r w:rsidRPr="004C2256">
        <w:rPr>
          <w:sz w:val="24"/>
          <w:szCs w:val="24"/>
        </w:rPr>
        <w:t xml:space="preserve">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o przyznaniu świadczenia n</w:t>
      </w:r>
      <w:r w:rsidR="004C2256">
        <w:rPr>
          <w:sz w:val="24"/>
          <w:szCs w:val="24"/>
        </w:rPr>
        <w:t>a pokrycie kosztów związanych z </w:t>
      </w:r>
      <w:r w:rsidRPr="004C2256">
        <w:rPr>
          <w:sz w:val="24"/>
          <w:szCs w:val="24"/>
        </w:rPr>
        <w:t>przeprowadzeniem niezbędnego remontu lokalu mieszkalnego w budynku wielorodzinnym lub domu jed</w:t>
      </w:r>
      <w:r w:rsidR="00803F7E">
        <w:rPr>
          <w:sz w:val="24"/>
          <w:szCs w:val="24"/>
        </w:rPr>
        <w:t xml:space="preserve">norodzinnego – 1 </w:t>
      </w:r>
      <w:r w:rsidRPr="004C2256">
        <w:rPr>
          <w:sz w:val="24"/>
          <w:szCs w:val="24"/>
        </w:rPr>
        <w:t xml:space="preserve">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decyzji o odstąpieniu z opłaty rodziców biologicznych za pobyt dzie</w:t>
      </w:r>
      <w:r w:rsidR="00803F7E">
        <w:rPr>
          <w:sz w:val="24"/>
          <w:szCs w:val="24"/>
        </w:rPr>
        <w:t>ci w pieczy zastępczej-  31</w:t>
      </w:r>
    </w:p>
    <w:p w:rsid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lastRenderedPageBreak/>
        <w:t>decyzje administracyjne dotyczące przyznania do</w:t>
      </w:r>
      <w:r w:rsidR="00803F7E">
        <w:rPr>
          <w:sz w:val="24"/>
          <w:szCs w:val="24"/>
        </w:rPr>
        <w:t xml:space="preserve">datku wychowawczego – </w:t>
      </w:r>
      <w:r w:rsidR="004C2256" w:rsidRPr="004C2256">
        <w:rPr>
          <w:sz w:val="24"/>
          <w:szCs w:val="24"/>
        </w:rPr>
        <w:t xml:space="preserve">178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administracyjna dotycząca zwrotu nienależnie pobranego świadczenia na pokrycie kosztów  utrzymania dziecka</w:t>
      </w:r>
      <w:r w:rsidR="00803F7E">
        <w:rPr>
          <w:sz w:val="24"/>
          <w:szCs w:val="24"/>
        </w:rPr>
        <w:t xml:space="preserve">, dodatku wychowawczego – 7 </w:t>
      </w:r>
      <w:r w:rsidRPr="004C2256">
        <w:rPr>
          <w:sz w:val="24"/>
          <w:szCs w:val="24"/>
        </w:rPr>
        <w:t xml:space="preserve">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administracyjna ustalająca  nienależnie pobrane świadczenie na pokrycie koszt</w:t>
      </w:r>
      <w:r w:rsidR="00803F7E">
        <w:rPr>
          <w:sz w:val="24"/>
          <w:szCs w:val="24"/>
        </w:rPr>
        <w:t xml:space="preserve">ów  utrzymania dziecka – 10 </w:t>
      </w:r>
      <w:r w:rsidRPr="004C2256">
        <w:rPr>
          <w:sz w:val="24"/>
          <w:szCs w:val="24"/>
        </w:rPr>
        <w:t xml:space="preserve">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administracyjna uchylająca dodate</w:t>
      </w:r>
      <w:r w:rsidR="00803F7E">
        <w:rPr>
          <w:sz w:val="24"/>
          <w:szCs w:val="24"/>
        </w:rPr>
        <w:t xml:space="preserve">k wychowawczy – 11 </w:t>
      </w:r>
      <w:r w:rsidRPr="004C2256">
        <w:rPr>
          <w:sz w:val="24"/>
          <w:szCs w:val="24"/>
        </w:rPr>
        <w:t xml:space="preserve"> </w:t>
      </w:r>
    </w:p>
    <w:p w:rsidR="008B2DCA" w:rsidRPr="004C2256" w:rsidRDefault="008B2DCA" w:rsidP="00E91911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przyznające świadczenie z tytułu n</w:t>
      </w:r>
      <w:r w:rsidR="00803F7E">
        <w:rPr>
          <w:sz w:val="24"/>
          <w:szCs w:val="24"/>
        </w:rPr>
        <w:t xml:space="preserve">iepełnosprawności dziecka- </w:t>
      </w:r>
      <w:r w:rsidRPr="004C2256">
        <w:rPr>
          <w:sz w:val="24"/>
          <w:szCs w:val="24"/>
        </w:rPr>
        <w:t xml:space="preserve">7 </w:t>
      </w:r>
    </w:p>
    <w:p w:rsidR="008B2DCA" w:rsidRPr="00321131" w:rsidRDefault="008B2DC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Wychowankowie pieczy zastępczej rodzinnej i instytucjonalnej wchodząc w dorosłe życie mają obowiązek realizacji opracowanych przez siebie programów usamodzielnienia. W realizacji tych programów wspierają ich osoby pełniące funkcję opiekunów usamodzielnienia oraz Powiatowe Centrum Pomocy Rodzinie w Iławie poprzez udzielanie pomocy finansowej, pomocy w uzyskaniu odpowiednich warunków mieszkaniowych oraz pomocy w uzyskaniu zatrudnienia.</w:t>
      </w:r>
    </w:p>
    <w:p w:rsidR="008B2DCA" w:rsidRPr="00321131" w:rsidRDefault="008B2DC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związku z udzielaniem wychowankom pomocy finansowej wydano stos</w:t>
      </w:r>
      <w:r w:rsidR="004C2256">
        <w:rPr>
          <w:sz w:val="24"/>
          <w:szCs w:val="24"/>
        </w:rPr>
        <w:t xml:space="preserve">owne decyzje  administracyjne, </w:t>
      </w:r>
      <w:r w:rsidRPr="00321131">
        <w:rPr>
          <w:sz w:val="24"/>
          <w:szCs w:val="24"/>
        </w:rPr>
        <w:t>m.in.:</w:t>
      </w:r>
    </w:p>
    <w:p w:rsidR="008B2DCA" w:rsidRPr="004C2256" w:rsidRDefault="008B2DCA" w:rsidP="00E9191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o przyznaniu pomocy na kontynuowanie nauki – 14</w:t>
      </w:r>
    </w:p>
    <w:p w:rsidR="008B2DCA" w:rsidRPr="004C2256" w:rsidRDefault="008B2DCA" w:rsidP="00E9191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o uchyleniu przyznanej pomocy na kontynuowanie nauki - 6</w:t>
      </w:r>
    </w:p>
    <w:p w:rsidR="008B2DCA" w:rsidRPr="004C2256" w:rsidRDefault="008B2DCA" w:rsidP="00E9191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 xml:space="preserve">decyzje dotyczące przyznania pomocy na usamodzielnienie – 5  </w:t>
      </w:r>
    </w:p>
    <w:p w:rsidR="008B2DCA" w:rsidRPr="004C2256" w:rsidRDefault="008B2DCA" w:rsidP="00E9191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dotyczące przyznania pomocy na zagospodarowanie – 5</w:t>
      </w:r>
    </w:p>
    <w:p w:rsidR="008B2DCA" w:rsidRPr="004C2256" w:rsidRDefault="008B2DCA" w:rsidP="00E9191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w sprawie udzielenia pomocy w uzyskaniu odpowiednich warunków mieszkaniowych wychowankom z rodzinnej pieczy zastępczej – 2</w:t>
      </w:r>
    </w:p>
    <w:p w:rsidR="008B2DCA" w:rsidRPr="004C2256" w:rsidRDefault="008B2DCA" w:rsidP="00E9191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w sprawie odmowy udzielenia pomocy w uzyskaniu odpowiednich warunków mieszkaniowych wychowankom z rodzinnej pieczy zastępczej – 1</w:t>
      </w:r>
    </w:p>
    <w:p w:rsidR="008B2DCA" w:rsidRPr="004C2256" w:rsidRDefault="008B2DCA" w:rsidP="00E9191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 xml:space="preserve">decyzje w sprawie umorzenia postępowania administracyjnego – 1 </w:t>
      </w:r>
    </w:p>
    <w:p w:rsidR="008B2DCA" w:rsidRPr="004C2256" w:rsidRDefault="008B2DCA" w:rsidP="00E9191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C2256">
        <w:rPr>
          <w:sz w:val="24"/>
          <w:szCs w:val="24"/>
        </w:rPr>
        <w:t>decyzje administracyjna w sprawie zwrotu nienależnie pobranej pomocy na kontynuowanie nauki - 2</w:t>
      </w:r>
    </w:p>
    <w:p w:rsidR="008B2DCA" w:rsidRPr="00321131" w:rsidRDefault="008B2DC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Obowiązkiem Powiatu jest pokrycie wydatków na opiekę i wychowanie dzieci pochodzących z terenu powiatu iławskiego a przebywających w pieczy zastępczej na terenie innych powiatów. W 2017 r. poniesiono z tego tytułu koszty:</w:t>
      </w:r>
    </w:p>
    <w:p w:rsidR="008B2DCA" w:rsidRPr="005D27E0" w:rsidRDefault="008B2DCA" w:rsidP="00E91911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 xml:space="preserve">na 41 dzieci przebywających w rodzinnej pieczy zastępczej w wysokości 574 580,18 zł                    </w:t>
      </w:r>
    </w:p>
    <w:p w:rsidR="008B2DCA" w:rsidRPr="005D27E0" w:rsidRDefault="008B2DCA" w:rsidP="00E91911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na 44 dzieci przebywających w placówkach opiekuńczo - wychowawczych w wysokości 1 542 432,02 zł.</w:t>
      </w:r>
    </w:p>
    <w:p w:rsidR="008B2DCA" w:rsidRPr="00321131" w:rsidRDefault="008B2DCA" w:rsidP="005D27E0">
      <w:pPr>
        <w:spacing w:line="360" w:lineRule="auto"/>
        <w:ind w:firstLine="360"/>
        <w:jc w:val="both"/>
        <w:rPr>
          <w:sz w:val="24"/>
          <w:szCs w:val="24"/>
        </w:rPr>
      </w:pPr>
      <w:r w:rsidRPr="00321131">
        <w:rPr>
          <w:sz w:val="24"/>
          <w:szCs w:val="24"/>
        </w:rPr>
        <w:lastRenderedPageBreak/>
        <w:t>W 2017 r. funkcjonowały następujące porozumienia w sprawie umieszczenia</w:t>
      </w:r>
      <w:r w:rsidR="005D27E0">
        <w:rPr>
          <w:sz w:val="24"/>
          <w:szCs w:val="24"/>
        </w:rPr>
        <w:t xml:space="preserve"> (oraz wysokości </w:t>
      </w:r>
      <w:r w:rsidR="00F44E0D" w:rsidRPr="00321131">
        <w:rPr>
          <w:sz w:val="24"/>
          <w:szCs w:val="24"/>
        </w:rPr>
        <w:t>i sposobu ponoszenia wydatków na opiekę i wychowanie)</w:t>
      </w:r>
      <w:r w:rsidRPr="00321131">
        <w:rPr>
          <w:sz w:val="24"/>
          <w:szCs w:val="24"/>
        </w:rPr>
        <w:t xml:space="preserve"> w rodzinnej pieczy zastępczej 38 dzieci pochodzących z terenu powiatu iławskiego na terenie innych powiatów, tj.:</w:t>
      </w:r>
      <w:r w:rsidR="00F44E0D" w:rsidRPr="00321131">
        <w:rPr>
          <w:sz w:val="24"/>
          <w:szCs w:val="24"/>
        </w:rPr>
        <w:t xml:space="preserve"> k</w:t>
      </w:r>
      <w:r w:rsidRPr="00321131">
        <w:rPr>
          <w:sz w:val="24"/>
          <w:szCs w:val="24"/>
        </w:rPr>
        <w:t>ielecki</w:t>
      </w:r>
      <w:r w:rsidR="005D27E0">
        <w:rPr>
          <w:sz w:val="24"/>
          <w:szCs w:val="24"/>
        </w:rPr>
        <w:t xml:space="preserve">, </w:t>
      </w:r>
      <w:r w:rsidR="00F44E0D" w:rsidRPr="00321131">
        <w:rPr>
          <w:sz w:val="24"/>
          <w:szCs w:val="24"/>
        </w:rPr>
        <w:t>g</w:t>
      </w:r>
      <w:r w:rsidRPr="00321131">
        <w:rPr>
          <w:sz w:val="24"/>
          <w:szCs w:val="24"/>
        </w:rPr>
        <w:t>iżycki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</w:t>
      </w:r>
      <w:r w:rsidR="00F44E0D" w:rsidRPr="00321131">
        <w:rPr>
          <w:sz w:val="24"/>
          <w:szCs w:val="24"/>
        </w:rPr>
        <w:t xml:space="preserve">miasto </w:t>
      </w:r>
      <w:r w:rsidRPr="00321131">
        <w:rPr>
          <w:sz w:val="24"/>
          <w:szCs w:val="24"/>
        </w:rPr>
        <w:t>Katowice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miast</w:t>
      </w:r>
      <w:r w:rsidR="00F44E0D" w:rsidRPr="00321131">
        <w:rPr>
          <w:sz w:val="24"/>
          <w:szCs w:val="24"/>
        </w:rPr>
        <w:t>o</w:t>
      </w:r>
      <w:r w:rsidRPr="00321131">
        <w:rPr>
          <w:sz w:val="24"/>
          <w:szCs w:val="24"/>
        </w:rPr>
        <w:t xml:space="preserve"> Gdańsk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nidzicki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ciechanowski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leszczyński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grudziądzki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malborski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szczycieński</w:t>
      </w:r>
      <w:r w:rsidR="00F44E0D" w:rsidRPr="00321131">
        <w:rPr>
          <w:sz w:val="24"/>
          <w:szCs w:val="24"/>
        </w:rPr>
        <w:t xml:space="preserve">, </w:t>
      </w:r>
      <w:r w:rsidRPr="00321131">
        <w:rPr>
          <w:sz w:val="24"/>
          <w:szCs w:val="24"/>
        </w:rPr>
        <w:t>ostródzki</w:t>
      </w:r>
      <w:r w:rsidR="00F44E0D" w:rsidRPr="00321131">
        <w:rPr>
          <w:sz w:val="24"/>
          <w:szCs w:val="24"/>
        </w:rPr>
        <w:t xml:space="preserve">, </w:t>
      </w:r>
      <w:r w:rsidRPr="00321131">
        <w:rPr>
          <w:sz w:val="24"/>
          <w:szCs w:val="24"/>
        </w:rPr>
        <w:t>nowomiejski</w:t>
      </w:r>
      <w:r w:rsidR="00F44E0D" w:rsidRPr="00321131">
        <w:rPr>
          <w:sz w:val="24"/>
          <w:szCs w:val="24"/>
        </w:rPr>
        <w:t xml:space="preserve">, </w:t>
      </w:r>
      <w:r w:rsidRPr="00321131">
        <w:rPr>
          <w:sz w:val="24"/>
          <w:szCs w:val="24"/>
        </w:rPr>
        <w:t>żuromiński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miast</w:t>
      </w:r>
      <w:r w:rsidR="00F44E0D" w:rsidRPr="00321131">
        <w:rPr>
          <w:sz w:val="24"/>
          <w:szCs w:val="24"/>
        </w:rPr>
        <w:t>o</w:t>
      </w:r>
      <w:r w:rsidRPr="00321131">
        <w:rPr>
          <w:sz w:val="24"/>
          <w:szCs w:val="24"/>
        </w:rPr>
        <w:t xml:space="preserve"> stołeczn</w:t>
      </w:r>
      <w:r w:rsidR="00F44E0D" w:rsidRPr="00321131">
        <w:rPr>
          <w:sz w:val="24"/>
          <w:szCs w:val="24"/>
        </w:rPr>
        <w:t>e</w:t>
      </w:r>
      <w:r w:rsidRPr="00321131">
        <w:rPr>
          <w:sz w:val="24"/>
          <w:szCs w:val="24"/>
        </w:rPr>
        <w:t xml:space="preserve"> Warszawa</w:t>
      </w:r>
      <w:r w:rsidR="00F44E0D" w:rsidRPr="00321131">
        <w:rPr>
          <w:sz w:val="24"/>
          <w:szCs w:val="24"/>
        </w:rPr>
        <w:t>,</w:t>
      </w:r>
      <w:r w:rsidRPr="00321131">
        <w:rPr>
          <w:sz w:val="24"/>
          <w:szCs w:val="24"/>
        </w:rPr>
        <w:t xml:space="preserve"> miast</w:t>
      </w:r>
      <w:r w:rsidR="00F44E0D" w:rsidRPr="00321131">
        <w:rPr>
          <w:sz w:val="24"/>
          <w:szCs w:val="24"/>
        </w:rPr>
        <w:t>o</w:t>
      </w:r>
      <w:r w:rsidRPr="00321131">
        <w:rPr>
          <w:sz w:val="24"/>
          <w:szCs w:val="24"/>
        </w:rPr>
        <w:t xml:space="preserve"> Elbląg</w:t>
      </w:r>
      <w:r w:rsidR="00F44E0D" w:rsidRPr="00321131">
        <w:rPr>
          <w:sz w:val="24"/>
          <w:szCs w:val="24"/>
        </w:rPr>
        <w:t xml:space="preserve">, </w:t>
      </w:r>
      <w:r w:rsidRPr="00321131">
        <w:rPr>
          <w:sz w:val="24"/>
          <w:szCs w:val="24"/>
        </w:rPr>
        <w:t>węgorzewski</w:t>
      </w:r>
      <w:r w:rsidR="00F44E0D" w:rsidRPr="00321131">
        <w:rPr>
          <w:sz w:val="24"/>
          <w:szCs w:val="24"/>
        </w:rPr>
        <w:t xml:space="preserve">, </w:t>
      </w:r>
      <w:proofErr w:type="spellStart"/>
      <w:r w:rsidR="00F44E0D" w:rsidRPr="00321131">
        <w:rPr>
          <w:sz w:val="24"/>
          <w:szCs w:val="24"/>
        </w:rPr>
        <w:t>kraśniewski</w:t>
      </w:r>
      <w:proofErr w:type="spellEnd"/>
      <w:r w:rsidR="00F44E0D" w:rsidRPr="00321131">
        <w:rPr>
          <w:sz w:val="24"/>
          <w:szCs w:val="24"/>
        </w:rPr>
        <w:t xml:space="preserve">, </w:t>
      </w:r>
      <w:r w:rsidRPr="00321131">
        <w:rPr>
          <w:sz w:val="24"/>
          <w:szCs w:val="24"/>
        </w:rPr>
        <w:t>miast</w:t>
      </w:r>
      <w:r w:rsidR="00F44E0D" w:rsidRPr="00321131">
        <w:rPr>
          <w:sz w:val="24"/>
          <w:szCs w:val="24"/>
        </w:rPr>
        <w:t>o</w:t>
      </w:r>
      <w:r w:rsidRPr="00321131">
        <w:rPr>
          <w:sz w:val="24"/>
          <w:szCs w:val="24"/>
        </w:rPr>
        <w:t xml:space="preserve"> Toruń</w:t>
      </w:r>
      <w:r w:rsidR="00F44E0D" w:rsidRPr="00321131">
        <w:rPr>
          <w:sz w:val="24"/>
          <w:szCs w:val="24"/>
        </w:rPr>
        <w:t>, miasto</w:t>
      </w:r>
      <w:r w:rsidRPr="00321131">
        <w:rPr>
          <w:sz w:val="24"/>
          <w:szCs w:val="24"/>
        </w:rPr>
        <w:t xml:space="preserve"> Rud</w:t>
      </w:r>
      <w:r w:rsidR="00F44E0D" w:rsidRPr="00321131">
        <w:rPr>
          <w:sz w:val="24"/>
          <w:szCs w:val="24"/>
        </w:rPr>
        <w:t>a</w:t>
      </w:r>
      <w:r w:rsidRPr="00321131">
        <w:rPr>
          <w:sz w:val="24"/>
          <w:szCs w:val="24"/>
        </w:rPr>
        <w:t xml:space="preserve"> Śląsk</w:t>
      </w:r>
      <w:r w:rsidR="00F44E0D" w:rsidRPr="00321131">
        <w:rPr>
          <w:sz w:val="24"/>
          <w:szCs w:val="24"/>
        </w:rPr>
        <w:t xml:space="preserve">a, powiat </w:t>
      </w:r>
      <w:r w:rsidRPr="00321131">
        <w:rPr>
          <w:sz w:val="24"/>
          <w:szCs w:val="24"/>
        </w:rPr>
        <w:t>Pruszcz Gdański</w:t>
      </w:r>
      <w:r w:rsidR="00F44E0D" w:rsidRPr="00321131">
        <w:rPr>
          <w:sz w:val="24"/>
          <w:szCs w:val="24"/>
        </w:rPr>
        <w:t>.</w:t>
      </w:r>
    </w:p>
    <w:p w:rsidR="008B2DCA" w:rsidRPr="00321131" w:rsidRDefault="005D27E0" w:rsidP="00321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Zawarto </w:t>
      </w:r>
      <w:r w:rsidR="008B2DCA" w:rsidRPr="00321131">
        <w:rPr>
          <w:sz w:val="24"/>
          <w:szCs w:val="24"/>
        </w:rPr>
        <w:t>również 28 porozumień w sprawie określenia warunków i sposobu przekazywania środków finansowych na wydatki związane z  utrzymaniem 44 dzieci pochodzących z terenu Powiatu Iławskiego a przebywających w placówkach opiekuńczo – wychowawczych typu socjalizacyjnego na terenie powiatów:</w:t>
      </w:r>
      <w:r w:rsidR="00F44E0D" w:rsidRPr="00321131">
        <w:rPr>
          <w:sz w:val="24"/>
          <w:szCs w:val="24"/>
        </w:rPr>
        <w:t xml:space="preserve"> olsztyńskim, </w:t>
      </w:r>
      <w:r w:rsidR="008B2DCA" w:rsidRPr="00321131">
        <w:rPr>
          <w:sz w:val="24"/>
          <w:szCs w:val="24"/>
        </w:rPr>
        <w:t>mrągowskim</w:t>
      </w:r>
      <w:r w:rsidR="00F44E0D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człuchowskim</w:t>
      </w:r>
      <w:r w:rsidR="00F44E0D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malborskim</w:t>
      </w:r>
      <w:r w:rsidR="00F44E0D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sępoleńskim</w:t>
      </w:r>
      <w:r w:rsidR="00F44E0D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gołdapskim</w:t>
      </w:r>
      <w:r w:rsidR="00F44E0D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szczycieńskim</w:t>
      </w:r>
      <w:r w:rsidR="00F44E0D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ostródzkim</w:t>
      </w:r>
      <w:r w:rsidR="00F44E0D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włocławskim</w:t>
      </w:r>
      <w:r w:rsidR="00E521A4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giżyckim</w:t>
      </w:r>
      <w:r w:rsidR="00E521A4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szydłowieckim</w:t>
      </w:r>
      <w:r w:rsidR="00E521A4" w:rsidRPr="00321131">
        <w:rPr>
          <w:sz w:val="24"/>
          <w:szCs w:val="24"/>
        </w:rPr>
        <w:t>, miastem</w:t>
      </w:r>
      <w:r w:rsidR="008B2DCA" w:rsidRPr="00321131">
        <w:rPr>
          <w:sz w:val="24"/>
          <w:szCs w:val="24"/>
        </w:rPr>
        <w:t xml:space="preserve"> Zakopane</w:t>
      </w:r>
      <w:r w:rsidR="00E521A4" w:rsidRPr="00321131">
        <w:rPr>
          <w:sz w:val="24"/>
          <w:szCs w:val="24"/>
        </w:rPr>
        <w:t xml:space="preserve">, </w:t>
      </w:r>
      <w:r w:rsidR="008B2DCA" w:rsidRPr="00321131">
        <w:rPr>
          <w:sz w:val="24"/>
          <w:szCs w:val="24"/>
        </w:rPr>
        <w:t>nowomiejskim</w:t>
      </w:r>
      <w:r w:rsidR="00E521A4" w:rsidRPr="00321131">
        <w:rPr>
          <w:sz w:val="24"/>
          <w:szCs w:val="24"/>
        </w:rPr>
        <w:t>, miastem</w:t>
      </w:r>
      <w:r w:rsidR="008B2DCA" w:rsidRPr="00321131">
        <w:rPr>
          <w:sz w:val="24"/>
          <w:szCs w:val="24"/>
        </w:rPr>
        <w:t xml:space="preserve"> Toru</w:t>
      </w:r>
      <w:r w:rsidR="00E521A4" w:rsidRPr="00321131">
        <w:rPr>
          <w:sz w:val="24"/>
          <w:szCs w:val="24"/>
        </w:rPr>
        <w:t>ń, grudziądzkim, kwidzyńskim.</w:t>
      </w:r>
      <w:r w:rsidR="008B2DCA" w:rsidRPr="00321131">
        <w:rPr>
          <w:sz w:val="24"/>
          <w:szCs w:val="24"/>
        </w:rPr>
        <w:t xml:space="preserve"> </w:t>
      </w:r>
    </w:p>
    <w:p w:rsidR="008B2DCA" w:rsidRPr="00321131" w:rsidRDefault="008B2DC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           Natomiast w związku z pobytem w rodzinnej pieczy zastępczej na terenie powiatu iławskiego dzieci pochodzących z innych powiatów otrzymano zwrot wydatków na ich opiekę i wychowanie w wysokości 228 011,31 zł</w:t>
      </w:r>
      <w:r w:rsidR="00E521A4" w:rsidRPr="00321131">
        <w:rPr>
          <w:sz w:val="24"/>
          <w:szCs w:val="24"/>
        </w:rPr>
        <w:t xml:space="preserve"> – </w:t>
      </w:r>
      <w:r w:rsidR="005D27E0">
        <w:rPr>
          <w:sz w:val="24"/>
          <w:szCs w:val="24"/>
        </w:rPr>
        <w:t xml:space="preserve">za </w:t>
      </w:r>
      <w:r w:rsidR="00E521A4" w:rsidRPr="00321131">
        <w:rPr>
          <w:sz w:val="24"/>
          <w:szCs w:val="24"/>
        </w:rPr>
        <w:t xml:space="preserve">pobyt 19 dzieci </w:t>
      </w:r>
      <w:r w:rsidR="005D27E0">
        <w:rPr>
          <w:sz w:val="24"/>
          <w:szCs w:val="24"/>
        </w:rPr>
        <w:t>mieszkających przed umieszczeniem w powiatach:</w:t>
      </w:r>
      <w:r w:rsidR="00E521A4" w:rsidRPr="00321131">
        <w:rPr>
          <w:sz w:val="24"/>
          <w:szCs w:val="24"/>
        </w:rPr>
        <w:t xml:space="preserve"> gołdapskim, </w:t>
      </w:r>
      <w:r w:rsidRPr="00321131">
        <w:rPr>
          <w:sz w:val="24"/>
          <w:szCs w:val="24"/>
        </w:rPr>
        <w:t>nowomiejskim</w:t>
      </w:r>
      <w:r w:rsidR="00E521A4" w:rsidRPr="00321131">
        <w:rPr>
          <w:sz w:val="24"/>
          <w:szCs w:val="24"/>
        </w:rPr>
        <w:t xml:space="preserve">, </w:t>
      </w:r>
      <w:r w:rsidRPr="00321131">
        <w:rPr>
          <w:sz w:val="24"/>
          <w:szCs w:val="24"/>
        </w:rPr>
        <w:t>rawskim</w:t>
      </w:r>
      <w:r w:rsidR="00E521A4" w:rsidRPr="00321131">
        <w:rPr>
          <w:sz w:val="24"/>
          <w:szCs w:val="24"/>
        </w:rPr>
        <w:t xml:space="preserve">, ostródzkim, działdowskim, nidzickim, </w:t>
      </w:r>
      <w:r w:rsidRPr="00321131">
        <w:rPr>
          <w:sz w:val="24"/>
          <w:szCs w:val="24"/>
        </w:rPr>
        <w:t>miastem Olsztyn</w:t>
      </w:r>
      <w:r w:rsidR="00E521A4" w:rsidRPr="00321131">
        <w:rPr>
          <w:sz w:val="24"/>
          <w:szCs w:val="24"/>
        </w:rPr>
        <w:t xml:space="preserve">, </w:t>
      </w:r>
      <w:r w:rsidRPr="00321131">
        <w:rPr>
          <w:sz w:val="24"/>
          <w:szCs w:val="24"/>
        </w:rPr>
        <w:t>miastem Elbląg</w:t>
      </w:r>
      <w:r w:rsidR="00E521A4" w:rsidRPr="00321131">
        <w:rPr>
          <w:sz w:val="24"/>
          <w:szCs w:val="24"/>
        </w:rPr>
        <w:t xml:space="preserve">, </w:t>
      </w:r>
      <w:r w:rsidRPr="00321131">
        <w:rPr>
          <w:sz w:val="24"/>
          <w:szCs w:val="24"/>
        </w:rPr>
        <w:t>gminą Siemianowice Śląskie</w:t>
      </w:r>
      <w:r w:rsidR="00E521A4" w:rsidRPr="00321131">
        <w:rPr>
          <w:sz w:val="24"/>
          <w:szCs w:val="24"/>
        </w:rPr>
        <w:t>, miastem</w:t>
      </w:r>
      <w:r w:rsidRPr="00321131">
        <w:rPr>
          <w:sz w:val="24"/>
          <w:szCs w:val="24"/>
        </w:rPr>
        <w:t xml:space="preserve"> Gdańsk</w:t>
      </w:r>
      <w:r w:rsidR="00E521A4" w:rsidRPr="00321131">
        <w:rPr>
          <w:sz w:val="24"/>
          <w:szCs w:val="24"/>
        </w:rPr>
        <w:t xml:space="preserve">, powiatem </w:t>
      </w:r>
      <w:r w:rsidRPr="00321131">
        <w:rPr>
          <w:sz w:val="24"/>
          <w:szCs w:val="24"/>
        </w:rPr>
        <w:t>Pruszcz Gdański</w:t>
      </w:r>
      <w:r w:rsidR="00E521A4" w:rsidRPr="00321131">
        <w:rPr>
          <w:sz w:val="24"/>
          <w:szCs w:val="24"/>
        </w:rPr>
        <w:t>.</w:t>
      </w:r>
      <w:r w:rsidRPr="00321131">
        <w:rPr>
          <w:sz w:val="24"/>
          <w:szCs w:val="24"/>
        </w:rPr>
        <w:t xml:space="preserve"> </w:t>
      </w:r>
    </w:p>
    <w:p w:rsidR="008B2DCA" w:rsidRPr="00321131" w:rsidRDefault="008B2DC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Zgodnie z przepisami ustawy o wspieraniu rodziny i systemie pieczy zastępczej w przypadku umieszczenia dziecka w rodzinie zastępczej, rodzinnym domu dziecka lub placówce opiekuńczo – wychowawczej gmina właściwa ze względu na miejsce zamieszkania dziecka przed umieszczeniem go po raz pierwszy w pieczy zastępczej ponosi częściowe wydatki na opiekę i wychowanie dziecka. W związku z powyższym otrzymano zwrot wydatków na opiekę i wychowanie dzieci:</w:t>
      </w:r>
    </w:p>
    <w:p w:rsidR="008B2DCA" w:rsidRPr="005D27E0" w:rsidRDefault="008B2DCA" w:rsidP="00E91911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w rodzinnej pieczy zastępczej w wysokości 511 260,51 zł,</w:t>
      </w:r>
    </w:p>
    <w:p w:rsidR="008B2DCA" w:rsidRPr="005D27E0" w:rsidRDefault="008B2DCA" w:rsidP="00E91911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w placówkach opiekuńczo – wychowawczych w wysokości 273 601,41 zł.</w:t>
      </w:r>
    </w:p>
    <w:p w:rsidR="00E521A4" w:rsidRPr="00321131" w:rsidRDefault="00E521A4" w:rsidP="00321131">
      <w:pPr>
        <w:spacing w:line="360" w:lineRule="auto"/>
        <w:jc w:val="both"/>
        <w:rPr>
          <w:sz w:val="24"/>
          <w:szCs w:val="24"/>
        </w:rPr>
      </w:pPr>
    </w:p>
    <w:p w:rsidR="00E521A4" w:rsidRPr="00321131" w:rsidRDefault="00E521A4" w:rsidP="00321131">
      <w:pPr>
        <w:spacing w:line="360" w:lineRule="auto"/>
        <w:jc w:val="both"/>
        <w:rPr>
          <w:sz w:val="24"/>
          <w:szCs w:val="24"/>
        </w:rPr>
      </w:pPr>
      <w:r w:rsidRPr="00803F7E">
        <w:rPr>
          <w:b/>
          <w:sz w:val="24"/>
          <w:szCs w:val="24"/>
        </w:rPr>
        <w:t xml:space="preserve">Realizacja przez PCPR zadań z zakresu rehabilitacji społecznej osób niepełnosprawnych </w:t>
      </w:r>
      <w:r w:rsidRPr="00321131">
        <w:rPr>
          <w:sz w:val="24"/>
          <w:szCs w:val="24"/>
        </w:rPr>
        <w:t>odbywa się na podstawie ustawy z dnia 27 sierpnia 1997 r</w:t>
      </w:r>
      <w:r w:rsidR="005D27E0">
        <w:rPr>
          <w:sz w:val="24"/>
          <w:szCs w:val="24"/>
        </w:rPr>
        <w:t>oku o rehabilitacji zawodowej i </w:t>
      </w:r>
      <w:r w:rsidRPr="00321131">
        <w:rPr>
          <w:sz w:val="24"/>
          <w:szCs w:val="24"/>
        </w:rPr>
        <w:t xml:space="preserve">społecznej oraz zatrudnianiu osób niepełnosprawnych (Dz. U. z 2016 r., poz. 2046 z </w:t>
      </w:r>
      <w:proofErr w:type="spellStart"/>
      <w:r w:rsidRPr="00321131">
        <w:rPr>
          <w:sz w:val="24"/>
          <w:szCs w:val="24"/>
        </w:rPr>
        <w:t>późn</w:t>
      </w:r>
      <w:proofErr w:type="spellEnd"/>
      <w:r w:rsidRPr="00321131">
        <w:rPr>
          <w:sz w:val="24"/>
          <w:szCs w:val="24"/>
        </w:rPr>
        <w:t>. zm.). Zadania w tym zakresie realizowane były na podstawie art. 35a wyżej wymienionej ustawy i obejmowały w szczególności:</w:t>
      </w:r>
    </w:p>
    <w:p w:rsidR="00E521A4" w:rsidRPr="005D27E0" w:rsidRDefault="00E521A4" w:rsidP="00E91911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lastRenderedPageBreak/>
        <w:t xml:space="preserve">dofinansowanie uczestnictwa osób niepełnosprawnych i ich opiekunów </w:t>
      </w:r>
      <w:r w:rsidRPr="005D27E0">
        <w:rPr>
          <w:sz w:val="24"/>
          <w:szCs w:val="24"/>
        </w:rPr>
        <w:br/>
        <w:t>w turnusach rehabilitacyjnych,</w:t>
      </w:r>
    </w:p>
    <w:p w:rsidR="00E521A4" w:rsidRPr="005D27E0" w:rsidRDefault="00E521A4" w:rsidP="00E91911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dofinansowanie zaopatrzenia osób niepełnosprawnych w sprzęt rehabilitacyjny, przedmioty ortopedyczne i środki pomocnicze,</w:t>
      </w:r>
    </w:p>
    <w:p w:rsidR="00E521A4" w:rsidRPr="005D27E0" w:rsidRDefault="00E521A4" w:rsidP="00E91911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dofinansowanie likwidacji barier architekton</w:t>
      </w:r>
      <w:r w:rsidR="005D27E0">
        <w:rPr>
          <w:sz w:val="24"/>
          <w:szCs w:val="24"/>
        </w:rPr>
        <w:t>icznych w komunikowaniu się   i </w:t>
      </w:r>
      <w:r w:rsidRPr="005D27E0">
        <w:rPr>
          <w:sz w:val="24"/>
          <w:szCs w:val="24"/>
        </w:rPr>
        <w:t>technicznych,</w:t>
      </w:r>
    </w:p>
    <w:p w:rsidR="00E521A4" w:rsidRPr="005D27E0" w:rsidRDefault="00E521A4" w:rsidP="00E91911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dofinansowanie sportu, kultury, turystyki i rekreacji osób niepełnosprawnych,</w:t>
      </w:r>
    </w:p>
    <w:p w:rsidR="00E521A4" w:rsidRPr="005D27E0" w:rsidRDefault="00E521A4" w:rsidP="00E91911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dofinansowanie działalności warsztatów terapii zajęciowej.</w:t>
      </w:r>
    </w:p>
    <w:p w:rsidR="00E521A4" w:rsidRPr="00321131" w:rsidRDefault="00E521A4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Z uwagi na ograniczoną ilość środków finansowych z PFRON dofinansowanie do uczestnictwa osób niepełnosprawnych i ich opiekunów w turnusie rehabilitacyjnym przyznawane było dla dzieci i uczącej się młodzieży niepełnosprawnej do 24 roku życia. </w:t>
      </w:r>
    </w:p>
    <w:p w:rsidR="00E521A4" w:rsidRPr="00321131" w:rsidRDefault="00E521A4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ab/>
        <w:t xml:space="preserve">Dofinansowanie do zaopatrzenia w sprzęt rehabilitacyjny wynosiło maksymalnie 80% wartości danego sprzętu, nie więcej jednak niż do kwoty 5-krotnego przeciętnego wynagrodzenia. W roku 2017 przyznawano dofinansowanie głównie do zakupu rowerów rehabilitacyjnych i bieżni. </w:t>
      </w:r>
    </w:p>
    <w:p w:rsidR="00E521A4" w:rsidRPr="00321131" w:rsidRDefault="00E521A4" w:rsidP="005D27E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Dofinansowanie zaopatrzenia osób niepełnosprawnych w przedmioty ortopedyczne     </w:t>
      </w:r>
      <w:r w:rsidR="005D27E0">
        <w:rPr>
          <w:sz w:val="24"/>
          <w:szCs w:val="24"/>
        </w:rPr>
        <w:t>i </w:t>
      </w:r>
      <w:r w:rsidRPr="00321131">
        <w:rPr>
          <w:sz w:val="24"/>
          <w:szCs w:val="24"/>
        </w:rPr>
        <w:t>środki pomocnicze przyznawane było na nieco innych zasadach. Tu wysokość dofinansowania zależała od limitu, przyznanego na konkretny przedmiot przez Narodowy Fundusz Zdrowia i wynosiła do 100% jego wartości. Osoba niepełnosprawna, chcąca otrzymać dofinansowanie, po otrzymaniu od lekarza (najczęściej specjalisty) zlecenia na zaopatrzenie, zgłaszała się do Filii Oddziału Narodowego Funduszu Zdrowia w Iławie przy ul. Jagiellończyka 16, który przyznawał limit i dopiero wtedy zainteresowany</w:t>
      </w:r>
      <w:r w:rsidR="005D27E0">
        <w:rPr>
          <w:sz w:val="24"/>
          <w:szCs w:val="24"/>
        </w:rPr>
        <w:t xml:space="preserve"> mógł dokonać zakupu sprzętu, a </w:t>
      </w:r>
      <w:r w:rsidRPr="00321131">
        <w:rPr>
          <w:sz w:val="24"/>
          <w:szCs w:val="24"/>
        </w:rPr>
        <w:t xml:space="preserve">następnie złożyć do PCPR wniosek  o dofinansowanie ze środków PFRON. </w:t>
      </w:r>
    </w:p>
    <w:p w:rsidR="00E521A4" w:rsidRPr="00321131" w:rsidRDefault="00E521A4" w:rsidP="005D27E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O dofinansowanie ze środków Państwowego Funduszu Rehabilitacji Osób Niepełnosprawnych zaopatrzenia w sprzęt rehabilitacyjny, przedmioty ortopedyczne i środki pomocnicze mogła ubiegać się osoba niepełnosprawna, jeżeli jej średni miesięczny dochód liczony za kwartał poprzedzający miesiąc składania wniosku nie przekroczył:</w:t>
      </w:r>
    </w:p>
    <w:p w:rsidR="00E521A4" w:rsidRPr="005D27E0" w:rsidRDefault="00E521A4" w:rsidP="00E9191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 xml:space="preserve">65% przeciętnego miesięcznego wynagrodzenia - w przypadku osoby samotnej,                </w:t>
      </w:r>
    </w:p>
    <w:p w:rsidR="00E521A4" w:rsidRPr="005D27E0" w:rsidRDefault="00E521A4" w:rsidP="00E9191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 xml:space="preserve">50% przeciętnego miesięcznego wynagrodzenia na członka rodziny - w przypadku zamieszkiwania niepełnosprawnego z rodziną we wspólnym gospodarstwie domowym.       </w:t>
      </w:r>
    </w:p>
    <w:p w:rsidR="00E521A4" w:rsidRPr="00321131" w:rsidRDefault="00E521A4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O dofinansowanie ze środków PFRON likwidacji barier architektonicznych może ubiegać się osoba niepełnosprawna tj. osoba posiadająca orzeczenie o niepełnosprawności wydane przez </w:t>
      </w:r>
      <w:r w:rsidRPr="00321131">
        <w:rPr>
          <w:sz w:val="24"/>
          <w:szCs w:val="24"/>
        </w:rPr>
        <w:lastRenderedPageBreak/>
        <w:t>Powiatowy Zespół ds. Orzekania o Niepełnosprawności lub orzeczenie traktowane na równi z tym orzeczeniem (np. orzeczenie o grupie inwalidzkiej, niezdolności do pracy wydane przez ZUS i KRUS), mająca trudności w poruszaniu się, jeżeli jest właścicielem nieruchomości, użytkownikiem wieczystym nieruchomości, albo posiada zgodę właściciela lokalu lub budynku mieszkalnego, w którym stale zamieszkuje na wykonanie robót we wnioskowanym zakresie.</w:t>
      </w:r>
      <w:r w:rsidR="005D27E0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 xml:space="preserve">Wysokość dofinansowania wynosiła do 95% kosztów przedsięwzięcia zweryfikowanych przez osobę z uprawnieniami budowlanymi, nie więcej jednak niż do wysokości piętnastokrotnego przeciętnego wynagrodzenia. Warunkiem przyznania dofinansowania jest posiadanie przez Wnioskodawcę udziału własnego w kwocie nie niższej niż 5% kosztów realizowanego przedsięwzięcia. </w:t>
      </w:r>
    </w:p>
    <w:p w:rsidR="00E521A4" w:rsidRPr="00321131" w:rsidRDefault="00E521A4" w:rsidP="005D27E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Wysokość dofinansowania do likwidacji barier w komunikowaniu się  i technicznych mogły otrzymać osoby niepełnosprawne do 95%, u których występują szeroko pojęte trudności w porozumiewaniu się oraz osoby, którym zakup konkretnego urządzenia lub wykonanie konkretnej usługi umożliwiłoby samodzielne funkcjonowanie.</w:t>
      </w:r>
    </w:p>
    <w:p w:rsidR="00E521A4" w:rsidRPr="00321131" w:rsidRDefault="00E521A4" w:rsidP="005D27E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związku z dużą ilością wpływających do PCPR wniosków oraz ograniczonymi środkami z Państwowego Funduszu Rehabilitacji Osób Niepełnosprawnych, w 2017 roku do likwidacji barier w komunikowaniu się mogły ubiegać się wyłącznie dzieci i ucząca się młodzież niepełnosprawna do 24 roku życia.</w:t>
      </w:r>
      <w:r w:rsidR="005D27E0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W likwidacji barier technicznych całkowicie zrezygnowano z dofinansowania do sprzętu gospodarstwa domowego.</w:t>
      </w:r>
    </w:p>
    <w:p w:rsidR="00E521A4" w:rsidRPr="00321131" w:rsidRDefault="00E521A4" w:rsidP="005D27E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Wnioski o dofinansowanie likwidacji barier opiniowane były przez Komisję powołaną przez Dyrektora PCPR. Pomoc na likwidację ww. barier przyznawana była w związku z indywidualnymi potrzebami osób niepełnosprawnych.</w:t>
      </w:r>
    </w:p>
    <w:p w:rsidR="00E521A4" w:rsidRPr="00321131" w:rsidRDefault="00E521A4" w:rsidP="005D27E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O dofinansowanie ze środków PFRON organizacji sportu, kultury, rekreacji  i turystyki dla osób niepełnosprawnych mogły ubiegać się osoby prawne i jednostki organizacyjne nieposiadające osobowości prawnej, jeżeli:</w:t>
      </w:r>
    </w:p>
    <w:p w:rsidR="00E521A4" w:rsidRPr="005D27E0" w:rsidRDefault="00E521A4" w:rsidP="00E9191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prowadziły działalność na rzecz osób niepełnosprawnych przez okres co najmniej 2 lat</w:t>
      </w:r>
      <w:r w:rsidR="005D27E0" w:rsidRPr="005D27E0">
        <w:rPr>
          <w:sz w:val="24"/>
          <w:szCs w:val="24"/>
        </w:rPr>
        <w:t>a</w:t>
      </w:r>
      <w:r w:rsidRPr="005D27E0">
        <w:rPr>
          <w:sz w:val="24"/>
          <w:szCs w:val="24"/>
        </w:rPr>
        <w:t xml:space="preserve"> przed dniem złożenia wniosku,</w:t>
      </w:r>
    </w:p>
    <w:p w:rsidR="00E521A4" w:rsidRPr="005D27E0" w:rsidRDefault="00E521A4" w:rsidP="00E9191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udokumentowały zapewnienie odpowiednich do potrzeb osób niepełnosprawnych warunków technicznych i lokalowych do realizacji zadania,</w:t>
      </w:r>
    </w:p>
    <w:p w:rsidR="00E521A4" w:rsidRPr="005D27E0" w:rsidRDefault="00E521A4" w:rsidP="00E9191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udokumentowały posiadanie środków własnych lub pozyskanych z innych źródeł na sfinansowanie przedsięwzięcia w wysokości nieobjętej dofinansowaniem ze środków Funduszu.</w:t>
      </w:r>
    </w:p>
    <w:p w:rsidR="00E521A4" w:rsidRPr="00321131" w:rsidRDefault="00E521A4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Wysokość dofinansowania organizacji sportu, kultury, rekreacji i turystyki osób niepełnosprawnych wynosiła do 60% kosztów przedsięwzięcia. Z tej formy pomocy </w:t>
      </w:r>
      <w:r w:rsidRPr="00321131">
        <w:rPr>
          <w:sz w:val="24"/>
          <w:szCs w:val="24"/>
        </w:rPr>
        <w:lastRenderedPageBreak/>
        <w:t xml:space="preserve">korzystają najczęściej organizacje pozarządowe, działające na rzecz osób niepełnosprawnych z terenu Powiatu Iławskiego. W ramach otrzymanych środków podmioty te organizują imprezy integracyjne o charakterze sportowym, kulturalnym oraz wyjazdy rekreacyjne </w:t>
      </w:r>
      <w:r w:rsidRPr="00321131">
        <w:rPr>
          <w:sz w:val="24"/>
          <w:szCs w:val="24"/>
        </w:rPr>
        <w:br/>
        <w:t xml:space="preserve">i turystyczne. Większość imprez organizowanych jest corocznie, przez co zyskały miano cyklicznych,  np. od roku 1999, czyli od początku istnienia Powiatu gminy miejskie i wiejskie oraz stowarzyszenia działające na danym terenie są organizatorami Igrzysk Osób Niepełnosprawnych.  </w:t>
      </w:r>
    </w:p>
    <w:p w:rsidR="005D27E0" w:rsidRPr="00321131" w:rsidRDefault="005D27E0" w:rsidP="005D27E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Wydatki </w:t>
      </w:r>
      <w:r w:rsidRPr="00321131">
        <w:rPr>
          <w:bCs/>
          <w:sz w:val="24"/>
          <w:szCs w:val="24"/>
        </w:rPr>
        <w:t>z realizacji zadań w 2017 r. z zakresu rehabilitacji sp</w:t>
      </w:r>
      <w:r>
        <w:rPr>
          <w:bCs/>
          <w:sz w:val="24"/>
          <w:szCs w:val="24"/>
        </w:rPr>
        <w:t xml:space="preserve">ołecznej osób niepełnosprawnych </w:t>
      </w:r>
    </w:p>
    <w:p w:rsidR="008807DA" w:rsidRPr="00321131" w:rsidRDefault="005D27E0" w:rsidP="0032113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Państwowego Funduszu Rehabilitacji Osób Niepełnosprawnych przedstawiały się następująco:</w:t>
      </w:r>
    </w:p>
    <w:p w:rsidR="008807DA" w:rsidRPr="00803F7E" w:rsidRDefault="00803F7E" w:rsidP="00803F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8807DA" w:rsidRPr="00803F7E">
        <w:rPr>
          <w:sz w:val="24"/>
          <w:szCs w:val="24"/>
        </w:rPr>
        <w:t>rodki na rehabilitację społeczną ogółem – 2.827.652,00 zł, w tym na:</w:t>
      </w:r>
    </w:p>
    <w:p w:rsidR="005D27E0" w:rsidRPr="005D27E0" w:rsidRDefault="008807DA" w:rsidP="00E91911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bCs/>
          <w:sz w:val="24"/>
          <w:szCs w:val="24"/>
        </w:rPr>
      </w:pPr>
      <w:r w:rsidRPr="005D27E0">
        <w:rPr>
          <w:sz w:val="24"/>
          <w:szCs w:val="24"/>
        </w:rPr>
        <w:t xml:space="preserve">zobowiązania w zakresie dofinansowania kosztów działalności warsztatów  terapii zajęciowej – </w:t>
      </w:r>
      <w:r w:rsidRPr="005D27E0">
        <w:rPr>
          <w:bCs/>
          <w:sz w:val="24"/>
          <w:szCs w:val="24"/>
        </w:rPr>
        <w:t>1.966.175,00 zł.</w:t>
      </w:r>
    </w:p>
    <w:p w:rsidR="005D27E0" w:rsidRDefault="008807DA" w:rsidP="005D27E0">
      <w:pPr>
        <w:spacing w:line="360" w:lineRule="auto"/>
        <w:ind w:left="60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Na terenie Powiatu Iławskiego prowadzone są 3 warsztaty, dla 123</w:t>
      </w:r>
      <w:r w:rsidR="005D27E0">
        <w:rPr>
          <w:sz w:val="24"/>
          <w:szCs w:val="24"/>
        </w:rPr>
        <w:t xml:space="preserve"> </w:t>
      </w:r>
      <w:r w:rsidRPr="005D27E0">
        <w:rPr>
          <w:sz w:val="24"/>
          <w:szCs w:val="24"/>
        </w:rPr>
        <w:t>uczestników:</w:t>
      </w:r>
    </w:p>
    <w:p w:rsidR="008807DA" w:rsidRPr="005D27E0" w:rsidRDefault="008807DA" w:rsidP="00E91911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sz w:val="24"/>
          <w:szCs w:val="24"/>
        </w:rPr>
      </w:pPr>
      <w:r w:rsidRPr="005D27E0">
        <w:rPr>
          <w:sz w:val="24"/>
          <w:szCs w:val="24"/>
        </w:rPr>
        <w:t>Warsztat Terapii Zajęciowej w Iławie – 58 uczestników,</w:t>
      </w:r>
    </w:p>
    <w:p w:rsidR="008807DA" w:rsidRPr="005D27E0" w:rsidRDefault="008807DA" w:rsidP="00E91911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Warsztat Terapii Zajęciowej w Lubawie – 30 uczestników,</w:t>
      </w:r>
    </w:p>
    <w:p w:rsidR="008807DA" w:rsidRPr="005D27E0" w:rsidRDefault="008807DA" w:rsidP="00E91911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 xml:space="preserve">Warsztat Terapii Zajęciowej w Suszu – 35 uczestników, </w:t>
      </w:r>
    </w:p>
    <w:p w:rsidR="005D27E0" w:rsidRPr="005D27E0" w:rsidRDefault="008807DA" w:rsidP="00E91911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bCs/>
          <w:sz w:val="24"/>
          <w:szCs w:val="24"/>
        </w:rPr>
      </w:pPr>
      <w:r w:rsidRPr="005D27E0">
        <w:rPr>
          <w:sz w:val="24"/>
          <w:szCs w:val="24"/>
        </w:rPr>
        <w:t xml:space="preserve">dofinansowanie turnusów rehabilitacyjnych </w:t>
      </w:r>
    </w:p>
    <w:p w:rsidR="008807DA" w:rsidRPr="00321131" w:rsidRDefault="008807DA" w:rsidP="00803F7E">
      <w:p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Liczba osób ubiegających się o dofinansowanie – 129, w tym 54 opiekunów</w:t>
      </w:r>
      <w:r w:rsidR="005D27E0">
        <w:rPr>
          <w:sz w:val="24"/>
          <w:szCs w:val="24"/>
        </w:rPr>
        <w:t xml:space="preserve"> </w:t>
      </w:r>
      <w:r w:rsidRPr="005D27E0">
        <w:rPr>
          <w:sz w:val="24"/>
          <w:szCs w:val="24"/>
        </w:rPr>
        <w:t>osób niepełnosprawnych.</w:t>
      </w:r>
      <w:r w:rsidR="00803F7E">
        <w:rPr>
          <w:sz w:val="24"/>
          <w:szCs w:val="24"/>
        </w:rPr>
        <w:t xml:space="preserve"> P</w:t>
      </w:r>
      <w:r w:rsidRPr="00321131">
        <w:rPr>
          <w:sz w:val="24"/>
          <w:szCs w:val="24"/>
        </w:rPr>
        <w:t>rzyznano dofinansowanie  dl</w:t>
      </w:r>
      <w:r w:rsidR="00803F7E">
        <w:rPr>
          <w:sz w:val="24"/>
          <w:szCs w:val="24"/>
        </w:rPr>
        <w:t>a 86 osób na kwotę 93.081,00 zł, w</w:t>
      </w:r>
      <w:r w:rsidRPr="00321131">
        <w:rPr>
          <w:sz w:val="24"/>
          <w:szCs w:val="24"/>
        </w:rPr>
        <w:t>ypłacono dofinansowanie dla 80 osób na łączną kwotę  84.879,00 zł w tym:</w:t>
      </w:r>
    </w:p>
    <w:p w:rsidR="008807DA" w:rsidRPr="00321131" w:rsidRDefault="008807D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ab/>
        <w:t>- dla 12 dorosłych niepełnosprawnych na kwotę  15.126,00 zł,</w:t>
      </w:r>
    </w:p>
    <w:p w:rsidR="008807DA" w:rsidRPr="00321131" w:rsidRDefault="008807D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ab/>
        <w:t>- dla 33 dzieci i młodzieży niepełnosprawnej na kwotę 40.562,00 zł,</w:t>
      </w:r>
    </w:p>
    <w:p w:rsidR="008807DA" w:rsidRPr="00321131" w:rsidRDefault="008807D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ab/>
        <w:t>- dla 10 opiekunów dorosłych osób niepełnosprawnych na kwotę 8.424,00 zł,</w:t>
      </w:r>
    </w:p>
    <w:p w:rsidR="008807DA" w:rsidRPr="00321131" w:rsidRDefault="008807D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ab/>
        <w:t>- dla 25 opiekunów dzieci i młodzieży niepełnosprawnej na kwotę 20.767,00 zł.</w:t>
      </w:r>
    </w:p>
    <w:p w:rsidR="008807DA" w:rsidRPr="00321131" w:rsidRDefault="008807D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c) likwidacja barier architektonicznych w komunikowaniu się i technicznych. </w:t>
      </w:r>
    </w:p>
    <w:p w:rsidR="008807DA" w:rsidRPr="00321131" w:rsidRDefault="008807DA" w:rsidP="00803F7E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Złożono 67 w</w:t>
      </w:r>
      <w:r w:rsidR="005D27E0">
        <w:rPr>
          <w:sz w:val="24"/>
          <w:szCs w:val="24"/>
        </w:rPr>
        <w:t>niosków na kwotę  491.887,00 zł, z</w:t>
      </w:r>
      <w:r w:rsidRPr="00321131">
        <w:rPr>
          <w:sz w:val="24"/>
          <w:szCs w:val="24"/>
        </w:rPr>
        <w:t>awarto 3</w:t>
      </w:r>
      <w:r w:rsidR="00803F7E">
        <w:rPr>
          <w:sz w:val="24"/>
          <w:szCs w:val="24"/>
        </w:rPr>
        <w:t>2 umowy na kwotę  151.090,00 zł, w</w:t>
      </w:r>
      <w:r w:rsidRPr="00321131">
        <w:rPr>
          <w:sz w:val="24"/>
          <w:szCs w:val="24"/>
        </w:rPr>
        <w:t xml:space="preserve">ypłacono dofinansowanie dla 31 osób niepełnosprawnych na kwotę </w:t>
      </w:r>
      <w:r w:rsidRPr="00321131">
        <w:rPr>
          <w:sz w:val="24"/>
          <w:szCs w:val="24"/>
        </w:rPr>
        <w:br/>
        <w:t>145.038,00 zł., z tego:</w:t>
      </w:r>
    </w:p>
    <w:p w:rsidR="008807DA" w:rsidRPr="005D27E0" w:rsidRDefault="008807DA" w:rsidP="00E9191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bariery architektoniczne dla 9 osób na kwotę 68.311,00 zł,</w:t>
      </w:r>
    </w:p>
    <w:p w:rsidR="008807DA" w:rsidRPr="005D27E0" w:rsidRDefault="008807DA" w:rsidP="00E9191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bariery w komunikowaniu się dla 11 osób na kwotę 21.112 zł,</w:t>
      </w:r>
    </w:p>
    <w:p w:rsidR="008807DA" w:rsidRPr="005D27E0" w:rsidRDefault="008807DA" w:rsidP="00E9191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D27E0">
        <w:rPr>
          <w:sz w:val="24"/>
          <w:szCs w:val="24"/>
        </w:rPr>
        <w:t>bariery techniczne dla 11 osób na kwotę 55.615 zł.</w:t>
      </w:r>
    </w:p>
    <w:p w:rsidR="008807DA" w:rsidRPr="00321131" w:rsidRDefault="008807DA" w:rsidP="005D27E0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lastRenderedPageBreak/>
        <w:t>d) dofinansowanie zaopatrzenia w sprzęt rehabilitacyjny, przedmioty ortopedyczne,              środki pomocnicze</w:t>
      </w:r>
      <w:r w:rsidR="005D27E0">
        <w:rPr>
          <w:sz w:val="24"/>
          <w:szCs w:val="24"/>
        </w:rPr>
        <w:t xml:space="preserve"> - z</w:t>
      </w:r>
      <w:r w:rsidRPr="00321131">
        <w:rPr>
          <w:sz w:val="24"/>
          <w:szCs w:val="24"/>
        </w:rPr>
        <w:t>łożono 611 wniosków</w:t>
      </w:r>
      <w:r w:rsidR="005D27E0">
        <w:rPr>
          <w:sz w:val="24"/>
          <w:szCs w:val="24"/>
        </w:rPr>
        <w:t xml:space="preserve"> na łączną kwotę 930.363,00 zł, w</w:t>
      </w:r>
      <w:r w:rsidRPr="00321131">
        <w:rPr>
          <w:sz w:val="24"/>
          <w:szCs w:val="24"/>
        </w:rPr>
        <w:t>ypłacono dofinansowanie dla 446 os</w:t>
      </w:r>
      <w:r w:rsidR="005D27E0">
        <w:rPr>
          <w:sz w:val="24"/>
          <w:szCs w:val="24"/>
        </w:rPr>
        <w:t xml:space="preserve">ób na kwotę 605.651,00 zł w tym </w:t>
      </w:r>
      <w:r w:rsidRPr="00321131">
        <w:rPr>
          <w:sz w:val="24"/>
          <w:szCs w:val="24"/>
        </w:rPr>
        <w:t>dla 51 dzieci i młodzieży niepełnosprawnej na kwotę 88.988,00 zł,</w:t>
      </w:r>
    </w:p>
    <w:p w:rsidR="008B2DCA" w:rsidRPr="00321131" w:rsidRDefault="008807D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e) dofinansowanie sportu, kultury, turystyki i rekreacji:</w:t>
      </w:r>
      <w:r w:rsidR="005D27E0">
        <w:rPr>
          <w:sz w:val="24"/>
          <w:szCs w:val="24"/>
        </w:rPr>
        <w:t xml:space="preserve"> - z</w:t>
      </w:r>
      <w:r w:rsidRPr="00321131">
        <w:rPr>
          <w:sz w:val="24"/>
          <w:szCs w:val="24"/>
        </w:rPr>
        <w:t>łożono 13</w:t>
      </w:r>
      <w:r w:rsidR="005D27E0">
        <w:rPr>
          <w:sz w:val="24"/>
          <w:szCs w:val="24"/>
        </w:rPr>
        <w:t xml:space="preserve"> wniosków na kwotę 51.790,00 zł, z</w:t>
      </w:r>
      <w:r w:rsidRPr="00321131">
        <w:rPr>
          <w:sz w:val="24"/>
          <w:szCs w:val="24"/>
        </w:rPr>
        <w:t>awart</w:t>
      </w:r>
      <w:r w:rsidR="005D27E0">
        <w:rPr>
          <w:sz w:val="24"/>
          <w:szCs w:val="24"/>
        </w:rPr>
        <w:t>o 11 umów na kwotę 40.000,00 zł, w</w:t>
      </w:r>
      <w:r w:rsidRPr="00321131">
        <w:rPr>
          <w:sz w:val="24"/>
          <w:szCs w:val="24"/>
        </w:rPr>
        <w:t>ypłacono 11 wniosków w wysokości 38.840,</w:t>
      </w:r>
      <w:r w:rsidR="005D27E0">
        <w:rPr>
          <w:sz w:val="24"/>
          <w:szCs w:val="24"/>
        </w:rPr>
        <w:t>00 zł.</w:t>
      </w:r>
    </w:p>
    <w:p w:rsidR="00E521A4" w:rsidRPr="00321131" w:rsidRDefault="00F42810" w:rsidP="005D27E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C1F40">
        <w:rPr>
          <w:sz w:val="24"/>
          <w:szCs w:val="24"/>
        </w:rPr>
        <w:t xml:space="preserve"> ramach realizacji </w:t>
      </w:r>
      <w:r w:rsidR="00E521A4" w:rsidRPr="00321131">
        <w:rPr>
          <w:sz w:val="24"/>
          <w:szCs w:val="24"/>
        </w:rPr>
        <w:t>pilotażowego programu „Aktywny samorząd” finansowanego ze środków Państwowego Funduszu Rehab</w:t>
      </w:r>
      <w:r>
        <w:rPr>
          <w:sz w:val="24"/>
          <w:szCs w:val="24"/>
        </w:rPr>
        <w:t>ilitacji Osób Niepełnosprawnych d</w:t>
      </w:r>
      <w:r w:rsidRPr="00321131">
        <w:rPr>
          <w:sz w:val="24"/>
          <w:szCs w:val="24"/>
        </w:rPr>
        <w:t>o Powiatowego Centrum Pomocy Rodzinie w Iławie</w:t>
      </w:r>
      <w:r w:rsidR="00E521A4" w:rsidRPr="00321131">
        <w:rPr>
          <w:sz w:val="24"/>
          <w:szCs w:val="24"/>
        </w:rPr>
        <w:t xml:space="preserve"> wpłynęło 176 wniosków, z czego 79 zrealizowano. Na realizację zadań w module I </w:t>
      </w:r>
      <w:proofErr w:type="spellStart"/>
      <w:r w:rsidR="00E521A4" w:rsidRPr="00321131">
        <w:rPr>
          <w:sz w:val="24"/>
          <w:szCs w:val="24"/>
        </w:rPr>
        <w:t>i</w:t>
      </w:r>
      <w:proofErr w:type="spellEnd"/>
      <w:r w:rsidR="00E521A4" w:rsidRPr="00321131">
        <w:rPr>
          <w:sz w:val="24"/>
          <w:szCs w:val="24"/>
        </w:rPr>
        <w:t xml:space="preserve"> II przyznano kwotę 476 804,36 zł.</w:t>
      </w:r>
    </w:p>
    <w:p w:rsidR="00E521A4" w:rsidRPr="00321131" w:rsidRDefault="00E521A4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Na realizację modułu I Powiatowe Centrum Pomocy Rodzinie w Iławie otrzymało 152 320,86 zł. Wpłynęły 42 wnioski, które poddano weryfikacji form</w:t>
      </w:r>
      <w:r w:rsidR="00F42810">
        <w:rPr>
          <w:sz w:val="24"/>
          <w:szCs w:val="24"/>
        </w:rPr>
        <w:t>alnej i ocenie merytorycznej. W </w:t>
      </w:r>
      <w:r w:rsidRPr="00321131">
        <w:rPr>
          <w:sz w:val="24"/>
          <w:szCs w:val="24"/>
        </w:rPr>
        <w:t>ramach otrzymanych środków dofinansowano 37 wniosków na kwotę 109 919,76 zł. Moduł I obejmował następujące obszary:</w:t>
      </w:r>
    </w:p>
    <w:p w:rsidR="00E521A4" w:rsidRPr="00F42810" w:rsidRDefault="00E521A4" w:rsidP="00E91911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Obszar A Zadanie 1 – likwidacja barier transportowych, pomoc w zakupie oprzyrządowania do posiadanego samochodu dla os</w:t>
      </w:r>
      <w:r w:rsidR="00F42810">
        <w:rPr>
          <w:sz w:val="24"/>
          <w:szCs w:val="24"/>
        </w:rPr>
        <w:t>oby niepełnosprawnej złożono  4 </w:t>
      </w:r>
      <w:r w:rsidRPr="00F42810">
        <w:rPr>
          <w:sz w:val="24"/>
          <w:szCs w:val="24"/>
        </w:rPr>
        <w:t>wnioski, na kwotę 19 499,00 zł (dofinansowanie wypłacono na kwotę 17 553,65 zł,).</w:t>
      </w:r>
    </w:p>
    <w:p w:rsidR="00E521A4" w:rsidRPr="00F42810" w:rsidRDefault="00E521A4" w:rsidP="00E91911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Obszar A Zadanie 2 – likwidacja bariery transportowej, pomoc w uzyskaniu prawa jazdy kategorii B przyznano złożono 3 wnioski, na kwotę 6 800,00 zł, (dofinansowanie wypłacono na kwotę 1 350,00 zł, pozostało do wypła</w:t>
      </w:r>
      <w:r w:rsidR="00F42810">
        <w:rPr>
          <w:sz w:val="24"/>
          <w:szCs w:val="24"/>
        </w:rPr>
        <w:t>ty jeszcze 2 wnioski na kwotę 4 </w:t>
      </w:r>
      <w:r w:rsidRPr="00F42810">
        <w:rPr>
          <w:sz w:val="24"/>
          <w:szCs w:val="24"/>
        </w:rPr>
        <w:t>200,00 zł).</w:t>
      </w:r>
    </w:p>
    <w:p w:rsidR="00E521A4" w:rsidRPr="00F42810" w:rsidRDefault="00E521A4" w:rsidP="00E91911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Obszar B Zadanie 1 – likwidacja barier w dostępnie do uczestnictwa w społeczeństwie informacyjnym – pomoc w zakupie sprzętu elektronicznego lub jego elementów oraz oprogramowania, złożono 13 wniosków, na kwotę  84 743,60 zł, (dofinansowanie wypłacono na kwotę 68 083,70 zł).</w:t>
      </w:r>
    </w:p>
    <w:p w:rsidR="00E521A4" w:rsidRPr="00F42810" w:rsidRDefault="00E521A4" w:rsidP="00E91911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Obszar C Zadanie 2 – pomoc w utrzymaniu sprawności technicznej posiadanego wózka inwalidzkiego o napędzie elektrycznym, złożono 2 wnioski, na kwotę  3 350,00 zł (dofinansowanie wypłacone na kwotę 1 850,00 zł</w:t>
      </w:r>
      <w:r w:rsidR="00F42810">
        <w:rPr>
          <w:sz w:val="24"/>
          <w:szCs w:val="24"/>
        </w:rPr>
        <w:t>, pozostał do wypłaty jeszcze 1 </w:t>
      </w:r>
      <w:r w:rsidRPr="00F42810">
        <w:rPr>
          <w:sz w:val="24"/>
          <w:szCs w:val="24"/>
        </w:rPr>
        <w:t>wniosek na kwotę 1 500,00 zł),</w:t>
      </w:r>
    </w:p>
    <w:p w:rsidR="00E521A4" w:rsidRPr="00F42810" w:rsidRDefault="00E521A4" w:rsidP="00E91911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Obszar C Zadanie 4 – pomoc w utrzymaniu sprawności technicznej posiadanej protezy kończyny, w której zastosowano nowoczesne rozwiązania tech</w:t>
      </w:r>
      <w:r w:rsidR="00F42810">
        <w:rPr>
          <w:sz w:val="24"/>
          <w:szCs w:val="24"/>
        </w:rPr>
        <w:t>niczne, złożono 1 </w:t>
      </w:r>
      <w:r w:rsidRPr="00F42810">
        <w:rPr>
          <w:sz w:val="24"/>
          <w:szCs w:val="24"/>
        </w:rPr>
        <w:t>wniosek, na kwotę 4.800,00 zł, (oczekuje na realizację).</w:t>
      </w:r>
    </w:p>
    <w:p w:rsidR="00E521A4" w:rsidRPr="00F42810" w:rsidRDefault="00E521A4" w:rsidP="00E91911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lastRenderedPageBreak/>
        <w:t>Obszar D – pomoc w utrzymaniu aktywności zawodowej poprzez zapewnienie opieki dla osoby zależnej – złożono 19 wniosków, na kwotę 48 034,06 zł, (dofinansowanie wypłacone na kwotę 21 082,41 zł).</w:t>
      </w:r>
    </w:p>
    <w:p w:rsidR="00E521A4" w:rsidRPr="00321131" w:rsidRDefault="00E521A4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module II pomoc w zdobyciu wykształcenia na poziomie wyższym wypłynęło 134 wnioski, pozytywnie rozpatrzono 121 wniosków, na kwotę 291 466,25 zł (wypłacono dofinansowanie na kwotę 218 988,78 zł).</w:t>
      </w:r>
    </w:p>
    <w:p w:rsidR="00E521A4" w:rsidRPr="00321131" w:rsidRDefault="00E521A4" w:rsidP="00F4281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roku 2017 w ramach ,,Programu Wyrównywania różnic miedzy regionami III” finansowanego ze środków Państwowego Funduszu Rehabilitacji Osób Niepełnosprawnych do Powiatowego Centrum Pomocy Rodzinie w Iławie wpłynęły następujące wnioski, które przekazano do rozpatrzenia PFRON w Olsztynie:</w:t>
      </w:r>
    </w:p>
    <w:p w:rsidR="00E521A4" w:rsidRPr="00F42810" w:rsidRDefault="00E521A4" w:rsidP="00E9191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Powiat Iławski na rzecz Zespołu Szkół im. Ireny Kosmowskiej w Suszu (kwota dofinansowania 8 540,00 zł - umowa podpisana),</w:t>
      </w:r>
    </w:p>
    <w:p w:rsidR="00E521A4" w:rsidRPr="00F42810" w:rsidRDefault="00E521A4" w:rsidP="00E9191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Powiat Iławski na rzecz Zespołu Placówek Szkolno-Wychowawczych</w:t>
      </w:r>
      <w:r w:rsidR="000C176A" w:rsidRPr="00F42810">
        <w:rPr>
          <w:sz w:val="24"/>
          <w:szCs w:val="24"/>
        </w:rPr>
        <w:t xml:space="preserve"> </w:t>
      </w:r>
      <w:r w:rsidRPr="00F42810">
        <w:rPr>
          <w:sz w:val="24"/>
          <w:szCs w:val="24"/>
        </w:rPr>
        <w:t>w Iławie (kwota dofinansowania 80 000,00 zł - umowa podpisana),</w:t>
      </w:r>
    </w:p>
    <w:p w:rsidR="00E521A4" w:rsidRPr="00F42810" w:rsidRDefault="00E521A4" w:rsidP="00E9191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Polskie Stowarzyszenie na rzecz Osób z Niepełnos</w:t>
      </w:r>
      <w:r w:rsidR="00F42810">
        <w:rPr>
          <w:sz w:val="24"/>
          <w:szCs w:val="24"/>
        </w:rPr>
        <w:t>prawnością Intelektualną Koło w </w:t>
      </w:r>
      <w:r w:rsidRPr="00F42810">
        <w:rPr>
          <w:sz w:val="24"/>
          <w:szCs w:val="24"/>
        </w:rPr>
        <w:t>Iławie – likwidacja barier transportowych – zakup mikrobusu przystosowanego do przewozu osób niepełnosprawnych, w tym poruszających się na wózkach inwalidzkich (kwota dofinasowania 80.000,00 zł, umowa podpisana),</w:t>
      </w:r>
    </w:p>
    <w:p w:rsidR="00E521A4" w:rsidRPr="00F42810" w:rsidRDefault="00E521A4" w:rsidP="00E9191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Urząd Gminy Iława na rzecz Gminnego Ośrodka Pomocy Społecznej w Iławie – likwidacja barier transportowych – zakup samochodu typu autobus do przewozu niepełnosprawnych mieszkańców gminy Iława (wniosek zweryfikowany negatywnie przez PFRON Olsztyn).</w:t>
      </w:r>
    </w:p>
    <w:p w:rsidR="002C1F40" w:rsidRDefault="002C1F40" w:rsidP="00321131">
      <w:pPr>
        <w:spacing w:line="360" w:lineRule="auto"/>
        <w:jc w:val="both"/>
        <w:rPr>
          <w:b/>
          <w:sz w:val="24"/>
          <w:szCs w:val="24"/>
        </w:rPr>
      </w:pPr>
    </w:p>
    <w:p w:rsidR="00065E38" w:rsidRPr="00321131" w:rsidRDefault="00065E38" w:rsidP="00321131">
      <w:pPr>
        <w:spacing w:line="360" w:lineRule="auto"/>
        <w:jc w:val="both"/>
        <w:rPr>
          <w:sz w:val="24"/>
          <w:szCs w:val="24"/>
        </w:rPr>
      </w:pPr>
      <w:r w:rsidRPr="002C1F40">
        <w:rPr>
          <w:b/>
          <w:sz w:val="24"/>
          <w:szCs w:val="24"/>
        </w:rPr>
        <w:t>Powiatowy Zespół do spraw Orzekania o Niepełnosprawności w Iławie (PZO)</w:t>
      </w:r>
      <w:r w:rsidRPr="00321131">
        <w:rPr>
          <w:sz w:val="24"/>
          <w:szCs w:val="24"/>
        </w:rPr>
        <w:t xml:space="preserve"> prowadzi  swą działalność  od dnia 1 czerwca 2010 roku, na podstawie art. 6a ust.1 ustawy z dnia 27 sierpnia 1997 roku o rehabilitacji zawodowej i społecznej oraz zatrudnianiu osób niepełnosprawnych </w:t>
      </w:r>
      <w:r w:rsidRPr="00321131">
        <w:rPr>
          <w:rFonts w:eastAsia="Arial-BoldMT"/>
          <w:sz w:val="24"/>
          <w:szCs w:val="24"/>
        </w:rPr>
        <w:t xml:space="preserve">(Dz.U. z 2016 r., poz. 2046) </w:t>
      </w:r>
      <w:r w:rsidRPr="00321131">
        <w:rPr>
          <w:sz w:val="24"/>
          <w:szCs w:val="24"/>
        </w:rPr>
        <w:t xml:space="preserve">oraz Rozporządzenia Ministra Gospodarki, Pracy i Polityki Społecznej z dnia 15 lipca 2003 roku w sprawie orzekania o niepełnosprawności i stopniu niepełnosprawności </w:t>
      </w:r>
      <w:bookmarkStart w:id="1" w:name="columns"/>
      <w:bookmarkEnd w:id="1"/>
      <w:r w:rsidRPr="00321131">
        <w:rPr>
          <w:sz w:val="24"/>
          <w:szCs w:val="24"/>
        </w:rPr>
        <w:t>(Dz.U. z 2015 r.,  poz. 1110).</w:t>
      </w:r>
      <w:r w:rsidR="00F42810">
        <w:rPr>
          <w:sz w:val="24"/>
          <w:szCs w:val="24"/>
        </w:rPr>
        <w:t xml:space="preserve"> </w:t>
      </w:r>
    </w:p>
    <w:p w:rsidR="00065E38" w:rsidRPr="00321131" w:rsidRDefault="00065E38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Powiatowy Zespół ds. Orzekania o Niepełnosprawności w Iławie wydaje: </w:t>
      </w:r>
    </w:p>
    <w:p w:rsidR="00065E38" w:rsidRPr="00321131" w:rsidRDefault="00F42810" w:rsidP="00321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65E38" w:rsidRPr="00321131">
        <w:rPr>
          <w:sz w:val="24"/>
          <w:szCs w:val="24"/>
        </w:rPr>
        <w:t>orzeczenia o niepełnosprawności osób, które nie ukończyły 16 roku życia;</w:t>
      </w:r>
      <w:r w:rsidR="00065E38" w:rsidRPr="00321131">
        <w:rPr>
          <w:sz w:val="24"/>
          <w:szCs w:val="24"/>
        </w:rPr>
        <w:br/>
        <w:t>2) orzeczenia o stopniu niepełnosprawności osób, które ukończyły 16 rok życia;</w:t>
      </w:r>
      <w:r w:rsidR="00065E38" w:rsidRPr="00321131">
        <w:rPr>
          <w:sz w:val="24"/>
          <w:szCs w:val="24"/>
        </w:rPr>
        <w:br/>
        <w:t xml:space="preserve">3) orzeczenia o wskazaniach do ulg i uprawnień osób posiadających orzeczenia o </w:t>
      </w:r>
      <w:r w:rsidR="00065E38" w:rsidRPr="00321131">
        <w:rPr>
          <w:sz w:val="24"/>
          <w:szCs w:val="24"/>
        </w:rPr>
        <w:lastRenderedPageBreak/>
        <w:t xml:space="preserve">inwalidztwie </w:t>
      </w:r>
      <w:r w:rsidR="00065E38" w:rsidRPr="00321131">
        <w:rPr>
          <w:sz w:val="24"/>
          <w:szCs w:val="24"/>
        </w:rPr>
        <w:br/>
        <w:t xml:space="preserve">     lub niezdolności do pracy;</w:t>
      </w:r>
    </w:p>
    <w:p w:rsidR="00065E38" w:rsidRPr="00321131" w:rsidRDefault="00065E38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4) legitymacje osoby niepełnosprawnej;</w:t>
      </w:r>
    </w:p>
    <w:p w:rsidR="00065E38" w:rsidRPr="00321131" w:rsidRDefault="00065E38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5) karty parkingowe.</w:t>
      </w:r>
    </w:p>
    <w:p w:rsidR="00065E38" w:rsidRPr="00321131" w:rsidRDefault="00F42810" w:rsidP="00321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65E38" w:rsidRPr="00321131">
        <w:rPr>
          <w:sz w:val="24"/>
          <w:szCs w:val="24"/>
        </w:rPr>
        <w:t>owiatowy Zespół ds. Orzekania o Niepełnosprawności przyjmuje:</w:t>
      </w:r>
    </w:p>
    <w:p w:rsidR="00065E38" w:rsidRPr="00F42810" w:rsidRDefault="00065E38" w:rsidP="00E91911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wnioski o wydanie orzeczenia o niepełnosprawności i stopniu niepełnosprawności,</w:t>
      </w:r>
    </w:p>
    <w:p w:rsidR="00065E38" w:rsidRPr="00F42810" w:rsidRDefault="00065E38" w:rsidP="00E91911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wnioski o wydanie legitymacji osobom niepełnosprawnym,</w:t>
      </w:r>
    </w:p>
    <w:p w:rsidR="00065E38" w:rsidRPr="00F42810" w:rsidRDefault="00065E38" w:rsidP="00E91911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wnioski o wydanie karty parkingowej osobom niepełnosprawnym,</w:t>
      </w:r>
    </w:p>
    <w:p w:rsidR="00065E38" w:rsidRPr="00F42810" w:rsidRDefault="00065E38" w:rsidP="00E91911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odwołania od orzeczeń wydanych przez PZO,</w:t>
      </w:r>
    </w:p>
    <w:p w:rsidR="00065E38" w:rsidRPr="00321131" w:rsidRDefault="00065E38" w:rsidP="00F4281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Zespołem kieruje przewodnicząca powołana przez Starostę Iławskiego. Zasady działania Zespołu określa Regulamin Powiatowe</w:t>
      </w:r>
      <w:r w:rsidR="00F42810">
        <w:rPr>
          <w:sz w:val="24"/>
          <w:szCs w:val="24"/>
        </w:rPr>
        <w:t>go Zespołu do spraw Orzekania o </w:t>
      </w:r>
      <w:r w:rsidRPr="00321131">
        <w:rPr>
          <w:sz w:val="24"/>
          <w:szCs w:val="24"/>
        </w:rPr>
        <w:t xml:space="preserve">Niepełnosprawności. </w:t>
      </w:r>
    </w:p>
    <w:p w:rsidR="00065E38" w:rsidRPr="00321131" w:rsidRDefault="00065E38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ab/>
        <w:t xml:space="preserve">Dla potrzeb PZO w Iławie pracowało: </w:t>
      </w:r>
    </w:p>
    <w:p w:rsidR="00065E38" w:rsidRPr="00F42810" w:rsidRDefault="00065E38" w:rsidP="00E91911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 xml:space="preserve">dwóch internistów, </w:t>
      </w:r>
    </w:p>
    <w:p w:rsidR="00065E38" w:rsidRPr="00F42810" w:rsidRDefault="00065E38" w:rsidP="00E91911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 xml:space="preserve">dwóch pediatrów, </w:t>
      </w:r>
    </w:p>
    <w:p w:rsidR="00065E38" w:rsidRPr="00F42810" w:rsidRDefault="00065E38" w:rsidP="00E91911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 xml:space="preserve">ortopeda, </w:t>
      </w:r>
    </w:p>
    <w:p w:rsidR="00065E38" w:rsidRPr="00F42810" w:rsidRDefault="00065E38" w:rsidP="00E91911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 xml:space="preserve">neurolog, </w:t>
      </w:r>
    </w:p>
    <w:p w:rsidR="00065E38" w:rsidRPr="00F42810" w:rsidRDefault="00065E38" w:rsidP="00E91911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 xml:space="preserve">pracownik socjalny, </w:t>
      </w:r>
    </w:p>
    <w:p w:rsidR="00065E38" w:rsidRPr="00F42810" w:rsidRDefault="00065E38" w:rsidP="00E91911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psycholog,</w:t>
      </w:r>
    </w:p>
    <w:p w:rsidR="00065E38" w:rsidRPr="00F42810" w:rsidRDefault="00065E38" w:rsidP="00E91911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dwóch pedagogów,</w:t>
      </w:r>
    </w:p>
    <w:p w:rsidR="00065E38" w:rsidRPr="00F42810" w:rsidRDefault="00065E38" w:rsidP="00E91911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 xml:space="preserve">doradca zawodowy. </w:t>
      </w:r>
    </w:p>
    <w:p w:rsidR="00F42810" w:rsidRPr="00321131" w:rsidRDefault="00065E38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Wszyscy członkowie Powiatowego Zespołu ds. Orzekania o Niepełnosprawności w Iławie  posiadali wymagane certyfikaty konieczne do pracy w składach orzekających.</w:t>
      </w:r>
      <w:r w:rsidR="00F42810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 xml:space="preserve">Posiedzenia komisji orzekających o niepełnosprawności odbywały się w  pomieszczeniach zlokalizowanych przy zespole poradni specjalistycznych szpitala. Dysponowaliśmy gabinetem lekarskim  oraz pokojem do badań i rozmów przeprowadzanych przez specjalistów (psychologa, pracownika </w:t>
      </w:r>
    </w:p>
    <w:p w:rsidR="00065E38" w:rsidRPr="00321131" w:rsidRDefault="00F42810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 xml:space="preserve"> </w:t>
      </w:r>
      <w:r w:rsidR="00065E38" w:rsidRPr="00321131">
        <w:rPr>
          <w:sz w:val="24"/>
          <w:szCs w:val="24"/>
        </w:rPr>
        <w:t>socjalnego, pedagogów oraz doradcy zawodowego). Lokalizacja pomieszczeń pozwalała na swobodny dostęp osobom niepełnosprawnym.</w:t>
      </w:r>
    </w:p>
    <w:p w:rsidR="00065E38" w:rsidRPr="00321131" w:rsidRDefault="00065E38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2017 r. Zespół ogółem wydał 2.582 orzeczeń, w tym:</w:t>
      </w:r>
    </w:p>
    <w:p w:rsidR="00065E38" w:rsidRPr="00F42810" w:rsidRDefault="00065E38" w:rsidP="00E9191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2.301 orzeczenia osobom powyżej 16 roku życia</w:t>
      </w:r>
      <w:r w:rsidR="00F42810">
        <w:rPr>
          <w:sz w:val="24"/>
          <w:szCs w:val="24"/>
        </w:rPr>
        <w:t>,</w:t>
      </w:r>
    </w:p>
    <w:p w:rsidR="00F42810" w:rsidRDefault="00065E38" w:rsidP="00E9191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281 orzeczeń osobom poniżej 16 roku życia</w:t>
      </w:r>
      <w:r w:rsidR="00F42810">
        <w:rPr>
          <w:sz w:val="24"/>
          <w:szCs w:val="24"/>
        </w:rPr>
        <w:t>.</w:t>
      </w:r>
    </w:p>
    <w:p w:rsidR="00065E38" w:rsidRPr="00F42810" w:rsidRDefault="00065E38" w:rsidP="00F42810">
      <w:p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Wydano 730 legitymacji osobom niepełnosprawnym, w tym:</w:t>
      </w:r>
    </w:p>
    <w:p w:rsidR="00065E38" w:rsidRPr="00F42810" w:rsidRDefault="00065E38" w:rsidP="00E91911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lastRenderedPageBreak/>
        <w:t>656 legitymacje osobom powyżej 16 roku życia</w:t>
      </w:r>
      <w:r w:rsidR="00F42810">
        <w:rPr>
          <w:sz w:val="24"/>
          <w:szCs w:val="24"/>
        </w:rPr>
        <w:t>,</w:t>
      </w:r>
    </w:p>
    <w:p w:rsidR="00065E38" w:rsidRPr="00F42810" w:rsidRDefault="00065E38" w:rsidP="00E91911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F42810">
        <w:rPr>
          <w:sz w:val="24"/>
          <w:szCs w:val="24"/>
        </w:rPr>
        <w:t>74 legitymacje osobom poniżej 16 roku życia</w:t>
      </w:r>
      <w:r w:rsidR="00F42810">
        <w:rPr>
          <w:sz w:val="24"/>
          <w:szCs w:val="24"/>
        </w:rPr>
        <w:t>.</w:t>
      </w:r>
    </w:p>
    <w:p w:rsidR="00065E38" w:rsidRPr="00321131" w:rsidRDefault="00065E38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W 2017 r. zostało wydanych 242 kart parkingowych oraz przyjętych 474 odwołań od wydanych orzeczeń o niepełnosprawności i stopniu niepełnosprawności.</w:t>
      </w:r>
    </w:p>
    <w:p w:rsidR="00F47979" w:rsidRPr="00321131" w:rsidRDefault="00065E38" w:rsidP="00F42810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PZO realizował zadania z zakresu administracji rządowej zlecone do prowadzenia administracji samorządowej.  Działalność jego finansowana była ze środków budżetu państwa. Wydatki te mogły być również pokrywane ze środków finansowych jedno</w:t>
      </w:r>
      <w:r w:rsidR="00F42810">
        <w:rPr>
          <w:sz w:val="24"/>
          <w:szCs w:val="24"/>
        </w:rPr>
        <w:t xml:space="preserve">stek samorządu terytorialnego. </w:t>
      </w:r>
      <w:r w:rsidRPr="00321131">
        <w:rPr>
          <w:sz w:val="24"/>
          <w:szCs w:val="24"/>
        </w:rPr>
        <w:t xml:space="preserve">W 2017 roku Wojewoda Warmińsko – Mazurski w odniesieniu do wszystkich Zespołów funkcjonujących na terenie województwa warmińsko – mazurskiego ustalił jednostkowy koszt orzeczenia na 132 zł od stycznia </w:t>
      </w:r>
      <w:r w:rsidR="00F42810">
        <w:rPr>
          <w:sz w:val="24"/>
          <w:szCs w:val="24"/>
        </w:rPr>
        <w:t xml:space="preserve">2017 r. </w:t>
      </w:r>
      <w:r w:rsidRPr="00321131">
        <w:rPr>
          <w:sz w:val="24"/>
          <w:szCs w:val="24"/>
        </w:rPr>
        <w:t>do października</w:t>
      </w:r>
      <w:r w:rsidR="00F42810">
        <w:rPr>
          <w:sz w:val="24"/>
          <w:szCs w:val="24"/>
        </w:rPr>
        <w:t xml:space="preserve"> 2017 r.</w:t>
      </w:r>
      <w:r w:rsidRPr="00321131">
        <w:rPr>
          <w:sz w:val="24"/>
          <w:szCs w:val="24"/>
        </w:rPr>
        <w:t xml:space="preserve"> oraz 167 zł od listopada </w:t>
      </w:r>
      <w:r w:rsidR="00F42810">
        <w:rPr>
          <w:sz w:val="24"/>
          <w:szCs w:val="24"/>
        </w:rPr>
        <w:t xml:space="preserve">2017 r. </w:t>
      </w:r>
      <w:r w:rsidRPr="00321131">
        <w:rPr>
          <w:sz w:val="24"/>
          <w:szCs w:val="24"/>
        </w:rPr>
        <w:t>do grudnia</w:t>
      </w:r>
      <w:r w:rsidR="00F42810">
        <w:rPr>
          <w:sz w:val="24"/>
          <w:szCs w:val="24"/>
        </w:rPr>
        <w:t xml:space="preserve"> 2017 r. </w:t>
      </w:r>
      <w:r w:rsidRPr="00321131">
        <w:rPr>
          <w:sz w:val="24"/>
          <w:szCs w:val="24"/>
        </w:rPr>
        <w:t>Wojewoda Warmińsko-Mazurski Powiatowemu Zespołowi w Iławie przyznał dotację w wysokości 363.506,00 zł, natomiast Starosta Iławski przyznał środki w</w:t>
      </w:r>
      <w:r w:rsidR="00F42810">
        <w:rPr>
          <w:sz w:val="24"/>
          <w:szCs w:val="24"/>
        </w:rPr>
        <w:t>łasne w wysokości 32.793,00 zł.</w:t>
      </w:r>
    </w:p>
    <w:tbl>
      <w:tblPr>
        <w:tblW w:w="10196" w:type="dxa"/>
        <w:tblCellMar>
          <w:left w:w="70" w:type="dxa"/>
          <w:right w:w="70" w:type="dxa"/>
        </w:tblCellMar>
        <w:tblLook w:val="04A0"/>
      </w:tblPr>
      <w:tblGrid>
        <w:gridCol w:w="554"/>
        <w:gridCol w:w="900"/>
        <w:gridCol w:w="946"/>
        <w:gridCol w:w="1134"/>
        <w:gridCol w:w="992"/>
        <w:gridCol w:w="851"/>
        <w:gridCol w:w="992"/>
        <w:gridCol w:w="1134"/>
        <w:gridCol w:w="914"/>
        <w:gridCol w:w="929"/>
        <w:gridCol w:w="850"/>
      </w:tblGrid>
      <w:tr w:rsidR="00F42810" w:rsidRPr="004C0D47" w:rsidTr="00F42810">
        <w:trPr>
          <w:trHeight w:val="163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składanych wniosków do 16 roku życia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składanych wniosków powyżej 16 roku życia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wydanych orzeczeń do 16 roku życia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wydanych orzeczeń powyżej 16 roku życia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składanych wniosków o kartę parkingową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wydanych kart parkingowych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składanych wniosków o wydanie legitymacji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wydanych legitymacji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złożonych odwołań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43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46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47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F42810" w:rsidRPr="004C0D47" w:rsidTr="00F4281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43</w:t>
            </w:r>
          </w:p>
        </w:tc>
      </w:tr>
      <w:tr w:rsidR="00F42810" w:rsidRPr="004C0D47" w:rsidTr="00F42810">
        <w:trPr>
          <w:trHeight w:val="33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F42810" w:rsidRPr="004C0D47" w:rsidTr="00F42810">
        <w:trPr>
          <w:trHeight w:val="330"/>
        </w:trPr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2 293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474</w:t>
            </w:r>
          </w:p>
        </w:tc>
      </w:tr>
      <w:tr w:rsidR="00F42810" w:rsidRPr="004C0D47" w:rsidTr="00F42810">
        <w:trPr>
          <w:trHeight w:val="330"/>
        </w:trPr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2 573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42810" w:rsidRPr="004C0D47" w:rsidRDefault="00F42810" w:rsidP="00F428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D47">
              <w:rPr>
                <w:b/>
                <w:bCs/>
                <w:color w:val="000000"/>
                <w:sz w:val="16"/>
                <w:szCs w:val="16"/>
                <w:lang w:eastAsia="pl-PL"/>
              </w:rPr>
              <w:t>474</w:t>
            </w:r>
          </w:p>
        </w:tc>
      </w:tr>
    </w:tbl>
    <w:p w:rsidR="000C176A" w:rsidRPr="00321131" w:rsidRDefault="000C176A" w:rsidP="00321131">
      <w:pPr>
        <w:spacing w:line="360" w:lineRule="auto"/>
        <w:jc w:val="both"/>
        <w:rPr>
          <w:sz w:val="24"/>
          <w:szCs w:val="24"/>
        </w:rPr>
      </w:pPr>
    </w:p>
    <w:p w:rsidR="00F47979" w:rsidRPr="00321131" w:rsidRDefault="00F47979" w:rsidP="00803F7E">
      <w:pPr>
        <w:spacing w:line="360" w:lineRule="auto"/>
        <w:ind w:firstLine="708"/>
        <w:jc w:val="both"/>
        <w:rPr>
          <w:sz w:val="24"/>
          <w:szCs w:val="24"/>
        </w:rPr>
      </w:pPr>
      <w:r w:rsidRPr="002C1F40">
        <w:rPr>
          <w:b/>
          <w:sz w:val="24"/>
          <w:szCs w:val="24"/>
        </w:rPr>
        <w:t>Zadania w zakresie przeciwdziałania przemocy w rodzinie</w:t>
      </w:r>
      <w:r w:rsidRPr="00321131">
        <w:rPr>
          <w:sz w:val="24"/>
          <w:szCs w:val="24"/>
        </w:rPr>
        <w:t xml:space="preserve"> realizowane przez Powiatowe Centrum Pomocy Rodzinie w Iławie to przede wszystkim opracowanie i realizacja powiatowego programu przeciwdziałania przemocy w rodzinie oraz ochrony ofiar przemocy </w:t>
      </w:r>
      <w:r w:rsidRPr="00321131">
        <w:rPr>
          <w:sz w:val="24"/>
          <w:szCs w:val="24"/>
        </w:rPr>
        <w:lastRenderedPageBreak/>
        <w:t>w rodzinie, opracowywanie i realizacja programów oddziaływań korekcyjno-edukacyjnych dla osób stosujących przemoc w rodzinie.</w:t>
      </w:r>
    </w:p>
    <w:p w:rsidR="000C176A" w:rsidRPr="00321131" w:rsidRDefault="000C176A" w:rsidP="00803F7E">
      <w:pPr>
        <w:spacing w:line="360" w:lineRule="auto"/>
        <w:ind w:firstLine="708"/>
        <w:jc w:val="both"/>
        <w:rPr>
          <w:sz w:val="24"/>
          <w:szCs w:val="24"/>
        </w:rPr>
      </w:pPr>
      <w:r w:rsidRPr="002C1F40">
        <w:rPr>
          <w:rFonts w:eastAsia="Lucida Sans Unicode"/>
          <w:sz w:val="24"/>
          <w:szCs w:val="24"/>
        </w:rPr>
        <w:t>Program</w:t>
      </w:r>
      <w:r w:rsidRPr="002C1F40">
        <w:rPr>
          <w:sz w:val="24"/>
          <w:szCs w:val="24"/>
        </w:rPr>
        <w:t xml:space="preserve"> korekcyjno-edukacyjny dla sprawców</w:t>
      </w:r>
      <w:r w:rsidRPr="00321131">
        <w:rPr>
          <w:sz w:val="24"/>
          <w:szCs w:val="24"/>
        </w:rPr>
        <w:t xml:space="preserve"> przemocy w rodzinie pn. „Partner” </w:t>
      </w:r>
      <w:r w:rsidR="00F47979" w:rsidRPr="00321131">
        <w:rPr>
          <w:sz w:val="24"/>
          <w:szCs w:val="24"/>
        </w:rPr>
        <w:t>został przeprowadzony w siedzibie Powiatowego Centrum Pomocy Rodzinie. Zajęcia odbywały się w systemie otwartym -  były to zajęcia prowadzone dla mieszkańców powiatu iławskiego. Naboru do grup dokonali pracownicy Powiat</w:t>
      </w:r>
      <w:r w:rsidR="00803F7E">
        <w:rPr>
          <w:sz w:val="24"/>
          <w:szCs w:val="24"/>
        </w:rPr>
        <w:t>owego Centrum Pomocy Rodzinie w </w:t>
      </w:r>
      <w:r w:rsidR="00F47979" w:rsidRPr="00321131">
        <w:rPr>
          <w:sz w:val="24"/>
          <w:szCs w:val="24"/>
        </w:rPr>
        <w:t xml:space="preserve">Iławie we współpracy z pracownikami Zakładu Karnego w Iławie, Sądu Rejonowe – Służby Kuratorskiej w Iławie, Komendą Powiatową Policji w Iławie oraz Ośrodkami Pomocy Społecznej z terenu powiatu iławskiego. W 2017r. </w:t>
      </w:r>
      <w:r w:rsidRPr="00321131">
        <w:rPr>
          <w:sz w:val="24"/>
          <w:szCs w:val="24"/>
        </w:rPr>
        <w:t xml:space="preserve">zorganizowano </w:t>
      </w:r>
      <w:r w:rsidR="00803F7E">
        <w:rPr>
          <w:sz w:val="24"/>
          <w:szCs w:val="24"/>
        </w:rPr>
        <w:t>dwie grupy szkoleniowe w </w:t>
      </w:r>
      <w:r w:rsidR="00F47979" w:rsidRPr="00321131">
        <w:rPr>
          <w:sz w:val="24"/>
          <w:szCs w:val="24"/>
        </w:rPr>
        <w:t>systemie otwartym</w:t>
      </w:r>
      <w:r w:rsidR="00803F7E">
        <w:rPr>
          <w:sz w:val="24"/>
          <w:szCs w:val="24"/>
        </w:rPr>
        <w:t xml:space="preserve">, które podzieliły się na pierwszym spotkaniu organizacyjnym 7 października 2017 r. </w:t>
      </w:r>
      <w:r w:rsidR="00F47979" w:rsidRPr="00321131">
        <w:rPr>
          <w:sz w:val="24"/>
          <w:szCs w:val="24"/>
        </w:rPr>
        <w:t>W pierwszej grupie w okresie od 14.10.2017r. do 16.10.</w:t>
      </w:r>
      <w:r w:rsidR="00803F7E">
        <w:rPr>
          <w:sz w:val="24"/>
          <w:szCs w:val="24"/>
        </w:rPr>
        <w:t xml:space="preserve">2017r. uczestniczyło 14 osób. </w:t>
      </w:r>
      <w:r w:rsidR="00F47979" w:rsidRPr="00321131">
        <w:rPr>
          <w:sz w:val="24"/>
          <w:szCs w:val="24"/>
        </w:rPr>
        <w:t xml:space="preserve">W drugiej grupie w okresie od 08.10.2017r. do 17.12.2017r. uczestniczyło 14 osób. </w:t>
      </w:r>
      <w:r w:rsidR="00803F7E">
        <w:rPr>
          <w:sz w:val="24"/>
          <w:szCs w:val="24"/>
        </w:rPr>
        <w:t>Program ukończyły 24 osoby.</w:t>
      </w:r>
    </w:p>
    <w:p w:rsidR="00F47979" w:rsidRPr="00321131" w:rsidRDefault="00F47979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Czas trwania edycji programu obejmował 60 godziny zajęć grupowych, które odbywały się dwa razy w tygodniu (sobota/niedziela) oraz po godzinie zajęć indywidualnych na jednego uczestnika.</w:t>
      </w:r>
      <w:r w:rsidR="00803F7E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Tematyka obejmowała zagadnienia dotyczące różnych form przemocy, zarówno fizycznej, emocjonalnej jak i seksualnej, partnerstwa w związku, szacunku, wsparcia, zaufania, odpowiedzialności, roli emocji, zasad komunikacji w relacjach międzyludzkich, zdrowego rozwiązywania sporów, umiejętności negocjowania, wpływie przemocy na funkcjonowanie rodziny.</w:t>
      </w:r>
      <w:r w:rsidR="00803F7E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 xml:space="preserve">Głównym celem Programu była zmiana zachowań i postaw osób stosujących przemoc w rodzinie, a w rezultacie powstrzymanie sprawców i zakończenie przemocy </w:t>
      </w:r>
      <w:r w:rsidR="000C176A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>w rodzinie.</w:t>
      </w:r>
    </w:p>
    <w:p w:rsidR="00F47979" w:rsidRPr="00321131" w:rsidRDefault="00F47979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ab/>
        <w:t xml:space="preserve">Adresatami były osoby dorosłe, które identyfikują się z problemem przemocy, wykazują motywację do terapii oraz: </w:t>
      </w:r>
    </w:p>
    <w:p w:rsidR="00F47979" w:rsidRPr="00321131" w:rsidRDefault="00F47979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1) osoby skazane za czyny związane ze stosowaniem przemocy w rodzinie, odbywające karę pozbawienia wolności w zakładach karnych albo wobec których sąd warunkowo zawiesił wykonanie kary, zobowiązując je do uczestnictwa w oddziaływaniach korekcyjno-edukacyjnych;</w:t>
      </w:r>
    </w:p>
    <w:p w:rsidR="00F47979" w:rsidRPr="00321131" w:rsidRDefault="00F47979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2) osoby stosujące przemoc w rodzinie, które uczestniczą w terapii leczenia uzależnienia od alkoholu lub narkotyków, lub innych środków odurzających, substancji psychotropowych albo środków zastępczych, dla których oddziaływania korekcyjno-edukacyjne mogą stanowić uzupełnienie podstawowej terapii;</w:t>
      </w:r>
    </w:p>
    <w:p w:rsidR="00F47979" w:rsidRPr="00321131" w:rsidRDefault="00F47979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3) osoby, które w wyniku innych okoliczności zgłoszą się do uczestnictwa w programie korekcyjno-edukacyjnym.</w:t>
      </w:r>
    </w:p>
    <w:p w:rsidR="00F47979" w:rsidRPr="00321131" w:rsidRDefault="00F47979" w:rsidP="00803F7E">
      <w:pPr>
        <w:spacing w:line="360" w:lineRule="auto"/>
        <w:ind w:firstLine="708"/>
        <w:jc w:val="both"/>
        <w:rPr>
          <w:sz w:val="24"/>
          <w:szCs w:val="24"/>
        </w:rPr>
      </w:pPr>
      <w:r w:rsidRPr="00321131">
        <w:rPr>
          <w:sz w:val="24"/>
          <w:szCs w:val="24"/>
        </w:rPr>
        <w:lastRenderedPageBreak/>
        <w:t xml:space="preserve">Osoby stosujące przemoc wobec których rozpoznawane jest uzależnienie od alkoholu, powinny w pierwszej kolejności być kierowane na terapię uzależnienia. </w:t>
      </w:r>
      <w:r w:rsidR="000C176A" w:rsidRPr="00321131">
        <w:rPr>
          <w:sz w:val="24"/>
          <w:szCs w:val="24"/>
        </w:rPr>
        <w:t>P</w:t>
      </w:r>
      <w:r w:rsidRPr="00321131">
        <w:rPr>
          <w:sz w:val="24"/>
          <w:szCs w:val="24"/>
        </w:rPr>
        <w:t>rogram</w:t>
      </w:r>
      <w:r w:rsidR="000C176A" w:rsidRPr="00321131">
        <w:rPr>
          <w:sz w:val="24"/>
          <w:szCs w:val="24"/>
        </w:rPr>
        <w:t xml:space="preserve"> został sfinansowany ze środków </w:t>
      </w:r>
      <w:r w:rsidRPr="00321131">
        <w:rPr>
          <w:sz w:val="24"/>
          <w:szCs w:val="24"/>
        </w:rPr>
        <w:t>Urzędu Wojewódzkiego w Olsztynie.</w:t>
      </w:r>
    </w:p>
    <w:p w:rsidR="000C176A" w:rsidRPr="00321131" w:rsidRDefault="000C176A" w:rsidP="00321131">
      <w:pPr>
        <w:spacing w:line="360" w:lineRule="auto"/>
        <w:jc w:val="both"/>
        <w:rPr>
          <w:sz w:val="24"/>
          <w:szCs w:val="24"/>
        </w:rPr>
      </w:pPr>
      <w:r w:rsidRPr="00321131">
        <w:rPr>
          <w:sz w:val="24"/>
          <w:szCs w:val="24"/>
        </w:rPr>
        <w:t>Podstawowym celem funkcjonowania poradnictwa jest wsparcie osób i rodzin  w wypełnianiu ich podstawowych funkcji, a w szczególności : łagodzenie objawów trudnych sytuacji rodzinnych, przywracanie równowagi psychicznej jej członków, przywracanie umiejętności  radzenia sobie w trudnych sytuacjach życiowych oraz w codziennych trudnych obowiązkach, pomoc w unormowaniu sytuacji prawnej rodzin, pomoc w trudnych sytuacjach wychowawczych oraz przeciwdziałanie zjawiskom patologii. Udzielana pomoc w głównej mierze skupia się na eliminacji negatywnych zjawisk spowodowanych uzależnieniem od alkoholu, przemocą w rodzinie, zaniedbaniami środowiskowymi oraz problemami społecznymi. Poradnictwo specjalistyczne- psychologiczne było świadczone w 2017 r. osobom, rodzinom, które miały trudności lub wykazywały potrzebę wsparcia w rozwiązywaniu swoich problemów.</w:t>
      </w:r>
      <w:r w:rsidR="008807DA" w:rsidRPr="00321131">
        <w:rPr>
          <w:sz w:val="24"/>
          <w:szCs w:val="24"/>
        </w:rPr>
        <w:t xml:space="preserve"> </w:t>
      </w:r>
      <w:r w:rsidRPr="00321131">
        <w:rPr>
          <w:sz w:val="24"/>
          <w:szCs w:val="24"/>
        </w:rPr>
        <w:tab/>
        <w:t xml:space="preserve">Z </w:t>
      </w:r>
      <w:r w:rsidR="008807DA" w:rsidRPr="00321131">
        <w:rPr>
          <w:sz w:val="24"/>
          <w:szCs w:val="24"/>
        </w:rPr>
        <w:t>tego rodzaju wsparcia</w:t>
      </w:r>
      <w:r w:rsidRPr="00321131">
        <w:rPr>
          <w:sz w:val="24"/>
          <w:szCs w:val="24"/>
        </w:rPr>
        <w:t xml:space="preserve"> </w:t>
      </w:r>
      <w:r w:rsidR="008807DA" w:rsidRPr="00321131">
        <w:rPr>
          <w:sz w:val="24"/>
          <w:szCs w:val="24"/>
        </w:rPr>
        <w:t>w 2017 r.</w:t>
      </w:r>
      <w:r w:rsidRPr="00321131">
        <w:rPr>
          <w:sz w:val="24"/>
          <w:szCs w:val="24"/>
        </w:rPr>
        <w:t xml:space="preserve"> skorzystało 51 osób.</w:t>
      </w:r>
    </w:p>
    <w:p w:rsidR="002C1F40" w:rsidRDefault="000752A8" w:rsidP="002C1F4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21131">
        <w:rPr>
          <w:rFonts w:ascii="Times New Roman" w:hAnsi="Times New Roman" w:cs="Times New Roman"/>
        </w:rPr>
        <w:t xml:space="preserve">Realizując swoje zadania PCPR współdziała w szczególności z innymi jednostkami organizacyjnymi pomocy społecznej, z organami rządowej administracji ogólnej, organami samorządów terytorialnych, sądami właściwymi w sprawach rodzinnych i nieletnich, organizacjami społecznymi, stowarzyszeniami, organizacjami pracodawców, poszczególnymi pracodawcami, służbami (policja, służba więzienna). </w:t>
      </w:r>
    </w:p>
    <w:p w:rsidR="00065E38" w:rsidRDefault="002C1F40" w:rsidP="008A5DDC">
      <w:pPr>
        <w:pStyle w:val="Default"/>
        <w:spacing w:line="360" w:lineRule="auto"/>
        <w:ind w:firstLine="708"/>
        <w:jc w:val="both"/>
      </w:pPr>
      <w:r>
        <w:rPr>
          <w:rFonts w:ascii="Times New Roman" w:hAnsi="Times New Roman" w:cs="Times New Roman"/>
        </w:rPr>
        <w:t>Powiatowe Centrum P</w:t>
      </w:r>
      <w:r w:rsidR="00DC0C06" w:rsidRPr="00321131">
        <w:rPr>
          <w:rFonts w:ascii="Times New Roman" w:hAnsi="Times New Roman" w:cs="Times New Roman"/>
        </w:rPr>
        <w:t xml:space="preserve">omocy </w:t>
      </w:r>
      <w:r>
        <w:rPr>
          <w:rFonts w:ascii="Times New Roman" w:hAnsi="Times New Roman" w:cs="Times New Roman"/>
        </w:rPr>
        <w:t>R</w:t>
      </w:r>
      <w:r w:rsidR="00DC0C06" w:rsidRPr="00321131">
        <w:rPr>
          <w:rFonts w:ascii="Times New Roman" w:hAnsi="Times New Roman" w:cs="Times New Roman"/>
        </w:rPr>
        <w:t>odzinie reali</w:t>
      </w:r>
      <w:r>
        <w:rPr>
          <w:rFonts w:ascii="Times New Roman" w:hAnsi="Times New Roman" w:cs="Times New Roman"/>
        </w:rPr>
        <w:t>zuje zadania z zakresu pomocy i </w:t>
      </w:r>
      <w:r w:rsidR="00DC0C06" w:rsidRPr="00321131">
        <w:rPr>
          <w:rFonts w:ascii="Times New Roman" w:hAnsi="Times New Roman" w:cs="Times New Roman"/>
        </w:rPr>
        <w:t>rehabilitacji społecznej mające na celu poprawę funkcjo</w:t>
      </w:r>
      <w:r>
        <w:rPr>
          <w:rFonts w:ascii="Times New Roman" w:hAnsi="Times New Roman" w:cs="Times New Roman"/>
        </w:rPr>
        <w:t>nowania rodziny, zapobieganie i </w:t>
      </w:r>
      <w:r w:rsidR="00DC0C06" w:rsidRPr="00321131">
        <w:rPr>
          <w:rFonts w:ascii="Times New Roman" w:hAnsi="Times New Roman" w:cs="Times New Roman"/>
        </w:rPr>
        <w:t>przeciwd</w:t>
      </w:r>
      <w:r w:rsidR="00803F7E">
        <w:rPr>
          <w:rFonts w:ascii="Times New Roman" w:hAnsi="Times New Roman" w:cs="Times New Roman"/>
        </w:rPr>
        <w:t>ziałanie sytuacjom kryzysowym i </w:t>
      </w:r>
      <w:r w:rsidR="00DC0C06" w:rsidRPr="00321131">
        <w:rPr>
          <w:rFonts w:ascii="Times New Roman" w:hAnsi="Times New Roman" w:cs="Times New Roman"/>
        </w:rPr>
        <w:t>dysfunkcjonalności rodzin. Powiatowe Centrum Pomocy Rodzinie, jako koordynator zadań, posiada szeroką wiedzę o stanie pomocy społecznej w powiecie, co daje gwarancję należytego wykonania zadań. PCPR pełni również rolę wyspecjalizowanej instytucji, tworzącej na potrzeby Rady</w:t>
      </w:r>
      <w:r w:rsidR="000752A8" w:rsidRPr="00321131">
        <w:rPr>
          <w:rFonts w:ascii="Times New Roman" w:hAnsi="Times New Roman" w:cs="Times New Roman"/>
        </w:rPr>
        <w:t xml:space="preserve"> Powiatu</w:t>
      </w:r>
      <w:r w:rsidR="00DC0C06" w:rsidRPr="00321131">
        <w:rPr>
          <w:rFonts w:ascii="Times New Roman" w:hAnsi="Times New Roman" w:cs="Times New Roman"/>
        </w:rPr>
        <w:t xml:space="preserve"> i Zarządu Powiatu bazę informac</w:t>
      </w:r>
      <w:r w:rsidR="00803F7E">
        <w:rPr>
          <w:rFonts w:ascii="Times New Roman" w:hAnsi="Times New Roman" w:cs="Times New Roman"/>
        </w:rPr>
        <w:t>ji o stanie pomocy społecznej w </w:t>
      </w:r>
      <w:r w:rsidR="00DC0C06" w:rsidRPr="00321131">
        <w:rPr>
          <w:rFonts w:ascii="Times New Roman" w:hAnsi="Times New Roman" w:cs="Times New Roman"/>
        </w:rPr>
        <w:t>powiecie oraz pożądanym kierunkom zmian w tym zakresie.</w:t>
      </w:r>
    </w:p>
    <w:p w:rsidR="002C1F40" w:rsidRDefault="002C1F40" w:rsidP="00321131">
      <w:pPr>
        <w:spacing w:line="360" w:lineRule="auto"/>
        <w:jc w:val="both"/>
        <w:rPr>
          <w:sz w:val="24"/>
          <w:szCs w:val="24"/>
        </w:rPr>
      </w:pPr>
    </w:p>
    <w:p w:rsidR="002C1F40" w:rsidRPr="00321131" w:rsidRDefault="002C1F40" w:rsidP="00321131">
      <w:pPr>
        <w:spacing w:line="360" w:lineRule="auto"/>
        <w:jc w:val="both"/>
        <w:rPr>
          <w:sz w:val="24"/>
          <w:szCs w:val="24"/>
        </w:rPr>
      </w:pPr>
    </w:p>
    <w:p w:rsidR="00065E38" w:rsidRPr="00321131" w:rsidRDefault="00065E38" w:rsidP="00321131">
      <w:pPr>
        <w:spacing w:line="360" w:lineRule="auto"/>
        <w:jc w:val="both"/>
        <w:rPr>
          <w:sz w:val="24"/>
          <w:szCs w:val="24"/>
        </w:rPr>
      </w:pPr>
    </w:p>
    <w:p w:rsidR="00FB0A6E" w:rsidRPr="00321131" w:rsidRDefault="00FB0A6E" w:rsidP="00321131">
      <w:pPr>
        <w:spacing w:line="360" w:lineRule="auto"/>
        <w:jc w:val="both"/>
        <w:rPr>
          <w:sz w:val="24"/>
          <w:szCs w:val="24"/>
        </w:rPr>
      </w:pPr>
    </w:p>
    <w:p w:rsidR="00FB0A6E" w:rsidRPr="00321131" w:rsidRDefault="00FB0A6E" w:rsidP="00321131">
      <w:pPr>
        <w:spacing w:line="360" w:lineRule="auto"/>
        <w:jc w:val="both"/>
        <w:rPr>
          <w:sz w:val="24"/>
          <w:szCs w:val="24"/>
        </w:rPr>
      </w:pPr>
    </w:p>
    <w:p w:rsidR="00B74D8D" w:rsidRPr="00321131" w:rsidRDefault="00B74D8D" w:rsidP="00321131">
      <w:pPr>
        <w:spacing w:line="360" w:lineRule="auto"/>
        <w:jc w:val="both"/>
        <w:rPr>
          <w:sz w:val="24"/>
          <w:szCs w:val="24"/>
        </w:rPr>
      </w:pPr>
    </w:p>
    <w:sectPr w:rsidR="00B74D8D" w:rsidRPr="00321131" w:rsidSect="006C0A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1C" w:rsidRDefault="00DF551C" w:rsidP="002C1F40">
      <w:r>
        <w:separator/>
      </w:r>
    </w:p>
  </w:endnote>
  <w:endnote w:type="continuationSeparator" w:id="0">
    <w:p w:rsidR="00DF551C" w:rsidRDefault="00DF551C" w:rsidP="002C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-BoldMT"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595350"/>
      <w:docPartObj>
        <w:docPartGallery w:val="Page Numbers (Bottom of Page)"/>
        <w:docPartUnique/>
      </w:docPartObj>
    </w:sdtPr>
    <w:sdtContent>
      <w:p w:rsidR="002C1F40" w:rsidRDefault="006C0A3B">
        <w:pPr>
          <w:pStyle w:val="Stopka"/>
          <w:jc w:val="right"/>
        </w:pPr>
        <w:r>
          <w:fldChar w:fldCharType="begin"/>
        </w:r>
        <w:r w:rsidR="002C1F40">
          <w:instrText>PAGE   \* MERGEFORMAT</w:instrText>
        </w:r>
        <w:r>
          <w:fldChar w:fldCharType="separate"/>
        </w:r>
        <w:r w:rsidR="008A5DDC">
          <w:rPr>
            <w:noProof/>
          </w:rPr>
          <w:t>1</w:t>
        </w:r>
        <w:r>
          <w:fldChar w:fldCharType="end"/>
        </w:r>
      </w:p>
    </w:sdtContent>
  </w:sdt>
  <w:p w:rsidR="002C1F40" w:rsidRDefault="002C1F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1C" w:rsidRDefault="00DF551C" w:rsidP="002C1F40">
      <w:r>
        <w:separator/>
      </w:r>
    </w:p>
  </w:footnote>
  <w:footnote w:type="continuationSeparator" w:id="0">
    <w:p w:rsidR="00DF551C" w:rsidRDefault="00DF551C" w:rsidP="002C1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21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8"/>
        <w:szCs w:val="28"/>
      </w:rPr>
    </w:lvl>
  </w:abstractNum>
  <w:abstractNum w:abstractNumId="3">
    <w:nsid w:val="00000004"/>
    <w:multiLevelType w:val="multilevel"/>
    <w:tmpl w:val="37A66A4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559473B"/>
    <w:multiLevelType w:val="hybridMultilevel"/>
    <w:tmpl w:val="B21A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020BB"/>
    <w:multiLevelType w:val="hybridMultilevel"/>
    <w:tmpl w:val="9A48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17B69"/>
    <w:multiLevelType w:val="hybridMultilevel"/>
    <w:tmpl w:val="98C8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55874"/>
    <w:multiLevelType w:val="hybridMultilevel"/>
    <w:tmpl w:val="3D9A9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761B5"/>
    <w:multiLevelType w:val="hybridMultilevel"/>
    <w:tmpl w:val="5210A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6442C"/>
    <w:multiLevelType w:val="hybridMultilevel"/>
    <w:tmpl w:val="1C264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32C8B"/>
    <w:multiLevelType w:val="hybridMultilevel"/>
    <w:tmpl w:val="FDE4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917CC"/>
    <w:multiLevelType w:val="hybridMultilevel"/>
    <w:tmpl w:val="3CC84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EE6"/>
    <w:multiLevelType w:val="hybridMultilevel"/>
    <w:tmpl w:val="64C8A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711FE"/>
    <w:multiLevelType w:val="hybridMultilevel"/>
    <w:tmpl w:val="FBD8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6235E"/>
    <w:multiLevelType w:val="hybridMultilevel"/>
    <w:tmpl w:val="0EAE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C6179"/>
    <w:multiLevelType w:val="hybridMultilevel"/>
    <w:tmpl w:val="6BDC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75B96"/>
    <w:multiLevelType w:val="hybridMultilevel"/>
    <w:tmpl w:val="CB64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74A1"/>
    <w:multiLevelType w:val="hybridMultilevel"/>
    <w:tmpl w:val="280CAF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7C4D01"/>
    <w:multiLevelType w:val="hybridMultilevel"/>
    <w:tmpl w:val="E124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23F7D"/>
    <w:multiLevelType w:val="hybridMultilevel"/>
    <w:tmpl w:val="CDA0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D668E"/>
    <w:multiLevelType w:val="hybridMultilevel"/>
    <w:tmpl w:val="52982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E374D"/>
    <w:multiLevelType w:val="hybridMultilevel"/>
    <w:tmpl w:val="8F565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23501"/>
    <w:multiLevelType w:val="hybridMultilevel"/>
    <w:tmpl w:val="3332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3376E"/>
    <w:multiLevelType w:val="hybridMultilevel"/>
    <w:tmpl w:val="61186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92F6D"/>
    <w:multiLevelType w:val="hybridMultilevel"/>
    <w:tmpl w:val="3B467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723E2"/>
    <w:multiLevelType w:val="hybridMultilevel"/>
    <w:tmpl w:val="86E8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25A21"/>
    <w:multiLevelType w:val="hybridMultilevel"/>
    <w:tmpl w:val="E9DE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777FE"/>
    <w:multiLevelType w:val="hybridMultilevel"/>
    <w:tmpl w:val="1CB6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42749"/>
    <w:multiLevelType w:val="hybridMultilevel"/>
    <w:tmpl w:val="C06E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03B16"/>
    <w:multiLevelType w:val="hybridMultilevel"/>
    <w:tmpl w:val="F9F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66FF1"/>
    <w:multiLevelType w:val="hybridMultilevel"/>
    <w:tmpl w:val="5F14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A1797"/>
    <w:multiLevelType w:val="hybridMultilevel"/>
    <w:tmpl w:val="3DDC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64FE3"/>
    <w:multiLevelType w:val="hybridMultilevel"/>
    <w:tmpl w:val="F944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B29DD"/>
    <w:multiLevelType w:val="hybridMultilevel"/>
    <w:tmpl w:val="57501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40766"/>
    <w:multiLevelType w:val="hybridMultilevel"/>
    <w:tmpl w:val="FB3C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E7CD2"/>
    <w:multiLevelType w:val="hybridMultilevel"/>
    <w:tmpl w:val="0996FB4C"/>
    <w:lvl w:ilvl="0" w:tplc="5C12A0E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9C257EA"/>
    <w:multiLevelType w:val="hybridMultilevel"/>
    <w:tmpl w:val="EB060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23C67"/>
    <w:multiLevelType w:val="hybridMultilevel"/>
    <w:tmpl w:val="022E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36"/>
  </w:num>
  <w:num w:numId="7">
    <w:abstractNumId w:val="31"/>
  </w:num>
  <w:num w:numId="8">
    <w:abstractNumId w:val="33"/>
  </w:num>
  <w:num w:numId="9">
    <w:abstractNumId w:val="10"/>
  </w:num>
  <w:num w:numId="10">
    <w:abstractNumId w:val="34"/>
  </w:num>
  <w:num w:numId="11">
    <w:abstractNumId w:val="17"/>
  </w:num>
  <w:num w:numId="12">
    <w:abstractNumId w:val="29"/>
  </w:num>
  <w:num w:numId="13">
    <w:abstractNumId w:val="14"/>
  </w:num>
  <w:num w:numId="14">
    <w:abstractNumId w:val="30"/>
  </w:num>
  <w:num w:numId="15">
    <w:abstractNumId w:val="27"/>
  </w:num>
  <w:num w:numId="16">
    <w:abstractNumId w:val="11"/>
  </w:num>
  <w:num w:numId="17">
    <w:abstractNumId w:val="6"/>
  </w:num>
  <w:num w:numId="18">
    <w:abstractNumId w:val="9"/>
  </w:num>
  <w:num w:numId="19">
    <w:abstractNumId w:val="13"/>
  </w:num>
  <w:num w:numId="20">
    <w:abstractNumId w:val="19"/>
  </w:num>
  <w:num w:numId="21">
    <w:abstractNumId w:val="25"/>
  </w:num>
  <w:num w:numId="22">
    <w:abstractNumId w:val="4"/>
  </w:num>
  <w:num w:numId="23">
    <w:abstractNumId w:val="5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7"/>
  </w:num>
  <w:num w:numId="29">
    <w:abstractNumId w:val="26"/>
  </w:num>
  <w:num w:numId="30">
    <w:abstractNumId w:val="20"/>
  </w:num>
  <w:num w:numId="31">
    <w:abstractNumId w:val="22"/>
  </w:num>
  <w:num w:numId="32">
    <w:abstractNumId w:val="37"/>
  </w:num>
  <w:num w:numId="33">
    <w:abstractNumId w:val="23"/>
  </w:num>
  <w:num w:numId="34">
    <w:abstractNumId w:val="32"/>
  </w:num>
  <w:num w:numId="35">
    <w:abstractNumId w:val="24"/>
  </w:num>
  <w:num w:numId="36">
    <w:abstractNumId w:val="1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A6E"/>
    <w:rsid w:val="00065E38"/>
    <w:rsid w:val="000752A8"/>
    <w:rsid w:val="000C176A"/>
    <w:rsid w:val="002C1F40"/>
    <w:rsid w:val="00321131"/>
    <w:rsid w:val="00441D6E"/>
    <w:rsid w:val="004A55F0"/>
    <w:rsid w:val="004C2256"/>
    <w:rsid w:val="00526409"/>
    <w:rsid w:val="005D27E0"/>
    <w:rsid w:val="00697CBD"/>
    <w:rsid w:val="006B34A0"/>
    <w:rsid w:val="006C0A3B"/>
    <w:rsid w:val="00803F7E"/>
    <w:rsid w:val="00831106"/>
    <w:rsid w:val="00833DEC"/>
    <w:rsid w:val="008651EF"/>
    <w:rsid w:val="008807DA"/>
    <w:rsid w:val="008A5DDC"/>
    <w:rsid w:val="008B2DCA"/>
    <w:rsid w:val="009F01A9"/>
    <w:rsid w:val="00B12544"/>
    <w:rsid w:val="00B56A9B"/>
    <w:rsid w:val="00B74D8D"/>
    <w:rsid w:val="00BC3EA3"/>
    <w:rsid w:val="00DC0C06"/>
    <w:rsid w:val="00DF551C"/>
    <w:rsid w:val="00E03E18"/>
    <w:rsid w:val="00E521A4"/>
    <w:rsid w:val="00E91911"/>
    <w:rsid w:val="00EC5E80"/>
    <w:rsid w:val="00F42810"/>
    <w:rsid w:val="00F44E0D"/>
    <w:rsid w:val="00F47979"/>
    <w:rsid w:val="00F9698A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C3EA3"/>
    <w:pPr>
      <w:keepNext/>
      <w:numPr>
        <w:ilvl w:val="2"/>
        <w:numId w:val="1"/>
      </w:numPr>
      <w:outlineLvl w:val="2"/>
    </w:pPr>
    <w:rPr>
      <w:rFonts w:ascii="Book Antiqua" w:hAnsi="Book Antiqua" w:cs="Book Antiqua"/>
      <w:b/>
      <w:bCs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FB0A6E"/>
  </w:style>
  <w:style w:type="paragraph" w:customStyle="1" w:styleId="p1">
    <w:name w:val="p1"/>
    <w:basedOn w:val="Normalny"/>
    <w:rsid w:val="00FB0A6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1E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C3EA3"/>
    <w:rPr>
      <w:rFonts w:ascii="Book Antiqua" w:eastAsia="Times New Roman" w:hAnsi="Book Antiqua" w:cs="Book Antiqua"/>
      <w:b/>
      <w:bCs/>
      <w:sz w:val="28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"/>
    <w:semiHidden/>
    <w:rsid w:val="00BC3EA3"/>
    <w:pPr>
      <w:suppressAutoHyphens w:val="0"/>
      <w:jc w:val="center"/>
    </w:pPr>
    <w:rPr>
      <w:rFonts w:ascii="Arial" w:hAnsi="Arial" w:cs="Arial"/>
      <w:b/>
      <w:bCs/>
      <w:spacing w:val="10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EA3"/>
    <w:rPr>
      <w:rFonts w:ascii="Arial" w:eastAsia="Times New Roman" w:hAnsi="Arial" w:cs="Arial"/>
      <w:b/>
      <w:bCs/>
      <w:spacing w:val="10"/>
      <w:sz w:val="26"/>
      <w:szCs w:val="20"/>
      <w:lang w:eastAsia="pl-PL"/>
    </w:rPr>
  </w:style>
  <w:style w:type="paragraph" w:customStyle="1" w:styleId="WW-Tekstpodstawowy2">
    <w:name w:val="WW-Tekst podstawowy 2"/>
    <w:basedOn w:val="Normalny"/>
    <w:rsid w:val="009F01A9"/>
    <w:pPr>
      <w:widowControl w:val="0"/>
      <w:jc w:val="both"/>
    </w:pPr>
    <w:rPr>
      <w:rFonts w:eastAsia="Lucida Sans Unicode"/>
      <w:color w:val="000000"/>
      <w:sz w:val="24"/>
      <w:szCs w:val="24"/>
    </w:rPr>
  </w:style>
  <w:style w:type="paragraph" w:styleId="Bezodstpw">
    <w:name w:val="No Spacing"/>
    <w:uiPriority w:val="1"/>
    <w:qFormat/>
    <w:rsid w:val="008B2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B2DC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2D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8B2DCA"/>
    <w:pPr>
      <w:suppressAutoHyphens/>
    </w:pPr>
    <w:rPr>
      <w:rFonts w:ascii="Times New Roman" w:hAnsi="Times New Roman" w:cs="Tahoma"/>
      <w:spacing w:val="0"/>
      <w:sz w:val="24"/>
      <w:szCs w:val="24"/>
      <w:lang w:eastAsia="ar-SA"/>
    </w:rPr>
  </w:style>
  <w:style w:type="paragraph" w:customStyle="1" w:styleId="Akapitzlist1">
    <w:name w:val="Akapit z listą1"/>
    <w:rsid w:val="00E521A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qFormat/>
    <w:rsid w:val="00E521A4"/>
    <w:rPr>
      <w:b/>
      <w:bCs/>
    </w:rPr>
  </w:style>
  <w:style w:type="table" w:styleId="Tabela-Siatka">
    <w:name w:val="Table Grid"/>
    <w:basedOn w:val="Standardowy"/>
    <w:uiPriority w:val="39"/>
    <w:rsid w:val="00F4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0C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DC0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F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1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F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F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225">
              <w:marLeft w:val="0"/>
              <w:marRight w:val="-5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3886061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3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5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6864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6563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9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7318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0123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1475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1911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4225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6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066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33522639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6828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599">
              <w:marLeft w:val="0"/>
              <w:marRight w:val="-5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6532897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917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3614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4219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619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6496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9611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298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6770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6169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4876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8225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517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9960001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5869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9293</Words>
  <Characters>55761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Jolunia</dc:creator>
  <cp:keywords/>
  <dc:description/>
  <cp:lastModifiedBy>srekawiecka</cp:lastModifiedBy>
  <cp:revision>5</cp:revision>
  <cp:lastPrinted>2018-02-27T08:17:00Z</cp:lastPrinted>
  <dcterms:created xsi:type="dcterms:W3CDTF">2018-02-27T08:06:00Z</dcterms:created>
  <dcterms:modified xsi:type="dcterms:W3CDTF">2018-03-26T10:20:00Z</dcterms:modified>
</cp:coreProperties>
</file>