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0F" w:rsidRPr="00CF0C34" w:rsidRDefault="00FD3B0F">
      <w:pPr>
        <w:pStyle w:val="Tytu"/>
        <w:rPr>
          <w:rFonts w:ascii="Arial" w:hAnsi="Arial" w:cs="Arial"/>
          <w:sz w:val="24"/>
        </w:rPr>
      </w:pPr>
    </w:p>
    <w:p w:rsidR="00E2515F" w:rsidRPr="00CF0C34" w:rsidRDefault="00E2515F">
      <w:pPr>
        <w:pStyle w:val="Tytu"/>
        <w:rPr>
          <w:rFonts w:ascii="Arial" w:hAnsi="Arial" w:cs="Arial"/>
          <w:sz w:val="24"/>
        </w:rPr>
      </w:pPr>
      <w:r w:rsidRPr="00CF0C34">
        <w:rPr>
          <w:rFonts w:ascii="Arial" w:hAnsi="Arial" w:cs="Arial"/>
          <w:sz w:val="24"/>
        </w:rPr>
        <w:t xml:space="preserve">Uchwała Nr </w:t>
      </w:r>
      <w:r w:rsidR="00B74C20" w:rsidRPr="00CF0C34">
        <w:rPr>
          <w:rFonts w:ascii="Arial" w:hAnsi="Arial" w:cs="Arial"/>
          <w:sz w:val="24"/>
        </w:rPr>
        <w:t>X</w:t>
      </w:r>
      <w:r w:rsidR="00A423E8" w:rsidRPr="00CF0C34">
        <w:rPr>
          <w:rFonts w:ascii="Arial" w:hAnsi="Arial" w:cs="Arial"/>
          <w:sz w:val="24"/>
        </w:rPr>
        <w:t>X</w:t>
      </w:r>
      <w:r w:rsidR="00694428" w:rsidRPr="00CF0C34">
        <w:rPr>
          <w:rFonts w:ascii="Arial" w:hAnsi="Arial" w:cs="Arial"/>
          <w:sz w:val="24"/>
        </w:rPr>
        <w:t>X</w:t>
      </w:r>
      <w:r w:rsidR="00E74340" w:rsidRPr="00CF0C34">
        <w:rPr>
          <w:rFonts w:ascii="Arial" w:hAnsi="Arial" w:cs="Arial"/>
          <w:sz w:val="24"/>
        </w:rPr>
        <w:t>V</w:t>
      </w:r>
      <w:r w:rsidR="00A423E8" w:rsidRPr="00CF0C34">
        <w:rPr>
          <w:rFonts w:ascii="Arial" w:hAnsi="Arial" w:cs="Arial"/>
          <w:sz w:val="24"/>
        </w:rPr>
        <w:t>II</w:t>
      </w:r>
      <w:r w:rsidR="00694428" w:rsidRPr="00CF0C34">
        <w:rPr>
          <w:rFonts w:ascii="Arial" w:hAnsi="Arial" w:cs="Arial"/>
          <w:sz w:val="24"/>
        </w:rPr>
        <w:t>I</w:t>
      </w:r>
      <w:r w:rsidRPr="00CF0C34">
        <w:rPr>
          <w:rFonts w:ascii="Arial" w:hAnsi="Arial" w:cs="Arial"/>
          <w:sz w:val="24"/>
        </w:rPr>
        <w:t>/</w:t>
      </w:r>
      <w:r w:rsidR="002A35D0">
        <w:rPr>
          <w:rFonts w:ascii="Arial" w:hAnsi="Arial" w:cs="Arial"/>
          <w:sz w:val="24"/>
        </w:rPr>
        <w:t>316</w:t>
      </w:r>
      <w:r w:rsidRPr="00CF0C34">
        <w:rPr>
          <w:rFonts w:ascii="Arial" w:hAnsi="Arial" w:cs="Arial"/>
          <w:sz w:val="24"/>
        </w:rPr>
        <w:t>/</w:t>
      </w:r>
      <w:r w:rsidR="00E914D2" w:rsidRPr="00CF0C34">
        <w:rPr>
          <w:rFonts w:ascii="Arial" w:hAnsi="Arial" w:cs="Arial"/>
          <w:sz w:val="24"/>
        </w:rPr>
        <w:t>1</w:t>
      </w:r>
      <w:r w:rsidR="00694428" w:rsidRPr="00CF0C34">
        <w:rPr>
          <w:rFonts w:ascii="Arial" w:hAnsi="Arial" w:cs="Arial"/>
          <w:sz w:val="24"/>
        </w:rPr>
        <w:t>7</w:t>
      </w:r>
    </w:p>
    <w:p w:rsidR="00E2515F" w:rsidRPr="00CF0C34" w:rsidRDefault="00E2515F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32"/>
        </w:rPr>
      </w:pPr>
      <w:r w:rsidRPr="00CF0C34">
        <w:rPr>
          <w:rFonts w:ascii="Arial" w:hAnsi="Arial" w:cs="Arial"/>
          <w:b/>
          <w:bCs/>
          <w:snapToGrid w:val="0"/>
          <w:sz w:val="24"/>
          <w:szCs w:val="32"/>
        </w:rPr>
        <w:t>Rady Powiatu Iławskiego</w:t>
      </w:r>
    </w:p>
    <w:p w:rsidR="00E2515F" w:rsidRPr="00CF0C34" w:rsidRDefault="00E2515F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32"/>
        </w:rPr>
      </w:pPr>
      <w:r w:rsidRPr="00CF0C34">
        <w:rPr>
          <w:rFonts w:ascii="Arial" w:hAnsi="Arial" w:cs="Arial"/>
          <w:b/>
          <w:bCs/>
          <w:snapToGrid w:val="0"/>
          <w:sz w:val="24"/>
          <w:szCs w:val="32"/>
        </w:rPr>
        <w:t xml:space="preserve">z dnia </w:t>
      </w:r>
      <w:r w:rsidR="00E74340" w:rsidRPr="00CF0C34">
        <w:rPr>
          <w:rFonts w:ascii="Arial" w:hAnsi="Arial" w:cs="Arial"/>
          <w:b/>
          <w:bCs/>
          <w:snapToGrid w:val="0"/>
          <w:sz w:val="24"/>
          <w:szCs w:val="32"/>
        </w:rPr>
        <w:t>2</w:t>
      </w:r>
      <w:r w:rsidR="00694428" w:rsidRPr="00CF0C34">
        <w:rPr>
          <w:rFonts w:ascii="Arial" w:hAnsi="Arial" w:cs="Arial"/>
          <w:b/>
          <w:bCs/>
          <w:snapToGrid w:val="0"/>
          <w:sz w:val="24"/>
          <w:szCs w:val="32"/>
        </w:rPr>
        <w:t>1</w:t>
      </w:r>
      <w:r w:rsidRPr="00CF0C34">
        <w:rPr>
          <w:rFonts w:ascii="Arial" w:hAnsi="Arial" w:cs="Arial"/>
          <w:b/>
          <w:bCs/>
          <w:snapToGrid w:val="0"/>
          <w:sz w:val="24"/>
          <w:szCs w:val="32"/>
        </w:rPr>
        <w:t xml:space="preserve"> </w:t>
      </w:r>
      <w:r w:rsidR="00B74C20" w:rsidRPr="00CF0C34">
        <w:rPr>
          <w:rFonts w:ascii="Arial" w:hAnsi="Arial" w:cs="Arial"/>
          <w:b/>
          <w:bCs/>
          <w:snapToGrid w:val="0"/>
          <w:sz w:val="24"/>
          <w:szCs w:val="32"/>
        </w:rPr>
        <w:t>grudnia</w:t>
      </w:r>
      <w:r w:rsidRPr="00CF0C34">
        <w:rPr>
          <w:rFonts w:ascii="Arial" w:hAnsi="Arial" w:cs="Arial"/>
          <w:b/>
          <w:bCs/>
          <w:snapToGrid w:val="0"/>
          <w:sz w:val="24"/>
          <w:szCs w:val="32"/>
        </w:rPr>
        <w:t xml:space="preserve"> 20</w:t>
      </w:r>
      <w:r w:rsidR="00E914D2" w:rsidRPr="00CF0C34">
        <w:rPr>
          <w:rFonts w:ascii="Arial" w:hAnsi="Arial" w:cs="Arial"/>
          <w:b/>
          <w:bCs/>
          <w:snapToGrid w:val="0"/>
          <w:sz w:val="24"/>
          <w:szCs w:val="32"/>
        </w:rPr>
        <w:t>1</w:t>
      </w:r>
      <w:r w:rsidR="00694428" w:rsidRPr="00CF0C34">
        <w:rPr>
          <w:rFonts w:ascii="Arial" w:hAnsi="Arial" w:cs="Arial"/>
          <w:b/>
          <w:bCs/>
          <w:snapToGrid w:val="0"/>
          <w:sz w:val="24"/>
          <w:szCs w:val="32"/>
        </w:rPr>
        <w:t>7</w:t>
      </w:r>
      <w:r w:rsidRPr="00CF0C34">
        <w:rPr>
          <w:rFonts w:ascii="Arial" w:hAnsi="Arial" w:cs="Arial"/>
          <w:b/>
          <w:bCs/>
          <w:snapToGrid w:val="0"/>
          <w:sz w:val="24"/>
          <w:szCs w:val="32"/>
        </w:rPr>
        <w:t xml:space="preserve"> roku</w:t>
      </w:r>
    </w:p>
    <w:p w:rsidR="00E2515F" w:rsidRPr="00CF0C34" w:rsidRDefault="00E251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2515F" w:rsidRPr="00CF0C34" w:rsidRDefault="00E251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2515F" w:rsidRPr="00FA1676" w:rsidRDefault="00E2515F">
      <w:pPr>
        <w:widowControl w:val="0"/>
        <w:rPr>
          <w:rFonts w:ascii="Arial" w:hAnsi="Arial" w:cs="Arial"/>
          <w:b/>
          <w:bCs/>
          <w:snapToGrid w:val="0"/>
          <w:sz w:val="24"/>
          <w:szCs w:val="28"/>
        </w:rPr>
      </w:pPr>
      <w:r w:rsidRPr="00FA1676">
        <w:rPr>
          <w:rFonts w:ascii="Arial" w:hAnsi="Arial" w:cs="Arial"/>
          <w:snapToGrid w:val="0"/>
          <w:sz w:val="24"/>
          <w:szCs w:val="28"/>
        </w:rPr>
        <w:t>w sprawie:</w:t>
      </w:r>
      <w:r w:rsidRPr="00FA1676">
        <w:rPr>
          <w:rFonts w:ascii="Arial" w:hAnsi="Arial" w:cs="Arial"/>
          <w:b/>
          <w:bCs/>
          <w:snapToGrid w:val="0"/>
          <w:sz w:val="24"/>
          <w:szCs w:val="28"/>
        </w:rPr>
        <w:t xml:space="preserve"> zatwierdzenia planu kontroli Komisji Rewizyjnej na rok 20</w:t>
      </w:r>
      <w:r w:rsidR="00DB7E98" w:rsidRPr="00FA1676">
        <w:rPr>
          <w:rFonts w:ascii="Arial" w:hAnsi="Arial" w:cs="Arial"/>
          <w:b/>
          <w:bCs/>
          <w:snapToGrid w:val="0"/>
          <w:sz w:val="24"/>
          <w:szCs w:val="28"/>
        </w:rPr>
        <w:t>1</w:t>
      </w:r>
      <w:r w:rsidR="00952081">
        <w:rPr>
          <w:rFonts w:ascii="Arial" w:hAnsi="Arial" w:cs="Arial"/>
          <w:b/>
          <w:bCs/>
          <w:snapToGrid w:val="0"/>
          <w:sz w:val="24"/>
          <w:szCs w:val="28"/>
        </w:rPr>
        <w:t>8</w:t>
      </w:r>
      <w:bookmarkStart w:id="0" w:name="_GoBack"/>
      <w:bookmarkEnd w:id="0"/>
      <w:r w:rsidRPr="00FA1676">
        <w:rPr>
          <w:rFonts w:ascii="Arial" w:hAnsi="Arial" w:cs="Arial"/>
          <w:b/>
          <w:bCs/>
          <w:snapToGrid w:val="0"/>
          <w:sz w:val="24"/>
          <w:szCs w:val="28"/>
        </w:rPr>
        <w:t xml:space="preserve"> </w:t>
      </w:r>
    </w:p>
    <w:p w:rsidR="00E2515F" w:rsidRPr="00CF0C34" w:rsidRDefault="00E251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2515F" w:rsidRPr="00CF0C34" w:rsidRDefault="00E2515F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E2515F" w:rsidRPr="00CF0C34" w:rsidRDefault="00E2515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0C34">
        <w:rPr>
          <w:rFonts w:ascii="Arial" w:hAnsi="Arial" w:cs="Arial"/>
          <w:snapToGrid w:val="0"/>
          <w:sz w:val="24"/>
          <w:szCs w:val="24"/>
        </w:rPr>
        <w:t xml:space="preserve">Na podstawie art. 16 ust. 4, art. 17 ust. 2 i art. 19 ustawy z dnia 5 czerwca 1998 roku </w:t>
      </w:r>
      <w:r w:rsidR="00CF0C34">
        <w:rPr>
          <w:rFonts w:ascii="Arial" w:hAnsi="Arial" w:cs="Arial"/>
          <w:snapToGrid w:val="0"/>
          <w:sz w:val="24"/>
          <w:szCs w:val="24"/>
        </w:rPr>
        <w:br/>
      </w:r>
      <w:r w:rsidRPr="00CF0C34">
        <w:rPr>
          <w:rFonts w:ascii="Arial" w:hAnsi="Arial" w:cs="Arial"/>
          <w:snapToGrid w:val="0"/>
          <w:sz w:val="24"/>
          <w:szCs w:val="24"/>
        </w:rPr>
        <w:t xml:space="preserve">o samorządzie powiatowym </w:t>
      </w:r>
      <w:r w:rsidRPr="00CF0C34">
        <w:rPr>
          <w:rFonts w:ascii="Arial" w:hAnsi="Arial" w:cs="Arial"/>
          <w:sz w:val="24"/>
          <w:szCs w:val="24"/>
        </w:rPr>
        <w:t>(</w:t>
      </w:r>
      <w:r w:rsidR="002E5A0E" w:rsidRPr="00CF0C34">
        <w:rPr>
          <w:rFonts w:ascii="Arial" w:hAnsi="Arial" w:cs="Arial"/>
          <w:sz w:val="24"/>
          <w:szCs w:val="24"/>
        </w:rPr>
        <w:t>Dz. U.</w:t>
      </w:r>
      <w:r w:rsidRPr="00CF0C34">
        <w:rPr>
          <w:rFonts w:ascii="Arial" w:hAnsi="Arial" w:cs="Arial"/>
          <w:sz w:val="24"/>
          <w:szCs w:val="24"/>
        </w:rPr>
        <w:t xml:space="preserve"> z 20</w:t>
      </w:r>
      <w:r w:rsidR="00DE2BDF" w:rsidRPr="00CF0C34">
        <w:rPr>
          <w:rFonts w:ascii="Arial" w:hAnsi="Arial" w:cs="Arial"/>
          <w:sz w:val="24"/>
          <w:szCs w:val="24"/>
        </w:rPr>
        <w:t>1</w:t>
      </w:r>
      <w:r w:rsidR="00694428" w:rsidRPr="00CF0C34">
        <w:rPr>
          <w:rFonts w:ascii="Arial" w:hAnsi="Arial" w:cs="Arial"/>
          <w:sz w:val="24"/>
          <w:szCs w:val="24"/>
        </w:rPr>
        <w:t>7</w:t>
      </w:r>
      <w:r w:rsidRPr="00CF0C34">
        <w:rPr>
          <w:rFonts w:ascii="Arial" w:hAnsi="Arial" w:cs="Arial"/>
          <w:sz w:val="24"/>
          <w:szCs w:val="24"/>
        </w:rPr>
        <w:t xml:space="preserve"> roku</w:t>
      </w:r>
      <w:r w:rsidR="00DE2BDF" w:rsidRPr="00CF0C34">
        <w:rPr>
          <w:rFonts w:ascii="Arial" w:hAnsi="Arial" w:cs="Arial"/>
          <w:sz w:val="24"/>
          <w:szCs w:val="24"/>
        </w:rPr>
        <w:t xml:space="preserve"> poz.</w:t>
      </w:r>
      <w:r w:rsidR="00694428" w:rsidRPr="00CF0C34">
        <w:rPr>
          <w:rFonts w:ascii="Arial" w:hAnsi="Arial" w:cs="Arial"/>
          <w:sz w:val="24"/>
          <w:szCs w:val="24"/>
        </w:rPr>
        <w:t xml:space="preserve"> 1868</w:t>
      </w:r>
      <w:r w:rsidRPr="00CF0C34">
        <w:rPr>
          <w:rFonts w:ascii="Arial" w:hAnsi="Arial" w:cs="Arial"/>
          <w:sz w:val="24"/>
          <w:szCs w:val="24"/>
        </w:rPr>
        <w:t xml:space="preserve">) oraz § </w:t>
      </w:r>
      <w:r w:rsidR="00694428" w:rsidRPr="00CF0C34">
        <w:rPr>
          <w:rFonts w:ascii="Arial" w:hAnsi="Arial" w:cs="Arial"/>
          <w:sz w:val="24"/>
          <w:szCs w:val="24"/>
        </w:rPr>
        <w:t xml:space="preserve">44 </w:t>
      </w:r>
      <w:r w:rsidRPr="00CF0C34">
        <w:rPr>
          <w:rFonts w:ascii="Arial" w:hAnsi="Arial" w:cs="Arial"/>
          <w:sz w:val="24"/>
          <w:szCs w:val="24"/>
        </w:rPr>
        <w:t>ust</w:t>
      </w:r>
      <w:r w:rsidR="00694428" w:rsidRPr="00CF0C34">
        <w:rPr>
          <w:rFonts w:ascii="Arial" w:hAnsi="Arial" w:cs="Arial"/>
          <w:sz w:val="24"/>
          <w:szCs w:val="24"/>
        </w:rPr>
        <w:t>.</w:t>
      </w:r>
      <w:r w:rsidRPr="00CF0C34">
        <w:rPr>
          <w:rFonts w:ascii="Arial" w:hAnsi="Arial" w:cs="Arial"/>
          <w:sz w:val="24"/>
          <w:szCs w:val="24"/>
        </w:rPr>
        <w:t xml:space="preserve"> 3 Statutu Powiatu Iławskiego </w:t>
      </w:r>
      <w:r w:rsidR="00CF0C34" w:rsidRPr="00CF0C34">
        <w:rPr>
          <w:rFonts w:ascii="Arial" w:hAnsi="Arial" w:cs="Arial"/>
          <w:sz w:val="24"/>
          <w:szCs w:val="24"/>
        </w:rPr>
        <w:t>(</w:t>
      </w:r>
      <w:bookmarkStart w:id="1" w:name="_Hlk500498060"/>
      <w:r w:rsidR="00CF0C34" w:rsidRPr="00CF0C34">
        <w:rPr>
          <w:rFonts w:ascii="Arial" w:hAnsi="Arial" w:cs="Arial"/>
          <w:sz w:val="24"/>
          <w:szCs w:val="24"/>
        </w:rPr>
        <w:t>Dz. Urz. Woj. Warmińsko – Mazurskiego z 2017 r. poz. 3944, zm. Dz. Urz. Woj. Warmińsko – Mazurskiego z 2017 r. poz. 3945)</w:t>
      </w:r>
      <w:bookmarkEnd w:id="1"/>
      <w:r w:rsidR="00CF0C34" w:rsidRPr="00CF0C34">
        <w:rPr>
          <w:rFonts w:ascii="Arial" w:hAnsi="Arial" w:cs="Arial"/>
          <w:sz w:val="24"/>
          <w:szCs w:val="24"/>
        </w:rPr>
        <w:t xml:space="preserve"> </w:t>
      </w:r>
      <w:r w:rsidRPr="00CF0C34">
        <w:rPr>
          <w:rFonts w:ascii="Arial" w:hAnsi="Arial" w:cs="Arial"/>
          <w:sz w:val="24"/>
          <w:szCs w:val="24"/>
        </w:rPr>
        <w:t>uchwala się,</w:t>
      </w:r>
      <w:r w:rsidR="00A13C46" w:rsidRPr="00CF0C34">
        <w:rPr>
          <w:rFonts w:ascii="Arial" w:hAnsi="Arial" w:cs="Arial"/>
          <w:sz w:val="24"/>
          <w:szCs w:val="24"/>
        </w:rPr>
        <w:t xml:space="preserve"> </w:t>
      </w:r>
      <w:r w:rsidRPr="00CF0C34">
        <w:rPr>
          <w:rFonts w:ascii="Arial" w:hAnsi="Arial" w:cs="Arial"/>
          <w:sz w:val="24"/>
          <w:szCs w:val="24"/>
        </w:rPr>
        <w:t>co następuje:</w:t>
      </w:r>
    </w:p>
    <w:p w:rsidR="00E2515F" w:rsidRPr="00CF0C34" w:rsidRDefault="00E251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F0C34" w:rsidRDefault="00E2515F" w:rsidP="00A13C4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F0C34">
        <w:rPr>
          <w:rFonts w:ascii="Arial" w:hAnsi="Arial" w:cs="Arial"/>
          <w:b/>
          <w:bCs/>
          <w:snapToGrid w:val="0"/>
          <w:sz w:val="24"/>
          <w:szCs w:val="24"/>
        </w:rPr>
        <w:t>§ 1.</w:t>
      </w:r>
      <w:r w:rsidR="00A13C46" w:rsidRPr="00CF0C3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CF0C34">
        <w:rPr>
          <w:rFonts w:ascii="Arial" w:hAnsi="Arial" w:cs="Arial"/>
          <w:sz w:val="24"/>
          <w:szCs w:val="24"/>
        </w:rPr>
        <w:t>Zatwierdza się plan kontroli Komisji Rewizyjnej na 20</w:t>
      </w:r>
      <w:r w:rsidR="00DB7E98" w:rsidRPr="00CF0C34">
        <w:rPr>
          <w:rFonts w:ascii="Arial" w:hAnsi="Arial" w:cs="Arial"/>
          <w:sz w:val="24"/>
          <w:szCs w:val="24"/>
        </w:rPr>
        <w:t>1</w:t>
      </w:r>
      <w:r w:rsidR="00694428" w:rsidRPr="00CF0C34">
        <w:rPr>
          <w:rFonts w:ascii="Arial" w:hAnsi="Arial" w:cs="Arial"/>
          <w:sz w:val="24"/>
          <w:szCs w:val="24"/>
        </w:rPr>
        <w:t>8</w:t>
      </w:r>
      <w:r w:rsidRPr="00CF0C34">
        <w:rPr>
          <w:rFonts w:ascii="Arial" w:hAnsi="Arial" w:cs="Arial"/>
          <w:sz w:val="24"/>
          <w:szCs w:val="24"/>
        </w:rPr>
        <w:t xml:space="preserve"> rok</w:t>
      </w:r>
      <w:r w:rsidR="00CF0C34">
        <w:rPr>
          <w:rFonts w:ascii="Arial" w:hAnsi="Arial" w:cs="Arial"/>
          <w:sz w:val="24"/>
          <w:szCs w:val="24"/>
        </w:rPr>
        <w:t>,</w:t>
      </w:r>
      <w:r w:rsidRPr="00CF0C34">
        <w:rPr>
          <w:rFonts w:ascii="Arial" w:hAnsi="Arial" w:cs="Arial"/>
          <w:sz w:val="24"/>
          <w:szCs w:val="24"/>
        </w:rPr>
        <w:t xml:space="preserve"> stanowiący</w:t>
      </w:r>
      <w:r w:rsidR="00CF0C34">
        <w:rPr>
          <w:rFonts w:ascii="Arial" w:hAnsi="Arial" w:cs="Arial"/>
          <w:sz w:val="24"/>
          <w:szCs w:val="24"/>
        </w:rPr>
        <w:t xml:space="preserve"> </w:t>
      </w:r>
      <w:r w:rsidRPr="00CF0C34">
        <w:rPr>
          <w:rFonts w:ascii="Arial" w:hAnsi="Arial" w:cs="Arial"/>
          <w:sz w:val="24"/>
          <w:szCs w:val="24"/>
        </w:rPr>
        <w:t>załącznik.</w:t>
      </w:r>
    </w:p>
    <w:p w:rsidR="00E2515F" w:rsidRPr="00CF0C34" w:rsidRDefault="00E2515F" w:rsidP="00A13C46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2515F" w:rsidRPr="00CF0C34" w:rsidRDefault="00E2515F" w:rsidP="00A13C46">
      <w:pPr>
        <w:widowControl w:val="0"/>
        <w:rPr>
          <w:rFonts w:ascii="Arial" w:hAnsi="Arial" w:cs="Arial"/>
          <w:sz w:val="24"/>
          <w:szCs w:val="24"/>
        </w:rPr>
      </w:pPr>
      <w:r w:rsidRPr="00CF0C34">
        <w:rPr>
          <w:rFonts w:ascii="Arial" w:hAnsi="Arial" w:cs="Arial"/>
          <w:b/>
          <w:bCs/>
          <w:snapToGrid w:val="0"/>
          <w:sz w:val="24"/>
          <w:szCs w:val="24"/>
        </w:rPr>
        <w:t>§ 2.</w:t>
      </w:r>
      <w:r w:rsidR="00A13C46" w:rsidRPr="00CF0C34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CF0C34">
        <w:rPr>
          <w:rFonts w:ascii="Arial" w:hAnsi="Arial" w:cs="Arial"/>
          <w:sz w:val="24"/>
          <w:szCs w:val="24"/>
        </w:rPr>
        <w:t>Uchwała wchodzi w życie z dniem podjęcia.</w:t>
      </w:r>
    </w:p>
    <w:p w:rsidR="00E2515F" w:rsidRPr="00CF0C34" w:rsidRDefault="00E2515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84587" w:rsidRPr="00CF0C34" w:rsidRDefault="00B84587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674972" w:rsidRPr="00CF0C34" w:rsidRDefault="00674972" w:rsidP="00674972">
      <w:pPr>
        <w:widowControl w:val="0"/>
        <w:ind w:left="5040" w:firstLine="720"/>
        <w:rPr>
          <w:rFonts w:ascii="Arial" w:hAnsi="Arial" w:cs="Arial"/>
          <w:snapToGrid w:val="0"/>
          <w:sz w:val="24"/>
          <w:szCs w:val="24"/>
        </w:rPr>
      </w:pPr>
    </w:p>
    <w:p w:rsidR="00B84587" w:rsidRPr="00CF0C34" w:rsidRDefault="00DE2BDF" w:rsidP="00674972">
      <w:pPr>
        <w:widowControl w:val="0"/>
        <w:ind w:left="5040" w:firstLine="720"/>
        <w:rPr>
          <w:rFonts w:ascii="Arial" w:hAnsi="Arial" w:cs="Arial"/>
          <w:snapToGrid w:val="0"/>
          <w:sz w:val="24"/>
          <w:szCs w:val="24"/>
        </w:rPr>
      </w:pPr>
      <w:r w:rsidRPr="00CF0C34">
        <w:rPr>
          <w:rFonts w:ascii="Arial" w:hAnsi="Arial" w:cs="Arial"/>
          <w:snapToGrid w:val="0"/>
          <w:sz w:val="24"/>
          <w:szCs w:val="24"/>
        </w:rPr>
        <w:t>P</w:t>
      </w:r>
      <w:r w:rsidR="00DB7E98" w:rsidRPr="00CF0C34">
        <w:rPr>
          <w:rFonts w:ascii="Arial" w:hAnsi="Arial" w:cs="Arial"/>
          <w:snapToGrid w:val="0"/>
          <w:sz w:val="24"/>
          <w:szCs w:val="24"/>
        </w:rPr>
        <w:t>rzewodniczący</w:t>
      </w:r>
      <w:r w:rsidR="00674972" w:rsidRPr="00CF0C34">
        <w:rPr>
          <w:rFonts w:ascii="Arial" w:hAnsi="Arial" w:cs="Arial"/>
          <w:snapToGrid w:val="0"/>
          <w:sz w:val="24"/>
          <w:szCs w:val="24"/>
        </w:rPr>
        <w:t xml:space="preserve"> Rady Powiatu</w:t>
      </w:r>
    </w:p>
    <w:p w:rsidR="00674972" w:rsidRPr="00CF0C34" w:rsidRDefault="00674972" w:rsidP="00674972">
      <w:pPr>
        <w:widowControl w:val="0"/>
        <w:ind w:left="6480"/>
        <w:rPr>
          <w:rFonts w:ascii="Arial" w:hAnsi="Arial" w:cs="Arial"/>
          <w:snapToGrid w:val="0"/>
          <w:sz w:val="24"/>
          <w:szCs w:val="24"/>
        </w:rPr>
      </w:pPr>
    </w:p>
    <w:p w:rsidR="00B84587" w:rsidRPr="00CF0C34" w:rsidRDefault="00DE2BDF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CF0C34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 </w:t>
      </w:r>
      <w:r w:rsidR="00E74340" w:rsidRPr="00CF0C34">
        <w:rPr>
          <w:rFonts w:ascii="Arial" w:hAnsi="Arial" w:cs="Arial"/>
          <w:snapToGrid w:val="0"/>
          <w:sz w:val="24"/>
          <w:szCs w:val="24"/>
        </w:rPr>
        <w:t>Michał Młotek</w:t>
      </w:r>
      <w:r w:rsidRPr="00CF0C34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B84587" w:rsidRPr="00CF0C34" w:rsidRDefault="00B84587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D699D" w:rsidRPr="00CF0C34" w:rsidRDefault="001D699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D699D" w:rsidRPr="00CF0C34" w:rsidRDefault="001D699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D699D" w:rsidRPr="00CF0C34" w:rsidRDefault="001D699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D699D" w:rsidRPr="00CF0C34" w:rsidRDefault="001D699D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13C46" w:rsidRPr="00CF0C34" w:rsidRDefault="00A13C46" w:rsidP="001D699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13C46" w:rsidRPr="00CF0C34" w:rsidRDefault="00A13C46" w:rsidP="001D699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13C46" w:rsidRPr="00CF0C34" w:rsidRDefault="00A13C46" w:rsidP="001D699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13C46" w:rsidRPr="00CF0C34" w:rsidRDefault="00A13C46" w:rsidP="001D699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E38C7" w:rsidRPr="00CF0C34" w:rsidRDefault="008E38C7" w:rsidP="008E38C7">
      <w:pPr>
        <w:jc w:val="right"/>
        <w:rPr>
          <w:rFonts w:ascii="Arial" w:hAnsi="Arial" w:cs="Arial"/>
          <w:sz w:val="24"/>
          <w:szCs w:val="24"/>
        </w:rPr>
      </w:pPr>
    </w:p>
    <w:p w:rsidR="008E38C7" w:rsidRPr="00CF0C34" w:rsidRDefault="008E38C7" w:rsidP="008E38C7">
      <w:pPr>
        <w:jc w:val="center"/>
        <w:rPr>
          <w:rFonts w:ascii="Arial" w:hAnsi="Arial" w:cs="Arial"/>
          <w:sz w:val="24"/>
          <w:szCs w:val="24"/>
        </w:rPr>
      </w:pPr>
    </w:p>
    <w:p w:rsidR="00767442" w:rsidRPr="00CF0C34" w:rsidRDefault="00767442" w:rsidP="008E38C7">
      <w:pPr>
        <w:jc w:val="center"/>
        <w:rPr>
          <w:rFonts w:ascii="Arial" w:hAnsi="Arial" w:cs="Arial"/>
          <w:sz w:val="24"/>
          <w:szCs w:val="24"/>
        </w:rPr>
      </w:pPr>
    </w:p>
    <w:p w:rsidR="00767442" w:rsidRPr="00CF0C34" w:rsidRDefault="00767442" w:rsidP="008E38C7">
      <w:pPr>
        <w:jc w:val="center"/>
        <w:rPr>
          <w:rFonts w:ascii="Arial" w:hAnsi="Arial" w:cs="Arial"/>
          <w:sz w:val="24"/>
          <w:szCs w:val="24"/>
        </w:rPr>
      </w:pPr>
    </w:p>
    <w:p w:rsidR="00767442" w:rsidRPr="00CF0C34" w:rsidRDefault="00767442" w:rsidP="008E38C7">
      <w:pPr>
        <w:jc w:val="center"/>
        <w:rPr>
          <w:rFonts w:ascii="Arial" w:hAnsi="Arial" w:cs="Arial"/>
          <w:sz w:val="24"/>
          <w:szCs w:val="24"/>
        </w:rPr>
      </w:pPr>
    </w:p>
    <w:p w:rsidR="00767442" w:rsidRPr="00CF0C34" w:rsidRDefault="00767442" w:rsidP="008E38C7">
      <w:pPr>
        <w:jc w:val="center"/>
        <w:rPr>
          <w:rFonts w:ascii="Arial" w:hAnsi="Arial" w:cs="Arial"/>
          <w:sz w:val="24"/>
          <w:szCs w:val="24"/>
        </w:rPr>
      </w:pPr>
    </w:p>
    <w:p w:rsidR="00767442" w:rsidRPr="00CF0C34" w:rsidRDefault="00767442" w:rsidP="008E38C7">
      <w:pPr>
        <w:jc w:val="center"/>
        <w:rPr>
          <w:rFonts w:ascii="Arial" w:hAnsi="Arial" w:cs="Arial"/>
          <w:sz w:val="24"/>
          <w:szCs w:val="24"/>
        </w:rPr>
      </w:pPr>
    </w:p>
    <w:p w:rsidR="00803022" w:rsidRPr="00CF0C34" w:rsidRDefault="00803022" w:rsidP="00803022">
      <w:pPr>
        <w:spacing w:line="360" w:lineRule="auto"/>
        <w:jc w:val="right"/>
        <w:rPr>
          <w:rFonts w:ascii="Arial" w:hAnsi="Arial" w:cs="Arial"/>
          <w:b/>
          <w:bCs/>
        </w:rPr>
      </w:pPr>
      <w:r w:rsidRPr="00CF0C34">
        <w:rPr>
          <w:rFonts w:ascii="Arial" w:hAnsi="Arial" w:cs="Arial"/>
          <w:b/>
          <w:bCs/>
        </w:rPr>
        <w:t xml:space="preserve">  </w:t>
      </w:r>
    </w:p>
    <w:p w:rsidR="002E5A0E" w:rsidRPr="00CF0C34" w:rsidRDefault="002E5A0E" w:rsidP="00E609AF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sectPr w:rsidR="002E5A0E" w:rsidRPr="00CF0C34" w:rsidSect="0050246D">
      <w:pgSz w:w="12240" w:h="15840"/>
      <w:pgMar w:top="851" w:right="851" w:bottom="851" w:left="17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696FD2"/>
    <w:multiLevelType w:val="singleLevel"/>
    <w:tmpl w:val="21DC36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17C1230"/>
    <w:multiLevelType w:val="singleLevel"/>
    <w:tmpl w:val="0DE682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8">
    <w:nsid w:val="02203E42"/>
    <w:multiLevelType w:val="hybridMultilevel"/>
    <w:tmpl w:val="AC781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24D6FC0"/>
    <w:multiLevelType w:val="singleLevel"/>
    <w:tmpl w:val="30A2110C"/>
    <w:lvl w:ilvl="0">
      <w:start w:val="6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0">
    <w:nsid w:val="03161BC9"/>
    <w:multiLevelType w:val="hybridMultilevel"/>
    <w:tmpl w:val="8396A3F6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44F6FF2"/>
    <w:multiLevelType w:val="hybridMultilevel"/>
    <w:tmpl w:val="58622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4B20F4"/>
    <w:multiLevelType w:val="singleLevel"/>
    <w:tmpl w:val="D14CD5A2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1212003B"/>
    <w:multiLevelType w:val="singleLevel"/>
    <w:tmpl w:val="90C43A48"/>
    <w:lvl w:ilvl="0">
      <w:start w:val="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4">
    <w:nsid w:val="19BD11AA"/>
    <w:multiLevelType w:val="hybridMultilevel"/>
    <w:tmpl w:val="F06858D8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82705D"/>
    <w:multiLevelType w:val="singleLevel"/>
    <w:tmpl w:val="1E9E1F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6">
    <w:nsid w:val="1F972C18"/>
    <w:multiLevelType w:val="hybridMultilevel"/>
    <w:tmpl w:val="E85A5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EC6A52"/>
    <w:multiLevelType w:val="hybridMultilevel"/>
    <w:tmpl w:val="45068530"/>
    <w:lvl w:ilvl="0" w:tplc="6CE653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80466BD"/>
    <w:multiLevelType w:val="singleLevel"/>
    <w:tmpl w:val="350440C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9">
    <w:nsid w:val="2C5C76CE"/>
    <w:multiLevelType w:val="singleLevel"/>
    <w:tmpl w:val="DB62D88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2D8E4E4E"/>
    <w:multiLevelType w:val="singleLevel"/>
    <w:tmpl w:val="ECDAF5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1">
    <w:nsid w:val="327F77A5"/>
    <w:multiLevelType w:val="singleLevel"/>
    <w:tmpl w:val="999C7DC4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2">
    <w:nsid w:val="37877255"/>
    <w:multiLevelType w:val="singleLevel"/>
    <w:tmpl w:val="213EB9DC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3B0D274F"/>
    <w:multiLevelType w:val="singleLevel"/>
    <w:tmpl w:val="550656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FC80FBA"/>
    <w:multiLevelType w:val="singleLevel"/>
    <w:tmpl w:val="EEB07A4E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5">
    <w:nsid w:val="45396B84"/>
    <w:multiLevelType w:val="hybridMultilevel"/>
    <w:tmpl w:val="4FDC3B44"/>
    <w:lvl w:ilvl="0" w:tplc="4F86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BC51A0"/>
    <w:multiLevelType w:val="hybridMultilevel"/>
    <w:tmpl w:val="3E4C4BC4"/>
    <w:lvl w:ilvl="0" w:tplc="4F864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055160D"/>
    <w:multiLevelType w:val="singleLevel"/>
    <w:tmpl w:val="9D9AC5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8">
    <w:nsid w:val="56C63F1C"/>
    <w:multiLevelType w:val="singleLevel"/>
    <w:tmpl w:val="2F38FA6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29">
    <w:nsid w:val="61177A49"/>
    <w:multiLevelType w:val="hybridMultilevel"/>
    <w:tmpl w:val="CB064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513E68"/>
    <w:multiLevelType w:val="hybridMultilevel"/>
    <w:tmpl w:val="FFF4B9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B52710"/>
    <w:multiLevelType w:val="singleLevel"/>
    <w:tmpl w:val="ED1AA1D4"/>
    <w:lvl w:ilvl="0">
      <w:start w:val="3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32">
    <w:nsid w:val="6F90403C"/>
    <w:multiLevelType w:val="hybridMultilevel"/>
    <w:tmpl w:val="7902D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E0338E"/>
    <w:multiLevelType w:val="singleLevel"/>
    <w:tmpl w:val="F7CE6458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>
    <w:nsid w:val="70DE52F0"/>
    <w:multiLevelType w:val="singleLevel"/>
    <w:tmpl w:val="EA903B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5">
    <w:nsid w:val="785A6936"/>
    <w:multiLevelType w:val="singleLevel"/>
    <w:tmpl w:val="CA64E77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36">
    <w:nsid w:val="7D2F3562"/>
    <w:multiLevelType w:val="hybridMultilevel"/>
    <w:tmpl w:val="8324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13"/>
  </w:num>
  <w:num w:numId="5">
    <w:abstractNumId w:val="31"/>
  </w:num>
  <w:num w:numId="6">
    <w:abstractNumId w:val="23"/>
  </w:num>
  <w:num w:numId="7">
    <w:abstractNumId w:val="20"/>
  </w:num>
  <w:num w:numId="8">
    <w:abstractNumId w:val="12"/>
  </w:num>
  <w:num w:numId="9">
    <w:abstractNumId w:val="34"/>
  </w:num>
  <w:num w:numId="10">
    <w:abstractNumId w:val="18"/>
  </w:num>
  <w:num w:numId="11">
    <w:abstractNumId w:val="33"/>
  </w:num>
  <w:num w:numId="12">
    <w:abstractNumId w:val="19"/>
  </w:num>
  <w:num w:numId="13">
    <w:abstractNumId w:val="22"/>
  </w:num>
  <w:num w:numId="14">
    <w:abstractNumId w:val="15"/>
  </w:num>
  <w:num w:numId="15">
    <w:abstractNumId w:val="35"/>
  </w:num>
  <w:num w:numId="16">
    <w:abstractNumId w:val="7"/>
  </w:num>
  <w:num w:numId="17">
    <w:abstractNumId w:val="28"/>
  </w:num>
  <w:num w:numId="18">
    <w:abstractNumId w:val="27"/>
  </w:num>
  <w:num w:numId="19">
    <w:abstractNumId w:val="9"/>
  </w:num>
  <w:num w:numId="20">
    <w:abstractNumId w:val="36"/>
  </w:num>
  <w:num w:numId="21">
    <w:abstractNumId w:val="32"/>
  </w:num>
  <w:num w:numId="22">
    <w:abstractNumId w:val="29"/>
  </w:num>
  <w:num w:numId="23">
    <w:abstractNumId w:val="16"/>
  </w:num>
  <w:num w:numId="24">
    <w:abstractNumId w:val="8"/>
  </w:num>
  <w:num w:numId="25">
    <w:abstractNumId w:val="11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30"/>
  </w:num>
  <w:num w:numId="34">
    <w:abstractNumId w:val="25"/>
  </w:num>
  <w:num w:numId="35">
    <w:abstractNumId w:val="26"/>
  </w:num>
  <w:num w:numId="36">
    <w:abstractNumId w:val="14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</w:compat>
  <w:rsids>
    <w:rsidRoot w:val="004D46AE"/>
    <w:rsid w:val="00004116"/>
    <w:rsid w:val="00075467"/>
    <w:rsid w:val="00134EC1"/>
    <w:rsid w:val="0015656D"/>
    <w:rsid w:val="00186841"/>
    <w:rsid w:val="001A75E3"/>
    <w:rsid w:val="001D699D"/>
    <w:rsid w:val="00236BE1"/>
    <w:rsid w:val="002A35D0"/>
    <w:rsid w:val="002E5A0E"/>
    <w:rsid w:val="00387F28"/>
    <w:rsid w:val="00395128"/>
    <w:rsid w:val="003E67A4"/>
    <w:rsid w:val="004203CE"/>
    <w:rsid w:val="00446094"/>
    <w:rsid w:val="004A0F0F"/>
    <w:rsid w:val="004D46AE"/>
    <w:rsid w:val="0050246D"/>
    <w:rsid w:val="00582B3F"/>
    <w:rsid w:val="00623F7F"/>
    <w:rsid w:val="00640E64"/>
    <w:rsid w:val="00674972"/>
    <w:rsid w:val="00694428"/>
    <w:rsid w:val="006C2FCD"/>
    <w:rsid w:val="007179A4"/>
    <w:rsid w:val="00733E35"/>
    <w:rsid w:val="0076279D"/>
    <w:rsid w:val="00766374"/>
    <w:rsid w:val="00767442"/>
    <w:rsid w:val="007E4072"/>
    <w:rsid w:val="007F2EAC"/>
    <w:rsid w:val="00803022"/>
    <w:rsid w:val="008808D0"/>
    <w:rsid w:val="008E38C7"/>
    <w:rsid w:val="00952081"/>
    <w:rsid w:val="00957CD7"/>
    <w:rsid w:val="00971FCD"/>
    <w:rsid w:val="009E6455"/>
    <w:rsid w:val="00A13C46"/>
    <w:rsid w:val="00A41B29"/>
    <w:rsid w:val="00A423E8"/>
    <w:rsid w:val="00A577DB"/>
    <w:rsid w:val="00A81324"/>
    <w:rsid w:val="00A9633B"/>
    <w:rsid w:val="00AE5737"/>
    <w:rsid w:val="00AF0047"/>
    <w:rsid w:val="00AF7CB9"/>
    <w:rsid w:val="00B03CA5"/>
    <w:rsid w:val="00B05800"/>
    <w:rsid w:val="00B06EB8"/>
    <w:rsid w:val="00B43835"/>
    <w:rsid w:val="00B713ED"/>
    <w:rsid w:val="00B74C20"/>
    <w:rsid w:val="00B84587"/>
    <w:rsid w:val="00BC0381"/>
    <w:rsid w:val="00BD2E7F"/>
    <w:rsid w:val="00BF393F"/>
    <w:rsid w:val="00C63F8E"/>
    <w:rsid w:val="00C965C4"/>
    <w:rsid w:val="00CB37A9"/>
    <w:rsid w:val="00CB7040"/>
    <w:rsid w:val="00CF0C34"/>
    <w:rsid w:val="00D05A78"/>
    <w:rsid w:val="00D3131C"/>
    <w:rsid w:val="00D40692"/>
    <w:rsid w:val="00D52670"/>
    <w:rsid w:val="00DB7E98"/>
    <w:rsid w:val="00DE0DA7"/>
    <w:rsid w:val="00DE2BDF"/>
    <w:rsid w:val="00E2515F"/>
    <w:rsid w:val="00E609AF"/>
    <w:rsid w:val="00E74340"/>
    <w:rsid w:val="00E914D2"/>
    <w:rsid w:val="00EA0249"/>
    <w:rsid w:val="00FA1676"/>
    <w:rsid w:val="00FD3B0F"/>
    <w:rsid w:val="00F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246D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246D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246D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246D"/>
    <w:pPr>
      <w:keepNext/>
      <w:outlineLvl w:val="2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246D"/>
    <w:pPr>
      <w:keepNext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246D"/>
    <w:pPr>
      <w:keepNext/>
      <w:outlineLvl w:val="5"/>
    </w:pPr>
    <w:rPr>
      <w:b/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0246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0246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50246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50246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50246D"/>
    <w:rPr>
      <w:rFonts w:asciiTheme="minorHAnsi" w:eastAsiaTheme="minorEastAsia" w:hAnsiTheme="minorHAnsi"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50246D"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0246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246D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246D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0246D"/>
    <w:pPr>
      <w:widowControl w:val="0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0246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E38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0246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B7E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684</Characters>
  <Application>Microsoft Office Word</Application>
  <DocSecurity>0</DocSecurity>
  <Lines>5</Lines>
  <Paragraphs>1</Paragraphs>
  <ScaleCrop>false</ScaleCrop>
  <Company>Starostwo Powiatowe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srekawiecka</cp:lastModifiedBy>
  <cp:revision>8</cp:revision>
  <cp:lastPrinted>2017-12-19T08:40:00Z</cp:lastPrinted>
  <dcterms:created xsi:type="dcterms:W3CDTF">2017-12-11T12:12:00Z</dcterms:created>
  <dcterms:modified xsi:type="dcterms:W3CDTF">2017-12-19T08:41:00Z</dcterms:modified>
</cp:coreProperties>
</file>