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E6" w:rsidRPr="00234A32" w:rsidRDefault="00234A32" w:rsidP="001A7D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Uchwała N</w:t>
      </w:r>
      <w:r w:rsidR="001426C3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 </w:t>
      </w: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124/528/16</w:t>
      </w:r>
    </w:p>
    <w:p w:rsidR="001426C3" w:rsidRPr="00234A32" w:rsidRDefault="001426C3" w:rsidP="001A7D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Zarządu Powiatu Iławskiego</w:t>
      </w:r>
    </w:p>
    <w:p w:rsidR="001426C3" w:rsidRPr="00234A32" w:rsidRDefault="00E303B7" w:rsidP="001A7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1426C3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dnia </w:t>
      </w:r>
      <w:r w:rsidR="00234A32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18 października</w:t>
      </w:r>
      <w:r w:rsidR="001426C3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2016 r</w:t>
      </w:r>
      <w:r w:rsidR="001426C3" w:rsidRPr="00234A3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26C3" w:rsidRPr="00234A32" w:rsidRDefault="001426C3" w:rsidP="00AD64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6C3" w:rsidRPr="00234A32" w:rsidRDefault="00082304" w:rsidP="001A7D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1426C3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sprawie </w:t>
      </w:r>
      <w:r w:rsidR="009E5F25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powołania </w:t>
      </w:r>
      <w:r w:rsidR="001426C3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Zespołu do spraw kontroli nad organizatorem rodzinnej pieczy zastępczej, rodzinami zastępczymi,</w:t>
      </w:r>
      <w:r w:rsidR="008904E3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prowadzącymi rodzinne domy dziecka oraz placówkami opiekuńczo-</w:t>
      </w:r>
      <w:r w:rsidR="009E5F25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wychowawczymi oraz określenia </w:t>
      </w:r>
      <w:r w:rsidR="009E5F25" w:rsidRPr="00234A32">
        <w:rPr>
          <w:rFonts w:ascii="Arial" w:hAnsi="Arial" w:cs="Arial"/>
          <w:b/>
          <w:sz w:val="20"/>
          <w:szCs w:val="20"/>
        </w:rPr>
        <w:t>sposobu organizacji i zasad przeprowadzania kontroli nad organizator</w:t>
      </w:r>
      <w:r w:rsidR="00E274E5" w:rsidRPr="00234A32">
        <w:rPr>
          <w:rFonts w:ascii="Arial" w:hAnsi="Arial" w:cs="Arial"/>
          <w:b/>
          <w:sz w:val="20"/>
          <w:szCs w:val="20"/>
        </w:rPr>
        <w:t>em rodzinnej pieczy zastępczej i</w:t>
      </w:r>
      <w:r w:rsidR="009E5F25" w:rsidRPr="00234A32">
        <w:rPr>
          <w:rFonts w:ascii="Arial" w:hAnsi="Arial" w:cs="Arial"/>
          <w:b/>
          <w:sz w:val="20"/>
          <w:szCs w:val="20"/>
        </w:rPr>
        <w:t xml:space="preserve"> rodzinami zastępczymi</w:t>
      </w:r>
      <w:r w:rsidR="00A34334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objętymi nadzorem </w:t>
      </w:r>
      <w:r w:rsidR="00E274E5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powiatu iławskiego.</w:t>
      </w:r>
    </w:p>
    <w:p w:rsidR="008904E3" w:rsidRPr="00234A32" w:rsidRDefault="008904E3" w:rsidP="00AD64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4E3" w:rsidRPr="00234A32" w:rsidRDefault="008904E3" w:rsidP="002458CB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234A32">
        <w:rPr>
          <w:rFonts w:ascii="Arial" w:hAnsi="Arial" w:cs="Arial"/>
          <w:b w:val="0"/>
          <w:sz w:val="20"/>
          <w:szCs w:val="20"/>
        </w:rPr>
        <w:t>Na podstawie art. 32 ust. 1 ustawy z dnia 5 czerwca 1998 r. o samorządzie powiatowym (Dz.U. z 2016 r. poz. 814</w:t>
      </w:r>
      <w:r w:rsidR="0017301D" w:rsidRPr="00234A32">
        <w:rPr>
          <w:rFonts w:ascii="Arial" w:hAnsi="Arial" w:cs="Arial"/>
          <w:b w:val="0"/>
          <w:sz w:val="20"/>
          <w:szCs w:val="20"/>
        </w:rPr>
        <w:t xml:space="preserve"> ze zm.</w:t>
      </w:r>
      <w:r w:rsidRPr="00234A32">
        <w:rPr>
          <w:rFonts w:ascii="Arial" w:hAnsi="Arial" w:cs="Arial"/>
          <w:b w:val="0"/>
          <w:sz w:val="20"/>
          <w:szCs w:val="20"/>
        </w:rPr>
        <w:t>) oraz art. 38b ust. 1 i 2 ustawy z dnia 9 czerwca 2011 r. o wspieraniu rodziny i systemie pieczy zastępczej (Dz.U. z 2016 r. poz. 575) Zarząd Powiatu Iławskiego uchwala</w:t>
      </w:r>
      <w:r w:rsidR="002458CB" w:rsidRPr="00234A32">
        <w:rPr>
          <w:rFonts w:ascii="Arial" w:hAnsi="Arial" w:cs="Arial"/>
          <w:b w:val="0"/>
          <w:sz w:val="20"/>
          <w:szCs w:val="20"/>
        </w:rPr>
        <w:t>,</w:t>
      </w:r>
      <w:r w:rsidRPr="00234A32">
        <w:rPr>
          <w:rFonts w:ascii="Arial" w:hAnsi="Arial" w:cs="Arial"/>
          <w:b w:val="0"/>
          <w:sz w:val="20"/>
          <w:szCs w:val="20"/>
        </w:rPr>
        <w:t xml:space="preserve"> co następuje:</w:t>
      </w:r>
    </w:p>
    <w:p w:rsidR="008904E3" w:rsidRPr="00234A32" w:rsidRDefault="008904E3" w:rsidP="00A81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04E3" w:rsidRPr="00234A32" w:rsidRDefault="008904E3" w:rsidP="00A81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§1. </w:t>
      </w:r>
      <w:r w:rsidR="00B23AC4"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="001D7AAB" w:rsidRPr="00234A32">
        <w:rPr>
          <w:rFonts w:ascii="Arial" w:eastAsia="Times New Roman" w:hAnsi="Arial" w:cs="Arial"/>
          <w:sz w:val="20"/>
          <w:szCs w:val="20"/>
          <w:lang w:eastAsia="pl-PL"/>
        </w:rPr>
        <w:t>Do sprawowania w imieniu Zarządu Powiatu Iławskiego kontroli nad organizatorem rodzinnej pieczy zastępczej, rodzinami zastępczymi, prowadzącymi rodzinne domy dziecka oraz placówkami opiekuńczo-wychowawczymi powołuje się Zespół</w:t>
      </w: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do spraw kontroli nad organizatorem rodzinnej pieczy zastępczej, rodzinami zastępczymi, prowadzącymi rodzinne domy dziecka oraz placówkami opiekuńczo-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>wychowawczymi</w:t>
      </w:r>
      <w:r w:rsidR="001D7AAB" w:rsidRPr="00234A32">
        <w:rPr>
          <w:rFonts w:ascii="Arial" w:eastAsia="Times New Roman" w:hAnsi="Arial" w:cs="Arial"/>
          <w:sz w:val="20"/>
          <w:szCs w:val="20"/>
          <w:lang w:eastAsia="pl-PL"/>
        </w:rPr>
        <w:t>, zwany dalej Zespołem ds. kontroli, w składzie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23AC4" w:rsidRPr="00234A32" w:rsidRDefault="00234A32" w:rsidP="00A81D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Maria Jaworska – Dyrektor Wydziału Organizacyjnego, Spraw Obywatelskich, Zdrowia </w:t>
      </w:r>
      <w:r w:rsidRPr="00234A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Bezpieczeństwa w Starostwie Powiatowym w Iławie </w:t>
      </w:r>
      <w:r w:rsidR="007A0161" w:rsidRPr="00234A32">
        <w:rPr>
          <w:rFonts w:ascii="Arial" w:eastAsia="Times New Roman" w:hAnsi="Arial" w:cs="Arial"/>
          <w:sz w:val="20"/>
          <w:szCs w:val="20"/>
          <w:lang w:eastAsia="pl-PL"/>
        </w:rPr>
        <w:t>– przewodniczący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Zespołu ds. kontroli,</w:t>
      </w:r>
    </w:p>
    <w:p w:rsidR="00B23AC4" w:rsidRPr="00234A32" w:rsidRDefault="00234A32" w:rsidP="00A81D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Aleksandra Łużyńska - pracownik Wydziału Organizacyjnego, Spraw Obywatelskich, Zdrowia i Bezpieczeństwa w Starostwie Powiatowym w Iławie </w:t>
      </w:r>
      <w:r w:rsidR="007A0161" w:rsidRPr="00234A32">
        <w:rPr>
          <w:rFonts w:ascii="Arial" w:eastAsia="Times New Roman" w:hAnsi="Arial" w:cs="Arial"/>
          <w:sz w:val="20"/>
          <w:szCs w:val="20"/>
          <w:lang w:eastAsia="pl-PL"/>
        </w:rPr>
        <w:t>– zastępca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przewodniczącego Zespołu ds. kontroli,</w:t>
      </w:r>
    </w:p>
    <w:p w:rsidR="00B23AC4" w:rsidRPr="00234A32" w:rsidRDefault="007A0161" w:rsidP="00A81D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Katarzyna </w:t>
      </w:r>
      <w:proofErr w:type="spellStart"/>
      <w:r w:rsidRPr="00234A32">
        <w:rPr>
          <w:rFonts w:ascii="Arial" w:eastAsia="Times New Roman" w:hAnsi="Arial" w:cs="Arial"/>
          <w:sz w:val="20"/>
          <w:szCs w:val="20"/>
          <w:lang w:eastAsia="pl-PL"/>
        </w:rPr>
        <w:t>Marchelek</w:t>
      </w:r>
      <w:proofErr w:type="spellEnd"/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– pracownik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Wydziału Organizacyjnego, Spraw Obywatelskich, Zdrowia i Bezpieczeństwa w Starostwie Powiatowym w Iławie –</w:t>
      </w: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członek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Zespołu ds. kontroli,</w:t>
      </w:r>
    </w:p>
    <w:p w:rsidR="00B23AC4" w:rsidRPr="00234A32" w:rsidRDefault="007A0161" w:rsidP="00A81D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234A32">
        <w:rPr>
          <w:rFonts w:ascii="Arial" w:eastAsia="Times New Roman" w:hAnsi="Arial" w:cs="Arial"/>
          <w:sz w:val="20"/>
          <w:szCs w:val="20"/>
          <w:lang w:eastAsia="pl-PL"/>
        </w:rPr>
        <w:t>Maśka</w:t>
      </w:r>
      <w:proofErr w:type="spellEnd"/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234A32" w:rsidRPr="00234A32">
        <w:rPr>
          <w:rFonts w:ascii="Arial" w:eastAsia="Times New Roman" w:hAnsi="Arial" w:cs="Arial"/>
          <w:sz w:val="20"/>
          <w:szCs w:val="20"/>
          <w:lang w:eastAsia="pl-PL"/>
        </w:rPr>
        <w:t>Główny Specjalista</w:t>
      </w:r>
      <w:r w:rsidR="00C931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>w Starostw</w:t>
      </w:r>
      <w:r w:rsidRPr="00234A32">
        <w:rPr>
          <w:rFonts w:ascii="Arial" w:eastAsia="Times New Roman" w:hAnsi="Arial" w:cs="Arial"/>
          <w:sz w:val="20"/>
          <w:szCs w:val="20"/>
          <w:lang w:eastAsia="pl-PL"/>
        </w:rPr>
        <w:t>ie Powiatowym w Iławie - członek</w:t>
      </w:r>
      <w:r w:rsidR="00B23AC4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Zespołu ds. kontroli,</w:t>
      </w:r>
    </w:p>
    <w:p w:rsidR="002458CB" w:rsidRPr="00234A32" w:rsidRDefault="007A0161" w:rsidP="00A81D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Grażyna </w:t>
      </w:r>
      <w:proofErr w:type="spellStart"/>
      <w:r w:rsidRPr="00234A32">
        <w:rPr>
          <w:rFonts w:ascii="Arial" w:eastAsia="Times New Roman" w:hAnsi="Arial" w:cs="Arial"/>
          <w:sz w:val="20"/>
          <w:szCs w:val="20"/>
          <w:lang w:eastAsia="pl-PL"/>
        </w:rPr>
        <w:t>Leppert</w:t>
      </w:r>
      <w:proofErr w:type="spellEnd"/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– Audytor</w:t>
      </w:r>
      <w:r w:rsidR="002458CB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w Starostwie Pow</w:t>
      </w:r>
      <w:r w:rsidRPr="00234A32">
        <w:rPr>
          <w:rFonts w:ascii="Arial" w:eastAsia="Times New Roman" w:hAnsi="Arial" w:cs="Arial"/>
          <w:sz w:val="20"/>
          <w:szCs w:val="20"/>
          <w:lang w:eastAsia="pl-PL"/>
        </w:rPr>
        <w:t>iatowym w Iławie - członek Zespołu ds. kontroli.</w:t>
      </w:r>
    </w:p>
    <w:p w:rsidR="001D7AAB" w:rsidRPr="00234A32" w:rsidRDefault="00B23AC4" w:rsidP="00A81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="001D7AAB" w:rsidRPr="00234A32">
        <w:rPr>
          <w:rFonts w:ascii="Arial" w:eastAsia="Times New Roman" w:hAnsi="Arial" w:cs="Arial"/>
          <w:sz w:val="20"/>
          <w:szCs w:val="20"/>
          <w:lang w:eastAsia="pl-PL"/>
        </w:rPr>
        <w:t>Członków Zespołu ds.</w:t>
      </w:r>
      <w:r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 kontroli upoważnia się do </w:t>
      </w:r>
      <w:r w:rsidR="001D7AAB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kontroli, o której mowa w art.38b </w:t>
      </w:r>
      <w:r w:rsidR="007A0161" w:rsidRPr="00234A32">
        <w:rPr>
          <w:rFonts w:ascii="Arial" w:eastAsia="Times New Roman" w:hAnsi="Arial" w:cs="Arial"/>
          <w:sz w:val="20"/>
          <w:szCs w:val="20"/>
          <w:lang w:eastAsia="pl-PL"/>
        </w:rPr>
        <w:t xml:space="preserve">ust. 1 </w:t>
      </w:r>
      <w:r w:rsidR="001D7AAB" w:rsidRPr="00234A32">
        <w:rPr>
          <w:rFonts w:ascii="Arial" w:eastAsia="Times New Roman" w:hAnsi="Arial" w:cs="Arial"/>
          <w:sz w:val="20"/>
          <w:szCs w:val="20"/>
          <w:lang w:eastAsia="pl-PL"/>
        </w:rPr>
        <w:t>ustawy z dnia 9 czerwca 2011 r. o wspieraniu rodziny i systemie pieczy zastępczej.</w:t>
      </w:r>
    </w:p>
    <w:p w:rsidR="009E5F25" w:rsidRPr="00234A32" w:rsidRDefault="009E5F25" w:rsidP="00A81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5F25" w:rsidRPr="00234A32" w:rsidRDefault="009E5F25" w:rsidP="00A81D94">
      <w:p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234A32">
        <w:rPr>
          <w:rFonts w:ascii="Arial" w:eastAsia="Times New Roman" w:hAnsi="Arial" w:cs="Arial"/>
          <w:b/>
          <w:sz w:val="20"/>
          <w:szCs w:val="20"/>
          <w:lang w:eastAsia="pl-PL"/>
        </w:rPr>
        <w:t>§2.</w:t>
      </w:r>
      <w:r w:rsidR="007A0161" w:rsidRPr="00234A32">
        <w:rPr>
          <w:rFonts w:ascii="Arial" w:hAnsi="Arial" w:cs="Arial"/>
          <w:bCs/>
          <w:sz w:val="20"/>
          <w:szCs w:val="20"/>
        </w:rPr>
        <w:t xml:space="preserve">Ustala się </w:t>
      </w:r>
      <w:r w:rsidR="007A0161" w:rsidRPr="00234A32">
        <w:rPr>
          <w:rFonts w:ascii="Arial" w:hAnsi="Arial" w:cs="Arial"/>
          <w:bCs/>
          <w:i/>
          <w:sz w:val="20"/>
          <w:szCs w:val="20"/>
        </w:rPr>
        <w:t xml:space="preserve">Regulamin sprawowania kontroli </w:t>
      </w:r>
      <w:r w:rsidR="007A0161" w:rsidRPr="00234A3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nad organizatorem rodzinnej pieczy zastępczej, rodzinami zastępczymi, prowadzącymi rodzinne domy dziecka </w:t>
      </w:r>
      <w:r w:rsidR="007A0161" w:rsidRPr="00234A32">
        <w:rPr>
          <w:rFonts w:ascii="Arial" w:hAnsi="Arial" w:cs="Arial"/>
          <w:bCs/>
          <w:i/>
          <w:sz w:val="20"/>
          <w:szCs w:val="20"/>
        </w:rPr>
        <w:t xml:space="preserve">objętymi nadzorem powiatu iławskiego </w:t>
      </w:r>
      <w:r w:rsidR="007A0161" w:rsidRPr="00234A32">
        <w:rPr>
          <w:rFonts w:ascii="Arial" w:hAnsi="Arial" w:cs="Arial"/>
          <w:bCs/>
          <w:sz w:val="20"/>
          <w:szCs w:val="20"/>
        </w:rPr>
        <w:t xml:space="preserve">określający  </w:t>
      </w:r>
      <w:r w:rsidRPr="00234A32">
        <w:rPr>
          <w:rFonts w:ascii="Arial" w:hAnsi="Arial" w:cs="Arial"/>
          <w:bCs/>
          <w:sz w:val="20"/>
          <w:szCs w:val="20"/>
        </w:rPr>
        <w:t>organizację i zasady przeprowadzania kontroli organiza</w:t>
      </w:r>
      <w:r w:rsidR="00647925" w:rsidRPr="00234A32">
        <w:rPr>
          <w:rFonts w:ascii="Arial" w:hAnsi="Arial" w:cs="Arial"/>
          <w:bCs/>
          <w:sz w:val="20"/>
          <w:szCs w:val="20"/>
        </w:rPr>
        <w:t xml:space="preserve">tora rodzinnej pieczy zastępczej, </w:t>
      </w:r>
      <w:r w:rsidRPr="00234A32">
        <w:rPr>
          <w:rFonts w:ascii="Arial" w:hAnsi="Arial" w:cs="Arial"/>
          <w:bCs/>
          <w:sz w:val="20"/>
          <w:szCs w:val="20"/>
        </w:rPr>
        <w:t xml:space="preserve"> rodzin zastępczych</w:t>
      </w:r>
      <w:r w:rsidR="00647925" w:rsidRPr="00234A32">
        <w:rPr>
          <w:rFonts w:ascii="Arial" w:hAnsi="Arial" w:cs="Arial"/>
          <w:bCs/>
          <w:sz w:val="20"/>
          <w:szCs w:val="20"/>
        </w:rPr>
        <w:t xml:space="preserve">, </w:t>
      </w:r>
      <w:r w:rsidR="00647925" w:rsidRPr="00234A32">
        <w:rPr>
          <w:rFonts w:ascii="Arial" w:eastAsia="Times New Roman" w:hAnsi="Arial" w:cs="Arial"/>
          <w:sz w:val="20"/>
          <w:szCs w:val="20"/>
          <w:lang w:eastAsia="pl-PL"/>
        </w:rPr>
        <w:t>prowadzących rodzinne domy dziecka</w:t>
      </w:r>
      <w:r w:rsidR="00F174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7925" w:rsidRPr="00234A32">
        <w:rPr>
          <w:rFonts w:ascii="Arial" w:hAnsi="Arial" w:cs="Arial"/>
          <w:bCs/>
          <w:sz w:val="20"/>
          <w:szCs w:val="20"/>
        </w:rPr>
        <w:t>objętych</w:t>
      </w:r>
      <w:r w:rsidR="00A34334" w:rsidRPr="00234A32">
        <w:rPr>
          <w:rFonts w:ascii="Arial" w:hAnsi="Arial" w:cs="Arial"/>
          <w:bCs/>
          <w:sz w:val="20"/>
          <w:szCs w:val="20"/>
        </w:rPr>
        <w:t xml:space="preserve"> nadzorem </w:t>
      </w:r>
      <w:r w:rsidR="003F019A" w:rsidRPr="00234A32">
        <w:rPr>
          <w:rFonts w:ascii="Arial" w:hAnsi="Arial" w:cs="Arial"/>
          <w:bCs/>
          <w:sz w:val="20"/>
          <w:szCs w:val="20"/>
        </w:rPr>
        <w:t>powiatu iławskiego</w:t>
      </w:r>
      <w:r w:rsidRPr="00234A32">
        <w:rPr>
          <w:rFonts w:ascii="Arial" w:hAnsi="Arial" w:cs="Arial"/>
          <w:bCs/>
          <w:sz w:val="20"/>
          <w:szCs w:val="20"/>
        </w:rPr>
        <w:t>, stanowiący załącznik do niniejszej uchwały.</w:t>
      </w:r>
    </w:p>
    <w:p w:rsidR="002333F6" w:rsidRPr="00234A32" w:rsidRDefault="002333F6" w:rsidP="00A81D94">
      <w:p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234A32">
        <w:rPr>
          <w:rFonts w:ascii="Arial" w:hAnsi="Arial" w:cs="Arial"/>
          <w:b/>
          <w:bCs/>
          <w:sz w:val="20"/>
          <w:szCs w:val="20"/>
        </w:rPr>
        <w:t>§3</w:t>
      </w:r>
      <w:r w:rsidR="009C0837" w:rsidRPr="00234A32">
        <w:rPr>
          <w:rFonts w:ascii="Arial" w:hAnsi="Arial" w:cs="Arial"/>
          <w:b/>
          <w:bCs/>
          <w:sz w:val="20"/>
          <w:szCs w:val="20"/>
        </w:rPr>
        <w:t>.</w:t>
      </w:r>
      <w:r w:rsidR="009C0837" w:rsidRPr="00234A32">
        <w:rPr>
          <w:rFonts w:ascii="Arial" w:hAnsi="Arial" w:cs="Arial"/>
          <w:bCs/>
          <w:sz w:val="20"/>
          <w:szCs w:val="20"/>
        </w:rPr>
        <w:t xml:space="preserve">Wykonanie uchwały powierza się </w:t>
      </w:r>
      <w:r w:rsidR="00B07944" w:rsidRPr="00234A32">
        <w:rPr>
          <w:rFonts w:ascii="Arial" w:hAnsi="Arial" w:cs="Arial"/>
          <w:bCs/>
          <w:sz w:val="20"/>
          <w:szCs w:val="20"/>
        </w:rPr>
        <w:t xml:space="preserve">Staroście </w:t>
      </w:r>
      <w:r w:rsidR="009C0837" w:rsidRPr="00234A32">
        <w:rPr>
          <w:rFonts w:ascii="Arial" w:hAnsi="Arial" w:cs="Arial"/>
          <w:bCs/>
          <w:sz w:val="20"/>
          <w:szCs w:val="20"/>
        </w:rPr>
        <w:t>Powiatu Iławskiego.</w:t>
      </w:r>
    </w:p>
    <w:p w:rsidR="009E5F25" w:rsidRPr="00234A32" w:rsidRDefault="009C0837" w:rsidP="007E78C7">
      <w:p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234A32">
        <w:rPr>
          <w:rFonts w:ascii="Arial" w:hAnsi="Arial" w:cs="Arial"/>
          <w:b/>
          <w:bCs/>
          <w:sz w:val="20"/>
          <w:szCs w:val="20"/>
        </w:rPr>
        <w:t>§4.</w:t>
      </w:r>
      <w:r w:rsidRPr="00234A32">
        <w:rPr>
          <w:rFonts w:ascii="Arial" w:hAnsi="Arial" w:cs="Arial"/>
          <w:bCs/>
          <w:sz w:val="20"/>
          <w:szCs w:val="20"/>
        </w:rPr>
        <w:t xml:space="preserve"> Uchwała wchodzi w życie z dniem podjęcia.</w:t>
      </w:r>
    </w:p>
    <w:p w:rsidR="00922297" w:rsidRPr="00234A32" w:rsidRDefault="00922297" w:rsidP="00A81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5AE6" w:rsidRPr="00234A32" w:rsidRDefault="00EE5AE6" w:rsidP="00A81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368" w:rsidRPr="00234A32" w:rsidRDefault="00010368" w:rsidP="0001036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234A32">
        <w:rPr>
          <w:rFonts w:ascii="Arial" w:hAnsi="Arial" w:cs="Arial"/>
          <w:sz w:val="20"/>
          <w:szCs w:val="20"/>
        </w:rPr>
        <w:t>Zarząd Powiatu:</w:t>
      </w:r>
    </w:p>
    <w:p w:rsidR="00010368" w:rsidRPr="00234A32" w:rsidRDefault="00010368" w:rsidP="00010368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4A32">
        <w:rPr>
          <w:rFonts w:ascii="Arial" w:hAnsi="Arial" w:cs="Arial"/>
          <w:sz w:val="20"/>
          <w:szCs w:val="20"/>
        </w:rPr>
        <w:t xml:space="preserve">Marek Polański      </w:t>
      </w:r>
      <w:r w:rsidRPr="00234A32">
        <w:rPr>
          <w:rFonts w:ascii="Arial" w:hAnsi="Arial" w:cs="Arial"/>
          <w:sz w:val="20"/>
          <w:szCs w:val="20"/>
        </w:rPr>
        <w:tab/>
      </w:r>
    </w:p>
    <w:p w:rsidR="00010368" w:rsidRPr="00234A32" w:rsidRDefault="00010368" w:rsidP="00010368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34A32">
        <w:rPr>
          <w:rFonts w:ascii="Arial" w:hAnsi="Arial" w:cs="Arial"/>
          <w:sz w:val="20"/>
          <w:szCs w:val="20"/>
        </w:rPr>
        <w:t>Stanisław Kastrau</w:t>
      </w:r>
      <w:r w:rsidRPr="00234A32">
        <w:rPr>
          <w:rFonts w:ascii="Arial" w:hAnsi="Arial" w:cs="Arial"/>
          <w:sz w:val="20"/>
          <w:szCs w:val="20"/>
        </w:rPr>
        <w:tab/>
      </w:r>
    </w:p>
    <w:p w:rsidR="00010368" w:rsidRPr="00234A32" w:rsidRDefault="00010368" w:rsidP="00010368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34A32">
        <w:rPr>
          <w:rFonts w:ascii="Arial" w:hAnsi="Arial" w:cs="Arial"/>
          <w:sz w:val="20"/>
          <w:szCs w:val="20"/>
        </w:rPr>
        <w:t xml:space="preserve">Maciej Rygielski         </w:t>
      </w:r>
    </w:p>
    <w:p w:rsidR="00010368" w:rsidRPr="00234A32" w:rsidRDefault="00010368" w:rsidP="00010368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34A32">
        <w:rPr>
          <w:rFonts w:ascii="Arial" w:hAnsi="Arial" w:cs="Arial"/>
          <w:sz w:val="20"/>
          <w:szCs w:val="20"/>
        </w:rPr>
        <w:t xml:space="preserve">Edmund Standara      </w:t>
      </w:r>
    </w:p>
    <w:p w:rsidR="00010368" w:rsidRPr="00234A32" w:rsidRDefault="00010368" w:rsidP="00010368">
      <w:pPr>
        <w:spacing w:before="120"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34A32">
        <w:rPr>
          <w:rFonts w:ascii="Arial" w:hAnsi="Arial" w:cs="Arial"/>
          <w:sz w:val="20"/>
          <w:szCs w:val="20"/>
        </w:rPr>
        <w:t>Grażyna Taborek</w:t>
      </w:r>
      <w:r w:rsidRPr="00234A32">
        <w:rPr>
          <w:rFonts w:ascii="Arial" w:hAnsi="Arial" w:cs="Arial"/>
          <w:sz w:val="20"/>
          <w:szCs w:val="20"/>
        </w:rPr>
        <w:tab/>
      </w:r>
    </w:p>
    <w:p w:rsidR="000C1B6C" w:rsidRPr="00234A32" w:rsidRDefault="000C1B6C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B6C" w:rsidRPr="00234A32" w:rsidRDefault="000C1B6C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B6C" w:rsidRPr="00234A32" w:rsidRDefault="000C1B6C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7E4" w:rsidRDefault="004547E4" w:rsidP="00A85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161" w:rsidRDefault="007A0161" w:rsidP="008F3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4334" w:rsidRPr="00225010" w:rsidRDefault="00925A1F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</w:t>
      </w:r>
    </w:p>
    <w:p w:rsidR="00A34334" w:rsidRPr="00225010" w:rsidRDefault="00A34334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D42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124/528/16</w:t>
      </w:r>
    </w:p>
    <w:p w:rsidR="00A34334" w:rsidRPr="00225010" w:rsidRDefault="00A34334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Iławskiego</w:t>
      </w:r>
    </w:p>
    <w:p w:rsidR="00A34334" w:rsidRPr="00225010" w:rsidRDefault="00A34334" w:rsidP="00925A1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D42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18 października </w:t>
      </w:r>
      <w:r w:rsidRPr="00225010">
        <w:rPr>
          <w:rFonts w:ascii="Times New Roman" w:eastAsia="Times New Roman" w:hAnsi="Times New Roman" w:cs="Times New Roman"/>
          <w:sz w:val="20"/>
          <w:szCs w:val="20"/>
          <w:lang w:eastAsia="pl-PL"/>
        </w:rPr>
        <w:t>2016 roku</w:t>
      </w:r>
    </w:p>
    <w:p w:rsidR="00A34334" w:rsidRPr="00AD6496" w:rsidRDefault="00A34334" w:rsidP="00A3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334" w:rsidRPr="00925A1F" w:rsidRDefault="00A34334" w:rsidP="0092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SPRAWOWANIA KONTROLI NAD ORGANIZATOR</w:t>
      </w:r>
      <w:r w:rsidR="0064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RODZINNEJ PIECZY ZASTĘPCZEJ,</w:t>
      </w:r>
      <w:r w:rsidRPr="0092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RODZINAMI ZASTĘPCZYMI </w:t>
      </w:r>
      <w:r w:rsidR="0064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944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PROWADZĄCYMI RODZINNE DOMY DZIECKA </w:t>
      </w:r>
      <w:r w:rsidRPr="00925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OBJĘTYMI NADZOREM POWIATU IŁAWSKIEGO</w:t>
      </w:r>
    </w:p>
    <w:p w:rsidR="00C107AA" w:rsidRDefault="00C107A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285" w:rsidRPr="00225010" w:rsidRDefault="001E1285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A34334" w:rsidP="0092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5010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A34334" w:rsidRPr="00225010" w:rsidRDefault="00A34334" w:rsidP="00925A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Niniejszy Regulamin określa </w:t>
      </w:r>
      <w:r w:rsidRPr="00225010">
        <w:rPr>
          <w:rFonts w:ascii="Times New Roman" w:hAnsi="Times New Roman" w:cs="Times New Roman"/>
          <w:bCs/>
        </w:rPr>
        <w:t xml:space="preserve">organizację i zasady </w:t>
      </w:r>
      <w:r w:rsidR="00944827">
        <w:rPr>
          <w:rFonts w:ascii="Times New Roman" w:hAnsi="Times New Roman" w:cs="Times New Roman"/>
          <w:bCs/>
        </w:rPr>
        <w:t xml:space="preserve">przeprowadzania </w:t>
      </w:r>
      <w:r w:rsidRPr="00225010">
        <w:rPr>
          <w:rFonts w:ascii="Times New Roman" w:hAnsi="Times New Roman" w:cs="Times New Roman"/>
          <w:bCs/>
        </w:rPr>
        <w:t xml:space="preserve">kontroli 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225010" w:rsidRPr="00225010">
        <w:rPr>
          <w:rFonts w:ascii="Times New Roman" w:eastAsia="Times New Roman" w:hAnsi="Times New Roman" w:cs="Times New Roman"/>
          <w:lang w:eastAsia="pl-PL"/>
        </w:rPr>
        <w:t>Zespół do spraw kontroli nad organizatorem rodzinnej pieczy zastępczej, rodzinami zastępczymi, prowadzącymi rodzinne domy dziecka oraz plac</w:t>
      </w:r>
      <w:r w:rsidR="00F831F8">
        <w:rPr>
          <w:rFonts w:ascii="Times New Roman" w:eastAsia="Times New Roman" w:hAnsi="Times New Roman" w:cs="Times New Roman"/>
          <w:lang w:eastAsia="pl-PL"/>
        </w:rPr>
        <w:t>ówkami opiekuńczo-wychowawczymi organizatora rodzinnej pieczy zastępczej, rodzin zastępczych i prowadzących rodzinne domy dziecka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objęty</w:t>
      </w:r>
      <w:r w:rsidR="00F831F8">
        <w:rPr>
          <w:rFonts w:ascii="Times New Roman" w:eastAsia="Times New Roman" w:hAnsi="Times New Roman" w:cs="Times New Roman"/>
          <w:lang w:eastAsia="pl-PL"/>
        </w:rPr>
        <w:t>ch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nadzorem Powiatu Iławskiego.</w:t>
      </w:r>
    </w:p>
    <w:p w:rsidR="00C107AA" w:rsidRPr="00225010" w:rsidRDefault="00C107A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A34334" w:rsidP="0092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5010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A34334" w:rsidRPr="00225010" w:rsidRDefault="00A34334" w:rsidP="0083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Ilekroć w Regulaminie jest mowa o:</w:t>
      </w:r>
    </w:p>
    <w:p w:rsidR="00A34334" w:rsidRPr="00225010" w:rsidRDefault="00A34334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Zarządzie –</w:t>
      </w:r>
      <w:r w:rsidR="002B0ABD" w:rsidRPr="00225010">
        <w:rPr>
          <w:rFonts w:ascii="Times New Roman" w:eastAsia="Times New Roman" w:hAnsi="Times New Roman" w:cs="Times New Roman"/>
          <w:lang w:eastAsia="pl-PL"/>
        </w:rPr>
        <w:t xml:space="preserve"> oznacza to Zarząd Powiatu Iławskiego</w:t>
      </w:r>
      <w:r w:rsidRPr="00225010">
        <w:rPr>
          <w:rFonts w:ascii="Times New Roman" w:eastAsia="Times New Roman" w:hAnsi="Times New Roman" w:cs="Times New Roman"/>
          <w:lang w:eastAsia="pl-PL"/>
        </w:rPr>
        <w:t>,</w:t>
      </w:r>
    </w:p>
    <w:p w:rsidR="00D611E5" w:rsidRPr="00225010" w:rsidRDefault="00A34334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ORPZ –oznacza to Organizatora Rodzinnej Pieczy Zastępczej w</w:t>
      </w:r>
      <w:r w:rsidR="002B0ABD" w:rsidRPr="00225010">
        <w:rPr>
          <w:rFonts w:ascii="Times New Roman" w:eastAsia="Times New Roman" w:hAnsi="Times New Roman" w:cs="Times New Roman"/>
          <w:lang w:eastAsia="pl-PL"/>
        </w:rPr>
        <w:t xml:space="preserve"> powiecie iławskim</w:t>
      </w:r>
      <w:r w:rsidRPr="00225010">
        <w:rPr>
          <w:rFonts w:ascii="Times New Roman" w:eastAsia="Times New Roman" w:hAnsi="Times New Roman" w:cs="Times New Roman"/>
          <w:lang w:eastAsia="pl-PL"/>
        </w:rPr>
        <w:t>,</w:t>
      </w:r>
    </w:p>
    <w:p w:rsidR="00A34334" w:rsidRPr="00225010" w:rsidRDefault="00A34334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Rodzinie zastępczej –oznacza to formę rodzinnej pieczy zastępczej zapewniającą czasową opiekę </w:t>
      </w:r>
      <w:r w:rsidR="00A71BBA">
        <w:rPr>
          <w:rFonts w:ascii="Times New Roman" w:eastAsia="Times New Roman" w:hAnsi="Times New Roman" w:cs="Times New Roman"/>
          <w:lang w:eastAsia="pl-PL"/>
        </w:rPr>
        <w:br/>
      </w:r>
      <w:r w:rsidRPr="00225010">
        <w:rPr>
          <w:rFonts w:ascii="Times New Roman" w:eastAsia="Times New Roman" w:hAnsi="Times New Roman" w:cs="Times New Roman"/>
          <w:lang w:eastAsia="pl-PL"/>
        </w:rPr>
        <w:t>i wychowanie dzieciom, w przypadkach niemożności sprawowania opieki iwychowania przez rodziców biologicznych</w:t>
      </w:r>
      <w:r w:rsidR="00DD53E9">
        <w:rPr>
          <w:rFonts w:ascii="Times New Roman" w:eastAsia="Times New Roman" w:hAnsi="Times New Roman" w:cs="Times New Roman"/>
          <w:lang w:eastAsia="pl-PL"/>
        </w:rPr>
        <w:t xml:space="preserve"> (a</w:t>
      </w:r>
      <w:r w:rsidR="002B0ABD" w:rsidRPr="00225010">
        <w:rPr>
          <w:rFonts w:ascii="Times New Roman" w:eastAsia="Times New Roman" w:hAnsi="Times New Roman" w:cs="Times New Roman"/>
          <w:lang w:eastAsia="pl-PL"/>
        </w:rPr>
        <w:t xml:space="preserve">rt. 39. </w:t>
      </w:r>
      <w:r w:rsidR="00225010">
        <w:rPr>
          <w:rFonts w:ascii="Times New Roman" w:eastAsia="Times New Roman" w:hAnsi="Times New Roman" w:cs="Times New Roman"/>
          <w:lang w:eastAsia="pl-PL"/>
        </w:rPr>
        <w:t xml:space="preserve">ust. 1 </w:t>
      </w:r>
      <w:r w:rsidR="00DD53E9">
        <w:rPr>
          <w:rFonts w:ascii="Times New Roman" w:eastAsia="Times New Roman" w:hAnsi="Times New Roman" w:cs="Times New Roman"/>
          <w:lang w:eastAsia="pl-PL"/>
        </w:rPr>
        <w:t>u</w:t>
      </w:r>
      <w:r w:rsidR="002B0ABD" w:rsidRPr="00225010">
        <w:rPr>
          <w:rFonts w:ascii="Times New Roman" w:eastAsia="Times New Roman" w:hAnsi="Times New Roman" w:cs="Times New Roman"/>
          <w:lang w:eastAsia="pl-PL"/>
        </w:rPr>
        <w:t>stawy 9 czerwca 2011 r. o wspieraniu rodziny</w:t>
      </w:r>
      <w:r w:rsidR="00A71BBA">
        <w:rPr>
          <w:rFonts w:ascii="Times New Roman" w:eastAsia="Times New Roman" w:hAnsi="Times New Roman" w:cs="Times New Roman"/>
          <w:lang w:eastAsia="pl-PL"/>
        </w:rPr>
        <w:br/>
        <w:t>i systemie pieczy zastępczej),</w:t>
      </w:r>
    </w:p>
    <w:p w:rsidR="00A34334" w:rsidRPr="00225010" w:rsidRDefault="00A34334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Kontroli –oznacza to czynność polegającą na sprawdzeniu stanu faktycznego </w:t>
      </w:r>
      <w:r w:rsidR="00832E6A" w:rsidRPr="00225010">
        <w:rPr>
          <w:rFonts w:ascii="Times New Roman" w:eastAsia="Times New Roman" w:hAnsi="Times New Roman" w:cs="Times New Roman"/>
          <w:lang w:eastAsia="pl-PL"/>
        </w:rPr>
        <w:br/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iporównaniu ze stanem wymaganym w normach prawnych, regulaminach, zarządzeniach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br/>
      </w:r>
      <w:r w:rsidR="00A71BBA">
        <w:rPr>
          <w:rFonts w:ascii="Times New Roman" w:eastAsia="Times New Roman" w:hAnsi="Times New Roman" w:cs="Times New Roman"/>
          <w:lang w:eastAsia="pl-PL"/>
        </w:rPr>
        <w:t>i umowach,</w:t>
      </w:r>
    </w:p>
    <w:p w:rsidR="00A34334" w:rsidRPr="00225010" w:rsidRDefault="002B0ABD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–oznacza to </w:t>
      </w:r>
      <w:r w:rsidRPr="00225010">
        <w:rPr>
          <w:rFonts w:ascii="Times New Roman" w:eastAsia="Times New Roman" w:hAnsi="Times New Roman" w:cs="Times New Roman"/>
          <w:lang w:eastAsia="pl-PL"/>
        </w:rPr>
        <w:t>Zespół do spraw kontroli nad organizatorem rodzinnej pieczy zastępczej, rodzinami zastępczymi, prowadzącymi rodzinne domy dziecka oraz placówkami opiekuńczo-wychowawczymi upoważniony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 do sprawowania kontroli przez Zarząd Powiatu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Iławskiego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>,</w:t>
      </w:r>
    </w:p>
    <w:p w:rsidR="00A34334" w:rsidRPr="00225010" w:rsidRDefault="00A34334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Kontrolowanym –oznacza to odpowiednio ORPZ lub rodzinę zastępczą,</w:t>
      </w:r>
    </w:p>
    <w:p w:rsidR="00A34334" w:rsidRPr="00225010" w:rsidRDefault="00A34334" w:rsidP="00832E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Ustawie –oznacza to ustawę z dnia 9 czerwca 2011 r. o wspieraniu rodziny i systemie pieczy zastępczej</w:t>
      </w:r>
      <w:r w:rsidR="00225010">
        <w:rPr>
          <w:rFonts w:ascii="Times New Roman" w:eastAsia="Times New Roman" w:hAnsi="Times New Roman" w:cs="Times New Roman"/>
          <w:lang w:eastAsia="pl-PL"/>
        </w:rPr>
        <w:t>.</w:t>
      </w:r>
    </w:p>
    <w:p w:rsidR="00A34334" w:rsidRPr="00225010" w:rsidRDefault="00A34334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A34334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POSTANOWIENIA OGÓLNE</w:t>
      </w:r>
    </w:p>
    <w:p w:rsidR="00C107AA" w:rsidRPr="00225010" w:rsidRDefault="00C107A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0C22C2" w:rsidRPr="00225010" w:rsidRDefault="000C22C2" w:rsidP="00832E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Zespół ds. kontroli prowadzi postępowanie kontrolne w składzie co najmniej dwuosobowym.</w:t>
      </w:r>
    </w:p>
    <w:p w:rsidR="00A34334" w:rsidRPr="00225010" w:rsidRDefault="00A34334" w:rsidP="00832E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 przeprowadzonego postępowania kontrolnego sporządzany jest protokół, który stanowi podstawowy dowód dokumentujący wykonanie kontroli.</w:t>
      </w:r>
      <w:r w:rsidR="00DD53E9">
        <w:rPr>
          <w:rFonts w:ascii="Times New Roman" w:eastAsia="Times New Roman" w:hAnsi="Times New Roman" w:cs="Times New Roman"/>
          <w:lang w:eastAsia="pl-PL"/>
        </w:rPr>
        <w:t xml:space="preserve"> Wzór protokołu stanowi załącznik nr 1 do Regulaminu.</w:t>
      </w:r>
    </w:p>
    <w:p w:rsidR="00A34334" w:rsidRPr="00225010" w:rsidRDefault="00A34334" w:rsidP="00832E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Protokół zawiera w szczególności:</w:t>
      </w:r>
    </w:p>
    <w:p w:rsidR="00A34334" w:rsidRPr="00225010" w:rsidRDefault="00A34334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dane ogólne: nazwę jednostki kontrolowanej, upoważnieni</w:t>
      </w:r>
      <w:r w:rsidR="00D819CD" w:rsidRPr="00225010">
        <w:rPr>
          <w:rFonts w:ascii="Times New Roman" w:eastAsia="Times New Roman" w:hAnsi="Times New Roman" w:cs="Times New Roman"/>
          <w:lang w:eastAsia="pl-PL"/>
        </w:rPr>
        <w:t xml:space="preserve">aosób przeprowadzających </w:t>
      </w:r>
      <w:r w:rsidRPr="00225010">
        <w:rPr>
          <w:rFonts w:ascii="Times New Roman" w:eastAsia="Times New Roman" w:hAnsi="Times New Roman" w:cs="Times New Roman"/>
          <w:lang w:eastAsia="pl-PL"/>
        </w:rPr>
        <w:t>kontrolę, termin kontroli, przedmiotkontroli,</w:t>
      </w:r>
    </w:p>
    <w:p w:rsidR="00A34334" w:rsidRPr="00225010" w:rsidRDefault="00A34334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wskazanie podstawy prawnej prowadzonych czynności kontrolnych,</w:t>
      </w:r>
    </w:p>
    <w:p w:rsidR="00A34334" w:rsidRPr="00225010" w:rsidRDefault="00A34334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opis stanu faktycznego i prawnego stwierdzonego w toku kontroli,</w:t>
      </w:r>
    </w:p>
    <w:p w:rsidR="00A34334" w:rsidRPr="00225010" w:rsidRDefault="00A34334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ustalenie przyczyn i skutków powstałych nieprawidłowości,</w:t>
      </w:r>
    </w:p>
    <w:p w:rsidR="00A34334" w:rsidRPr="00225010" w:rsidRDefault="00A34334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pouczenie Kontrolowanegoo przysługującym mu prawie zgłoszenia, w terminie 7 dni od dnia otrzymania protokołu kontroli,udokumentowanych zastrzeżeń do ustaleń zawartych w protokole kontroli,</w:t>
      </w:r>
    </w:p>
    <w:p w:rsidR="00A34334" w:rsidRPr="00225010" w:rsidRDefault="00D819CD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podpisy członków Zespołu ds. kontroli </w:t>
      </w:r>
      <w:r w:rsidR="00C24680">
        <w:rPr>
          <w:rFonts w:ascii="Times New Roman" w:eastAsia="Times New Roman" w:hAnsi="Times New Roman" w:cs="Times New Roman"/>
          <w:lang w:eastAsia="pl-PL"/>
        </w:rPr>
        <w:t>i Kontrolowanego,</w:t>
      </w:r>
    </w:p>
    <w:p w:rsidR="00A34334" w:rsidRPr="00225010" w:rsidRDefault="00C24680" w:rsidP="00832E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o protokołu załącza się powstałe w toku kontroli wyjaśnienia i kserokopie dokumentów. </w:t>
      </w:r>
    </w:p>
    <w:p w:rsidR="00A34334" w:rsidRPr="00225010" w:rsidRDefault="00A34334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terminie do 14 dni od dnia zakończenia kontroli </w:t>
      </w:r>
      <w:r w:rsidR="00251610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przedstawia Kontrolowanemu protokół i ewentualne zalecenia pokontrolne. </w:t>
      </w:r>
    </w:p>
    <w:p w:rsidR="00251610" w:rsidRPr="00225010" w:rsidRDefault="00A34334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lastRenderedPageBreak/>
        <w:t xml:space="preserve">Kontrolowany,w terminie 7dni od dnia otrzymania protokołu kontroli, jest zobowiązany do jego podpisania lub przedłożenia </w:t>
      </w:r>
      <w:r w:rsidR="00251610" w:rsidRPr="00225010">
        <w:rPr>
          <w:rFonts w:ascii="Times New Roman" w:eastAsia="Times New Roman" w:hAnsi="Times New Roman" w:cs="Times New Roman"/>
          <w:lang w:eastAsia="pl-PL"/>
        </w:rPr>
        <w:t xml:space="preserve">Zespołowi ds. kontroli </w:t>
      </w:r>
      <w:r w:rsidRPr="00225010">
        <w:rPr>
          <w:rFonts w:ascii="Times New Roman" w:eastAsia="Times New Roman" w:hAnsi="Times New Roman" w:cs="Times New Roman"/>
          <w:lang w:eastAsia="pl-PL"/>
        </w:rPr>
        <w:t>pisemnego uzasadnienia odmowy podpisania protokołu kontroli.</w:t>
      </w:r>
    </w:p>
    <w:p w:rsidR="00A34334" w:rsidRPr="00225010" w:rsidRDefault="00854B9C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 o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dmowie podpisania protokołu kontroli i złożeniu pisemnego uzasadnienia tej odmowy </w:t>
      </w:r>
      <w:r w:rsidR="00251610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>czyni wzmiankę w protokole kontroli.</w:t>
      </w:r>
    </w:p>
    <w:p w:rsidR="00A34334" w:rsidRPr="00225010" w:rsidRDefault="00A34334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Odmowa podpisania protokołu kontroli nie stanowi przeszkody do podpisania protokołu przez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t xml:space="preserve">Zespół ds., kontroli </w:t>
      </w:r>
      <w:r w:rsidRPr="00225010">
        <w:rPr>
          <w:rFonts w:ascii="Times New Roman" w:eastAsia="Times New Roman" w:hAnsi="Times New Roman" w:cs="Times New Roman"/>
          <w:lang w:eastAsia="pl-PL"/>
        </w:rPr>
        <w:t>i realizacji ustaleń kontroli.</w:t>
      </w:r>
    </w:p>
    <w:p w:rsidR="00A34334" w:rsidRPr="00225010" w:rsidRDefault="00A34334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Wszystkie strony protokołu kontroli winny być parafowane przez </w:t>
      </w:r>
      <w:r w:rsidR="00251610" w:rsidRPr="00225010">
        <w:rPr>
          <w:rFonts w:ascii="Times New Roman" w:eastAsia="Times New Roman" w:hAnsi="Times New Roman" w:cs="Times New Roman"/>
          <w:lang w:eastAsia="pl-PL"/>
        </w:rPr>
        <w:t xml:space="preserve">członków Zespołu </w:t>
      </w:r>
      <w:r w:rsidR="00832E6A" w:rsidRPr="00225010">
        <w:rPr>
          <w:rFonts w:ascii="Times New Roman" w:eastAsia="Times New Roman" w:hAnsi="Times New Roman" w:cs="Times New Roman"/>
          <w:lang w:eastAsia="pl-PL"/>
        </w:rPr>
        <w:br/>
      </w:r>
      <w:r w:rsidR="00251610" w:rsidRPr="00225010">
        <w:rPr>
          <w:rFonts w:ascii="Times New Roman" w:eastAsia="Times New Roman" w:hAnsi="Times New Roman" w:cs="Times New Roman"/>
          <w:lang w:eastAsia="pl-PL"/>
        </w:rPr>
        <w:t xml:space="preserve">ds. kontroli </w:t>
      </w:r>
      <w:r w:rsidRPr="00225010">
        <w:rPr>
          <w:rFonts w:ascii="Times New Roman" w:eastAsia="Times New Roman" w:hAnsi="Times New Roman" w:cs="Times New Roman"/>
          <w:lang w:eastAsia="pl-PL"/>
        </w:rPr>
        <w:t>i Kontrolowanego.</w:t>
      </w:r>
    </w:p>
    <w:p w:rsidR="00A34334" w:rsidRPr="00225010" w:rsidRDefault="00854B9C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ma obowiązekprzyjęcia ustnych wyjaśnień </w:t>
      </w:r>
      <w:r w:rsidR="00AE77A6">
        <w:rPr>
          <w:rFonts w:ascii="Times New Roman" w:eastAsia="Times New Roman" w:hAnsi="Times New Roman" w:cs="Times New Roman"/>
          <w:lang w:eastAsia="pl-PL"/>
        </w:rPr>
        <w:t>od Kontrolowanego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A34334" w:rsidRPr="00225010" w:rsidRDefault="00A34334" w:rsidP="00832E6A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 czynności przyjęcia ustnych wyjaśnień sporządza się protokółprzyjęcia ustnych wyjaśnień, </w:t>
      </w:r>
      <w:r w:rsidR="00251610" w:rsidRPr="00225010">
        <w:rPr>
          <w:rFonts w:ascii="Times New Roman" w:eastAsia="Times New Roman" w:hAnsi="Times New Roman" w:cs="Times New Roman"/>
          <w:lang w:eastAsia="pl-PL"/>
        </w:rPr>
        <w:t xml:space="preserve">który podpisują członkowie Zespołu ds. kontroli </w:t>
      </w:r>
      <w:r w:rsidRPr="00225010">
        <w:rPr>
          <w:rFonts w:ascii="Times New Roman" w:eastAsia="Times New Roman" w:hAnsi="Times New Roman" w:cs="Times New Roman"/>
          <w:lang w:eastAsia="pl-PL"/>
        </w:rPr>
        <w:t>i</w:t>
      </w:r>
      <w:r w:rsidR="00AE77A6">
        <w:rPr>
          <w:rFonts w:ascii="Times New Roman" w:eastAsia="Times New Roman" w:hAnsi="Times New Roman" w:cs="Times New Roman"/>
          <w:lang w:eastAsia="pl-PL"/>
        </w:rPr>
        <w:t xml:space="preserve"> Kontrolowany</w:t>
      </w:r>
      <w:r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A34334" w:rsidRPr="00225010" w:rsidRDefault="00A34334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Kontrolowanemu przysługuje prawo zgłoszeniado</w:t>
      </w:r>
      <w:r w:rsidR="00CC348B" w:rsidRPr="00225010">
        <w:rPr>
          <w:rFonts w:ascii="Times New Roman" w:eastAsia="Times New Roman" w:hAnsi="Times New Roman" w:cs="Times New Roman"/>
          <w:lang w:eastAsia="pl-PL"/>
        </w:rPr>
        <w:t xml:space="preserve"> Zespołu ds. kontroli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, w terminie 7 dni od dnia otrzymania protokołu kontroli,umotywowanych zastrzeżeń do ustaleń zawartych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br/>
      </w:r>
      <w:r w:rsidRPr="00225010">
        <w:rPr>
          <w:rFonts w:ascii="Times New Roman" w:eastAsia="Times New Roman" w:hAnsi="Times New Roman" w:cs="Times New Roman"/>
          <w:lang w:eastAsia="pl-PL"/>
        </w:rPr>
        <w:t>w protokole kontroli.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Wniesione zastrzeżenia, o których mowa w ust 1: </w:t>
      </w:r>
    </w:p>
    <w:p w:rsidR="00A34334" w:rsidRPr="00225010" w:rsidRDefault="00A34334" w:rsidP="00832E6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nie podlegają rozpatrzeniu, jeżeli zostały złożone przez osobę nieuprawnioną,</w:t>
      </w:r>
    </w:p>
    <w:p w:rsidR="00A34334" w:rsidRPr="00225010" w:rsidRDefault="00A34334" w:rsidP="00832E6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podlegają rozpatrzeniu poprzez dokonanie analizy.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przypadku nieuwzględnienia w części lub </w:t>
      </w:r>
      <w:r w:rsidR="00AE77A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25010">
        <w:rPr>
          <w:rFonts w:ascii="Times New Roman" w:eastAsia="Times New Roman" w:hAnsi="Times New Roman" w:cs="Times New Roman"/>
          <w:lang w:eastAsia="pl-PL"/>
        </w:rPr>
        <w:t>całości zastrzeżeń, o których mowa w</w:t>
      </w:r>
      <w:r w:rsidR="00960AA8" w:rsidRPr="00225010">
        <w:rPr>
          <w:rFonts w:ascii="Times New Roman" w:eastAsia="Times New Roman" w:hAnsi="Times New Roman" w:cs="Times New Roman"/>
          <w:lang w:eastAsia="pl-PL"/>
        </w:rPr>
        <w:t xml:space="preserve"> ust.</w:t>
      </w:r>
      <w:r w:rsidRPr="00225010">
        <w:rPr>
          <w:rFonts w:ascii="Times New Roman" w:eastAsia="Times New Roman" w:hAnsi="Times New Roman" w:cs="Times New Roman"/>
          <w:lang w:eastAsia="pl-PL"/>
        </w:rPr>
        <w:t>1,</w:t>
      </w:r>
      <w:r w:rsidR="003A42F1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225010">
        <w:rPr>
          <w:rFonts w:ascii="Times New Roman" w:eastAsia="Times New Roman" w:hAnsi="Times New Roman" w:cs="Times New Roman"/>
          <w:lang w:eastAsia="pl-PL"/>
        </w:rPr>
        <w:t>przekazuje na piśmie swoje stanowisko Kontrolowanemu wraz z pouczeniem oprawie zgłoszenia umotywowan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t>ych zastrzeżeń Zarządowi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, w terminie 7 dni od dnia otrzymania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t>stanowiska Z</w:t>
      </w:r>
      <w:r w:rsidR="003A42F1" w:rsidRPr="00225010">
        <w:rPr>
          <w:rFonts w:ascii="Times New Roman" w:eastAsia="Times New Roman" w:hAnsi="Times New Roman" w:cs="Times New Roman"/>
          <w:lang w:eastAsia="pl-PL"/>
        </w:rPr>
        <w:t>espołu ds. kontroli</w:t>
      </w:r>
      <w:r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Wniesione zastrzeżenia, o których mowa w ust. 3, podlegają rozpatrzeniu przez Zarząd, który wyraża swoje stanowisko w terminie do 30 dni od dnia otrzymania zastrzeżeń.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Stanowisko Zarządu, o którym mowa w ust. 4, jest ostateczne i </w:t>
      </w:r>
      <w:r w:rsidR="00AE77A6">
        <w:rPr>
          <w:rFonts w:ascii="Times New Roman" w:eastAsia="Times New Roman" w:hAnsi="Times New Roman" w:cs="Times New Roman"/>
          <w:lang w:eastAsia="pl-PL"/>
        </w:rPr>
        <w:t>doręczane jest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Kontrolowanemu w terminie</w:t>
      </w:r>
      <w:r w:rsidR="00E021F4">
        <w:rPr>
          <w:rFonts w:ascii="Times New Roman" w:eastAsia="Times New Roman" w:hAnsi="Times New Roman" w:cs="Times New Roman"/>
          <w:lang w:eastAsia="pl-PL"/>
        </w:rPr>
        <w:t>7 dni od daty podjęcia uchwały w tej sprawie.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Stanowisko Zarządu wraz z zastrzeżeniami dołącza się do akt sprawy.</w:t>
      </w:r>
    </w:p>
    <w:p w:rsidR="00A34334" w:rsidRPr="00225010" w:rsidRDefault="00A34334" w:rsidP="00832E6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przypadku uwzględnienia zastrzeżeń </w:t>
      </w:r>
      <w:r w:rsidR="003A42F1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225010">
        <w:rPr>
          <w:rFonts w:ascii="Times New Roman" w:eastAsia="Times New Roman" w:hAnsi="Times New Roman" w:cs="Times New Roman"/>
          <w:lang w:eastAsia="pl-PL"/>
        </w:rPr>
        <w:t>ponownie analizuje ustalenia zawarte wprotokole kontroli i w miarę potrzeby podejmie dodatkowe czynnościkontrolne.</w:t>
      </w:r>
    </w:p>
    <w:p w:rsidR="00C107AA" w:rsidRPr="00225010" w:rsidRDefault="00C107A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A34334" w:rsidRPr="00225010" w:rsidRDefault="000E44EA" w:rsidP="00832E6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Zespół ds. kontroli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,na podstawie 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ustaleń zawartych w 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>protokolekontroli,wydajeewentualnezalecenia w formie wystąpienia pokontrolnego, które kieruje do Kontrolowanego;wtreści formułuje konkretne zalecenia, zobowiązujące Kontrolowanego dopodjęcia działań zmierzających do usunięcia nieprawidłowości.</w:t>
      </w:r>
    </w:p>
    <w:p w:rsidR="000E44EA" w:rsidRPr="00225010" w:rsidRDefault="00A34334" w:rsidP="00832E6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Wystąpienie pokontrolne, o którym mowa w ust. 1, winno zawierać zwięzły opis ustaleń zawartych w protokole kontroli, zewskazaniem źródeł i przyczyn stwierdzonych w toku kontroli nieprawidłowości i uchybień, polecenia wdrożenia działań zmierzających do usunięcia stwierdzonych nieprawidłowości i uchybień oraz wskazanie kierunków działań naprawczych.</w:t>
      </w:r>
    </w:p>
    <w:p w:rsidR="000E44EA" w:rsidRPr="00225010" w:rsidRDefault="00A34334" w:rsidP="00832E6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terminie do 14 dni od daty otrzymania wystąpieniapokontrolnego, Kontrolowany informuje na piśmie</w:t>
      </w:r>
      <w:r w:rsidR="00EB0DD9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225010">
        <w:rPr>
          <w:rFonts w:ascii="Times New Roman" w:eastAsia="Times New Roman" w:hAnsi="Times New Roman" w:cs="Times New Roman"/>
          <w:lang w:eastAsia="pl-PL"/>
        </w:rPr>
        <w:t>o realizacji poszczególnych zaleceń zawartych wwystąpieniu pokontrolnym, wtym oich wykonaniu, o stopniu realizacji zaleceń będących w toku realizacji;wwypadku niezrealizowania zaleceń –podać konkretne powody uniemożliwiające ich zrealizowanie.</w:t>
      </w:r>
    </w:p>
    <w:p w:rsidR="00A34334" w:rsidRPr="00225010" w:rsidRDefault="00A34334" w:rsidP="00832E6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Wystąpienie pokontrol</w:t>
      </w:r>
      <w:r w:rsidR="00A854DA">
        <w:rPr>
          <w:rFonts w:ascii="Times New Roman" w:eastAsia="Times New Roman" w:hAnsi="Times New Roman" w:cs="Times New Roman"/>
          <w:lang w:eastAsia="pl-PL"/>
        </w:rPr>
        <w:t xml:space="preserve">ne a także </w:t>
      </w:r>
      <w:r w:rsidR="00AE77A6">
        <w:rPr>
          <w:rFonts w:ascii="Times New Roman" w:eastAsia="Times New Roman" w:hAnsi="Times New Roman" w:cs="Times New Roman"/>
          <w:lang w:eastAsia="pl-PL"/>
        </w:rPr>
        <w:t>informację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Kontrolowanego o realizacji zaleceń pokontrolnych </w:t>
      </w:r>
      <w:r w:rsidR="00EB0DD9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t>przekazuje Zarządowi</w:t>
      </w:r>
      <w:r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1E1285" w:rsidRPr="00225010" w:rsidRDefault="001E1285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A34334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KONTROLA RODZIN ZASTĘPCZYCH</w:t>
      </w:r>
    </w:p>
    <w:p w:rsidR="00C107AA" w:rsidRPr="00225010" w:rsidRDefault="00C107A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D37E53" w:rsidRDefault="00D37E53" w:rsidP="00832E6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w terminie do 31 stycznia ustala harmonogram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kontroli </w:t>
      </w:r>
      <w:r>
        <w:rPr>
          <w:rFonts w:ascii="Times New Roman" w:eastAsia="Times New Roman" w:hAnsi="Times New Roman" w:cs="Times New Roman"/>
          <w:lang w:eastAsia="pl-PL"/>
        </w:rPr>
        <w:t xml:space="preserve">rodzin zastępczych </w:t>
      </w:r>
      <w:r w:rsidR="00BD3CFD">
        <w:rPr>
          <w:rFonts w:ascii="Times New Roman" w:eastAsia="Times New Roman" w:hAnsi="Times New Roman" w:cs="Times New Roman"/>
          <w:lang w:eastAsia="pl-PL"/>
        </w:rPr>
        <w:t>na dany rok. Harmonogram na 2016 r. Zarząd ustala do 25 października tego roku.</w:t>
      </w:r>
    </w:p>
    <w:p w:rsidR="00A34334" w:rsidRPr="00BD3CFD" w:rsidRDefault="00A34334" w:rsidP="00832E6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Harmonogramkontroliwinien przewidywaćprzeprowadzaniekontrolijednej rodziny nie rzadziej niż </w:t>
      </w:r>
      <w:r w:rsidR="00BD3CFD" w:rsidRPr="00BF2D1D">
        <w:rPr>
          <w:rFonts w:ascii="Times New Roman" w:eastAsia="Times New Roman" w:hAnsi="Times New Roman" w:cs="Times New Roman"/>
          <w:lang w:eastAsia="pl-PL"/>
        </w:rPr>
        <w:t>raz w ciągu 36</w:t>
      </w:r>
      <w:r w:rsidRPr="00BF2D1D">
        <w:rPr>
          <w:rFonts w:ascii="Times New Roman" w:eastAsia="Times New Roman" w:hAnsi="Times New Roman" w:cs="Times New Roman"/>
          <w:lang w:eastAsia="pl-PL"/>
        </w:rPr>
        <w:t xml:space="preserve"> miesięcy</w:t>
      </w:r>
      <w:r w:rsidR="00BD3CFD" w:rsidRPr="00BF2D1D">
        <w:rPr>
          <w:rFonts w:ascii="Times New Roman" w:eastAsia="Times New Roman" w:hAnsi="Times New Roman" w:cs="Times New Roman"/>
          <w:lang w:eastAsia="pl-PL"/>
        </w:rPr>
        <w:t>, z tym że rocznie przeprowadza</w:t>
      </w:r>
      <w:r w:rsidR="00BD3CFD">
        <w:rPr>
          <w:rFonts w:ascii="Times New Roman" w:eastAsia="Times New Roman" w:hAnsi="Times New Roman" w:cs="Times New Roman"/>
          <w:lang w:eastAsia="pl-PL"/>
        </w:rPr>
        <w:t xml:space="preserve"> się kontrole</w:t>
      </w:r>
      <w:r w:rsidR="003A196C">
        <w:rPr>
          <w:rFonts w:ascii="Times New Roman" w:eastAsia="Times New Roman" w:hAnsi="Times New Roman" w:cs="Times New Roman"/>
          <w:lang w:eastAsia="pl-PL"/>
        </w:rPr>
        <w:t xml:space="preserve"> co najmniej</w:t>
      </w:r>
      <w:r w:rsidR="00BD3CFD">
        <w:rPr>
          <w:rFonts w:ascii="Times New Roman" w:eastAsia="Times New Roman" w:hAnsi="Times New Roman" w:cs="Times New Roman"/>
          <w:lang w:eastAsia="pl-PL"/>
        </w:rPr>
        <w:t>:</w:t>
      </w:r>
    </w:p>
    <w:p w:rsidR="00BD3CFD" w:rsidRDefault="00BD3CFD" w:rsidP="00BD3CF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100% rodzinnych domów dziecka,</w:t>
      </w:r>
    </w:p>
    <w:p w:rsidR="00BF2D1D" w:rsidRDefault="00BF2D1D" w:rsidP="00BF2D1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100% rodzin zawodowych,</w:t>
      </w:r>
    </w:p>
    <w:p w:rsidR="00BD3CFD" w:rsidRDefault="000B2502" w:rsidP="00BD3CF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F2D1D">
        <w:rPr>
          <w:rFonts w:ascii="Times New Roman" w:eastAsia="Times New Roman" w:hAnsi="Times New Roman" w:cs="Times New Roman"/>
          <w:lang w:eastAsia="pl-PL"/>
        </w:rPr>
        <w:t>0% rodzin niezawodowyc</w:t>
      </w:r>
      <w:r w:rsidR="003A196C">
        <w:rPr>
          <w:rFonts w:ascii="Times New Roman" w:eastAsia="Times New Roman" w:hAnsi="Times New Roman" w:cs="Times New Roman"/>
          <w:lang w:eastAsia="pl-PL"/>
        </w:rPr>
        <w:t>h,</w:t>
      </w:r>
    </w:p>
    <w:p w:rsidR="003A196C" w:rsidRDefault="009E552C" w:rsidP="00BD3CF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30% rodzin spokrewnionych,</w:t>
      </w:r>
    </w:p>
    <w:p w:rsidR="009E552C" w:rsidRPr="009E552C" w:rsidRDefault="009E552C" w:rsidP="009E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0B2502">
        <w:rPr>
          <w:rFonts w:ascii="Times New Roman" w:eastAsia="Times New Roman" w:hAnsi="Times New Roman" w:cs="Times New Roman"/>
          <w:lang w:eastAsia="pl-PL"/>
        </w:rPr>
        <w:t>tym że w 2016 r. nie mniej niż 1</w:t>
      </w:r>
      <w:r>
        <w:rPr>
          <w:rFonts w:ascii="Times New Roman" w:eastAsia="Times New Roman" w:hAnsi="Times New Roman" w:cs="Times New Roman"/>
          <w:lang w:eastAsia="pl-PL"/>
        </w:rPr>
        <w:t>0% wszystkich rodzin.</w:t>
      </w:r>
    </w:p>
    <w:p w:rsidR="00A34334" w:rsidRPr="00225010" w:rsidRDefault="00A34334" w:rsidP="00832E6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Kontrole w miarę możliwości będą przeprowadzane w czasie przypuszczalnej obecności dzieci umieszczonych w pieczy zastępczej, w miejscu zamieszkania rodziny zastępczej.</w:t>
      </w:r>
    </w:p>
    <w:p w:rsidR="00A34334" w:rsidRPr="00225010" w:rsidRDefault="00A34334" w:rsidP="00832E6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Przed przystąpieniem do kontroli </w:t>
      </w:r>
      <w:r w:rsidR="0046409E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zapoznaje się z dokumentacją prowadzoną przez ORPZ w odniesieniu do poszczególnych rodzin zastępczych,w tym z protokołami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br/>
      </w:r>
      <w:r w:rsidRPr="00225010">
        <w:rPr>
          <w:rFonts w:ascii="Times New Roman" w:eastAsia="Times New Roman" w:hAnsi="Times New Roman" w:cs="Times New Roman"/>
          <w:lang w:eastAsia="pl-PL"/>
        </w:rPr>
        <w:t>i  wnioskami z posiedzeń Zespołu do Spraw O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t xml:space="preserve">kresowej Oceny Sytuacji Dziecka </w:t>
      </w:r>
      <w:r w:rsidRPr="00225010">
        <w:rPr>
          <w:rFonts w:ascii="Times New Roman" w:eastAsia="Times New Roman" w:hAnsi="Times New Roman" w:cs="Times New Roman"/>
          <w:lang w:eastAsia="pl-PL"/>
        </w:rPr>
        <w:t>umieszczonego w rodzinnej pieczy zastępczej.</w:t>
      </w:r>
    </w:p>
    <w:p w:rsidR="00A34334" w:rsidRPr="003A196C" w:rsidRDefault="00A34334" w:rsidP="00832E6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196C">
        <w:rPr>
          <w:rFonts w:ascii="Times New Roman" w:eastAsia="Times New Roman" w:hAnsi="Times New Roman" w:cs="Times New Roman"/>
          <w:lang w:eastAsia="pl-PL"/>
        </w:rPr>
        <w:t xml:space="preserve">Przed przystąpieniem do kontroli </w:t>
      </w:r>
      <w:r w:rsidR="0046409E" w:rsidRPr="003A196C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3A196C">
        <w:rPr>
          <w:rFonts w:ascii="Times New Roman" w:eastAsia="Times New Roman" w:hAnsi="Times New Roman" w:cs="Times New Roman"/>
          <w:lang w:eastAsia="pl-PL"/>
        </w:rPr>
        <w:t xml:space="preserve">ma prawo </w:t>
      </w:r>
      <w:r w:rsidR="00E021F4">
        <w:rPr>
          <w:rFonts w:ascii="Times New Roman" w:eastAsia="Times New Roman" w:hAnsi="Times New Roman" w:cs="Times New Roman"/>
          <w:lang w:eastAsia="pl-PL"/>
        </w:rPr>
        <w:t xml:space="preserve">wystąpić o </w:t>
      </w:r>
      <w:r w:rsidRPr="003A196C">
        <w:rPr>
          <w:rFonts w:ascii="Times New Roman" w:eastAsia="Times New Roman" w:hAnsi="Times New Roman" w:cs="Times New Roman"/>
          <w:lang w:eastAsia="pl-PL"/>
        </w:rPr>
        <w:t>informacje</w:t>
      </w:r>
      <w:r w:rsidR="00832E6A" w:rsidRPr="003A196C">
        <w:rPr>
          <w:rFonts w:ascii="Times New Roman" w:eastAsia="Times New Roman" w:hAnsi="Times New Roman" w:cs="Times New Roman"/>
          <w:lang w:eastAsia="pl-PL"/>
        </w:rPr>
        <w:br/>
      </w:r>
      <w:r w:rsidRPr="003A196C">
        <w:rPr>
          <w:rFonts w:ascii="Times New Roman" w:eastAsia="Times New Roman" w:hAnsi="Times New Roman" w:cs="Times New Roman"/>
          <w:lang w:eastAsia="pl-PL"/>
        </w:rPr>
        <w:t>orodzinie zastępczej, które posiada Powiatowe Centrum Pomocy Rodzinie w</w:t>
      </w:r>
      <w:r w:rsidR="0046409E" w:rsidRPr="003A196C">
        <w:rPr>
          <w:rFonts w:ascii="Times New Roman" w:eastAsia="Times New Roman" w:hAnsi="Times New Roman" w:cs="Times New Roman"/>
          <w:lang w:eastAsia="pl-PL"/>
        </w:rPr>
        <w:t xml:space="preserve"> Iławie</w:t>
      </w:r>
      <w:r w:rsidR="00E021F4">
        <w:rPr>
          <w:rFonts w:ascii="Times New Roman" w:eastAsia="Times New Roman" w:hAnsi="Times New Roman" w:cs="Times New Roman"/>
          <w:lang w:eastAsia="pl-PL"/>
        </w:rPr>
        <w:t xml:space="preserve"> oraz inne jednostki realizujące zadania publiczne wobec dzieci umieszczonych w pieczy zastępczej.</w:t>
      </w:r>
    </w:p>
    <w:p w:rsidR="00832E6A" w:rsidRPr="00225010" w:rsidRDefault="00832E6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34334" w:rsidRPr="00225010" w:rsidRDefault="00A34334" w:rsidP="0083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Działalność kontrolnawobecrodzin zastępczych może być realizowana w formach: </w:t>
      </w:r>
    </w:p>
    <w:p w:rsidR="00C101AE" w:rsidRPr="00225010" w:rsidRDefault="00A34334" w:rsidP="00832E6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kontroli kompleksowych, które mająobligatoryjny i jednolity dla wszystkich rodzin charakter kontroli, w szczególności zbadanie jakości wykonywanej pracy przez rodzinę zastępczą oraz warunków bytowych</w:t>
      </w:r>
      <w:r w:rsidR="003A196C">
        <w:rPr>
          <w:rFonts w:ascii="Times New Roman" w:eastAsia="Times New Roman" w:hAnsi="Times New Roman" w:cs="Times New Roman"/>
          <w:lang w:eastAsia="pl-PL"/>
        </w:rPr>
        <w:t>,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w jakich przebywają dzieci</w:t>
      </w:r>
      <w:r w:rsidR="003A196C">
        <w:rPr>
          <w:rFonts w:ascii="Times New Roman" w:eastAsia="Times New Roman" w:hAnsi="Times New Roman" w:cs="Times New Roman"/>
          <w:lang w:eastAsia="pl-PL"/>
        </w:rPr>
        <w:t>,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wedługharmonogramukontroli, o</w:t>
      </w:r>
      <w:r w:rsidR="00DF6622">
        <w:rPr>
          <w:rFonts w:ascii="Times New Roman" w:eastAsia="Times New Roman" w:hAnsi="Times New Roman" w:cs="Times New Roman"/>
          <w:lang w:eastAsia="pl-PL"/>
        </w:rPr>
        <w:t>którym mowa w § 6</w:t>
      </w:r>
      <w:r w:rsidR="00BD3A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010">
        <w:rPr>
          <w:rFonts w:ascii="Times New Roman" w:eastAsia="Times New Roman" w:hAnsi="Times New Roman" w:cs="Times New Roman"/>
          <w:lang w:eastAsia="pl-PL"/>
        </w:rPr>
        <w:t>ust.1.</w:t>
      </w:r>
    </w:p>
    <w:p w:rsidR="00A34334" w:rsidRPr="00225010" w:rsidRDefault="00A34334" w:rsidP="00832E6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kontroli doraźnych,przeprowadzonych poza harmonogramemkontroli,o którym mowa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br/>
      </w:r>
      <w:r w:rsidR="00DF6622">
        <w:rPr>
          <w:rFonts w:ascii="Times New Roman" w:eastAsia="Times New Roman" w:hAnsi="Times New Roman" w:cs="Times New Roman"/>
          <w:lang w:eastAsia="pl-PL"/>
        </w:rPr>
        <w:t>w § 6</w:t>
      </w:r>
      <w:r w:rsidR="00BD3A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5010">
        <w:rPr>
          <w:rFonts w:ascii="Times New Roman" w:eastAsia="Times New Roman" w:hAnsi="Times New Roman" w:cs="Times New Roman"/>
          <w:lang w:eastAsia="pl-PL"/>
        </w:rPr>
        <w:t>ust. 1, wcelusprawdzenia informacji</w:t>
      </w:r>
      <w:r w:rsidR="001677BC" w:rsidRPr="00225010">
        <w:rPr>
          <w:rFonts w:ascii="Times New Roman" w:eastAsia="Times New Roman" w:hAnsi="Times New Roman" w:cs="Times New Roman"/>
          <w:lang w:eastAsia="pl-PL"/>
        </w:rPr>
        <w:t xml:space="preserve">o nieprawidłowościach lub 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zaniedbaniach. </w:t>
      </w:r>
    </w:p>
    <w:p w:rsidR="00832E6A" w:rsidRPr="00225010" w:rsidRDefault="00832E6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A34334" w:rsidRPr="00225010" w:rsidRDefault="00A34334" w:rsidP="00832E6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terminie 3 dni przed planowaną kontrolą kompleksową należy poinformować rodzinę zastępczą telefonicznie, za pośrednictwem poczty elektronicznej lub pisemnie o planowanych czynnościach kontrolnych, z zastrzeżeniem ust.2.</w:t>
      </w:r>
    </w:p>
    <w:p w:rsidR="00A34334" w:rsidRPr="00225010" w:rsidRDefault="00A34334" w:rsidP="00832E6A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przypadku kont</w:t>
      </w:r>
      <w:r w:rsidR="003A196C">
        <w:rPr>
          <w:rFonts w:ascii="Times New Roman" w:eastAsia="Times New Roman" w:hAnsi="Times New Roman" w:cs="Times New Roman"/>
          <w:lang w:eastAsia="pl-PL"/>
        </w:rPr>
        <w:t>roli doraźnych obowiązek określony w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ust. 1 nie ma zastosowania.</w:t>
      </w:r>
    </w:p>
    <w:p w:rsidR="00C107AA" w:rsidRPr="00225010" w:rsidRDefault="00C107A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0E44EA" w:rsidRPr="00225010" w:rsidRDefault="000E44EA" w:rsidP="00832E6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="003A196C">
        <w:rPr>
          <w:rFonts w:ascii="Times New Roman" w:eastAsia="Times New Roman" w:hAnsi="Times New Roman" w:cs="Times New Roman"/>
          <w:lang w:eastAsia="pl-PL"/>
        </w:rPr>
        <w:t>w czasie kontroli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posługuje się </w:t>
      </w:r>
      <w:r w:rsidR="00D65E21" w:rsidRPr="00225010">
        <w:rPr>
          <w:rFonts w:ascii="Times New Roman" w:eastAsia="Times New Roman" w:hAnsi="Times New Roman" w:cs="Times New Roman"/>
          <w:lang w:eastAsia="pl-PL"/>
        </w:rPr>
        <w:t>ankietą, któr</w:t>
      </w:r>
      <w:r w:rsidR="00E021F4">
        <w:rPr>
          <w:rFonts w:ascii="Times New Roman" w:eastAsia="Times New Roman" w:hAnsi="Times New Roman" w:cs="Times New Roman"/>
          <w:lang w:eastAsia="pl-PL"/>
        </w:rPr>
        <w:t>ej wzór stanowi załącznik nr 2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do Regulaminu</w:t>
      </w:r>
      <w:r w:rsidR="00D65E21"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A34334" w:rsidRPr="00225010" w:rsidRDefault="002438BC" w:rsidP="00832E6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 xml:space="preserve">w ramach czynności kontrolnych ma prawo do: </w:t>
      </w:r>
    </w:p>
    <w:p w:rsidR="00A34334" w:rsidRPr="00225010" w:rsidRDefault="00A34334" w:rsidP="00832E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żądania informacji, dokumentów i danych niezbędnych do sprawowania kontroli;</w:t>
      </w:r>
    </w:p>
    <w:p w:rsidR="00A34334" w:rsidRPr="00225010" w:rsidRDefault="00A34334" w:rsidP="00832E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wstępu w ciągu doby, w tym w porze nocnej </w:t>
      </w:r>
      <w:r w:rsidR="00366E38" w:rsidRPr="0022501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25010">
        <w:rPr>
          <w:rFonts w:ascii="Times New Roman" w:eastAsia="Times New Roman" w:hAnsi="Times New Roman" w:cs="Times New Roman"/>
          <w:lang w:eastAsia="pl-PL"/>
        </w:rPr>
        <w:t>w przypadku zagrożenia zdrowia lub życia dziecka, do obiektów i pomieszczeń rodziny zastępczej, w których wykonywane są jejzadania;</w:t>
      </w:r>
    </w:p>
    <w:p w:rsidR="00A34334" w:rsidRPr="00225010" w:rsidRDefault="00A34334" w:rsidP="00832E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przeprowadzania oględzin obiektów, w których kontrolowana rodzina sprawuje pieczę zastępczą;</w:t>
      </w:r>
    </w:p>
    <w:p w:rsidR="00A34334" w:rsidRPr="00225010" w:rsidRDefault="00A34334" w:rsidP="00832E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żądania od rodziny zastępczej udzielenia informacji w formie ustnej lub pisemnej zakresie przeprowadzanej kontroli;</w:t>
      </w:r>
    </w:p>
    <w:p w:rsidR="00A34334" w:rsidRPr="00225010" w:rsidRDefault="00A34334" w:rsidP="00832E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obserwacji dzieci umieszczonych w pieczy zastępczej;</w:t>
      </w:r>
    </w:p>
    <w:p w:rsidR="00A34334" w:rsidRPr="00225010" w:rsidRDefault="00A34334" w:rsidP="00832E6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przeprowadzania indywidualnych rozmów z dziećmi umieszczonymi w pieczy zastępczej, wtym zasięgania opinii dzieci, z uwzględnieniem ich wieku, możliwości intelektualnych oraz stopnia dojrzałości poznawczej.</w:t>
      </w:r>
    </w:p>
    <w:p w:rsidR="003A196C" w:rsidRDefault="003A196C" w:rsidP="00D97A6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9D5934" w:rsidRPr="00225010" w:rsidRDefault="00D611E5" w:rsidP="009D593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Protokół z</w:t>
      </w:r>
      <w:r w:rsidR="002F7E88" w:rsidRPr="00225010">
        <w:rPr>
          <w:rFonts w:ascii="Times New Roman" w:eastAsia="Times New Roman" w:hAnsi="Times New Roman" w:cs="Times New Roman"/>
          <w:lang w:eastAsia="pl-PL"/>
        </w:rPr>
        <w:t xml:space="preserve"> przeprowadzonej kontroli </w:t>
      </w:r>
      <w:r w:rsidR="00854B9C" w:rsidRPr="00225010">
        <w:rPr>
          <w:rFonts w:ascii="Times New Roman" w:eastAsia="Times New Roman" w:hAnsi="Times New Roman" w:cs="Times New Roman"/>
          <w:lang w:eastAsia="pl-PL"/>
        </w:rPr>
        <w:t xml:space="preserve">wraz z zaleceniami pokontrolnymi </w:t>
      </w:r>
      <w:r w:rsidR="002F7E88" w:rsidRPr="00225010">
        <w:rPr>
          <w:rFonts w:ascii="Times New Roman" w:eastAsia="Times New Roman" w:hAnsi="Times New Roman" w:cs="Times New Roman"/>
          <w:lang w:eastAsia="pl-PL"/>
        </w:rPr>
        <w:t>przekazuje się do ORPZ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celem podjęcia działań usprawniających.</w:t>
      </w:r>
    </w:p>
    <w:p w:rsidR="009D5934" w:rsidRPr="00225010" w:rsidRDefault="009D5934" w:rsidP="009D5934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5010">
        <w:rPr>
          <w:rFonts w:ascii="Times New Roman" w:hAnsi="Times New Roman" w:cs="Times New Roman"/>
        </w:rPr>
        <w:t xml:space="preserve">W terminie 30 dni od daty otrzymania pisma </w:t>
      </w:r>
      <w:r w:rsidR="00854B9C" w:rsidRPr="00225010">
        <w:rPr>
          <w:rFonts w:ascii="Times New Roman" w:hAnsi="Times New Roman" w:cs="Times New Roman"/>
        </w:rPr>
        <w:t xml:space="preserve">ORPZ </w:t>
      </w:r>
      <w:r w:rsidRPr="00225010">
        <w:rPr>
          <w:rFonts w:ascii="Times New Roman" w:hAnsi="Times New Roman" w:cs="Times New Roman"/>
        </w:rPr>
        <w:t>informuje Zarząd o podjętych działaniach w rodzinie zastępczej.</w:t>
      </w:r>
    </w:p>
    <w:p w:rsidR="00366E38" w:rsidRPr="00225010" w:rsidRDefault="00A34334" w:rsidP="00854B9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W przypadku niepodjęcia lub niewykonania czynności wynikających z zaleceń pokontrolnych lub stwierdzenia rażących zaniedbań, </w:t>
      </w:r>
      <w:r w:rsidR="00366E38" w:rsidRPr="00225010">
        <w:rPr>
          <w:rFonts w:ascii="Times New Roman" w:eastAsia="Times New Roman" w:hAnsi="Times New Roman" w:cs="Times New Roman"/>
          <w:lang w:eastAsia="pl-PL"/>
        </w:rPr>
        <w:t xml:space="preserve">Zespół ds. kontroli </w:t>
      </w:r>
      <w:r w:rsidRPr="00225010">
        <w:rPr>
          <w:rFonts w:ascii="Times New Roman" w:eastAsia="Times New Roman" w:hAnsi="Times New Roman" w:cs="Times New Roman"/>
          <w:lang w:eastAsia="pl-PL"/>
        </w:rPr>
        <w:t>informuje o tym fakcie Zarząd.</w:t>
      </w:r>
    </w:p>
    <w:p w:rsidR="00A34334" w:rsidRDefault="00A34334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36CF" w:rsidRPr="00225010" w:rsidRDefault="008F36CF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7A6C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A34334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lastRenderedPageBreak/>
        <w:t>KONTROLA ORGANIZATORA RODZINNEJ PIECZY ZASTĘPCZEJ</w:t>
      </w:r>
    </w:p>
    <w:p w:rsidR="00922A3A" w:rsidRPr="00225010" w:rsidRDefault="00922A3A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334" w:rsidRPr="00225010" w:rsidRDefault="00D97A6C" w:rsidP="0083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A34334" w:rsidRPr="00225010" w:rsidRDefault="00A34334" w:rsidP="0083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Kontrola Organizatora Rodzinnej Pieczy Zastępczej odbywać się będzie minimum raz w roku wsiedzibie ORPZ</w:t>
      </w:r>
      <w:r w:rsidR="001E75BC" w:rsidRPr="00225010">
        <w:rPr>
          <w:rFonts w:ascii="Times New Roman" w:hAnsi="Times New Roman" w:cs="Times New Roman"/>
        </w:rPr>
        <w:t xml:space="preserve"> w dniach i godzinach pracy tam obowiązujących</w:t>
      </w:r>
      <w:r w:rsidRPr="00225010">
        <w:rPr>
          <w:rFonts w:ascii="Times New Roman" w:eastAsia="Times New Roman" w:hAnsi="Times New Roman" w:cs="Times New Roman"/>
          <w:lang w:eastAsia="pl-PL"/>
        </w:rPr>
        <w:t>.</w:t>
      </w:r>
    </w:p>
    <w:p w:rsidR="001E75BC" w:rsidRPr="00225010" w:rsidRDefault="001E75BC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2E6A" w:rsidRPr="00225010" w:rsidRDefault="00D97A6C" w:rsidP="0085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832E6A" w:rsidRPr="00225010" w:rsidRDefault="00832E6A" w:rsidP="00832E6A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Ogólne zasady i tryb przeprowadzania ko</w:t>
      </w:r>
      <w:r w:rsidR="003A196C">
        <w:rPr>
          <w:rFonts w:ascii="Times New Roman" w:eastAsia="Times New Roman" w:hAnsi="Times New Roman" w:cs="Times New Roman"/>
          <w:lang w:eastAsia="pl-PL"/>
        </w:rPr>
        <w:t>ntroli, określone w niniejszym R</w:t>
      </w:r>
      <w:r w:rsidRPr="00225010">
        <w:rPr>
          <w:rFonts w:ascii="Times New Roman" w:eastAsia="Times New Roman" w:hAnsi="Times New Roman" w:cs="Times New Roman"/>
          <w:lang w:eastAsia="pl-PL"/>
        </w:rPr>
        <w:t>egulaminie, odnoszą się również do kontroli ORPZ.</w:t>
      </w:r>
    </w:p>
    <w:p w:rsidR="00A34334" w:rsidRPr="00225010" w:rsidRDefault="00A34334" w:rsidP="00832E6A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Wykonanie zaleceń pokontrolnych przez ORPZ winno być egzekwowane i podlegać kontroli sprawdzającej dlaustalenia:</w:t>
      </w:r>
    </w:p>
    <w:p w:rsidR="00A34334" w:rsidRPr="00225010" w:rsidRDefault="00A34334" w:rsidP="00832E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stopnia realizacji zaleceń i wniosków pokontrolnych,</w:t>
      </w:r>
    </w:p>
    <w:p w:rsidR="00A34334" w:rsidRPr="00225010" w:rsidRDefault="00A34334" w:rsidP="00832E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rzetelności odpowiedzi na zalecenia pokontrolne,</w:t>
      </w:r>
    </w:p>
    <w:p w:rsidR="00A34334" w:rsidRPr="00225010" w:rsidRDefault="00A34334" w:rsidP="00832E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zmiany zakwestionowanego, w trakcie poprzedniej kontroli, stanu faktycznego wkierunku stanu pożądanego.</w:t>
      </w:r>
    </w:p>
    <w:p w:rsidR="00854B9C" w:rsidRPr="00225010" w:rsidRDefault="00854B9C" w:rsidP="0094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61AB" w:rsidRPr="00225010" w:rsidRDefault="009461AB" w:rsidP="009461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USTALENIA KOŃCOWE</w:t>
      </w:r>
    </w:p>
    <w:p w:rsidR="009461AB" w:rsidRPr="00225010" w:rsidRDefault="009461AB" w:rsidP="0094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61AB" w:rsidRPr="00225010" w:rsidRDefault="00D97A6C" w:rsidP="0094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9461AB" w:rsidRPr="00225010" w:rsidRDefault="009461AB" w:rsidP="009461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 xml:space="preserve">Do 31 stycznia każdego roku Zespół ds., kontroli sporządza sprawozdanie roczne z przeprowadzonych kontroli ORPZ i </w:t>
      </w:r>
      <w:r w:rsidR="003A196C">
        <w:rPr>
          <w:rFonts w:ascii="Times New Roman" w:eastAsia="Times New Roman" w:hAnsi="Times New Roman" w:cs="Times New Roman"/>
          <w:lang w:eastAsia="pl-PL"/>
        </w:rPr>
        <w:t>rodzin zastępczych, które przedstawia</w:t>
      </w:r>
      <w:r w:rsidRPr="00225010">
        <w:rPr>
          <w:rFonts w:ascii="Times New Roman" w:eastAsia="Times New Roman" w:hAnsi="Times New Roman" w:cs="Times New Roman"/>
          <w:lang w:eastAsia="pl-PL"/>
        </w:rPr>
        <w:t xml:space="preserve"> Zarządowi.</w:t>
      </w:r>
    </w:p>
    <w:p w:rsidR="009461AB" w:rsidRPr="00225010" w:rsidRDefault="009461AB" w:rsidP="009461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AB" w:rsidRPr="00225010" w:rsidRDefault="00D97A6C" w:rsidP="0094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14</w:t>
      </w:r>
    </w:p>
    <w:p w:rsidR="009461AB" w:rsidRPr="00225010" w:rsidRDefault="009461AB" w:rsidP="009461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Sprawozdanie, o którym mowa w § 12</w:t>
      </w:r>
      <w:r w:rsidR="00DE5C1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25010">
        <w:rPr>
          <w:rFonts w:ascii="Times New Roman" w:eastAsia="Times New Roman" w:hAnsi="Times New Roman" w:cs="Times New Roman"/>
          <w:lang w:eastAsia="pl-PL"/>
        </w:rPr>
        <w:t>powinno zawierać:</w:t>
      </w:r>
    </w:p>
    <w:p w:rsidR="009461AB" w:rsidRPr="00225010" w:rsidRDefault="009461AB" w:rsidP="009461A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przypadku rodzin zastępczych:</w:t>
      </w:r>
    </w:p>
    <w:p w:rsidR="009461AB" w:rsidRPr="00225010" w:rsidRDefault="00DE5C18" w:rsidP="009461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podstawowe </w:t>
      </w:r>
      <w:r w:rsidR="009461AB" w:rsidRPr="00225010">
        <w:rPr>
          <w:rFonts w:ascii="Times New Roman" w:eastAsia="Times New Roman" w:hAnsi="Times New Roman" w:cs="Times New Roman"/>
          <w:lang w:eastAsia="pl-PL"/>
        </w:rPr>
        <w:t>informacje o rodzinie zastępczej,</w:t>
      </w:r>
    </w:p>
    <w:p w:rsidR="009461AB" w:rsidRPr="00225010" w:rsidRDefault="009461AB" w:rsidP="009461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rodzaj rodzinnej pieczy zastępczej,</w:t>
      </w:r>
    </w:p>
    <w:p w:rsidR="009461AB" w:rsidRPr="00225010" w:rsidRDefault="009461AB" w:rsidP="009461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termin przeprowadzonej kontroli,</w:t>
      </w:r>
    </w:p>
    <w:p w:rsidR="009461AB" w:rsidRPr="00225010" w:rsidRDefault="009461AB" w:rsidP="009461A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zwięzły opis wyników kontroli i podejmowanych działań;</w:t>
      </w:r>
    </w:p>
    <w:p w:rsidR="009461AB" w:rsidRPr="00225010" w:rsidRDefault="009461AB" w:rsidP="009461A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w przypadku ORPZ:</w:t>
      </w:r>
    </w:p>
    <w:p w:rsidR="00854B9C" w:rsidRPr="00225010" w:rsidRDefault="00854B9C" w:rsidP="009461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informacje o jednostce,</w:t>
      </w:r>
      <w:r w:rsidR="00DE5C18">
        <w:rPr>
          <w:rFonts w:ascii="Times New Roman" w:eastAsia="Times New Roman" w:hAnsi="Times New Roman" w:cs="Times New Roman"/>
          <w:lang w:eastAsia="pl-PL"/>
        </w:rPr>
        <w:t xml:space="preserve"> w szczególności dotyczące koordynatorów pieczy zastępczej (liczba, kompetencje itp.)</w:t>
      </w:r>
    </w:p>
    <w:p w:rsidR="009461AB" w:rsidRPr="00225010" w:rsidRDefault="009461AB" w:rsidP="009461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termin przeprowadzonej kontroli,</w:t>
      </w:r>
    </w:p>
    <w:p w:rsidR="009461AB" w:rsidRPr="00225010" w:rsidRDefault="009461AB" w:rsidP="009461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zakres przeprowadzonej kontroli,</w:t>
      </w:r>
    </w:p>
    <w:p w:rsidR="009461AB" w:rsidRPr="00225010" w:rsidRDefault="009461AB" w:rsidP="009461A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10">
        <w:rPr>
          <w:rFonts w:ascii="Times New Roman" w:eastAsia="Times New Roman" w:hAnsi="Times New Roman" w:cs="Times New Roman"/>
          <w:lang w:eastAsia="pl-PL"/>
        </w:rPr>
        <w:t>zwięzły opis wyników kontroli i realizacji zaleceń pokontrolnych.</w:t>
      </w:r>
    </w:p>
    <w:p w:rsidR="001E75BC" w:rsidRPr="00225010" w:rsidRDefault="001E75BC" w:rsidP="00A343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1AB" w:rsidRPr="00225010" w:rsidRDefault="00D97A6C" w:rsidP="0094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15</w:t>
      </w:r>
    </w:p>
    <w:p w:rsidR="00A34334" w:rsidRPr="00225010" w:rsidRDefault="00DE5C18" w:rsidP="00832E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spraw nie</w:t>
      </w:r>
      <w:r w:rsidR="00A34334" w:rsidRPr="00225010">
        <w:rPr>
          <w:rFonts w:ascii="Times New Roman" w:eastAsia="Times New Roman" w:hAnsi="Times New Roman" w:cs="Times New Roman"/>
          <w:lang w:eastAsia="pl-PL"/>
        </w:rPr>
        <w:t>uregulowanychw niniejszym regulaminie należy stosować aktualnie obowiązujące przepisy prawa.</w:t>
      </w:r>
    </w:p>
    <w:p w:rsidR="00EE5AE6" w:rsidRPr="00225010" w:rsidRDefault="00EE5AE6" w:rsidP="00AD64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5AE6" w:rsidRPr="00225010" w:rsidRDefault="00EE5AE6" w:rsidP="00AD64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5F25" w:rsidRPr="00225010" w:rsidRDefault="009E5F25" w:rsidP="00AD64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75BC" w:rsidRPr="00225010" w:rsidRDefault="001E75BC" w:rsidP="00AD64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75BC" w:rsidRPr="00225010" w:rsidRDefault="001E75BC" w:rsidP="00AD64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54DA" w:rsidRDefault="00A854DA" w:rsidP="001E1285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b w:val="0"/>
          <w:bCs w:val="0"/>
          <w:i w:val="0"/>
          <w:iCs w:val="0"/>
          <w:sz w:val="22"/>
          <w:szCs w:val="22"/>
          <w:lang w:eastAsia="pl-PL"/>
        </w:rPr>
      </w:pPr>
    </w:p>
    <w:p w:rsidR="001E1285" w:rsidRDefault="001E1285" w:rsidP="001E1285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4547E4" w:rsidRDefault="004547E4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8F36CF" w:rsidRDefault="008F36CF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D97A6C" w:rsidRDefault="00D97A6C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4547E4" w:rsidRPr="003713AF" w:rsidRDefault="00181A89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lastRenderedPageBreak/>
        <w:t>Załącznik nr 1</w:t>
      </w:r>
    </w:p>
    <w:p w:rsidR="004547E4" w:rsidRPr="003713AF" w:rsidRDefault="004547E4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do Regulaminu sprawowania kontroli </w:t>
      </w:r>
    </w:p>
    <w:p w:rsidR="004547E4" w:rsidRPr="003713AF" w:rsidRDefault="004547E4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nad organizatorem rodzinnej pieczy zastępczej </w:t>
      </w:r>
    </w:p>
    <w:p w:rsidR="004547E4" w:rsidRPr="003713AF" w:rsidRDefault="004547E4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i rodzinami zastępczymi objętymi nadzorem </w:t>
      </w:r>
    </w:p>
    <w:p w:rsidR="004547E4" w:rsidRPr="003713AF" w:rsidRDefault="004547E4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>Powiatu Iławskiego</w:t>
      </w:r>
    </w:p>
    <w:p w:rsidR="004547E4" w:rsidRDefault="004547E4" w:rsidP="0045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47E4" w:rsidRDefault="004547E4" w:rsidP="0045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47E4" w:rsidRPr="000F0471" w:rsidRDefault="004547E4" w:rsidP="0045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04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NR …………………</w:t>
      </w:r>
    </w:p>
    <w:p w:rsidR="004547E4" w:rsidRDefault="004547E4" w:rsidP="00454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E4" w:rsidRPr="00257737" w:rsidRDefault="004547E4" w:rsidP="00454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kontroli przeprowadzonej przez Zespół do spraw kontroli nad organizatorem rodzinnej pieczy zastępczej, rodzinami zastępczymi, prowadzącymi rodzinne domy dziecka oraz placówkami opiekuńczo-wychowawczymi organizatora rodzinnej pieczy zastępczej </w:t>
      </w:r>
    </w:p>
    <w:p w:rsidR="004547E4" w:rsidRPr="00257737" w:rsidRDefault="004547E4" w:rsidP="004547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0F0471" w:rsidRDefault="004547E4" w:rsidP="00454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0471">
        <w:rPr>
          <w:rFonts w:ascii="Times New Roman" w:hAnsi="Times New Roman" w:cs="Times New Roman"/>
          <w:sz w:val="20"/>
          <w:szCs w:val="20"/>
        </w:rPr>
        <w:t>Na podstawie art. 38b ust. 1, 2 i 8 ustawy z dnia 9 czerwca 2011 r. o wspieraniu rodziny i systemie pieczy zastępczej (Dz.U. z 2016 r. poz. 575) oraz uchwały Zarządu Powiatu Iławskiego nr …………………… z dnia ……………………………..</w:t>
      </w:r>
      <w:r w:rsidRPr="000F0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powołania Zespołu do spraw kontroli nad organizatorem rodzinnej pieczy zastępczej, rodzinami zastępczymi, prowadzącymi rodzinne domy dziecka oraz placówkami opiekuńczo-wychowawczymi oraz określenia </w:t>
      </w:r>
      <w:r w:rsidRPr="000F0471">
        <w:rPr>
          <w:rFonts w:ascii="Times New Roman" w:hAnsi="Times New Roman" w:cs="Times New Roman"/>
          <w:sz w:val="20"/>
          <w:szCs w:val="20"/>
        </w:rPr>
        <w:t>sposobu organizacji i zasad przeprowadzania kontroli nad organizatorem rodzinnej pieczy zastępczej i rodzinami zastępczymi</w:t>
      </w:r>
      <w:r w:rsidRPr="000F04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objętymi nadzorem powiatu iławskiego.</w:t>
      </w:r>
    </w:p>
    <w:p w:rsidR="004547E4" w:rsidRPr="000F0471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0F0471" w:rsidRDefault="004547E4" w:rsidP="004547E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w składzie:</w:t>
      </w:r>
    </w:p>
    <w:p w:rsidR="004547E4" w:rsidRPr="00257737" w:rsidRDefault="004547E4" w:rsidP="004547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dniu/dniach …………………………………………….. przeprowadził kontrolę u: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organizatora rodzinnej pieczy zastępczej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rodziny zastępczej zawodowej/niezawodowej/spokrewnionej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prowadzącego rodzinny dom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7E4" w:rsidRPr="00257737" w:rsidRDefault="004547E4" w:rsidP="004547E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jednostki kontrolowanej)</w:t>
      </w:r>
    </w:p>
    <w:p w:rsidR="004547E4" w:rsidRPr="00257737" w:rsidRDefault="004547E4" w:rsidP="004547E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kontroli: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7E4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w toku kontroli stwierdził następujący stan faktyczny i prawny: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7E4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kontroli w toku kontroli stwierdził następujące uchybienia i nieprawidłowości 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złożył ustne wyjaśnienia: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kontroli ustalił następujące przyczyny i wskazał skutki stwierdzonych nieprawidłowości: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Default="004547E4" w:rsidP="004547E4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4547E4" w:rsidRPr="000F0471" w:rsidRDefault="004547E4" w:rsidP="004547E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Kontrowanemu przysługuje prawo zgłoszenia, w terminie 7 dni od dnia otrzymania protokołu kontroli, udokumentowanych zastrzeżeń do ustaleń zawartych w protokole kontroli. Wniesione zastrzeżenia podlegają rozpatrzeniu poprzez dokonanie analizy. Zastrzeżenia złożone przez osobę nieuprawnioną, nie podlegają rozpatrzeniu.</w:t>
      </w:r>
    </w:p>
    <w:p w:rsidR="004547E4" w:rsidRPr="000F0471" w:rsidRDefault="004547E4" w:rsidP="004547E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257737" w:rsidRDefault="004547E4" w:rsidP="004547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Kontrolowanego:</w:t>
      </w:r>
    </w:p>
    <w:p w:rsidR="004547E4" w:rsidRPr="00257737" w:rsidRDefault="004547E4" w:rsidP="004547E4">
      <w:pPr>
        <w:pStyle w:val="Akapitzlist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0F0471" w:rsidRDefault="004547E4" w:rsidP="004547E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0F0471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odmówił podpisania protokołu i złożył pisemne uzasadnienie odmowy, które stanowi załącznik nr ………………… do niniejszego protokołu.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4547E4" w:rsidRPr="000F0471" w:rsidRDefault="004547E4" w:rsidP="004547E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Default="004547E4" w:rsidP="004547E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członków Zespołu ds. kontroli: </w:t>
      </w:r>
    </w:p>
    <w:p w:rsidR="004547E4" w:rsidRPr="00257737" w:rsidRDefault="004547E4" w:rsidP="004547E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547E4" w:rsidRPr="00257737" w:rsidRDefault="004547E4" w:rsidP="004547E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547E4" w:rsidRPr="00257737" w:rsidRDefault="004547E4" w:rsidP="00454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E4" w:rsidRPr="00F56DCA" w:rsidRDefault="004547E4" w:rsidP="004547E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Do protokołu załącza się następujące wyjaśnienia i kserokopie dokumentów:</w:t>
      </w:r>
    </w:p>
    <w:p w:rsidR="004547E4" w:rsidRPr="00F56DCA" w:rsidRDefault="004547E4" w:rsidP="004547E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4547E4" w:rsidRPr="00F56DCA" w:rsidRDefault="004547E4" w:rsidP="004547E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4547E4" w:rsidRPr="00F56DCA" w:rsidRDefault="004547E4" w:rsidP="004547E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4547E4" w:rsidRPr="00F56DCA" w:rsidRDefault="004547E4" w:rsidP="004547E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DC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 </w:t>
      </w:r>
    </w:p>
    <w:p w:rsidR="004547E4" w:rsidRDefault="004547E4" w:rsidP="004547E4">
      <w:pPr>
        <w:rPr>
          <w:rFonts w:ascii="Times New Roman" w:hAnsi="Times New Roman" w:cs="Times New Roman"/>
          <w:sz w:val="24"/>
          <w:szCs w:val="24"/>
        </w:rPr>
      </w:pPr>
    </w:p>
    <w:p w:rsidR="007B7AD1" w:rsidRDefault="007B7AD1" w:rsidP="004547E4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4547E4" w:rsidRDefault="004547E4" w:rsidP="004547E4">
      <w:pPr>
        <w:pStyle w:val="Bodytext70"/>
        <w:shd w:val="clear" w:color="auto" w:fill="auto"/>
        <w:spacing w:before="0" w:after="0" w:line="240" w:lineRule="auto"/>
        <w:ind w:right="261"/>
        <w:jc w:val="left"/>
        <w:rPr>
          <w:i w:val="0"/>
          <w:sz w:val="18"/>
          <w:szCs w:val="18"/>
        </w:rPr>
      </w:pPr>
    </w:p>
    <w:p w:rsidR="00EA52DF" w:rsidRDefault="00EA52DF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EA52DF" w:rsidRDefault="00EA52DF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520B7F" w:rsidRDefault="00520B7F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</w:p>
    <w:p w:rsidR="00FA15D9" w:rsidRPr="003713AF" w:rsidRDefault="007B7AD1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lastRenderedPageBreak/>
        <w:t>Załącznik nr 2</w:t>
      </w:r>
    </w:p>
    <w:p w:rsidR="00FA15D9" w:rsidRPr="003713AF" w:rsidRDefault="00FA15D9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do Regulaminu sprawowania kontroli </w:t>
      </w:r>
    </w:p>
    <w:p w:rsidR="00FA15D9" w:rsidRPr="003713AF" w:rsidRDefault="00FA15D9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nad organizatorem rodzinnej pieczy zastępczej </w:t>
      </w:r>
    </w:p>
    <w:p w:rsidR="00FA15D9" w:rsidRPr="003713AF" w:rsidRDefault="00FA15D9" w:rsidP="00FA15D9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 xml:space="preserve">i rodzinami zastępczymi objętymi nadzorem </w:t>
      </w:r>
    </w:p>
    <w:p w:rsidR="00FA15D9" w:rsidRDefault="00FA15D9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  <w:r w:rsidRPr="003713AF">
        <w:rPr>
          <w:b w:val="0"/>
          <w:i w:val="0"/>
          <w:sz w:val="18"/>
          <w:szCs w:val="18"/>
        </w:rPr>
        <w:t>Powiatu Iławskiego</w:t>
      </w:r>
    </w:p>
    <w:p w:rsidR="004547E4" w:rsidRPr="004547E4" w:rsidRDefault="004547E4" w:rsidP="004547E4">
      <w:pPr>
        <w:pStyle w:val="Bodytext70"/>
        <w:shd w:val="clear" w:color="auto" w:fill="auto"/>
        <w:spacing w:before="0" w:after="0" w:line="240" w:lineRule="auto"/>
        <w:ind w:right="261" w:firstLine="4536"/>
        <w:jc w:val="left"/>
        <w:rPr>
          <w:b w:val="0"/>
          <w:i w:val="0"/>
          <w:sz w:val="18"/>
          <w:szCs w:val="18"/>
        </w:rPr>
      </w:pPr>
    </w:p>
    <w:p w:rsidR="00FA15D9" w:rsidRPr="00710C0A" w:rsidRDefault="00FA15D9" w:rsidP="00FA15D9">
      <w:pPr>
        <w:pStyle w:val="Bodytext70"/>
        <w:shd w:val="clear" w:color="auto" w:fill="auto"/>
        <w:spacing w:before="100" w:beforeAutospacing="1" w:after="100" w:afterAutospacing="1" w:line="276" w:lineRule="auto"/>
        <w:ind w:right="260"/>
        <w:rPr>
          <w:rFonts w:asciiTheme="minorHAnsi" w:hAnsiTheme="minorHAnsi"/>
        </w:rPr>
      </w:pPr>
      <w:r w:rsidRPr="00710C0A">
        <w:rPr>
          <w:rFonts w:asciiTheme="minorHAnsi" w:hAnsiTheme="minorHAnsi"/>
        </w:rPr>
        <w:t xml:space="preserve">Ankieta z </w:t>
      </w:r>
      <w:r w:rsidRPr="007064F6">
        <w:rPr>
          <w:rFonts w:asciiTheme="minorHAnsi" w:hAnsiTheme="minorHAnsi"/>
        </w:rPr>
        <w:t>przeprowadzonej kontroli w rodzinie zastępczej spokrewnionej/ niezawodowej/ zawodowej</w:t>
      </w:r>
      <w:r w:rsidR="007064F6" w:rsidRPr="007064F6">
        <w:rPr>
          <w:rFonts w:asciiTheme="minorHAnsi" w:hAnsiTheme="minorHAnsi"/>
        </w:rPr>
        <w:t>/rodzinny</w:t>
      </w:r>
      <w:r w:rsidR="007064F6">
        <w:rPr>
          <w:rFonts w:asciiTheme="minorHAnsi" w:hAnsiTheme="minorHAnsi"/>
        </w:rPr>
        <w:t>m</w:t>
      </w:r>
      <w:r w:rsidR="007064F6" w:rsidRPr="007064F6">
        <w:rPr>
          <w:rFonts w:asciiTheme="minorHAnsi" w:hAnsiTheme="minorHAnsi"/>
        </w:rPr>
        <w:t xml:space="preserve"> dom</w:t>
      </w:r>
      <w:r w:rsidR="007064F6">
        <w:rPr>
          <w:rFonts w:asciiTheme="minorHAnsi" w:hAnsiTheme="minorHAnsi"/>
        </w:rPr>
        <w:t>u</w:t>
      </w:r>
      <w:r w:rsidR="007064F6" w:rsidRPr="007064F6">
        <w:rPr>
          <w:rFonts w:asciiTheme="minorHAnsi" w:hAnsiTheme="minorHAnsi"/>
        </w:rPr>
        <w:t xml:space="preserve"> dziecka</w:t>
      </w:r>
      <w:r w:rsidRPr="00710C0A">
        <w:rPr>
          <w:rStyle w:val="Bodytext785pt"/>
          <w:rFonts w:asciiTheme="minorHAnsi" w:hAnsiTheme="minorHAnsi"/>
        </w:rPr>
        <w:t>(niepotrzebne skreślić)</w:t>
      </w:r>
    </w:p>
    <w:p w:rsidR="009E552C" w:rsidRDefault="009E552C" w:rsidP="00616C72">
      <w:pPr>
        <w:spacing w:after="0" w:line="360" w:lineRule="auto"/>
      </w:pPr>
    </w:p>
    <w:p w:rsidR="00FA15D9" w:rsidRDefault="00FA15D9" w:rsidP="00616C72">
      <w:pPr>
        <w:spacing w:after="0" w:line="360" w:lineRule="auto"/>
      </w:pPr>
      <w:r>
        <w:t>Data przeprowadzenia kontroli: ………………………………………………………………</w:t>
      </w:r>
    </w:p>
    <w:p w:rsidR="00FA15D9" w:rsidRDefault="00FA15D9" w:rsidP="00616C72">
      <w:pPr>
        <w:tabs>
          <w:tab w:val="left" w:leader="dot" w:pos="9594"/>
        </w:tabs>
        <w:spacing w:after="0" w:line="360" w:lineRule="auto"/>
      </w:pPr>
      <w:r>
        <w:t xml:space="preserve">Imię i nazwisko prowadzących rodzinę zastępczą/ rodzinny dom dziecka: </w:t>
      </w:r>
    </w:p>
    <w:p w:rsidR="00FA15D9" w:rsidRDefault="00FA15D9" w:rsidP="00616C72">
      <w:pPr>
        <w:tabs>
          <w:tab w:val="left" w:pos="4550"/>
          <w:tab w:val="left" w:leader="dot" w:pos="9594"/>
        </w:tabs>
        <w:spacing w:after="0" w:line="360" w:lineRule="auto"/>
      </w:pPr>
      <w:r>
        <w:t>Adres zamieszkania rodziny zastępczej:………………………………………………………………………………………………….</w:t>
      </w:r>
    </w:p>
    <w:p w:rsidR="00FA15D9" w:rsidRDefault="00FA15D9" w:rsidP="00616C72">
      <w:pPr>
        <w:tabs>
          <w:tab w:val="left" w:leader="dot" w:pos="8933"/>
        </w:tabs>
        <w:spacing w:after="0" w:line="360" w:lineRule="auto"/>
      </w:pPr>
      <w:r>
        <w:t>Liczba dzieci umieszczonych w dniu kontroli w rodzinnej pieczy zastępczej: ………………………………………….</w:t>
      </w:r>
    </w:p>
    <w:p w:rsidR="009B5863" w:rsidRDefault="00FA15D9" w:rsidP="009B5863">
      <w:pPr>
        <w:tabs>
          <w:tab w:val="left" w:leader="dot" w:pos="8933"/>
        </w:tabs>
        <w:spacing w:after="0" w:line="360" w:lineRule="auto"/>
      </w:pPr>
      <w:r>
        <w:t>w tym liczba osób pełnoletnich pozostających w dotychczasowej rodzinie zastępczej:………………………</w:t>
      </w:r>
      <w:r w:rsidR="00A802A7">
        <w:t>….</w:t>
      </w:r>
      <w:bookmarkStart w:id="1" w:name="bookmark1"/>
    </w:p>
    <w:p w:rsidR="009B5863" w:rsidRPr="007064F6" w:rsidRDefault="009B5863" w:rsidP="009B5863">
      <w:pPr>
        <w:tabs>
          <w:tab w:val="left" w:leader="dot" w:pos="8933"/>
        </w:tabs>
        <w:spacing w:after="0" w:line="360" w:lineRule="auto"/>
        <w:rPr>
          <w:u w:val="single"/>
        </w:rPr>
      </w:pPr>
    </w:p>
    <w:p w:rsidR="00FA15D9" w:rsidRPr="007064F6" w:rsidRDefault="00FA15D9" w:rsidP="009B5863">
      <w:pPr>
        <w:tabs>
          <w:tab w:val="left" w:leader="dot" w:pos="8933"/>
        </w:tabs>
        <w:spacing w:after="0" w:line="360" w:lineRule="auto"/>
        <w:rPr>
          <w:b/>
          <w:u w:val="single"/>
        </w:rPr>
      </w:pPr>
      <w:r w:rsidRPr="007064F6">
        <w:rPr>
          <w:b/>
          <w:u w:val="single"/>
        </w:rPr>
        <w:t xml:space="preserve">Sytuacja </w:t>
      </w:r>
      <w:r w:rsidR="009B5863" w:rsidRPr="007064F6">
        <w:rPr>
          <w:b/>
          <w:u w:val="single"/>
        </w:rPr>
        <w:t>mieszkaniowa rodziny zastępczej</w:t>
      </w:r>
      <w:r w:rsidR="007064F6" w:rsidRPr="007064F6">
        <w:rPr>
          <w:b/>
          <w:u w:val="single"/>
        </w:rPr>
        <w:t>/ prowadzącego rodzinny dom dziecka</w:t>
      </w:r>
      <w:r w:rsidRPr="007064F6">
        <w:rPr>
          <w:b/>
          <w:u w:val="single"/>
        </w:rPr>
        <w:t>:</w:t>
      </w:r>
      <w:bookmarkEnd w:id="1"/>
    </w:p>
    <w:p w:rsidR="00FA15D9" w:rsidRDefault="00FA15D9" w:rsidP="00616C72">
      <w:pPr>
        <w:tabs>
          <w:tab w:val="left" w:leader="dot" w:pos="9594"/>
        </w:tabs>
        <w:spacing w:after="0" w:line="360" w:lineRule="auto"/>
        <w:ind w:left="280"/>
      </w:pPr>
      <w:r>
        <w:t>mieszkanie/dom - własnościowy/wynajmowany/komunalny, inne, jakie? ……………………………………………..</w:t>
      </w:r>
    </w:p>
    <w:p w:rsidR="00FA15D9" w:rsidRDefault="00FA15D9" w:rsidP="00616C72">
      <w:pPr>
        <w:tabs>
          <w:tab w:val="left" w:leader="dot" w:pos="9594"/>
        </w:tabs>
        <w:spacing w:after="0" w:line="360" w:lineRule="auto"/>
        <w:ind w:left="280"/>
      </w:pPr>
      <w:r>
        <w:t>liczba pokoi, metraż ……………………………………………………………………………………………………………………………….</w:t>
      </w:r>
    </w:p>
    <w:p w:rsidR="00FA15D9" w:rsidRDefault="00FA15D9" w:rsidP="00616C72">
      <w:pPr>
        <w:tabs>
          <w:tab w:val="left" w:leader="dot" w:pos="9594"/>
        </w:tabs>
        <w:spacing w:after="0" w:line="360" w:lineRule="auto"/>
        <w:ind w:right="40"/>
      </w:pPr>
      <w:r>
        <w:t>łazienka - w mieszkaniu/ poza mieszkaniem, stan utrzymania ………………………………………………………………</w:t>
      </w:r>
      <w:r w:rsidR="007F14A8">
        <w:t>……</w:t>
      </w:r>
    </w:p>
    <w:p w:rsidR="007F14A8" w:rsidRDefault="007F14A8" w:rsidP="00616C72">
      <w:pPr>
        <w:tabs>
          <w:tab w:val="left" w:leader="dot" w:pos="9594"/>
        </w:tabs>
        <w:spacing w:after="0" w:line="360" w:lineRule="auto"/>
        <w:ind w:right="40"/>
      </w:pPr>
      <w:r>
        <w:t>wyposażenie w meble TAK/NIE,  stan utrzymania ……………………………………………………………………………………..</w:t>
      </w:r>
    </w:p>
    <w:p w:rsidR="007F14A8" w:rsidRDefault="007F14A8" w:rsidP="007F14A8">
      <w:pPr>
        <w:tabs>
          <w:tab w:val="left" w:leader="dot" w:pos="9594"/>
        </w:tabs>
        <w:spacing w:after="0" w:line="360" w:lineRule="auto"/>
        <w:ind w:right="40"/>
      </w:pPr>
      <w:r>
        <w:t>wyposażenie w sprzęt AGD i RTV  TAK/NIE,  stan utrzymania…………………………………………………………………..</w:t>
      </w:r>
    </w:p>
    <w:p w:rsidR="00FA15D9" w:rsidRDefault="00FA15D9" w:rsidP="00616C72">
      <w:pPr>
        <w:spacing w:after="0" w:line="360" w:lineRule="auto"/>
        <w:rPr>
          <w:sz w:val="2"/>
          <w:szCs w:val="2"/>
        </w:rPr>
      </w:pPr>
    </w:p>
    <w:p w:rsidR="00FA15D9" w:rsidRDefault="00FA15D9" w:rsidP="00616C72">
      <w:pPr>
        <w:tabs>
          <w:tab w:val="left" w:leader="dot" w:pos="9594"/>
        </w:tabs>
        <w:spacing w:after="0" w:line="360" w:lineRule="auto"/>
        <w:ind w:right="40"/>
      </w:pPr>
      <w:r>
        <w:t>lodówka zaopatrzona w zróżnicowane produkty żywnoś</w:t>
      </w:r>
      <w:r w:rsidR="00616C72">
        <w:t xml:space="preserve">ciowe, dostosowane do potrzeb, </w:t>
      </w:r>
      <w:r>
        <w:t>diety</w:t>
      </w:r>
      <w:r w:rsidR="00616C72">
        <w:br/>
      </w:r>
      <w:r>
        <w:t xml:space="preserve"> i rozwoju dzieci/dziecka TAK/NIE ……………………………………………………………………………………………</w:t>
      </w:r>
      <w:r w:rsidR="00616C72">
        <w:t>………</w:t>
      </w:r>
      <w:r>
        <w:t>………….</w:t>
      </w:r>
    </w:p>
    <w:p w:rsidR="00FA15D9" w:rsidRDefault="00FA15D9" w:rsidP="00616C72">
      <w:pPr>
        <w:spacing w:after="0" w:line="360" w:lineRule="auto"/>
        <w:ind w:right="40"/>
      </w:pPr>
      <w:r>
        <w:t>mieszkanie/dom jest dostosowany w kwestiach bezpieczeństwa do wieku przebywających w rodzinnej pieczy zastępczej dzieci/dziecka TAK/NIE, jeżeli nie to jakie niebezpieczeństwa występują?</w:t>
      </w:r>
    </w:p>
    <w:p w:rsidR="00FA15D9" w:rsidRDefault="00FA15D9" w:rsidP="00616C72">
      <w:pPr>
        <w:spacing w:after="0" w:line="360" w:lineRule="auto"/>
        <w:ind w:right="40"/>
      </w:pPr>
      <w:r>
        <w:t>…………………………………………………………………………………………………………………………………………………………</w:t>
      </w:r>
      <w:r w:rsidR="006C3C6A">
        <w:t>……</w:t>
      </w:r>
      <w:r>
        <w:t>……</w:t>
      </w:r>
    </w:p>
    <w:p w:rsidR="00FA15D9" w:rsidRDefault="00FA15D9" w:rsidP="00616C72">
      <w:pPr>
        <w:spacing w:after="0" w:line="360" w:lineRule="auto"/>
        <w:ind w:right="40"/>
      </w:pPr>
      <w:r>
        <w:t>………………………………………………………………………………………………………………………………………………………</w:t>
      </w:r>
      <w:r w:rsidR="006C3C6A">
        <w:t>……</w:t>
      </w:r>
      <w:r>
        <w:t>………</w:t>
      </w:r>
    </w:p>
    <w:p w:rsidR="00FA15D9" w:rsidRDefault="00FA15D9" w:rsidP="00616C72">
      <w:pPr>
        <w:tabs>
          <w:tab w:val="left" w:leader="dot" w:pos="9576"/>
        </w:tabs>
        <w:spacing w:after="0" w:line="360" w:lineRule="auto"/>
        <w:ind w:right="240"/>
      </w:pPr>
      <w:r>
        <w:t>teren wokół domu jest dostosowany w kwestiach bezpieczeństwa do wieku przebywających</w:t>
      </w:r>
      <w:r>
        <w:br/>
        <w:t xml:space="preserve"> w rodzinnej pieczy zastępczej dzieci/dziecka TAK/NIE, jeżeli nie to jakie niebezpieczeństwa występują?</w:t>
      </w:r>
    </w:p>
    <w:p w:rsidR="00FA15D9" w:rsidRDefault="00FA15D9" w:rsidP="00616C72">
      <w:pPr>
        <w:tabs>
          <w:tab w:val="left" w:leader="dot" w:pos="9576"/>
        </w:tabs>
        <w:spacing w:after="0" w:line="360" w:lineRule="auto"/>
        <w:ind w:right="240"/>
      </w:pPr>
      <w:r>
        <w:t>……………………………………………………………………………………………………………………………………………………………</w:t>
      </w:r>
    </w:p>
    <w:p w:rsidR="00FA15D9" w:rsidRDefault="00FA15D9" w:rsidP="00616C72">
      <w:pPr>
        <w:tabs>
          <w:tab w:val="left" w:leader="dot" w:pos="9576"/>
        </w:tabs>
        <w:spacing w:after="0" w:line="360" w:lineRule="auto"/>
        <w:ind w:right="240"/>
      </w:pPr>
      <w:r>
        <w:t>……………………………………………………………………………………………………………………………………………………………</w:t>
      </w:r>
    </w:p>
    <w:p w:rsidR="00FA15D9" w:rsidRDefault="00FA15D9" w:rsidP="00616C72">
      <w:pPr>
        <w:spacing w:after="0" w:line="360" w:lineRule="auto"/>
      </w:pPr>
      <w:r>
        <w:t>czystość w mieszkaniu/domu ………………………………………………………………………………………………………………</w:t>
      </w:r>
    </w:p>
    <w:p w:rsidR="00FA15D9" w:rsidRDefault="00FA15D9" w:rsidP="00616C7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7F14A8" w:rsidRDefault="007F14A8" w:rsidP="009B5863">
      <w:pPr>
        <w:pStyle w:val="Akapitzlist"/>
        <w:widowControl w:val="0"/>
        <w:tabs>
          <w:tab w:val="center" w:pos="426"/>
        </w:tabs>
        <w:spacing w:after="0" w:line="360" w:lineRule="auto"/>
        <w:ind w:left="0"/>
        <w:jc w:val="both"/>
        <w:rPr>
          <w:rFonts w:cs="Times New Roman"/>
          <w:b/>
          <w:u w:val="single"/>
        </w:rPr>
      </w:pPr>
    </w:p>
    <w:p w:rsidR="00FA15D9" w:rsidRPr="009B5863" w:rsidRDefault="00FA15D9" w:rsidP="009B5863">
      <w:pPr>
        <w:pStyle w:val="Akapitzlist"/>
        <w:widowControl w:val="0"/>
        <w:tabs>
          <w:tab w:val="center" w:pos="426"/>
        </w:tabs>
        <w:spacing w:after="0" w:line="360" w:lineRule="auto"/>
        <w:ind w:left="0"/>
        <w:jc w:val="both"/>
        <w:rPr>
          <w:rFonts w:cs="Times New Roman"/>
          <w:b/>
          <w:u w:val="single"/>
        </w:rPr>
      </w:pPr>
      <w:r w:rsidRPr="009B5863">
        <w:rPr>
          <w:rFonts w:cs="Times New Roman"/>
          <w:b/>
          <w:u w:val="single"/>
        </w:rPr>
        <w:t>Sytua</w:t>
      </w:r>
      <w:r w:rsidR="009B5863">
        <w:rPr>
          <w:rFonts w:cs="Times New Roman"/>
          <w:b/>
          <w:u w:val="single"/>
        </w:rPr>
        <w:t>cja zawodowa rodziny zastępczej</w:t>
      </w:r>
      <w:r w:rsidR="007064F6" w:rsidRPr="007064F6">
        <w:rPr>
          <w:b/>
          <w:u w:val="single"/>
        </w:rPr>
        <w:t>/ prowadzącego rodzinny dom dziecka</w:t>
      </w:r>
      <w:r w:rsidRPr="009B5863">
        <w:rPr>
          <w:rFonts w:cs="Times New Roman"/>
          <w:b/>
          <w:u w:val="single"/>
        </w:rPr>
        <w:t>:</w:t>
      </w:r>
    </w:p>
    <w:p w:rsidR="00FA15D9" w:rsidRDefault="00FA15D9" w:rsidP="00616C72">
      <w:pPr>
        <w:tabs>
          <w:tab w:val="left" w:leader="dot" w:pos="8446"/>
        </w:tabs>
        <w:spacing w:after="0" w:line="360" w:lineRule="auto"/>
        <w:ind w:left="420"/>
      </w:pPr>
      <w:r>
        <w:t xml:space="preserve">praca zawodowa/ dorywcza/ renta/ emerytura/ inne, jakie? </w:t>
      </w:r>
      <w:r w:rsidR="00476C70">
        <w:t>………………………………………………………………</w:t>
      </w:r>
    </w:p>
    <w:p w:rsidR="00FA15D9" w:rsidRDefault="00FA15D9" w:rsidP="00616C72">
      <w:pPr>
        <w:spacing w:after="0" w:line="360" w:lineRule="auto"/>
        <w:ind w:left="260" w:right="4160"/>
      </w:pPr>
      <w:r>
        <w:lastRenderedPageBreak/>
        <w:t>bezrobotny zarejestrowany w Urzędzie Pracy TAK/NIE, nieaktywny zawodowo TAK/NIE</w:t>
      </w:r>
    </w:p>
    <w:p w:rsidR="00FA15D9" w:rsidRDefault="00476C70" w:rsidP="00616C72">
      <w:pPr>
        <w:tabs>
          <w:tab w:val="left" w:leader="dot" w:pos="8446"/>
        </w:tabs>
        <w:spacing w:after="0" w:line="360" w:lineRule="auto"/>
      </w:pPr>
      <w:r>
        <w:t>miejsce pracy ……………………………………………………………………………………………………………………………</w:t>
      </w:r>
      <w:r w:rsidR="006C3C6A">
        <w:t>…..</w:t>
      </w:r>
      <w:r>
        <w:t>……………</w:t>
      </w:r>
    </w:p>
    <w:p w:rsidR="00FA15D9" w:rsidRDefault="00FA15D9" w:rsidP="00616C72">
      <w:pPr>
        <w:tabs>
          <w:tab w:val="left" w:leader="dot" w:pos="8446"/>
        </w:tabs>
        <w:spacing w:after="0" w:line="360" w:lineRule="auto"/>
      </w:pPr>
      <w:r>
        <w:t>wysokość doch</w:t>
      </w:r>
      <w:r w:rsidR="00476C70">
        <w:t>odu …………………………………………………………………………………………………………………</w:t>
      </w:r>
      <w:r w:rsidR="006C3C6A">
        <w:t>…..</w:t>
      </w:r>
      <w:r w:rsidR="00476C70">
        <w:t>……………..</w:t>
      </w:r>
    </w:p>
    <w:p w:rsidR="009B5863" w:rsidRDefault="00FA15D9" w:rsidP="009B5863">
      <w:pPr>
        <w:tabs>
          <w:tab w:val="left" w:leader="dot" w:pos="8446"/>
        </w:tabs>
        <w:spacing w:after="0" w:line="360" w:lineRule="auto"/>
      </w:pPr>
      <w:r>
        <w:t>rodzaj pracy - praca zmian</w:t>
      </w:r>
      <w:r w:rsidR="00476C70">
        <w:t>owa/ praca o stałych godzinach  …………………………………………………………………..</w:t>
      </w:r>
    </w:p>
    <w:p w:rsidR="009B5863" w:rsidRDefault="009B5863" w:rsidP="009B5863">
      <w:pPr>
        <w:tabs>
          <w:tab w:val="left" w:leader="dot" w:pos="8446"/>
        </w:tabs>
        <w:spacing w:after="0" w:line="360" w:lineRule="auto"/>
      </w:pPr>
    </w:p>
    <w:p w:rsidR="00FA15D9" w:rsidRPr="009B5863" w:rsidRDefault="00FA15D9" w:rsidP="009B5863">
      <w:pPr>
        <w:tabs>
          <w:tab w:val="left" w:leader="dot" w:pos="8446"/>
        </w:tabs>
        <w:spacing w:after="0" w:line="360" w:lineRule="auto"/>
        <w:rPr>
          <w:u w:val="single"/>
        </w:rPr>
      </w:pPr>
      <w:r w:rsidRPr="009B5863">
        <w:rPr>
          <w:rFonts w:cs="Times New Roman"/>
          <w:b/>
          <w:u w:val="single"/>
        </w:rPr>
        <w:t>Sta</w:t>
      </w:r>
      <w:r w:rsidR="009B5863">
        <w:rPr>
          <w:rFonts w:cs="Times New Roman"/>
          <w:b/>
          <w:u w:val="single"/>
        </w:rPr>
        <w:t>n majątkowy rodziny zastępczej</w:t>
      </w:r>
      <w:r w:rsidR="007064F6" w:rsidRPr="007064F6">
        <w:rPr>
          <w:b/>
          <w:u w:val="single"/>
        </w:rPr>
        <w:t>/ prowadzącego rodzinny dom dziecka</w:t>
      </w:r>
      <w:r w:rsidRPr="009B5863">
        <w:rPr>
          <w:rFonts w:cs="Times New Roman"/>
          <w:b/>
          <w:u w:val="single"/>
        </w:rPr>
        <w:t>:</w:t>
      </w:r>
    </w:p>
    <w:p w:rsidR="00FA15D9" w:rsidRDefault="003E6C97" w:rsidP="00616C72">
      <w:pPr>
        <w:tabs>
          <w:tab w:val="left" w:leader="dot" w:pos="8446"/>
        </w:tabs>
        <w:spacing w:after="0" w:line="360" w:lineRule="auto"/>
      </w:pPr>
      <w:r>
        <w:t>zadłużenia, w jakiej wysokości? …………………………………………………………………………………………………………</w:t>
      </w:r>
      <w:r w:rsidR="006C3C6A">
        <w:t>..</w:t>
      </w:r>
      <w:r>
        <w:t>…..</w:t>
      </w:r>
    </w:p>
    <w:p w:rsidR="00FA15D9" w:rsidRDefault="00FA15D9" w:rsidP="00616C72">
      <w:pPr>
        <w:spacing w:after="0" w:line="360" w:lineRule="auto"/>
      </w:pPr>
      <w:r>
        <w:t>czy jest spłacane TAK/NIE</w:t>
      </w:r>
    </w:p>
    <w:p w:rsidR="00FA15D9" w:rsidRDefault="00FA15D9" w:rsidP="00616C72">
      <w:pPr>
        <w:tabs>
          <w:tab w:val="left" w:leader="dot" w:pos="8446"/>
        </w:tabs>
        <w:spacing w:after="0" w:line="360" w:lineRule="auto"/>
        <w:ind w:left="420"/>
      </w:pPr>
      <w:r>
        <w:t>otrzymywane zasiłki, zapomogi i ś</w:t>
      </w:r>
      <w:r w:rsidR="003E6C97">
        <w:t>wiadczenia z pomocy społecznej ……………………………………………………</w:t>
      </w:r>
    </w:p>
    <w:p w:rsidR="003E6C97" w:rsidRDefault="003E6C97" w:rsidP="00616C72">
      <w:pPr>
        <w:tabs>
          <w:tab w:val="left" w:leader="dot" w:pos="8446"/>
        </w:tabs>
        <w:spacing w:after="0" w:line="360" w:lineRule="auto"/>
        <w:ind w:left="420"/>
      </w:pPr>
      <w:r>
        <w:t>……………………………………………………………………………………………………………………………………………………………</w:t>
      </w:r>
    </w:p>
    <w:p w:rsidR="006C3C6A" w:rsidRDefault="006C3C6A" w:rsidP="00616C72">
      <w:pPr>
        <w:tabs>
          <w:tab w:val="left" w:leader="dot" w:pos="8446"/>
        </w:tabs>
        <w:spacing w:after="0" w:line="360" w:lineRule="auto"/>
        <w:ind w:left="420"/>
      </w:pPr>
      <w:r>
        <w:t>……………………………………………………………………………………………………………………………………………………………</w:t>
      </w:r>
    </w:p>
    <w:p w:rsidR="009B5863" w:rsidRDefault="009B5863" w:rsidP="009B5863">
      <w:pPr>
        <w:widowControl w:val="0"/>
        <w:tabs>
          <w:tab w:val="left" w:pos="426"/>
        </w:tabs>
        <w:spacing w:after="0" w:line="360" w:lineRule="auto"/>
        <w:jc w:val="both"/>
        <w:rPr>
          <w:rFonts w:cs="Times New Roman"/>
          <w:b/>
          <w:u w:val="single"/>
        </w:rPr>
      </w:pPr>
    </w:p>
    <w:p w:rsidR="00FA15D9" w:rsidRPr="009B5863" w:rsidRDefault="009B5863" w:rsidP="009B5863">
      <w:pPr>
        <w:widowControl w:val="0"/>
        <w:tabs>
          <w:tab w:val="left" w:pos="426"/>
        </w:tabs>
        <w:spacing w:after="0" w:line="360" w:lineRule="auto"/>
        <w:jc w:val="both"/>
        <w:rPr>
          <w:rFonts w:cs="Times New Roman"/>
          <w:b/>
          <w:u w:val="single"/>
        </w:rPr>
      </w:pPr>
      <w:r w:rsidRPr="009B5863">
        <w:rPr>
          <w:rFonts w:cs="Times New Roman"/>
          <w:b/>
          <w:u w:val="single"/>
        </w:rPr>
        <w:t>Stan zdrowia rodziny zastępczej</w:t>
      </w:r>
      <w:r w:rsidR="007064F6" w:rsidRPr="007064F6">
        <w:rPr>
          <w:b/>
          <w:u w:val="single"/>
        </w:rPr>
        <w:t>/ prowadzącego rodzinny dom dziecka</w:t>
      </w:r>
      <w:r w:rsidR="00FA15D9" w:rsidRPr="009B5863">
        <w:rPr>
          <w:rFonts w:cs="Times New Roman"/>
          <w:b/>
          <w:u w:val="single"/>
        </w:rPr>
        <w:t>:</w:t>
      </w:r>
    </w:p>
    <w:p w:rsidR="00FA15D9" w:rsidRDefault="00FA15D9" w:rsidP="00616C72">
      <w:pPr>
        <w:spacing w:after="0" w:line="360" w:lineRule="auto"/>
      </w:pPr>
      <w:r>
        <w:t>orzeczony stopień niepełnosprawności TAK/NIE</w:t>
      </w:r>
    </w:p>
    <w:p w:rsidR="00FA15D9" w:rsidRDefault="00FA15D9" w:rsidP="00616C72">
      <w:pPr>
        <w:tabs>
          <w:tab w:val="right" w:leader="dot" w:pos="5108"/>
        </w:tabs>
        <w:spacing w:after="0" w:line="360" w:lineRule="auto"/>
        <w:ind w:left="380"/>
      </w:pPr>
      <w:r>
        <w:t>stopień</w:t>
      </w:r>
      <w:r w:rsidR="003E6C97">
        <w:t xml:space="preserve"> …………………………………., r</w:t>
      </w:r>
      <w:r>
        <w:t>odzaj</w:t>
      </w:r>
      <w:r w:rsidR="003E6C97">
        <w:t xml:space="preserve"> ………………………………………………………………………………………………</w:t>
      </w:r>
    </w:p>
    <w:p w:rsidR="00FA15D9" w:rsidRDefault="003E6C97" w:rsidP="00FE14F8">
      <w:pPr>
        <w:tabs>
          <w:tab w:val="left" w:leader="dot" w:pos="5121"/>
        </w:tabs>
        <w:spacing w:after="0" w:line="360" w:lineRule="auto"/>
        <w:ind w:left="426"/>
      </w:pPr>
      <w:r>
        <w:t>choroby przewlekłe/długotrwałe ……………………………………………………………………………………………</w:t>
      </w:r>
      <w:r w:rsidR="006C3C6A">
        <w:t>…..</w:t>
      </w:r>
      <w:r>
        <w:t>……</w:t>
      </w:r>
    </w:p>
    <w:p w:rsidR="003E6C97" w:rsidRDefault="003E6C97" w:rsidP="00FE14F8">
      <w:pPr>
        <w:tabs>
          <w:tab w:val="left" w:leader="dot" w:pos="5121"/>
        </w:tabs>
        <w:spacing w:after="0" w:line="360" w:lineRule="auto"/>
        <w:ind w:left="426"/>
      </w:pPr>
      <w:r>
        <w:t>……………………………………………………………………………………………………………………………………………………</w:t>
      </w:r>
      <w:r w:rsidR="006C3C6A">
        <w:t>…</w:t>
      </w:r>
      <w:r>
        <w:t>….</w:t>
      </w:r>
    </w:p>
    <w:p w:rsidR="00FA15D9" w:rsidRDefault="00FA15D9" w:rsidP="00FE14F8">
      <w:pPr>
        <w:spacing w:after="0" w:line="360" w:lineRule="auto"/>
        <w:ind w:left="426"/>
      </w:pPr>
      <w:r>
        <w:t>problemy zdrowotne</w:t>
      </w:r>
      <w:r w:rsidR="003E6C97">
        <w:t xml:space="preserve"> ………………………………………………………………………………………………………………</w:t>
      </w:r>
      <w:r w:rsidR="006C3C6A">
        <w:t>..</w:t>
      </w:r>
      <w:r w:rsidR="003E6C97">
        <w:t>……..</w:t>
      </w:r>
    </w:p>
    <w:p w:rsidR="003E6C97" w:rsidRDefault="003E6C97" w:rsidP="00FE14F8">
      <w:pPr>
        <w:spacing w:after="0" w:line="360" w:lineRule="auto"/>
        <w:ind w:left="426"/>
      </w:pPr>
      <w:r>
        <w:t>………………………………………………………………………………………………………………………………………</w:t>
      </w:r>
      <w:r w:rsidR="006C3C6A">
        <w:t>..</w:t>
      </w:r>
      <w:r>
        <w:t>……………….</w:t>
      </w:r>
    </w:p>
    <w:p w:rsidR="009B5863" w:rsidRPr="007064F6" w:rsidRDefault="009B5863" w:rsidP="009B5863">
      <w:pPr>
        <w:pStyle w:val="Heading1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Theme="minorHAnsi" w:hAnsiTheme="minorHAnsi"/>
          <w:b/>
        </w:rPr>
      </w:pPr>
      <w:bookmarkStart w:id="2" w:name="bookmark2"/>
    </w:p>
    <w:p w:rsidR="00FA15D9" w:rsidRPr="007064F6" w:rsidRDefault="00FA15D9" w:rsidP="009B5863">
      <w:pPr>
        <w:pStyle w:val="Heading1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rFonts w:asciiTheme="minorHAnsi" w:hAnsiTheme="minorHAnsi"/>
          <w:b/>
          <w:u w:val="single"/>
        </w:rPr>
      </w:pPr>
      <w:r w:rsidRPr="007064F6">
        <w:rPr>
          <w:rFonts w:asciiTheme="minorHAnsi" w:hAnsiTheme="minorHAnsi"/>
          <w:b/>
          <w:u w:val="single"/>
        </w:rPr>
        <w:t>Sytuacja dziecka w rodzinie za</w:t>
      </w:r>
      <w:r w:rsidR="009B5863" w:rsidRPr="007064F6">
        <w:rPr>
          <w:rFonts w:asciiTheme="minorHAnsi" w:hAnsiTheme="minorHAnsi"/>
          <w:b/>
          <w:u w:val="single"/>
        </w:rPr>
        <w:t>stępczej</w:t>
      </w:r>
      <w:r w:rsidR="007064F6">
        <w:rPr>
          <w:rFonts w:asciiTheme="minorHAnsi" w:hAnsiTheme="minorHAnsi"/>
          <w:b/>
          <w:u w:val="single"/>
        </w:rPr>
        <w:t>/</w:t>
      </w:r>
      <w:r w:rsidR="007064F6" w:rsidRPr="007064F6">
        <w:rPr>
          <w:rFonts w:asciiTheme="minorHAnsi" w:hAnsiTheme="minorHAnsi"/>
          <w:b/>
          <w:u w:val="single"/>
        </w:rPr>
        <w:t xml:space="preserve"> rodzinnym domu dziecka</w:t>
      </w:r>
      <w:r w:rsidRPr="007064F6">
        <w:rPr>
          <w:rFonts w:asciiTheme="minorHAnsi" w:hAnsiTheme="minorHAnsi"/>
          <w:b/>
          <w:u w:val="single"/>
        </w:rPr>
        <w:t>:</w:t>
      </w:r>
      <w:bookmarkEnd w:id="2"/>
    </w:p>
    <w:p w:rsidR="00FA15D9" w:rsidRDefault="00FA15D9" w:rsidP="00616C72">
      <w:pPr>
        <w:widowControl w:val="0"/>
        <w:numPr>
          <w:ilvl w:val="0"/>
          <w:numId w:val="32"/>
        </w:numPr>
        <w:spacing w:after="0" w:line="360" w:lineRule="auto"/>
        <w:ind w:left="426" w:right="220"/>
      </w:pPr>
      <w:r>
        <w:t>Czy dziecko/dzieci przebywające w rodzinnej pieczy zastępczej posiadają własne pokoje TAK/NIE</w:t>
      </w:r>
      <w:r w:rsidR="009B5863">
        <w:t xml:space="preserve"> (liczba dzieci w pokoju ………………..)</w:t>
      </w:r>
      <w:r>
        <w:t>, pokój wyposażony w:</w:t>
      </w:r>
    </w:p>
    <w:p w:rsidR="00FA15D9" w:rsidRDefault="00FA15D9" w:rsidP="00616C72">
      <w:pPr>
        <w:widowControl w:val="0"/>
        <w:numPr>
          <w:ilvl w:val="0"/>
          <w:numId w:val="33"/>
        </w:numPr>
        <w:spacing w:after="0" w:line="360" w:lineRule="auto"/>
        <w:ind w:firstLine="426"/>
        <w:jc w:val="both"/>
      </w:pPr>
      <w:r>
        <w:t>łóżko/tapczan TAK/N</w:t>
      </w:r>
      <w:r>
        <w:rPr>
          <w:rStyle w:val="Tekstpodstawowy1"/>
          <w:rFonts w:eastAsiaTheme="minorHAnsi"/>
        </w:rPr>
        <w:t>IE</w:t>
      </w:r>
    </w:p>
    <w:p w:rsidR="00FA15D9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firstLine="426"/>
        <w:jc w:val="both"/>
      </w:pPr>
      <w:r>
        <w:t>szafę TAK/NIE</w:t>
      </w:r>
    </w:p>
    <w:p w:rsidR="00FA15D9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firstLine="426"/>
        <w:jc w:val="both"/>
      </w:pPr>
      <w:r>
        <w:t>stół TAK/NIE</w:t>
      </w:r>
    </w:p>
    <w:p w:rsidR="00FA15D9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firstLine="426"/>
        <w:jc w:val="both"/>
      </w:pPr>
      <w:r>
        <w:t>krzesła TAK/NIE</w:t>
      </w:r>
    </w:p>
    <w:p w:rsidR="003E6C97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firstLine="426"/>
        <w:jc w:val="both"/>
      </w:pPr>
      <w:r>
        <w:t>szafkę nocną TAK/N</w:t>
      </w:r>
      <w:r>
        <w:rPr>
          <w:rStyle w:val="Tekstpodstawowy1"/>
          <w:rFonts w:eastAsiaTheme="minorHAnsi"/>
        </w:rPr>
        <w:t>IE</w:t>
      </w:r>
    </w:p>
    <w:p w:rsidR="009E552C" w:rsidRDefault="00FA15D9" w:rsidP="007F14A8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firstLine="426"/>
        <w:jc w:val="both"/>
      </w:pPr>
      <w:r>
        <w:t>inne</w:t>
      </w:r>
      <w:r w:rsidR="006C3C6A">
        <w:t xml:space="preserve"> ………………………………………………………………………………………………………………………………………………….</w:t>
      </w:r>
    </w:p>
    <w:p w:rsidR="003E6C97" w:rsidRDefault="00FA15D9" w:rsidP="00616C72">
      <w:pPr>
        <w:tabs>
          <w:tab w:val="left" w:leader="dot" w:pos="9968"/>
        </w:tabs>
        <w:spacing w:after="0" w:line="360" w:lineRule="auto"/>
        <w:ind w:left="380"/>
      </w:pPr>
      <w:r>
        <w:t>Stan utrzymania pokoju, w tym: czystość, sprzątanie, wolny</w:t>
      </w:r>
      <w:r w:rsidR="003E6C97">
        <w:t xml:space="preserve"> od nieprzyjemnych zapachów itp. </w:t>
      </w:r>
    </w:p>
    <w:p w:rsidR="00FA15D9" w:rsidRDefault="003E6C97" w:rsidP="00616C72">
      <w:pPr>
        <w:tabs>
          <w:tab w:val="left" w:leader="dot" w:pos="9968"/>
        </w:tabs>
        <w:spacing w:after="0" w:line="360" w:lineRule="auto"/>
        <w:ind w:left="380"/>
      </w:pPr>
      <w:r>
        <w:t>………………………………………………………………………………………………………………………………………………………………</w:t>
      </w:r>
    </w:p>
    <w:p w:rsidR="003E6C97" w:rsidRDefault="003E6C97" w:rsidP="00616C72">
      <w:pPr>
        <w:tabs>
          <w:tab w:val="left" w:leader="dot" w:pos="9968"/>
        </w:tabs>
        <w:spacing w:after="0" w:line="360" w:lineRule="auto"/>
        <w:ind w:left="380"/>
      </w:pPr>
      <w:r>
        <w:t>………………………………………………………………………………………………………………………………………………………………</w:t>
      </w:r>
    </w:p>
    <w:p w:rsidR="00FA15D9" w:rsidRDefault="00FA15D9" w:rsidP="00616C72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380"/>
        <w:jc w:val="both"/>
      </w:pPr>
      <w:r>
        <w:t>Czy dzieci/dziecko ma wyznaczone miejsce do nauki TAK/NIE</w:t>
      </w:r>
    </w:p>
    <w:p w:rsidR="00FA15D9" w:rsidRDefault="00FA15D9" w:rsidP="00616C72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380"/>
        <w:jc w:val="both"/>
      </w:pPr>
      <w:r>
        <w:t>Czy dziecko/dzieci ma wyznaczone miejsce do zabawy TAK/NIE</w:t>
      </w:r>
    </w:p>
    <w:p w:rsidR="00FA15D9" w:rsidRDefault="00FA15D9" w:rsidP="00616C72">
      <w:pPr>
        <w:widowControl w:val="0"/>
        <w:numPr>
          <w:ilvl w:val="0"/>
          <w:numId w:val="32"/>
        </w:numPr>
        <w:tabs>
          <w:tab w:val="left" w:pos="709"/>
        </w:tabs>
        <w:spacing w:after="0" w:line="360" w:lineRule="auto"/>
        <w:ind w:left="380"/>
        <w:jc w:val="both"/>
      </w:pPr>
      <w:r>
        <w:lastRenderedPageBreak/>
        <w:t xml:space="preserve"> Wyposażenie dzieci stosownie do wieku i potrzeb w:</w:t>
      </w:r>
    </w:p>
    <w:p w:rsidR="00FA15D9" w:rsidRPr="003E6C97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left="426"/>
        <w:jc w:val="both"/>
      </w:pPr>
      <w:r w:rsidRPr="003E6C97">
        <w:t>odzież TAK/N</w:t>
      </w:r>
      <w:r w:rsidRPr="003E6C97">
        <w:rPr>
          <w:rStyle w:val="Tekstpodstawowy1"/>
          <w:rFonts w:asciiTheme="minorHAnsi" w:eastAsiaTheme="minorHAnsi" w:hAnsiTheme="minorHAnsi"/>
        </w:rPr>
        <w:t>IE</w:t>
      </w:r>
    </w:p>
    <w:p w:rsidR="00FA15D9" w:rsidRPr="003E6C97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left="426"/>
        <w:jc w:val="both"/>
      </w:pPr>
      <w:r w:rsidRPr="003E6C97">
        <w:t>obuwie TAK/NIE</w:t>
      </w:r>
    </w:p>
    <w:p w:rsidR="00FA15D9" w:rsidRPr="003E6C97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left="426"/>
        <w:jc w:val="both"/>
      </w:pPr>
      <w:r w:rsidRPr="003E6C97">
        <w:t>bieliznę TAK/N</w:t>
      </w:r>
      <w:r w:rsidRPr="003E6C97">
        <w:rPr>
          <w:rStyle w:val="Tekstpodstawowy1"/>
          <w:rFonts w:asciiTheme="minorHAnsi" w:eastAsiaTheme="minorHAnsi" w:hAnsiTheme="minorHAnsi"/>
        </w:rPr>
        <w:t>IE</w:t>
      </w:r>
    </w:p>
    <w:p w:rsidR="00FA15D9" w:rsidRPr="003E6C97" w:rsidRDefault="00FA15D9" w:rsidP="00616C72">
      <w:pPr>
        <w:widowControl w:val="0"/>
        <w:numPr>
          <w:ilvl w:val="0"/>
          <w:numId w:val="33"/>
        </w:numPr>
        <w:tabs>
          <w:tab w:val="left" w:pos="564"/>
        </w:tabs>
        <w:spacing w:after="0" w:line="360" w:lineRule="auto"/>
        <w:ind w:left="426"/>
        <w:jc w:val="both"/>
      </w:pPr>
      <w:r w:rsidRPr="003E6C97">
        <w:t>przedmioty osobistego użytku TAK/NIE</w:t>
      </w:r>
    </w:p>
    <w:p w:rsidR="003E6C97" w:rsidRPr="003E6C97" w:rsidRDefault="00FA15D9" w:rsidP="00616C72">
      <w:pPr>
        <w:widowControl w:val="0"/>
        <w:numPr>
          <w:ilvl w:val="0"/>
          <w:numId w:val="33"/>
        </w:numPr>
        <w:tabs>
          <w:tab w:val="left" w:pos="564"/>
          <w:tab w:val="center" w:pos="3754"/>
        </w:tabs>
        <w:spacing w:after="0" w:line="360" w:lineRule="auto"/>
        <w:ind w:left="426"/>
        <w:jc w:val="both"/>
      </w:pPr>
      <w:r w:rsidRPr="003E6C97">
        <w:t>środki higieny osobistej</w:t>
      </w:r>
      <w:r w:rsidRPr="003E6C97">
        <w:tab/>
        <w:t>TAK/NIE</w:t>
      </w:r>
    </w:p>
    <w:p w:rsidR="00FA15D9" w:rsidRPr="003E6C97" w:rsidRDefault="00FA15D9" w:rsidP="00616C72">
      <w:pPr>
        <w:widowControl w:val="0"/>
        <w:numPr>
          <w:ilvl w:val="0"/>
          <w:numId w:val="33"/>
        </w:numPr>
        <w:tabs>
          <w:tab w:val="left" w:pos="564"/>
          <w:tab w:val="center" w:pos="3754"/>
        </w:tabs>
        <w:spacing w:after="0" w:line="360" w:lineRule="auto"/>
        <w:ind w:left="426"/>
        <w:jc w:val="both"/>
      </w:pPr>
      <w:r w:rsidRPr="003E6C97">
        <w:t>podręczniki, przybory i pomoce szkolne TAK/N</w:t>
      </w:r>
      <w:r w:rsidRPr="003E6C97">
        <w:rPr>
          <w:rStyle w:val="Tekstpodstawowy1"/>
          <w:rFonts w:asciiTheme="minorHAnsi" w:eastAsiaTheme="minorHAnsi" w:hAnsiTheme="minorHAnsi"/>
        </w:rPr>
        <w:t>IE</w:t>
      </w:r>
    </w:p>
    <w:p w:rsidR="00FF1D08" w:rsidRDefault="00616C72" w:rsidP="009E552C">
      <w:pPr>
        <w:pStyle w:val="Akapitzlist"/>
        <w:widowControl w:val="0"/>
        <w:tabs>
          <w:tab w:val="left" w:leader="dot" w:pos="9969"/>
        </w:tabs>
        <w:spacing w:after="0" w:line="360" w:lineRule="auto"/>
        <w:ind w:left="0" w:right="20"/>
      </w:pPr>
      <w:r>
        <w:t>C</w:t>
      </w:r>
      <w:r w:rsidR="00FA15D9">
        <w:t xml:space="preserve">zy dzieci/dziecko korzystają z posiłków oferowanych przez szkołę/przedszkole TAK/NIE, jeżeli nie to dlaczego? </w:t>
      </w:r>
      <w:r w:rsidR="00CE62BD">
        <w:t>……………………………………………………………………………………………………………………………</w:t>
      </w:r>
      <w:r w:rsidR="006C3C6A">
        <w:t>……………………</w:t>
      </w:r>
    </w:p>
    <w:p w:rsidR="009E552C" w:rsidRDefault="009E552C" w:rsidP="009E552C">
      <w:pPr>
        <w:pStyle w:val="Akapitzlist"/>
        <w:widowControl w:val="0"/>
        <w:tabs>
          <w:tab w:val="left" w:leader="dot" w:pos="9969"/>
        </w:tabs>
        <w:spacing w:after="0" w:line="360" w:lineRule="auto"/>
        <w:ind w:left="0" w:right="20"/>
      </w:pPr>
      <w:r>
        <w:t>…………………………………………………………………………………………………………………………………………………………………</w:t>
      </w:r>
    </w:p>
    <w:p w:rsidR="00FA15D9" w:rsidRDefault="00FF1D08" w:rsidP="00FF1D08">
      <w:pPr>
        <w:pStyle w:val="Akapitzlist"/>
        <w:widowControl w:val="0"/>
        <w:tabs>
          <w:tab w:val="left" w:leader="dot" w:pos="9969"/>
        </w:tabs>
        <w:spacing w:after="0" w:line="360" w:lineRule="auto"/>
        <w:ind w:left="0" w:right="20"/>
      </w:pPr>
      <w:r>
        <w:t xml:space="preserve">6) </w:t>
      </w:r>
      <w:r w:rsidR="00FA15D9">
        <w:t>Rodzaj i regularn</w:t>
      </w:r>
      <w:r w:rsidR="00CE62BD">
        <w:t>ość posiłków podawanych w domu …………………………………………………………………</w:t>
      </w:r>
      <w:r w:rsidR="006C3C6A">
        <w:t>…………</w:t>
      </w:r>
    </w:p>
    <w:p w:rsidR="00FF1D08" w:rsidRDefault="00CE62BD" w:rsidP="00FF1D08">
      <w:pPr>
        <w:widowControl w:val="0"/>
        <w:tabs>
          <w:tab w:val="left" w:leader="dot" w:pos="9969"/>
        </w:tabs>
        <w:spacing w:after="0" w:line="360" w:lineRule="auto"/>
        <w:ind w:right="20"/>
      </w:pPr>
      <w:r>
        <w:t>……………………………………………………………………………………………………………………………………………………</w:t>
      </w:r>
      <w:r w:rsidR="006C3C6A">
        <w:t>……………</w:t>
      </w:r>
    </w:p>
    <w:p w:rsidR="00FA15D9" w:rsidRDefault="00FA15D9" w:rsidP="00FF1D08">
      <w:pPr>
        <w:pStyle w:val="Akapitzlist"/>
        <w:widowControl w:val="0"/>
        <w:numPr>
          <w:ilvl w:val="0"/>
          <w:numId w:val="22"/>
        </w:numPr>
        <w:tabs>
          <w:tab w:val="left" w:leader="dot" w:pos="9969"/>
        </w:tabs>
        <w:spacing w:after="0" w:line="360" w:lineRule="auto"/>
        <w:ind w:left="284" w:right="20" w:hanging="284"/>
      </w:pPr>
      <w:r>
        <w:t>Dostęp do opieki zdrowotnej TAK/NIE</w:t>
      </w:r>
    </w:p>
    <w:p w:rsidR="00FA15D9" w:rsidRDefault="00CE62BD" w:rsidP="00616C72">
      <w:pPr>
        <w:tabs>
          <w:tab w:val="left" w:leader="dot" w:pos="9146"/>
        </w:tabs>
        <w:spacing w:after="0" w:line="360" w:lineRule="auto"/>
        <w:ind w:left="780"/>
      </w:pPr>
      <w:r>
        <w:t>przynależność do POZ, gdzie? ……………………………………………………………………………………………………..</w:t>
      </w:r>
    </w:p>
    <w:p w:rsidR="00FA15D9" w:rsidRDefault="00FA15D9" w:rsidP="00FF1D08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709"/>
        <w:jc w:val="both"/>
      </w:pPr>
      <w:r>
        <w:t>dostęp do leków TAK/NIE</w:t>
      </w:r>
    </w:p>
    <w:p w:rsidR="00FA15D9" w:rsidRDefault="00FA15D9" w:rsidP="00FF1D08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709"/>
        <w:jc w:val="both"/>
      </w:pPr>
      <w:r>
        <w:t>dostęp do lekarzy specjalistów TAK/NIE</w:t>
      </w:r>
    </w:p>
    <w:p w:rsidR="00FA15D9" w:rsidRDefault="00FA15D9" w:rsidP="00FF1D08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709"/>
        <w:jc w:val="both"/>
      </w:pPr>
      <w:r>
        <w:t>dostępność do zalecanych leków TAK/NIE</w:t>
      </w:r>
    </w:p>
    <w:p w:rsidR="00FA15D9" w:rsidRDefault="00FF1D08" w:rsidP="00FF1D08">
      <w:pPr>
        <w:widowControl w:val="0"/>
        <w:spacing w:after="0" w:line="360" w:lineRule="auto"/>
        <w:jc w:val="both"/>
      </w:pPr>
      <w:r>
        <w:t>8)</w:t>
      </w:r>
      <w:r w:rsidR="00FA15D9">
        <w:t xml:space="preserve"> Dbanie o rozwój społeczny dzieci/dziecka:</w:t>
      </w:r>
    </w:p>
    <w:p w:rsidR="009B5863" w:rsidRDefault="00FA15D9" w:rsidP="00616C72">
      <w:pPr>
        <w:tabs>
          <w:tab w:val="left" w:leader="dot" w:pos="9634"/>
        </w:tabs>
        <w:spacing w:after="0" w:line="360" w:lineRule="auto"/>
        <w:ind w:left="720" w:right="20"/>
      </w:pPr>
      <w:r>
        <w:t xml:space="preserve">- </w:t>
      </w:r>
      <w:r w:rsidR="009B5863">
        <w:t>postępy dzieci/dziecka w nauce …………………………………………………………………………………………………</w:t>
      </w:r>
    </w:p>
    <w:p w:rsidR="009B5863" w:rsidRDefault="009B5863" w:rsidP="00616C72">
      <w:pPr>
        <w:tabs>
          <w:tab w:val="left" w:leader="dot" w:pos="9634"/>
        </w:tabs>
        <w:spacing w:after="0" w:line="360" w:lineRule="auto"/>
        <w:ind w:left="720" w:right="20"/>
      </w:pPr>
      <w:r>
        <w:t>……………………………………………………………………………………………………………………………………………………….</w:t>
      </w:r>
    </w:p>
    <w:p w:rsidR="009B5863" w:rsidRDefault="009B5863" w:rsidP="00616C72">
      <w:pPr>
        <w:tabs>
          <w:tab w:val="left" w:leader="dot" w:pos="9634"/>
        </w:tabs>
        <w:spacing w:after="0" w:line="360" w:lineRule="auto"/>
        <w:ind w:left="720" w:right="20"/>
      </w:pPr>
      <w:r>
        <w:t>……………………………………………………………………………………………………………………………………………………….</w:t>
      </w:r>
    </w:p>
    <w:p w:rsidR="00E73073" w:rsidRDefault="009B5863" w:rsidP="00616C72">
      <w:pPr>
        <w:tabs>
          <w:tab w:val="left" w:leader="dot" w:pos="9634"/>
        </w:tabs>
        <w:spacing w:after="0" w:line="360" w:lineRule="auto"/>
        <w:ind w:left="720" w:right="20"/>
      </w:pPr>
      <w:r>
        <w:t xml:space="preserve">- </w:t>
      </w:r>
      <w:r w:rsidR="00FA15D9">
        <w:t>uczestnictwo dzieci/dziecka w zajęciach pozalekcyjnych TAK/NIE, w jakich zajęciach,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5863" w:rsidRDefault="009B5863" w:rsidP="00616C72">
      <w:pPr>
        <w:tabs>
          <w:tab w:val="left" w:leader="dot" w:pos="9634"/>
        </w:tabs>
        <w:spacing w:after="0" w:line="360" w:lineRule="auto"/>
        <w:ind w:left="720" w:right="20"/>
      </w:pPr>
      <w:r>
        <w:t>……………………………………………………………………………………………………………………………………………………….</w:t>
      </w:r>
    </w:p>
    <w:p w:rsidR="00FA15D9" w:rsidRDefault="00FA15D9" w:rsidP="00616C72">
      <w:pPr>
        <w:tabs>
          <w:tab w:val="left" w:leader="dot" w:pos="9634"/>
        </w:tabs>
        <w:spacing w:after="0" w:line="360" w:lineRule="auto"/>
        <w:ind w:left="720" w:right="20"/>
      </w:pPr>
      <w:r>
        <w:t xml:space="preserve"> w jakie dni?</w:t>
      </w:r>
      <w:r w:rsidR="00E73073">
        <w:t xml:space="preserve"> ………………………………………………………………………………………………………………………………….</w:t>
      </w:r>
    </w:p>
    <w:p w:rsidR="00FA15D9" w:rsidRDefault="00FA15D9" w:rsidP="00616C72">
      <w:pPr>
        <w:spacing w:after="0" w:line="360" w:lineRule="auto"/>
        <w:ind w:left="720"/>
      </w:pPr>
      <w:r>
        <w:t>jeżeli nie to dlaczego?</w:t>
      </w:r>
      <w:r w:rsidR="00E73073">
        <w:t xml:space="preserve"> ……………………………………………………………………………………………………………………</w:t>
      </w:r>
    </w:p>
    <w:p w:rsidR="009E552C" w:rsidRDefault="009E552C" w:rsidP="00616C72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:rsidR="00FA15D9" w:rsidRDefault="00FF1D08" w:rsidP="00FF1D08">
      <w:pPr>
        <w:tabs>
          <w:tab w:val="left" w:pos="709"/>
        </w:tabs>
        <w:spacing w:after="0" w:line="360" w:lineRule="auto"/>
        <w:ind w:left="709"/>
      </w:pPr>
      <w:r>
        <w:t xml:space="preserve">- </w:t>
      </w:r>
      <w:r w:rsidR="00FA15D9">
        <w:t>korzystanie</w:t>
      </w:r>
      <w:r w:rsidR="00E73073">
        <w:t xml:space="preserve"> przez </w:t>
      </w:r>
      <w:r w:rsidR="00FA15D9">
        <w:t>dzieci/dziecko z wypoczynku le</w:t>
      </w:r>
      <w:r w:rsidR="00E73073">
        <w:t xml:space="preserve">tniego/zimowego TAK/NIE,  jeżeli </w:t>
      </w:r>
      <w:r w:rsidR="00FA15D9">
        <w:t>nie</w:t>
      </w:r>
      <w:r w:rsidR="00E73073">
        <w:t xml:space="preserve"> to dlaczego? ……………………………………………………………………………………………………………………………………</w:t>
      </w:r>
      <w:r w:rsidR="006C3C6A">
        <w:t>…</w:t>
      </w:r>
    </w:p>
    <w:p w:rsidR="009E552C" w:rsidRDefault="006C3C6A" w:rsidP="009E552C">
      <w:pPr>
        <w:tabs>
          <w:tab w:val="left" w:pos="709"/>
        </w:tabs>
        <w:spacing w:after="0" w:line="360" w:lineRule="auto"/>
        <w:ind w:left="709"/>
      </w:pPr>
      <w:r>
        <w:t>………………………………………………………………………………………………………………………………………………………</w:t>
      </w:r>
    </w:p>
    <w:p w:rsidR="00FA15D9" w:rsidRDefault="00FF1D08" w:rsidP="00FF1D08">
      <w:pPr>
        <w:widowControl w:val="0"/>
        <w:tabs>
          <w:tab w:val="left" w:pos="985"/>
        </w:tabs>
        <w:spacing w:after="0" w:line="360" w:lineRule="auto"/>
        <w:ind w:right="20"/>
      </w:pPr>
      <w:r>
        <w:t xml:space="preserve">9) </w:t>
      </w:r>
      <w:r w:rsidR="00FA15D9">
        <w:t>Czy rodzina zastępcza/prowadzący rodzinny dom dziecka umożliwiają dziecku/dzieciom zaspokajanie ich potrzeb religijnych?:</w:t>
      </w:r>
      <w:r w:rsidR="00E73073">
        <w:t xml:space="preserve"> ………………………………………………………………………</w:t>
      </w:r>
      <w:r>
        <w:t>…………………………………</w:t>
      </w:r>
      <w:r w:rsidR="00E73073">
        <w:t>…………………..</w:t>
      </w:r>
    </w:p>
    <w:p w:rsidR="00E73073" w:rsidRDefault="00E73073" w:rsidP="00FF1D08">
      <w:pPr>
        <w:widowControl w:val="0"/>
        <w:tabs>
          <w:tab w:val="left" w:pos="567"/>
        </w:tabs>
        <w:spacing w:after="0" w:line="360" w:lineRule="auto"/>
        <w:ind w:right="20"/>
      </w:pPr>
      <w:r>
        <w:t>………………………………………………………………………………………………………………………………………………………</w:t>
      </w:r>
      <w:r w:rsidR="009B5863">
        <w:t>……………</w:t>
      </w:r>
    </w:p>
    <w:p w:rsidR="009B5863" w:rsidRDefault="009B5863" w:rsidP="009B5863">
      <w:pPr>
        <w:widowControl w:val="0"/>
        <w:tabs>
          <w:tab w:val="left" w:pos="634"/>
        </w:tabs>
        <w:spacing w:after="0" w:line="360" w:lineRule="auto"/>
        <w:ind w:right="220"/>
        <w:jc w:val="both"/>
        <w:rPr>
          <w:rFonts w:cs="Times New Roman"/>
          <w:b/>
          <w:u w:val="single"/>
        </w:rPr>
      </w:pPr>
    </w:p>
    <w:p w:rsidR="009B5863" w:rsidRDefault="009B5863" w:rsidP="009B5863">
      <w:pPr>
        <w:widowControl w:val="0"/>
        <w:tabs>
          <w:tab w:val="left" w:pos="634"/>
        </w:tabs>
        <w:spacing w:after="0" w:line="360" w:lineRule="auto"/>
        <w:ind w:right="22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Trudności wychowawcze</w:t>
      </w:r>
    </w:p>
    <w:p w:rsidR="009B5863" w:rsidRDefault="009B5863" w:rsidP="009B5863">
      <w:pPr>
        <w:widowControl w:val="0"/>
        <w:tabs>
          <w:tab w:val="left" w:pos="634"/>
        </w:tabs>
        <w:spacing w:after="0" w:line="360" w:lineRule="auto"/>
        <w:ind w:right="220"/>
        <w:jc w:val="both"/>
        <w:rPr>
          <w:rFonts w:cs="Times New Roman"/>
        </w:rPr>
      </w:pPr>
      <w:r>
        <w:rPr>
          <w:rFonts w:cs="Times New Roman"/>
        </w:rPr>
        <w:t>Czy występują trudności wychowawcze NIE/TAK – jakie? ………………………………………………………………………</w:t>
      </w:r>
    </w:p>
    <w:p w:rsidR="009B5863" w:rsidRDefault="009B5863" w:rsidP="009B5863">
      <w:pPr>
        <w:widowControl w:val="0"/>
        <w:tabs>
          <w:tab w:val="left" w:pos="634"/>
        </w:tabs>
        <w:spacing w:after="0" w:line="360" w:lineRule="auto"/>
        <w:ind w:right="2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863" w:rsidRDefault="009B5863" w:rsidP="009B5863">
      <w:pPr>
        <w:widowControl w:val="0"/>
        <w:tabs>
          <w:tab w:val="left" w:pos="634"/>
        </w:tabs>
        <w:spacing w:after="0" w:line="360" w:lineRule="auto"/>
        <w:ind w:right="220"/>
        <w:jc w:val="both"/>
        <w:rPr>
          <w:rFonts w:cs="Times New Roman"/>
        </w:rPr>
      </w:pPr>
    </w:p>
    <w:p w:rsidR="00FA15D9" w:rsidRPr="009B5863" w:rsidRDefault="009B5863" w:rsidP="009B5863">
      <w:pPr>
        <w:widowControl w:val="0"/>
        <w:tabs>
          <w:tab w:val="left" w:pos="634"/>
        </w:tabs>
        <w:spacing w:after="0" w:line="360" w:lineRule="auto"/>
        <w:ind w:right="22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Współpraca rodziny zastępczej</w:t>
      </w:r>
      <w:r w:rsidR="00196F54">
        <w:rPr>
          <w:b/>
          <w:u w:val="single"/>
        </w:rPr>
        <w:t>/</w:t>
      </w:r>
      <w:r w:rsidR="00196F54" w:rsidRPr="007064F6">
        <w:rPr>
          <w:b/>
          <w:u w:val="single"/>
        </w:rPr>
        <w:t>prowadzącego rodzinny dom dziecka</w:t>
      </w:r>
      <w:r w:rsidR="00FA15D9" w:rsidRPr="009B5863">
        <w:rPr>
          <w:rFonts w:cs="Times New Roman"/>
          <w:b/>
          <w:u w:val="single"/>
        </w:rPr>
        <w:t xml:space="preserve"> z koordynatorem rodzinnej pieczy zastępczej:</w:t>
      </w:r>
    </w:p>
    <w:p w:rsidR="00E73073" w:rsidRDefault="00E73073" w:rsidP="00616C72">
      <w:pPr>
        <w:widowControl w:val="0"/>
        <w:tabs>
          <w:tab w:val="right" w:pos="5357"/>
          <w:tab w:val="left" w:leader="dot" w:pos="9096"/>
        </w:tabs>
        <w:spacing w:after="0" w:line="360" w:lineRule="auto"/>
        <w:ind w:left="360"/>
        <w:jc w:val="both"/>
      </w:pPr>
      <w:r>
        <w:t xml:space="preserve">- </w:t>
      </w:r>
      <w:r w:rsidR="00FA15D9">
        <w:t>jak często odbywają się wizyty koordynatora?</w:t>
      </w:r>
      <w:r>
        <w:t xml:space="preserve"> ………………………………………………………………………………</w:t>
      </w:r>
    </w:p>
    <w:p w:rsidR="00FA15D9" w:rsidRDefault="00E73073" w:rsidP="00616C72">
      <w:pPr>
        <w:widowControl w:val="0"/>
        <w:tabs>
          <w:tab w:val="right" w:pos="5357"/>
          <w:tab w:val="right" w:pos="9259"/>
        </w:tabs>
        <w:spacing w:after="0" w:line="360" w:lineRule="auto"/>
        <w:ind w:left="360"/>
        <w:jc w:val="both"/>
      </w:pPr>
      <w:r>
        <w:t xml:space="preserve">- </w:t>
      </w:r>
      <w:r w:rsidR="00FA15D9">
        <w:t>czy koordynator pomaga w załatwianiu spraw</w:t>
      </w:r>
      <w:r w:rsidR="00FA15D9">
        <w:tab/>
        <w:t>związanych z funkcjonowaniem rodziny</w:t>
      </w:r>
    </w:p>
    <w:p w:rsidR="00FA15D9" w:rsidRDefault="00FA15D9" w:rsidP="00616C72">
      <w:pPr>
        <w:spacing w:after="0" w:line="360" w:lineRule="auto"/>
        <w:ind w:left="360"/>
      </w:pPr>
      <w:r>
        <w:t>zastępczej/rodzinnego domu dziecka? TAK/NIE</w:t>
      </w:r>
      <w:r w:rsidR="00E73073">
        <w:t xml:space="preserve"> ………………………………………………………………………………..</w:t>
      </w:r>
    </w:p>
    <w:p w:rsidR="00FA15D9" w:rsidRDefault="00E73073" w:rsidP="00616C72">
      <w:pPr>
        <w:widowControl w:val="0"/>
        <w:spacing w:after="0" w:line="360" w:lineRule="auto"/>
        <w:ind w:left="360"/>
        <w:jc w:val="both"/>
      </w:pPr>
      <w:r>
        <w:t xml:space="preserve">- </w:t>
      </w:r>
      <w:r w:rsidR="00FA15D9">
        <w:t>czy jest możliwy kontakt telefoniczny/mailowy z koordynatorem TAK/NIE</w:t>
      </w:r>
      <w:r>
        <w:t>……………………………………</w:t>
      </w:r>
    </w:p>
    <w:p w:rsidR="00E73073" w:rsidRDefault="00E73073" w:rsidP="00616C72">
      <w:pPr>
        <w:widowControl w:val="0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9B5863" w:rsidRDefault="009B5863" w:rsidP="009B5863">
      <w:pPr>
        <w:pStyle w:val="Akapitzlist"/>
        <w:spacing w:after="0" w:line="360" w:lineRule="auto"/>
        <w:ind w:left="0" w:right="220"/>
        <w:rPr>
          <w:b/>
        </w:rPr>
      </w:pPr>
    </w:p>
    <w:p w:rsidR="00FA15D9" w:rsidRPr="009B5863" w:rsidRDefault="009B5863" w:rsidP="009B5863">
      <w:pPr>
        <w:pStyle w:val="Akapitzlist"/>
        <w:spacing w:after="0" w:line="360" w:lineRule="auto"/>
        <w:ind w:left="0" w:right="220"/>
        <w:rPr>
          <w:b/>
          <w:u w:val="single"/>
        </w:rPr>
      </w:pPr>
      <w:r>
        <w:rPr>
          <w:b/>
          <w:u w:val="single"/>
        </w:rPr>
        <w:t>Czy rodzina zastępcza</w:t>
      </w:r>
      <w:r w:rsidR="007064F6">
        <w:rPr>
          <w:b/>
          <w:u w:val="single"/>
        </w:rPr>
        <w:t>/</w:t>
      </w:r>
      <w:r w:rsidR="00F56A8C">
        <w:rPr>
          <w:b/>
          <w:u w:val="single"/>
        </w:rPr>
        <w:t>prowadzący</w:t>
      </w:r>
      <w:r w:rsidR="007064F6" w:rsidRPr="007064F6">
        <w:rPr>
          <w:b/>
          <w:u w:val="single"/>
        </w:rPr>
        <w:t xml:space="preserve"> rodzinny dom dziecka</w:t>
      </w:r>
      <w:r w:rsidR="00FA15D9" w:rsidRPr="009B5863">
        <w:rPr>
          <w:b/>
          <w:u w:val="single"/>
        </w:rPr>
        <w:t>uczestniczy w szkoleniach, grupach wsparcia w celu podwyższania swoich kompetencji? TAK/NIE Jeśli tak, to gdzie i w jakiej formie?:</w:t>
      </w:r>
    </w:p>
    <w:p w:rsidR="00C93ED8" w:rsidRDefault="00C93ED8" w:rsidP="00616C72">
      <w:pPr>
        <w:pStyle w:val="Akapitzlist"/>
        <w:spacing w:after="0" w:line="360" w:lineRule="auto"/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863" w:rsidRDefault="009B5863" w:rsidP="00616C72">
      <w:pPr>
        <w:spacing w:after="0" w:line="360" w:lineRule="auto"/>
        <w:ind w:left="140"/>
        <w:rPr>
          <w:b/>
        </w:rPr>
      </w:pPr>
    </w:p>
    <w:p w:rsidR="009B5863" w:rsidRDefault="00101A7F" w:rsidP="009B5863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Opis sytuacji i zachowania rodzin w trakcie kontroli :</w:t>
      </w:r>
    </w:p>
    <w:p w:rsidR="00101A7F" w:rsidRDefault="00101A7F" w:rsidP="009B5863">
      <w:pPr>
        <w:spacing w:after="0" w:line="360" w:lineRule="auto"/>
      </w:pPr>
      <w:r>
        <w:t>Ilość osób uczestniczących w spotkaniu ………………………………………………………………………………………………………</w:t>
      </w:r>
    </w:p>
    <w:p w:rsidR="00101A7F" w:rsidRDefault="00101A7F" w:rsidP="009B5863">
      <w:pPr>
        <w:spacing w:after="0" w:line="360" w:lineRule="auto"/>
      </w:pPr>
      <w:r>
        <w:t>Obecność i zachowanie dzieci ……………………………………………………………………………………………………………………..</w:t>
      </w:r>
    </w:p>
    <w:p w:rsidR="00101A7F" w:rsidRDefault="00101A7F" w:rsidP="009B586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101A7F" w:rsidRDefault="00101A7F" w:rsidP="009B586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101A7F" w:rsidRDefault="00101A7F" w:rsidP="009B5863">
      <w:pPr>
        <w:spacing w:after="0" w:line="360" w:lineRule="auto"/>
      </w:pPr>
      <w:r>
        <w:t>Współpraca z Zespołem ds. kontroli ……………………………………………………………………………………………………………</w:t>
      </w:r>
    </w:p>
    <w:p w:rsidR="009E552C" w:rsidRPr="007F14A8" w:rsidRDefault="00101A7F" w:rsidP="007F14A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FA15D9" w:rsidRPr="00101A7F" w:rsidRDefault="00FA15D9" w:rsidP="00616C72">
      <w:pPr>
        <w:spacing w:after="0" w:line="360" w:lineRule="auto"/>
        <w:ind w:left="140"/>
        <w:rPr>
          <w:b/>
          <w:u w:val="single"/>
        </w:rPr>
      </w:pPr>
      <w:r w:rsidRPr="00101A7F">
        <w:rPr>
          <w:b/>
          <w:u w:val="single"/>
        </w:rPr>
        <w:t>Uwagi:</w:t>
      </w:r>
    </w:p>
    <w:p w:rsidR="00C93ED8" w:rsidRDefault="00C93ED8" w:rsidP="00616C72">
      <w:pPr>
        <w:spacing w:after="0" w:line="360" w:lineRule="auto"/>
      </w:pPr>
      <w:r w:rsidRPr="00C93E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ED8" w:rsidRPr="00C93ED8" w:rsidRDefault="00C93ED8" w:rsidP="00616C72">
      <w:pPr>
        <w:spacing w:after="0" w:line="360" w:lineRule="auto"/>
      </w:pPr>
    </w:p>
    <w:p w:rsidR="00091CCE" w:rsidRPr="00ED2302" w:rsidRDefault="00FA15D9" w:rsidP="00ED2302">
      <w:pPr>
        <w:spacing w:after="0" w:line="360" w:lineRule="auto"/>
      </w:pPr>
      <w:r>
        <w:t>Podpis</w:t>
      </w:r>
      <w:r w:rsidR="00C93ED8">
        <w:t>y Zespołu ds. kontroli:</w:t>
      </w:r>
      <w:r w:rsidR="00C93ED8">
        <w:tab/>
        <w:t xml:space="preserve">                         Podpisy </w:t>
      </w:r>
      <w:r>
        <w:t>kontrolowanych:</w:t>
      </w:r>
    </w:p>
    <w:sectPr w:rsidR="00091CCE" w:rsidRPr="00ED2302" w:rsidSect="007E78C7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>
    <w:nsid w:val="01571BB8"/>
    <w:multiLevelType w:val="hybridMultilevel"/>
    <w:tmpl w:val="60900ED4"/>
    <w:lvl w:ilvl="0" w:tplc="B32E6E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 w:tplc="15FCD852">
      <w:start w:val="1"/>
      <w:numFmt w:val="lowerLetter"/>
      <w:lvlText w:val="%2."/>
      <w:lvlJc w:val="left"/>
      <w:pPr>
        <w:ind w:left="1440" w:hanging="360"/>
      </w:pPr>
    </w:lvl>
    <w:lvl w:ilvl="2" w:tplc="725A7142" w:tentative="1">
      <w:start w:val="1"/>
      <w:numFmt w:val="lowerRoman"/>
      <w:lvlText w:val="%3."/>
      <w:lvlJc w:val="right"/>
      <w:pPr>
        <w:ind w:left="2160" w:hanging="180"/>
      </w:pPr>
    </w:lvl>
    <w:lvl w:ilvl="3" w:tplc="55F8804C" w:tentative="1">
      <w:start w:val="1"/>
      <w:numFmt w:val="decimal"/>
      <w:lvlText w:val="%4."/>
      <w:lvlJc w:val="left"/>
      <w:pPr>
        <w:ind w:left="2880" w:hanging="360"/>
      </w:pPr>
    </w:lvl>
    <w:lvl w:ilvl="4" w:tplc="84AE911C" w:tentative="1">
      <w:start w:val="1"/>
      <w:numFmt w:val="lowerLetter"/>
      <w:lvlText w:val="%5."/>
      <w:lvlJc w:val="left"/>
      <w:pPr>
        <w:ind w:left="3600" w:hanging="360"/>
      </w:pPr>
    </w:lvl>
    <w:lvl w:ilvl="5" w:tplc="50B81278" w:tentative="1">
      <w:start w:val="1"/>
      <w:numFmt w:val="lowerRoman"/>
      <w:lvlText w:val="%6."/>
      <w:lvlJc w:val="right"/>
      <w:pPr>
        <w:ind w:left="4320" w:hanging="180"/>
      </w:pPr>
    </w:lvl>
    <w:lvl w:ilvl="6" w:tplc="D630ACCE" w:tentative="1">
      <w:start w:val="1"/>
      <w:numFmt w:val="decimal"/>
      <w:lvlText w:val="%7."/>
      <w:lvlJc w:val="left"/>
      <w:pPr>
        <w:ind w:left="5040" w:hanging="360"/>
      </w:pPr>
    </w:lvl>
    <w:lvl w:ilvl="7" w:tplc="0B484A4A" w:tentative="1">
      <w:start w:val="1"/>
      <w:numFmt w:val="lowerLetter"/>
      <w:lvlText w:val="%8."/>
      <w:lvlJc w:val="left"/>
      <w:pPr>
        <w:ind w:left="5760" w:hanging="360"/>
      </w:pPr>
    </w:lvl>
    <w:lvl w:ilvl="8" w:tplc="48F08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20FF4"/>
    <w:multiLevelType w:val="hybridMultilevel"/>
    <w:tmpl w:val="7C90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A2D86"/>
    <w:multiLevelType w:val="hybridMultilevel"/>
    <w:tmpl w:val="56A2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416F7"/>
    <w:multiLevelType w:val="hybridMultilevel"/>
    <w:tmpl w:val="80BAF374"/>
    <w:lvl w:ilvl="0" w:tplc="6E66BE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324C80"/>
    <w:multiLevelType w:val="hybridMultilevel"/>
    <w:tmpl w:val="311E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A6491"/>
    <w:multiLevelType w:val="hybridMultilevel"/>
    <w:tmpl w:val="4D3C7658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14611"/>
    <w:multiLevelType w:val="hybridMultilevel"/>
    <w:tmpl w:val="8584B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13771"/>
    <w:multiLevelType w:val="hybridMultilevel"/>
    <w:tmpl w:val="4C5243F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0AC9"/>
    <w:multiLevelType w:val="hybridMultilevel"/>
    <w:tmpl w:val="922C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D4F43"/>
    <w:multiLevelType w:val="hybridMultilevel"/>
    <w:tmpl w:val="E79A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165E9"/>
    <w:multiLevelType w:val="hybridMultilevel"/>
    <w:tmpl w:val="9954B50E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6754D"/>
    <w:multiLevelType w:val="hybridMultilevel"/>
    <w:tmpl w:val="CCB4C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73C94"/>
    <w:multiLevelType w:val="hybridMultilevel"/>
    <w:tmpl w:val="5FC0D7B4"/>
    <w:lvl w:ilvl="0" w:tplc="C3AC3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F4D0D"/>
    <w:multiLevelType w:val="multilevel"/>
    <w:tmpl w:val="50B23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4E1D24"/>
    <w:multiLevelType w:val="hybridMultilevel"/>
    <w:tmpl w:val="382078B4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95C69"/>
    <w:multiLevelType w:val="hybridMultilevel"/>
    <w:tmpl w:val="CDC6C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91F29"/>
    <w:multiLevelType w:val="hybridMultilevel"/>
    <w:tmpl w:val="64CA2842"/>
    <w:lvl w:ilvl="0" w:tplc="0E74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27328"/>
    <w:multiLevelType w:val="multilevel"/>
    <w:tmpl w:val="521C56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CB5053"/>
    <w:multiLevelType w:val="hybridMultilevel"/>
    <w:tmpl w:val="78606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F0EDE"/>
    <w:multiLevelType w:val="multilevel"/>
    <w:tmpl w:val="EBF841F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9E58C1"/>
    <w:multiLevelType w:val="hybridMultilevel"/>
    <w:tmpl w:val="3A0E950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5034B"/>
    <w:multiLevelType w:val="hybridMultilevel"/>
    <w:tmpl w:val="081A2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D5EFD"/>
    <w:multiLevelType w:val="hybridMultilevel"/>
    <w:tmpl w:val="ADF64C74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B4396"/>
    <w:multiLevelType w:val="hybridMultilevel"/>
    <w:tmpl w:val="1CF0A11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41554"/>
    <w:multiLevelType w:val="multilevel"/>
    <w:tmpl w:val="1F1A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B00016"/>
    <w:multiLevelType w:val="hybridMultilevel"/>
    <w:tmpl w:val="DD8A8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60111"/>
    <w:multiLevelType w:val="hybridMultilevel"/>
    <w:tmpl w:val="F286A99C"/>
    <w:lvl w:ilvl="0" w:tplc="9306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A3433"/>
    <w:multiLevelType w:val="hybridMultilevel"/>
    <w:tmpl w:val="0BCE2772"/>
    <w:lvl w:ilvl="0" w:tplc="59A6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15298"/>
    <w:multiLevelType w:val="multilevel"/>
    <w:tmpl w:val="1F1A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211276"/>
    <w:multiLevelType w:val="hybridMultilevel"/>
    <w:tmpl w:val="838E3FF2"/>
    <w:lvl w:ilvl="0" w:tplc="8CAE55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410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BB2"/>
    <w:multiLevelType w:val="hybridMultilevel"/>
    <w:tmpl w:val="CEBA5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A74FC5"/>
    <w:multiLevelType w:val="hybridMultilevel"/>
    <w:tmpl w:val="F5A4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A15DD"/>
    <w:multiLevelType w:val="hybridMultilevel"/>
    <w:tmpl w:val="5634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E165A"/>
    <w:multiLevelType w:val="hybridMultilevel"/>
    <w:tmpl w:val="825E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E6AB2"/>
    <w:multiLevelType w:val="hybridMultilevel"/>
    <w:tmpl w:val="1474E92A"/>
    <w:lvl w:ilvl="0" w:tplc="8CAE55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34"/>
  </w:num>
  <w:num w:numId="10">
    <w:abstractNumId w:val="30"/>
  </w:num>
  <w:num w:numId="11">
    <w:abstractNumId w:val="12"/>
  </w:num>
  <w:num w:numId="12">
    <w:abstractNumId w:val="36"/>
  </w:num>
  <w:num w:numId="13">
    <w:abstractNumId w:val="41"/>
  </w:num>
  <w:num w:numId="14">
    <w:abstractNumId w:val="16"/>
  </w:num>
  <w:num w:numId="15">
    <w:abstractNumId w:val="7"/>
  </w:num>
  <w:num w:numId="16">
    <w:abstractNumId w:val="27"/>
  </w:num>
  <w:num w:numId="17">
    <w:abstractNumId w:val="11"/>
  </w:num>
  <w:num w:numId="18">
    <w:abstractNumId w:val="22"/>
  </w:num>
  <w:num w:numId="19">
    <w:abstractNumId w:val="32"/>
  </w:num>
  <w:num w:numId="20">
    <w:abstractNumId w:val="13"/>
  </w:num>
  <w:num w:numId="21">
    <w:abstractNumId w:val="29"/>
  </w:num>
  <w:num w:numId="22">
    <w:abstractNumId w:val="24"/>
  </w:num>
  <w:num w:numId="23">
    <w:abstractNumId w:val="20"/>
  </w:num>
  <w:num w:numId="24">
    <w:abstractNumId w:val="28"/>
  </w:num>
  <w:num w:numId="25">
    <w:abstractNumId w:val="8"/>
  </w:num>
  <w:num w:numId="26">
    <w:abstractNumId w:val="38"/>
  </w:num>
  <w:num w:numId="27">
    <w:abstractNumId w:val="17"/>
  </w:num>
  <w:num w:numId="28">
    <w:abstractNumId w:val="14"/>
  </w:num>
  <w:num w:numId="29">
    <w:abstractNumId w:val="21"/>
  </w:num>
  <w:num w:numId="30">
    <w:abstractNumId w:val="9"/>
  </w:num>
  <w:num w:numId="31">
    <w:abstractNumId w:val="23"/>
  </w:num>
  <w:num w:numId="32">
    <w:abstractNumId w:val="26"/>
  </w:num>
  <w:num w:numId="33">
    <w:abstractNumId w:val="19"/>
  </w:num>
  <w:num w:numId="34">
    <w:abstractNumId w:val="18"/>
  </w:num>
  <w:num w:numId="35">
    <w:abstractNumId w:val="35"/>
  </w:num>
  <w:num w:numId="36">
    <w:abstractNumId w:val="31"/>
  </w:num>
  <w:num w:numId="37">
    <w:abstractNumId w:val="6"/>
  </w:num>
  <w:num w:numId="38">
    <w:abstractNumId w:val="37"/>
  </w:num>
  <w:num w:numId="39">
    <w:abstractNumId w:val="33"/>
  </w:num>
  <w:num w:numId="40">
    <w:abstractNumId w:val="10"/>
  </w:num>
  <w:num w:numId="41">
    <w:abstractNumId w:val="4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496"/>
    <w:rsid w:val="00010368"/>
    <w:rsid w:val="00061860"/>
    <w:rsid w:val="00082304"/>
    <w:rsid w:val="00091CCE"/>
    <w:rsid w:val="000A2E60"/>
    <w:rsid w:val="000B2502"/>
    <w:rsid w:val="000C1B6C"/>
    <w:rsid w:val="000C22C2"/>
    <w:rsid w:val="000E44EA"/>
    <w:rsid w:val="00101A7F"/>
    <w:rsid w:val="001426C3"/>
    <w:rsid w:val="001677BC"/>
    <w:rsid w:val="0017301D"/>
    <w:rsid w:val="00181A89"/>
    <w:rsid w:val="00196F54"/>
    <w:rsid w:val="001A7DAA"/>
    <w:rsid w:val="001C23BC"/>
    <w:rsid w:val="001D3DFA"/>
    <w:rsid w:val="001D7AAB"/>
    <w:rsid w:val="001E1285"/>
    <w:rsid w:val="001E75BC"/>
    <w:rsid w:val="001F2353"/>
    <w:rsid w:val="00217579"/>
    <w:rsid w:val="00225010"/>
    <w:rsid w:val="002333F6"/>
    <w:rsid w:val="00234A32"/>
    <w:rsid w:val="002438BC"/>
    <w:rsid w:val="002458CB"/>
    <w:rsid w:val="00251610"/>
    <w:rsid w:val="00283D6F"/>
    <w:rsid w:val="002A1360"/>
    <w:rsid w:val="002B0ABD"/>
    <w:rsid w:val="002D6EC0"/>
    <w:rsid w:val="002F7E88"/>
    <w:rsid w:val="00363307"/>
    <w:rsid w:val="00366E38"/>
    <w:rsid w:val="003713AF"/>
    <w:rsid w:val="00393365"/>
    <w:rsid w:val="003962BD"/>
    <w:rsid w:val="003A196C"/>
    <w:rsid w:val="003A42F1"/>
    <w:rsid w:val="003E6C97"/>
    <w:rsid w:val="003F019A"/>
    <w:rsid w:val="00435A58"/>
    <w:rsid w:val="004547E4"/>
    <w:rsid w:val="0046409E"/>
    <w:rsid w:val="00476C70"/>
    <w:rsid w:val="00513BB9"/>
    <w:rsid w:val="00520B7F"/>
    <w:rsid w:val="005851B4"/>
    <w:rsid w:val="005A68D0"/>
    <w:rsid w:val="005B00DF"/>
    <w:rsid w:val="00616C72"/>
    <w:rsid w:val="00647925"/>
    <w:rsid w:val="006C3C6A"/>
    <w:rsid w:val="007064F6"/>
    <w:rsid w:val="00710C0A"/>
    <w:rsid w:val="007117F4"/>
    <w:rsid w:val="007A0161"/>
    <w:rsid w:val="007B44A9"/>
    <w:rsid w:val="007B7AD1"/>
    <w:rsid w:val="007E78C7"/>
    <w:rsid w:val="007F14A8"/>
    <w:rsid w:val="007F2079"/>
    <w:rsid w:val="007F696A"/>
    <w:rsid w:val="00832E6A"/>
    <w:rsid w:val="00854B9C"/>
    <w:rsid w:val="008904E3"/>
    <w:rsid w:val="008C0188"/>
    <w:rsid w:val="008D3AC0"/>
    <w:rsid w:val="008E55E3"/>
    <w:rsid w:val="008F36CF"/>
    <w:rsid w:val="00911EE8"/>
    <w:rsid w:val="0091443C"/>
    <w:rsid w:val="00922297"/>
    <w:rsid w:val="00922A3A"/>
    <w:rsid w:val="00925A1F"/>
    <w:rsid w:val="00944827"/>
    <w:rsid w:val="009461AB"/>
    <w:rsid w:val="00960AA8"/>
    <w:rsid w:val="009A270B"/>
    <w:rsid w:val="009B3AE7"/>
    <w:rsid w:val="009B5863"/>
    <w:rsid w:val="009C0837"/>
    <w:rsid w:val="009D5934"/>
    <w:rsid w:val="009E552C"/>
    <w:rsid w:val="009E5F25"/>
    <w:rsid w:val="00A34334"/>
    <w:rsid w:val="00A71BBA"/>
    <w:rsid w:val="00A802A7"/>
    <w:rsid w:val="00A81D94"/>
    <w:rsid w:val="00A854DA"/>
    <w:rsid w:val="00AD6496"/>
    <w:rsid w:val="00AE77A6"/>
    <w:rsid w:val="00B00375"/>
    <w:rsid w:val="00B07944"/>
    <w:rsid w:val="00B23AC4"/>
    <w:rsid w:val="00B62353"/>
    <w:rsid w:val="00BB3FBC"/>
    <w:rsid w:val="00BD3A83"/>
    <w:rsid w:val="00BD3CFD"/>
    <w:rsid w:val="00BF2D1D"/>
    <w:rsid w:val="00C101AE"/>
    <w:rsid w:val="00C107AA"/>
    <w:rsid w:val="00C24680"/>
    <w:rsid w:val="00C5179B"/>
    <w:rsid w:val="00C63B82"/>
    <w:rsid w:val="00C931A0"/>
    <w:rsid w:val="00C93ED8"/>
    <w:rsid w:val="00CC348B"/>
    <w:rsid w:val="00CE62BD"/>
    <w:rsid w:val="00D37E53"/>
    <w:rsid w:val="00D4257E"/>
    <w:rsid w:val="00D611E5"/>
    <w:rsid w:val="00D65437"/>
    <w:rsid w:val="00D65E21"/>
    <w:rsid w:val="00D819CD"/>
    <w:rsid w:val="00D97A6C"/>
    <w:rsid w:val="00DD53E9"/>
    <w:rsid w:val="00DE344B"/>
    <w:rsid w:val="00DE5C18"/>
    <w:rsid w:val="00DF6622"/>
    <w:rsid w:val="00E021F4"/>
    <w:rsid w:val="00E274E5"/>
    <w:rsid w:val="00E303B7"/>
    <w:rsid w:val="00E73073"/>
    <w:rsid w:val="00EA52DF"/>
    <w:rsid w:val="00EB0DD9"/>
    <w:rsid w:val="00EB10A7"/>
    <w:rsid w:val="00ED2302"/>
    <w:rsid w:val="00EE5AE6"/>
    <w:rsid w:val="00F174E0"/>
    <w:rsid w:val="00F23499"/>
    <w:rsid w:val="00F3281A"/>
    <w:rsid w:val="00F43CBB"/>
    <w:rsid w:val="00F56A8C"/>
    <w:rsid w:val="00F66007"/>
    <w:rsid w:val="00F831F8"/>
    <w:rsid w:val="00FA15D9"/>
    <w:rsid w:val="00FB525C"/>
    <w:rsid w:val="00FE14F8"/>
    <w:rsid w:val="00FF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CE"/>
  </w:style>
  <w:style w:type="paragraph" w:styleId="Nagwek3">
    <w:name w:val="heading 3"/>
    <w:basedOn w:val="Normalny"/>
    <w:link w:val="Nagwek3Znak"/>
    <w:uiPriority w:val="9"/>
    <w:qFormat/>
    <w:rsid w:val="00082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AC4"/>
    <w:pPr>
      <w:ind w:left="720"/>
      <w:contextualSpacing/>
    </w:pPr>
  </w:style>
  <w:style w:type="paragraph" w:customStyle="1" w:styleId="Akapitzlist1">
    <w:name w:val="Akapit z listą1"/>
    <w:basedOn w:val="Normalny"/>
    <w:rsid w:val="009E5F25"/>
    <w:pPr>
      <w:suppressAutoHyphens/>
    </w:pPr>
    <w:rPr>
      <w:rFonts w:ascii="Verdana" w:eastAsia="Lucida Sans Unicode" w:hAnsi="Verdana" w:cs="font189"/>
      <w:kern w:val="1"/>
      <w:lang w:eastAsia="ar-SA"/>
    </w:rPr>
  </w:style>
  <w:style w:type="character" w:customStyle="1" w:styleId="Heading1">
    <w:name w:val="Heading #1_"/>
    <w:basedOn w:val="Domylnaczcionkaakapitu"/>
    <w:link w:val="Heading10"/>
    <w:rsid w:val="00FA1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omylnaczcionkaakapitu"/>
    <w:rsid w:val="00FA1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omylnaczcionkaakapitu"/>
    <w:link w:val="Bodytext70"/>
    <w:rsid w:val="00FA15D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85pt">
    <w:name w:val="Body text (7) + 8;5 pt"/>
    <w:basedOn w:val="Bodytext7"/>
    <w:rsid w:val="00FA1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podstawowy1">
    <w:name w:val="Tekst podstawowy1"/>
    <w:basedOn w:val="Bodytext"/>
    <w:rsid w:val="00FA1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FA15D9"/>
    <w:pPr>
      <w:widowControl w:val="0"/>
      <w:shd w:val="clear" w:color="auto" w:fill="FFFFFF"/>
      <w:spacing w:before="540" w:after="84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ny"/>
    <w:link w:val="Bodytext7"/>
    <w:rsid w:val="00FA15D9"/>
    <w:pPr>
      <w:widowControl w:val="0"/>
      <w:shd w:val="clear" w:color="auto" w:fill="FFFFFF"/>
      <w:spacing w:before="600" w:after="600" w:line="41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082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8270-DE2B-41A8-BF7C-B495CDC6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3559</Words>
  <Characters>21355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7</cp:revision>
  <cp:lastPrinted>2016-10-18T06:45:00Z</cp:lastPrinted>
  <dcterms:created xsi:type="dcterms:W3CDTF">2016-10-25T06:09:00Z</dcterms:created>
  <dcterms:modified xsi:type="dcterms:W3CDTF">2016-10-25T08:36:00Z</dcterms:modified>
</cp:coreProperties>
</file>