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1D" w:rsidRPr="003A32C5" w:rsidRDefault="00105F1D" w:rsidP="003A32C5">
      <w:pPr>
        <w:jc w:val="right"/>
        <w:rPr>
          <w:rFonts w:ascii="Arial" w:hAnsi="Arial" w:cs="Arial"/>
          <w:b/>
          <w:sz w:val="22"/>
          <w:szCs w:val="22"/>
        </w:rPr>
      </w:pPr>
      <w:r w:rsidRPr="003A32C5">
        <w:rPr>
          <w:rFonts w:ascii="Arial" w:hAnsi="Arial" w:cs="Arial"/>
          <w:b/>
          <w:sz w:val="22"/>
          <w:szCs w:val="22"/>
        </w:rPr>
        <w:t xml:space="preserve">Załącznik Nr </w:t>
      </w:r>
      <w:r>
        <w:rPr>
          <w:rFonts w:ascii="Arial" w:hAnsi="Arial" w:cs="Arial"/>
          <w:b/>
          <w:sz w:val="22"/>
          <w:szCs w:val="22"/>
        </w:rPr>
        <w:t>6/1</w:t>
      </w:r>
    </w:p>
    <w:p w:rsidR="00105F1D" w:rsidRDefault="00105F1D">
      <w:pPr>
        <w:jc w:val="center"/>
        <w:rPr>
          <w:rFonts w:ascii="Arial" w:hAnsi="Arial" w:cs="Arial"/>
          <w:b/>
        </w:rPr>
      </w:pPr>
      <w:r>
        <w:rPr>
          <w:rFonts w:ascii="Arial" w:hAnsi="Arial" w:cs="Arial"/>
          <w:b/>
        </w:rPr>
        <w:t>WZÓR</w:t>
      </w:r>
    </w:p>
    <w:p w:rsidR="00105F1D" w:rsidRPr="00DB2786" w:rsidRDefault="00105F1D">
      <w:pPr>
        <w:jc w:val="center"/>
        <w:rPr>
          <w:rFonts w:ascii="Arial" w:hAnsi="Arial" w:cs="Arial"/>
          <w:b/>
        </w:rPr>
      </w:pPr>
      <w:r>
        <w:rPr>
          <w:rFonts w:ascii="Arial" w:hAnsi="Arial" w:cs="Arial"/>
          <w:b/>
        </w:rPr>
        <w:t>UMOWA Nr ………….. / U / 2017</w:t>
      </w:r>
    </w:p>
    <w:p w:rsidR="00105F1D" w:rsidRDefault="00105F1D">
      <w:pPr>
        <w:jc w:val="center"/>
        <w:rPr>
          <w:rFonts w:ascii="Arial" w:hAnsi="Arial" w:cs="Arial"/>
          <w:sz w:val="20"/>
          <w:szCs w:val="20"/>
        </w:rPr>
      </w:pPr>
    </w:p>
    <w:p w:rsidR="00105F1D" w:rsidRDefault="00105F1D">
      <w:pPr>
        <w:pStyle w:val="Zwykytekst1"/>
        <w:jc w:val="both"/>
        <w:rPr>
          <w:rFonts w:ascii="Arial" w:hAnsi="Arial" w:cs="Arial"/>
          <w:b/>
          <w:sz w:val="20"/>
          <w:szCs w:val="20"/>
        </w:rPr>
      </w:pPr>
      <w:r>
        <w:rPr>
          <w:rFonts w:ascii="Arial" w:hAnsi="Arial" w:cs="Arial"/>
          <w:sz w:val="20"/>
          <w:szCs w:val="20"/>
        </w:rPr>
        <w:t xml:space="preserve">Zawarta w dniu </w:t>
      </w:r>
      <w:r>
        <w:rPr>
          <w:rFonts w:ascii="Arial" w:hAnsi="Arial" w:cs="Arial"/>
          <w:b/>
          <w:sz w:val="20"/>
          <w:szCs w:val="20"/>
        </w:rPr>
        <w:t>…………………..</w:t>
      </w:r>
      <w:r w:rsidRPr="00DB2786">
        <w:rPr>
          <w:rFonts w:ascii="Arial" w:hAnsi="Arial" w:cs="Arial"/>
          <w:b/>
          <w:sz w:val="20"/>
          <w:szCs w:val="20"/>
        </w:rPr>
        <w:t xml:space="preserve"> r.</w:t>
      </w:r>
      <w:r>
        <w:rPr>
          <w:rFonts w:ascii="Arial" w:hAnsi="Arial" w:cs="Arial"/>
          <w:sz w:val="20"/>
          <w:szCs w:val="20"/>
        </w:rPr>
        <w:t xml:space="preserve"> w Iławie pomiędzy </w:t>
      </w:r>
      <w:r>
        <w:rPr>
          <w:rFonts w:ascii="Arial" w:hAnsi="Arial" w:cs="Arial"/>
          <w:b/>
          <w:sz w:val="20"/>
          <w:szCs w:val="20"/>
        </w:rPr>
        <w:t>Powiatem Iławskim</w:t>
      </w:r>
      <w:r>
        <w:rPr>
          <w:rFonts w:ascii="Arial" w:hAnsi="Arial" w:cs="Arial"/>
          <w:sz w:val="20"/>
          <w:szCs w:val="20"/>
        </w:rPr>
        <w:t xml:space="preserve">, ul. Gen Wł. Andersa </w:t>
      </w:r>
      <w:smartTag w:uri="urn:schemas-microsoft-com:office:smarttags" w:element="metricconverter">
        <w:smartTagPr>
          <w:attr w:name="ProductID" w:val="2 A"/>
        </w:smartTagPr>
        <w:r>
          <w:rPr>
            <w:rFonts w:ascii="Arial" w:hAnsi="Arial" w:cs="Arial"/>
            <w:sz w:val="20"/>
            <w:szCs w:val="20"/>
          </w:rPr>
          <w:t>2 A</w:t>
        </w:r>
      </w:smartTag>
      <w:r>
        <w:rPr>
          <w:rFonts w:ascii="Arial" w:hAnsi="Arial" w:cs="Arial"/>
          <w:sz w:val="20"/>
          <w:szCs w:val="20"/>
        </w:rPr>
        <w:t xml:space="preserve">, </w:t>
      </w:r>
      <w:r>
        <w:rPr>
          <w:rFonts w:ascii="Arial" w:hAnsi="Arial" w:cs="Arial"/>
          <w:sz w:val="20"/>
          <w:szCs w:val="20"/>
        </w:rPr>
        <w:br/>
        <w:t xml:space="preserve">14-200 Iława zwanym dalej „Nabywcą” reprezentowanym przez jego jednostkę organizacyjną </w:t>
      </w:r>
      <w:r w:rsidR="00620150">
        <w:rPr>
          <w:rFonts w:ascii="Arial" w:hAnsi="Arial" w:cs="Arial"/>
          <w:sz w:val="20"/>
          <w:szCs w:val="20"/>
        </w:rPr>
        <w:br/>
      </w:r>
      <w:r>
        <w:rPr>
          <w:rFonts w:ascii="Arial" w:hAnsi="Arial" w:cs="Arial"/>
          <w:sz w:val="20"/>
          <w:szCs w:val="20"/>
        </w:rPr>
        <w:t xml:space="preserve">– </w:t>
      </w:r>
      <w:r w:rsidRPr="002203A9">
        <w:rPr>
          <w:rFonts w:ascii="Arial" w:hAnsi="Arial" w:cs="Arial"/>
          <w:b/>
          <w:sz w:val="20"/>
          <w:szCs w:val="20"/>
        </w:rPr>
        <w:t>Powiatowy Zarząd Dróg w Iławie</w:t>
      </w:r>
      <w:r>
        <w:rPr>
          <w:rFonts w:ascii="Arial" w:hAnsi="Arial" w:cs="Arial"/>
          <w:sz w:val="20"/>
          <w:szCs w:val="20"/>
        </w:rPr>
        <w:t xml:space="preserve">, ul. </w:t>
      </w:r>
      <w:r>
        <w:rPr>
          <w:rFonts w:ascii="Arial" w:hAnsi="Arial" w:cs="Arial"/>
          <w:color w:val="000000"/>
          <w:sz w:val="20"/>
          <w:szCs w:val="20"/>
        </w:rPr>
        <w:t>Tadeusza Kościuszki 33A</w:t>
      </w:r>
      <w:r>
        <w:rPr>
          <w:rFonts w:ascii="Arial" w:hAnsi="Arial" w:cs="Arial"/>
          <w:sz w:val="20"/>
          <w:szCs w:val="20"/>
        </w:rPr>
        <w:t xml:space="preserve">, 14-200 Iława; NIP 744-15-04-874, REGON 510854569    zwanym dalej „Zamawiającym”, reprezentowanym przez: </w:t>
      </w:r>
    </w:p>
    <w:p w:rsidR="00105F1D" w:rsidRDefault="00105F1D">
      <w:pPr>
        <w:pStyle w:val="Zwykytekst1"/>
        <w:jc w:val="both"/>
        <w:rPr>
          <w:rFonts w:ascii="Arial" w:hAnsi="Arial" w:cs="Arial"/>
          <w:b/>
          <w:sz w:val="20"/>
          <w:szCs w:val="20"/>
        </w:rPr>
      </w:pPr>
      <w:r>
        <w:rPr>
          <w:rFonts w:ascii="Arial" w:hAnsi="Arial" w:cs="Arial"/>
          <w:b/>
          <w:sz w:val="20"/>
          <w:szCs w:val="20"/>
        </w:rPr>
        <w:t>1) Lech Tatarek</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Dyrektor</w:t>
      </w:r>
    </w:p>
    <w:p w:rsidR="00105F1D" w:rsidRDefault="00105F1D">
      <w:pPr>
        <w:pStyle w:val="Zwykytekst1"/>
        <w:jc w:val="both"/>
        <w:rPr>
          <w:rFonts w:ascii="Arial" w:hAnsi="Arial" w:cs="Arial"/>
          <w:sz w:val="20"/>
          <w:szCs w:val="20"/>
        </w:rPr>
      </w:pPr>
      <w:r>
        <w:rPr>
          <w:rFonts w:ascii="Arial" w:hAnsi="Arial" w:cs="Arial"/>
          <w:sz w:val="20"/>
          <w:szCs w:val="20"/>
        </w:rPr>
        <w:t>p</w:t>
      </w:r>
      <w:r w:rsidRPr="002203A9">
        <w:rPr>
          <w:rFonts w:ascii="Arial" w:hAnsi="Arial" w:cs="Arial"/>
          <w:sz w:val="20"/>
          <w:szCs w:val="20"/>
        </w:rPr>
        <w:t>rzy kontrasygnacie</w:t>
      </w:r>
      <w:r>
        <w:rPr>
          <w:rFonts w:ascii="Arial" w:hAnsi="Arial" w:cs="Arial"/>
          <w:sz w:val="20"/>
          <w:szCs w:val="20"/>
        </w:rPr>
        <w:t xml:space="preserve"> </w:t>
      </w:r>
      <w:r>
        <w:rPr>
          <w:rFonts w:ascii="Arial" w:hAnsi="Arial" w:cs="Arial"/>
          <w:b/>
          <w:sz w:val="20"/>
          <w:szCs w:val="20"/>
        </w:rPr>
        <w:t>Głównego Księgowego Haliny Waszczak</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105F1D" w:rsidRDefault="00105F1D" w:rsidP="00DB2786">
      <w:pPr>
        <w:spacing w:line="240" w:lineRule="auto"/>
        <w:jc w:val="both"/>
        <w:rPr>
          <w:rFonts w:ascii="Arial" w:hAnsi="Arial" w:cs="Arial"/>
          <w:sz w:val="20"/>
          <w:szCs w:val="20"/>
          <w:lang w:val="de-DE"/>
        </w:rPr>
      </w:pPr>
      <w:r>
        <w:rPr>
          <w:rFonts w:ascii="Arial" w:hAnsi="Arial" w:cs="Arial"/>
          <w:sz w:val="20"/>
          <w:szCs w:val="20"/>
          <w:lang w:val="de-DE"/>
        </w:rPr>
        <w:t>a</w:t>
      </w:r>
    </w:p>
    <w:p w:rsidR="00105F1D" w:rsidRPr="002203A9" w:rsidRDefault="00105F1D" w:rsidP="00DB2786">
      <w:pPr>
        <w:jc w:val="both"/>
        <w:rPr>
          <w:rFonts w:ascii="Arial" w:hAnsi="Arial" w:cs="Arial"/>
          <w:b/>
          <w:sz w:val="20"/>
          <w:szCs w:val="20"/>
          <w:lang w:val="de-DE"/>
        </w:rPr>
      </w:pPr>
      <w:r w:rsidRPr="002203A9">
        <w:rPr>
          <w:rFonts w:ascii="Arial" w:hAnsi="Arial" w:cs="Arial"/>
          <w:b/>
          <w:sz w:val="20"/>
          <w:szCs w:val="20"/>
        </w:rPr>
        <w:t>…………………………………………</w:t>
      </w:r>
      <w:r>
        <w:rPr>
          <w:rFonts w:ascii="Arial" w:hAnsi="Arial" w:cs="Arial"/>
          <w:b/>
          <w:sz w:val="20"/>
          <w:szCs w:val="20"/>
        </w:rPr>
        <w:t>…………………………………………………………………………</w:t>
      </w:r>
    </w:p>
    <w:p w:rsidR="00105F1D" w:rsidRDefault="00105F1D" w:rsidP="00DB2786">
      <w:pPr>
        <w:jc w:val="both"/>
        <w:rPr>
          <w:rFonts w:ascii="Arial" w:hAnsi="Arial" w:cs="Arial"/>
          <w:sz w:val="20"/>
          <w:szCs w:val="20"/>
        </w:rPr>
      </w:pPr>
      <w:r>
        <w:rPr>
          <w:rFonts w:ascii="Arial" w:hAnsi="Arial" w:cs="Arial"/>
          <w:sz w:val="20"/>
          <w:szCs w:val="20"/>
        </w:rPr>
        <w:t>zwanym dalej „Wykonawcą” reprezentowanym przez:</w:t>
      </w:r>
    </w:p>
    <w:p w:rsidR="00105F1D" w:rsidRPr="00DB2786" w:rsidRDefault="00105F1D" w:rsidP="00626B77">
      <w:pPr>
        <w:pStyle w:val="Akapitzlist"/>
        <w:numPr>
          <w:ilvl w:val="0"/>
          <w:numId w:val="16"/>
        </w:numPr>
        <w:ind w:left="426"/>
        <w:jc w:val="both"/>
        <w:rPr>
          <w:rFonts w:ascii="Arial" w:hAnsi="Arial" w:cs="Arial"/>
          <w:b/>
          <w:sz w:val="20"/>
          <w:szCs w:val="20"/>
        </w:rPr>
      </w:pPr>
      <w:r>
        <w:rPr>
          <w:rFonts w:ascii="Arial" w:hAnsi="Arial" w:cs="Arial"/>
          <w:b/>
          <w:sz w:val="20"/>
          <w:szCs w:val="20"/>
        </w:rPr>
        <w:t>………………………………………………………………</w:t>
      </w:r>
    </w:p>
    <w:p w:rsidR="00105F1D" w:rsidRDefault="00105F1D" w:rsidP="00DB2786">
      <w:pPr>
        <w:jc w:val="both"/>
        <w:rPr>
          <w:rFonts w:ascii="Arial" w:hAnsi="Arial" w:cs="Arial"/>
          <w:sz w:val="20"/>
          <w:szCs w:val="20"/>
        </w:rPr>
      </w:pPr>
      <w:r>
        <w:rPr>
          <w:rFonts w:ascii="Arial" w:hAnsi="Arial" w:cs="Arial"/>
          <w:sz w:val="20"/>
          <w:szCs w:val="20"/>
        </w:rPr>
        <w:t>o następującej treści:</w:t>
      </w:r>
    </w:p>
    <w:p w:rsidR="00105F1D" w:rsidRDefault="00105F1D">
      <w:pPr>
        <w:jc w:val="both"/>
        <w:rPr>
          <w:rFonts w:ascii="Arial" w:hAnsi="Arial" w:cs="Arial"/>
          <w:sz w:val="20"/>
          <w:szCs w:val="20"/>
        </w:rPr>
      </w:pPr>
    </w:p>
    <w:p w:rsidR="00105F1D" w:rsidRDefault="00105F1D">
      <w:pPr>
        <w:ind w:left="357"/>
        <w:jc w:val="center"/>
        <w:rPr>
          <w:rFonts w:ascii="Arial" w:hAnsi="Arial" w:cs="Arial"/>
          <w:sz w:val="20"/>
          <w:szCs w:val="20"/>
        </w:rPr>
      </w:pPr>
      <w:r>
        <w:rPr>
          <w:rFonts w:ascii="Arial" w:hAnsi="Arial" w:cs="Arial"/>
          <w:b/>
          <w:sz w:val="20"/>
          <w:szCs w:val="20"/>
        </w:rPr>
        <w:t>§ 1. Przedmiot umowy</w:t>
      </w:r>
    </w:p>
    <w:p w:rsidR="00105F1D" w:rsidRPr="009B2ED9" w:rsidRDefault="00105F1D">
      <w:pPr>
        <w:numPr>
          <w:ilvl w:val="0"/>
          <w:numId w:val="7"/>
        </w:numPr>
        <w:jc w:val="both"/>
        <w:rPr>
          <w:rFonts w:ascii="Arial" w:hAnsi="Arial" w:cs="Arial"/>
          <w:sz w:val="20"/>
          <w:szCs w:val="20"/>
        </w:rPr>
      </w:pPr>
      <w:r>
        <w:rPr>
          <w:rFonts w:ascii="Arial" w:hAnsi="Arial" w:cs="Arial"/>
          <w:sz w:val="20"/>
          <w:szCs w:val="20"/>
        </w:rPr>
        <w:t xml:space="preserve">Zgodnie z wynikiem przetargu nieograniczonego z dnia ………………..r. postępowanie znak </w:t>
      </w:r>
      <w:r w:rsidRPr="009B2ED9">
        <w:rPr>
          <w:rFonts w:ascii="Arial" w:hAnsi="Arial" w:cs="Arial"/>
          <w:sz w:val="20"/>
          <w:szCs w:val="20"/>
        </w:rPr>
        <w:t>PZD.252</w:t>
      </w:r>
      <w:r>
        <w:rPr>
          <w:rFonts w:ascii="Arial" w:hAnsi="Arial" w:cs="Arial"/>
          <w:sz w:val="20"/>
          <w:szCs w:val="20"/>
        </w:rPr>
        <w:t>.</w:t>
      </w:r>
      <w:r w:rsidR="00620150">
        <w:rPr>
          <w:rFonts w:ascii="Arial" w:hAnsi="Arial" w:cs="Arial"/>
          <w:sz w:val="20"/>
          <w:szCs w:val="20"/>
        </w:rPr>
        <w:t>6</w:t>
      </w:r>
      <w:r>
        <w:rPr>
          <w:rFonts w:ascii="Arial" w:hAnsi="Arial" w:cs="Arial"/>
          <w:sz w:val="20"/>
          <w:szCs w:val="20"/>
        </w:rPr>
        <w:t xml:space="preserve">.2017.4A, </w:t>
      </w:r>
      <w:r w:rsidRPr="009B2ED9">
        <w:rPr>
          <w:rFonts w:ascii="Arial" w:hAnsi="Arial" w:cs="Arial"/>
          <w:sz w:val="20"/>
          <w:szCs w:val="20"/>
        </w:rPr>
        <w:t xml:space="preserve">Zamawiający zleca a Wykonawca przyjmuje do wykonania usługę: </w:t>
      </w:r>
      <w:r w:rsidRPr="009B2ED9">
        <w:rPr>
          <w:rFonts w:ascii="Arial" w:hAnsi="Arial" w:cs="Arial"/>
          <w:b/>
          <w:sz w:val="20"/>
          <w:szCs w:val="20"/>
        </w:rPr>
        <w:t xml:space="preserve">„Utrzymanie czystości, porządku i zieleni w pasach drogowych dróg powiatowych na terenie powiatu iławskiego – zadanie nr </w:t>
      </w:r>
      <w:smartTag w:uri="urn:schemas-microsoft-com:office:smarttags" w:element="metricconverter">
        <w:smartTagPr>
          <w:attr w:name="ProductID" w:val="1”"/>
        </w:smartTagPr>
        <w:r w:rsidRPr="009B2ED9">
          <w:rPr>
            <w:rFonts w:ascii="Arial" w:hAnsi="Arial" w:cs="Arial"/>
            <w:b/>
            <w:sz w:val="20"/>
            <w:szCs w:val="20"/>
          </w:rPr>
          <w:t>1”</w:t>
        </w:r>
      </w:smartTag>
      <w:r w:rsidRPr="009B2ED9">
        <w:rPr>
          <w:rFonts w:ascii="Arial" w:hAnsi="Arial" w:cs="Arial"/>
          <w:b/>
          <w:sz w:val="20"/>
          <w:szCs w:val="20"/>
        </w:rPr>
        <w:t xml:space="preserve">, </w:t>
      </w:r>
      <w:r w:rsidRPr="009B2ED9">
        <w:rPr>
          <w:rFonts w:ascii="Arial" w:hAnsi="Arial" w:cs="Arial"/>
          <w:sz w:val="20"/>
          <w:szCs w:val="20"/>
        </w:rPr>
        <w:t>zwaną dalej „przedmiotem umowy”.</w:t>
      </w:r>
    </w:p>
    <w:p w:rsidR="00105F1D" w:rsidRPr="009B2ED9" w:rsidRDefault="00105F1D">
      <w:pPr>
        <w:numPr>
          <w:ilvl w:val="0"/>
          <w:numId w:val="7"/>
        </w:numPr>
        <w:jc w:val="both"/>
        <w:rPr>
          <w:rFonts w:ascii="Arial" w:hAnsi="Arial" w:cs="Arial"/>
          <w:sz w:val="20"/>
          <w:szCs w:val="20"/>
        </w:rPr>
      </w:pPr>
      <w:r w:rsidRPr="009B2ED9">
        <w:rPr>
          <w:rFonts w:ascii="Arial" w:hAnsi="Arial" w:cs="Arial"/>
          <w:sz w:val="20"/>
          <w:szCs w:val="20"/>
        </w:rPr>
        <w:t>Usługa obejmuje bieżące utrzymanie pasa drogowego</w:t>
      </w:r>
      <w:r w:rsidRPr="009B2ED9">
        <w:rPr>
          <w:sz w:val="20"/>
          <w:szCs w:val="20"/>
        </w:rPr>
        <w:t xml:space="preserve"> </w:t>
      </w:r>
      <w:r w:rsidRPr="009B2ED9">
        <w:rPr>
          <w:rFonts w:ascii="Arial" w:hAnsi="Arial" w:cs="Arial"/>
          <w:sz w:val="20"/>
          <w:szCs w:val="20"/>
        </w:rPr>
        <w:t xml:space="preserve">dróg/ulic powiatowych na terenie </w:t>
      </w:r>
      <w:r w:rsidRPr="009B2ED9">
        <w:rPr>
          <w:rFonts w:ascii="Arial" w:hAnsi="Arial" w:cs="Arial"/>
          <w:b/>
          <w:sz w:val="20"/>
          <w:szCs w:val="20"/>
        </w:rPr>
        <w:t>miasta Iława</w:t>
      </w:r>
      <w:r w:rsidRPr="009B2ED9">
        <w:rPr>
          <w:rFonts w:ascii="Arial" w:hAnsi="Arial" w:cs="Arial"/>
          <w:sz w:val="20"/>
          <w:szCs w:val="20"/>
        </w:rPr>
        <w:t xml:space="preserve"> w następującym zakresie:</w:t>
      </w:r>
    </w:p>
    <w:p w:rsidR="00105F1D" w:rsidRPr="009B2ED9" w:rsidRDefault="00105F1D" w:rsidP="002203A9">
      <w:pPr>
        <w:pStyle w:val="Akapitzlist"/>
        <w:widowControl/>
        <w:numPr>
          <w:ilvl w:val="1"/>
          <w:numId w:val="7"/>
        </w:numPr>
        <w:tabs>
          <w:tab w:val="left" w:pos="284"/>
        </w:tabs>
        <w:suppressAutoHyphens w:val="0"/>
        <w:spacing w:line="240" w:lineRule="auto"/>
        <w:rPr>
          <w:rFonts w:ascii="Arial" w:hAnsi="Arial" w:cs="Arial"/>
          <w:sz w:val="20"/>
          <w:szCs w:val="20"/>
        </w:rPr>
      </w:pPr>
      <w:r w:rsidRPr="009B2ED9">
        <w:rPr>
          <w:rFonts w:ascii="Arial" w:hAnsi="Arial" w:cs="Arial"/>
          <w:sz w:val="20"/>
          <w:szCs w:val="20"/>
        </w:rPr>
        <w:t>Utrzymanie trawników wraz z uprzątnięciem chodników i jezdni.</w:t>
      </w:r>
    </w:p>
    <w:p w:rsidR="00105F1D" w:rsidRPr="009B2ED9" w:rsidRDefault="00105F1D" w:rsidP="002203A9">
      <w:pPr>
        <w:widowControl/>
        <w:numPr>
          <w:ilvl w:val="1"/>
          <w:numId w:val="7"/>
        </w:numPr>
        <w:tabs>
          <w:tab w:val="left" w:pos="426"/>
        </w:tabs>
        <w:suppressAutoHyphens w:val="0"/>
        <w:spacing w:line="240" w:lineRule="auto"/>
        <w:jc w:val="both"/>
        <w:rPr>
          <w:rFonts w:ascii="Arial" w:hAnsi="Arial" w:cs="Arial"/>
          <w:sz w:val="20"/>
          <w:szCs w:val="20"/>
        </w:rPr>
      </w:pPr>
      <w:r w:rsidRPr="009B2ED9">
        <w:rPr>
          <w:rFonts w:ascii="Arial" w:hAnsi="Arial" w:cs="Arial"/>
          <w:sz w:val="20"/>
          <w:szCs w:val="20"/>
        </w:rPr>
        <w:t>Formowanie koron drzew.</w:t>
      </w:r>
    </w:p>
    <w:p w:rsidR="00105F1D" w:rsidRPr="009B2ED9" w:rsidRDefault="00105F1D" w:rsidP="002203A9">
      <w:pPr>
        <w:widowControl/>
        <w:numPr>
          <w:ilvl w:val="1"/>
          <w:numId w:val="7"/>
        </w:numPr>
        <w:tabs>
          <w:tab w:val="left" w:pos="426"/>
        </w:tabs>
        <w:suppressAutoHyphens w:val="0"/>
        <w:spacing w:line="240" w:lineRule="auto"/>
        <w:rPr>
          <w:rFonts w:ascii="Arial" w:hAnsi="Arial" w:cs="Arial"/>
          <w:sz w:val="20"/>
          <w:szCs w:val="20"/>
        </w:rPr>
      </w:pPr>
      <w:r w:rsidRPr="009B2ED9">
        <w:rPr>
          <w:rFonts w:ascii="Arial" w:hAnsi="Arial" w:cs="Arial"/>
          <w:sz w:val="20"/>
          <w:szCs w:val="20"/>
        </w:rPr>
        <w:t>Utrzymanie drzew młodych.</w:t>
      </w:r>
    </w:p>
    <w:p w:rsidR="00105F1D" w:rsidRPr="009B2ED9" w:rsidRDefault="00105F1D" w:rsidP="002203A9">
      <w:pPr>
        <w:widowControl/>
        <w:numPr>
          <w:ilvl w:val="1"/>
          <w:numId w:val="7"/>
        </w:numPr>
        <w:tabs>
          <w:tab w:val="left" w:pos="426"/>
        </w:tabs>
        <w:suppressAutoHyphens w:val="0"/>
        <w:spacing w:line="240" w:lineRule="auto"/>
        <w:rPr>
          <w:rFonts w:ascii="Arial" w:hAnsi="Arial" w:cs="Arial"/>
          <w:sz w:val="20"/>
          <w:szCs w:val="20"/>
        </w:rPr>
      </w:pPr>
      <w:r w:rsidRPr="009B2ED9">
        <w:rPr>
          <w:rFonts w:ascii="Arial" w:hAnsi="Arial" w:cs="Arial"/>
          <w:sz w:val="20"/>
          <w:szCs w:val="20"/>
        </w:rPr>
        <w:t>Utrzymanie krzewów starszych.</w:t>
      </w:r>
    </w:p>
    <w:p w:rsidR="00105F1D" w:rsidRPr="009B2ED9" w:rsidRDefault="00105F1D" w:rsidP="002203A9">
      <w:pPr>
        <w:widowControl/>
        <w:numPr>
          <w:ilvl w:val="1"/>
          <w:numId w:val="7"/>
        </w:numPr>
        <w:tabs>
          <w:tab w:val="left" w:pos="426"/>
        </w:tabs>
        <w:suppressAutoHyphens w:val="0"/>
        <w:spacing w:line="240" w:lineRule="auto"/>
        <w:rPr>
          <w:rFonts w:ascii="Arial" w:hAnsi="Arial" w:cs="Arial"/>
          <w:sz w:val="20"/>
          <w:szCs w:val="20"/>
        </w:rPr>
      </w:pPr>
      <w:r w:rsidRPr="009B2ED9">
        <w:rPr>
          <w:rFonts w:ascii="Arial" w:hAnsi="Arial" w:cs="Arial"/>
          <w:sz w:val="20"/>
          <w:szCs w:val="20"/>
        </w:rPr>
        <w:t>Utrzymanie krzewów młodszych.</w:t>
      </w:r>
    </w:p>
    <w:p w:rsidR="00105F1D" w:rsidRPr="009B2ED9" w:rsidRDefault="00105F1D" w:rsidP="002203A9">
      <w:pPr>
        <w:widowControl/>
        <w:numPr>
          <w:ilvl w:val="1"/>
          <w:numId w:val="7"/>
        </w:numPr>
        <w:tabs>
          <w:tab w:val="left" w:pos="426"/>
        </w:tabs>
        <w:suppressAutoHyphens w:val="0"/>
        <w:spacing w:line="240" w:lineRule="auto"/>
        <w:rPr>
          <w:rFonts w:ascii="Arial" w:hAnsi="Arial" w:cs="Arial"/>
          <w:sz w:val="20"/>
          <w:szCs w:val="20"/>
        </w:rPr>
      </w:pPr>
      <w:r w:rsidRPr="009B2ED9">
        <w:rPr>
          <w:rFonts w:ascii="Arial" w:hAnsi="Arial" w:cs="Arial"/>
          <w:sz w:val="20"/>
          <w:szCs w:val="20"/>
        </w:rPr>
        <w:t>Utrzymanie żywopłotów</w:t>
      </w:r>
    </w:p>
    <w:p w:rsidR="00105F1D" w:rsidRPr="009B2ED9" w:rsidRDefault="00105F1D" w:rsidP="002203A9">
      <w:pPr>
        <w:widowControl/>
        <w:numPr>
          <w:ilvl w:val="1"/>
          <w:numId w:val="7"/>
        </w:numPr>
        <w:tabs>
          <w:tab w:val="left" w:pos="426"/>
        </w:tabs>
        <w:suppressAutoHyphens w:val="0"/>
        <w:spacing w:line="240" w:lineRule="auto"/>
        <w:rPr>
          <w:rFonts w:ascii="Arial" w:hAnsi="Arial" w:cs="Arial"/>
          <w:sz w:val="20"/>
          <w:szCs w:val="20"/>
        </w:rPr>
      </w:pPr>
      <w:r w:rsidRPr="009B2ED9">
        <w:rPr>
          <w:rFonts w:ascii="Arial" w:hAnsi="Arial" w:cs="Arial"/>
          <w:sz w:val="20"/>
          <w:szCs w:val="20"/>
        </w:rPr>
        <w:t>Utrzymanie kwietników obsadzonych różami i bylinami.</w:t>
      </w:r>
    </w:p>
    <w:p w:rsidR="00105F1D" w:rsidRPr="009B2ED9" w:rsidRDefault="00105F1D" w:rsidP="002203A9">
      <w:pPr>
        <w:widowControl/>
        <w:numPr>
          <w:ilvl w:val="1"/>
          <w:numId w:val="7"/>
        </w:numPr>
        <w:tabs>
          <w:tab w:val="left" w:pos="426"/>
        </w:tabs>
        <w:suppressAutoHyphens w:val="0"/>
        <w:spacing w:line="240" w:lineRule="auto"/>
        <w:rPr>
          <w:rFonts w:ascii="Arial" w:hAnsi="Arial" w:cs="Arial"/>
          <w:sz w:val="20"/>
          <w:szCs w:val="20"/>
        </w:rPr>
      </w:pPr>
      <w:r w:rsidRPr="009B2ED9">
        <w:rPr>
          <w:rFonts w:ascii="Arial" w:hAnsi="Arial" w:cs="Arial"/>
          <w:sz w:val="20"/>
          <w:szCs w:val="20"/>
        </w:rPr>
        <w:t xml:space="preserve">Utrzymanie zieleni wokół budynku Kościuszki </w:t>
      </w:r>
      <w:smartTag w:uri="urn:schemas-microsoft-com:office:smarttags" w:element="metricconverter">
        <w:smartTagPr>
          <w:attr w:name="ProductID" w:val="33 A"/>
        </w:smartTagPr>
        <w:r w:rsidRPr="009B2ED9">
          <w:rPr>
            <w:rFonts w:ascii="Arial" w:hAnsi="Arial" w:cs="Arial"/>
            <w:sz w:val="20"/>
            <w:szCs w:val="20"/>
          </w:rPr>
          <w:t>33 A</w:t>
        </w:r>
      </w:smartTag>
    </w:p>
    <w:p w:rsidR="00105F1D" w:rsidRDefault="00105F1D" w:rsidP="002203A9">
      <w:pPr>
        <w:widowControl/>
        <w:numPr>
          <w:ilvl w:val="1"/>
          <w:numId w:val="7"/>
        </w:numPr>
        <w:tabs>
          <w:tab w:val="left" w:pos="426"/>
        </w:tabs>
        <w:suppressAutoHyphens w:val="0"/>
        <w:spacing w:line="240" w:lineRule="auto"/>
        <w:rPr>
          <w:rFonts w:ascii="Arial" w:hAnsi="Arial" w:cs="Arial"/>
          <w:sz w:val="20"/>
          <w:szCs w:val="20"/>
        </w:rPr>
      </w:pPr>
      <w:r>
        <w:rPr>
          <w:rFonts w:ascii="Arial" w:hAnsi="Arial" w:cs="Arial"/>
          <w:sz w:val="20"/>
          <w:szCs w:val="20"/>
        </w:rPr>
        <w:t xml:space="preserve">Wiosenne </w:t>
      </w:r>
      <w:r w:rsidRPr="009B2ED9">
        <w:rPr>
          <w:rFonts w:ascii="Arial" w:hAnsi="Arial" w:cs="Arial"/>
          <w:sz w:val="20"/>
          <w:szCs w:val="20"/>
        </w:rPr>
        <w:t xml:space="preserve">grabienie terenów zielonych   </w:t>
      </w:r>
    </w:p>
    <w:p w:rsidR="00105F1D" w:rsidRPr="009B2ED9" w:rsidRDefault="00105F1D" w:rsidP="002203A9">
      <w:pPr>
        <w:widowControl/>
        <w:numPr>
          <w:ilvl w:val="1"/>
          <w:numId w:val="7"/>
        </w:numPr>
        <w:tabs>
          <w:tab w:val="left" w:pos="426"/>
        </w:tabs>
        <w:suppressAutoHyphens w:val="0"/>
        <w:spacing w:line="240" w:lineRule="auto"/>
        <w:rPr>
          <w:rFonts w:ascii="Arial" w:hAnsi="Arial" w:cs="Arial"/>
          <w:sz w:val="20"/>
          <w:szCs w:val="20"/>
        </w:rPr>
      </w:pPr>
      <w:r>
        <w:rPr>
          <w:rFonts w:ascii="Arial" w:hAnsi="Arial" w:cs="Arial"/>
          <w:sz w:val="20"/>
          <w:szCs w:val="20"/>
        </w:rPr>
        <w:t>J</w:t>
      </w:r>
      <w:r w:rsidRPr="009B2ED9">
        <w:rPr>
          <w:rFonts w:ascii="Arial" w:hAnsi="Arial" w:cs="Arial"/>
          <w:sz w:val="20"/>
          <w:szCs w:val="20"/>
        </w:rPr>
        <w:t xml:space="preserve">esienne grabienie terenów zielonych   </w:t>
      </w:r>
    </w:p>
    <w:p w:rsidR="00105F1D" w:rsidRPr="009B2ED9" w:rsidRDefault="00105F1D" w:rsidP="002203A9">
      <w:pPr>
        <w:widowControl/>
        <w:numPr>
          <w:ilvl w:val="1"/>
          <w:numId w:val="7"/>
        </w:numPr>
        <w:tabs>
          <w:tab w:val="left" w:pos="426"/>
        </w:tabs>
        <w:suppressAutoHyphens w:val="0"/>
        <w:spacing w:line="240" w:lineRule="auto"/>
        <w:rPr>
          <w:rFonts w:ascii="Arial" w:hAnsi="Arial" w:cs="Arial"/>
          <w:sz w:val="20"/>
          <w:szCs w:val="20"/>
        </w:rPr>
      </w:pPr>
      <w:r w:rsidRPr="009B2ED9">
        <w:rPr>
          <w:rFonts w:ascii="Arial" w:hAnsi="Arial" w:cs="Arial"/>
          <w:sz w:val="20"/>
          <w:szCs w:val="20"/>
        </w:rPr>
        <w:t xml:space="preserve">Nasadzenie kwiatów jednorocznych sezonowych wraz z wymianą ziemi  </w:t>
      </w:r>
    </w:p>
    <w:p w:rsidR="00105F1D" w:rsidRPr="009B2ED9" w:rsidRDefault="00105F1D" w:rsidP="002203A9">
      <w:pPr>
        <w:widowControl/>
        <w:numPr>
          <w:ilvl w:val="1"/>
          <w:numId w:val="7"/>
        </w:numPr>
        <w:tabs>
          <w:tab w:val="left" w:pos="426"/>
        </w:tabs>
        <w:suppressAutoHyphens w:val="0"/>
        <w:spacing w:line="240" w:lineRule="auto"/>
        <w:rPr>
          <w:rFonts w:ascii="Arial" w:hAnsi="Arial" w:cs="Arial"/>
          <w:sz w:val="20"/>
          <w:szCs w:val="20"/>
        </w:rPr>
      </w:pPr>
      <w:r w:rsidRPr="009B2ED9">
        <w:rPr>
          <w:rFonts w:ascii="Arial" w:hAnsi="Arial" w:cs="Arial"/>
          <w:sz w:val="20"/>
          <w:szCs w:val="20"/>
        </w:rPr>
        <w:t>Podlewanie roślin wodą</w:t>
      </w:r>
    </w:p>
    <w:p w:rsidR="00105F1D" w:rsidRPr="009B2ED9" w:rsidRDefault="00105F1D" w:rsidP="002203A9">
      <w:pPr>
        <w:widowControl/>
        <w:numPr>
          <w:ilvl w:val="1"/>
          <w:numId w:val="7"/>
        </w:numPr>
        <w:tabs>
          <w:tab w:val="left" w:pos="426"/>
        </w:tabs>
        <w:suppressAutoHyphens w:val="0"/>
        <w:spacing w:line="240" w:lineRule="auto"/>
        <w:rPr>
          <w:rFonts w:ascii="Arial" w:hAnsi="Arial" w:cs="Arial"/>
          <w:sz w:val="20"/>
          <w:szCs w:val="20"/>
        </w:rPr>
      </w:pPr>
      <w:r w:rsidRPr="009B2ED9">
        <w:rPr>
          <w:rFonts w:ascii="Arial" w:hAnsi="Arial" w:cs="Arial"/>
          <w:sz w:val="20"/>
          <w:szCs w:val="20"/>
        </w:rPr>
        <w:t>Rozścielenie ziemi urodzajnej</w:t>
      </w:r>
    </w:p>
    <w:p w:rsidR="00105F1D" w:rsidRPr="009B2ED9" w:rsidRDefault="00105F1D" w:rsidP="002203A9">
      <w:pPr>
        <w:widowControl/>
        <w:numPr>
          <w:ilvl w:val="1"/>
          <w:numId w:val="7"/>
        </w:numPr>
        <w:tabs>
          <w:tab w:val="left" w:pos="426"/>
        </w:tabs>
        <w:suppressAutoHyphens w:val="0"/>
        <w:spacing w:line="240" w:lineRule="auto"/>
        <w:rPr>
          <w:rFonts w:ascii="Arial" w:hAnsi="Arial" w:cs="Arial"/>
          <w:sz w:val="20"/>
          <w:szCs w:val="20"/>
        </w:rPr>
      </w:pPr>
      <w:r w:rsidRPr="009B2ED9">
        <w:rPr>
          <w:rFonts w:ascii="Arial" w:hAnsi="Arial" w:cs="Arial"/>
          <w:sz w:val="20"/>
          <w:szCs w:val="20"/>
        </w:rPr>
        <w:t>Ściółkowanie krzewów</w:t>
      </w:r>
    </w:p>
    <w:p w:rsidR="00105F1D" w:rsidRPr="009B2ED9" w:rsidRDefault="00105F1D" w:rsidP="002203A9">
      <w:pPr>
        <w:widowControl/>
        <w:numPr>
          <w:ilvl w:val="1"/>
          <w:numId w:val="7"/>
        </w:numPr>
        <w:tabs>
          <w:tab w:val="left" w:pos="426"/>
        </w:tabs>
        <w:suppressAutoHyphens w:val="0"/>
        <w:spacing w:line="240" w:lineRule="auto"/>
        <w:rPr>
          <w:rFonts w:ascii="Arial" w:hAnsi="Arial" w:cs="Arial"/>
          <w:sz w:val="20"/>
          <w:szCs w:val="20"/>
        </w:rPr>
      </w:pPr>
      <w:r w:rsidRPr="009B2ED9">
        <w:rPr>
          <w:rFonts w:ascii="Arial" w:hAnsi="Arial" w:cs="Arial"/>
          <w:sz w:val="20"/>
          <w:szCs w:val="20"/>
        </w:rPr>
        <w:t>Usunięcie suchych konarów i gałęzi drzew starych</w:t>
      </w:r>
    </w:p>
    <w:p w:rsidR="00105F1D" w:rsidRPr="009B2ED9" w:rsidRDefault="00105F1D" w:rsidP="002203A9">
      <w:pPr>
        <w:widowControl/>
        <w:numPr>
          <w:ilvl w:val="1"/>
          <w:numId w:val="7"/>
        </w:numPr>
        <w:tabs>
          <w:tab w:val="left" w:pos="426"/>
        </w:tabs>
        <w:suppressAutoHyphens w:val="0"/>
        <w:spacing w:line="240" w:lineRule="auto"/>
        <w:rPr>
          <w:rFonts w:ascii="Arial" w:hAnsi="Arial" w:cs="Arial"/>
          <w:sz w:val="20"/>
          <w:szCs w:val="20"/>
        </w:rPr>
      </w:pPr>
      <w:r w:rsidRPr="009B2ED9">
        <w:rPr>
          <w:rFonts w:ascii="Arial" w:hAnsi="Arial" w:cs="Arial"/>
          <w:sz w:val="20"/>
          <w:szCs w:val="20"/>
        </w:rPr>
        <w:t>Zebranie nadmiaru ziemi z pasów zieleni przy chodnikach i opaskach bezpieczeństwa wraz z ponownym założeniem trawników</w:t>
      </w:r>
    </w:p>
    <w:p w:rsidR="00105F1D" w:rsidRPr="009B2ED9" w:rsidRDefault="00105F1D" w:rsidP="002203A9">
      <w:pPr>
        <w:widowControl/>
        <w:numPr>
          <w:ilvl w:val="1"/>
          <w:numId w:val="7"/>
        </w:numPr>
        <w:tabs>
          <w:tab w:val="left" w:pos="426"/>
        </w:tabs>
        <w:suppressAutoHyphens w:val="0"/>
        <w:spacing w:line="240" w:lineRule="auto"/>
        <w:rPr>
          <w:rFonts w:ascii="Arial" w:hAnsi="Arial" w:cs="Arial"/>
          <w:sz w:val="20"/>
          <w:szCs w:val="20"/>
        </w:rPr>
      </w:pPr>
      <w:r w:rsidRPr="009B2ED9">
        <w:rPr>
          <w:rFonts w:ascii="Arial" w:hAnsi="Arial" w:cs="Arial"/>
          <w:sz w:val="20"/>
          <w:szCs w:val="20"/>
        </w:rPr>
        <w:t>Odchwaszczenie trawników za pomocą środków chemicznych</w:t>
      </w:r>
    </w:p>
    <w:p w:rsidR="00105F1D" w:rsidRPr="009B2ED9" w:rsidRDefault="00105F1D" w:rsidP="002203A9">
      <w:pPr>
        <w:widowControl/>
        <w:numPr>
          <w:ilvl w:val="1"/>
          <w:numId w:val="7"/>
        </w:numPr>
        <w:tabs>
          <w:tab w:val="left" w:pos="1134"/>
        </w:tabs>
        <w:suppressAutoHyphens w:val="0"/>
        <w:spacing w:line="240" w:lineRule="auto"/>
        <w:rPr>
          <w:rFonts w:ascii="Arial" w:hAnsi="Arial" w:cs="Arial"/>
          <w:sz w:val="20"/>
          <w:szCs w:val="20"/>
        </w:rPr>
      </w:pPr>
      <w:r w:rsidRPr="009B2ED9">
        <w:rPr>
          <w:rFonts w:ascii="Arial" w:hAnsi="Arial" w:cs="Arial"/>
          <w:sz w:val="20"/>
          <w:szCs w:val="20"/>
        </w:rPr>
        <w:t>Jednorazowe  pozimowe oczyszczanie ulic, chodników, parkingów, opasek bezpieczeństwa w pasie drogowym</w:t>
      </w:r>
    </w:p>
    <w:p w:rsidR="00105F1D" w:rsidRPr="009B2ED9" w:rsidRDefault="00105F1D" w:rsidP="002203A9">
      <w:pPr>
        <w:widowControl/>
        <w:numPr>
          <w:ilvl w:val="1"/>
          <w:numId w:val="7"/>
        </w:numPr>
        <w:tabs>
          <w:tab w:val="left" w:pos="1134"/>
        </w:tabs>
        <w:suppressAutoHyphens w:val="0"/>
        <w:spacing w:line="240" w:lineRule="auto"/>
        <w:rPr>
          <w:rFonts w:ascii="Arial" w:hAnsi="Arial" w:cs="Arial"/>
          <w:sz w:val="20"/>
          <w:szCs w:val="20"/>
        </w:rPr>
      </w:pPr>
      <w:r w:rsidRPr="009B2ED9">
        <w:rPr>
          <w:rFonts w:ascii="Arial" w:hAnsi="Arial" w:cs="Arial"/>
          <w:sz w:val="20"/>
          <w:szCs w:val="20"/>
        </w:rPr>
        <w:t xml:space="preserve">Zamiatanie ulic </w:t>
      </w:r>
    </w:p>
    <w:p w:rsidR="00105F1D" w:rsidRPr="009B2ED9" w:rsidRDefault="00105F1D" w:rsidP="002203A9">
      <w:pPr>
        <w:widowControl/>
        <w:numPr>
          <w:ilvl w:val="1"/>
          <w:numId w:val="7"/>
        </w:numPr>
        <w:suppressAutoHyphens w:val="0"/>
        <w:spacing w:line="240" w:lineRule="auto"/>
        <w:jc w:val="both"/>
        <w:rPr>
          <w:rFonts w:ascii="Arial" w:hAnsi="Arial" w:cs="Arial"/>
          <w:sz w:val="20"/>
          <w:szCs w:val="20"/>
        </w:rPr>
      </w:pPr>
      <w:r w:rsidRPr="009B2ED9">
        <w:rPr>
          <w:rFonts w:ascii="Arial" w:hAnsi="Arial" w:cs="Arial"/>
          <w:sz w:val="20"/>
          <w:szCs w:val="20"/>
        </w:rPr>
        <w:t xml:space="preserve">Zamiatanie opasek bezpieczeństwa przy ulicach </w:t>
      </w:r>
    </w:p>
    <w:p w:rsidR="00105F1D" w:rsidRPr="009B2ED9" w:rsidRDefault="00105F1D" w:rsidP="002203A9">
      <w:pPr>
        <w:widowControl/>
        <w:numPr>
          <w:ilvl w:val="1"/>
          <w:numId w:val="7"/>
        </w:numPr>
        <w:suppressAutoHyphens w:val="0"/>
        <w:spacing w:line="240" w:lineRule="auto"/>
        <w:jc w:val="both"/>
        <w:rPr>
          <w:rFonts w:ascii="Arial" w:hAnsi="Arial" w:cs="Arial"/>
          <w:sz w:val="20"/>
          <w:szCs w:val="20"/>
        </w:rPr>
      </w:pPr>
      <w:r w:rsidRPr="009B2ED9">
        <w:rPr>
          <w:rFonts w:ascii="Arial" w:hAnsi="Arial" w:cs="Arial"/>
          <w:sz w:val="20"/>
          <w:szCs w:val="20"/>
        </w:rPr>
        <w:t xml:space="preserve">Zamiatanie chodników </w:t>
      </w:r>
    </w:p>
    <w:p w:rsidR="00105F1D" w:rsidRPr="009B2ED9" w:rsidRDefault="00105F1D" w:rsidP="002203A9">
      <w:pPr>
        <w:widowControl/>
        <w:numPr>
          <w:ilvl w:val="1"/>
          <w:numId w:val="7"/>
        </w:numPr>
        <w:suppressAutoHyphens w:val="0"/>
        <w:spacing w:line="240" w:lineRule="auto"/>
        <w:jc w:val="both"/>
        <w:rPr>
          <w:rFonts w:ascii="Arial" w:hAnsi="Arial" w:cs="Arial"/>
          <w:sz w:val="20"/>
          <w:szCs w:val="20"/>
        </w:rPr>
      </w:pPr>
      <w:r w:rsidRPr="009B2ED9">
        <w:rPr>
          <w:rFonts w:ascii="Arial" w:hAnsi="Arial" w:cs="Arial"/>
          <w:sz w:val="20"/>
          <w:szCs w:val="20"/>
        </w:rPr>
        <w:t>Opróżnianie koszy ulicznych.</w:t>
      </w:r>
    </w:p>
    <w:p w:rsidR="00105F1D" w:rsidRPr="009B2ED9" w:rsidRDefault="00105F1D" w:rsidP="002203A9">
      <w:pPr>
        <w:widowControl/>
        <w:numPr>
          <w:ilvl w:val="1"/>
          <w:numId w:val="7"/>
        </w:numPr>
        <w:suppressAutoHyphens w:val="0"/>
        <w:spacing w:line="240" w:lineRule="auto"/>
        <w:jc w:val="both"/>
        <w:rPr>
          <w:rFonts w:ascii="Arial" w:hAnsi="Arial" w:cs="Arial"/>
          <w:sz w:val="20"/>
          <w:szCs w:val="20"/>
        </w:rPr>
      </w:pPr>
      <w:r w:rsidRPr="009B2ED9">
        <w:rPr>
          <w:rFonts w:ascii="Arial" w:hAnsi="Arial" w:cs="Arial"/>
          <w:sz w:val="20"/>
          <w:szCs w:val="20"/>
        </w:rPr>
        <w:t>Zamiatanie terenu wokół budynku ul. Kościuszki 33A.</w:t>
      </w:r>
    </w:p>
    <w:p w:rsidR="00105F1D" w:rsidRPr="009B2ED9" w:rsidRDefault="00105F1D" w:rsidP="002203A9">
      <w:pPr>
        <w:widowControl/>
        <w:numPr>
          <w:ilvl w:val="1"/>
          <w:numId w:val="7"/>
        </w:numPr>
        <w:suppressAutoHyphens w:val="0"/>
        <w:spacing w:line="240" w:lineRule="auto"/>
        <w:jc w:val="both"/>
        <w:rPr>
          <w:rFonts w:ascii="Arial" w:hAnsi="Arial" w:cs="Arial"/>
          <w:sz w:val="20"/>
          <w:szCs w:val="20"/>
        </w:rPr>
      </w:pPr>
      <w:r w:rsidRPr="009B2ED9">
        <w:rPr>
          <w:rFonts w:ascii="Arial" w:hAnsi="Arial" w:cs="Arial"/>
          <w:sz w:val="20"/>
          <w:szCs w:val="20"/>
        </w:rPr>
        <w:t>Interwencyjne sprzątanie pasa drogowego z zanieczyszczeń</w:t>
      </w:r>
    </w:p>
    <w:p w:rsidR="00105F1D" w:rsidRPr="009B2ED9" w:rsidRDefault="00105F1D">
      <w:pPr>
        <w:numPr>
          <w:ilvl w:val="0"/>
          <w:numId w:val="7"/>
        </w:numPr>
        <w:jc w:val="both"/>
        <w:rPr>
          <w:rFonts w:ascii="Arial" w:hAnsi="Arial" w:cs="Arial"/>
          <w:sz w:val="20"/>
          <w:szCs w:val="20"/>
        </w:rPr>
      </w:pPr>
      <w:r w:rsidRPr="009B2ED9">
        <w:rPr>
          <w:rFonts w:ascii="Arial" w:hAnsi="Arial" w:cs="Arial"/>
          <w:sz w:val="20"/>
          <w:szCs w:val="20"/>
        </w:rPr>
        <w:t xml:space="preserve">Szczegółowy wykaz obowiązków ciążących na Wykonawcy zawiera </w:t>
      </w:r>
      <w:r w:rsidRPr="009B2ED9">
        <w:rPr>
          <w:rFonts w:ascii="Arial" w:hAnsi="Arial" w:cs="Arial"/>
          <w:b/>
          <w:sz w:val="20"/>
          <w:szCs w:val="20"/>
        </w:rPr>
        <w:t>załącznik nr 1</w:t>
      </w:r>
      <w:r w:rsidRPr="009B2ED9">
        <w:rPr>
          <w:rFonts w:ascii="Arial" w:hAnsi="Arial" w:cs="Arial"/>
          <w:sz w:val="20"/>
          <w:szCs w:val="20"/>
        </w:rPr>
        <w:t xml:space="preserve"> do niniejszej  umowy.</w:t>
      </w:r>
    </w:p>
    <w:p w:rsidR="00105F1D" w:rsidRDefault="00105F1D">
      <w:pPr>
        <w:numPr>
          <w:ilvl w:val="0"/>
          <w:numId w:val="7"/>
        </w:numPr>
        <w:jc w:val="both"/>
        <w:rPr>
          <w:rFonts w:ascii="Arial" w:hAnsi="Arial" w:cs="Arial"/>
          <w:sz w:val="20"/>
          <w:szCs w:val="20"/>
        </w:rPr>
      </w:pPr>
      <w:r w:rsidRPr="009B2ED9">
        <w:rPr>
          <w:rFonts w:ascii="Arial" w:hAnsi="Arial" w:cs="Arial"/>
          <w:sz w:val="20"/>
          <w:szCs w:val="20"/>
        </w:rPr>
        <w:t>Wykaz terenów zieleni i ciągów komunikacyjnych objętych</w:t>
      </w:r>
      <w:r>
        <w:rPr>
          <w:rFonts w:ascii="Arial" w:hAnsi="Arial" w:cs="Arial"/>
          <w:sz w:val="20"/>
          <w:szCs w:val="20"/>
        </w:rPr>
        <w:t xml:space="preserve"> zamówieniem zawiera </w:t>
      </w:r>
      <w:r w:rsidRPr="002203A9">
        <w:rPr>
          <w:rFonts w:ascii="Arial" w:hAnsi="Arial" w:cs="Arial"/>
          <w:b/>
          <w:sz w:val="20"/>
          <w:szCs w:val="20"/>
        </w:rPr>
        <w:t>załącznik nr 2</w:t>
      </w:r>
      <w:r w:rsidRPr="00E87525">
        <w:rPr>
          <w:rFonts w:ascii="Arial" w:hAnsi="Arial" w:cs="Arial"/>
          <w:sz w:val="20"/>
          <w:szCs w:val="20"/>
        </w:rPr>
        <w:t xml:space="preserve"> </w:t>
      </w:r>
      <w:r>
        <w:rPr>
          <w:rFonts w:ascii="Arial" w:hAnsi="Arial" w:cs="Arial"/>
          <w:sz w:val="20"/>
          <w:szCs w:val="20"/>
        </w:rPr>
        <w:t>do niniejszej  umowy.</w:t>
      </w:r>
    </w:p>
    <w:p w:rsidR="00105F1D" w:rsidRDefault="00105F1D">
      <w:pPr>
        <w:numPr>
          <w:ilvl w:val="0"/>
          <w:numId w:val="7"/>
        </w:numPr>
        <w:jc w:val="both"/>
        <w:rPr>
          <w:rFonts w:ascii="Arial" w:hAnsi="Arial" w:cs="Arial"/>
          <w:sz w:val="20"/>
          <w:szCs w:val="20"/>
        </w:rPr>
      </w:pPr>
      <w:r>
        <w:rPr>
          <w:rFonts w:ascii="Arial" w:hAnsi="Arial" w:cs="Arial"/>
          <w:sz w:val="20"/>
          <w:szCs w:val="20"/>
        </w:rPr>
        <w:t>Obszar objęty zamówieniem i lokalizację terenów zieleni oraz ciągów komunikacyjnych przedstawiono w </w:t>
      </w:r>
      <w:r w:rsidRPr="002203A9">
        <w:rPr>
          <w:rFonts w:ascii="Arial" w:hAnsi="Arial" w:cs="Arial"/>
          <w:b/>
          <w:sz w:val="20"/>
          <w:szCs w:val="20"/>
        </w:rPr>
        <w:t>załączniku  nr 4</w:t>
      </w:r>
      <w:r>
        <w:rPr>
          <w:rFonts w:ascii="Arial" w:hAnsi="Arial" w:cs="Arial"/>
          <w:sz w:val="20"/>
          <w:szCs w:val="20"/>
        </w:rPr>
        <w:t xml:space="preserve"> do niniejszej  umowy.</w:t>
      </w:r>
    </w:p>
    <w:p w:rsidR="00105F1D" w:rsidRDefault="00105F1D">
      <w:pPr>
        <w:jc w:val="both"/>
        <w:rPr>
          <w:rFonts w:ascii="Arial" w:hAnsi="Arial" w:cs="Arial"/>
          <w:sz w:val="20"/>
          <w:szCs w:val="20"/>
        </w:rPr>
      </w:pPr>
    </w:p>
    <w:p w:rsidR="00105F1D" w:rsidRDefault="00105F1D">
      <w:pPr>
        <w:jc w:val="center"/>
        <w:rPr>
          <w:rFonts w:ascii="Arial" w:hAnsi="Arial" w:cs="Arial"/>
          <w:sz w:val="20"/>
          <w:szCs w:val="20"/>
        </w:rPr>
      </w:pPr>
      <w:r>
        <w:rPr>
          <w:rFonts w:ascii="Arial" w:hAnsi="Arial" w:cs="Arial"/>
          <w:b/>
          <w:sz w:val="20"/>
          <w:szCs w:val="20"/>
        </w:rPr>
        <w:t>§ 2. Termin realizacji</w:t>
      </w:r>
    </w:p>
    <w:p w:rsidR="00105F1D" w:rsidRDefault="00105F1D" w:rsidP="003C1790">
      <w:pPr>
        <w:numPr>
          <w:ilvl w:val="0"/>
          <w:numId w:val="19"/>
        </w:numPr>
        <w:jc w:val="both"/>
        <w:rPr>
          <w:rFonts w:ascii="Arial" w:hAnsi="Arial" w:cs="Arial"/>
          <w:sz w:val="20"/>
          <w:szCs w:val="20"/>
        </w:rPr>
      </w:pPr>
      <w:r>
        <w:rPr>
          <w:rFonts w:ascii="Arial" w:hAnsi="Arial" w:cs="Arial"/>
          <w:sz w:val="20"/>
          <w:szCs w:val="20"/>
        </w:rPr>
        <w:t xml:space="preserve">Rozpoczęcie realizacji usługi: </w:t>
      </w:r>
      <w:r>
        <w:rPr>
          <w:rFonts w:ascii="Arial" w:hAnsi="Arial" w:cs="Arial"/>
          <w:b/>
          <w:sz w:val="20"/>
          <w:szCs w:val="20"/>
        </w:rPr>
        <w:t xml:space="preserve">od dnia podpisania umowy </w:t>
      </w:r>
    </w:p>
    <w:p w:rsidR="00105F1D" w:rsidRDefault="00105F1D" w:rsidP="003C1790">
      <w:pPr>
        <w:numPr>
          <w:ilvl w:val="0"/>
          <w:numId w:val="19"/>
        </w:numPr>
        <w:jc w:val="both"/>
        <w:rPr>
          <w:rFonts w:ascii="Arial" w:hAnsi="Arial" w:cs="Arial"/>
          <w:sz w:val="20"/>
          <w:szCs w:val="20"/>
        </w:rPr>
      </w:pPr>
      <w:r>
        <w:rPr>
          <w:rFonts w:ascii="Arial" w:hAnsi="Arial" w:cs="Arial"/>
          <w:sz w:val="20"/>
          <w:szCs w:val="20"/>
        </w:rPr>
        <w:t>Zakończenie realizacji usługi:</w:t>
      </w:r>
      <w:r>
        <w:rPr>
          <w:rFonts w:ascii="Arial" w:hAnsi="Arial" w:cs="Arial"/>
          <w:b/>
          <w:sz w:val="20"/>
          <w:szCs w:val="20"/>
        </w:rPr>
        <w:t xml:space="preserve"> do dnia 30.11.2017 r</w:t>
      </w:r>
      <w:r>
        <w:rPr>
          <w:rFonts w:ascii="Arial" w:hAnsi="Arial" w:cs="Arial"/>
          <w:sz w:val="20"/>
          <w:szCs w:val="20"/>
        </w:rPr>
        <w:t xml:space="preserve">. </w:t>
      </w:r>
    </w:p>
    <w:p w:rsidR="00105F1D" w:rsidRDefault="00105F1D">
      <w:pPr>
        <w:jc w:val="both"/>
        <w:rPr>
          <w:rFonts w:ascii="Arial" w:hAnsi="Arial" w:cs="Arial"/>
          <w:sz w:val="20"/>
          <w:szCs w:val="20"/>
        </w:rPr>
      </w:pPr>
    </w:p>
    <w:p w:rsidR="00105F1D" w:rsidRDefault="00105F1D">
      <w:pPr>
        <w:jc w:val="both"/>
        <w:rPr>
          <w:rFonts w:ascii="Arial" w:hAnsi="Arial" w:cs="Arial"/>
          <w:sz w:val="20"/>
          <w:szCs w:val="20"/>
        </w:rPr>
      </w:pPr>
    </w:p>
    <w:p w:rsidR="00105F1D" w:rsidRDefault="00105F1D">
      <w:pPr>
        <w:jc w:val="both"/>
        <w:rPr>
          <w:rFonts w:ascii="Arial" w:hAnsi="Arial" w:cs="Arial"/>
          <w:sz w:val="20"/>
          <w:szCs w:val="20"/>
        </w:rPr>
      </w:pPr>
    </w:p>
    <w:p w:rsidR="00105F1D" w:rsidRDefault="00105F1D">
      <w:pPr>
        <w:jc w:val="center"/>
        <w:rPr>
          <w:rFonts w:ascii="Arial" w:hAnsi="Arial" w:cs="Arial"/>
          <w:sz w:val="20"/>
          <w:szCs w:val="20"/>
        </w:rPr>
      </w:pPr>
      <w:r>
        <w:rPr>
          <w:rFonts w:ascii="Arial" w:hAnsi="Arial" w:cs="Arial"/>
          <w:b/>
          <w:sz w:val="20"/>
          <w:szCs w:val="20"/>
        </w:rPr>
        <w:lastRenderedPageBreak/>
        <w:t>§ 3. Zobowiązania Wykonawcy</w:t>
      </w:r>
    </w:p>
    <w:p w:rsidR="00105F1D" w:rsidRDefault="00105F1D">
      <w:pPr>
        <w:numPr>
          <w:ilvl w:val="1"/>
          <w:numId w:val="5"/>
        </w:numPr>
        <w:rPr>
          <w:rFonts w:ascii="Arial" w:hAnsi="Arial" w:cs="Arial"/>
          <w:sz w:val="20"/>
          <w:szCs w:val="20"/>
        </w:rPr>
      </w:pPr>
      <w:r>
        <w:rPr>
          <w:rFonts w:ascii="Arial" w:hAnsi="Arial" w:cs="Arial"/>
          <w:sz w:val="20"/>
          <w:szCs w:val="20"/>
        </w:rPr>
        <w:t>Wykonawca zobowiązuje się do:</w:t>
      </w:r>
    </w:p>
    <w:p w:rsidR="00105F1D" w:rsidRPr="00457A05" w:rsidRDefault="00105F1D" w:rsidP="00457A05">
      <w:pPr>
        <w:numPr>
          <w:ilvl w:val="0"/>
          <w:numId w:val="11"/>
        </w:numPr>
        <w:jc w:val="both"/>
        <w:rPr>
          <w:rFonts w:ascii="Arial" w:hAnsi="Arial" w:cs="Arial"/>
          <w:sz w:val="20"/>
          <w:szCs w:val="20"/>
        </w:rPr>
      </w:pPr>
      <w:r>
        <w:rPr>
          <w:rFonts w:ascii="Arial" w:hAnsi="Arial" w:cs="Arial"/>
          <w:sz w:val="20"/>
          <w:szCs w:val="20"/>
        </w:rPr>
        <w:t>Wykonania czynności będących przedmiotem umowy z należytą starannością i poziomem wiedzy oraz zgodnie z obowiązującymi przepisami prawa, na obszarze przedstawionym w</w:t>
      </w:r>
      <w:r>
        <w:rPr>
          <w:rFonts w:ascii="Arial" w:hAnsi="Arial" w:cs="Arial"/>
          <w:sz w:val="20"/>
          <w:szCs w:val="20"/>
          <w:shd w:val="clear" w:color="auto" w:fill="FFFFFF"/>
        </w:rPr>
        <w:t> </w:t>
      </w:r>
      <w:r w:rsidRPr="002203A9">
        <w:rPr>
          <w:rFonts w:ascii="Arial" w:hAnsi="Arial" w:cs="Arial"/>
          <w:b/>
          <w:sz w:val="20"/>
          <w:szCs w:val="20"/>
          <w:shd w:val="clear" w:color="auto" w:fill="FFFFFF"/>
        </w:rPr>
        <w:t>z</w:t>
      </w:r>
      <w:r w:rsidRPr="002203A9">
        <w:rPr>
          <w:rFonts w:ascii="Arial" w:hAnsi="Arial" w:cs="Arial"/>
          <w:b/>
          <w:sz w:val="20"/>
          <w:szCs w:val="20"/>
        </w:rPr>
        <w:t>ałączniku nr 4,</w:t>
      </w:r>
      <w:r w:rsidRPr="00457A05">
        <w:rPr>
          <w:rFonts w:ascii="Arial" w:hAnsi="Arial" w:cs="Arial"/>
          <w:sz w:val="20"/>
          <w:szCs w:val="20"/>
        </w:rPr>
        <w:t xml:space="preserve"> zgodnie z wykazem terenów zieleni i ciągów komunikacyjnych</w:t>
      </w:r>
      <w:r>
        <w:rPr>
          <w:rFonts w:ascii="Arial" w:hAnsi="Arial" w:cs="Arial"/>
          <w:sz w:val="20"/>
          <w:szCs w:val="20"/>
        </w:rPr>
        <w:t xml:space="preserve"> wyszczególnionych</w:t>
      </w:r>
      <w:r w:rsidRPr="00457A05">
        <w:rPr>
          <w:rFonts w:ascii="Arial" w:hAnsi="Arial" w:cs="Arial"/>
          <w:sz w:val="20"/>
          <w:szCs w:val="20"/>
        </w:rPr>
        <w:t xml:space="preserve"> w </w:t>
      </w:r>
      <w:r>
        <w:rPr>
          <w:rFonts w:ascii="Arial" w:hAnsi="Arial" w:cs="Arial"/>
          <w:b/>
          <w:sz w:val="20"/>
          <w:szCs w:val="20"/>
        </w:rPr>
        <w:t>załączniku nr </w:t>
      </w:r>
      <w:r w:rsidRPr="002203A9">
        <w:rPr>
          <w:rFonts w:ascii="Arial" w:hAnsi="Arial" w:cs="Arial"/>
          <w:b/>
          <w:sz w:val="20"/>
          <w:szCs w:val="20"/>
        </w:rPr>
        <w:t>2</w:t>
      </w:r>
      <w:r w:rsidRPr="00457A05">
        <w:rPr>
          <w:rFonts w:ascii="Arial" w:hAnsi="Arial" w:cs="Arial"/>
          <w:sz w:val="20"/>
          <w:szCs w:val="20"/>
        </w:rPr>
        <w:t xml:space="preserve"> oraz warunkami zawartymi w </w:t>
      </w:r>
      <w:r w:rsidRPr="002203A9">
        <w:rPr>
          <w:rFonts w:ascii="Arial" w:hAnsi="Arial" w:cs="Arial"/>
          <w:b/>
          <w:sz w:val="20"/>
          <w:szCs w:val="20"/>
        </w:rPr>
        <w:t>załączniku nr 1</w:t>
      </w:r>
      <w:r>
        <w:rPr>
          <w:rFonts w:ascii="Arial" w:hAnsi="Arial" w:cs="Arial"/>
          <w:sz w:val="20"/>
          <w:szCs w:val="20"/>
        </w:rPr>
        <w:t xml:space="preserve"> </w:t>
      </w:r>
      <w:r w:rsidRPr="00457A05">
        <w:rPr>
          <w:rFonts w:ascii="Arial" w:hAnsi="Arial" w:cs="Arial"/>
          <w:sz w:val="20"/>
          <w:szCs w:val="20"/>
        </w:rPr>
        <w:t>do niniejszej umowy.</w:t>
      </w:r>
    </w:p>
    <w:p w:rsidR="00105F1D" w:rsidRDefault="00105F1D">
      <w:pPr>
        <w:numPr>
          <w:ilvl w:val="0"/>
          <w:numId w:val="11"/>
        </w:numPr>
        <w:shd w:val="clear" w:color="auto" w:fill="FFFFFF"/>
        <w:jc w:val="both"/>
        <w:rPr>
          <w:rFonts w:ascii="Arial" w:hAnsi="Arial" w:cs="Arial"/>
          <w:sz w:val="20"/>
          <w:szCs w:val="20"/>
        </w:rPr>
      </w:pPr>
      <w:r>
        <w:rPr>
          <w:rFonts w:ascii="Arial" w:hAnsi="Arial" w:cs="Arial"/>
          <w:sz w:val="20"/>
          <w:szCs w:val="20"/>
        </w:rPr>
        <w:t xml:space="preserve">prowadzenia usług bieżącego utrzymania w pasie drogowym dróg – ulic powiatowych zgodnie </w:t>
      </w:r>
      <w:r>
        <w:rPr>
          <w:rFonts w:ascii="Arial" w:hAnsi="Arial" w:cs="Arial"/>
          <w:sz w:val="20"/>
          <w:szCs w:val="20"/>
          <w:shd w:val="clear" w:color="auto" w:fill="FFFFFF"/>
        </w:rPr>
        <w:t>z o</w:t>
      </w:r>
      <w:r>
        <w:rPr>
          <w:rFonts w:ascii="Arial" w:hAnsi="Arial" w:cs="Arial"/>
          <w:sz w:val="20"/>
          <w:szCs w:val="20"/>
        </w:rPr>
        <w:t>bowiązującymi przepisami dot. prowadzenia robót w pasie drogowym, zapewniając bezpieczeństwo użytkownikom dróg i pieszych,</w:t>
      </w:r>
    </w:p>
    <w:p w:rsidR="00105F1D" w:rsidRPr="000D2DC0" w:rsidRDefault="00105F1D" w:rsidP="000D2DC0">
      <w:pPr>
        <w:numPr>
          <w:ilvl w:val="0"/>
          <w:numId w:val="11"/>
        </w:numPr>
        <w:jc w:val="both"/>
        <w:rPr>
          <w:rFonts w:ascii="Arial" w:hAnsi="Arial" w:cs="Arial"/>
          <w:sz w:val="20"/>
          <w:szCs w:val="20"/>
        </w:rPr>
      </w:pPr>
      <w:r>
        <w:rPr>
          <w:rFonts w:ascii="Arial" w:hAnsi="Arial" w:cs="Arial"/>
          <w:sz w:val="20"/>
          <w:szCs w:val="20"/>
        </w:rPr>
        <w:t xml:space="preserve">realizacji niniejszej umowy zgodnie z przepisami ustawy z 13 września 1996 r. o utrzymaniu czystości i porządku w gminach (Dz. U. 2013.1399 z </w:t>
      </w:r>
      <w:proofErr w:type="spellStart"/>
      <w:r>
        <w:rPr>
          <w:rFonts w:ascii="Arial" w:hAnsi="Arial" w:cs="Arial"/>
          <w:sz w:val="20"/>
          <w:szCs w:val="20"/>
        </w:rPr>
        <w:t>późn</w:t>
      </w:r>
      <w:proofErr w:type="spellEnd"/>
      <w:r>
        <w:rPr>
          <w:rFonts w:ascii="Arial" w:hAnsi="Arial" w:cs="Arial"/>
          <w:sz w:val="20"/>
          <w:szCs w:val="20"/>
        </w:rPr>
        <w:t xml:space="preserve">. zm.) oraz ustawie z 14 grudnia 2012 r. o odpadach (Dz. U. 2013.21 z 08.01.2013 r. z </w:t>
      </w:r>
      <w:proofErr w:type="spellStart"/>
      <w:r>
        <w:rPr>
          <w:rFonts w:ascii="Arial" w:hAnsi="Arial" w:cs="Arial"/>
          <w:sz w:val="20"/>
          <w:szCs w:val="20"/>
        </w:rPr>
        <w:t>późn</w:t>
      </w:r>
      <w:proofErr w:type="spellEnd"/>
      <w:r>
        <w:rPr>
          <w:rFonts w:ascii="Arial" w:hAnsi="Arial" w:cs="Arial"/>
          <w:sz w:val="20"/>
          <w:szCs w:val="20"/>
        </w:rPr>
        <w:t xml:space="preserve"> zm.)</w:t>
      </w:r>
    </w:p>
    <w:p w:rsidR="00105F1D" w:rsidRDefault="00105F1D">
      <w:pPr>
        <w:numPr>
          <w:ilvl w:val="0"/>
          <w:numId w:val="11"/>
        </w:numPr>
        <w:jc w:val="both"/>
        <w:rPr>
          <w:rFonts w:ascii="Arial" w:hAnsi="Arial" w:cs="Arial"/>
          <w:sz w:val="20"/>
          <w:szCs w:val="20"/>
        </w:rPr>
      </w:pPr>
      <w:r>
        <w:rPr>
          <w:rFonts w:ascii="Arial" w:hAnsi="Arial" w:cs="Arial"/>
          <w:sz w:val="20"/>
          <w:szCs w:val="20"/>
        </w:rPr>
        <w:t xml:space="preserve">wykonywania prac będących przedmiotem niniejsze umowy, na podstawie każdorazowo wystawianych przez Zamawiającego poleceń w ramach umowy, z określeniem  ich zakresu, miejsca i terminu wykonania. W stosunku do prac o których mowa </w:t>
      </w:r>
      <w:r>
        <w:rPr>
          <w:rFonts w:ascii="Arial" w:hAnsi="Arial" w:cs="Arial"/>
          <w:b/>
          <w:sz w:val="20"/>
          <w:szCs w:val="20"/>
        </w:rPr>
        <w:t>w § 1 ust. 2 pkt. a)-v)</w:t>
      </w:r>
      <w:r>
        <w:rPr>
          <w:rFonts w:ascii="Arial" w:hAnsi="Arial" w:cs="Arial"/>
          <w:sz w:val="20"/>
          <w:szCs w:val="20"/>
        </w:rPr>
        <w:t xml:space="preserve">, polecenie będzie wystawione faxem, wysłane pocztą elektroniczną lub telefonicznie najpóźniej </w:t>
      </w:r>
      <w:r w:rsidRPr="007919E8">
        <w:rPr>
          <w:rFonts w:ascii="Arial" w:hAnsi="Arial" w:cs="Arial"/>
          <w:b/>
          <w:sz w:val="20"/>
          <w:szCs w:val="20"/>
        </w:rPr>
        <w:t>na 3 dni wcześniej</w:t>
      </w:r>
      <w:r>
        <w:rPr>
          <w:rFonts w:ascii="Arial" w:hAnsi="Arial" w:cs="Arial"/>
          <w:sz w:val="20"/>
          <w:szCs w:val="20"/>
        </w:rPr>
        <w:t xml:space="preserve"> tak, aby  Wykonawca mógł sobie zaplanować wykonywanie prac zgodnie z poleceniem, </w:t>
      </w:r>
    </w:p>
    <w:p w:rsidR="00105F1D" w:rsidRPr="000D2DC0" w:rsidRDefault="00105F1D" w:rsidP="000D2DC0">
      <w:pPr>
        <w:numPr>
          <w:ilvl w:val="0"/>
          <w:numId w:val="11"/>
        </w:numPr>
        <w:jc w:val="both"/>
        <w:rPr>
          <w:rFonts w:ascii="Arial" w:hAnsi="Arial" w:cs="Arial"/>
          <w:sz w:val="20"/>
          <w:szCs w:val="20"/>
        </w:rPr>
      </w:pPr>
      <w:r>
        <w:rPr>
          <w:rFonts w:ascii="Arial" w:hAnsi="Arial" w:cs="Arial"/>
          <w:sz w:val="20"/>
          <w:szCs w:val="20"/>
        </w:rPr>
        <w:t xml:space="preserve">W razie wystąpienia potrzeby wykonania prac interwencyjnych, o których mowa </w:t>
      </w:r>
      <w:r>
        <w:rPr>
          <w:rFonts w:ascii="Arial" w:hAnsi="Arial" w:cs="Arial"/>
          <w:b/>
          <w:sz w:val="20"/>
          <w:szCs w:val="20"/>
        </w:rPr>
        <w:t xml:space="preserve">w § 1 ust. 2 pkt. w) </w:t>
      </w:r>
      <w:r>
        <w:rPr>
          <w:rFonts w:ascii="Arial" w:hAnsi="Arial" w:cs="Arial"/>
          <w:sz w:val="20"/>
          <w:szCs w:val="20"/>
        </w:rPr>
        <w:t>niniejszej umowy</w:t>
      </w:r>
      <w:r>
        <w:rPr>
          <w:rFonts w:ascii="Arial" w:hAnsi="Arial" w:cs="Arial"/>
          <w:b/>
          <w:sz w:val="20"/>
          <w:szCs w:val="20"/>
        </w:rPr>
        <w:t xml:space="preserve">, </w:t>
      </w:r>
      <w:r>
        <w:rPr>
          <w:rFonts w:ascii="Arial" w:hAnsi="Arial" w:cs="Arial"/>
          <w:sz w:val="20"/>
          <w:szCs w:val="20"/>
        </w:rPr>
        <w:t xml:space="preserve">Wykonawca zrealizuje je, na podstawie każdorazowo wystawianych przez Zamawiającego poleceń, z określeniem  ich zakresu i miejsca, w ciągu </w:t>
      </w:r>
      <w:r>
        <w:rPr>
          <w:rFonts w:ascii="Arial" w:hAnsi="Arial" w:cs="Arial"/>
          <w:b/>
          <w:sz w:val="20"/>
          <w:szCs w:val="20"/>
        </w:rPr>
        <w:t>…………………</w:t>
      </w:r>
      <w:r w:rsidRPr="000D2DC0">
        <w:rPr>
          <w:rFonts w:ascii="Arial" w:hAnsi="Arial" w:cs="Arial"/>
          <w:b/>
          <w:sz w:val="20"/>
          <w:szCs w:val="20"/>
        </w:rPr>
        <w:t xml:space="preserve"> godzin</w:t>
      </w:r>
      <w:r>
        <w:rPr>
          <w:rFonts w:ascii="Arial" w:hAnsi="Arial" w:cs="Arial"/>
          <w:b/>
          <w:sz w:val="20"/>
          <w:szCs w:val="20"/>
        </w:rPr>
        <w:t xml:space="preserve"> </w:t>
      </w:r>
      <w:r w:rsidRPr="002203A9">
        <w:rPr>
          <w:rFonts w:ascii="Arial" w:hAnsi="Arial" w:cs="Arial"/>
          <w:i/>
          <w:sz w:val="20"/>
          <w:szCs w:val="20"/>
        </w:rPr>
        <w:t>(zgodnie z deklaracją przedstawioną w ofercie)</w:t>
      </w:r>
      <w:r>
        <w:rPr>
          <w:rFonts w:ascii="Arial" w:hAnsi="Arial" w:cs="Arial"/>
          <w:sz w:val="20"/>
          <w:szCs w:val="20"/>
        </w:rPr>
        <w:t xml:space="preserve"> od chwili przekazania takiego polecenia przez Zamawiającego. </w:t>
      </w:r>
      <w:r w:rsidRPr="000D2DC0">
        <w:rPr>
          <w:rFonts w:ascii="Arial" w:hAnsi="Arial" w:cs="Arial"/>
          <w:sz w:val="20"/>
          <w:szCs w:val="20"/>
        </w:rPr>
        <w:t xml:space="preserve">Polecenie może być wystawione faxem, wysłane pocztą </w:t>
      </w:r>
      <w:r>
        <w:rPr>
          <w:rFonts w:ascii="Arial" w:hAnsi="Arial" w:cs="Arial"/>
          <w:sz w:val="20"/>
          <w:szCs w:val="20"/>
        </w:rPr>
        <w:t>elektroniczną lub telefonicznie.</w:t>
      </w:r>
    </w:p>
    <w:p w:rsidR="00105F1D" w:rsidRDefault="00105F1D">
      <w:pPr>
        <w:numPr>
          <w:ilvl w:val="0"/>
          <w:numId w:val="11"/>
        </w:numPr>
        <w:jc w:val="both"/>
        <w:rPr>
          <w:rFonts w:ascii="Arial" w:hAnsi="Arial" w:cs="Arial"/>
          <w:sz w:val="20"/>
          <w:szCs w:val="20"/>
        </w:rPr>
      </w:pPr>
      <w:r>
        <w:rPr>
          <w:rFonts w:ascii="Arial" w:hAnsi="Arial" w:cs="Arial"/>
          <w:sz w:val="20"/>
          <w:szCs w:val="20"/>
        </w:rPr>
        <w:t>bezpodstawne wykonanie prac lub czynności oraz nie uzgodnienie wykonania prac z Zamawiającym nie będą podlegały rozliczeniu.</w:t>
      </w:r>
    </w:p>
    <w:p w:rsidR="00105F1D" w:rsidRPr="00B21AD8" w:rsidRDefault="00105F1D" w:rsidP="00B21AD8">
      <w:pPr>
        <w:numPr>
          <w:ilvl w:val="0"/>
          <w:numId w:val="11"/>
        </w:numPr>
        <w:jc w:val="both"/>
        <w:rPr>
          <w:rFonts w:ascii="Arial" w:hAnsi="Arial" w:cs="Arial"/>
          <w:sz w:val="20"/>
          <w:szCs w:val="20"/>
        </w:rPr>
      </w:pPr>
      <w:r>
        <w:rPr>
          <w:rFonts w:ascii="Arial" w:hAnsi="Arial" w:cs="Arial"/>
          <w:sz w:val="20"/>
          <w:szCs w:val="20"/>
        </w:rPr>
        <w:t>wykonawca jest zobowiązany na żądanie Zamawiającego środek transportu wraz z kierowcą, z co najmniej dwoma miejscami do siedzenia dla przedstawicieli Zamawiającego w celu kontroli jakości wykonywanego przedmiotu zamówienia, odbioru zleconych na dany okres prac. Koszty transportu obciążają Wykonawcę. Nie zapewnienie przez Wykonawcę środka transportu wraz z kierowcą, w </w:t>
      </w:r>
      <w:r w:rsidRPr="00B21AD8">
        <w:rPr>
          <w:rFonts w:ascii="Arial" w:hAnsi="Arial" w:cs="Arial"/>
          <w:sz w:val="20"/>
          <w:szCs w:val="20"/>
        </w:rPr>
        <w:t xml:space="preserve">celu przeprowadzenia odbioru prac, skutkuje uznaniem przez Zamawiającego, że określony rodzaj prac w danym okresie został niewykonany, co powoduje naliczenie kary zgodnie z  </w:t>
      </w:r>
      <w:r w:rsidRPr="00B21AD8">
        <w:rPr>
          <w:rFonts w:ascii="Arial" w:hAnsi="Arial" w:cs="Arial"/>
          <w:b/>
          <w:sz w:val="20"/>
          <w:szCs w:val="20"/>
        </w:rPr>
        <w:t>§ 9</w:t>
      </w:r>
      <w:r w:rsidRPr="00B21AD8">
        <w:rPr>
          <w:rFonts w:ascii="Arial" w:hAnsi="Arial" w:cs="Arial"/>
          <w:sz w:val="20"/>
          <w:szCs w:val="20"/>
        </w:rPr>
        <w:t xml:space="preserve"> niniejszej umowy.</w:t>
      </w:r>
    </w:p>
    <w:p w:rsidR="00105F1D" w:rsidRDefault="00105F1D">
      <w:pPr>
        <w:numPr>
          <w:ilvl w:val="0"/>
          <w:numId w:val="11"/>
        </w:numPr>
        <w:jc w:val="both"/>
        <w:rPr>
          <w:rFonts w:ascii="Arial" w:hAnsi="Arial" w:cs="Arial"/>
          <w:sz w:val="20"/>
          <w:szCs w:val="20"/>
        </w:rPr>
      </w:pPr>
      <w:r>
        <w:rPr>
          <w:rFonts w:ascii="Arial" w:hAnsi="Arial" w:cs="Arial"/>
          <w:sz w:val="20"/>
          <w:szCs w:val="20"/>
        </w:rPr>
        <w:t>Zapewnienia sprzętu spełniającego wymagania norm technicznych oraz umożliwiającego wykonanie przedmiotu niniejszej umowy,</w:t>
      </w:r>
    </w:p>
    <w:p w:rsidR="00105F1D" w:rsidRDefault="00105F1D">
      <w:pPr>
        <w:numPr>
          <w:ilvl w:val="0"/>
          <w:numId w:val="11"/>
        </w:numPr>
        <w:jc w:val="both"/>
        <w:rPr>
          <w:rFonts w:ascii="Arial" w:hAnsi="Arial" w:cs="Arial"/>
          <w:sz w:val="20"/>
          <w:szCs w:val="20"/>
        </w:rPr>
      </w:pPr>
      <w:r>
        <w:rPr>
          <w:rFonts w:ascii="Arial" w:hAnsi="Arial" w:cs="Arial"/>
          <w:sz w:val="20"/>
          <w:szCs w:val="20"/>
        </w:rPr>
        <w:t>Wykonawca w przypadku awarii sprzętu uniemożliwiającej należyte przedmiotu niniejszej umowy zapewni sprzęt zastępczy na własny koszt i własnym staraniem,</w:t>
      </w:r>
    </w:p>
    <w:p w:rsidR="00105F1D" w:rsidRDefault="00105F1D">
      <w:pPr>
        <w:numPr>
          <w:ilvl w:val="0"/>
          <w:numId w:val="11"/>
        </w:numPr>
        <w:jc w:val="both"/>
        <w:rPr>
          <w:rFonts w:ascii="Arial" w:hAnsi="Arial" w:cs="Arial"/>
          <w:sz w:val="20"/>
          <w:szCs w:val="20"/>
        </w:rPr>
      </w:pPr>
      <w:r>
        <w:rPr>
          <w:rFonts w:ascii="Arial" w:hAnsi="Arial" w:cs="Arial"/>
          <w:sz w:val="20"/>
          <w:szCs w:val="20"/>
        </w:rPr>
        <w:t>Zapewnienia kadry i nadzoru przy realizacji przedmiotu niniejszej umowy z wymaganymi kwalifikacjami i uprawnieniami,</w:t>
      </w:r>
    </w:p>
    <w:p w:rsidR="00105F1D" w:rsidRDefault="00105F1D">
      <w:pPr>
        <w:numPr>
          <w:ilvl w:val="0"/>
          <w:numId w:val="11"/>
        </w:numPr>
        <w:jc w:val="both"/>
        <w:rPr>
          <w:rFonts w:ascii="Arial" w:hAnsi="Arial" w:cs="Arial"/>
          <w:sz w:val="20"/>
          <w:szCs w:val="20"/>
        </w:rPr>
      </w:pPr>
      <w:r>
        <w:rPr>
          <w:rFonts w:ascii="Arial" w:hAnsi="Arial" w:cs="Arial"/>
          <w:sz w:val="20"/>
          <w:szCs w:val="20"/>
        </w:rPr>
        <w:t>Przygotowania na swój koszt niezbędnych składowisk, magazynów, pomieszczeń socjalnych dla pracowników.</w:t>
      </w:r>
    </w:p>
    <w:p w:rsidR="00105F1D" w:rsidRDefault="00105F1D">
      <w:pPr>
        <w:ind w:left="567"/>
        <w:jc w:val="both"/>
        <w:rPr>
          <w:rFonts w:ascii="Arial" w:hAnsi="Arial" w:cs="Arial"/>
          <w:sz w:val="20"/>
          <w:szCs w:val="20"/>
        </w:rPr>
      </w:pPr>
    </w:p>
    <w:p w:rsidR="00105F1D" w:rsidRDefault="00105F1D">
      <w:pPr>
        <w:ind w:left="567"/>
        <w:jc w:val="center"/>
        <w:rPr>
          <w:rFonts w:ascii="Arial" w:hAnsi="Arial" w:cs="Arial"/>
          <w:sz w:val="20"/>
          <w:szCs w:val="20"/>
        </w:rPr>
      </w:pPr>
      <w:r>
        <w:rPr>
          <w:rFonts w:ascii="Arial" w:hAnsi="Arial" w:cs="Arial"/>
          <w:b/>
          <w:sz w:val="20"/>
          <w:szCs w:val="20"/>
        </w:rPr>
        <w:t>§ 4. Odpowiedzialność Wykonawcy</w:t>
      </w:r>
    </w:p>
    <w:p w:rsidR="00105F1D" w:rsidRDefault="00105F1D">
      <w:pPr>
        <w:numPr>
          <w:ilvl w:val="1"/>
          <w:numId w:val="3"/>
        </w:numPr>
        <w:jc w:val="both"/>
        <w:rPr>
          <w:rFonts w:ascii="Arial" w:hAnsi="Arial" w:cs="Arial"/>
          <w:sz w:val="20"/>
          <w:szCs w:val="20"/>
        </w:rPr>
      </w:pPr>
      <w:r>
        <w:rPr>
          <w:rFonts w:ascii="Arial" w:hAnsi="Arial" w:cs="Arial"/>
          <w:sz w:val="20"/>
          <w:szCs w:val="20"/>
        </w:rPr>
        <w:t xml:space="preserve">Kary nałożone przez organy państwowe za nieprzestrzeganie przepisów bhp i innych w zakresie prac objętych umową obciążają Wykonawcę. </w:t>
      </w:r>
    </w:p>
    <w:p w:rsidR="00105F1D" w:rsidRDefault="00105F1D">
      <w:pPr>
        <w:numPr>
          <w:ilvl w:val="1"/>
          <w:numId w:val="3"/>
        </w:numPr>
        <w:jc w:val="both"/>
        <w:rPr>
          <w:rFonts w:ascii="Arial" w:hAnsi="Arial" w:cs="Arial"/>
          <w:sz w:val="20"/>
          <w:szCs w:val="20"/>
        </w:rPr>
      </w:pPr>
      <w:r>
        <w:rPr>
          <w:rFonts w:ascii="Arial" w:hAnsi="Arial" w:cs="Arial"/>
          <w:sz w:val="20"/>
          <w:szCs w:val="20"/>
        </w:rPr>
        <w:t xml:space="preserve"> Wykonawca odpowiada materialnie za szkody wyrządzone w czasie wykonywania czynności objętych umową przez osoby podległe Wykonawcy, do pełnej wysokości poniesionej przez Zamawiającego szkody.</w:t>
      </w:r>
    </w:p>
    <w:p w:rsidR="00105F1D" w:rsidRDefault="00105F1D">
      <w:pPr>
        <w:numPr>
          <w:ilvl w:val="1"/>
          <w:numId w:val="3"/>
        </w:numPr>
        <w:jc w:val="both"/>
        <w:rPr>
          <w:rFonts w:ascii="Arial" w:hAnsi="Arial" w:cs="Arial"/>
          <w:sz w:val="20"/>
          <w:szCs w:val="20"/>
        </w:rPr>
      </w:pPr>
      <w:r>
        <w:rPr>
          <w:rFonts w:ascii="Arial" w:hAnsi="Arial" w:cs="Arial"/>
          <w:sz w:val="20"/>
          <w:szCs w:val="20"/>
        </w:rPr>
        <w:t>Wykonawca ponosi odpowiedzialności za szkody wyrządzone osobom trzecim w związku z powadzonymi pracami oraz z powodu niewykonania lub niewłaściwego wykonania przedmiotu umowy.</w:t>
      </w:r>
    </w:p>
    <w:p w:rsidR="00105F1D" w:rsidRDefault="00105F1D">
      <w:pPr>
        <w:numPr>
          <w:ilvl w:val="1"/>
          <w:numId w:val="3"/>
        </w:numPr>
        <w:jc w:val="both"/>
        <w:rPr>
          <w:rFonts w:ascii="Arial" w:hAnsi="Arial" w:cs="Arial"/>
          <w:sz w:val="20"/>
          <w:szCs w:val="20"/>
        </w:rPr>
      </w:pPr>
      <w:r>
        <w:rPr>
          <w:rFonts w:ascii="Arial" w:hAnsi="Arial" w:cs="Arial"/>
          <w:sz w:val="20"/>
          <w:szCs w:val="20"/>
        </w:rPr>
        <w:t>Wykonawca odpowiedzialny jest także za szkody, które powstały w trakcie trwania tej umowy, ale ujawniły się po jej zakończeniu.</w:t>
      </w:r>
    </w:p>
    <w:p w:rsidR="00105F1D" w:rsidRDefault="00105F1D">
      <w:pPr>
        <w:ind w:left="567"/>
        <w:rPr>
          <w:rFonts w:ascii="Arial" w:hAnsi="Arial" w:cs="Arial"/>
          <w:sz w:val="20"/>
          <w:szCs w:val="20"/>
        </w:rPr>
      </w:pPr>
    </w:p>
    <w:p w:rsidR="00105F1D" w:rsidRDefault="00105F1D">
      <w:pPr>
        <w:jc w:val="center"/>
        <w:rPr>
          <w:rFonts w:ascii="Arial" w:hAnsi="Arial" w:cs="Arial"/>
          <w:sz w:val="20"/>
          <w:szCs w:val="20"/>
        </w:rPr>
      </w:pPr>
      <w:r>
        <w:rPr>
          <w:rFonts w:ascii="Arial" w:hAnsi="Arial" w:cs="Arial"/>
          <w:b/>
          <w:sz w:val="20"/>
          <w:szCs w:val="20"/>
        </w:rPr>
        <w:t xml:space="preserve">§ 5. Wynagrodzenie i warunki płatności </w:t>
      </w:r>
    </w:p>
    <w:p w:rsidR="00105F1D" w:rsidRPr="00C86D20" w:rsidRDefault="00105F1D" w:rsidP="00C86D20">
      <w:pPr>
        <w:numPr>
          <w:ilvl w:val="1"/>
          <w:numId w:val="2"/>
        </w:numPr>
        <w:jc w:val="both"/>
        <w:rPr>
          <w:rFonts w:ascii="Arial" w:hAnsi="Arial" w:cs="Arial"/>
          <w:sz w:val="20"/>
          <w:szCs w:val="20"/>
        </w:rPr>
      </w:pPr>
      <w:r>
        <w:rPr>
          <w:rFonts w:ascii="Arial" w:hAnsi="Arial" w:cs="Arial"/>
          <w:sz w:val="20"/>
          <w:szCs w:val="20"/>
        </w:rPr>
        <w:t xml:space="preserve">Za wykonanie całości przedmiotu umowy określonego w § 1 strony ustalają, że łączne maksymalne wynagrodzenie brutto w wysokości: </w:t>
      </w:r>
      <w:r>
        <w:rPr>
          <w:rFonts w:ascii="Arial" w:hAnsi="Arial" w:cs="Arial"/>
          <w:b/>
          <w:sz w:val="20"/>
          <w:szCs w:val="20"/>
        </w:rPr>
        <w:t xml:space="preserve">…………………………………………… zł, </w:t>
      </w:r>
      <w:r>
        <w:rPr>
          <w:rFonts w:ascii="Arial" w:hAnsi="Arial" w:cs="Arial"/>
          <w:sz w:val="20"/>
          <w:szCs w:val="20"/>
        </w:rPr>
        <w:t xml:space="preserve"> </w:t>
      </w:r>
      <w:r>
        <w:rPr>
          <w:rFonts w:ascii="Arial" w:hAnsi="Arial" w:cs="Arial"/>
          <w:b/>
          <w:sz w:val="20"/>
          <w:szCs w:val="20"/>
        </w:rPr>
        <w:t>słownie: ……………………………………………………………………..złotych,</w:t>
      </w:r>
      <w:r>
        <w:rPr>
          <w:rFonts w:ascii="Arial" w:hAnsi="Arial" w:cs="Arial"/>
          <w:sz w:val="20"/>
          <w:szCs w:val="20"/>
        </w:rPr>
        <w:t xml:space="preserve"> </w:t>
      </w:r>
      <w:r w:rsidRPr="00C86D20">
        <w:rPr>
          <w:rFonts w:ascii="Arial" w:hAnsi="Arial" w:cs="Arial"/>
          <w:sz w:val="20"/>
          <w:szCs w:val="20"/>
        </w:rPr>
        <w:t>zgodnie z tabelą cenową sporządzoną na podstawie formularza o</w:t>
      </w:r>
      <w:r>
        <w:rPr>
          <w:rFonts w:ascii="Arial" w:hAnsi="Arial" w:cs="Arial"/>
          <w:sz w:val="20"/>
          <w:szCs w:val="20"/>
        </w:rPr>
        <w:t xml:space="preserve">fertowego załączonego do oferty, stanowiącą </w:t>
      </w:r>
      <w:r w:rsidRPr="00B21AD8">
        <w:rPr>
          <w:rFonts w:ascii="Arial" w:hAnsi="Arial" w:cs="Arial"/>
          <w:b/>
          <w:sz w:val="20"/>
          <w:szCs w:val="20"/>
        </w:rPr>
        <w:t>załącznik nr 3</w:t>
      </w:r>
      <w:r>
        <w:rPr>
          <w:rFonts w:ascii="Arial" w:hAnsi="Arial" w:cs="Arial"/>
          <w:sz w:val="20"/>
          <w:szCs w:val="20"/>
        </w:rPr>
        <w:t xml:space="preserve"> do niniejszej umowy.</w:t>
      </w:r>
    </w:p>
    <w:p w:rsidR="00105F1D" w:rsidRDefault="00105F1D">
      <w:pPr>
        <w:numPr>
          <w:ilvl w:val="1"/>
          <w:numId w:val="2"/>
        </w:numPr>
        <w:jc w:val="both"/>
        <w:rPr>
          <w:rFonts w:ascii="Arial" w:hAnsi="Arial" w:cs="Arial"/>
          <w:sz w:val="20"/>
          <w:szCs w:val="20"/>
        </w:rPr>
      </w:pPr>
      <w:r>
        <w:rPr>
          <w:rFonts w:ascii="Arial" w:hAnsi="Arial" w:cs="Arial"/>
          <w:sz w:val="20"/>
          <w:szCs w:val="20"/>
        </w:rPr>
        <w:t xml:space="preserve">Wynagrodzenie należne Wykonawcy za wykonanie usług rozliczane będzie miesięcznie w oparciu o odebrany zakres (ilość) wykonanych usług i ceny jednostkowe netto plus należny podatek VAT, </w:t>
      </w:r>
      <w:r>
        <w:rPr>
          <w:rFonts w:ascii="Arial" w:hAnsi="Arial" w:cs="Arial"/>
          <w:sz w:val="20"/>
          <w:szCs w:val="20"/>
        </w:rPr>
        <w:lastRenderedPageBreak/>
        <w:t xml:space="preserve">zgodnie z </w:t>
      </w:r>
      <w:r w:rsidRPr="00B21AD8">
        <w:rPr>
          <w:rFonts w:ascii="Arial" w:hAnsi="Arial" w:cs="Arial"/>
          <w:b/>
          <w:sz w:val="20"/>
          <w:szCs w:val="20"/>
        </w:rPr>
        <w:t>załącznikiem nr 3</w:t>
      </w:r>
      <w:r>
        <w:rPr>
          <w:rFonts w:ascii="Arial" w:hAnsi="Arial" w:cs="Arial"/>
          <w:sz w:val="20"/>
          <w:szCs w:val="20"/>
        </w:rPr>
        <w:t xml:space="preserve"> do niniejszej umowy.</w:t>
      </w:r>
    </w:p>
    <w:p w:rsidR="00105F1D" w:rsidRDefault="00105F1D">
      <w:pPr>
        <w:numPr>
          <w:ilvl w:val="1"/>
          <w:numId w:val="2"/>
        </w:numPr>
        <w:jc w:val="both"/>
        <w:rPr>
          <w:rFonts w:ascii="Arial" w:hAnsi="Arial" w:cs="Arial"/>
          <w:sz w:val="20"/>
          <w:szCs w:val="20"/>
        </w:rPr>
      </w:pPr>
      <w:r>
        <w:rPr>
          <w:rFonts w:ascii="Arial" w:hAnsi="Arial" w:cs="Arial"/>
          <w:sz w:val="20"/>
          <w:szCs w:val="20"/>
        </w:rPr>
        <w:t>Strony ustalają, że Wykonawca będzie wystawiał w okresie obowiązywania umowy częściowe faktury VAT, obejmujące poszczególne miesiące kalendarzowe wykonywania usług. Podstawą do wystawienia miesięcznej faktury częściowej VAT będzie podpisany przez Przedstawiciela Zamawiającego i Wykonawcę protokół odbioru prac, sporządzony na koniec każdego miesiąca kalendarzowego przez Wykonawcę, w którym Zamawiający potwierdzi prawidłowe wykonanie prac w danym miesiącu i ich zakres.</w:t>
      </w:r>
    </w:p>
    <w:p w:rsidR="00105F1D" w:rsidRDefault="00105F1D">
      <w:pPr>
        <w:numPr>
          <w:ilvl w:val="1"/>
          <w:numId w:val="2"/>
        </w:numPr>
        <w:jc w:val="both"/>
        <w:rPr>
          <w:rFonts w:ascii="Arial" w:hAnsi="Arial" w:cs="Arial"/>
          <w:sz w:val="20"/>
          <w:szCs w:val="20"/>
        </w:rPr>
      </w:pPr>
      <w:r>
        <w:rPr>
          <w:rFonts w:ascii="Arial" w:hAnsi="Arial" w:cs="Arial"/>
          <w:sz w:val="20"/>
          <w:szCs w:val="20"/>
        </w:rPr>
        <w:t xml:space="preserve">Odbiory prac, o których mowa w </w:t>
      </w:r>
      <w:r w:rsidRPr="008C628D">
        <w:rPr>
          <w:rFonts w:ascii="Arial" w:hAnsi="Arial" w:cs="Arial"/>
          <w:b/>
          <w:sz w:val="20"/>
          <w:szCs w:val="20"/>
        </w:rPr>
        <w:t xml:space="preserve">§ 1 ust. </w:t>
      </w:r>
      <w:r>
        <w:rPr>
          <w:rFonts w:ascii="Arial" w:hAnsi="Arial" w:cs="Arial"/>
          <w:b/>
          <w:sz w:val="20"/>
          <w:szCs w:val="20"/>
        </w:rPr>
        <w:t xml:space="preserve">2, </w:t>
      </w:r>
      <w:r w:rsidRPr="008C628D">
        <w:rPr>
          <w:rFonts w:ascii="Arial" w:hAnsi="Arial" w:cs="Arial"/>
          <w:b/>
          <w:sz w:val="20"/>
          <w:szCs w:val="20"/>
        </w:rPr>
        <w:t xml:space="preserve"> </w:t>
      </w:r>
      <w:r>
        <w:rPr>
          <w:rFonts w:ascii="Arial" w:hAnsi="Arial" w:cs="Arial"/>
          <w:sz w:val="20"/>
          <w:szCs w:val="20"/>
        </w:rPr>
        <w:t xml:space="preserve">dokonywane będą w miesięcznych okresach rozliczeniowych (do 5 dnia każdego następnego miesiąca). Zamawiający zastrzega sobie prawo dokonywania odbiorów częściowych (przy czym odbiory te nie stanowią podstawy do rozliczenia wykonanych prac, natomiast są ujmowane w rozliczeniu rzeczowo-finansowym za dany miesiąc). Protokolarnego odbioru wykonanych prac dokona przedstawiciel Zamawiającego po uprzednim zgłoszeniu wykonania prac przez Wykonawcę. </w:t>
      </w:r>
    </w:p>
    <w:p w:rsidR="00105F1D" w:rsidRDefault="00105F1D">
      <w:pPr>
        <w:numPr>
          <w:ilvl w:val="1"/>
          <w:numId w:val="2"/>
        </w:numPr>
        <w:jc w:val="both"/>
        <w:rPr>
          <w:rFonts w:ascii="Arial" w:hAnsi="Arial" w:cs="Arial"/>
          <w:sz w:val="20"/>
          <w:szCs w:val="20"/>
        </w:rPr>
      </w:pPr>
      <w:r>
        <w:rPr>
          <w:rFonts w:ascii="Arial" w:hAnsi="Arial" w:cs="Arial"/>
          <w:sz w:val="20"/>
          <w:szCs w:val="20"/>
        </w:rPr>
        <w:t xml:space="preserve">Protokół odbioru, o którym mowa </w:t>
      </w:r>
      <w:r w:rsidRPr="008C628D">
        <w:rPr>
          <w:rFonts w:ascii="Arial" w:hAnsi="Arial" w:cs="Arial"/>
          <w:b/>
          <w:sz w:val="20"/>
          <w:szCs w:val="20"/>
        </w:rPr>
        <w:t xml:space="preserve">w ust. </w:t>
      </w:r>
      <w:r>
        <w:rPr>
          <w:rFonts w:ascii="Arial" w:hAnsi="Arial" w:cs="Arial"/>
          <w:b/>
          <w:sz w:val="20"/>
          <w:szCs w:val="20"/>
        </w:rPr>
        <w:t>3</w:t>
      </w:r>
      <w:r>
        <w:rPr>
          <w:rFonts w:ascii="Arial" w:hAnsi="Arial" w:cs="Arial"/>
          <w:sz w:val="20"/>
          <w:szCs w:val="20"/>
        </w:rPr>
        <w:t xml:space="preserve"> będzie zawierał wszelkie ustalenia dokonane w toku odbioru. Jeżeli w toku czynności odbioru zostaną stwierdzone wady nadające się do usunięcia lub zostanie stwierdzone nienależyte wykonanie Zamawiający może wyznaczyć termin ich usunięcia </w:t>
      </w:r>
      <w:r w:rsidRPr="007919E8">
        <w:rPr>
          <w:rFonts w:ascii="Arial" w:hAnsi="Arial" w:cs="Arial"/>
          <w:b/>
          <w:sz w:val="20"/>
          <w:szCs w:val="20"/>
        </w:rPr>
        <w:t>(max. do 2 dni).</w:t>
      </w:r>
      <w:r>
        <w:rPr>
          <w:rFonts w:ascii="Arial" w:hAnsi="Arial" w:cs="Arial"/>
          <w:sz w:val="20"/>
          <w:szCs w:val="20"/>
        </w:rPr>
        <w:t xml:space="preserve"> W razie ich nie usunięcia w wyznaczonym terminie Zamawiający może w zastępstwie Wykonawcy i na jego koszt usunąć zaistniałe wady, wówczas Wykonawca  otrzyma wynagrodzenie za faktycznie wykonane w danym miesiącu rozliczeniowym prace, po potrąceniu kary umownej. </w:t>
      </w:r>
    </w:p>
    <w:p w:rsidR="00105F1D" w:rsidRDefault="00105F1D">
      <w:pPr>
        <w:numPr>
          <w:ilvl w:val="1"/>
          <w:numId w:val="2"/>
        </w:numPr>
        <w:jc w:val="both"/>
        <w:rPr>
          <w:rFonts w:ascii="Arial" w:hAnsi="Arial" w:cs="Arial"/>
          <w:sz w:val="20"/>
          <w:szCs w:val="20"/>
        </w:rPr>
      </w:pPr>
      <w:r>
        <w:rPr>
          <w:rFonts w:ascii="Arial" w:hAnsi="Arial" w:cs="Arial"/>
          <w:sz w:val="20"/>
          <w:szCs w:val="20"/>
        </w:rPr>
        <w:t>Zapłata należności za usługi będące przedmiotem umowy nastąpi w terminie 21 dni od dnia przekazania Zamawiającemu prawidłowo wystawionej faktury VAT wraz z dołączonym prawidłowo podpisanym protokołem odbioru robót.</w:t>
      </w:r>
    </w:p>
    <w:p w:rsidR="00105F1D" w:rsidRPr="00DA5A14" w:rsidRDefault="00105F1D">
      <w:pPr>
        <w:numPr>
          <w:ilvl w:val="1"/>
          <w:numId w:val="2"/>
        </w:numPr>
        <w:jc w:val="both"/>
        <w:rPr>
          <w:rFonts w:ascii="Arial" w:hAnsi="Arial" w:cs="Arial"/>
          <w:sz w:val="20"/>
          <w:szCs w:val="20"/>
        </w:rPr>
      </w:pPr>
      <w:r w:rsidRPr="00DA5A14">
        <w:rPr>
          <w:rFonts w:ascii="Arial" w:hAnsi="Arial" w:cs="Arial"/>
          <w:sz w:val="20"/>
          <w:szCs w:val="20"/>
          <w:lang w:eastAsia="pl-PL"/>
        </w:rPr>
        <w:t xml:space="preserve">Faktura VAT musi być wystawiona na Nabywcę – Powiat Iławski ul. Gen. Wł. Andersa 2A, </w:t>
      </w:r>
      <w:r>
        <w:rPr>
          <w:rFonts w:ascii="Arial" w:hAnsi="Arial" w:cs="Arial"/>
          <w:sz w:val="20"/>
          <w:szCs w:val="20"/>
          <w:lang w:eastAsia="pl-PL"/>
        </w:rPr>
        <w:br/>
      </w:r>
      <w:r w:rsidRPr="00DA5A14">
        <w:rPr>
          <w:rFonts w:ascii="Arial" w:hAnsi="Arial" w:cs="Arial"/>
          <w:sz w:val="20"/>
          <w:szCs w:val="20"/>
          <w:lang w:eastAsia="pl-PL"/>
        </w:rPr>
        <w:t>14 – 200 Iława, NIP 744 17 74 059, w rubryce Odbiorca należy wskazać dane Zamawiającego tj. Powiatowy Zarząd Dróg w Iławie (PZD), ul. T. Kościuszki 33 A, 14-200 Iława</w:t>
      </w:r>
    </w:p>
    <w:p w:rsidR="00105F1D" w:rsidRDefault="00105F1D" w:rsidP="00456C85">
      <w:pPr>
        <w:ind w:left="340"/>
        <w:jc w:val="both"/>
        <w:rPr>
          <w:rFonts w:ascii="Arial" w:hAnsi="Arial" w:cs="Arial"/>
          <w:sz w:val="20"/>
          <w:szCs w:val="20"/>
        </w:rPr>
      </w:pPr>
    </w:p>
    <w:p w:rsidR="00105F1D" w:rsidRDefault="00105F1D">
      <w:pPr>
        <w:tabs>
          <w:tab w:val="left" w:pos="1080"/>
        </w:tabs>
        <w:jc w:val="center"/>
        <w:rPr>
          <w:rFonts w:ascii="Arial" w:hAnsi="Arial" w:cs="Arial"/>
          <w:iCs/>
          <w:sz w:val="20"/>
          <w:szCs w:val="20"/>
        </w:rPr>
      </w:pPr>
      <w:r>
        <w:rPr>
          <w:rFonts w:ascii="Arial" w:hAnsi="Arial" w:cs="Arial"/>
          <w:b/>
          <w:sz w:val="20"/>
          <w:szCs w:val="20"/>
        </w:rPr>
        <w:t>§ 6.</w:t>
      </w:r>
      <w:r>
        <w:rPr>
          <w:rFonts w:ascii="Arial" w:hAnsi="Arial" w:cs="Arial"/>
          <w:bCs/>
          <w:i/>
          <w:sz w:val="20"/>
          <w:szCs w:val="20"/>
        </w:rPr>
        <w:t xml:space="preserve"> /</w:t>
      </w:r>
      <w:r>
        <w:rPr>
          <w:rFonts w:ascii="Arial" w:hAnsi="Arial" w:cs="Arial"/>
          <w:i/>
          <w:sz w:val="20"/>
          <w:szCs w:val="20"/>
        </w:rPr>
        <w:t>zapis w przypadku Wykonawców wspólnie realizujących Umowę/</w:t>
      </w:r>
    </w:p>
    <w:p w:rsidR="00105F1D" w:rsidRDefault="00105F1D">
      <w:pPr>
        <w:numPr>
          <w:ilvl w:val="0"/>
          <w:numId w:val="4"/>
        </w:numPr>
        <w:jc w:val="both"/>
        <w:rPr>
          <w:rFonts w:ascii="Arial" w:hAnsi="Arial" w:cs="Arial"/>
          <w:iCs/>
          <w:sz w:val="20"/>
          <w:szCs w:val="20"/>
        </w:rPr>
      </w:pPr>
      <w:r>
        <w:rPr>
          <w:rFonts w:ascii="Arial" w:hAnsi="Arial" w:cs="Arial"/>
          <w:iCs/>
          <w:sz w:val="20"/>
          <w:szCs w:val="20"/>
        </w:rPr>
        <w:t>Wykonawcy realizujący wspólnie Umowę są solidarnie odpowiedzialni za jej wykonanie.</w:t>
      </w:r>
    </w:p>
    <w:p w:rsidR="00105F1D" w:rsidRDefault="00105F1D">
      <w:pPr>
        <w:numPr>
          <w:ilvl w:val="0"/>
          <w:numId w:val="4"/>
        </w:numPr>
        <w:tabs>
          <w:tab w:val="left" w:pos="400"/>
        </w:tabs>
        <w:jc w:val="both"/>
        <w:rPr>
          <w:rFonts w:ascii="Arial" w:hAnsi="Arial" w:cs="Arial"/>
          <w:iCs/>
          <w:sz w:val="20"/>
          <w:szCs w:val="20"/>
        </w:rPr>
      </w:pPr>
      <w:r>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105F1D" w:rsidRDefault="00105F1D">
      <w:pPr>
        <w:numPr>
          <w:ilvl w:val="0"/>
          <w:numId w:val="4"/>
        </w:numPr>
        <w:tabs>
          <w:tab w:val="left" w:pos="400"/>
        </w:tabs>
        <w:jc w:val="both"/>
        <w:rPr>
          <w:rFonts w:ascii="Arial" w:hAnsi="Arial" w:cs="Arial"/>
          <w:iCs/>
          <w:sz w:val="20"/>
          <w:szCs w:val="20"/>
        </w:rPr>
      </w:pPr>
      <w:r>
        <w:rPr>
          <w:rFonts w:ascii="Arial" w:hAnsi="Arial" w:cs="Arial"/>
          <w:iCs/>
          <w:sz w:val="20"/>
          <w:szCs w:val="20"/>
        </w:rPr>
        <w:t>Liderem, o którym mowa w ust. 2 będzie ………………………………………………………..</w:t>
      </w:r>
    </w:p>
    <w:p w:rsidR="00105F1D" w:rsidRDefault="00105F1D">
      <w:pPr>
        <w:numPr>
          <w:ilvl w:val="0"/>
          <w:numId w:val="4"/>
        </w:numPr>
        <w:tabs>
          <w:tab w:val="left" w:pos="400"/>
        </w:tabs>
        <w:jc w:val="both"/>
        <w:rPr>
          <w:rFonts w:ascii="Arial" w:hAnsi="Arial" w:cs="Arial"/>
          <w:sz w:val="20"/>
          <w:szCs w:val="20"/>
        </w:rPr>
      </w:pPr>
      <w:r>
        <w:rPr>
          <w:rFonts w:ascii="Arial" w:hAnsi="Arial" w:cs="Arial"/>
          <w:iCs/>
          <w:sz w:val="20"/>
          <w:szCs w:val="20"/>
        </w:rPr>
        <w:t>Postanowienia Umowy dotyczące Wykonawcy stosuje się odpowiednio do Wykonawców realizujących wspólnie Umowę.</w:t>
      </w:r>
    </w:p>
    <w:p w:rsidR="00105F1D" w:rsidRDefault="00105F1D">
      <w:pPr>
        <w:jc w:val="both"/>
        <w:rPr>
          <w:rFonts w:ascii="Arial" w:hAnsi="Arial" w:cs="Arial"/>
          <w:sz w:val="20"/>
          <w:szCs w:val="20"/>
        </w:rPr>
      </w:pPr>
    </w:p>
    <w:p w:rsidR="00105F1D" w:rsidRDefault="00105F1D">
      <w:pPr>
        <w:jc w:val="center"/>
        <w:rPr>
          <w:rFonts w:ascii="Arial" w:hAnsi="Arial" w:cs="Arial"/>
          <w:color w:val="000000"/>
          <w:sz w:val="20"/>
          <w:szCs w:val="20"/>
        </w:rPr>
      </w:pPr>
      <w:r>
        <w:rPr>
          <w:rFonts w:ascii="Arial" w:hAnsi="Arial" w:cs="Arial"/>
          <w:b/>
          <w:sz w:val="20"/>
          <w:szCs w:val="20"/>
        </w:rPr>
        <w:t>§ 7</w:t>
      </w:r>
      <w:r w:rsidRPr="006D4214">
        <w:rPr>
          <w:rFonts w:ascii="Arial" w:hAnsi="Arial" w:cs="Arial"/>
          <w:b/>
          <w:sz w:val="20"/>
          <w:szCs w:val="20"/>
        </w:rPr>
        <w:t>. Podwykonawstwo</w:t>
      </w:r>
    </w:p>
    <w:p w:rsidR="00105F1D" w:rsidRPr="00DA5A14" w:rsidRDefault="00105F1D" w:rsidP="00626B77">
      <w:pPr>
        <w:pStyle w:val="Akapitzlist"/>
        <w:numPr>
          <w:ilvl w:val="0"/>
          <w:numId w:val="17"/>
        </w:numPr>
        <w:spacing w:after="14"/>
        <w:ind w:left="426" w:hanging="426"/>
        <w:jc w:val="both"/>
        <w:rPr>
          <w:rFonts w:ascii="Arial" w:hAnsi="Arial" w:cs="Arial"/>
          <w:color w:val="000000"/>
          <w:sz w:val="20"/>
          <w:szCs w:val="20"/>
        </w:rPr>
      </w:pPr>
      <w:r w:rsidRPr="00DB2786">
        <w:rPr>
          <w:rFonts w:ascii="Arial" w:hAnsi="Arial" w:cs="Arial"/>
          <w:color w:val="000000"/>
          <w:sz w:val="20"/>
          <w:szCs w:val="20"/>
        </w:rPr>
        <w:t xml:space="preserve">Wykonawca wykona osobiście następujące części zamówienia: </w:t>
      </w:r>
      <w:r w:rsidRPr="00757ABA">
        <w:rPr>
          <w:rFonts w:ascii="Arial" w:hAnsi="Arial" w:cs="Arial"/>
          <w:color w:val="000000"/>
          <w:sz w:val="20"/>
          <w:szCs w:val="20"/>
        </w:rPr>
        <w:t xml:space="preserve">prace </w:t>
      </w:r>
      <w:r w:rsidRPr="00757ABA">
        <w:rPr>
          <w:rFonts w:ascii="Arial" w:hAnsi="Arial" w:cs="Arial"/>
          <w:sz w:val="20"/>
          <w:szCs w:val="20"/>
        </w:rPr>
        <w:t xml:space="preserve">o których mowa </w:t>
      </w:r>
      <w:r w:rsidRPr="00757ABA">
        <w:rPr>
          <w:rFonts w:ascii="Arial" w:hAnsi="Arial" w:cs="Arial"/>
          <w:b/>
          <w:sz w:val="20"/>
          <w:szCs w:val="20"/>
        </w:rPr>
        <w:t xml:space="preserve">w § 1 ust. 2 pkt. </w:t>
      </w:r>
      <w:r>
        <w:rPr>
          <w:rFonts w:ascii="Arial" w:hAnsi="Arial" w:cs="Arial"/>
          <w:b/>
          <w:sz w:val="20"/>
          <w:szCs w:val="20"/>
        </w:rPr>
        <w:t>……………………………………….</w:t>
      </w:r>
    </w:p>
    <w:p w:rsidR="00105F1D" w:rsidRPr="00DA5A14" w:rsidRDefault="00105F1D" w:rsidP="00626B77">
      <w:pPr>
        <w:pStyle w:val="Akapitzlist"/>
        <w:numPr>
          <w:ilvl w:val="0"/>
          <w:numId w:val="17"/>
        </w:numPr>
        <w:spacing w:after="14"/>
        <w:ind w:left="426" w:hanging="426"/>
        <w:jc w:val="both"/>
        <w:rPr>
          <w:rFonts w:ascii="Arial" w:hAnsi="Arial" w:cs="Arial"/>
          <w:color w:val="000000"/>
          <w:sz w:val="20"/>
          <w:szCs w:val="20"/>
        </w:rPr>
      </w:pPr>
      <w:r w:rsidRPr="00DA5A14">
        <w:rPr>
          <w:rFonts w:ascii="Arial" w:hAnsi="Arial" w:cs="Arial"/>
          <w:color w:val="000000"/>
          <w:sz w:val="20"/>
          <w:szCs w:val="20"/>
        </w:rPr>
        <w:t xml:space="preserve"> Wykonawca powierzy podwykonawcom wykonanie następujących części zamówienia: prace </w:t>
      </w:r>
      <w:r w:rsidRPr="00DA5A14">
        <w:rPr>
          <w:rFonts w:ascii="Arial" w:hAnsi="Arial" w:cs="Arial"/>
          <w:sz w:val="20"/>
          <w:szCs w:val="20"/>
        </w:rPr>
        <w:t xml:space="preserve">o których mowa </w:t>
      </w:r>
      <w:r w:rsidRPr="00DA5A14">
        <w:rPr>
          <w:rFonts w:ascii="Arial" w:hAnsi="Arial" w:cs="Arial"/>
          <w:b/>
          <w:sz w:val="20"/>
          <w:szCs w:val="20"/>
        </w:rPr>
        <w:t>w § 1 ust. 2 pkt. …………………………………………..</w:t>
      </w:r>
    </w:p>
    <w:p w:rsidR="00105F1D" w:rsidRDefault="00105F1D" w:rsidP="00626B77">
      <w:pPr>
        <w:pStyle w:val="Akapitzlist"/>
        <w:numPr>
          <w:ilvl w:val="0"/>
          <w:numId w:val="17"/>
        </w:numPr>
        <w:spacing w:after="14"/>
        <w:ind w:left="426" w:hanging="426"/>
        <w:jc w:val="both"/>
        <w:rPr>
          <w:rFonts w:ascii="Arial" w:hAnsi="Arial" w:cs="Arial"/>
          <w:color w:val="000000"/>
          <w:sz w:val="20"/>
          <w:szCs w:val="20"/>
        </w:rPr>
      </w:pPr>
      <w:r w:rsidRPr="00DA5A14">
        <w:rPr>
          <w:rFonts w:ascii="Arial" w:hAnsi="Arial" w:cs="Arial"/>
          <w:color w:val="000000"/>
          <w:sz w:val="20"/>
          <w:szCs w:val="20"/>
        </w:rPr>
        <w:t xml:space="preserve">Zlecenie wykonania części usług podwykonawcom nie zmienia zobowiązań Wykonawcy wobec Zamawiającego za wykonanie tej części usługi. </w:t>
      </w:r>
    </w:p>
    <w:p w:rsidR="00105F1D" w:rsidRPr="00DA5A14" w:rsidRDefault="00105F1D" w:rsidP="00626B77">
      <w:pPr>
        <w:pStyle w:val="Akapitzlist"/>
        <w:numPr>
          <w:ilvl w:val="0"/>
          <w:numId w:val="17"/>
        </w:numPr>
        <w:spacing w:after="14"/>
        <w:ind w:left="426" w:hanging="426"/>
        <w:jc w:val="both"/>
        <w:rPr>
          <w:rFonts w:ascii="Arial" w:hAnsi="Arial" w:cs="Arial"/>
          <w:color w:val="000000"/>
          <w:sz w:val="20"/>
          <w:szCs w:val="20"/>
        </w:rPr>
      </w:pPr>
      <w:r w:rsidRPr="00DA5A14">
        <w:rPr>
          <w:rFonts w:ascii="Arial" w:hAnsi="Arial" w:cs="Arial"/>
          <w:color w:val="000000"/>
          <w:sz w:val="20"/>
          <w:szCs w:val="20"/>
        </w:rPr>
        <w:t xml:space="preserve">Wykonawca może: </w:t>
      </w:r>
    </w:p>
    <w:p w:rsidR="00105F1D" w:rsidRDefault="00105F1D">
      <w:pPr>
        <w:numPr>
          <w:ilvl w:val="0"/>
          <w:numId w:val="12"/>
        </w:numPr>
        <w:jc w:val="both"/>
        <w:rPr>
          <w:rFonts w:ascii="Arial" w:hAnsi="Arial" w:cs="Arial"/>
          <w:color w:val="000000"/>
          <w:sz w:val="20"/>
          <w:szCs w:val="20"/>
        </w:rPr>
      </w:pPr>
      <w:r>
        <w:rPr>
          <w:rFonts w:ascii="Arial" w:hAnsi="Arial" w:cs="Arial"/>
          <w:color w:val="000000"/>
          <w:sz w:val="20"/>
          <w:szCs w:val="20"/>
        </w:rPr>
        <w:t xml:space="preserve">powierzyć realizację części zamówienia podwykonawcom, mimo nie wskazania w ofercie takiej części do powierzenia podwykonawcom; </w:t>
      </w:r>
    </w:p>
    <w:p w:rsidR="00105F1D" w:rsidRDefault="00105F1D">
      <w:pPr>
        <w:numPr>
          <w:ilvl w:val="0"/>
          <w:numId w:val="12"/>
        </w:numPr>
        <w:jc w:val="both"/>
        <w:rPr>
          <w:rFonts w:ascii="Arial" w:hAnsi="Arial" w:cs="Arial"/>
          <w:color w:val="000000"/>
          <w:sz w:val="20"/>
          <w:szCs w:val="20"/>
        </w:rPr>
      </w:pPr>
      <w:r>
        <w:rPr>
          <w:rFonts w:ascii="Arial" w:hAnsi="Arial" w:cs="Arial"/>
          <w:color w:val="000000"/>
          <w:sz w:val="20"/>
          <w:szCs w:val="20"/>
        </w:rPr>
        <w:t xml:space="preserve">wskazać inny zakres podwykonawstwa, niż przedstawiony w ofercie; </w:t>
      </w:r>
    </w:p>
    <w:p w:rsidR="00105F1D" w:rsidRDefault="00105F1D">
      <w:pPr>
        <w:numPr>
          <w:ilvl w:val="0"/>
          <w:numId w:val="12"/>
        </w:numPr>
        <w:jc w:val="both"/>
        <w:rPr>
          <w:rFonts w:ascii="Arial" w:hAnsi="Arial" w:cs="Arial"/>
          <w:color w:val="000000"/>
          <w:sz w:val="20"/>
          <w:szCs w:val="20"/>
        </w:rPr>
      </w:pPr>
      <w:r>
        <w:rPr>
          <w:rFonts w:ascii="Arial" w:hAnsi="Arial" w:cs="Arial"/>
          <w:color w:val="000000"/>
          <w:sz w:val="20"/>
          <w:szCs w:val="20"/>
        </w:rPr>
        <w:t xml:space="preserve">wskazać innych Podwykonawców niż przedstawieni w ofercie; </w:t>
      </w:r>
    </w:p>
    <w:p w:rsidR="00105F1D" w:rsidRDefault="00105F1D">
      <w:pPr>
        <w:numPr>
          <w:ilvl w:val="0"/>
          <w:numId w:val="12"/>
        </w:numPr>
        <w:jc w:val="both"/>
        <w:rPr>
          <w:rFonts w:ascii="Arial" w:hAnsi="Arial" w:cs="Arial"/>
          <w:color w:val="000000"/>
          <w:sz w:val="20"/>
          <w:szCs w:val="20"/>
        </w:rPr>
      </w:pPr>
      <w:r>
        <w:rPr>
          <w:rFonts w:ascii="Arial" w:hAnsi="Arial" w:cs="Arial"/>
          <w:color w:val="000000"/>
          <w:sz w:val="20"/>
          <w:szCs w:val="20"/>
        </w:rPr>
        <w:t xml:space="preserve">zrezygnować z podwykonawstwa </w:t>
      </w:r>
    </w:p>
    <w:p w:rsidR="00105F1D" w:rsidRDefault="00105F1D" w:rsidP="00626B77">
      <w:pPr>
        <w:numPr>
          <w:ilvl w:val="0"/>
          <w:numId w:val="18"/>
        </w:numPr>
        <w:spacing w:after="14"/>
        <w:ind w:left="426" w:hanging="426"/>
        <w:jc w:val="both"/>
        <w:rPr>
          <w:rFonts w:ascii="Arial" w:hAnsi="Arial" w:cs="Arial"/>
          <w:color w:val="000000"/>
          <w:sz w:val="20"/>
          <w:szCs w:val="20"/>
        </w:rPr>
      </w:pPr>
      <w:r w:rsidRPr="00DA5A14">
        <w:rPr>
          <w:rFonts w:ascii="Arial" w:hAnsi="Arial" w:cs="Arial"/>
          <w:color w:val="000000"/>
          <w:sz w:val="20"/>
          <w:szCs w:val="20"/>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w:t>
      </w:r>
      <w:proofErr w:type="spellStart"/>
      <w:r w:rsidRPr="00DA5A14">
        <w:rPr>
          <w:rFonts w:ascii="Arial" w:hAnsi="Arial" w:cs="Arial"/>
          <w:color w:val="000000"/>
          <w:sz w:val="20"/>
          <w:szCs w:val="20"/>
        </w:rPr>
        <w:t>Pzp</w:t>
      </w:r>
      <w:proofErr w:type="spellEnd"/>
      <w:r w:rsidRPr="00DA5A14">
        <w:rPr>
          <w:rFonts w:ascii="Arial" w:hAnsi="Arial" w:cs="Arial"/>
          <w:color w:val="000000"/>
          <w:sz w:val="20"/>
          <w:szCs w:val="20"/>
        </w:rPr>
        <w:t xml:space="preserve">, w celu wykazania spełniania warunków udziału w postępowaniu, o których mowa art. 22 ust. 1 </w:t>
      </w:r>
      <w:proofErr w:type="spellStart"/>
      <w:r w:rsidRPr="00DA5A14">
        <w:rPr>
          <w:rFonts w:ascii="Arial" w:hAnsi="Arial" w:cs="Arial"/>
          <w:color w:val="000000"/>
          <w:sz w:val="20"/>
          <w:szCs w:val="20"/>
        </w:rPr>
        <w:t>Pzp</w:t>
      </w:r>
      <w:proofErr w:type="spellEnd"/>
      <w:r w:rsidRPr="00DA5A14">
        <w:rPr>
          <w:rFonts w:ascii="Arial" w:hAnsi="Arial" w:cs="Arial"/>
          <w:color w:val="000000"/>
          <w:sz w:val="20"/>
          <w:szCs w:val="20"/>
        </w:rPr>
        <w:t xml:space="preserve">, Wykonawca jest zobowiązany wykazać Zamawiającemu, że proponowany inny podwykonawca lub Wykonawca samodzielnie spełniają je w stopniu nie mniejszym niż wymagany w trakcie postępowania o udzielenie zamówienia. </w:t>
      </w:r>
    </w:p>
    <w:p w:rsidR="00105F1D" w:rsidRPr="00DA5A14" w:rsidRDefault="00105F1D" w:rsidP="00626B77">
      <w:pPr>
        <w:numPr>
          <w:ilvl w:val="0"/>
          <w:numId w:val="18"/>
        </w:numPr>
        <w:spacing w:after="14"/>
        <w:ind w:left="426" w:hanging="426"/>
        <w:jc w:val="both"/>
        <w:rPr>
          <w:rFonts w:ascii="Arial" w:hAnsi="Arial" w:cs="Arial"/>
          <w:color w:val="000000"/>
          <w:sz w:val="20"/>
          <w:szCs w:val="20"/>
        </w:rPr>
      </w:pPr>
      <w:r w:rsidRPr="00DA5A14">
        <w:rPr>
          <w:rFonts w:ascii="Arial" w:hAnsi="Arial" w:cs="Arial"/>
          <w:color w:val="000000"/>
          <w:sz w:val="20"/>
          <w:szCs w:val="20"/>
        </w:rPr>
        <w:t xml:space="preserve">Umowa z podwykonawcą powinna stanowić w szczególności, że: </w:t>
      </w:r>
    </w:p>
    <w:p w:rsidR="00105F1D" w:rsidRDefault="00105F1D" w:rsidP="00626B77">
      <w:pPr>
        <w:numPr>
          <w:ilvl w:val="1"/>
          <w:numId w:val="18"/>
        </w:numPr>
        <w:tabs>
          <w:tab w:val="clear" w:pos="1863"/>
        </w:tabs>
        <w:spacing w:after="14"/>
        <w:ind w:left="709" w:hanging="283"/>
        <w:jc w:val="both"/>
        <w:rPr>
          <w:rFonts w:ascii="Arial" w:hAnsi="Arial" w:cs="Arial"/>
          <w:color w:val="000000"/>
          <w:sz w:val="20"/>
          <w:szCs w:val="20"/>
        </w:rPr>
      </w:pPr>
      <w:r>
        <w:rPr>
          <w:rFonts w:ascii="Arial" w:hAnsi="Arial" w:cs="Arial"/>
          <w:color w:val="000000"/>
          <w:sz w:val="20"/>
          <w:szCs w:val="20"/>
        </w:rPr>
        <w:t>termin zapłaty wynagrodzenia nie może być dłuższy niż 21 dni,</w:t>
      </w:r>
    </w:p>
    <w:p w:rsidR="00105F1D" w:rsidRDefault="00105F1D" w:rsidP="00626B77">
      <w:pPr>
        <w:numPr>
          <w:ilvl w:val="1"/>
          <w:numId w:val="18"/>
        </w:numPr>
        <w:tabs>
          <w:tab w:val="clear" w:pos="1863"/>
        </w:tabs>
        <w:spacing w:after="14"/>
        <w:ind w:left="709" w:hanging="283"/>
        <w:jc w:val="both"/>
        <w:rPr>
          <w:rFonts w:ascii="Arial" w:hAnsi="Arial" w:cs="Arial"/>
          <w:color w:val="000000"/>
          <w:sz w:val="20"/>
          <w:szCs w:val="20"/>
        </w:rPr>
      </w:pPr>
      <w:r>
        <w:rPr>
          <w:rFonts w:ascii="Arial" w:hAnsi="Arial" w:cs="Arial"/>
          <w:color w:val="000000"/>
          <w:sz w:val="20"/>
          <w:szCs w:val="20"/>
        </w:rPr>
        <w:t xml:space="preserve">w przypadku uchylania się przez Wykonawcę od obowiązku zapłaty wymagalnego wynagrodzenia przysługującego podwykonawcy lub dalszemu podwykonawcy, którzy zawarli </w:t>
      </w:r>
      <w:r>
        <w:rPr>
          <w:rFonts w:ascii="Arial" w:hAnsi="Arial" w:cs="Arial"/>
          <w:color w:val="000000"/>
          <w:sz w:val="20"/>
          <w:szCs w:val="20"/>
        </w:rPr>
        <w:lastRenderedPageBreak/>
        <w:t xml:space="preserve">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05F1D" w:rsidRDefault="00105F1D" w:rsidP="00626B77">
      <w:pPr>
        <w:numPr>
          <w:ilvl w:val="0"/>
          <w:numId w:val="18"/>
        </w:numPr>
        <w:spacing w:after="14"/>
        <w:ind w:left="426" w:hanging="426"/>
        <w:jc w:val="both"/>
        <w:rPr>
          <w:rFonts w:ascii="Arial" w:hAnsi="Arial" w:cs="Arial"/>
          <w:color w:val="000000"/>
          <w:sz w:val="20"/>
          <w:szCs w:val="20"/>
        </w:rPr>
      </w:pPr>
      <w:r>
        <w:rPr>
          <w:rFonts w:ascii="Arial" w:hAnsi="Arial" w:cs="Arial"/>
          <w:color w:val="000000"/>
          <w:sz w:val="20"/>
          <w:szCs w:val="20"/>
        </w:rPr>
        <w:t xml:space="preserve">Umowa o podwykonawstwo nie może zawierać postanowień: </w:t>
      </w:r>
    </w:p>
    <w:p w:rsidR="00105F1D" w:rsidRDefault="00105F1D" w:rsidP="00DA5A14">
      <w:pPr>
        <w:spacing w:after="17"/>
        <w:ind w:left="851" w:hanging="284"/>
        <w:jc w:val="both"/>
        <w:rPr>
          <w:rFonts w:ascii="Arial" w:hAnsi="Arial" w:cs="Arial"/>
          <w:color w:val="000000"/>
          <w:sz w:val="20"/>
          <w:szCs w:val="20"/>
        </w:rPr>
      </w:pPr>
      <w:r>
        <w:rPr>
          <w:rFonts w:ascii="Arial" w:hAnsi="Arial" w:cs="Arial"/>
          <w:color w:val="000000"/>
          <w:sz w:val="20"/>
          <w:szCs w:val="20"/>
        </w:rPr>
        <w:t xml:space="preserve">a) uzależniających uzyskanie przez podwykonawcę płatności od Wykonawcy od zapłaty przez Zamawiającego Wykonawcy wynagrodzenia obejmującego zakres usług wykonanych przez podwykonawcę; </w:t>
      </w:r>
    </w:p>
    <w:p w:rsidR="00105F1D" w:rsidRDefault="00105F1D" w:rsidP="00626B77">
      <w:pPr>
        <w:numPr>
          <w:ilvl w:val="0"/>
          <w:numId w:val="18"/>
        </w:numPr>
        <w:spacing w:after="14"/>
        <w:ind w:left="426"/>
        <w:jc w:val="both"/>
        <w:rPr>
          <w:rFonts w:ascii="Arial" w:hAnsi="Arial" w:cs="Arial"/>
          <w:color w:val="000000"/>
          <w:sz w:val="20"/>
          <w:szCs w:val="20"/>
        </w:rPr>
      </w:pPr>
      <w:r w:rsidRPr="00DA5A14">
        <w:rPr>
          <w:rFonts w:ascii="Arial" w:hAnsi="Arial" w:cs="Arial"/>
          <w:color w:val="000000"/>
          <w:sz w:val="20"/>
          <w:szCs w:val="20"/>
        </w:rPr>
        <w:t>Zawarcie Umowy o podwykonawstwo, a także projektu jej zmian, której przedmiotem są usługi musi być poprzedzone akceptacją projektu tej umowy przez Zamawiającego.</w:t>
      </w:r>
    </w:p>
    <w:p w:rsidR="00105F1D" w:rsidRDefault="00105F1D" w:rsidP="00626B77">
      <w:pPr>
        <w:numPr>
          <w:ilvl w:val="0"/>
          <w:numId w:val="18"/>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Wykonawca, zamierzający zawrzeć umowę o podwykonawstwo, jest zobowiązany w trakcie realizacji zamówienia do przedłożenia zamawiającemu projektu tej umowy, nie później niż 14 dni przed jej zawarciem. </w:t>
      </w:r>
    </w:p>
    <w:p w:rsidR="00105F1D" w:rsidRDefault="00105F1D" w:rsidP="00626B77">
      <w:pPr>
        <w:numPr>
          <w:ilvl w:val="0"/>
          <w:numId w:val="18"/>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Jeżeli Zamawiający w terminie 14 dni od dnia przedłożenia mu projektu Umowy o podwykonawstwo, a także projektu jej zmian, nie zgłosi na piśmie zastrzeżeń, uważa się, że zaakceptował ten projekt umowy. </w:t>
      </w:r>
    </w:p>
    <w:p w:rsidR="00105F1D" w:rsidRDefault="00105F1D" w:rsidP="00626B77">
      <w:pPr>
        <w:numPr>
          <w:ilvl w:val="0"/>
          <w:numId w:val="18"/>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105F1D" w:rsidRDefault="00105F1D" w:rsidP="00626B77">
      <w:pPr>
        <w:numPr>
          <w:ilvl w:val="0"/>
          <w:numId w:val="18"/>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Jeżeli Zamawiający w terminie 7 dni od dnia przedłożenia Umowy o podwykonawstwo, nie zgłosi na piśmie sprzeciwu, uważa się, że zaakceptował tę umowę. </w:t>
      </w:r>
    </w:p>
    <w:p w:rsidR="00105F1D" w:rsidRDefault="00105F1D" w:rsidP="00626B77">
      <w:pPr>
        <w:numPr>
          <w:ilvl w:val="0"/>
          <w:numId w:val="18"/>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Wykonawca jest zobowiązany do zapłaty wynagrodzenia należnego podwykonawcy w terminach płatności określonych w Umowie o podwykonawstwo </w:t>
      </w:r>
    </w:p>
    <w:p w:rsidR="00105F1D" w:rsidRDefault="00105F1D" w:rsidP="00626B77">
      <w:pPr>
        <w:numPr>
          <w:ilvl w:val="0"/>
          <w:numId w:val="18"/>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05F1D" w:rsidRDefault="00105F1D" w:rsidP="00626B77">
      <w:pPr>
        <w:numPr>
          <w:ilvl w:val="0"/>
          <w:numId w:val="18"/>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Do zmian postanowień umów o dalsze podwykonawstwo stosuje się zasady mające zastosowanie przy zawieraniu Umowy o podwykonawstwo </w:t>
      </w:r>
    </w:p>
    <w:p w:rsidR="00105F1D" w:rsidRDefault="00105F1D" w:rsidP="00626B77">
      <w:pPr>
        <w:numPr>
          <w:ilvl w:val="0"/>
          <w:numId w:val="18"/>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05F1D" w:rsidRDefault="00105F1D" w:rsidP="00626B77">
      <w:pPr>
        <w:numPr>
          <w:ilvl w:val="0"/>
          <w:numId w:val="18"/>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05F1D" w:rsidRDefault="00105F1D" w:rsidP="00626B77">
      <w:pPr>
        <w:numPr>
          <w:ilvl w:val="0"/>
          <w:numId w:val="18"/>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05F1D" w:rsidRDefault="00105F1D" w:rsidP="00626B77">
      <w:pPr>
        <w:numPr>
          <w:ilvl w:val="0"/>
          <w:numId w:val="18"/>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DA5A14">
        <w:rPr>
          <w:rFonts w:ascii="Arial" w:hAnsi="Arial" w:cs="Arial"/>
          <w:b/>
          <w:color w:val="000000"/>
          <w:sz w:val="20"/>
          <w:szCs w:val="20"/>
        </w:rPr>
        <w:t>ust</w:t>
      </w:r>
      <w:r w:rsidRPr="00DA5A14">
        <w:rPr>
          <w:rFonts w:ascii="Arial" w:hAnsi="Arial" w:cs="Arial"/>
          <w:color w:val="000000"/>
          <w:sz w:val="20"/>
          <w:szCs w:val="20"/>
        </w:rPr>
        <w:t>.</w:t>
      </w:r>
      <w:r w:rsidRPr="00DA5A14">
        <w:rPr>
          <w:rFonts w:ascii="Arial" w:hAnsi="Arial" w:cs="Arial"/>
          <w:b/>
          <w:color w:val="000000"/>
          <w:sz w:val="20"/>
          <w:szCs w:val="20"/>
        </w:rPr>
        <w:t>17 i 18</w:t>
      </w:r>
      <w:r w:rsidRPr="00DA5A14">
        <w:rPr>
          <w:rFonts w:ascii="Arial" w:hAnsi="Arial" w:cs="Arial"/>
          <w:color w:val="000000"/>
          <w:sz w:val="20"/>
          <w:szCs w:val="20"/>
        </w:rPr>
        <w:t xml:space="preserve"> uwag w sposób wystarczający wykazujących niezasadność bezpośredniej zapłaty. Bezpośrednia zapłata obejmuje wyłącznie należne wynagrodzenie bez odsetek należnych podwykonawcy lub dalszemu podwykonawcy. </w:t>
      </w:r>
    </w:p>
    <w:p w:rsidR="00105F1D" w:rsidRDefault="00105F1D" w:rsidP="00626B77">
      <w:pPr>
        <w:numPr>
          <w:ilvl w:val="0"/>
          <w:numId w:val="18"/>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Kwota należna podwykonawcy zostanie uiszczona przez Zamawiającego w złotych polskich (PLN). </w:t>
      </w:r>
    </w:p>
    <w:p w:rsidR="00105F1D" w:rsidRDefault="00105F1D" w:rsidP="00626B77">
      <w:pPr>
        <w:numPr>
          <w:ilvl w:val="0"/>
          <w:numId w:val="18"/>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Kwotę zapłaconą podwykonawcy lub skierowaną do depozytu sądowego Zamawiający potrąca z wynagrodzenia należnego Wykonawcy. </w:t>
      </w:r>
    </w:p>
    <w:p w:rsidR="00105F1D" w:rsidRDefault="00105F1D" w:rsidP="00626B77">
      <w:pPr>
        <w:numPr>
          <w:ilvl w:val="0"/>
          <w:numId w:val="18"/>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05F1D" w:rsidRDefault="00105F1D" w:rsidP="00626B77">
      <w:pPr>
        <w:numPr>
          <w:ilvl w:val="0"/>
          <w:numId w:val="18"/>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 Zasady dotyczące podwykonawców mają odpowiednie zastosowanie do dalszych </w:t>
      </w:r>
      <w:r w:rsidRPr="00DA5A14">
        <w:rPr>
          <w:rFonts w:ascii="Arial" w:hAnsi="Arial" w:cs="Arial"/>
          <w:color w:val="000000"/>
          <w:sz w:val="20"/>
          <w:szCs w:val="20"/>
        </w:rPr>
        <w:lastRenderedPageBreak/>
        <w:t xml:space="preserve">podwykonawców. </w:t>
      </w:r>
    </w:p>
    <w:p w:rsidR="00105F1D" w:rsidRPr="00A8285C" w:rsidRDefault="00105F1D" w:rsidP="00626B77">
      <w:pPr>
        <w:numPr>
          <w:ilvl w:val="0"/>
          <w:numId w:val="18"/>
        </w:numPr>
        <w:spacing w:after="14"/>
        <w:ind w:left="426"/>
        <w:jc w:val="both"/>
        <w:rPr>
          <w:rFonts w:ascii="Arial" w:hAnsi="Arial" w:cs="Arial"/>
          <w:b/>
          <w:sz w:val="20"/>
          <w:szCs w:val="20"/>
        </w:rPr>
      </w:pPr>
      <w:r w:rsidRPr="00A8285C">
        <w:rPr>
          <w:rFonts w:ascii="Arial" w:hAnsi="Arial" w:cs="Arial"/>
          <w:color w:val="000000"/>
          <w:sz w:val="20"/>
          <w:szCs w:val="20"/>
        </w:rPr>
        <w:t xml:space="preserve">Zawierający umowę z podwykonawcą Wykonawca oraz Zamawiający ponoszą solidarną odpowiedzialność za zapłatę wynagrodzenia za usługi wykonane przez podwykonawcę. </w:t>
      </w:r>
    </w:p>
    <w:p w:rsidR="00105F1D" w:rsidRPr="00A8285C" w:rsidRDefault="00105F1D" w:rsidP="00626B77">
      <w:pPr>
        <w:numPr>
          <w:ilvl w:val="0"/>
          <w:numId w:val="18"/>
        </w:numPr>
        <w:spacing w:after="14"/>
        <w:ind w:left="426"/>
        <w:jc w:val="both"/>
        <w:rPr>
          <w:rFonts w:ascii="Arial" w:hAnsi="Arial" w:cs="Arial"/>
          <w:b/>
          <w:sz w:val="20"/>
          <w:szCs w:val="20"/>
        </w:rPr>
      </w:pPr>
      <w:r w:rsidRPr="00A8285C">
        <w:rPr>
          <w:rFonts w:ascii="Arial" w:hAnsi="Arial" w:cs="Arial"/>
          <w:color w:val="000000"/>
          <w:sz w:val="20"/>
          <w:szCs w:val="20"/>
        </w:rPr>
        <w:t xml:space="preserve"> Odmienne postanowienia umów, o których mowa powyżej, są nieważne. </w:t>
      </w:r>
    </w:p>
    <w:p w:rsidR="00105F1D" w:rsidRDefault="00105F1D">
      <w:pPr>
        <w:ind w:left="720"/>
        <w:rPr>
          <w:rFonts w:ascii="Arial" w:hAnsi="Arial" w:cs="Arial"/>
          <w:b/>
          <w:sz w:val="20"/>
          <w:szCs w:val="20"/>
        </w:rPr>
      </w:pPr>
    </w:p>
    <w:p w:rsidR="00105F1D" w:rsidRDefault="00105F1D">
      <w:pPr>
        <w:jc w:val="center"/>
        <w:rPr>
          <w:rFonts w:ascii="Arial" w:hAnsi="Arial" w:cs="Arial"/>
          <w:sz w:val="20"/>
          <w:szCs w:val="20"/>
        </w:rPr>
      </w:pPr>
      <w:r>
        <w:rPr>
          <w:rFonts w:ascii="Arial" w:hAnsi="Arial" w:cs="Arial"/>
          <w:b/>
          <w:sz w:val="20"/>
          <w:szCs w:val="20"/>
        </w:rPr>
        <w:t>§ 8. Postanowienia szczegółowe</w:t>
      </w:r>
    </w:p>
    <w:p w:rsidR="00105F1D" w:rsidRPr="003C1790" w:rsidRDefault="00105F1D">
      <w:pPr>
        <w:numPr>
          <w:ilvl w:val="0"/>
          <w:numId w:val="20"/>
        </w:numPr>
        <w:jc w:val="both"/>
        <w:rPr>
          <w:rFonts w:ascii="Arial" w:hAnsi="Arial" w:cs="Arial"/>
          <w:sz w:val="20"/>
          <w:szCs w:val="20"/>
        </w:rPr>
      </w:pPr>
      <w:r w:rsidRPr="003C1790">
        <w:rPr>
          <w:rFonts w:ascii="Arial" w:hAnsi="Arial" w:cs="Arial"/>
          <w:sz w:val="20"/>
          <w:szCs w:val="20"/>
        </w:rPr>
        <w:t>Strony zobowiązują się do współpracy w zakresie realizacji przedmiotu umowy</w:t>
      </w:r>
    </w:p>
    <w:p w:rsidR="00105F1D" w:rsidRPr="003C1790" w:rsidRDefault="00105F1D" w:rsidP="003C1790">
      <w:pPr>
        <w:numPr>
          <w:ilvl w:val="0"/>
          <w:numId w:val="20"/>
        </w:numPr>
        <w:jc w:val="both"/>
        <w:rPr>
          <w:rFonts w:ascii="Arial" w:hAnsi="Arial" w:cs="Arial"/>
          <w:sz w:val="20"/>
          <w:szCs w:val="20"/>
        </w:rPr>
      </w:pPr>
      <w:r w:rsidRPr="003C1790">
        <w:rPr>
          <w:rFonts w:ascii="Arial" w:hAnsi="Arial" w:cs="Arial"/>
          <w:sz w:val="20"/>
          <w:szCs w:val="20"/>
        </w:rPr>
        <w:t>Wykonawca zapoznał się ze specyfikacją istotnych warunków zamówienia i jej załącznikami oraz zapoznał się z terenem, na którym ma realizować przedmiot zamówienia i ma świadomość jej wykonania.</w:t>
      </w:r>
    </w:p>
    <w:p w:rsidR="00105F1D" w:rsidRDefault="00105F1D" w:rsidP="003C1790">
      <w:pPr>
        <w:numPr>
          <w:ilvl w:val="0"/>
          <w:numId w:val="20"/>
        </w:numPr>
        <w:jc w:val="both"/>
        <w:rPr>
          <w:rFonts w:ascii="Arial" w:hAnsi="Arial" w:cs="Arial"/>
          <w:sz w:val="20"/>
          <w:szCs w:val="20"/>
        </w:rPr>
      </w:pPr>
      <w:r w:rsidRPr="003C1790">
        <w:rPr>
          <w:rFonts w:ascii="Arial" w:hAnsi="Arial" w:cs="Arial"/>
          <w:sz w:val="20"/>
          <w:szCs w:val="20"/>
        </w:rPr>
        <w:t>W przypadku gdy w dniu, na który zaplanowane jest wykonanie prac wystąpią niekorzystne warunki pogodowe (np. stale padający deszcz przez cały dzień) Wykonawca po uzyskaniu zgody Zamawiającego może przesunąć wykonywanie zaplanowanych prac na inny uzgodniony dzień.</w:t>
      </w:r>
    </w:p>
    <w:p w:rsidR="00105F1D" w:rsidRDefault="00105F1D" w:rsidP="003C1790">
      <w:pPr>
        <w:numPr>
          <w:ilvl w:val="0"/>
          <w:numId w:val="20"/>
        </w:numPr>
        <w:jc w:val="both"/>
        <w:rPr>
          <w:rFonts w:ascii="Arial" w:hAnsi="Arial" w:cs="Arial"/>
          <w:sz w:val="20"/>
          <w:szCs w:val="20"/>
        </w:rPr>
      </w:pPr>
      <w:r w:rsidRPr="003C1790">
        <w:rPr>
          <w:rFonts w:ascii="Arial" w:hAnsi="Arial" w:cs="Arial"/>
          <w:sz w:val="20"/>
          <w:szCs w:val="20"/>
        </w:rPr>
        <w:t>Zamawiający będzie sprawować bieżącą kontrolę nad wykonywaniem przedmiotu umowy.</w:t>
      </w:r>
    </w:p>
    <w:p w:rsidR="00105F1D" w:rsidRDefault="00105F1D" w:rsidP="003C1790">
      <w:pPr>
        <w:numPr>
          <w:ilvl w:val="0"/>
          <w:numId w:val="20"/>
        </w:numPr>
        <w:jc w:val="both"/>
        <w:rPr>
          <w:rFonts w:ascii="Arial" w:hAnsi="Arial" w:cs="Arial"/>
          <w:sz w:val="20"/>
          <w:szCs w:val="20"/>
        </w:rPr>
      </w:pPr>
      <w:r>
        <w:rPr>
          <w:rFonts w:ascii="Arial" w:hAnsi="Arial" w:cs="Arial"/>
          <w:sz w:val="20"/>
          <w:szCs w:val="20"/>
        </w:rPr>
        <w:t>Na żądanie zamawiającego Wykonawca zobowiązany jest do natychmiastowego skierowania swego przedstawiciela do udziału w kontroli. Nie stawienie się Wykonawcy do udziału w czynności kontrolnych nie stanowi przeszkody do przeprowadzenia kontroli przez Zamawiającego, a ustalenia dokonane podczas kontroli będą wówczas wiążące dla Wykonawcy.</w:t>
      </w:r>
    </w:p>
    <w:p w:rsidR="00105F1D" w:rsidRDefault="00105F1D" w:rsidP="003C1790">
      <w:pPr>
        <w:numPr>
          <w:ilvl w:val="0"/>
          <w:numId w:val="20"/>
        </w:numPr>
        <w:jc w:val="both"/>
        <w:rPr>
          <w:rFonts w:ascii="Arial" w:hAnsi="Arial" w:cs="Arial"/>
          <w:sz w:val="20"/>
          <w:szCs w:val="20"/>
        </w:rPr>
      </w:pPr>
      <w:r>
        <w:rPr>
          <w:rFonts w:ascii="Arial" w:hAnsi="Arial" w:cs="Arial"/>
          <w:sz w:val="20"/>
          <w:szCs w:val="20"/>
        </w:rPr>
        <w:t>Jeżeli podczas odbioru prac zostanie stwierdzone ich niewykonanie lub ich wadliwe wykonanie, to Zamawiający odmówi odbioru prac do czasu usunięcia wad, wyznaczając jednocześnie termin technicznie uzasadniony na ich usunięcie.</w:t>
      </w:r>
    </w:p>
    <w:p w:rsidR="00105F1D" w:rsidRDefault="00105F1D" w:rsidP="003C1790">
      <w:pPr>
        <w:numPr>
          <w:ilvl w:val="0"/>
          <w:numId w:val="20"/>
        </w:numPr>
        <w:jc w:val="both"/>
        <w:rPr>
          <w:rFonts w:ascii="Arial" w:hAnsi="Arial" w:cs="Arial"/>
          <w:sz w:val="20"/>
          <w:szCs w:val="20"/>
        </w:rPr>
      </w:pPr>
      <w:r>
        <w:rPr>
          <w:rFonts w:ascii="Arial" w:hAnsi="Arial" w:cs="Arial"/>
          <w:sz w:val="20"/>
          <w:szCs w:val="20"/>
        </w:rPr>
        <w:t xml:space="preserve">W razie odmowy odbioru prac przez Zamawiającego z przyczyn podanych </w:t>
      </w:r>
      <w:r w:rsidRPr="006015B8">
        <w:rPr>
          <w:rFonts w:ascii="Arial" w:hAnsi="Arial" w:cs="Arial"/>
          <w:b/>
          <w:sz w:val="20"/>
          <w:szCs w:val="20"/>
        </w:rPr>
        <w:t xml:space="preserve">w ust. </w:t>
      </w:r>
      <w:r>
        <w:rPr>
          <w:rFonts w:ascii="Arial" w:hAnsi="Arial" w:cs="Arial"/>
          <w:b/>
          <w:sz w:val="20"/>
          <w:szCs w:val="20"/>
        </w:rPr>
        <w:t>6</w:t>
      </w:r>
      <w:r>
        <w:rPr>
          <w:rFonts w:ascii="Arial" w:hAnsi="Arial" w:cs="Arial"/>
          <w:sz w:val="20"/>
          <w:szCs w:val="20"/>
        </w:rPr>
        <w:t xml:space="preserve"> prace uważa się za prawidłowo wykonane w terminie, w którym nastąpiło zgłoszenie ich wykonania, po którym bezpośrednio nastąpił ich odbiór</w:t>
      </w:r>
      <w:r w:rsidRPr="006015B8">
        <w:rPr>
          <w:rFonts w:ascii="Arial" w:hAnsi="Arial" w:cs="Arial"/>
          <w:sz w:val="20"/>
          <w:szCs w:val="20"/>
        </w:rPr>
        <w:t xml:space="preserve"> </w:t>
      </w:r>
      <w:r>
        <w:rPr>
          <w:rFonts w:ascii="Arial" w:hAnsi="Arial" w:cs="Arial"/>
          <w:sz w:val="20"/>
          <w:szCs w:val="20"/>
        </w:rPr>
        <w:t>bez zastrzeżeń przez zamawiającego.</w:t>
      </w:r>
    </w:p>
    <w:p w:rsidR="00105F1D" w:rsidRDefault="00105F1D" w:rsidP="003C1790">
      <w:pPr>
        <w:numPr>
          <w:ilvl w:val="0"/>
          <w:numId w:val="20"/>
        </w:numPr>
        <w:jc w:val="both"/>
        <w:rPr>
          <w:rFonts w:ascii="Arial" w:hAnsi="Arial" w:cs="Arial"/>
          <w:sz w:val="20"/>
          <w:szCs w:val="20"/>
        </w:rPr>
      </w:pPr>
      <w:r>
        <w:rPr>
          <w:rFonts w:ascii="Arial" w:hAnsi="Arial" w:cs="Arial"/>
          <w:sz w:val="20"/>
          <w:szCs w:val="20"/>
        </w:rPr>
        <w:t>Do wykonania prac uprzednio nie odebranych ze względu na wadliwość Zamawiający zobowiązany jest przystąpić niezwłocznie po doręczeniu zgłoszenia o usunięciu wad przez Wykonawcę.</w:t>
      </w:r>
    </w:p>
    <w:p w:rsidR="00105F1D" w:rsidRDefault="00105F1D" w:rsidP="003C1790">
      <w:pPr>
        <w:numPr>
          <w:ilvl w:val="0"/>
          <w:numId w:val="20"/>
        </w:numPr>
        <w:jc w:val="both"/>
        <w:rPr>
          <w:rFonts w:ascii="Arial" w:hAnsi="Arial" w:cs="Arial"/>
          <w:sz w:val="20"/>
          <w:szCs w:val="20"/>
        </w:rPr>
      </w:pPr>
      <w:r>
        <w:rPr>
          <w:rFonts w:ascii="Arial" w:hAnsi="Arial" w:cs="Arial"/>
          <w:sz w:val="20"/>
          <w:szCs w:val="20"/>
        </w:rPr>
        <w:t>Z czynności odbioru prac wadliwych strony umowy sporządzają każdorazowo protokół.</w:t>
      </w:r>
    </w:p>
    <w:p w:rsidR="00105F1D" w:rsidRPr="00AD473F" w:rsidRDefault="00105F1D" w:rsidP="003C1790">
      <w:pPr>
        <w:numPr>
          <w:ilvl w:val="0"/>
          <w:numId w:val="20"/>
        </w:numPr>
        <w:jc w:val="both"/>
        <w:rPr>
          <w:rFonts w:ascii="Arial" w:hAnsi="Arial" w:cs="Arial"/>
          <w:sz w:val="20"/>
          <w:szCs w:val="20"/>
        </w:rPr>
      </w:pPr>
      <w:r>
        <w:rPr>
          <w:rFonts w:ascii="Arial" w:hAnsi="Arial" w:cs="Arial"/>
          <w:sz w:val="20"/>
          <w:szCs w:val="20"/>
        </w:rPr>
        <w:t xml:space="preserve">Osobą odpowiedzialną za realizację zamówienia ze strony Zamawiającego jest </w:t>
      </w:r>
      <w:r w:rsidRPr="00AD473F">
        <w:rPr>
          <w:rFonts w:ascii="Arial" w:hAnsi="Arial" w:cs="Arial"/>
          <w:sz w:val="20"/>
          <w:szCs w:val="20"/>
        </w:rPr>
        <w:t>……………………………, Tel. …………………., e</w:t>
      </w:r>
      <w:r>
        <w:rPr>
          <w:rFonts w:ascii="Arial" w:hAnsi="Arial" w:cs="Arial"/>
          <w:sz w:val="20"/>
          <w:szCs w:val="20"/>
        </w:rPr>
        <w:t>-</w:t>
      </w:r>
      <w:r w:rsidRPr="00AD473F">
        <w:rPr>
          <w:rFonts w:ascii="Arial" w:hAnsi="Arial" w:cs="Arial"/>
          <w:sz w:val="20"/>
          <w:szCs w:val="20"/>
        </w:rPr>
        <w:t>mail ………………………………………</w:t>
      </w:r>
    </w:p>
    <w:p w:rsidR="00105F1D" w:rsidRDefault="00105F1D" w:rsidP="003C1790">
      <w:pPr>
        <w:numPr>
          <w:ilvl w:val="0"/>
          <w:numId w:val="20"/>
        </w:numPr>
        <w:jc w:val="both"/>
        <w:rPr>
          <w:rFonts w:ascii="Arial" w:hAnsi="Arial" w:cs="Arial"/>
          <w:sz w:val="20"/>
          <w:szCs w:val="20"/>
        </w:rPr>
      </w:pPr>
      <w:r>
        <w:rPr>
          <w:rFonts w:ascii="Arial" w:hAnsi="Arial" w:cs="Arial"/>
          <w:sz w:val="20"/>
          <w:szCs w:val="20"/>
        </w:rPr>
        <w:t xml:space="preserve">Osobą odpowiedzialną za realizację zamówienia ze strony Wykonawcy jest </w:t>
      </w:r>
      <w:r w:rsidRPr="00AD473F">
        <w:rPr>
          <w:rFonts w:ascii="Arial" w:hAnsi="Arial" w:cs="Arial"/>
          <w:sz w:val="20"/>
          <w:szCs w:val="20"/>
        </w:rPr>
        <w:t>…………………….tel.</w:t>
      </w:r>
      <w:r w:rsidRPr="00B67B5D">
        <w:rPr>
          <w:rFonts w:ascii="Arial" w:hAnsi="Arial" w:cs="Arial"/>
          <w:b/>
          <w:sz w:val="20"/>
          <w:szCs w:val="20"/>
        </w:rPr>
        <w:t xml:space="preserve"> </w:t>
      </w:r>
      <w:r>
        <w:rPr>
          <w:rFonts w:ascii="Arial" w:hAnsi="Arial" w:cs="Arial"/>
          <w:b/>
          <w:sz w:val="20"/>
          <w:szCs w:val="20"/>
        </w:rPr>
        <w:t>………………………….</w:t>
      </w:r>
      <w:r>
        <w:rPr>
          <w:rFonts w:ascii="Arial" w:hAnsi="Arial" w:cs="Arial"/>
          <w:sz w:val="20"/>
          <w:szCs w:val="20"/>
        </w:rPr>
        <w:t xml:space="preserve">  e-mail </w:t>
      </w:r>
      <w:r>
        <w:rPr>
          <w:rFonts w:ascii="Arial" w:hAnsi="Arial" w:cs="Arial"/>
          <w:b/>
          <w:sz w:val="20"/>
          <w:szCs w:val="20"/>
        </w:rPr>
        <w:t>…………………………………..</w:t>
      </w:r>
    </w:p>
    <w:p w:rsidR="00105F1D" w:rsidRDefault="00105F1D">
      <w:pPr>
        <w:jc w:val="both"/>
        <w:rPr>
          <w:rFonts w:ascii="Arial" w:hAnsi="Arial" w:cs="Arial"/>
          <w:sz w:val="20"/>
          <w:szCs w:val="20"/>
        </w:rPr>
      </w:pPr>
    </w:p>
    <w:p w:rsidR="00105F1D" w:rsidRDefault="00105F1D">
      <w:pPr>
        <w:jc w:val="center"/>
        <w:rPr>
          <w:rFonts w:ascii="Arial" w:hAnsi="Arial" w:cs="Arial"/>
          <w:sz w:val="20"/>
          <w:szCs w:val="20"/>
        </w:rPr>
      </w:pPr>
      <w:r>
        <w:rPr>
          <w:rFonts w:ascii="Arial" w:hAnsi="Arial" w:cs="Arial"/>
          <w:b/>
          <w:sz w:val="20"/>
          <w:szCs w:val="20"/>
        </w:rPr>
        <w:t>§ 9. Kary umowne</w:t>
      </w:r>
    </w:p>
    <w:p w:rsidR="00105F1D" w:rsidRDefault="00105F1D" w:rsidP="00456C85">
      <w:pPr>
        <w:numPr>
          <w:ilvl w:val="0"/>
          <w:numId w:val="8"/>
        </w:numPr>
        <w:jc w:val="both"/>
        <w:rPr>
          <w:rFonts w:ascii="Arial" w:hAnsi="Arial" w:cs="Arial"/>
          <w:sz w:val="20"/>
          <w:szCs w:val="20"/>
        </w:rPr>
      </w:pPr>
      <w:r w:rsidRPr="007E76B9">
        <w:rPr>
          <w:rFonts w:ascii="Arial" w:hAnsi="Arial" w:cs="Arial"/>
          <w:sz w:val="20"/>
          <w:szCs w:val="20"/>
        </w:rPr>
        <w:t>Wykonawca zapłaci Zamawiającemu karę umowną za odstąpienie od umowy przez Zamawiającego z przyczyn, za które ponosi odpowiedzialność Wykonawca w wysokości 10 % wynagrodzenia umownego za przedmiot umowy.</w:t>
      </w:r>
    </w:p>
    <w:p w:rsidR="00105F1D" w:rsidRPr="00456C85" w:rsidRDefault="00105F1D" w:rsidP="00456C85">
      <w:pPr>
        <w:numPr>
          <w:ilvl w:val="0"/>
          <w:numId w:val="8"/>
        </w:numPr>
        <w:jc w:val="both"/>
        <w:rPr>
          <w:rFonts w:ascii="Arial" w:hAnsi="Arial" w:cs="Arial"/>
          <w:sz w:val="20"/>
          <w:szCs w:val="20"/>
        </w:rPr>
      </w:pPr>
      <w:r w:rsidRPr="00456C85">
        <w:rPr>
          <w:rFonts w:ascii="Arial" w:hAnsi="Arial" w:cs="Arial"/>
          <w:sz w:val="20"/>
          <w:szCs w:val="20"/>
        </w:rPr>
        <w:t>Wykonawca zapłaci Zamawiającemu karę umowną w przypadku nienależytego wykonywania zobowiązań wynikających z niniejszej umowy w wysokości 4% wynagrodzenia brutto przysługującego za dany miesiąc.</w:t>
      </w:r>
    </w:p>
    <w:p w:rsidR="00105F1D" w:rsidRDefault="00105F1D">
      <w:pPr>
        <w:numPr>
          <w:ilvl w:val="0"/>
          <w:numId w:val="8"/>
        </w:numPr>
        <w:jc w:val="both"/>
        <w:rPr>
          <w:rFonts w:ascii="Arial" w:hAnsi="Arial" w:cs="Arial"/>
          <w:sz w:val="20"/>
          <w:szCs w:val="20"/>
        </w:rPr>
      </w:pPr>
      <w:r>
        <w:rPr>
          <w:rFonts w:ascii="Arial" w:hAnsi="Arial" w:cs="Arial"/>
          <w:sz w:val="20"/>
          <w:szCs w:val="20"/>
        </w:rPr>
        <w:t>Pod pojęciem nienależytego wykonania zobowiązań wynikających z niniejszej umowy należy rozumieć w szczególności:</w:t>
      </w:r>
    </w:p>
    <w:p w:rsidR="00105F1D" w:rsidRDefault="00105F1D" w:rsidP="00626B77">
      <w:pPr>
        <w:numPr>
          <w:ilvl w:val="0"/>
          <w:numId w:val="21"/>
        </w:numPr>
        <w:tabs>
          <w:tab w:val="clear" w:pos="1863"/>
        </w:tabs>
        <w:ind w:left="709"/>
        <w:jc w:val="both"/>
        <w:rPr>
          <w:rFonts w:ascii="Arial" w:hAnsi="Arial" w:cs="Arial"/>
          <w:sz w:val="20"/>
          <w:szCs w:val="20"/>
        </w:rPr>
      </w:pPr>
      <w:r>
        <w:rPr>
          <w:rFonts w:ascii="Arial" w:hAnsi="Arial" w:cs="Arial"/>
          <w:sz w:val="20"/>
          <w:szCs w:val="20"/>
        </w:rPr>
        <w:t>wykonanie prac innych niż zgłoszone przez Wykonawcę do wykonania na dany okres czasu,</w:t>
      </w:r>
    </w:p>
    <w:p w:rsidR="00105F1D" w:rsidRDefault="00105F1D" w:rsidP="00626B77">
      <w:pPr>
        <w:numPr>
          <w:ilvl w:val="0"/>
          <w:numId w:val="21"/>
        </w:numPr>
        <w:tabs>
          <w:tab w:val="clear" w:pos="1863"/>
        </w:tabs>
        <w:ind w:left="709"/>
        <w:jc w:val="both"/>
        <w:rPr>
          <w:rFonts w:ascii="Arial" w:hAnsi="Arial" w:cs="Arial"/>
          <w:sz w:val="20"/>
          <w:szCs w:val="20"/>
        </w:rPr>
      </w:pPr>
      <w:r>
        <w:rPr>
          <w:rFonts w:ascii="Arial" w:hAnsi="Arial" w:cs="Arial"/>
          <w:sz w:val="20"/>
          <w:szCs w:val="20"/>
        </w:rPr>
        <w:t>niewykonywanie prac zleconych przez Zamawiającego w wyznaczonym terminie,</w:t>
      </w:r>
    </w:p>
    <w:p w:rsidR="00105F1D" w:rsidRDefault="00105F1D" w:rsidP="00626B77">
      <w:pPr>
        <w:numPr>
          <w:ilvl w:val="0"/>
          <w:numId w:val="21"/>
        </w:numPr>
        <w:tabs>
          <w:tab w:val="clear" w:pos="1863"/>
        </w:tabs>
        <w:ind w:left="709"/>
        <w:jc w:val="both"/>
        <w:rPr>
          <w:rFonts w:ascii="Arial" w:hAnsi="Arial" w:cs="Arial"/>
          <w:sz w:val="20"/>
          <w:szCs w:val="20"/>
        </w:rPr>
      </w:pPr>
      <w:r>
        <w:rPr>
          <w:rFonts w:ascii="Arial" w:hAnsi="Arial" w:cs="Arial"/>
          <w:sz w:val="20"/>
          <w:szCs w:val="20"/>
        </w:rPr>
        <w:t>pozostawienie zanieczyszczeń (nie zgrabione lub nie wywiezione: trawę, liście, gałęzie, odpady, zmiotki uliczne itp.) na terenie wykonywanych usług,</w:t>
      </w:r>
    </w:p>
    <w:p w:rsidR="00105F1D" w:rsidRDefault="00105F1D" w:rsidP="00626B77">
      <w:pPr>
        <w:numPr>
          <w:ilvl w:val="0"/>
          <w:numId w:val="21"/>
        </w:numPr>
        <w:tabs>
          <w:tab w:val="clear" w:pos="1863"/>
        </w:tabs>
        <w:ind w:left="709"/>
        <w:jc w:val="both"/>
        <w:rPr>
          <w:rFonts w:ascii="Arial" w:hAnsi="Arial" w:cs="Arial"/>
          <w:sz w:val="20"/>
          <w:szCs w:val="20"/>
        </w:rPr>
      </w:pPr>
      <w:r>
        <w:rPr>
          <w:rFonts w:ascii="Arial" w:hAnsi="Arial" w:cs="Arial"/>
          <w:sz w:val="20"/>
          <w:szCs w:val="20"/>
        </w:rPr>
        <w:t>przemieszczanie zanieczyszczeń na inne przyległe tereny,</w:t>
      </w:r>
    </w:p>
    <w:p w:rsidR="00105F1D" w:rsidRDefault="00105F1D" w:rsidP="00626B77">
      <w:pPr>
        <w:numPr>
          <w:ilvl w:val="0"/>
          <w:numId w:val="21"/>
        </w:numPr>
        <w:tabs>
          <w:tab w:val="clear" w:pos="1863"/>
        </w:tabs>
        <w:ind w:left="709"/>
        <w:jc w:val="both"/>
        <w:rPr>
          <w:rFonts w:ascii="Arial" w:hAnsi="Arial" w:cs="Arial"/>
          <w:sz w:val="20"/>
          <w:szCs w:val="20"/>
        </w:rPr>
      </w:pPr>
      <w:r>
        <w:rPr>
          <w:rFonts w:ascii="Arial" w:hAnsi="Arial" w:cs="Arial"/>
          <w:sz w:val="20"/>
          <w:szCs w:val="20"/>
        </w:rPr>
        <w:t>składowanie zebranych zanieczyszczeń w miejscach do tego nie wyznaczonych,</w:t>
      </w:r>
    </w:p>
    <w:p w:rsidR="00105F1D" w:rsidRDefault="00105F1D" w:rsidP="00626B77">
      <w:pPr>
        <w:numPr>
          <w:ilvl w:val="0"/>
          <w:numId w:val="21"/>
        </w:numPr>
        <w:tabs>
          <w:tab w:val="clear" w:pos="1863"/>
        </w:tabs>
        <w:ind w:left="709"/>
        <w:jc w:val="both"/>
        <w:rPr>
          <w:rFonts w:ascii="Arial" w:hAnsi="Arial" w:cs="Arial"/>
          <w:sz w:val="20"/>
          <w:szCs w:val="20"/>
        </w:rPr>
      </w:pPr>
      <w:r>
        <w:rPr>
          <w:rFonts w:ascii="Arial" w:hAnsi="Arial" w:cs="Arial"/>
          <w:sz w:val="20"/>
          <w:szCs w:val="20"/>
        </w:rPr>
        <w:t>dokonanie zmian krotności wykonywanych prac bez zgody Zamawiającego,</w:t>
      </w:r>
    </w:p>
    <w:p w:rsidR="00105F1D" w:rsidRDefault="00105F1D" w:rsidP="00626B77">
      <w:pPr>
        <w:numPr>
          <w:ilvl w:val="0"/>
          <w:numId w:val="21"/>
        </w:numPr>
        <w:tabs>
          <w:tab w:val="clear" w:pos="1863"/>
        </w:tabs>
        <w:ind w:left="709"/>
        <w:jc w:val="both"/>
        <w:rPr>
          <w:rFonts w:ascii="Arial" w:hAnsi="Arial" w:cs="Arial"/>
          <w:sz w:val="20"/>
          <w:szCs w:val="20"/>
        </w:rPr>
      </w:pPr>
      <w:r>
        <w:rPr>
          <w:rFonts w:ascii="Arial" w:hAnsi="Arial" w:cs="Arial"/>
          <w:sz w:val="20"/>
          <w:szCs w:val="20"/>
        </w:rPr>
        <w:t xml:space="preserve">wykonanie przedmiotu umowy w sposób niezgodny z wykazem obowiązków ciążących na Wykonawcy, stanowiącym </w:t>
      </w:r>
      <w:r w:rsidRPr="009914C8">
        <w:rPr>
          <w:rFonts w:ascii="Arial" w:hAnsi="Arial" w:cs="Arial"/>
          <w:b/>
          <w:sz w:val="20"/>
          <w:szCs w:val="20"/>
        </w:rPr>
        <w:t>załącznik nr 1</w:t>
      </w:r>
      <w:r>
        <w:rPr>
          <w:rFonts w:ascii="Arial" w:hAnsi="Arial" w:cs="Arial"/>
          <w:sz w:val="20"/>
          <w:szCs w:val="20"/>
        </w:rPr>
        <w:t xml:space="preserve"> do umowy,</w:t>
      </w:r>
    </w:p>
    <w:p w:rsidR="00105F1D" w:rsidRDefault="00105F1D" w:rsidP="00626B77">
      <w:pPr>
        <w:numPr>
          <w:ilvl w:val="0"/>
          <w:numId w:val="21"/>
        </w:numPr>
        <w:tabs>
          <w:tab w:val="clear" w:pos="1863"/>
        </w:tabs>
        <w:ind w:left="709"/>
        <w:jc w:val="both"/>
        <w:rPr>
          <w:rFonts w:ascii="Arial" w:hAnsi="Arial" w:cs="Arial"/>
          <w:sz w:val="20"/>
          <w:szCs w:val="20"/>
        </w:rPr>
      </w:pPr>
      <w:r>
        <w:rPr>
          <w:rFonts w:ascii="Arial" w:hAnsi="Arial" w:cs="Arial"/>
          <w:sz w:val="20"/>
          <w:szCs w:val="20"/>
        </w:rPr>
        <w:t xml:space="preserve"> inne nienależyte wykonanie przedmiotu umowy.</w:t>
      </w:r>
    </w:p>
    <w:p w:rsidR="00105F1D" w:rsidRDefault="00105F1D">
      <w:pPr>
        <w:numPr>
          <w:ilvl w:val="0"/>
          <w:numId w:val="8"/>
        </w:numPr>
        <w:jc w:val="both"/>
        <w:rPr>
          <w:rFonts w:ascii="Arial" w:hAnsi="Arial" w:cs="Arial"/>
          <w:sz w:val="20"/>
          <w:szCs w:val="20"/>
        </w:rPr>
      </w:pPr>
      <w:r>
        <w:rPr>
          <w:rFonts w:ascii="Arial" w:hAnsi="Arial" w:cs="Arial"/>
          <w:sz w:val="20"/>
          <w:szCs w:val="20"/>
        </w:rPr>
        <w:t>Wykonawca zapłaci Zamawiającemu ryczałtową karę umowną w przypadku:</w:t>
      </w:r>
    </w:p>
    <w:p w:rsidR="00105F1D" w:rsidRDefault="00105F1D" w:rsidP="00C2046A">
      <w:pPr>
        <w:pStyle w:val="Akapitzlist"/>
        <w:numPr>
          <w:ilvl w:val="1"/>
          <w:numId w:val="7"/>
        </w:numPr>
        <w:tabs>
          <w:tab w:val="clear" w:pos="1437"/>
        </w:tabs>
        <w:ind w:left="709" w:hanging="425"/>
        <w:jc w:val="both"/>
        <w:rPr>
          <w:rFonts w:ascii="Arial" w:hAnsi="Arial" w:cs="Arial"/>
          <w:sz w:val="20"/>
          <w:szCs w:val="20"/>
        </w:rPr>
      </w:pPr>
      <w:r>
        <w:rPr>
          <w:rFonts w:ascii="Arial" w:hAnsi="Arial" w:cs="Arial"/>
          <w:sz w:val="20"/>
          <w:szCs w:val="20"/>
        </w:rPr>
        <w:t>każdorazowego</w:t>
      </w:r>
      <w:r w:rsidRPr="00616458">
        <w:rPr>
          <w:rFonts w:ascii="Arial" w:hAnsi="Arial" w:cs="Arial"/>
          <w:sz w:val="20"/>
          <w:szCs w:val="20"/>
        </w:rPr>
        <w:t xml:space="preserve"> nie usunięcia wad, o których mowa w </w:t>
      </w:r>
      <w:r w:rsidRPr="00616458">
        <w:rPr>
          <w:rFonts w:ascii="Arial" w:hAnsi="Arial" w:cs="Arial"/>
          <w:b/>
          <w:sz w:val="20"/>
          <w:szCs w:val="20"/>
        </w:rPr>
        <w:t>§ 5 ust. 5</w:t>
      </w:r>
      <w:r w:rsidRPr="00616458">
        <w:rPr>
          <w:rFonts w:ascii="Arial" w:hAnsi="Arial" w:cs="Arial"/>
          <w:sz w:val="20"/>
          <w:szCs w:val="20"/>
        </w:rPr>
        <w:t xml:space="preserve"> niniejszej umowy w terminie </w:t>
      </w:r>
      <w:r>
        <w:rPr>
          <w:rFonts w:ascii="Arial" w:hAnsi="Arial" w:cs="Arial"/>
          <w:sz w:val="20"/>
          <w:szCs w:val="20"/>
        </w:rPr>
        <w:t>wyznaczonym przez Zamawiającego, w wysokości 500,00 złotych</w:t>
      </w:r>
    </w:p>
    <w:p w:rsidR="00105F1D" w:rsidRDefault="00105F1D" w:rsidP="00C2046A">
      <w:pPr>
        <w:pStyle w:val="Akapitzlist"/>
        <w:numPr>
          <w:ilvl w:val="1"/>
          <w:numId w:val="7"/>
        </w:numPr>
        <w:tabs>
          <w:tab w:val="clear" w:pos="1437"/>
        </w:tabs>
        <w:ind w:left="709" w:hanging="425"/>
        <w:jc w:val="both"/>
        <w:rPr>
          <w:rFonts w:ascii="Arial" w:hAnsi="Arial" w:cs="Arial"/>
          <w:sz w:val="20"/>
          <w:szCs w:val="20"/>
        </w:rPr>
      </w:pPr>
      <w:r w:rsidRPr="00616458">
        <w:rPr>
          <w:rFonts w:ascii="Arial" w:hAnsi="Arial" w:cs="Arial"/>
          <w:sz w:val="20"/>
          <w:szCs w:val="20"/>
        </w:rPr>
        <w:t>za nie</w:t>
      </w:r>
      <w:r>
        <w:rPr>
          <w:rFonts w:ascii="Arial" w:hAnsi="Arial" w:cs="Arial"/>
          <w:sz w:val="20"/>
          <w:szCs w:val="20"/>
        </w:rPr>
        <w:t xml:space="preserve"> </w:t>
      </w:r>
      <w:r w:rsidRPr="00616458">
        <w:rPr>
          <w:rFonts w:ascii="Arial" w:hAnsi="Arial" w:cs="Arial"/>
          <w:sz w:val="20"/>
          <w:szCs w:val="20"/>
        </w:rPr>
        <w:t>przedłożenie do akceptacji projektu umowy o podwykonawstwo, której przedmiotem są usługi lub  projektu jej zmiany, potwierdzonego za zgodność z oryginałem odpisu umowy o podwykonawstwo lub jej zmiany albo brak wymaganej przez Zamawiającego zmiany umowy o podwykonawstwo w zakresie terminu zapłaty, w wysokości 500,00 złotych za każdy nie przedłożony do akceptacji projekt umowy, lub jego zmianę, odpis umowy lub jego zmianę,</w:t>
      </w:r>
    </w:p>
    <w:p w:rsidR="00105F1D" w:rsidRDefault="00105F1D" w:rsidP="00C2046A">
      <w:pPr>
        <w:pStyle w:val="Akapitzlist"/>
        <w:numPr>
          <w:ilvl w:val="1"/>
          <w:numId w:val="7"/>
        </w:numPr>
        <w:tabs>
          <w:tab w:val="clear" w:pos="1437"/>
        </w:tabs>
        <w:ind w:left="709" w:hanging="425"/>
        <w:jc w:val="both"/>
        <w:rPr>
          <w:rFonts w:ascii="Arial" w:hAnsi="Arial" w:cs="Arial"/>
          <w:sz w:val="20"/>
          <w:szCs w:val="20"/>
        </w:rPr>
      </w:pPr>
      <w:r w:rsidRPr="00616458">
        <w:rPr>
          <w:rFonts w:ascii="Arial" w:hAnsi="Arial" w:cs="Arial"/>
          <w:sz w:val="20"/>
          <w:szCs w:val="20"/>
        </w:rPr>
        <w:t>za brak zapłaty lub nieterminową zapłatę wynagrodzenia należnego Podwykonawcom lub dalszym podwykonawcom w wysokości 500,00 zł za rozpoczęty dzień zwłoki.</w:t>
      </w:r>
    </w:p>
    <w:p w:rsidR="00105F1D" w:rsidRDefault="00105F1D" w:rsidP="00C2046A">
      <w:pPr>
        <w:pStyle w:val="Akapitzlist"/>
        <w:numPr>
          <w:ilvl w:val="1"/>
          <w:numId w:val="7"/>
        </w:numPr>
        <w:tabs>
          <w:tab w:val="clear" w:pos="1437"/>
        </w:tabs>
        <w:ind w:left="709" w:hanging="425"/>
        <w:jc w:val="both"/>
        <w:rPr>
          <w:rFonts w:ascii="Arial" w:hAnsi="Arial" w:cs="Arial"/>
          <w:sz w:val="20"/>
          <w:szCs w:val="20"/>
        </w:rPr>
      </w:pPr>
      <w:r w:rsidRPr="000225D2">
        <w:rPr>
          <w:rFonts w:ascii="Arial" w:hAnsi="Arial" w:cs="Arial"/>
          <w:sz w:val="20"/>
          <w:szCs w:val="20"/>
        </w:rPr>
        <w:t>za każde nie</w:t>
      </w:r>
      <w:r>
        <w:rPr>
          <w:rFonts w:ascii="Arial" w:hAnsi="Arial" w:cs="Arial"/>
          <w:sz w:val="20"/>
          <w:szCs w:val="20"/>
        </w:rPr>
        <w:t xml:space="preserve"> </w:t>
      </w:r>
      <w:r w:rsidRPr="000225D2">
        <w:rPr>
          <w:rFonts w:ascii="Arial" w:hAnsi="Arial" w:cs="Arial"/>
          <w:sz w:val="20"/>
          <w:szCs w:val="20"/>
        </w:rPr>
        <w:t xml:space="preserve">zatrudnienie przez wykonawcę osoby wykonującej jedną z czynności polegającej </w:t>
      </w:r>
      <w:r w:rsidRPr="000225D2">
        <w:rPr>
          <w:rFonts w:ascii="Arial" w:hAnsi="Arial" w:cs="Arial"/>
          <w:sz w:val="20"/>
          <w:szCs w:val="20"/>
        </w:rPr>
        <w:lastRenderedPageBreak/>
        <w:t>na wykonywaniu pracy w sposób określony w art. 22 § 1 Kodeksu Pracy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art. 22 § 1 Kodeksu Pracy</w:t>
      </w:r>
    </w:p>
    <w:p w:rsidR="00105F1D" w:rsidRPr="000225D2" w:rsidRDefault="00105F1D" w:rsidP="00C2046A">
      <w:pPr>
        <w:pStyle w:val="Akapitzlist"/>
        <w:numPr>
          <w:ilvl w:val="1"/>
          <w:numId w:val="7"/>
        </w:numPr>
        <w:tabs>
          <w:tab w:val="clear" w:pos="1437"/>
        </w:tabs>
        <w:ind w:left="709" w:hanging="425"/>
        <w:jc w:val="both"/>
        <w:rPr>
          <w:rFonts w:ascii="Arial" w:hAnsi="Arial" w:cs="Arial"/>
          <w:sz w:val="20"/>
          <w:szCs w:val="20"/>
        </w:rPr>
      </w:pPr>
      <w:r w:rsidRPr="000225D2">
        <w:rPr>
          <w:rFonts w:ascii="Arial" w:hAnsi="Arial" w:cs="Arial"/>
          <w:sz w:val="20"/>
          <w:szCs w:val="20"/>
        </w:rPr>
        <w:t>za każde niedopełnienie przez wykonawcę wymogu zatrudnienia przez podwykonawcę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art. 22 § 1 Kodeksu Pracy</w:t>
      </w:r>
    </w:p>
    <w:p w:rsidR="00105F1D" w:rsidRDefault="00105F1D" w:rsidP="00C2046A">
      <w:pPr>
        <w:pStyle w:val="Akapitzlist"/>
        <w:numPr>
          <w:ilvl w:val="1"/>
          <w:numId w:val="7"/>
        </w:numPr>
        <w:tabs>
          <w:tab w:val="clear" w:pos="1437"/>
        </w:tabs>
        <w:ind w:left="709" w:hanging="425"/>
        <w:jc w:val="both"/>
        <w:rPr>
          <w:rFonts w:ascii="Arial" w:hAnsi="Arial" w:cs="Arial"/>
          <w:sz w:val="20"/>
          <w:szCs w:val="20"/>
        </w:rPr>
      </w:pPr>
      <w:r>
        <w:rPr>
          <w:rFonts w:ascii="Arial" w:hAnsi="Arial" w:cs="Arial"/>
          <w:sz w:val="20"/>
          <w:szCs w:val="20"/>
        </w:rPr>
        <w:t>za nie przedłożenie każdego dokumentu, o którym mowa w § 12, w wysokości 0,05% kwoty brutto wskazanej w § 5 ust. 1 Umowy – za każdy rozpoczęty dzień zwłoki</w:t>
      </w:r>
    </w:p>
    <w:p w:rsidR="00105F1D" w:rsidRDefault="00105F1D" w:rsidP="00C2046A">
      <w:pPr>
        <w:pStyle w:val="Akapitzlist"/>
        <w:numPr>
          <w:ilvl w:val="1"/>
          <w:numId w:val="7"/>
        </w:numPr>
        <w:tabs>
          <w:tab w:val="clear" w:pos="1437"/>
        </w:tabs>
        <w:ind w:left="709" w:hanging="425"/>
        <w:jc w:val="both"/>
        <w:rPr>
          <w:rFonts w:ascii="Arial" w:hAnsi="Arial" w:cs="Arial"/>
          <w:sz w:val="20"/>
          <w:szCs w:val="20"/>
        </w:rPr>
      </w:pPr>
      <w:r>
        <w:rPr>
          <w:rFonts w:ascii="Arial" w:hAnsi="Arial" w:cs="Arial"/>
          <w:sz w:val="20"/>
          <w:szCs w:val="20"/>
        </w:rPr>
        <w:t>z tytułu niewykonania w odpowiednim terminie w danym miesiącu obowiązku o którym mowa w § 12 ust. 5 w wysokości 5 000,00 zł(pięć tysięcy złotych) za każdy miesiąc, jeśli w treści deklaracji zamieszczonej w ofercie Wykonawca wskazał co najmniej jedną osobę - zatrudnioną na umowę o pracę w pełnym wymiarze czasu pracy, przy realizacji przedmiotu umowy, albo 10 000,00 zł (dziesięć tysięcy zł) za każdy miesiąc, jeśli w treści deklaracji zamieszczonej w ofercie Wykonawca wskazał pięć osób - zatrudnione na umowę o pracę w pełnym wymiarze czasu pracy, przy realizacji przedmiotu umowy</w:t>
      </w:r>
    </w:p>
    <w:p w:rsidR="00105F1D" w:rsidRDefault="00105F1D" w:rsidP="00C2046A">
      <w:pPr>
        <w:pStyle w:val="Akapitzlist"/>
        <w:numPr>
          <w:ilvl w:val="1"/>
          <w:numId w:val="7"/>
        </w:numPr>
        <w:tabs>
          <w:tab w:val="clear" w:pos="1437"/>
        </w:tabs>
        <w:ind w:left="709" w:hanging="425"/>
        <w:jc w:val="both"/>
        <w:rPr>
          <w:rFonts w:ascii="Arial" w:hAnsi="Arial" w:cs="Arial"/>
          <w:sz w:val="20"/>
          <w:szCs w:val="20"/>
        </w:rPr>
      </w:pPr>
      <w:r>
        <w:rPr>
          <w:rFonts w:ascii="Arial" w:hAnsi="Arial" w:cs="Arial"/>
          <w:sz w:val="20"/>
          <w:szCs w:val="20"/>
        </w:rPr>
        <w:t>z tytułu nie wywiązania się w danym miesiącu z treści deklaracji wykonawcy zamieszczonej w ofercie tj. wówczas, gdy ilość osób wskazana przez wykonawcę w danym miesiącu, o którym mowa w § 12 ust. 5</w:t>
      </w:r>
      <w:r w:rsidRPr="00235279">
        <w:rPr>
          <w:rFonts w:ascii="Arial" w:hAnsi="Arial" w:cs="Arial"/>
          <w:sz w:val="20"/>
          <w:szCs w:val="20"/>
        </w:rPr>
        <w:t xml:space="preserve"> </w:t>
      </w:r>
      <w:r>
        <w:rPr>
          <w:rFonts w:ascii="Arial" w:hAnsi="Arial" w:cs="Arial"/>
          <w:sz w:val="20"/>
          <w:szCs w:val="20"/>
        </w:rPr>
        <w:t>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105F1D" w:rsidRDefault="00105F1D" w:rsidP="00C2046A">
      <w:pPr>
        <w:pStyle w:val="Akapitzlist"/>
        <w:numPr>
          <w:ilvl w:val="1"/>
          <w:numId w:val="7"/>
        </w:numPr>
        <w:tabs>
          <w:tab w:val="clear" w:pos="1437"/>
        </w:tabs>
        <w:ind w:left="709" w:hanging="425"/>
        <w:jc w:val="both"/>
        <w:rPr>
          <w:rFonts w:ascii="Arial" w:hAnsi="Arial" w:cs="Arial"/>
          <w:sz w:val="20"/>
          <w:szCs w:val="20"/>
        </w:rPr>
      </w:pPr>
      <w:r>
        <w:rPr>
          <w:rFonts w:ascii="Arial" w:hAnsi="Arial" w:cs="Arial"/>
          <w:sz w:val="20"/>
          <w:szCs w:val="20"/>
        </w:rPr>
        <w:t>Kara umowna z tytułu zwłoki przysługuje za każdy rozpoczęty dzień zwłoki i jest wymagalna od dnia następnego po upływie terminu jej zapłaty</w:t>
      </w:r>
    </w:p>
    <w:p w:rsidR="00105F1D" w:rsidRDefault="00105F1D" w:rsidP="00C2046A">
      <w:pPr>
        <w:pStyle w:val="Akapitzlist"/>
        <w:numPr>
          <w:ilvl w:val="1"/>
          <w:numId w:val="7"/>
        </w:numPr>
        <w:tabs>
          <w:tab w:val="clear" w:pos="1437"/>
        </w:tabs>
        <w:ind w:left="709" w:hanging="425"/>
        <w:jc w:val="both"/>
        <w:rPr>
          <w:rFonts w:ascii="Arial" w:hAnsi="Arial" w:cs="Arial"/>
          <w:sz w:val="20"/>
          <w:szCs w:val="20"/>
        </w:rPr>
      </w:pPr>
      <w:r>
        <w:rPr>
          <w:rFonts w:ascii="Arial" w:hAnsi="Arial" w:cs="Arial"/>
          <w:sz w:val="20"/>
          <w:szCs w:val="20"/>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05F1D" w:rsidRDefault="00105F1D" w:rsidP="006B46B7">
      <w:pPr>
        <w:numPr>
          <w:ilvl w:val="0"/>
          <w:numId w:val="22"/>
        </w:numPr>
        <w:jc w:val="both"/>
        <w:rPr>
          <w:rFonts w:ascii="Arial" w:hAnsi="Arial" w:cs="Arial"/>
          <w:color w:val="000000"/>
          <w:sz w:val="20"/>
          <w:szCs w:val="20"/>
        </w:rPr>
      </w:pPr>
      <w:r>
        <w:rPr>
          <w:rFonts w:ascii="Arial" w:hAnsi="Arial" w:cs="Arial"/>
          <w:color w:val="000000"/>
          <w:sz w:val="20"/>
          <w:szCs w:val="20"/>
        </w:rPr>
        <w:t xml:space="preserve">Zamawiający zapłaci Wykonawcy karę umowną za odstąpienie od umowy przez Wykonawcę z przyczyn, za które odpowiedzialność ponosi Zamawiający w wysokości 10% wynagrodzenia umownego, z wyjątkiem sytuacji przedstawionej w art. 145 ustawy Prawo zamówień publicznych. </w:t>
      </w:r>
    </w:p>
    <w:p w:rsidR="00105F1D" w:rsidRDefault="00105F1D" w:rsidP="00616458">
      <w:pPr>
        <w:numPr>
          <w:ilvl w:val="0"/>
          <w:numId w:val="7"/>
        </w:numPr>
        <w:jc w:val="both"/>
        <w:rPr>
          <w:rFonts w:ascii="Arial" w:hAnsi="Arial" w:cs="Arial"/>
          <w:color w:val="000000"/>
          <w:sz w:val="20"/>
          <w:szCs w:val="20"/>
        </w:rPr>
      </w:pPr>
      <w:r>
        <w:rPr>
          <w:rFonts w:ascii="Arial" w:hAnsi="Arial" w:cs="Arial"/>
          <w:color w:val="000000"/>
          <w:sz w:val="20"/>
          <w:szCs w:val="20"/>
        </w:rPr>
        <w:t>Zamawiający zapłaci Wykonawcy odsetki ustawowe za każdy dzień zwłoki w zapłacie należności za daną fakturę obejmującą prace będące przedmiotem umowy.</w:t>
      </w:r>
    </w:p>
    <w:p w:rsidR="00105F1D" w:rsidRDefault="00105F1D" w:rsidP="00616458">
      <w:pPr>
        <w:numPr>
          <w:ilvl w:val="0"/>
          <w:numId w:val="7"/>
        </w:numPr>
        <w:jc w:val="both"/>
        <w:rPr>
          <w:rFonts w:ascii="Arial" w:hAnsi="Arial" w:cs="Arial"/>
          <w:color w:val="000000"/>
          <w:sz w:val="20"/>
          <w:szCs w:val="20"/>
        </w:rPr>
      </w:pPr>
      <w:r>
        <w:rPr>
          <w:rFonts w:ascii="Arial" w:hAnsi="Arial" w:cs="Arial"/>
          <w:color w:val="000000"/>
          <w:sz w:val="20"/>
          <w:szCs w:val="20"/>
        </w:rPr>
        <w:t xml:space="preserve">W przypadku uzgodnienia zmiany terminów realizacji kara umowna będzie liczona od nowych terminów. </w:t>
      </w:r>
    </w:p>
    <w:p w:rsidR="00105F1D" w:rsidRDefault="00105F1D" w:rsidP="00616458">
      <w:pPr>
        <w:numPr>
          <w:ilvl w:val="0"/>
          <w:numId w:val="7"/>
        </w:numPr>
        <w:jc w:val="both"/>
        <w:rPr>
          <w:rFonts w:ascii="Arial" w:hAnsi="Arial" w:cs="Arial"/>
          <w:color w:val="000000"/>
          <w:sz w:val="20"/>
          <w:szCs w:val="20"/>
        </w:rPr>
      </w:pPr>
      <w:r>
        <w:rPr>
          <w:rFonts w:ascii="Arial" w:hAnsi="Arial" w:cs="Arial"/>
          <w:color w:val="000000"/>
          <w:sz w:val="20"/>
          <w:szCs w:val="20"/>
        </w:rPr>
        <w:t>Termin zapłaty kary umownej wynosi 14 dni od dnia wezwania do zapłaty</w:t>
      </w:r>
    </w:p>
    <w:p w:rsidR="00105F1D" w:rsidRDefault="00105F1D" w:rsidP="00414D03">
      <w:pPr>
        <w:numPr>
          <w:ilvl w:val="0"/>
          <w:numId w:val="7"/>
        </w:numPr>
        <w:jc w:val="both"/>
        <w:rPr>
          <w:rFonts w:ascii="Arial" w:hAnsi="Arial" w:cs="Arial"/>
          <w:color w:val="000000"/>
          <w:sz w:val="20"/>
          <w:szCs w:val="20"/>
        </w:rPr>
      </w:pPr>
      <w:r>
        <w:rPr>
          <w:rFonts w:ascii="Arial" w:hAnsi="Arial" w:cs="Arial"/>
          <w:color w:val="000000"/>
          <w:sz w:val="20"/>
          <w:szCs w:val="20"/>
        </w:rPr>
        <w:t xml:space="preserve"> W każdym przypadku, gdy Zamawiający ma prawo do naliczenia kar umownych może je potrącić z każdych sum należnych Wykonawcy.</w:t>
      </w:r>
    </w:p>
    <w:p w:rsidR="00105F1D" w:rsidRDefault="00105F1D" w:rsidP="00616458">
      <w:pPr>
        <w:numPr>
          <w:ilvl w:val="0"/>
          <w:numId w:val="7"/>
        </w:numPr>
        <w:jc w:val="both"/>
        <w:rPr>
          <w:rFonts w:ascii="Arial" w:hAnsi="Arial" w:cs="Arial"/>
          <w:color w:val="000000"/>
          <w:sz w:val="20"/>
          <w:szCs w:val="20"/>
        </w:rPr>
      </w:pPr>
      <w:r>
        <w:rPr>
          <w:rFonts w:ascii="Arial" w:hAnsi="Arial" w:cs="Arial"/>
          <w:color w:val="000000"/>
          <w:sz w:val="20"/>
          <w:szCs w:val="20"/>
        </w:rPr>
        <w:t>Zapłata kary umownej nie zwalnia Wykonawcy z obowiązku ukończenia przedmiotu umowy lub innych zobowiązań wynikających z umowy</w:t>
      </w:r>
    </w:p>
    <w:p w:rsidR="00105F1D" w:rsidRDefault="00105F1D" w:rsidP="00616458">
      <w:pPr>
        <w:numPr>
          <w:ilvl w:val="0"/>
          <w:numId w:val="7"/>
        </w:numPr>
        <w:jc w:val="both"/>
        <w:rPr>
          <w:rFonts w:ascii="Arial" w:hAnsi="Arial" w:cs="Arial"/>
          <w:color w:val="000000"/>
          <w:sz w:val="20"/>
          <w:szCs w:val="20"/>
        </w:rPr>
      </w:pPr>
      <w:r>
        <w:rPr>
          <w:rFonts w:ascii="Arial" w:hAnsi="Arial" w:cs="Arial"/>
          <w:color w:val="000000"/>
          <w:sz w:val="20"/>
          <w:szCs w:val="20"/>
        </w:rPr>
        <w:t>Wykonawca nie może odmówić usunięcia wad, bez względu na wysokość związanych z tym kosztów</w:t>
      </w:r>
    </w:p>
    <w:p w:rsidR="00105F1D" w:rsidRDefault="00105F1D" w:rsidP="008E026A">
      <w:pPr>
        <w:numPr>
          <w:ilvl w:val="0"/>
          <w:numId w:val="7"/>
        </w:numPr>
        <w:jc w:val="both"/>
        <w:rPr>
          <w:rFonts w:ascii="Arial" w:hAnsi="Arial" w:cs="Arial"/>
          <w:color w:val="000000"/>
          <w:sz w:val="20"/>
          <w:szCs w:val="20"/>
        </w:rPr>
      </w:pPr>
      <w:r>
        <w:rPr>
          <w:rFonts w:ascii="Arial" w:hAnsi="Arial" w:cs="Arial"/>
          <w:color w:val="000000"/>
          <w:sz w:val="20"/>
          <w:szCs w:val="20"/>
        </w:rPr>
        <w:t xml:space="preserve">Stronom przysługuje prawo dochodzenia odszkodowania na zasadach ogólnych prawa cywilnego, jeżeli poniesiona szkoda przekroczy wysokość zastrzeżonych kar umownych. </w:t>
      </w:r>
    </w:p>
    <w:p w:rsidR="00105F1D" w:rsidRDefault="00105F1D" w:rsidP="00616458">
      <w:pPr>
        <w:numPr>
          <w:ilvl w:val="0"/>
          <w:numId w:val="7"/>
        </w:numPr>
        <w:jc w:val="both"/>
        <w:rPr>
          <w:rFonts w:ascii="Arial" w:hAnsi="Arial" w:cs="Arial"/>
          <w:sz w:val="20"/>
          <w:szCs w:val="20"/>
        </w:rPr>
      </w:pPr>
      <w:r>
        <w:rPr>
          <w:rFonts w:ascii="Arial" w:hAnsi="Arial" w:cs="Arial"/>
          <w:color w:val="000000"/>
          <w:sz w:val="20"/>
          <w:szCs w:val="20"/>
        </w:rPr>
        <w:t xml:space="preserve">Wykonawca wyraża zgodę na potrącenie kar z sum należnych Wykonawcy lub zabezpieczenia należytego wykonania umowy. </w:t>
      </w:r>
    </w:p>
    <w:p w:rsidR="00105F1D" w:rsidRDefault="00105F1D">
      <w:pPr>
        <w:jc w:val="both"/>
        <w:rPr>
          <w:rFonts w:ascii="Arial" w:hAnsi="Arial" w:cs="Arial"/>
          <w:sz w:val="20"/>
          <w:szCs w:val="20"/>
        </w:rPr>
      </w:pPr>
    </w:p>
    <w:p w:rsidR="00105F1D" w:rsidRDefault="00105F1D">
      <w:pPr>
        <w:jc w:val="center"/>
        <w:rPr>
          <w:rFonts w:ascii="Arial" w:hAnsi="Arial" w:cs="Arial"/>
          <w:color w:val="000000"/>
          <w:sz w:val="20"/>
          <w:szCs w:val="20"/>
        </w:rPr>
      </w:pPr>
      <w:r>
        <w:rPr>
          <w:rFonts w:ascii="Arial" w:hAnsi="Arial" w:cs="Arial"/>
          <w:b/>
          <w:sz w:val="20"/>
          <w:szCs w:val="20"/>
        </w:rPr>
        <w:t>§ 10. Zmiana umowy</w:t>
      </w:r>
    </w:p>
    <w:p w:rsidR="00105F1D" w:rsidRDefault="00105F1D" w:rsidP="006B46B7">
      <w:pPr>
        <w:numPr>
          <w:ilvl w:val="0"/>
          <w:numId w:val="23"/>
        </w:numPr>
        <w:jc w:val="both"/>
        <w:rPr>
          <w:rFonts w:ascii="Arial" w:hAnsi="Arial" w:cs="Arial"/>
          <w:color w:val="000000"/>
          <w:sz w:val="20"/>
          <w:szCs w:val="20"/>
        </w:rPr>
      </w:pPr>
      <w:r>
        <w:rPr>
          <w:rFonts w:ascii="Arial" w:hAnsi="Arial" w:cs="Arial"/>
          <w:color w:val="000000"/>
          <w:sz w:val="20"/>
          <w:szCs w:val="20"/>
        </w:rPr>
        <w:t>Zmiana postanowień niniejszej umowy może nastąpić za zgodą obydwu stron wyrażoną na piśmie, w</w:t>
      </w:r>
      <w:r>
        <w:rPr>
          <w:rFonts w:ascii="Arial" w:hAnsi="Arial" w:cs="Arial"/>
          <w:color w:val="000000"/>
          <w:sz w:val="20"/>
          <w:szCs w:val="20"/>
          <w:shd w:val="clear" w:color="auto" w:fill="FFFFFF"/>
        </w:rPr>
        <w:t> f</w:t>
      </w:r>
      <w:r>
        <w:rPr>
          <w:rFonts w:ascii="Arial" w:hAnsi="Arial" w:cs="Arial"/>
          <w:color w:val="000000"/>
          <w:sz w:val="20"/>
          <w:szCs w:val="20"/>
        </w:rPr>
        <w:t xml:space="preserve">ormie aneksu do umowy z zachowaniem formy pisemnej pod rygorem nieważności takiej zmiany. </w:t>
      </w:r>
    </w:p>
    <w:p w:rsidR="00105F1D" w:rsidRDefault="00105F1D">
      <w:pPr>
        <w:numPr>
          <w:ilvl w:val="0"/>
          <w:numId w:val="23"/>
        </w:numPr>
        <w:jc w:val="both"/>
        <w:rPr>
          <w:rFonts w:ascii="Arial" w:hAnsi="Arial" w:cs="Arial"/>
          <w:color w:val="000000"/>
          <w:sz w:val="20"/>
          <w:szCs w:val="20"/>
        </w:rPr>
      </w:pPr>
      <w:r>
        <w:rPr>
          <w:rFonts w:ascii="Arial" w:hAnsi="Arial" w:cs="Arial"/>
          <w:color w:val="000000"/>
          <w:sz w:val="20"/>
          <w:szCs w:val="20"/>
        </w:rPr>
        <w:t xml:space="preserve">Zamawiający działając w oparciu o art. 144 ust 1 ustawy Prawo zamówień publicznych określa następujące okoliczności zmiany terminu ustalonego w § 2 ust. 2 niniejszej umowy, w szczególności: </w:t>
      </w:r>
    </w:p>
    <w:p w:rsidR="00105F1D" w:rsidRDefault="00105F1D" w:rsidP="00C2046A">
      <w:pPr>
        <w:numPr>
          <w:ilvl w:val="1"/>
          <w:numId w:val="7"/>
        </w:numPr>
        <w:tabs>
          <w:tab w:val="clear" w:pos="1437"/>
        </w:tabs>
        <w:spacing w:after="14"/>
        <w:ind w:left="709"/>
        <w:jc w:val="both"/>
        <w:rPr>
          <w:rFonts w:ascii="Arial" w:hAnsi="Arial" w:cs="Arial"/>
          <w:color w:val="000000"/>
          <w:sz w:val="20"/>
          <w:szCs w:val="20"/>
        </w:rPr>
      </w:pPr>
      <w:r>
        <w:rPr>
          <w:rFonts w:ascii="Arial" w:hAnsi="Arial" w:cs="Arial"/>
          <w:color w:val="000000"/>
          <w:sz w:val="20"/>
          <w:szCs w:val="20"/>
        </w:rPr>
        <w:t xml:space="preserve">  Wystąpienie zmian powszechnie obowiązujących przepisów prawa w zakresie mającym wpływ na termin realizacji przedmiotu umowy,</w:t>
      </w:r>
    </w:p>
    <w:p w:rsidR="00105F1D" w:rsidRDefault="00105F1D" w:rsidP="00C2046A">
      <w:pPr>
        <w:numPr>
          <w:ilvl w:val="1"/>
          <w:numId w:val="7"/>
        </w:numPr>
        <w:tabs>
          <w:tab w:val="clear" w:pos="1437"/>
        </w:tabs>
        <w:spacing w:after="14"/>
        <w:ind w:left="709"/>
        <w:jc w:val="both"/>
        <w:rPr>
          <w:rFonts w:ascii="Arial" w:hAnsi="Arial" w:cs="Arial"/>
          <w:color w:val="000000"/>
          <w:sz w:val="20"/>
          <w:szCs w:val="20"/>
        </w:rPr>
      </w:pPr>
      <w:r>
        <w:rPr>
          <w:rFonts w:ascii="Arial" w:hAnsi="Arial" w:cs="Arial"/>
          <w:color w:val="000000"/>
          <w:sz w:val="20"/>
          <w:szCs w:val="20"/>
        </w:rPr>
        <w:t xml:space="preserve">wstrzymaniem realizacji przedmiotu umowy przez Zamawiającego, </w:t>
      </w:r>
    </w:p>
    <w:p w:rsidR="00105F1D" w:rsidRDefault="00105F1D" w:rsidP="00C2046A">
      <w:pPr>
        <w:numPr>
          <w:ilvl w:val="1"/>
          <w:numId w:val="7"/>
        </w:numPr>
        <w:tabs>
          <w:tab w:val="clear" w:pos="1437"/>
        </w:tabs>
        <w:spacing w:after="14"/>
        <w:ind w:left="709"/>
        <w:jc w:val="both"/>
        <w:rPr>
          <w:rFonts w:ascii="Arial" w:hAnsi="Arial" w:cs="Arial"/>
          <w:color w:val="000000"/>
          <w:sz w:val="20"/>
          <w:szCs w:val="20"/>
        </w:rPr>
      </w:pPr>
      <w:r>
        <w:rPr>
          <w:rFonts w:ascii="Arial" w:hAnsi="Arial" w:cs="Arial"/>
          <w:color w:val="000000"/>
          <w:sz w:val="20"/>
          <w:szCs w:val="20"/>
        </w:rPr>
        <w:t xml:space="preserve">działaniem siły wyższej (np. klęski żywiołowe, strajki generalne lub lokalne), mającej bezpośredni wpływ na terminowość wykonywania przedmiotu umowy, </w:t>
      </w:r>
    </w:p>
    <w:p w:rsidR="00105F1D" w:rsidRDefault="00105F1D" w:rsidP="00C2046A">
      <w:pPr>
        <w:numPr>
          <w:ilvl w:val="1"/>
          <w:numId w:val="7"/>
        </w:numPr>
        <w:tabs>
          <w:tab w:val="clear" w:pos="1437"/>
        </w:tabs>
        <w:spacing w:after="14"/>
        <w:ind w:left="709"/>
        <w:jc w:val="both"/>
        <w:rPr>
          <w:rFonts w:ascii="Arial" w:hAnsi="Arial" w:cs="Arial"/>
          <w:color w:val="000000"/>
          <w:sz w:val="20"/>
          <w:szCs w:val="20"/>
        </w:rPr>
      </w:pPr>
      <w:r>
        <w:rPr>
          <w:rFonts w:ascii="Arial" w:hAnsi="Arial" w:cs="Arial"/>
          <w:color w:val="000000"/>
          <w:sz w:val="20"/>
          <w:szCs w:val="20"/>
        </w:rPr>
        <w:lastRenderedPageBreak/>
        <w:t xml:space="preserve">wystąpieniem okoliczności, których strony umowy nie były w stanie przewidzieć, pomimo zachowania należytej staranności, </w:t>
      </w:r>
    </w:p>
    <w:p w:rsidR="00105F1D" w:rsidRDefault="00105F1D" w:rsidP="00C2046A">
      <w:pPr>
        <w:numPr>
          <w:ilvl w:val="1"/>
          <w:numId w:val="7"/>
        </w:numPr>
        <w:tabs>
          <w:tab w:val="clear" w:pos="1437"/>
        </w:tabs>
        <w:spacing w:after="14"/>
        <w:ind w:left="709"/>
        <w:jc w:val="both"/>
        <w:rPr>
          <w:rFonts w:ascii="Arial" w:hAnsi="Arial" w:cs="Arial"/>
          <w:color w:val="000000"/>
          <w:sz w:val="20"/>
          <w:szCs w:val="20"/>
        </w:rPr>
      </w:pPr>
      <w:r>
        <w:rPr>
          <w:rFonts w:ascii="Arial" w:hAnsi="Arial" w:cs="Arial"/>
          <w:color w:val="000000"/>
          <w:sz w:val="20"/>
          <w:szCs w:val="20"/>
        </w:rPr>
        <w:t xml:space="preserve">na skutek działań osób trzecich lub organów władzy publicznej, które spowodują przerwanie lub czasowe zawieszenie realizacji przedmiotu umowy, </w:t>
      </w:r>
    </w:p>
    <w:p w:rsidR="00105F1D" w:rsidRDefault="00105F1D" w:rsidP="00C2046A">
      <w:pPr>
        <w:numPr>
          <w:ilvl w:val="1"/>
          <w:numId w:val="7"/>
        </w:numPr>
        <w:tabs>
          <w:tab w:val="clear" w:pos="1437"/>
        </w:tabs>
        <w:spacing w:after="14"/>
        <w:ind w:left="709"/>
        <w:jc w:val="both"/>
        <w:rPr>
          <w:rFonts w:ascii="Arial" w:hAnsi="Arial" w:cs="Arial"/>
          <w:color w:val="000000"/>
          <w:sz w:val="20"/>
          <w:szCs w:val="20"/>
        </w:rPr>
      </w:pPr>
      <w:r>
        <w:rPr>
          <w:rFonts w:ascii="Arial" w:hAnsi="Arial" w:cs="Arial"/>
          <w:color w:val="000000"/>
          <w:sz w:val="20"/>
          <w:szCs w:val="20"/>
        </w:rPr>
        <w:t xml:space="preserve">w przypadku konieczności wykonania dodatkowych badań i ekspertyz, analiz itp., których strony umowy nie były w stanie przewidzieć, pomimo zachowania należytej staranności. </w:t>
      </w:r>
    </w:p>
    <w:p w:rsidR="00105F1D" w:rsidRDefault="00105F1D">
      <w:pPr>
        <w:numPr>
          <w:ilvl w:val="0"/>
          <w:numId w:val="23"/>
        </w:numPr>
        <w:jc w:val="both"/>
        <w:rPr>
          <w:rFonts w:ascii="Arial" w:hAnsi="Arial" w:cs="Arial"/>
          <w:color w:val="000000"/>
          <w:sz w:val="20"/>
          <w:szCs w:val="20"/>
        </w:rPr>
      </w:pPr>
      <w:r>
        <w:rPr>
          <w:rFonts w:ascii="Arial" w:hAnsi="Arial" w:cs="Arial"/>
          <w:color w:val="000000"/>
          <w:sz w:val="20"/>
          <w:szCs w:val="20"/>
        </w:rPr>
        <w:t xml:space="preserve">Zakazuje się istotnych zmian postanowień zawartej umowy w stosunku do treści oferty na podstawie, której dokonano wyboru wykonawcy chyba, że zmiana będzie dotyczyła następujących zdarzeń: </w:t>
      </w:r>
    </w:p>
    <w:p w:rsidR="00105F1D" w:rsidRDefault="00105F1D" w:rsidP="00626B77">
      <w:pPr>
        <w:numPr>
          <w:ilvl w:val="1"/>
          <w:numId w:val="23"/>
        </w:numPr>
        <w:tabs>
          <w:tab w:val="clear" w:pos="1437"/>
        </w:tabs>
        <w:spacing w:after="14"/>
        <w:ind w:left="709" w:hanging="425"/>
        <w:jc w:val="both"/>
        <w:rPr>
          <w:rFonts w:ascii="Arial" w:hAnsi="Arial" w:cs="Arial"/>
          <w:color w:val="000000"/>
          <w:sz w:val="20"/>
          <w:szCs w:val="20"/>
        </w:rPr>
      </w:pPr>
      <w:r w:rsidRPr="00AD473F">
        <w:rPr>
          <w:rFonts w:ascii="Arial" w:hAnsi="Arial" w:cs="Arial"/>
          <w:color w:val="000000"/>
          <w:sz w:val="20"/>
          <w:szCs w:val="20"/>
        </w:rPr>
        <w:t>wystąpienia zmian powszechnie obowiązujących przepisów prawa w zakresie mającym wpływ</w:t>
      </w:r>
      <w:r>
        <w:rPr>
          <w:rFonts w:ascii="Arial" w:hAnsi="Arial" w:cs="Arial"/>
          <w:color w:val="000000"/>
          <w:sz w:val="20"/>
          <w:szCs w:val="20"/>
        </w:rPr>
        <w:t xml:space="preserve"> na realizację przedmiotu umowy</w:t>
      </w:r>
    </w:p>
    <w:p w:rsidR="00105F1D" w:rsidRDefault="00105F1D" w:rsidP="00626B77">
      <w:pPr>
        <w:numPr>
          <w:ilvl w:val="1"/>
          <w:numId w:val="23"/>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rsidR="00105F1D" w:rsidRDefault="00105F1D" w:rsidP="00626B77">
      <w:pPr>
        <w:numPr>
          <w:ilvl w:val="1"/>
          <w:numId w:val="23"/>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 xml:space="preserve">w przypadku urzędowej zmiany stawki VAT strony zobowiązują się do zawarcia aneksu do umowy regulującego wysokość VAT, tym samym zmiany wynagrodzenia określonego </w:t>
      </w:r>
      <w:r>
        <w:rPr>
          <w:rFonts w:ascii="Arial" w:hAnsi="Arial" w:cs="Arial"/>
          <w:b/>
          <w:color w:val="000000"/>
          <w:sz w:val="20"/>
          <w:szCs w:val="20"/>
        </w:rPr>
        <w:t xml:space="preserve">w § 5 </w:t>
      </w:r>
      <w:r>
        <w:rPr>
          <w:rFonts w:ascii="Arial" w:hAnsi="Arial" w:cs="Arial"/>
          <w:color w:val="000000"/>
          <w:sz w:val="20"/>
          <w:szCs w:val="20"/>
        </w:rPr>
        <w:t xml:space="preserve">niniejszej umowy, z tym, że koszty wzrostu lub obniżenia podatku VAT strony pokrywają solidarnie po 50% </w:t>
      </w:r>
    </w:p>
    <w:p w:rsidR="00105F1D" w:rsidRDefault="00105F1D" w:rsidP="00626B77">
      <w:pPr>
        <w:numPr>
          <w:ilvl w:val="1"/>
          <w:numId w:val="23"/>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105F1D" w:rsidRDefault="00105F1D" w:rsidP="00626B77">
      <w:pPr>
        <w:numPr>
          <w:ilvl w:val="1"/>
          <w:numId w:val="23"/>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 xml:space="preserve">wystąpienia oczywistych omyłek pisarskich i rachunkowych w treści umowy </w:t>
      </w:r>
    </w:p>
    <w:p w:rsidR="00105F1D" w:rsidRDefault="00105F1D" w:rsidP="00626B77">
      <w:pPr>
        <w:numPr>
          <w:ilvl w:val="1"/>
          <w:numId w:val="23"/>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 xml:space="preserve">zmian ilości w poszczególnych pozycjach wymienionych w tabeli rozliczeniowej stanowiącej załącznik nr 3 niniejszej umowy i dostosowania ich do rzeczywistych potrzeb zamawiającego wynikających z bieżących warunków atmosferycznych. Łączna wartość zleconych do realizacji prac, w wyniku dokonanych zmian pomiędzy poszczególnymi pozycjami nie może przekroczyć ceny ofertowej brutto stanowiącej całkowite wynagrodzenie Wykonawcy, określone w </w:t>
      </w:r>
      <w:r>
        <w:rPr>
          <w:rFonts w:ascii="Arial" w:hAnsi="Arial" w:cs="Arial"/>
          <w:b/>
          <w:color w:val="000000"/>
          <w:sz w:val="20"/>
          <w:szCs w:val="20"/>
        </w:rPr>
        <w:t xml:space="preserve">§ 5 </w:t>
      </w:r>
      <w:r>
        <w:rPr>
          <w:rFonts w:ascii="Arial" w:hAnsi="Arial" w:cs="Arial"/>
          <w:b/>
          <w:color w:val="000000"/>
          <w:sz w:val="20"/>
          <w:szCs w:val="20"/>
        </w:rPr>
        <w:br/>
        <w:t xml:space="preserve">ust. 1 </w:t>
      </w:r>
      <w:r>
        <w:rPr>
          <w:rFonts w:ascii="Arial" w:hAnsi="Arial" w:cs="Arial"/>
          <w:color w:val="000000"/>
          <w:sz w:val="20"/>
          <w:szCs w:val="20"/>
        </w:rPr>
        <w:t xml:space="preserve">niniejszej umowy. Rozliczenie przedmiotowych zmian będzie odbywało się </w:t>
      </w:r>
      <w:r>
        <w:rPr>
          <w:rFonts w:ascii="Arial" w:hAnsi="Arial" w:cs="Arial"/>
          <w:color w:val="000000"/>
          <w:sz w:val="20"/>
          <w:szCs w:val="20"/>
        </w:rPr>
        <w:br/>
        <w:t xml:space="preserve">wg jednostkowych cen tabeli, o których mowa powyżej. </w:t>
      </w:r>
    </w:p>
    <w:p w:rsidR="00105F1D" w:rsidRDefault="00105F1D" w:rsidP="00626B77">
      <w:pPr>
        <w:numPr>
          <w:ilvl w:val="1"/>
          <w:numId w:val="23"/>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rsidR="00105F1D" w:rsidRDefault="00105F1D" w:rsidP="00626B77">
      <w:pPr>
        <w:numPr>
          <w:ilvl w:val="1"/>
          <w:numId w:val="23"/>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 xml:space="preserve">Wykonawca musi przedłożyć Zamawiającemu propozycję zmiany, o której mowa w </w:t>
      </w:r>
      <w:proofErr w:type="spellStart"/>
      <w:r>
        <w:rPr>
          <w:rFonts w:ascii="Arial" w:hAnsi="Arial" w:cs="Arial"/>
          <w:b/>
          <w:color w:val="000000"/>
          <w:sz w:val="20"/>
          <w:szCs w:val="20"/>
        </w:rPr>
        <w:t>pkt.g</w:t>
      </w:r>
      <w:proofErr w:type="spellEnd"/>
      <w:r>
        <w:rPr>
          <w:rFonts w:ascii="Arial" w:hAnsi="Arial" w:cs="Arial"/>
          <w:b/>
          <w:color w:val="000000"/>
          <w:sz w:val="20"/>
          <w:szCs w:val="20"/>
        </w:rPr>
        <w:t>)</w:t>
      </w:r>
      <w:r>
        <w:rPr>
          <w:rFonts w:ascii="Arial" w:hAnsi="Arial" w:cs="Arial"/>
          <w:color w:val="000000"/>
          <w:sz w:val="20"/>
          <w:szCs w:val="20"/>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w:t>
      </w:r>
    </w:p>
    <w:p w:rsidR="00105F1D" w:rsidRDefault="00105F1D" w:rsidP="00626B77">
      <w:pPr>
        <w:numPr>
          <w:ilvl w:val="1"/>
          <w:numId w:val="23"/>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 xml:space="preserve">zaakceptowana przez Zamawiającego zmiana którejkolwiek z osób, o których mowa w </w:t>
      </w:r>
      <w:proofErr w:type="spellStart"/>
      <w:r>
        <w:rPr>
          <w:rFonts w:ascii="Arial" w:hAnsi="Arial" w:cs="Arial"/>
          <w:b/>
          <w:color w:val="000000"/>
          <w:sz w:val="20"/>
          <w:szCs w:val="20"/>
        </w:rPr>
        <w:t>pkt.g</w:t>
      </w:r>
      <w:proofErr w:type="spellEnd"/>
      <w:r>
        <w:rPr>
          <w:rFonts w:ascii="Arial" w:hAnsi="Arial" w:cs="Arial"/>
          <w:b/>
          <w:color w:val="000000"/>
          <w:sz w:val="20"/>
          <w:szCs w:val="20"/>
        </w:rPr>
        <w:t>)</w:t>
      </w:r>
      <w:r>
        <w:rPr>
          <w:rFonts w:ascii="Arial" w:hAnsi="Arial" w:cs="Arial"/>
          <w:color w:val="000000"/>
          <w:sz w:val="20"/>
          <w:szCs w:val="20"/>
        </w:rPr>
        <w:t xml:space="preserve"> winna być dokona pisemnie w formie aneksu </w:t>
      </w:r>
    </w:p>
    <w:p w:rsidR="00105F1D" w:rsidRDefault="00105F1D" w:rsidP="00626B77">
      <w:pPr>
        <w:numPr>
          <w:ilvl w:val="1"/>
          <w:numId w:val="23"/>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zmiany podwykonawcy, który zgodnie z art. 26 ust. 2b Prawa zamówień publicznych będzie podmiotem udostępniającym zasoby niezbędne do realizacji zamówienia, w takim przypadku Wykonawca jest zobowiązany zaproponować innego podwykonawcę spełniającego na dzień składania ofert warunki określone przez Zamawiającego w SIWZ wraz z załączeniem wszystkich wymaganych oświadczeń i dokumentów określonych w SIWZ</w:t>
      </w:r>
    </w:p>
    <w:p w:rsidR="00105F1D" w:rsidRDefault="00105F1D" w:rsidP="00626B77">
      <w:pPr>
        <w:numPr>
          <w:ilvl w:val="1"/>
          <w:numId w:val="23"/>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 xml:space="preserve">zmiany podwykonawcy, pod warunkiem, że nowy podwykonawca wykaże spełnienie warunków w zakresie nie mniejszym, niż wskazany na etapie postępowania o zamówienie publiczne dotychczasowy podwykonawca, zgodnie z warunkami określonymi w </w:t>
      </w:r>
      <w:r w:rsidRPr="006015B8">
        <w:rPr>
          <w:rFonts w:ascii="Arial" w:hAnsi="Arial" w:cs="Arial"/>
          <w:b/>
          <w:color w:val="000000"/>
          <w:sz w:val="20"/>
          <w:szCs w:val="20"/>
        </w:rPr>
        <w:t>§ 7</w:t>
      </w:r>
      <w:r>
        <w:rPr>
          <w:rFonts w:ascii="Arial" w:hAnsi="Arial" w:cs="Arial"/>
          <w:color w:val="000000"/>
          <w:sz w:val="20"/>
          <w:szCs w:val="20"/>
        </w:rPr>
        <w:t xml:space="preserve"> niniejszej umowy </w:t>
      </w:r>
    </w:p>
    <w:p w:rsidR="00105F1D" w:rsidRDefault="00105F1D" w:rsidP="00722191">
      <w:pPr>
        <w:numPr>
          <w:ilvl w:val="0"/>
          <w:numId w:val="23"/>
        </w:numPr>
        <w:spacing w:after="14"/>
        <w:jc w:val="both"/>
        <w:rPr>
          <w:rFonts w:ascii="Arial" w:hAnsi="Arial" w:cs="Arial"/>
          <w:color w:val="000000"/>
          <w:sz w:val="20"/>
          <w:szCs w:val="20"/>
        </w:rPr>
      </w:pPr>
      <w:r>
        <w:rPr>
          <w:rFonts w:ascii="Arial" w:hAnsi="Arial" w:cs="Arial"/>
          <w:color w:val="000000"/>
          <w:sz w:val="20"/>
          <w:szCs w:val="20"/>
        </w:rPr>
        <w:t xml:space="preserve">W przypadku wystąpienia okoliczności określonych w </w:t>
      </w:r>
      <w:r w:rsidRPr="006015B8">
        <w:rPr>
          <w:rFonts w:ascii="Arial" w:hAnsi="Arial" w:cs="Arial"/>
          <w:b/>
          <w:color w:val="000000"/>
          <w:sz w:val="20"/>
          <w:szCs w:val="20"/>
        </w:rPr>
        <w:t>ust. 2 pkt. a) – f)</w:t>
      </w:r>
      <w:r>
        <w:rPr>
          <w:rFonts w:ascii="Arial" w:hAnsi="Arial" w:cs="Arial"/>
          <w:color w:val="000000"/>
          <w:sz w:val="20"/>
          <w:szCs w:val="20"/>
        </w:rPr>
        <w:t xml:space="preserve"> strony ustalą nowe terminy realizacji, z tym, że minimalny okres przesunięcia terminu zakończenia równy będzie okresowi przerw lub postoju.</w:t>
      </w:r>
    </w:p>
    <w:p w:rsidR="00105F1D" w:rsidRPr="006015B8" w:rsidRDefault="00105F1D" w:rsidP="00722191">
      <w:pPr>
        <w:numPr>
          <w:ilvl w:val="0"/>
          <w:numId w:val="23"/>
        </w:numPr>
        <w:spacing w:after="14"/>
        <w:jc w:val="both"/>
        <w:rPr>
          <w:rFonts w:ascii="Arial" w:hAnsi="Arial" w:cs="Arial"/>
          <w:color w:val="000000"/>
          <w:sz w:val="20"/>
          <w:szCs w:val="20"/>
        </w:rPr>
      </w:pPr>
      <w:r w:rsidRPr="006015B8">
        <w:rPr>
          <w:rFonts w:ascii="Arial" w:hAnsi="Arial" w:cs="Arial"/>
          <w:color w:val="000000"/>
          <w:sz w:val="20"/>
          <w:szCs w:val="20"/>
        </w:rPr>
        <w:t xml:space="preserve">Niezależnie od powyższych zmian określonych w </w:t>
      </w:r>
      <w:r w:rsidRPr="006015B8">
        <w:rPr>
          <w:rFonts w:ascii="Arial" w:hAnsi="Arial" w:cs="Arial"/>
          <w:b/>
          <w:color w:val="000000"/>
          <w:sz w:val="20"/>
          <w:szCs w:val="20"/>
        </w:rPr>
        <w:t>§ 10 ust. 1 – 3</w:t>
      </w:r>
      <w:r w:rsidRPr="006015B8">
        <w:rPr>
          <w:rFonts w:ascii="Arial" w:hAnsi="Arial" w:cs="Arial"/>
          <w:color w:val="000000"/>
          <w:sz w:val="20"/>
          <w:szCs w:val="20"/>
        </w:rPr>
        <w:t xml:space="preserve"> niniejszej umowy, zmiana umowy może być zawsze dokonana, jeżeli będzie ona korzystna dla Zamawiającego, pod warunkiem, że zmiana ta nie prowadzi do zmiany wysokości wynagrodzenia określonego w </w:t>
      </w:r>
      <w:r w:rsidRPr="006015B8">
        <w:rPr>
          <w:rFonts w:ascii="Arial" w:hAnsi="Arial" w:cs="Arial"/>
          <w:b/>
          <w:color w:val="000000"/>
          <w:sz w:val="20"/>
          <w:szCs w:val="20"/>
        </w:rPr>
        <w:t>§5 ust. 1.</w:t>
      </w:r>
      <w:r w:rsidRPr="006015B8">
        <w:rPr>
          <w:rFonts w:ascii="Arial" w:hAnsi="Arial" w:cs="Arial"/>
          <w:color w:val="000000"/>
          <w:sz w:val="20"/>
          <w:szCs w:val="20"/>
        </w:rPr>
        <w:t xml:space="preserve"> </w:t>
      </w:r>
    </w:p>
    <w:p w:rsidR="00105F1D" w:rsidRDefault="00105F1D">
      <w:pPr>
        <w:rPr>
          <w:rFonts w:ascii="Arial" w:hAnsi="Arial" w:cs="Arial"/>
          <w:sz w:val="20"/>
          <w:szCs w:val="20"/>
        </w:rPr>
      </w:pPr>
    </w:p>
    <w:p w:rsidR="00105F1D" w:rsidRDefault="00105F1D">
      <w:pPr>
        <w:jc w:val="center"/>
        <w:rPr>
          <w:rFonts w:ascii="Arial" w:hAnsi="Arial" w:cs="Arial"/>
          <w:color w:val="000000"/>
          <w:sz w:val="20"/>
          <w:szCs w:val="20"/>
        </w:rPr>
      </w:pPr>
      <w:r>
        <w:rPr>
          <w:rFonts w:ascii="Arial" w:hAnsi="Arial" w:cs="Arial"/>
          <w:b/>
          <w:sz w:val="20"/>
          <w:szCs w:val="20"/>
        </w:rPr>
        <w:t>§ 11. Odstąpienie od umowy</w:t>
      </w:r>
    </w:p>
    <w:p w:rsidR="00105F1D" w:rsidRDefault="00105F1D" w:rsidP="00722191">
      <w:pPr>
        <w:numPr>
          <w:ilvl w:val="0"/>
          <w:numId w:val="24"/>
        </w:numPr>
        <w:rPr>
          <w:rFonts w:ascii="Arial" w:hAnsi="Arial" w:cs="Arial"/>
          <w:color w:val="000000"/>
          <w:sz w:val="20"/>
          <w:szCs w:val="20"/>
        </w:rPr>
      </w:pPr>
      <w:r>
        <w:rPr>
          <w:rFonts w:ascii="Arial" w:hAnsi="Arial" w:cs="Arial"/>
          <w:color w:val="000000"/>
          <w:sz w:val="20"/>
          <w:szCs w:val="20"/>
        </w:rPr>
        <w:t xml:space="preserve">Zamawiającemu jest uprawniony do odstąpienia od umowy, jeżeli Wykonawca: </w:t>
      </w:r>
    </w:p>
    <w:p w:rsidR="00105F1D" w:rsidRDefault="00105F1D" w:rsidP="00626B77">
      <w:pPr>
        <w:numPr>
          <w:ilvl w:val="1"/>
          <w:numId w:val="24"/>
        </w:numPr>
        <w:tabs>
          <w:tab w:val="clear" w:pos="1950"/>
        </w:tabs>
        <w:spacing w:after="17"/>
        <w:ind w:left="709" w:hanging="425"/>
        <w:jc w:val="both"/>
        <w:rPr>
          <w:rFonts w:ascii="Arial" w:hAnsi="Arial" w:cs="Arial"/>
          <w:color w:val="000000"/>
          <w:sz w:val="20"/>
          <w:szCs w:val="20"/>
        </w:rPr>
      </w:pPr>
      <w:r>
        <w:rPr>
          <w:rFonts w:ascii="Arial" w:hAnsi="Arial" w:cs="Arial"/>
          <w:color w:val="000000"/>
          <w:sz w:val="20"/>
          <w:szCs w:val="20"/>
        </w:rPr>
        <w:t>wykonuje usługi niezgodnie z umową, powodując ich wadliwość, i nie dokona ich naprawy pomimo pisemnego powiadomienia Zamawiającego określającego ich rodzaj i wyznaczającego odpowiedni termin do ich usunięcia,</w:t>
      </w:r>
    </w:p>
    <w:p w:rsidR="00105F1D" w:rsidRDefault="00105F1D" w:rsidP="00626B77">
      <w:pPr>
        <w:numPr>
          <w:ilvl w:val="1"/>
          <w:numId w:val="24"/>
        </w:numPr>
        <w:tabs>
          <w:tab w:val="clear" w:pos="1950"/>
        </w:tabs>
        <w:spacing w:after="17"/>
        <w:ind w:left="709" w:hanging="425"/>
        <w:jc w:val="both"/>
        <w:rPr>
          <w:rFonts w:ascii="Arial" w:hAnsi="Arial" w:cs="Arial"/>
          <w:color w:val="000000"/>
          <w:sz w:val="20"/>
          <w:szCs w:val="20"/>
        </w:rPr>
      </w:pPr>
      <w:r>
        <w:rPr>
          <w:rFonts w:ascii="Arial" w:hAnsi="Arial" w:cs="Arial"/>
          <w:color w:val="000000"/>
          <w:sz w:val="20"/>
          <w:szCs w:val="20"/>
        </w:rPr>
        <w:t>bez uzasadnionej przyczyny przerwał wykonywanie usługi na okres dłuższy niż 5 dni i mimo dodatkowego pisemnego wezwania Zamawiającego nie podjął ich w terminie 2 dni od tego wezwania,</w:t>
      </w:r>
    </w:p>
    <w:p w:rsidR="00105F1D" w:rsidRDefault="00105F1D" w:rsidP="00626B77">
      <w:pPr>
        <w:numPr>
          <w:ilvl w:val="1"/>
          <w:numId w:val="24"/>
        </w:numPr>
        <w:tabs>
          <w:tab w:val="clear" w:pos="1950"/>
        </w:tabs>
        <w:spacing w:after="17"/>
        <w:ind w:left="709" w:hanging="425"/>
        <w:jc w:val="both"/>
        <w:rPr>
          <w:rFonts w:ascii="Arial" w:hAnsi="Arial" w:cs="Arial"/>
          <w:color w:val="000000"/>
          <w:sz w:val="20"/>
          <w:szCs w:val="20"/>
        </w:rPr>
      </w:pPr>
      <w:r>
        <w:rPr>
          <w:rFonts w:ascii="Arial" w:hAnsi="Arial" w:cs="Arial"/>
          <w:color w:val="000000"/>
          <w:sz w:val="20"/>
          <w:szCs w:val="20"/>
        </w:rPr>
        <w:t>pozostaje w zwłoce tak dalece z realizacją usług, że wątpliwym będzie dotrzymanie terminu zakończenia realizacji usługi,</w:t>
      </w:r>
    </w:p>
    <w:p w:rsidR="00105F1D" w:rsidRDefault="00105F1D" w:rsidP="00626B77">
      <w:pPr>
        <w:numPr>
          <w:ilvl w:val="1"/>
          <w:numId w:val="24"/>
        </w:numPr>
        <w:tabs>
          <w:tab w:val="clear" w:pos="1950"/>
        </w:tabs>
        <w:spacing w:after="17"/>
        <w:ind w:left="709" w:hanging="425"/>
        <w:jc w:val="both"/>
        <w:rPr>
          <w:rFonts w:ascii="Arial" w:hAnsi="Arial" w:cs="Arial"/>
          <w:color w:val="000000"/>
          <w:sz w:val="20"/>
          <w:szCs w:val="20"/>
        </w:rPr>
      </w:pPr>
      <w:r>
        <w:rPr>
          <w:rFonts w:ascii="Arial" w:hAnsi="Arial" w:cs="Arial"/>
          <w:color w:val="000000"/>
          <w:sz w:val="20"/>
          <w:szCs w:val="20"/>
        </w:rPr>
        <w:t xml:space="preserve">dokonuje cesji umowy, jej części lub wynikającej z niej wierzytelności bez zgody Zamawiającego </w:t>
      </w:r>
    </w:p>
    <w:p w:rsidR="00105F1D" w:rsidRDefault="00105F1D" w:rsidP="00626B77">
      <w:pPr>
        <w:numPr>
          <w:ilvl w:val="1"/>
          <w:numId w:val="24"/>
        </w:numPr>
        <w:tabs>
          <w:tab w:val="clear" w:pos="1950"/>
        </w:tabs>
        <w:spacing w:after="17"/>
        <w:ind w:left="709" w:hanging="425"/>
        <w:jc w:val="both"/>
        <w:rPr>
          <w:rFonts w:ascii="Arial" w:hAnsi="Arial" w:cs="Arial"/>
          <w:color w:val="000000"/>
          <w:sz w:val="20"/>
          <w:szCs w:val="20"/>
        </w:rPr>
      </w:pPr>
      <w:r>
        <w:rPr>
          <w:rFonts w:ascii="Arial" w:hAnsi="Arial" w:cs="Arial"/>
          <w:color w:val="000000"/>
          <w:sz w:val="20"/>
          <w:szCs w:val="20"/>
        </w:rPr>
        <w:t xml:space="preserve">jeżeli suma kar umownych za zwłokę, należnych od Wykonawcy, przekroczy 20% wynagrodzenia brutto, o którym mowa w </w:t>
      </w:r>
      <w:r>
        <w:rPr>
          <w:rFonts w:ascii="Arial" w:hAnsi="Arial" w:cs="Arial"/>
          <w:b/>
          <w:color w:val="000000"/>
          <w:sz w:val="20"/>
          <w:szCs w:val="20"/>
        </w:rPr>
        <w:t>§ 5 ust. 1</w:t>
      </w:r>
      <w:r>
        <w:rPr>
          <w:rFonts w:ascii="Arial" w:hAnsi="Arial" w:cs="Arial"/>
          <w:color w:val="000000"/>
          <w:sz w:val="20"/>
          <w:szCs w:val="20"/>
        </w:rPr>
        <w:t xml:space="preserve"> umowy,</w:t>
      </w:r>
    </w:p>
    <w:p w:rsidR="00105F1D" w:rsidRDefault="00105F1D" w:rsidP="00626B77">
      <w:pPr>
        <w:numPr>
          <w:ilvl w:val="1"/>
          <w:numId w:val="24"/>
        </w:numPr>
        <w:tabs>
          <w:tab w:val="clear" w:pos="1950"/>
        </w:tabs>
        <w:spacing w:after="17"/>
        <w:ind w:left="709" w:hanging="425"/>
        <w:jc w:val="both"/>
        <w:rPr>
          <w:rFonts w:ascii="Arial" w:hAnsi="Arial" w:cs="Arial"/>
          <w:color w:val="000000"/>
          <w:sz w:val="20"/>
          <w:szCs w:val="20"/>
        </w:rPr>
      </w:pPr>
      <w:r>
        <w:rPr>
          <w:rFonts w:ascii="Arial" w:hAnsi="Arial" w:cs="Arial"/>
          <w:color w:val="000000"/>
          <w:sz w:val="20"/>
          <w:szCs w:val="20"/>
        </w:rPr>
        <w:t xml:space="preserve">daje lub proponuje bezpośrednio lub pośrednio jakiejkolwiek osobie, jakąkolwiek korzyść majątkową (prezent, gratyfikację, prowizję lub inną wartościowa rzecz) jako zachętę lub nagrodę: </w:t>
      </w:r>
    </w:p>
    <w:p w:rsidR="00105F1D" w:rsidRDefault="00105F1D" w:rsidP="00722191">
      <w:pPr>
        <w:spacing w:after="17"/>
        <w:ind w:left="709"/>
        <w:jc w:val="both"/>
        <w:rPr>
          <w:rFonts w:ascii="Arial" w:hAnsi="Arial" w:cs="Arial"/>
          <w:color w:val="000000"/>
          <w:sz w:val="20"/>
          <w:szCs w:val="20"/>
        </w:rPr>
      </w:pPr>
      <w:r>
        <w:rPr>
          <w:rFonts w:ascii="Arial" w:hAnsi="Arial" w:cs="Arial"/>
          <w:color w:val="000000"/>
          <w:sz w:val="20"/>
          <w:szCs w:val="20"/>
        </w:rPr>
        <w:t xml:space="preserve">- za jakiekolwiek działanie lub wstrzymanie się od jakiegokolwiek działania związanego </w:t>
      </w:r>
      <w:r>
        <w:rPr>
          <w:rFonts w:ascii="Arial" w:hAnsi="Arial" w:cs="Arial"/>
          <w:color w:val="000000"/>
          <w:sz w:val="20"/>
          <w:szCs w:val="20"/>
        </w:rPr>
        <w:br/>
        <w:t xml:space="preserve">    z umową i niezgodnego z prawem albo umową,</w:t>
      </w:r>
    </w:p>
    <w:p w:rsidR="00105F1D" w:rsidRDefault="00105F1D" w:rsidP="00626B77">
      <w:pPr>
        <w:numPr>
          <w:ilvl w:val="2"/>
          <w:numId w:val="24"/>
        </w:numPr>
        <w:tabs>
          <w:tab w:val="clear" w:pos="3070"/>
        </w:tabs>
        <w:spacing w:after="17"/>
        <w:ind w:left="709" w:hanging="425"/>
        <w:jc w:val="both"/>
        <w:rPr>
          <w:rFonts w:ascii="Arial" w:hAnsi="Arial" w:cs="Arial"/>
          <w:color w:val="000000"/>
          <w:sz w:val="20"/>
          <w:szCs w:val="20"/>
        </w:rPr>
      </w:pPr>
      <w:r>
        <w:rPr>
          <w:rFonts w:ascii="Arial" w:hAnsi="Arial" w:cs="Arial"/>
          <w:color w:val="000000"/>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105F1D" w:rsidRDefault="00105F1D" w:rsidP="00626B77">
      <w:pPr>
        <w:numPr>
          <w:ilvl w:val="2"/>
          <w:numId w:val="24"/>
        </w:numPr>
        <w:tabs>
          <w:tab w:val="clear" w:pos="3070"/>
        </w:tabs>
        <w:spacing w:after="17"/>
        <w:ind w:left="709" w:hanging="425"/>
        <w:jc w:val="both"/>
        <w:rPr>
          <w:rFonts w:ascii="Arial" w:hAnsi="Arial" w:cs="Arial"/>
          <w:color w:val="000000"/>
          <w:sz w:val="20"/>
          <w:szCs w:val="20"/>
        </w:rPr>
      </w:pPr>
      <w:r>
        <w:rPr>
          <w:rFonts w:ascii="Arial" w:hAnsi="Arial" w:cs="Arial"/>
          <w:color w:val="000000"/>
          <w:sz w:val="20"/>
          <w:szCs w:val="20"/>
        </w:rPr>
        <w:t>Zostanie wydany nakaz zajęcia całego majątku Wykonawcy,</w:t>
      </w:r>
    </w:p>
    <w:p w:rsidR="00105F1D" w:rsidRDefault="00105F1D" w:rsidP="00626B77">
      <w:pPr>
        <w:numPr>
          <w:ilvl w:val="2"/>
          <w:numId w:val="24"/>
        </w:numPr>
        <w:tabs>
          <w:tab w:val="clear" w:pos="3070"/>
        </w:tabs>
        <w:spacing w:after="17"/>
        <w:ind w:left="709" w:hanging="425"/>
        <w:jc w:val="both"/>
        <w:rPr>
          <w:rFonts w:ascii="Arial" w:hAnsi="Arial" w:cs="Arial"/>
          <w:color w:val="000000"/>
          <w:sz w:val="20"/>
          <w:szCs w:val="20"/>
        </w:rPr>
      </w:pPr>
      <w:r>
        <w:rPr>
          <w:rFonts w:ascii="Arial" w:hAnsi="Arial" w:cs="Arial"/>
          <w:color w:val="000000"/>
          <w:sz w:val="20"/>
          <w:szCs w:val="20"/>
        </w:rPr>
        <w:t>Wykonawca nie rozpoczął realizacji przedmiotu umowy bez uzasadnionych przyczyn oraz nie kontynuuje ich pomimo wezwania przez Zamawiającego złożonego na piśmie w terminie 5 dni od dodatkowego wezwania, z przyczyn leżących po stronie Wykonawcy</w:t>
      </w:r>
    </w:p>
    <w:p w:rsidR="00105F1D" w:rsidRDefault="00105F1D" w:rsidP="00626B77">
      <w:pPr>
        <w:numPr>
          <w:ilvl w:val="2"/>
          <w:numId w:val="24"/>
        </w:numPr>
        <w:tabs>
          <w:tab w:val="clear" w:pos="3070"/>
        </w:tabs>
        <w:spacing w:after="17"/>
        <w:ind w:left="709" w:hanging="425"/>
        <w:jc w:val="both"/>
        <w:rPr>
          <w:rFonts w:ascii="Arial" w:hAnsi="Arial" w:cs="Arial"/>
          <w:color w:val="000000"/>
          <w:sz w:val="20"/>
          <w:szCs w:val="20"/>
        </w:rPr>
      </w:pPr>
      <w:r>
        <w:rPr>
          <w:rFonts w:ascii="Arial" w:hAnsi="Arial" w:cs="Arial"/>
          <w:color w:val="000000"/>
          <w:sz w:val="20"/>
          <w:szCs w:val="20"/>
        </w:rPr>
        <w:t xml:space="preserve">W razie konieczności: </w:t>
      </w:r>
    </w:p>
    <w:p w:rsidR="00105F1D" w:rsidRDefault="00105F1D" w:rsidP="00393FFB">
      <w:pPr>
        <w:numPr>
          <w:ilvl w:val="0"/>
          <w:numId w:val="13"/>
        </w:numPr>
        <w:spacing w:after="17"/>
        <w:ind w:left="993" w:hanging="284"/>
        <w:jc w:val="both"/>
        <w:rPr>
          <w:rFonts w:ascii="Arial" w:hAnsi="Arial" w:cs="Arial"/>
          <w:color w:val="000000"/>
          <w:sz w:val="20"/>
          <w:szCs w:val="20"/>
        </w:rPr>
      </w:pPr>
      <w:r>
        <w:rPr>
          <w:rFonts w:ascii="Arial" w:hAnsi="Arial" w:cs="Arial"/>
          <w:color w:val="000000"/>
          <w:sz w:val="20"/>
          <w:szCs w:val="20"/>
        </w:rPr>
        <w:t xml:space="preserve">wielokrotnego, (co najmniej 2 razy) dokonywania bezpośredniej zapłaty przez Zamawiającego lub </w:t>
      </w:r>
    </w:p>
    <w:p w:rsidR="00105F1D" w:rsidRDefault="00105F1D" w:rsidP="00393FFB">
      <w:pPr>
        <w:numPr>
          <w:ilvl w:val="0"/>
          <w:numId w:val="13"/>
        </w:numPr>
        <w:spacing w:after="17"/>
        <w:ind w:left="993" w:hanging="284"/>
        <w:jc w:val="both"/>
        <w:rPr>
          <w:rFonts w:ascii="Arial" w:hAnsi="Arial" w:cs="Arial"/>
          <w:color w:val="000000"/>
          <w:sz w:val="20"/>
          <w:szCs w:val="20"/>
        </w:rPr>
      </w:pPr>
      <w:r>
        <w:rPr>
          <w:rFonts w:ascii="Arial" w:hAnsi="Arial" w:cs="Arial"/>
          <w:color w:val="000000"/>
          <w:sz w:val="20"/>
          <w:szCs w:val="20"/>
        </w:rPr>
        <w:t xml:space="preserve">dokonania bezpośrednich zapłat na sumę większą niż 5% wartości umowy podwykonawcy lub dalszemu podwykonawcy, którzy zawarli zaakceptowane przez Zamawiającego umowy o podwykonawstwo. </w:t>
      </w:r>
    </w:p>
    <w:p w:rsidR="00105F1D" w:rsidRDefault="00105F1D" w:rsidP="00C14CEA">
      <w:pPr>
        <w:numPr>
          <w:ilvl w:val="1"/>
          <w:numId w:val="5"/>
        </w:numPr>
        <w:spacing w:after="14"/>
        <w:jc w:val="both"/>
        <w:rPr>
          <w:rFonts w:ascii="Arial" w:hAnsi="Arial" w:cs="Arial"/>
          <w:color w:val="000000"/>
          <w:sz w:val="20"/>
          <w:szCs w:val="20"/>
        </w:rPr>
      </w:pPr>
      <w:r>
        <w:rPr>
          <w:rFonts w:ascii="Arial" w:hAnsi="Arial" w:cs="Arial"/>
          <w:color w:val="000000"/>
          <w:sz w:val="20"/>
          <w:szCs w:val="20"/>
        </w:rPr>
        <w:t xml:space="preserve">Wykonawcy przysługuje prawo odstąpienia od umowy w przypadku, gdy: </w:t>
      </w:r>
    </w:p>
    <w:p w:rsidR="00105F1D" w:rsidRDefault="00105F1D" w:rsidP="00626B77">
      <w:pPr>
        <w:numPr>
          <w:ilvl w:val="0"/>
          <w:numId w:val="25"/>
        </w:numPr>
        <w:tabs>
          <w:tab w:val="clear" w:pos="284"/>
          <w:tab w:val="num" w:pos="709"/>
        </w:tabs>
        <w:spacing w:after="15"/>
        <w:ind w:left="709" w:hanging="425"/>
        <w:jc w:val="both"/>
        <w:rPr>
          <w:rFonts w:ascii="Arial" w:hAnsi="Arial" w:cs="Arial"/>
          <w:color w:val="000000"/>
          <w:sz w:val="20"/>
          <w:szCs w:val="20"/>
        </w:rPr>
      </w:pPr>
      <w:r>
        <w:rPr>
          <w:rFonts w:ascii="Arial" w:hAnsi="Arial" w:cs="Arial"/>
          <w:color w:val="000000"/>
          <w:sz w:val="20"/>
          <w:szCs w:val="20"/>
        </w:rPr>
        <w:t>Zamawiający nie wywiązuje się z obowiązku zapłaty faktur, mimo dodatkowego wezwania w terminie 30dni od upływu terminu na zapłatę faktur, określonego w niniejszej umowie, z wyjątkiem uzasadnionych potrąceń w szczególności z tytułu roszczeń Zamawiającego lub kar umownych,</w:t>
      </w:r>
    </w:p>
    <w:p w:rsidR="00105F1D" w:rsidRDefault="00105F1D" w:rsidP="00626B77">
      <w:pPr>
        <w:numPr>
          <w:ilvl w:val="0"/>
          <w:numId w:val="25"/>
        </w:numPr>
        <w:tabs>
          <w:tab w:val="clear" w:pos="284"/>
          <w:tab w:val="num" w:pos="709"/>
        </w:tabs>
        <w:spacing w:after="15"/>
        <w:ind w:left="709" w:hanging="425"/>
        <w:jc w:val="both"/>
        <w:rPr>
          <w:rFonts w:ascii="Arial" w:hAnsi="Arial" w:cs="Arial"/>
          <w:color w:val="000000"/>
          <w:sz w:val="20"/>
          <w:szCs w:val="20"/>
        </w:rPr>
      </w:pPr>
      <w:r>
        <w:rPr>
          <w:rFonts w:ascii="Arial" w:hAnsi="Arial" w:cs="Arial"/>
          <w:color w:val="000000"/>
          <w:sz w:val="20"/>
          <w:szCs w:val="20"/>
        </w:rPr>
        <w:t xml:space="preserve">Zamawiający zawiadomi Wykonawcę, iż wobec zaistnienia uprzednio nieprzewidzianych okoliczności nie będzie mógł spełnić swoich zobowiązań umownych wobec niego. </w:t>
      </w:r>
    </w:p>
    <w:p w:rsidR="00105F1D" w:rsidRPr="00AD1E50" w:rsidRDefault="00105F1D" w:rsidP="00AD1E50">
      <w:pPr>
        <w:pStyle w:val="Akapitzlist"/>
        <w:numPr>
          <w:ilvl w:val="1"/>
          <w:numId w:val="5"/>
        </w:numPr>
        <w:spacing w:after="17"/>
        <w:jc w:val="both"/>
        <w:rPr>
          <w:rFonts w:ascii="Arial" w:hAnsi="Arial" w:cs="Arial"/>
          <w:color w:val="000000"/>
          <w:sz w:val="20"/>
          <w:szCs w:val="20"/>
        </w:rPr>
      </w:pPr>
      <w:r w:rsidRPr="00AD1E50">
        <w:rPr>
          <w:rFonts w:ascii="Arial" w:hAnsi="Arial" w:cs="Arial"/>
          <w:color w:val="000000"/>
          <w:sz w:val="20"/>
          <w:szCs w:val="20"/>
        </w:rPr>
        <w:t>Wykonawca udziela rękojmi w zakresie określonym w umowie na część zobowiązania wykonaną przed odstąpieniem od umowy.</w:t>
      </w:r>
    </w:p>
    <w:p w:rsidR="00105F1D" w:rsidRPr="00AD1E50" w:rsidRDefault="00105F1D" w:rsidP="00AD1E50">
      <w:pPr>
        <w:pStyle w:val="Akapitzlist"/>
        <w:numPr>
          <w:ilvl w:val="1"/>
          <w:numId w:val="5"/>
        </w:numPr>
        <w:spacing w:after="17"/>
        <w:jc w:val="both"/>
        <w:rPr>
          <w:rFonts w:ascii="Arial" w:hAnsi="Arial" w:cs="Arial"/>
          <w:color w:val="000000"/>
          <w:sz w:val="20"/>
          <w:szCs w:val="20"/>
        </w:rPr>
      </w:pPr>
      <w:r w:rsidRPr="00AD1E50">
        <w:rPr>
          <w:rFonts w:ascii="Arial" w:hAnsi="Arial" w:cs="Arial"/>
          <w:color w:val="000000"/>
          <w:sz w:val="20"/>
          <w:szCs w:val="20"/>
        </w:rPr>
        <w:t>Odstąpienie od umowy następuje listem poleconym za potwierdzeniem odbioru lub pismem złożonym w siedzibie Wykonawcy za pokwitowaniem, z chwil</w:t>
      </w:r>
      <w:r>
        <w:rPr>
          <w:rFonts w:ascii="Arial" w:hAnsi="Arial" w:cs="Arial"/>
          <w:color w:val="000000"/>
          <w:sz w:val="20"/>
          <w:szCs w:val="20"/>
        </w:rPr>
        <w:t>ą</w:t>
      </w:r>
      <w:r w:rsidRPr="00AD1E50">
        <w:rPr>
          <w:rFonts w:ascii="Arial" w:hAnsi="Arial" w:cs="Arial"/>
          <w:color w:val="000000"/>
          <w:sz w:val="20"/>
          <w:szCs w:val="20"/>
        </w:rPr>
        <w:t xml:space="preserve"> otrzymania oświadczenia o odstąpieniu przez Wykonawcę. </w:t>
      </w:r>
    </w:p>
    <w:p w:rsidR="00105F1D" w:rsidRPr="00AD1E50" w:rsidRDefault="00105F1D" w:rsidP="00AD1E50">
      <w:pPr>
        <w:pStyle w:val="Akapitzlist"/>
        <w:numPr>
          <w:ilvl w:val="1"/>
          <w:numId w:val="5"/>
        </w:numPr>
        <w:spacing w:after="17"/>
        <w:jc w:val="both"/>
        <w:rPr>
          <w:rFonts w:ascii="Arial" w:hAnsi="Arial" w:cs="Arial"/>
          <w:color w:val="000000"/>
          <w:sz w:val="20"/>
          <w:szCs w:val="20"/>
        </w:rPr>
      </w:pPr>
      <w:r w:rsidRPr="00AD1E50">
        <w:rPr>
          <w:rFonts w:ascii="Arial" w:hAnsi="Arial" w:cs="Arial"/>
          <w:color w:val="000000"/>
          <w:sz w:val="20"/>
          <w:szCs w:val="20"/>
        </w:rPr>
        <w:t xml:space="preserve">W przypadku odstąpienia od umowy, Wykonawcę oraz Zamawiającego obciążają następujące obowiązki szczegółowe: </w:t>
      </w:r>
    </w:p>
    <w:p w:rsidR="00105F1D" w:rsidRDefault="00105F1D" w:rsidP="002C6210">
      <w:pPr>
        <w:numPr>
          <w:ilvl w:val="0"/>
          <w:numId w:val="14"/>
        </w:numPr>
        <w:spacing w:after="17"/>
        <w:ind w:left="709"/>
        <w:rPr>
          <w:rFonts w:ascii="Arial" w:hAnsi="Arial" w:cs="Arial"/>
          <w:color w:val="000000"/>
          <w:sz w:val="20"/>
          <w:szCs w:val="20"/>
        </w:rPr>
      </w:pPr>
      <w:r>
        <w:rPr>
          <w:rFonts w:ascii="Arial" w:hAnsi="Arial" w:cs="Arial"/>
          <w:color w:val="000000"/>
          <w:sz w:val="20"/>
          <w:szCs w:val="20"/>
        </w:rPr>
        <w:t xml:space="preserve">  w terminie 7 dni od daty odstąpienia od umowy, Wykonawca przy udziale Zamawiającego sporządzi szczegółowy protokół usług w toku, według stanu na dzień odstąpienia, </w:t>
      </w:r>
    </w:p>
    <w:p w:rsidR="00105F1D" w:rsidRDefault="00105F1D" w:rsidP="002C6210">
      <w:pPr>
        <w:numPr>
          <w:ilvl w:val="0"/>
          <w:numId w:val="14"/>
        </w:numPr>
        <w:spacing w:after="17"/>
        <w:ind w:left="851" w:hanging="425"/>
        <w:rPr>
          <w:rFonts w:ascii="Arial" w:hAnsi="Arial" w:cs="Arial"/>
          <w:b/>
          <w:sz w:val="20"/>
          <w:szCs w:val="20"/>
        </w:rPr>
      </w:pPr>
      <w:r>
        <w:rPr>
          <w:rFonts w:ascii="Arial" w:hAnsi="Arial" w:cs="Arial"/>
          <w:color w:val="000000"/>
          <w:sz w:val="20"/>
          <w:szCs w:val="20"/>
        </w:rPr>
        <w:t xml:space="preserve">  Zamawiający w razie odstąpienia od umowy z przyczyn, za które Wykonawca ponosi odpowiedzialność, zobowiązany jest do dokonania odbioru usług przerwanych oraz zapłaty wynagrodzenia za usługi, które zostały wykonane do dnia odstąpienia od umowy, po zapłaceniu przez Wykonawcę kary umownej. </w:t>
      </w:r>
    </w:p>
    <w:p w:rsidR="00105F1D" w:rsidRDefault="00105F1D">
      <w:pPr>
        <w:jc w:val="both"/>
        <w:rPr>
          <w:rFonts w:ascii="Arial" w:hAnsi="Arial" w:cs="Arial"/>
          <w:b/>
          <w:sz w:val="20"/>
          <w:szCs w:val="20"/>
        </w:rPr>
      </w:pPr>
    </w:p>
    <w:p w:rsidR="00105F1D" w:rsidRDefault="00105F1D">
      <w:pPr>
        <w:jc w:val="center"/>
        <w:rPr>
          <w:rFonts w:ascii="Arial" w:hAnsi="Arial" w:cs="Arial"/>
          <w:b/>
          <w:sz w:val="20"/>
          <w:szCs w:val="20"/>
        </w:rPr>
      </w:pPr>
      <w:r>
        <w:rPr>
          <w:rFonts w:ascii="Arial" w:hAnsi="Arial" w:cs="Arial"/>
          <w:b/>
          <w:sz w:val="20"/>
          <w:szCs w:val="20"/>
        </w:rPr>
        <w:t xml:space="preserve">§ 12. Wymagania dotyczące zatrudnienia osób </w:t>
      </w:r>
      <w:r>
        <w:rPr>
          <w:rFonts w:ascii="Arial" w:hAnsi="Arial" w:cs="Arial"/>
          <w:b/>
          <w:sz w:val="20"/>
          <w:szCs w:val="20"/>
        </w:rPr>
        <w:br/>
        <w:t>wykonujących czynności w zakresie realizacji przedmiotu zamówienia</w:t>
      </w:r>
    </w:p>
    <w:p w:rsidR="00105F1D" w:rsidRDefault="00105F1D" w:rsidP="0023741E">
      <w:pPr>
        <w:numPr>
          <w:ilvl w:val="0"/>
          <w:numId w:val="29"/>
        </w:numPr>
        <w:rPr>
          <w:rFonts w:ascii="Arial" w:hAnsi="Arial" w:cs="Arial"/>
          <w:sz w:val="20"/>
          <w:szCs w:val="20"/>
        </w:rPr>
      </w:pPr>
      <w:r w:rsidRPr="0023741E">
        <w:rPr>
          <w:rFonts w:ascii="Arial" w:hAnsi="Arial" w:cs="Arial"/>
          <w:sz w:val="20"/>
          <w:szCs w:val="20"/>
        </w:rPr>
        <w:t xml:space="preserve">Wykonawca zobowiązuje się, że </w:t>
      </w:r>
      <w:r>
        <w:rPr>
          <w:rFonts w:ascii="Arial" w:hAnsi="Arial" w:cs="Arial"/>
          <w:sz w:val="20"/>
          <w:szCs w:val="20"/>
        </w:rPr>
        <w:t xml:space="preserve">pracownicy fizyczni wykonujący czynności w zakresie realizacji zamówienia, o których mowa w § 1 niniejszej umowy, polegające na bezpośrednim wykonywaniu przedmiotu zamówienia, będą zatrudnieni prze Wykonawcę lub podwykonawcę na podstawie </w:t>
      </w:r>
      <w:r>
        <w:rPr>
          <w:rFonts w:ascii="Arial" w:hAnsi="Arial" w:cs="Arial"/>
          <w:sz w:val="20"/>
          <w:szCs w:val="20"/>
        </w:rPr>
        <w:lastRenderedPageBreak/>
        <w:t xml:space="preserve">umowy o pracę w rozumieniu art. 22 ust. 1 ustawy z dnia 26 czerwca 1974 r. kodeksu Pracy (Dz. U. z 2014 poz. 1502 z </w:t>
      </w:r>
      <w:proofErr w:type="spellStart"/>
      <w:r>
        <w:rPr>
          <w:rFonts w:ascii="Arial" w:hAnsi="Arial" w:cs="Arial"/>
          <w:sz w:val="20"/>
          <w:szCs w:val="20"/>
        </w:rPr>
        <w:t>późn</w:t>
      </w:r>
      <w:proofErr w:type="spellEnd"/>
      <w:r>
        <w:rPr>
          <w:rFonts w:ascii="Arial" w:hAnsi="Arial" w:cs="Arial"/>
          <w:sz w:val="20"/>
          <w:szCs w:val="20"/>
        </w:rPr>
        <w:t>. zm.) lub odpowiadające mu formy zatrudnienia określone w przepisach Unii Europejskiej lub Europejskiego Obszaru Gospodarczego.</w:t>
      </w:r>
    </w:p>
    <w:p w:rsidR="00105F1D" w:rsidRDefault="00105F1D" w:rsidP="00B231E5">
      <w:pPr>
        <w:numPr>
          <w:ilvl w:val="0"/>
          <w:numId w:val="29"/>
        </w:numPr>
        <w:spacing w:line="240" w:lineRule="auto"/>
        <w:rPr>
          <w:rFonts w:ascii="Arial" w:hAnsi="Arial" w:cs="Arial"/>
          <w:sz w:val="20"/>
          <w:szCs w:val="20"/>
        </w:rPr>
      </w:pPr>
      <w:r>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05F1D" w:rsidRDefault="00105F1D" w:rsidP="00626B77">
      <w:pPr>
        <w:numPr>
          <w:ilvl w:val="0"/>
          <w:numId w:val="30"/>
        </w:numPr>
        <w:tabs>
          <w:tab w:val="clear" w:pos="360"/>
        </w:tabs>
        <w:spacing w:line="240" w:lineRule="auto"/>
        <w:ind w:left="709" w:hanging="425"/>
        <w:rPr>
          <w:rFonts w:ascii="Arial" w:hAnsi="Arial" w:cs="Arial"/>
          <w:sz w:val="20"/>
          <w:szCs w:val="20"/>
        </w:rPr>
      </w:pPr>
      <w:r>
        <w:rPr>
          <w:rFonts w:ascii="Arial" w:hAnsi="Arial" w:cs="Arial"/>
          <w:sz w:val="20"/>
          <w:szCs w:val="20"/>
        </w:rPr>
        <w:t>żądania oświadczeń i dokumentów w zakresie potwierdzenia spełnienia w/w wymogów i dokonywania ich oceny</w:t>
      </w:r>
    </w:p>
    <w:p w:rsidR="00105F1D" w:rsidRDefault="00105F1D" w:rsidP="00626B77">
      <w:pPr>
        <w:numPr>
          <w:ilvl w:val="0"/>
          <w:numId w:val="30"/>
        </w:numPr>
        <w:tabs>
          <w:tab w:val="clear" w:pos="360"/>
        </w:tabs>
        <w:spacing w:line="240" w:lineRule="auto"/>
        <w:ind w:left="709" w:hanging="425"/>
        <w:rPr>
          <w:rFonts w:ascii="Arial" w:hAnsi="Arial" w:cs="Arial"/>
          <w:sz w:val="20"/>
          <w:szCs w:val="20"/>
        </w:rPr>
      </w:pPr>
      <w:r>
        <w:rPr>
          <w:rFonts w:ascii="Arial" w:hAnsi="Arial" w:cs="Arial"/>
          <w:sz w:val="20"/>
          <w:szCs w:val="20"/>
        </w:rPr>
        <w:t>żądania wyjaśnień w przypadku wątpliwości w zakresie potwierdzenia spełnienia w/w wymogów</w:t>
      </w:r>
    </w:p>
    <w:p w:rsidR="00105F1D" w:rsidRDefault="00105F1D" w:rsidP="00626B77">
      <w:pPr>
        <w:numPr>
          <w:ilvl w:val="0"/>
          <w:numId w:val="30"/>
        </w:numPr>
        <w:tabs>
          <w:tab w:val="clear" w:pos="360"/>
        </w:tabs>
        <w:spacing w:line="240" w:lineRule="auto"/>
        <w:ind w:left="709" w:hanging="425"/>
        <w:rPr>
          <w:rFonts w:ascii="Arial" w:hAnsi="Arial" w:cs="Arial"/>
          <w:sz w:val="20"/>
          <w:szCs w:val="20"/>
        </w:rPr>
      </w:pPr>
      <w:r>
        <w:rPr>
          <w:rFonts w:ascii="Arial" w:hAnsi="Arial" w:cs="Arial"/>
          <w:sz w:val="20"/>
          <w:szCs w:val="20"/>
        </w:rPr>
        <w:t>przeprowadzania kontroli na miejscu wykonywania zamówienia.</w:t>
      </w:r>
    </w:p>
    <w:p w:rsidR="00105F1D" w:rsidRDefault="00105F1D" w:rsidP="00C33C97">
      <w:pPr>
        <w:numPr>
          <w:ilvl w:val="0"/>
          <w:numId w:val="32"/>
        </w:numPr>
        <w:spacing w:line="240" w:lineRule="auto"/>
        <w:rPr>
          <w:rFonts w:ascii="Arial" w:hAnsi="Arial" w:cs="Arial"/>
          <w:sz w:val="20"/>
          <w:szCs w:val="20"/>
        </w:rPr>
      </w:pPr>
      <w:r>
        <w:rPr>
          <w:rFonts w:ascii="Arial" w:hAnsi="Arial" w:cs="Arial"/>
          <w:sz w:val="20"/>
          <w:szCs w:val="20"/>
        </w:rPr>
        <w:t xml:space="preserve">Wykonawca </w:t>
      </w:r>
      <w:r w:rsidRPr="00421F97">
        <w:rPr>
          <w:rFonts w:ascii="Arial" w:hAnsi="Arial" w:cs="Arial"/>
          <w:sz w:val="20"/>
          <w:szCs w:val="20"/>
          <w:u w:val="single"/>
        </w:rPr>
        <w:t xml:space="preserve">najpóźniej do dnia </w:t>
      </w:r>
      <w:r w:rsidR="00620150">
        <w:rPr>
          <w:rFonts w:ascii="Arial" w:hAnsi="Arial" w:cs="Arial"/>
          <w:sz w:val="20"/>
          <w:szCs w:val="20"/>
          <w:u w:val="single"/>
        </w:rPr>
        <w:t>1</w:t>
      </w:r>
      <w:r>
        <w:rPr>
          <w:rFonts w:ascii="Arial" w:hAnsi="Arial" w:cs="Arial"/>
          <w:sz w:val="20"/>
          <w:szCs w:val="20"/>
          <w:u w:val="single"/>
        </w:rPr>
        <w:t>5</w:t>
      </w:r>
      <w:r w:rsidRPr="00421F97">
        <w:rPr>
          <w:rFonts w:ascii="Arial" w:hAnsi="Arial" w:cs="Arial"/>
          <w:sz w:val="20"/>
          <w:szCs w:val="20"/>
          <w:u w:val="single"/>
        </w:rPr>
        <w:t>.0</w:t>
      </w:r>
      <w:r>
        <w:rPr>
          <w:rFonts w:ascii="Arial" w:hAnsi="Arial" w:cs="Arial"/>
          <w:sz w:val="20"/>
          <w:szCs w:val="20"/>
          <w:u w:val="single"/>
        </w:rPr>
        <w:t>5</w:t>
      </w:r>
      <w:r w:rsidRPr="00421F97">
        <w:rPr>
          <w:rFonts w:ascii="Arial" w:hAnsi="Arial" w:cs="Arial"/>
          <w:sz w:val="20"/>
          <w:szCs w:val="20"/>
          <w:u w:val="single"/>
        </w:rPr>
        <w:t>.2017</w:t>
      </w:r>
      <w:r>
        <w:rPr>
          <w:rFonts w:ascii="Arial" w:hAnsi="Arial" w:cs="Arial"/>
          <w:sz w:val="20"/>
          <w:szCs w:val="20"/>
        </w:rPr>
        <w:t xml:space="preserve"> złoży wykaz osób zatrudnionych na umowę o pracę przez Wykonawcę / podwykonawcę wraz z oświadczeniem, że osoby te są zatrudnione na umowę o pracę</w:t>
      </w:r>
      <w:r w:rsidRPr="00F20AC2">
        <w:rPr>
          <w:rFonts w:ascii="Arial" w:hAnsi="Arial" w:cs="Arial"/>
          <w:sz w:val="20"/>
          <w:szCs w:val="20"/>
        </w:rPr>
        <w:t xml:space="preserve"> </w:t>
      </w:r>
      <w:r>
        <w:rPr>
          <w:rFonts w:ascii="Arial" w:hAnsi="Arial" w:cs="Arial"/>
          <w:sz w:val="20"/>
          <w:szCs w:val="20"/>
        </w:rPr>
        <w:t>w pełnym wymiarze czasu pracy (pełen etat) przy wykonywaniu czynności w zakresie realizacji przedmiotu umowy, o których mowa w ust. 1 i 7. Treść oświadczenia musi być zgodna z wymogami § 12 ust. 4 pkt. 1)</w:t>
      </w:r>
    </w:p>
    <w:p w:rsidR="00105F1D" w:rsidRDefault="00105F1D" w:rsidP="00C33C97">
      <w:pPr>
        <w:numPr>
          <w:ilvl w:val="0"/>
          <w:numId w:val="32"/>
        </w:numPr>
        <w:spacing w:line="240" w:lineRule="auto"/>
        <w:rPr>
          <w:rFonts w:ascii="Arial" w:hAnsi="Arial" w:cs="Arial"/>
          <w:sz w:val="20"/>
          <w:szCs w:val="20"/>
        </w:rPr>
      </w:pPr>
      <w:r>
        <w:rPr>
          <w:rFonts w:ascii="Arial" w:hAnsi="Arial" w:cs="Arial"/>
          <w:sz w:val="20"/>
          <w:szCs w:val="20"/>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05F1D" w:rsidRDefault="00105F1D" w:rsidP="00626B77">
      <w:pPr>
        <w:numPr>
          <w:ilvl w:val="0"/>
          <w:numId w:val="33"/>
        </w:numPr>
        <w:tabs>
          <w:tab w:val="clear" w:pos="360"/>
          <w:tab w:val="num" w:pos="709"/>
        </w:tabs>
        <w:spacing w:line="240" w:lineRule="auto"/>
        <w:ind w:left="709" w:hanging="425"/>
        <w:rPr>
          <w:rFonts w:ascii="Arial" w:hAnsi="Arial" w:cs="Arial"/>
          <w:sz w:val="20"/>
          <w:szCs w:val="20"/>
        </w:rPr>
      </w:pPr>
      <w:r>
        <w:rPr>
          <w:rFonts w:ascii="Arial"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05F1D" w:rsidRDefault="00105F1D" w:rsidP="00626B77">
      <w:pPr>
        <w:numPr>
          <w:ilvl w:val="0"/>
          <w:numId w:val="33"/>
        </w:numPr>
        <w:tabs>
          <w:tab w:val="clear" w:pos="360"/>
          <w:tab w:val="num" w:pos="709"/>
        </w:tabs>
        <w:spacing w:line="240" w:lineRule="auto"/>
        <w:ind w:left="709" w:hanging="425"/>
        <w:rPr>
          <w:rFonts w:ascii="Arial" w:hAnsi="Arial" w:cs="Arial"/>
          <w:sz w:val="20"/>
          <w:szCs w:val="20"/>
        </w:rPr>
      </w:pPr>
      <w:r>
        <w:rPr>
          <w:rFonts w:ascii="Arial" w:hAnsi="Arial" w:cs="Arial"/>
          <w:sz w:val="20"/>
          <w:szCs w:val="20"/>
        </w:rPr>
        <w:t>Zaświadczenie właściwego oddziału ZUS potwierdzającego opłacenie przez Wykonawcę lub podwykonawcę składek na ubezpieczenie społeczne i zdrowotne z tytułu zatrudnienia na podstawie umowy o pracę za ostatni okres rozliczeniowy</w:t>
      </w:r>
    </w:p>
    <w:p w:rsidR="00105F1D" w:rsidRDefault="00105F1D" w:rsidP="00626B77">
      <w:pPr>
        <w:numPr>
          <w:ilvl w:val="0"/>
          <w:numId w:val="33"/>
        </w:numPr>
        <w:tabs>
          <w:tab w:val="clear" w:pos="360"/>
          <w:tab w:val="num" w:pos="709"/>
        </w:tabs>
        <w:spacing w:line="240" w:lineRule="auto"/>
        <w:ind w:left="709" w:hanging="425"/>
        <w:rPr>
          <w:rFonts w:ascii="Arial" w:hAnsi="Arial" w:cs="Arial"/>
          <w:sz w:val="20"/>
          <w:szCs w:val="20"/>
        </w:rPr>
      </w:pPr>
      <w:r>
        <w:rPr>
          <w:rFonts w:ascii="Arial" w:hAnsi="Arial" w:cs="Arial"/>
          <w:sz w:val="20"/>
          <w:szCs w:val="20"/>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05F1D" w:rsidRDefault="00105F1D" w:rsidP="00626B77">
      <w:pPr>
        <w:numPr>
          <w:ilvl w:val="1"/>
          <w:numId w:val="33"/>
        </w:numPr>
        <w:tabs>
          <w:tab w:val="clear" w:pos="1437"/>
          <w:tab w:val="num" w:pos="426"/>
        </w:tabs>
        <w:spacing w:line="240" w:lineRule="auto"/>
        <w:ind w:left="426" w:hanging="426"/>
        <w:rPr>
          <w:rFonts w:ascii="Arial" w:hAnsi="Arial" w:cs="Arial"/>
          <w:sz w:val="20"/>
          <w:szCs w:val="20"/>
        </w:rPr>
      </w:pPr>
      <w:r>
        <w:rPr>
          <w:rFonts w:ascii="Arial" w:hAnsi="Arial" w:cs="Arial"/>
          <w:sz w:val="20"/>
          <w:szCs w:val="20"/>
        </w:rPr>
        <w:t>Z tytułu niespełnienia przez Wykonawcę lub podwykonawcę wymogu zatrudnienia na podstawie umowy o pracę</w:t>
      </w:r>
      <w:r w:rsidRPr="006F3C92">
        <w:rPr>
          <w:rFonts w:ascii="Arial" w:hAnsi="Arial" w:cs="Arial"/>
          <w:sz w:val="20"/>
          <w:szCs w:val="20"/>
        </w:rPr>
        <w:t xml:space="preserve"> </w:t>
      </w:r>
      <w:r>
        <w:rPr>
          <w:rFonts w:ascii="Arial" w:hAnsi="Arial" w:cs="Arial"/>
          <w:sz w:val="20"/>
          <w:szCs w:val="20"/>
        </w:rPr>
        <w:t>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105F1D" w:rsidRDefault="00105F1D" w:rsidP="00626B77">
      <w:pPr>
        <w:numPr>
          <w:ilvl w:val="1"/>
          <w:numId w:val="33"/>
        </w:numPr>
        <w:tabs>
          <w:tab w:val="clear" w:pos="1437"/>
          <w:tab w:val="num" w:pos="426"/>
        </w:tabs>
        <w:spacing w:line="240" w:lineRule="auto"/>
        <w:ind w:left="426" w:hanging="426"/>
        <w:rPr>
          <w:rFonts w:ascii="Arial" w:hAnsi="Arial" w:cs="Arial"/>
          <w:sz w:val="20"/>
          <w:szCs w:val="20"/>
        </w:rPr>
      </w:pPr>
      <w:r>
        <w:rPr>
          <w:rFonts w:ascii="Arial" w:hAnsi="Arial" w:cs="Arial"/>
          <w:sz w:val="20"/>
          <w:szCs w:val="20"/>
        </w:rPr>
        <w:t>W przypadku uzasadnionych wątpliwości co do przestrzegania prawa pracy przez Wykonawcę lub podwykonawcę, Zamawiający może się zwrócić o przeprowadzenie kontroli przez Państwową Inspekcję Pracy.</w:t>
      </w:r>
    </w:p>
    <w:p w:rsidR="00105F1D" w:rsidRDefault="00105F1D" w:rsidP="00626B77">
      <w:pPr>
        <w:numPr>
          <w:ilvl w:val="1"/>
          <w:numId w:val="33"/>
        </w:numPr>
        <w:tabs>
          <w:tab w:val="clear" w:pos="1437"/>
          <w:tab w:val="num" w:pos="426"/>
        </w:tabs>
        <w:spacing w:line="240" w:lineRule="auto"/>
        <w:ind w:left="426" w:hanging="426"/>
        <w:rPr>
          <w:rFonts w:ascii="Arial" w:hAnsi="Arial" w:cs="Arial"/>
          <w:sz w:val="20"/>
          <w:szCs w:val="20"/>
        </w:rPr>
      </w:pPr>
      <w:r>
        <w:rPr>
          <w:rFonts w:ascii="Arial" w:hAnsi="Arial" w:cs="Arial"/>
          <w:sz w:val="20"/>
          <w:szCs w:val="20"/>
        </w:rPr>
        <w:t>W przypadku zadeklarowania przez Wykonawcę, w jego ofercie, że osoby wykonujące czynności o których mowa w  § 1 niniejszej umowy będą zatrudnione  na umowę o pracę</w:t>
      </w:r>
      <w:r w:rsidRPr="00F20AC2">
        <w:rPr>
          <w:rFonts w:ascii="Arial" w:hAnsi="Arial" w:cs="Arial"/>
          <w:sz w:val="20"/>
          <w:szCs w:val="20"/>
        </w:rPr>
        <w:t xml:space="preserve"> </w:t>
      </w:r>
      <w:r>
        <w:rPr>
          <w:rFonts w:ascii="Arial" w:hAnsi="Arial" w:cs="Arial"/>
          <w:sz w:val="20"/>
          <w:szCs w:val="20"/>
        </w:rPr>
        <w:t>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105F1D" w:rsidRDefault="00105F1D" w:rsidP="00626B77">
      <w:pPr>
        <w:numPr>
          <w:ilvl w:val="1"/>
          <w:numId w:val="33"/>
        </w:numPr>
        <w:tabs>
          <w:tab w:val="clear" w:pos="1437"/>
          <w:tab w:val="num" w:pos="426"/>
        </w:tabs>
        <w:spacing w:line="240" w:lineRule="auto"/>
        <w:ind w:left="426" w:hanging="426"/>
        <w:rPr>
          <w:rFonts w:ascii="Arial" w:hAnsi="Arial" w:cs="Arial"/>
          <w:sz w:val="20"/>
          <w:szCs w:val="20"/>
        </w:rPr>
      </w:pPr>
      <w:r>
        <w:rPr>
          <w:rFonts w:ascii="Arial" w:hAnsi="Arial" w:cs="Arial"/>
          <w:sz w:val="20"/>
          <w:szCs w:val="20"/>
        </w:rPr>
        <w:t>Wykonawca nie będzie zobligowany do składania oświadczeń, o których mowa w ust. 7, jeżeli w swojej ofercie nie deklarował zatrudnienia pracowników na umowę o pracę</w:t>
      </w:r>
      <w:r w:rsidRPr="00F20AC2">
        <w:rPr>
          <w:rFonts w:ascii="Arial" w:hAnsi="Arial" w:cs="Arial"/>
          <w:sz w:val="20"/>
          <w:szCs w:val="20"/>
        </w:rPr>
        <w:t xml:space="preserve"> </w:t>
      </w:r>
      <w:r>
        <w:rPr>
          <w:rFonts w:ascii="Arial" w:hAnsi="Arial" w:cs="Arial"/>
          <w:sz w:val="20"/>
          <w:szCs w:val="20"/>
        </w:rPr>
        <w:t xml:space="preserve">w pełnym wymiarze czasu pracy (pełen etat) </w:t>
      </w:r>
    </w:p>
    <w:p w:rsidR="00105F1D" w:rsidRDefault="00105F1D" w:rsidP="00626B77">
      <w:pPr>
        <w:numPr>
          <w:ilvl w:val="1"/>
          <w:numId w:val="33"/>
        </w:numPr>
        <w:tabs>
          <w:tab w:val="clear" w:pos="1437"/>
          <w:tab w:val="num" w:pos="426"/>
        </w:tabs>
        <w:spacing w:line="240" w:lineRule="auto"/>
        <w:ind w:left="426" w:hanging="426"/>
        <w:rPr>
          <w:rFonts w:ascii="Arial" w:hAnsi="Arial" w:cs="Arial"/>
          <w:sz w:val="20"/>
          <w:szCs w:val="20"/>
        </w:rPr>
      </w:pPr>
      <w:r>
        <w:rPr>
          <w:rFonts w:ascii="Arial" w:hAnsi="Arial" w:cs="Arial"/>
          <w:sz w:val="20"/>
          <w:szCs w:val="20"/>
        </w:rPr>
        <w:t>Zamawiający zastrzega sobie prawo do odstąpienia od umowy w przypadku nie wywiązywania się Wykonawcy z obowiązku zatrudnienia pracowników na umowę o pracę.</w:t>
      </w:r>
    </w:p>
    <w:p w:rsidR="00105F1D" w:rsidRDefault="00105F1D">
      <w:pPr>
        <w:jc w:val="center"/>
        <w:rPr>
          <w:rFonts w:ascii="Arial" w:hAnsi="Arial" w:cs="Arial"/>
          <w:b/>
          <w:sz w:val="20"/>
          <w:szCs w:val="20"/>
        </w:rPr>
      </w:pPr>
    </w:p>
    <w:p w:rsidR="00DF3CB5" w:rsidRDefault="00DF3CB5">
      <w:pPr>
        <w:jc w:val="center"/>
        <w:rPr>
          <w:rFonts w:ascii="Arial" w:hAnsi="Arial" w:cs="Arial"/>
          <w:b/>
          <w:sz w:val="20"/>
          <w:szCs w:val="20"/>
        </w:rPr>
      </w:pPr>
    </w:p>
    <w:p w:rsidR="00DF3CB5" w:rsidRDefault="00DF3CB5">
      <w:pPr>
        <w:jc w:val="center"/>
        <w:rPr>
          <w:rFonts w:ascii="Arial" w:hAnsi="Arial" w:cs="Arial"/>
          <w:b/>
          <w:sz w:val="20"/>
          <w:szCs w:val="20"/>
        </w:rPr>
      </w:pPr>
    </w:p>
    <w:p w:rsidR="00105F1D" w:rsidRDefault="00105F1D" w:rsidP="00F072C9">
      <w:pPr>
        <w:jc w:val="center"/>
        <w:rPr>
          <w:rFonts w:ascii="Arial" w:hAnsi="Arial" w:cs="Arial"/>
          <w:color w:val="000000"/>
          <w:sz w:val="20"/>
          <w:szCs w:val="20"/>
        </w:rPr>
      </w:pPr>
      <w:r>
        <w:rPr>
          <w:rFonts w:ascii="Arial" w:hAnsi="Arial" w:cs="Arial"/>
          <w:b/>
          <w:sz w:val="20"/>
          <w:szCs w:val="20"/>
        </w:rPr>
        <w:lastRenderedPageBreak/>
        <w:t>§ 13. Zabezpieczenie należytego wykonania umowy</w:t>
      </w:r>
    </w:p>
    <w:p w:rsidR="00105F1D" w:rsidRPr="00AD473F" w:rsidRDefault="00105F1D" w:rsidP="00AD473F">
      <w:pPr>
        <w:widowControl/>
        <w:numPr>
          <w:ilvl w:val="0"/>
          <w:numId w:val="31"/>
        </w:numPr>
        <w:suppressAutoHyphens w:val="0"/>
        <w:spacing w:line="240" w:lineRule="auto"/>
        <w:rPr>
          <w:rFonts w:ascii="Arial" w:hAnsi="Arial" w:cs="Arial"/>
          <w:sz w:val="20"/>
          <w:szCs w:val="20"/>
        </w:rPr>
      </w:pPr>
      <w:r w:rsidRPr="00AD473F">
        <w:rPr>
          <w:rFonts w:ascii="Arial" w:hAnsi="Arial" w:cs="Arial"/>
          <w:sz w:val="20"/>
          <w:szCs w:val="20"/>
        </w:rPr>
        <w:t>Zabezpieczenie należytego wykonania umowy ustala się w wysokości 10 % wartości wynagrodzenia</w:t>
      </w:r>
      <w:r>
        <w:rPr>
          <w:rFonts w:ascii="Arial" w:hAnsi="Arial" w:cs="Arial"/>
          <w:sz w:val="20"/>
          <w:szCs w:val="20"/>
        </w:rPr>
        <w:t xml:space="preserve"> brutto</w:t>
      </w:r>
      <w:r w:rsidRPr="00AD473F">
        <w:rPr>
          <w:rFonts w:ascii="Arial" w:hAnsi="Arial" w:cs="Arial"/>
          <w:sz w:val="20"/>
          <w:szCs w:val="20"/>
        </w:rPr>
        <w:t xml:space="preserve"> za przedmiot zamówienia tj.</w:t>
      </w:r>
      <w:r>
        <w:rPr>
          <w:rFonts w:ascii="Arial" w:hAnsi="Arial" w:cs="Arial"/>
          <w:sz w:val="20"/>
          <w:szCs w:val="20"/>
        </w:rPr>
        <w:t xml:space="preserve"> </w:t>
      </w:r>
      <w:r w:rsidRPr="00AD473F">
        <w:rPr>
          <w:rFonts w:ascii="Arial" w:hAnsi="Arial" w:cs="Arial"/>
          <w:sz w:val="20"/>
          <w:szCs w:val="20"/>
        </w:rPr>
        <w:t>.....................................</w:t>
      </w:r>
      <w:r>
        <w:rPr>
          <w:rFonts w:ascii="Arial" w:hAnsi="Arial" w:cs="Arial"/>
          <w:sz w:val="20"/>
          <w:szCs w:val="20"/>
        </w:rPr>
        <w:t xml:space="preserve"> </w:t>
      </w:r>
      <w:r w:rsidRPr="00AD473F">
        <w:rPr>
          <w:rFonts w:ascii="Arial" w:hAnsi="Arial" w:cs="Arial"/>
          <w:sz w:val="20"/>
          <w:szCs w:val="20"/>
        </w:rPr>
        <w:t>zł.</w:t>
      </w:r>
    </w:p>
    <w:p w:rsidR="00105F1D" w:rsidRPr="00AD473F" w:rsidRDefault="00105F1D" w:rsidP="00AD473F">
      <w:pPr>
        <w:widowControl/>
        <w:numPr>
          <w:ilvl w:val="0"/>
          <w:numId w:val="31"/>
        </w:numPr>
        <w:suppressAutoHyphens w:val="0"/>
        <w:spacing w:line="240" w:lineRule="auto"/>
        <w:rPr>
          <w:rFonts w:ascii="Arial" w:hAnsi="Arial" w:cs="Arial"/>
          <w:sz w:val="20"/>
          <w:szCs w:val="20"/>
        </w:rPr>
      </w:pPr>
      <w:r w:rsidRPr="00AD473F">
        <w:rPr>
          <w:rFonts w:ascii="Arial" w:hAnsi="Arial" w:cs="Arial"/>
          <w:sz w:val="20"/>
          <w:szCs w:val="20"/>
        </w:rPr>
        <w:t>Zabezpieczenie wykonawca zobowiązany jest wnieść na rachunek lub dostarczyć w dniu podpisania umowy.</w:t>
      </w:r>
    </w:p>
    <w:p w:rsidR="00105F1D" w:rsidRPr="00AD473F" w:rsidRDefault="00105F1D" w:rsidP="00AD473F">
      <w:pPr>
        <w:widowControl/>
        <w:numPr>
          <w:ilvl w:val="0"/>
          <w:numId w:val="31"/>
        </w:numPr>
        <w:suppressAutoHyphens w:val="0"/>
        <w:spacing w:line="240" w:lineRule="auto"/>
        <w:rPr>
          <w:rFonts w:ascii="Arial" w:hAnsi="Arial" w:cs="Arial"/>
          <w:sz w:val="20"/>
          <w:szCs w:val="20"/>
        </w:rPr>
      </w:pPr>
      <w:r w:rsidRPr="00AD473F">
        <w:rPr>
          <w:rFonts w:ascii="Arial" w:hAnsi="Arial" w:cs="Arial"/>
          <w:sz w:val="20"/>
          <w:szCs w:val="20"/>
        </w:rPr>
        <w:t>Zabezpieczenie należytego wykonania umowy wniesione zostało w formie: ……………………………….. ·w dniu …………………………………………………………</w:t>
      </w:r>
    </w:p>
    <w:p w:rsidR="00105F1D" w:rsidRPr="00AD473F" w:rsidRDefault="00105F1D" w:rsidP="00AD473F">
      <w:pPr>
        <w:widowControl/>
        <w:numPr>
          <w:ilvl w:val="0"/>
          <w:numId w:val="31"/>
        </w:numPr>
        <w:suppressAutoHyphens w:val="0"/>
        <w:spacing w:line="240" w:lineRule="auto"/>
        <w:rPr>
          <w:rFonts w:ascii="Arial" w:hAnsi="Arial" w:cs="Arial"/>
          <w:sz w:val="20"/>
          <w:szCs w:val="20"/>
        </w:rPr>
      </w:pPr>
      <w:r w:rsidRPr="00AD473F">
        <w:rPr>
          <w:rFonts w:ascii="Arial" w:hAnsi="Arial" w:cs="Arial"/>
          <w:sz w:val="20"/>
          <w:szCs w:val="20"/>
        </w:rPr>
        <w:t>Zabezpieczenie wniesione w pieniądzu będzie się znajdowało na koncie depozytowym Zamawiającego.</w:t>
      </w:r>
    </w:p>
    <w:p w:rsidR="00105F1D" w:rsidRPr="00AD473F" w:rsidRDefault="00105F1D" w:rsidP="00AD473F">
      <w:pPr>
        <w:widowControl/>
        <w:numPr>
          <w:ilvl w:val="0"/>
          <w:numId w:val="31"/>
        </w:numPr>
        <w:suppressAutoHyphens w:val="0"/>
        <w:spacing w:line="240" w:lineRule="auto"/>
        <w:rPr>
          <w:rFonts w:ascii="Arial" w:hAnsi="Arial" w:cs="Arial"/>
          <w:sz w:val="20"/>
          <w:szCs w:val="20"/>
        </w:rPr>
      </w:pPr>
      <w:r w:rsidRPr="00AD473F">
        <w:rPr>
          <w:rFonts w:ascii="Arial" w:hAnsi="Arial" w:cs="Arial"/>
          <w:sz w:val="20"/>
          <w:szCs w:val="20"/>
        </w:rPr>
        <w:t xml:space="preserve">Strony postanawiają, że </w:t>
      </w:r>
      <w:r>
        <w:rPr>
          <w:rFonts w:ascii="Arial" w:hAnsi="Arial" w:cs="Arial"/>
          <w:sz w:val="20"/>
          <w:szCs w:val="20"/>
        </w:rPr>
        <w:t>100</w:t>
      </w:r>
      <w:r w:rsidRPr="00AD473F">
        <w:rPr>
          <w:rFonts w:ascii="Arial" w:hAnsi="Arial" w:cs="Arial"/>
          <w:sz w:val="20"/>
          <w:szCs w:val="20"/>
        </w:rPr>
        <w:t>% wniesionego zabezpieczenia należytego wykonania umowy jest przeznaczone na zabezpieczenie roszczeń z tytułu zgodnego z umową wykonania przedmiotu zamówienia</w:t>
      </w:r>
      <w:r w:rsidRPr="00AD473F">
        <w:rPr>
          <w:rFonts w:ascii="Arial" w:hAnsi="Arial" w:cs="Arial"/>
          <w:color w:val="0000FF"/>
          <w:sz w:val="20"/>
          <w:szCs w:val="20"/>
        </w:rPr>
        <w:t xml:space="preserve">. </w:t>
      </w:r>
    </w:p>
    <w:p w:rsidR="00105F1D" w:rsidRPr="00AD473F" w:rsidRDefault="00105F1D" w:rsidP="00AD473F">
      <w:pPr>
        <w:widowControl/>
        <w:numPr>
          <w:ilvl w:val="0"/>
          <w:numId w:val="31"/>
        </w:numPr>
        <w:suppressAutoHyphens w:val="0"/>
        <w:spacing w:line="240" w:lineRule="auto"/>
        <w:rPr>
          <w:rFonts w:ascii="Arial" w:hAnsi="Arial" w:cs="Arial"/>
          <w:sz w:val="20"/>
          <w:szCs w:val="20"/>
        </w:rPr>
      </w:pPr>
      <w:r w:rsidRPr="00AD473F">
        <w:rPr>
          <w:rFonts w:ascii="Arial" w:hAnsi="Arial" w:cs="Arial"/>
          <w:sz w:val="20"/>
          <w:szCs w:val="20"/>
        </w:rPr>
        <w:t xml:space="preserve">Zabezpieczenie należytego wykonania będzie zwrócone Wykonawcy </w:t>
      </w:r>
      <w:r>
        <w:rPr>
          <w:rFonts w:ascii="Arial" w:hAnsi="Arial" w:cs="Arial"/>
          <w:sz w:val="20"/>
          <w:szCs w:val="20"/>
        </w:rPr>
        <w:t xml:space="preserve">w wysokości 100%, </w:t>
      </w:r>
      <w:r>
        <w:rPr>
          <w:rFonts w:ascii="Arial" w:hAnsi="Arial" w:cs="Arial"/>
          <w:sz w:val="20"/>
          <w:szCs w:val="20"/>
        </w:rPr>
        <w:br/>
      </w:r>
      <w:r w:rsidRPr="00AD473F">
        <w:rPr>
          <w:rFonts w:ascii="Arial" w:hAnsi="Arial" w:cs="Arial"/>
          <w:sz w:val="20"/>
          <w:szCs w:val="20"/>
        </w:rPr>
        <w:t>w termin</w:t>
      </w:r>
      <w:r>
        <w:rPr>
          <w:rFonts w:ascii="Arial" w:hAnsi="Arial" w:cs="Arial"/>
          <w:sz w:val="20"/>
          <w:szCs w:val="20"/>
        </w:rPr>
        <w:t>ie 30 dni od dnia należytego ukończenia realizacji usług objętych umową.</w:t>
      </w:r>
    </w:p>
    <w:p w:rsidR="00105F1D" w:rsidRPr="00AD473F" w:rsidRDefault="00105F1D" w:rsidP="00AD473F">
      <w:pPr>
        <w:widowControl/>
        <w:numPr>
          <w:ilvl w:val="0"/>
          <w:numId w:val="31"/>
        </w:numPr>
        <w:suppressAutoHyphens w:val="0"/>
        <w:spacing w:line="240" w:lineRule="auto"/>
        <w:rPr>
          <w:rFonts w:ascii="Arial" w:hAnsi="Arial" w:cs="Arial"/>
          <w:sz w:val="20"/>
          <w:szCs w:val="20"/>
          <w:u w:val="single"/>
        </w:rPr>
      </w:pPr>
      <w:r w:rsidRPr="00AD473F">
        <w:rPr>
          <w:rFonts w:ascii="Arial" w:hAnsi="Arial" w:cs="Arial"/>
          <w:sz w:val="20"/>
          <w:szCs w:val="20"/>
        </w:rPr>
        <w:t>W sytuacji, gdy wskutek okoliczności, o których mowa w </w:t>
      </w:r>
      <w:r w:rsidRPr="00AD473F">
        <w:rPr>
          <w:rFonts w:ascii="Arial" w:hAnsi="Arial" w:cs="Arial"/>
          <w:b/>
          <w:sz w:val="20"/>
          <w:szCs w:val="20"/>
        </w:rPr>
        <w:t>§ 9</w:t>
      </w:r>
      <w:r w:rsidRPr="00AD473F">
        <w:rPr>
          <w:rFonts w:ascii="Arial" w:hAnsi="Arial" w:cs="Arial"/>
          <w:sz w:val="20"/>
          <w:szCs w:val="20"/>
        </w:rPr>
        <w:t xml:space="preserve">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105F1D" w:rsidRDefault="00105F1D">
      <w:pPr>
        <w:jc w:val="center"/>
        <w:rPr>
          <w:rFonts w:ascii="Arial" w:hAnsi="Arial" w:cs="Arial"/>
          <w:b/>
          <w:sz w:val="20"/>
          <w:szCs w:val="20"/>
        </w:rPr>
      </w:pPr>
    </w:p>
    <w:p w:rsidR="00105F1D" w:rsidRDefault="00105F1D">
      <w:pPr>
        <w:jc w:val="center"/>
        <w:rPr>
          <w:rFonts w:ascii="Arial" w:hAnsi="Arial" w:cs="Arial"/>
          <w:color w:val="000000"/>
          <w:sz w:val="20"/>
          <w:szCs w:val="20"/>
        </w:rPr>
      </w:pPr>
      <w:r>
        <w:rPr>
          <w:rFonts w:ascii="Arial" w:hAnsi="Arial" w:cs="Arial"/>
          <w:b/>
          <w:sz w:val="20"/>
          <w:szCs w:val="20"/>
        </w:rPr>
        <w:t>§ 14. Postanowienia końcowe</w:t>
      </w:r>
    </w:p>
    <w:p w:rsidR="00105F1D" w:rsidRDefault="00105F1D" w:rsidP="00C2046A">
      <w:pPr>
        <w:numPr>
          <w:ilvl w:val="0"/>
          <w:numId w:val="6"/>
        </w:numPr>
        <w:tabs>
          <w:tab w:val="left" w:pos="426"/>
        </w:tabs>
        <w:ind w:left="426" w:hanging="426"/>
        <w:jc w:val="both"/>
        <w:rPr>
          <w:rFonts w:ascii="Arial" w:hAnsi="Arial" w:cs="Arial"/>
          <w:sz w:val="20"/>
          <w:szCs w:val="20"/>
        </w:rPr>
      </w:pPr>
      <w:r>
        <w:rPr>
          <w:rFonts w:ascii="Arial" w:hAnsi="Arial" w:cs="Arial"/>
          <w:color w:val="000000"/>
          <w:sz w:val="20"/>
          <w:szCs w:val="20"/>
        </w:rPr>
        <w:t>Strony mają obowiązek wzajemnego informowania o wszelkich zmianach statusu prawnego swojej firmy, a także o wszczęciu postępowania upadłościowego, układowego i likwidacyjnego.</w:t>
      </w:r>
    </w:p>
    <w:p w:rsidR="00105F1D" w:rsidRDefault="00105F1D" w:rsidP="00C2046A">
      <w:pPr>
        <w:numPr>
          <w:ilvl w:val="0"/>
          <w:numId w:val="6"/>
        </w:numPr>
        <w:tabs>
          <w:tab w:val="left" w:pos="426"/>
        </w:tabs>
        <w:ind w:left="426" w:hanging="426"/>
        <w:jc w:val="both"/>
        <w:rPr>
          <w:rFonts w:ascii="Arial" w:hAnsi="Arial" w:cs="Arial"/>
          <w:sz w:val="20"/>
          <w:szCs w:val="20"/>
        </w:rPr>
      </w:pPr>
      <w:r>
        <w:rPr>
          <w:rFonts w:ascii="Arial" w:hAnsi="Arial" w:cs="Arial"/>
          <w:sz w:val="20"/>
          <w:szCs w:val="20"/>
        </w:rPr>
        <w:t>Zamawiający ma prawo do formułowania zaleceń dla Wykonawcy w każdej fazie wykonywanej usługi.</w:t>
      </w:r>
    </w:p>
    <w:p w:rsidR="00105F1D" w:rsidRDefault="00105F1D" w:rsidP="00C2046A">
      <w:pPr>
        <w:numPr>
          <w:ilvl w:val="0"/>
          <w:numId w:val="6"/>
        </w:numPr>
        <w:ind w:left="363" w:hanging="357"/>
        <w:jc w:val="both"/>
        <w:rPr>
          <w:rFonts w:ascii="Arial" w:hAnsi="Arial" w:cs="Arial"/>
          <w:sz w:val="20"/>
          <w:szCs w:val="20"/>
        </w:rPr>
      </w:pPr>
      <w:r>
        <w:rPr>
          <w:rFonts w:ascii="Arial" w:hAnsi="Arial" w:cs="Arial"/>
          <w:sz w:val="20"/>
          <w:szCs w:val="20"/>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05F1D" w:rsidRDefault="00105F1D" w:rsidP="00C2046A">
      <w:pPr>
        <w:numPr>
          <w:ilvl w:val="0"/>
          <w:numId w:val="6"/>
        </w:numPr>
        <w:ind w:left="363" w:hanging="357"/>
        <w:jc w:val="both"/>
        <w:rPr>
          <w:rFonts w:ascii="Arial" w:hAnsi="Arial" w:cs="Arial"/>
          <w:sz w:val="20"/>
          <w:szCs w:val="20"/>
        </w:rPr>
      </w:pPr>
      <w:r>
        <w:rPr>
          <w:rFonts w:ascii="Arial" w:hAnsi="Arial" w:cs="Arial"/>
          <w:sz w:val="20"/>
          <w:szCs w:val="20"/>
        </w:rPr>
        <w:t>W sprawach, których nie reguluje niniejsza umowa będą miły zastosowanie przepisy Kodeksu Cywilnego i Prawo zamówień publicznych wraz z aktami wykonawczymi do tych ustaw.</w:t>
      </w:r>
    </w:p>
    <w:p w:rsidR="00105F1D" w:rsidRDefault="00105F1D" w:rsidP="00C2046A">
      <w:pPr>
        <w:numPr>
          <w:ilvl w:val="0"/>
          <w:numId w:val="6"/>
        </w:numPr>
        <w:ind w:left="363" w:hanging="357"/>
        <w:jc w:val="both"/>
        <w:rPr>
          <w:rFonts w:ascii="Arial" w:hAnsi="Arial" w:cs="Arial"/>
          <w:sz w:val="20"/>
          <w:szCs w:val="20"/>
        </w:rPr>
      </w:pPr>
      <w:r>
        <w:rPr>
          <w:rFonts w:ascii="Arial" w:hAnsi="Arial" w:cs="Arial"/>
          <w:sz w:val="20"/>
          <w:szCs w:val="20"/>
        </w:rPr>
        <w:t>Językiem Umowy, wszelkiej korespondencji, faktur i dokumentów sporządzonych przez Wykonawcy jest język polski.</w:t>
      </w:r>
    </w:p>
    <w:p w:rsidR="00105F1D" w:rsidRDefault="00105F1D" w:rsidP="00C2046A">
      <w:pPr>
        <w:numPr>
          <w:ilvl w:val="0"/>
          <w:numId w:val="6"/>
        </w:numPr>
        <w:ind w:left="360" w:hanging="357"/>
        <w:jc w:val="both"/>
        <w:rPr>
          <w:rFonts w:ascii="Arial" w:hAnsi="Arial" w:cs="Arial"/>
          <w:sz w:val="20"/>
          <w:szCs w:val="20"/>
        </w:rPr>
      </w:pPr>
      <w:r>
        <w:rPr>
          <w:rFonts w:ascii="Arial" w:hAnsi="Arial" w:cs="Arial"/>
          <w:sz w:val="20"/>
          <w:szCs w:val="20"/>
        </w:rPr>
        <w:t xml:space="preserve">Integralną część niniejszej umowy stanowią: </w:t>
      </w:r>
    </w:p>
    <w:p w:rsidR="00105F1D" w:rsidRDefault="00105F1D">
      <w:pPr>
        <w:ind w:left="426"/>
        <w:jc w:val="both"/>
        <w:rPr>
          <w:rFonts w:ascii="Arial" w:hAnsi="Arial" w:cs="Arial"/>
          <w:sz w:val="20"/>
          <w:szCs w:val="20"/>
        </w:rPr>
      </w:pPr>
      <w:r>
        <w:rPr>
          <w:rFonts w:ascii="Arial" w:hAnsi="Arial" w:cs="Arial"/>
          <w:sz w:val="20"/>
          <w:szCs w:val="20"/>
        </w:rPr>
        <w:t xml:space="preserve">a)  oferta Wykonawcy, </w:t>
      </w:r>
    </w:p>
    <w:p w:rsidR="00105F1D" w:rsidRDefault="00105F1D">
      <w:pPr>
        <w:ind w:left="426"/>
        <w:jc w:val="both"/>
        <w:rPr>
          <w:rFonts w:ascii="Arial" w:hAnsi="Arial" w:cs="Arial"/>
          <w:sz w:val="20"/>
          <w:szCs w:val="20"/>
        </w:rPr>
      </w:pPr>
      <w:r>
        <w:rPr>
          <w:rFonts w:ascii="Arial" w:hAnsi="Arial" w:cs="Arial"/>
          <w:sz w:val="20"/>
          <w:szCs w:val="20"/>
        </w:rPr>
        <w:t>b)  Specyfikacja Istotnych Warunków Zamówienia,</w:t>
      </w:r>
    </w:p>
    <w:p w:rsidR="00105F1D" w:rsidRPr="00063FAB" w:rsidRDefault="00105F1D" w:rsidP="00063FAB">
      <w:pPr>
        <w:ind w:left="426"/>
        <w:jc w:val="both"/>
        <w:rPr>
          <w:rFonts w:ascii="Arial" w:hAnsi="Arial" w:cs="Arial"/>
          <w:sz w:val="20"/>
          <w:szCs w:val="20"/>
        </w:rPr>
      </w:pPr>
      <w:r w:rsidRPr="00063FAB">
        <w:rPr>
          <w:rFonts w:ascii="Arial" w:hAnsi="Arial" w:cs="Arial"/>
          <w:sz w:val="20"/>
          <w:szCs w:val="20"/>
        </w:rPr>
        <w:t xml:space="preserve">c) </w:t>
      </w:r>
      <w:r>
        <w:rPr>
          <w:rFonts w:ascii="Arial" w:hAnsi="Arial" w:cs="Arial"/>
          <w:sz w:val="20"/>
          <w:szCs w:val="20"/>
        </w:rPr>
        <w:t xml:space="preserve"> </w:t>
      </w:r>
      <w:r w:rsidRPr="00063FAB">
        <w:rPr>
          <w:rFonts w:ascii="Arial" w:hAnsi="Arial" w:cs="Arial"/>
          <w:sz w:val="20"/>
          <w:szCs w:val="20"/>
        </w:rPr>
        <w:t>Załącznik nr 1 – Wykaz obowiązków ciążących na Wykonawcy</w:t>
      </w:r>
    </w:p>
    <w:p w:rsidR="00105F1D" w:rsidRPr="00063FAB" w:rsidRDefault="00105F1D" w:rsidP="00063FAB">
      <w:pPr>
        <w:ind w:left="426"/>
        <w:jc w:val="both"/>
        <w:rPr>
          <w:rFonts w:ascii="Arial" w:hAnsi="Arial" w:cs="Arial"/>
          <w:sz w:val="20"/>
          <w:szCs w:val="20"/>
        </w:rPr>
      </w:pPr>
      <w:r w:rsidRPr="00063FAB">
        <w:rPr>
          <w:rFonts w:ascii="Arial" w:hAnsi="Arial" w:cs="Arial"/>
          <w:sz w:val="20"/>
          <w:szCs w:val="20"/>
        </w:rPr>
        <w:t xml:space="preserve">d) </w:t>
      </w:r>
      <w:r>
        <w:rPr>
          <w:rFonts w:ascii="Arial" w:hAnsi="Arial" w:cs="Arial"/>
          <w:sz w:val="20"/>
          <w:szCs w:val="20"/>
        </w:rPr>
        <w:t xml:space="preserve"> </w:t>
      </w:r>
      <w:r w:rsidRPr="00063FAB">
        <w:rPr>
          <w:rFonts w:ascii="Arial" w:hAnsi="Arial" w:cs="Arial"/>
          <w:sz w:val="20"/>
          <w:szCs w:val="20"/>
        </w:rPr>
        <w:t>Załącznik nr 2 – Wykaz ulic powiatowych</w:t>
      </w:r>
    </w:p>
    <w:p w:rsidR="00105F1D" w:rsidRPr="00063FAB" w:rsidRDefault="00105F1D" w:rsidP="00063FAB">
      <w:pPr>
        <w:ind w:left="426"/>
        <w:jc w:val="both"/>
        <w:rPr>
          <w:rFonts w:ascii="Arial" w:hAnsi="Arial" w:cs="Arial"/>
          <w:sz w:val="20"/>
          <w:szCs w:val="20"/>
        </w:rPr>
      </w:pPr>
      <w:r>
        <w:rPr>
          <w:rFonts w:ascii="Arial" w:hAnsi="Arial" w:cs="Arial"/>
          <w:sz w:val="20"/>
          <w:szCs w:val="20"/>
        </w:rPr>
        <w:t>e)  Załącznik nr 3 – T</w:t>
      </w:r>
      <w:r w:rsidRPr="00063FAB">
        <w:rPr>
          <w:rFonts w:ascii="Arial" w:hAnsi="Arial" w:cs="Arial"/>
          <w:sz w:val="20"/>
          <w:szCs w:val="20"/>
        </w:rPr>
        <w:t>abela cenowa</w:t>
      </w:r>
    </w:p>
    <w:p w:rsidR="00105F1D" w:rsidRPr="00063FAB" w:rsidRDefault="00105F1D" w:rsidP="00063FAB">
      <w:pPr>
        <w:ind w:left="426"/>
        <w:rPr>
          <w:rFonts w:ascii="Arial" w:hAnsi="Arial" w:cs="Arial"/>
          <w:sz w:val="20"/>
          <w:szCs w:val="20"/>
          <w:shd w:val="clear" w:color="auto" w:fill="FFFF00"/>
        </w:rPr>
      </w:pPr>
      <w:r>
        <w:rPr>
          <w:rFonts w:ascii="Arial" w:hAnsi="Arial" w:cs="Arial"/>
          <w:sz w:val="20"/>
          <w:szCs w:val="20"/>
        </w:rPr>
        <w:t xml:space="preserve"> </w:t>
      </w:r>
      <w:r w:rsidRPr="00063FAB">
        <w:rPr>
          <w:rFonts w:ascii="Arial" w:hAnsi="Arial" w:cs="Arial"/>
          <w:sz w:val="20"/>
          <w:szCs w:val="20"/>
        </w:rPr>
        <w:t xml:space="preserve">f) </w:t>
      </w:r>
      <w:r>
        <w:rPr>
          <w:rFonts w:ascii="Arial" w:hAnsi="Arial" w:cs="Arial"/>
          <w:sz w:val="20"/>
          <w:szCs w:val="20"/>
        </w:rPr>
        <w:t xml:space="preserve"> </w:t>
      </w:r>
      <w:r w:rsidRPr="00063FAB">
        <w:rPr>
          <w:rFonts w:ascii="Arial" w:hAnsi="Arial" w:cs="Arial"/>
          <w:sz w:val="20"/>
          <w:szCs w:val="20"/>
        </w:rPr>
        <w:t>Załącznik nr 4 - Załącznik</w:t>
      </w:r>
      <w:r>
        <w:rPr>
          <w:rFonts w:ascii="Arial" w:hAnsi="Arial" w:cs="Arial"/>
          <w:sz w:val="20"/>
          <w:szCs w:val="20"/>
        </w:rPr>
        <w:t xml:space="preserve"> graficzny (mapa lokalizacyjna terenów zieleni oraz ciągów komunikacyjnych)</w:t>
      </w:r>
    </w:p>
    <w:p w:rsidR="00105F1D" w:rsidRDefault="00105F1D" w:rsidP="00C2046A">
      <w:pPr>
        <w:numPr>
          <w:ilvl w:val="0"/>
          <w:numId w:val="6"/>
        </w:numPr>
        <w:ind w:left="363" w:hanging="357"/>
        <w:jc w:val="both"/>
        <w:rPr>
          <w:rFonts w:ascii="Arial" w:hAnsi="Arial" w:cs="Arial"/>
          <w:sz w:val="20"/>
          <w:szCs w:val="20"/>
        </w:rPr>
      </w:pPr>
      <w:r>
        <w:rPr>
          <w:rFonts w:ascii="Arial" w:hAnsi="Arial" w:cs="Arial"/>
          <w:sz w:val="20"/>
          <w:szCs w:val="20"/>
        </w:rPr>
        <w:t>Umowa została sporządzona w trzech jednobrzmiących egzemplarzach w języku polskim, jeden egzemplarz dla Wykonawcy i dwa egzemplarze dla Zamawiającego.</w:t>
      </w:r>
    </w:p>
    <w:p w:rsidR="00105F1D" w:rsidRDefault="00105F1D">
      <w:pPr>
        <w:ind w:left="363"/>
        <w:jc w:val="both"/>
        <w:rPr>
          <w:rFonts w:ascii="Arial" w:hAnsi="Arial" w:cs="Arial"/>
          <w:sz w:val="20"/>
          <w:szCs w:val="20"/>
        </w:rPr>
      </w:pPr>
    </w:p>
    <w:p w:rsidR="00105F1D" w:rsidRDefault="00105F1D">
      <w:pPr>
        <w:ind w:left="363"/>
        <w:jc w:val="both"/>
        <w:rPr>
          <w:rFonts w:ascii="Arial" w:hAnsi="Arial" w:cs="Arial"/>
          <w:sz w:val="20"/>
          <w:szCs w:val="20"/>
        </w:rPr>
      </w:pPr>
    </w:p>
    <w:p w:rsidR="00105F1D" w:rsidRPr="002C6210" w:rsidRDefault="00105F1D">
      <w:pPr>
        <w:ind w:left="363"/>
        <w:jc w:val="both"/>
        <w:rPr>
          <w:b/>
        </w:rPr>
      </w:pPr>
      <w:r w:rsidRPr="002C6210">
        <w:rPr>
          <w:rFonts w:ascii="Arial" w:hAnsi="Arial" w:cs="Arial"/>
          <w:b/>
        </w:rPr>
        <w:tab/>
      </w:r>
      <w:r w:rsidRPr="002C6210">
        <w:rPr>
          <w:rFonts w:ascii="Arial" w:hAnsi="Arial" w:cs="Arial"/>
          <w:b/>
        </w:rPr>
        <w:tab/>
        <w:t>ZAMAWIAJĄCY:</w:t>
      </w:r>
      <w:r w:rsidRPr="002C6210">
        <w:rPr>
          <w:rFonts w:ascii="Arial" w:hAnsi="Arial" w:cs="Arial"/>
          <w:b/>
        </w:rPr>
        <w:tab/>
      </w:r>
      <w:r w:rsidRPr="002C6210">
        <w:rPr>
          <w:rFonts w:ascii="Arial" w:hAnsi="Arial" w:cs="Arial"/>
          <w:b/>
        </w:rPr>
        <w:tab/>
      </w:r>
      <w:r w:rsidRPr="002C6210">
        <w:rPr>
          <w:rFonts w:ascii="Arial" w:hAnsi="Arial" w:cs="Arial"/>
          <w:b/>
        </w:rPr>
        <w:tab/>
      </w:r>
      <w:r w:rsidRPr="002C6210">
        <w:rPr>
          <w:rFonts w:ascii="Arial" w:hAnsi="Arial" w:cs="Arial"/>
          <w:b/>
        </w:rPr>
        <w:tab/>
        <w:t xml:space="preserve">WYKONAWCA: </w:t>
      </w:r>
      <w:r w:rsidRPr="002C6210">
        <w:rPr>
          <w:rFonts w:ascii="Arial" w:hAnsi="Arial" w:cs="Arial"/>
          <w:b/>
        </w:rPr>
        <w:tab/>
      </w:r>
    </w:p>
    <w:p w:rsidR="00105F1D" w:rsidRDefault="00105F1D"/>
    <w:p w:rsidR="00105F1D" w:rsidRDefault="00105F1D"/>
    <w:p w:rsidR="00105F1D" w:rsidRDefault="00105F1D"/>
    <w:p w:rsidR="00105F1D" w:rsidRDefault="00105F1D"/>
    <w:p w:rsidR="00105F1D" w:rsidRDefault="00105F1D"/>
    <w:p w:rsidR="00105F1D" w:rsidRDefault="00105F1D">
      <w:pPr>
        <w:jc w:val="right"/>
        <w:rPr>
          <w:rFonts w:ascii="Arial" w:hAnsi="Arial" w:cs="Arial"/>
          <w:sz w:val="20"/>
          <w:szCs w:val="20"/>
          <w:shd w:val="clear" w:color="auto" w:fill="FF00FF"/>
        </w:rPr>
      </w:pPr>
    </w:p>
    <w:p w:rsidR="00105F1D" w:rsidRDefault="00105F1D">
      <w:pPr>
        <w:jc w:val="right"/>
        <w:rPr>
          <w:rFonts w:ascii="Arial" w:hAnsi="Arial" w:cs="Arial"/>
          <w:sz w:val="20"/>
          <w:szCs w:val="20"/>
          <w:shd w:val="clear" w:color="auto" w:fill="FF00FF"/>
        </w:rPr>
      </w:pPr>
    </w:p>
    <w:p w:rsidR="00105F1D" w:rsidRDefault="00105F1D">
      <w:pPr>
        <w:jc w:val="right"/>
        <w:rPr>
          <w:rFonts w:ascii="Arial" w:hAnsi="Arial" w:cs="Arial"/>
          <w:sz w:val="20"/>
          <w:szCs w:val="20"/>
          <w:shd w:val="clear" w:color="auto" w:fill="FF00FF"/>
        </w:rPr>
      </w:pPr>
    </w:p>
    <w:p w:rsidR="00105F1D" w:rsidRDefault="00105F1D">
      <w:pPr>
        <w:jc w:val="right"/>
        <w:rPr>
          <w:rFonts w:ascii="Arial" w:hAnsi="Arial" w:cs="Arial"/>
          <w:sz w:val="20"/>
          <w:szCs w:val="20"/>
          <w:shd w:val="clear" w:color="auto" w:fill="FF00FF"/>
        </w:rPr>
      </w:pPr>
    </w:p>
    <w:p w:rsidR="00105F1D" w:rsidRDefault="00105F1D">
      <w:pPr>
        <w:jc w:val="right"/>
        <w:rPr>
          <w:rFonts w:ascii="Arial" w:hAnsi="Arial" w:cs="Arial"/>
          <w:sz w:val="20"/>
          <w:szCs w:val="20"/>
          <w:shd w:val="clear" w:color="auto" w:fill="FF00FF"/>
        </w:rPr>
      </w:pPr>
    </w:p>
    <w:p w:rsidR="00105F1D" w:rsidRDefault="00105F1D">
      <w:pPr>
        <w:jc w:val="right"/>
        <w:rPr>
          <w:rFonts w:ascii="Arial" w:hAnsi="Arial" w:cs="Arial"/>
          <w:sz w:val="20"/>
          <w:szCs w:val="20"/>
          <w:shd w:val="clear" w:color="auto" w:fill="FF00FF"/>
        </w:rPr>
      </w:pPr>
    </w:p>
    <w:p w:rsidR="00DF3CB5" w:rsidRDefault="00DF3CB5">
      <w:pPr>
        <w:jc w:val="right"/>
        <w:rPr>
          <w:rFonts w:ascii="Arial" w:hAnsi="Arial" w:cs="Arial"/>
          <w:b/>
          <w:sz w:val="20"/>
          <w:szCs w:val="20"/>
        </w:rPr>
      </w:pPr>
    </w:p>
    <w:p w:rsidR="00DF3CB5" w:rsidRDefault="00DF3CB5">
      <w:pPr>
        <w:jc w:val="right"/>
        <w:rPr>
          <w:rFonts w:ascii="Arial" w:hAnsi="Arial" w:cs="Arial"/>
          <w:b/>
          <w:sz w:val="20"/>
          <w:szCs w:val="20"/>
        </w:rPr>
      </w:pPr>
    </w:p>
    <w:p w:rsidR="00DF3CB5" w:rsidRDefault="00DF3CB5">
      <w:pPr>
        <w:jc w:val="right"/>
        <w:rPr>
          <w:rFonts w:ascii="Arial" w:hAnsi="Arial" w:cs="Arial"/>
          <w:b/>
          <w:sz w:val="20"/>
          <w:szCs w:val="20"/>
        </w:rPr>
      </w:pPr>
    </w:p>
    <w:p w:rsidR="00DF3CB5" w:rsidRDefault="00DF3CB5">
      <w:pPr>
        <w:jc w:val="right"/>
        <w:rPr>
          <w:rFonts w:ascii="Arial" w:hAnsi="Arial" w:cs="Arial"/>
          <w:b/>
          <w:sz w:val="20"/>
          <w:szCs w:val="20"/>
        </w:rPr>
      </w:pPr>
    </w:p>
    <w:p w:rsidR="00DF3CB5" w:rsidRDefault="00DF3CB5">
      <w:pPr>
        <w:jc w:val="right"/>
        <w:rPr>
          <w:rFonts w:ascii="Arial" w:hAnsi="Arial" w:cs="Arial"/>
          <w:b/>
          <w:sz w:val="20"/>
          <w:szCs w:val="20"/>
        </w:rPr>
      </w:pPr>
    </w:p>
    <w:p w:rsidR="00105F1D" w:rsidRPr="00190C2D" w:rsidRDefault="00105F1D">
      <w:pPr>
        <w:jc w:val="right"/>
        <w:rPr>
          <w:rFonts w:ascii="Arial" w:hAnsi="Arial" w:cs="Arial"/>
          <w:b/>
          <w:sz w:val="20"/>
          <w:szCs w:val="20"/>
        </w:rPr>
      </w:pPr>
      <w:r w:rsidRPr="00190C2D">
        <w:rPr>
          <w:rFonts w:ascii="Arial" w:hAnsi="Arial" w:cs="Arial"/>
          <w:b/>
          <w:sz w:val="20"/>
          <w:szCs w:val="20"/>
        </w:rPr>
        <w:lastRenderedPageBreak/>
        <w:t>Załącznik Nr 1</w:t>
      </w:r>
    </w:p>
    <w:p w:rsidR="00105F1D" w:rsidRPr="00190C2D" w:rsidRDefault="00105F1D">
      <w:pPr>
        <w:jc w:val="right"/>
        <w:rPr>
          <w:rFonts w:ascii="Arial" w:hAnsi="Arial" w:cs="Arial"/>
          <w:b/>
          <w:sz w:val="20"/>
          <w:szCs w:val="20"/>
        </w:rPr>
      </w:pPr>
      <w:r w:rsidRPr="00190C2D">
        <w:rPr>
          <w:rFonts w:ascii="Arial" w:hAnsi="Arial" w:cs="Arial"/>
          <w:b/>
          <w:sz w:val="20"/>
          <w:szCs w:val="20"/>
        </w:rPr>
        <w:t xml:space="preserve">do Umowy Nr </w:t>
      </w:r>
      <w:r>
        <w:rPr>
          <w:rFonts w:ascii="Arial" w:hAnsi="Arial" w:cs="Arial"/>
          <w:b/>
          <w:sz w:val="20"/>
          <w:szCs w:val="20"/>
        </w:rPr>
        <w:t>…………</w:t>
      </w:r>
      <w:r w:rsidRPr="00190C2D">
        <w:rPr>
          <w:rFonts w:ascii="Arial" w:hAnsi="Arial" w:cs="Arial"/>
          <w:b/>
          <w:sz w:val="20"/>
          <w:szCs w:val="20"/>
        </w:rPr>
        <w:t xml:space="preserve"> z dnia </w:t>
      </w:r>
      <w:r>
        <w:rPr>
          <w:rFonts w:ascii="Arial" w:hAnsi="Arial" w:cs="Arial"/>
          <w:b/>
          <w:sz w:val="20"/>
          <w:szCs w:val="20"/>
        </w:rPr>
        <w:t xml:space="preserve">………… </w:t>
      </w:r>
      <w:r w:rsidRPr="00190C2D">
        <w:rPr>
          <w:rFonts w:ascii="Arial" w:hAnsi="Arial" w:cs="Arial"/>
          <w:b/>
          <w:sz w:val="20"/>
          <w:szCs w:val="20"/>
        </w:rPr>
        <w:t>r.</w:t>
      </w:r>
    </w:p>
    <w:p w:rsidR="00105F1D" w:rsidRDefault="00105F1D">
      <w:pPr>
        <w:jc w:val="right"/>
        <w:rPr>
          <w:rFonts w:ascii="Arial" w:hAnsi="Arial" w:cs="Arial"/>
          <w:sz w:val="20"/>
          <w:szCs w:val="20"/>
        </w:rPr>
      </w:pPr>
    </w:p>
    <w:p w:rsidR="00105F1D" w:rsidRDefault="00105F1D">
      <w:pPr>
        <w:rPr>
          <w:rFonts w:ascii="Arial" w:hAnsi="Arial" w:cs="Arial"/>
          <w:sz w:val="20"/>
          <w:szCs w:val="20"/>
        </w:rPr>
      </w:pPr>
      <w:r>
        <w:rPr>
          <w:rFonts w:ascii="Arial" w:hAnsi="Arial" w:cs="Arial"/>
          <w:b/>
          <w:sz w:val="20"/>
          <w:szCs w:val="20"/>
          <w:u w:val="single"/>
        </w:rPr>
        <w:t>Wykaz obowiązków ciążących na Wykonawcy</w:t>
      </w:r>
    </w:p>
    <w:p w:rsidR="00105F1D" w:rsidRDefault="00105F1D">
      <w:pPr>
        <w:rPr>
          <w:rFonts w:ascii="Arial" w:hAnsi="Arial" w:cs="Arial"/>
          <w:sz w:val="20"/>
          <w:szCs w:val="20"/>
        </w:rPr>
      </w:pPr>
    </w:p>
    <w:p w:rsidR="00105F1D" w:rsidRDefault="00105F1D" w:rsidP="00282CC0">
      <w:pPr>
        <w:numPr>
          <w:ilvl w:val="0"/>
          <w:numId w:val="26"/>
        </w:numPr>
        <w:rPr>
          <w:rFonts w:ascii="Arial" w:hAnsi="Arial" w:cs="Arial"/>
          <w:sz w:val="20"/>
          <w:szCs w:val="20"/>
        </w:rPr>
      </w:pPr>
      <w:r>
        <w:rPr>
          <w:rFonts w:ascii="Arial" w:hAnsi="Arial" w:cs="Arial"/>
          <w:b/>
          <w:sz w:val="20"/>
          <w:szCs w:val="20"/>
        </w:rPr>
        <w:t>Warunki ogólne:</w:t>
      </w:r>
    </w:p>
    <w:p w:rsidR="00105F1D" w:rsidRPr="00282CC0" w:rsidRDefault="00105F1D" w:rsidP="00282CC0">
      <w:pPr>
        <w:numPr>
          <w:ilvl w:val="0"/>
          <w:numId w:val="9"/>
        </w:numPr>
        <w:jc w:val="both"/>
        <w:rPr>
          <w:rFonts w:ascii="Arial" w:hAnsi="Arial" w:cs="Arial"/>
          <w:sz w:val="20"/>
          <w:szCs w:val="20"/>
        </w:rPr>
      </w:pPr>
      <w:r>
        <w:rPr>
          <w:rFonts w:ascii="Arial" w:hAnsi="Arial" w:cs="Arial"/>
          <w:sz w:val="20"/>
          <w:szCs w:val="20"/>
        </w:rPr>
        <w:t>Wykonawca zobowiązany jest do zapewnienia bezpiecznych warunków ruchu</w:t>
      </w:r>
      <w:r>
        <w:rPr>
          <w:rFonts w:ascii="Arial" w:hAnsi="Arial" w:cs="Arial"/>
          <w:b/>
          <w:sz w:val="20"/>
          <w:szCs w:val="20"/>
        </w:rPr>
        <w:t xml:space="preserve"> </w:t>
      </w:r>
      <w:r>
        <w:rPr>
          <w:rFonts w:ascii="Arial" w:hAnsi="Arial" w:cs="Arial"/>
          <w:sz w:val="20"/>
          <w:szCs w:val="20"/>
        </w:rPr>
        <w:t>drogowego kołowego i pieszego oraz zachowania przepisów bhp w rejonie prowadzonych usług objętych zamówieniem</w:t>
      </w:r>
      <w:r>
        <w:rPr>
          <w:rFonts w:ascii="Arial" w:hAnsi="Arial" w:cs="Arial"/>
          <w:b/>
          <w:sz w:val="20"/>
          <w:szCs w:val="20"/>
        </w:rPr>
        <w:t>.</w:t>
      </w:r>
      <w:r>
        <w:rPr>
          <w:rFonts w:ascii="Arial" w:hAnsi="Arial" w:cs="Arial"/>
          <w:sz w:val="20"/>
          <w:szCs w:val="20"/>
        </w:rPr>
        <w:t xml:space="preserve"> Zamawiający nie ponosi odpowiedzialności za szkody wyrządzone przez Wykonawcę podczas wykonywania przedmiotu zam</w:t>
      </w:r>
      <w:r>
        <w:rPr>
          <w:rFonts w:ascii="Arial" w:hAnsi="Arial" w:cs="Arial"/>
          <w:sz w:val="20"/>
          <w:szCs w:val="20"/>
          <w:shd w:val="clear" w:color="auto" w:fill="FFFFFF"/>
        </w:rPr>
        <w:t>ówienia.</w:t>
      </w:r>
    </w:p>
    <w:p w:rsidR="00105F1D" w:rsidRDefault="00105F1D" w:rsidP="00282CC0">
      <w:pPr>
        <w:numPr>
          <w:ilvl w:val="0"/>
          <w:numId w:val="9"/>
        </w:numPr>
        <w:jc w:val="both"/>
        <w:rPr>
          <w:rFonts w:ascii="Arial" w:hAnsi="Arial" w:cs="Arial"/>
          <w:sz w:val="20"/>
          <w:szCs w:val="20"/>
        </w:rPr>
      </w:pPr>
      <w:r>
        <w:rPr>
          <w:rFonts w:ascii="Arial" w:hAnsi="Arial" w:cs="Arial"/>
          <w:sz w:val="20"/>
          <w:szCs w:val="20"/>
        </w:rPr>
        <w:t xml:space="preserve">Wykonawca jest zobowiązany do usunięcia na swój koszt wszelkich szkód, które powstały w trakcie wykonywania prac, bądź z jego winy oraz zobowiązany jest przez cały okres realizacji przedmiotu zamówienia do utrzymania do utrzymania porządku na obiektach zieleni, a także na terenach sąsiadujących z nimi, które mogą ulec zanieczyszczeniu w wyniku prowadzenia prac. </w:t>
      </w:r>
    </w:p>
    <w:p w:rsidR="00105F1D" w:rsidRDefault="00105F1D" w:rsidP="00282CC0">
      <w:pPr>
        <w:numPr>
          <w:ilvl w:val="0"/>
          <w:numId w:val="9"/>
        </w:numPr>
        <w:jc w:val="both"/>
        <w:rPr>
          <w:rFonts w:ascii="Arial" w:hAnsi="Arial" w:cs="Arial"/>
          <w:sz w:val="20"/>
          <w:szCs w:val="20"/>
        </w:rPr>
      </w:pPr>
      <w:r w:rsidRPr="00DC1408">
        <w:rPr>
          <w:rFonts w:ascii="Arial" w:hAnsi="Arial" w:cs="Arial"/>
          <w:b/>
          <w:sz w:val="20"/>
          <w:szCs w:val="20"/>
        </w:rPr>
        <w:t>W przypadku</w:t>
      </w:r>
      <w:r w:rsidRPr="00305901">
        <w:rPr>
          <w:rFonts w:ascii="Arial" w:hAnsi="Arial" w:cs="Arial"/>
          <w:sz w:val="20"/>
          <w:szCs w:val="20"/>
        </w:rPr>
        <w:t xml:space="preserve"> </w:t>
      </w:r>
      <w:r w:rsidRPr="00305901">
        <w:rPr>
          <w:rFonts w:ascii="Arial" w:hAnsi="Arial" w:cs="Arial"/>
          <w:b/>
          <w:sz w:val="20"/>
          <w:szCs w:val="20"/>
        </w:rPr>
        <w:t xml:space="preserve">zniszczenia/uszkodzenia drzewa lub usunięcie drzewa bez wymaganego zezwolenia, przez Wykonawcę podczas wykonywania prac objętych niniejszą umową, w myśl art. 88 ustawy z 16 kwietnia 2004 r. o ochronie przyrody (Dz.U. 2013 poz. 627 z </w:t>
      </w:r>
      <w:proofErr w:type="spellStart"/>
      <w:r w:rsidRPr="00305901">
        <w:rPr>
          <w:rFonts w:ascii="Arial" w:hAnsi="Arial" w:cs="Arial"/>
          <w:b/>
          <w:sz w:val="20"/>
          <w:szCs w:val="20"/>
        </w:rPr>
        <w:t>późn</w:t>
      </w:r>
      <w:proofErr w:type="spellEnd"/>
      <w:r w:rsidRPr="00305901">
        <w:rPr>
          <w:rFonts w:ascii="Arial" w:hAnsi="Arial" w:cs="Arial"/>
          <w:b/>
          <w:sz w:val="20"/>
          <w:szCs w:val="20"/>
        </w:rPr>
        <w:t xml:space="preserve"> zm.), Wykonawca ponosi </w:t>
      </w:r>
      <w:r>
        <w:rPr>
          <w:rFonts w:ascii="Arial" w:hAnsi="Arial" w:cs="Arial"/>
          <w:b/>
          <w:sz w:val="20"/>
          <w:szCs w:val="20"/>
        </w:rPr>
        <w:t xml:space="preserve">za to </w:t>
      </w:r>
      <w:r w:rsidRPr="00305901">
        <w:rPr>
          <w:rFonts w:ascii="Arial" w:hAnsi="Arial" w:cs="Arial"/>
          <w:b/>
          <w:sz w:val="20"/>
          <w:szCs w:val="20"/>
        </w:rPr>
        <w:t>pełną odpowiedzialność prawną, co wiąże się z poniesieniem przez Wykonawcę kar administracyjnych.</w:t>
      </w:r>
    </w:p>
    <w:p w:rsidR="00105F1D" w:rsidRDefault="00105F1D" w:rsidP="00282CC0">
      <w:pPr>
        <w:numPr>
          <w:ilvl w:val="0"/>
          <w:numId w:val="9"/>
        </w:numPr>
        <w:jc w:val="both"/>
        <w:rPr>
          <w:rFonts w:ascii="Arial" w:hAnsi="Arial" w:cs="Arial"/>
          <w:sz w:val="20"/>
          <w:szCs w:val="20"/>
        </w:rPr>
      </w:pPr>
      <w:r>
        <w:rPr>
          <w:rFonts w:ascii="Arial" w:hAnsi="Arial" w:cs="Arial"/>
          <w:sz w:val="20"/>
          <w:szCs w:val="20"/>
        </w:rPr>
        <w:t>Wykonawca jest zobowiązany do użycia jedynie takiego sprzętu, który nie spowoduje niekorzystnego wpływu na jakość wykonywanych prac. Sprzęt Wykonawcy powinien być utrzymany w dobrym stanie i gotowości do pracy, musi być zgodny z normami ochrony środowiska i przepisami dotyczącymi jego użytkowania. Pojazdy biorące udział w wymienionych usługach muszą być wyposażone w czynne pomarańczowo pulsujące światła ostrzegawcze. Przejazd i postój sprzętu transportującego odpady komunalne może odbywać się wyłącznie po ciągach i placach utwardzonych, nie powodując utrudnień dla pieszych oraz uszkodzeń nawierzchni, zieleni i małej architektury.</w:t>
      </w:r>
    </w:p>
    <w:p w:rsidR="00105F1D" w:rsidRDefault="00105F1D" w:rsidP="00282CC0">
      <w:pPr>
        <w:numPr>
          <w:ilvl w:val="0"/>
          <w:numId w:val="9"/>
        </w:numPr>
        <w:jc w:val="both"/>
        <w:rPr>
          <w:rFonts w:ascii="Arial" w:hAnsi="Arial" w:cs="Arial"/>
          <w:sz w:val="20"/>
          <w:szCs w:val="20"/>
        </w:rPr>
      </w:pPr>
      <w:r>
        <w:rPr>
          <w:rFonts w:ascii="Arial" w:hAnsi="Arial" w:cs="Arial"/>
          <w:sz w:val="20"/>
          <w:szCs w:val="20"/>
        </w:rPr>
        <w:t xml:space="preserve">Do obsługi sprzętu i środków transportowych zostaną skierowani przeszkoleni pracownicy, posiadający wymagane aktualne uprawnienia i badania. Pracownicy Wykonawcy, wykonujący prace na rzecz zamawiającego, winni być ubrani w </w:t>
      </w:r>
      <w:r w:rsidRPr="00620B43">
        <w:rPr>
          <w:rFonts w:ascii="Arial" w:hAnsi="Arial" w:cs="Arial"/>
          <w:sz w:val="20"/>
          <w:szCs w:val="20"/>
        </w:rPr>
        <w:t>estetyczne ubrania robocze posiadające elementy odblaskowe.</w:t>
      </w:r>
    </w:p>
    <w:p w:rsidR="00105F1D" w:rsidRPr="00282CC0" w:rsidRDefault="00105F1D" w:rsidP="00282CC0">
      <w:pPr>
        <w:numPr>
          <w:ilvl w:val="0"/>
          <w:numId w:val="9"/>
        </w:numPr>
        <w:jc w:val="both"/>
        <w:rPr>
          <w:rFonts w:ascii="Arial" w:hAnsi="Arial" w:cs="Arial"/>
          <w:sz w:val="20"/>
          <w:szCs w:val="20"/>
        </w:rPr>
      </w:pPr>
      <w:r>
        <w:rPr>
          <w:rFonts w:ascii="Arial" w:hAnsi="Arial" w:cs="Arial"/>
          <w:sz w:val="20"/>
          <w:szCs w:val="20"/>
        </w:rPr>
        <w:t xml:space="preserve">Wszystkie czynności związane z utrzymaniem pasów drogowych należy wykonywać </w:t>
      </w:r>
      <w:r>
        <w:rPr>
          <w:rFonts w:ascii="Arial" w:hAnsi="Arial" w:cs="Arial"/>
          <w:b/>
          <w:sz w:val="20"/>
          <w:szCs w:val="20"/>
        </w:rPr>
        <w:t xml:space="preserve">na polecenie Zamawiającego (częstotliwość wykonywanych prac będzie uzależniona od warunków atmosferycznych). </w:t>
      </w:r>
    </w:p>
    <w:p w:rsidR="00105F1D" w:rsidRPr="00282CC0" w:rsidRDefault="00105F1D" w:rsidP="00282CC0">
      <w:pPr>
        <w:numPr>
          <w:ilvl w:val="0"/>
          <w:numId w:val="9"/>
        </w:numPr>
        <w:jc w:val="both"/>
        <w:rPr>
          <w:rFonts w:ascii="Arial" w:hAnsi="Arial" w:cs="Arial"/>
          <w:sz w:val="20"/>
          <w:szCs w:val="20"/>
        </w:rPr>
      </w:pPr>
      <w:r>
        <w:rPr>
          <w:rFonts w:ascii="Arial" w:hAnsi="Arial" w:cs="Arial"/>
          <w:sz w:val="20"/>
          <w:szCs w:val="20"/>
        </w:rPr>
        <w:t xml:space="preserve">Odpady wytworzone lub zebrane podczas wykonywania prac związanych z bieżącym utrzymaniem pasów drogowych (np. trawa, chwasty, gałęzie, liście, odrosty, ziemia, butelki, puszki, folie, opakowania itp.) należy ułożyć w pryzmy i przetransportować w tym samym dniu do miejsca ich utylizacji. </w:t>
      </w:r>
      <w:r>
        <w:rPr>
          <w:rFonts w:ascii="Arial" w:hAnsi="Arial" w:cs="Arial"/>
          <w:sz w:val="20"/>
          <w:szCs w:val="20"/>
          <w:u w:val="single"/>
        </w:rPr>
        <w:t>Koszt przekazania odpadów do utylizacji i utylizacji ponosi Wykonawca.</w:t>
      </w:r>
    </w:p>
    <w:p w:rsidR="00105F1D" w:rsidRDefault="00105F1D" w:rsidP="00282CC0">
      <w:pPr>
        <w:numPr>
          <w:ilvl w:val="0"/>
          <w:numId w:val="9"/>
        </w:numPr>
        <w:jc w:val="both"/>
        <w:rPr>
          <w:rFonts w:ascii="Arial" w:hAnsi="Arial" w:cs="Arial"/>
          <w:sz w:val="20"/>
          <w:szCs w:val="20"/>
        </w:rPr>
      </w:pPr>
      <w:r>
        <w:rPr>
          <w:rFonts w:ascii="Arial" w:hAnsi="Arial" w:cs="Arial"/>
          <w:sz w:val="20"/>
          <w:szCs w:val="20"/>
        </w:rPr>
        <w:t xml:space="preserve">Wykonawca jest zobowiązany do realizacji niniejszych obowiązków zgodnie z przepisami ustawy z 13 września 1996 r. o utrzymaniu czystości i porządku w gminach (Dz. U. 2013.1399 z </w:t>
      </w:r>
      <w:proofErr w:type="spellStart"/>
      <w:r>
        <w:rPr>
          <w:rFonts w:ascii="Arial" w:hAnsi="Arial" w:cs="Arial"/>
          <w:sz w:val="20"/>
          <w:szCs w:val="20"/>
        </w:rPr>
        <w:t>późn</w:t>
      </w:r>
      <w:proofErr w:type="spellEnd"/>
      <w:r>
        <w:rPr>
          <w:rFonts w:ascii="Arial" w:hAnsi="Arial" w:cs="Arial"/>
          <w:sz w:val="20"/>
          <w:szCs w:val="20"/>
        </w:rPr>
        <w:t xml:space="preserve">. zm.) oraz ustawy z 14 grudnia 2012 r. o odpadach (Dz. U. 2013.21 </w:t>
      </w:r>
      <w:r>
        <w:rPr>
          <w:rFonts w:ascii="Arial" w:hAnsi="Arial" w:cs="Arial"/>
          <w:sz w:val="20"/>
          <w:szCs w:val="20"/>
        </w:rPr>
        <w:br/>
        <w:t xml:space="preserve">z 08.01.2013 r. z </w:t>
      </w:r>
      <w:proofErr w:type="spellStart"/>
      <w:r>
        <w:rPr>
          <w:rFonts w:ascii="Arial" w:hAnsi="Arial" w:cs="Arial"/>
          <w:sz w:val="20"/>
          <w:szCs w:val="20"/>
        </w:rPr>
        <w:t>późn</w:t>
      </w:r>
      <w:proofErr w:type="spellEnd"/>
      <w:r>
        <w:rPr>
          <w:rFonts w:ascii="Arial" w:hAnsi="Arial" w:cs="Arial"/>
          <w:sz w:val="20"/>
          <w:szCs w:val="20"/>
        </w:rPr>
        <w:t xml:space="preserve"> zm.)</w:t>
      </w:r>
    </w:p>
    <w:p w:rsidR="00105F1D" w:rsidRDefault="00105F1D">
      <w:pPr>
        <w:ind w:left="709"/>
        <w:jc w:val="both"/>
        <w:rPr>
          <w:rFonts w:ascii="Arial" w:hAnsi="Arial" w:cs="Arial"/>
          <w:sz w:val="20"/>
          <w:szCs w:val="20"/>
        </w:rPr>
      </w:pPr>
    </w:p>
    <w:p w:rsidR="00105F1D" w:rsidRPr="00282CC0" w:rsidRDefault="00105F1D" w:rsidP="00282CC0">
      <w:pPr>
        <w:numPr>
          <w:ilvl w:val="0"/>
          <w:numId w:val="26"/>
        </w:numPr>
        <w:rPr>
          <w:rFonts w:ascii="Arial" w:hAnsi="Arial" w:cs="Arial"/>
          <w:b/>
          <w:sz w:val="20"/>
          <w:szCs w:val="20"/>
        </w:rPr>
      </w:pPr>
      <w:r w:rsidRPr="00282CC0">
        <w:rPr>
          <w:rFonts w:ascii="Arial" w:hAnsi="Arial" w:cs="Arial"/>
          <w:b/>
          <w:sz w:val="20"/>
          <w:szCs w:val="20"/>
        </w:rPr>
        <w:t>Wykaz obowiązków – bieżące utrzymanie pasów drogowych dróg powiatowych na terenie</w:t>
      </w:r>
      <w:r w:rsidRPr="00282CC0">
        <w:rPr>
          <w:b/>
        </w:rPr>
        <w:t xml:space="preserve"> </w:t>
      </w:r>
      <w:r w:rsidRPr="00282CC0">
        <w:rPr>
          <w:rFonts w:ascii="Arial" w:hAnsi="Arial" w:cs="Arial"/>
          <w:b/>
          <w:sz w:val="20"/>
          <w:szCs w:val="20"/>
        </w:rPr>
        <w:t xml:space="preserve">miasta Iławy: </w:t>
      </w:r>
    </w:p>
    <w:p w:rsidR="00105F1D" w:rsidRPr="008F795D" w:rsidRDefault="00105F1D" w:rsidP="008F795D">
      <w:pPr>
        <w:numPr>
          <w:ilvl w:val="0"/>
          <w:numId w:val="15"/>
        </w:numPr>
        <w:tabs>
          <w:tab w:val="left" w:pos="426"/>
        </w:tabs>
        <w:rPr>
          <w:rFonts w:ascii="Arial" w:hAnsi="Arial" w:cs="Arial"/>
          <w:b/>
          <w:sz w:val="20"/>
          <w:szCs w:val="20"/>
        </w:rPr>
      </w:pPr>
      <w:r w:rsidRPr="008F795D">
        <w:rPr>
          <w:rFonts w:ascii="Arial" w:hAnsi="Arial" w:cs="Arial"/>
          <w:b/>
          <w:sz w:val="20"/>
          <w:szCs w:val="20"/>
        </w:rPr>
        <w:t>Utrzymanie trawników wraz z uprzątnięciem chodników i jezdni.</w:t>
      </w:r>
    </w:p>
    <w:p w:rsidR="00105F1D" w:rsidRDefault="00105F1D" w:rsidP="008F795D">
      <w:pPr>
        <w:tabs>
          <w:tab w:val="left" w:pos="426"/>
        </w:tabs>
        <w:ind w:left="714" w:firstLine="420"/>
        <w:jc w:val="both"/>
        <w:rPr>
          <w:rFonts w:ascii="Arial" w:hAnsi="Arial" w:cs="Arial"/>
          <w:sz w:val="20"/>
          <w:szCs w:val="20"/>
        </w:rPr>
      </w:pPr>
      <w:r>
        <w:rPr>
          <w:rFonts w:ascii="Arial" w:hAnsi="Arial" w:cs="Arial"/>
          <w:sz w:val="20"/>
          <w:szCs w:val="20"/>
        </w:rPr>
        <w:t>W zakresie utrzymania trawników wchodzą prace:</w:t>
      </w:r>
    </w:p>
    <w:p w:rsidR="00105F1D" w:rsidRDefault="00105F1D" w:rsidP="00626B77">
      <w:pPr>
        <w:numPr>
          <w:ilvl w:val="0"/>
          <w:numId w:val="27"/>
        </w:numPr>
        <w:tabs>
          <w:tab w:val="clear" w:pos="284"/>
          <w:tab w:val="left" w:pos="1418"/>
        </w:tabs>
        <w:ind w:left="1418"/>
        <w:jc w:val="both"/>
        <w:rPr>
          <w:rFonts w:ascii="Arial" w:hAnsi="Arial" w:cs="Arial"/>
          <w:sz w:val="20"/>
          <w:szCs w:val="20"/>
        </w:rPr>
      </w:pPr>
      <w:r>
        <w:rPr>
          <w:rFonts w:ascii="Arial" w:hAnsi="Arial" w:cs="Arial"/>
          <w:sz w:val="20"/>
          <w:szCs w:val="20"/>
        </w:rPr>
        <w:t xml:space="preserve">koszenie trawy, chwastów z terenów zielni, w tym wykoszenie trawy wokół drzew i krzewów, </w:t>
      </w:r>
    </w:p>
    <w:p w:rsidR="00105F1D" w:rsidRDefault="00105F1D" w:rsidP="00626B77">
      <w:pPr>
        <w:numPr>
          <w:ilvl w:val="0"/>
          <w:numId w:val="27"/>
        </w:numPr>
        <w:tabs>
          <w:tab w:val="clear" w:pos="284"/>
          <w:tab w:val="left" w:pos="1418"/>
        </w:tabs>
        <w:ind w:left="1418"/>
        <w:jc w:val="both"/>
        <w:rPr>
          <w:rFonts w:ascii="Arial" w:hAnsi="Arial" w:cs="Arial"/>
          <w:sz w:val="20"/>
          <w:szCs w:val="20"/>
        </w:rPr>
      </w:pPr>
      <w:r>
        <w:rPr>
          <w:rFonts w:ascii="Arial" w:hAnsi="Arial" w:cs="Arial"/>
          <w:sz w:val="20"/>
          <w:szCs w:val="20"/>
        </w:rPr>
        <w:t>wysokość koszenia trawników ustala się na 5-7 cm</w:t>
      </w:r>
    </w:p>
    <w:p w:rsidR="00105F1D" w:rsidRDefault="00105F1D" w:rsidP="00626B77">
      <w:pPr>
        <w:numPr>
          <w:ilvl w:val="0"/>
          <w:numId w:val="27"/>
        </w:numPr>
        <w:tabs>
          <w:tab w:val="clear" w:pos="284"/>
          <w:tab w:val="left" w:pos="1418"/>
        </w:tabs>
        <w:ind w:left="1418"/>
        <w:jc w:val="both"/>
        <w:rPr>
          <w:rFonts w:ascii="Arial" w:hAnsi="Arial" w:cs="Arial"/>
          <w:sz w:val="20"/>
          <w:szCs w:val="20"/>
        </w:rPr>
      </w:pPr>
      <w:r>
        <w:rPr>
          <w:rFonts w:ascii="Arial" w:hAnsi="Arial" w:cs="Arial"/>
          <w:sz w:val="20"/>
          <w:szCs w:val="20"/>
        </w:rPr>
        <w:t>koszenie trawników obejmuje także usuwanie samosiewów, odrostów korzeniowych i pionowych z drzew rosnących na utrzymywanych trawnikach, chwastów wokół drzew,  krzewów, lamp, znaków drogowych, barierek itp.</w:t>
      </w:r>
    </w:p>
    <w:p w:rsidR="00105F1D" w:rsidRDefault="00105F1D" w:rsidP="00626B77">
      <w:pPr>
        <w:numPr>
          <w:ilvl w:val="0"/>
          <w:numId w:val="27"/>
        </w:numPr>
        <w:tabs>
          <w:tab w:val="clear" w:pos="284"/>
          <w:tab w:val="left" w:pos="1418"/>
        </w:tabs>
        <w:ind w:left="1418"/>
        <w:jc w:val="both"/>
        <w:rPr>
          <w:rFonts w:ascii="Arial" w:hAnsi="Arial" w:cs="Arial"/>
          <w:sz w:val="20"/>
          <w:szCs w:val="20"/>
        </w:rPr>
      </w:pPr>
      <w:r>
        <w:rPr>
          <w:rFonts w:ascii="Arial" w:hAnsi="Arial" w:cs="Arial"/>
          <w:sz w:val="20"/>
          <w:szCs w:val="20"/>
        </w:rPr>
        <w:t>koszenie należy wykonywać kosiarkami mechanicznymi na terenie płaskim i skarpach. Dopuszcza się stosowanie do wykaszania kosami spalinowymi tylko i wyłącznie w miejscach trudno lub niedostępnych.</w:t>
      </w:r>
    </w:p>
    <w:p w:rsidR="00105F1D" w:rsidRDefault="00105F1D" w:rsidP="00626B77">
      <w:pPr>
        <w:numPr>
          <w:ilvl w:val="0"/>
          <w:numId w:val="27"/>
        </w:numPr>
        <w:tabs>
          <w:tab w:val="clear" w:pos="284"/>
          <w:tab w:val="left" w:pos="1418"/>
        </w:tabs>
        <w:ind w:left="1418"/>
        <w:jc w:val="both"/>
        <w:rPr>
          <w:rFonts w:ascii="Arial" w:hAnsi="Arial" w:cs="Arial"/>
          <w:sz w:val="20"/>
          <w:szCs w:val="20"/>
        </w:rPr>
      </w:pPr>
      <w:r>
        <w:rPr>
          <w:rFonts w:ascii="Arial" w:hAnsi="Arial" w:cs="Arial"/>
          <w:sz w:val="20"/>
          <w:szCs w:val="20"/>
        </w:rPr>
        <w:t xml:space="preserve">Trawniki przy skupinach krzewów, bylin i żywopłotach oraz przy obiektach małej architektury należy kosić z należytą starannością tak, aby nie uszkodzić roślin oraz elementów architektonicznych. Miejsca trudnodostępne należy </w:t>
      </w:r>
      <w:proofErr w:type="spellStart"/>
      <w:r>
        <w:rPr>
          <w:rFonts w:ascii="Arial" w:hAnsi="Arial" w:cs="Arial"/>
          <w:sz w:val="20"/>
          <w:szCs w:val="20"/>
        </w:rPr>
        <w:t>dokosić</w:t>
      </w:r>
      <w:proofErr w:type="spellEnd"/>
      <w:r>
        <w:rPr>
          <w:rFonts w:ascii="Arial" w:hAnsi="Arial" w:cs="Arial"/>
          <w:sz w:val="20"/>
          <w:szCs w:val="20"/>
        </w:rPr>
        <w:t xml:space="preserve"> ręcznie.</w:t>
      </w:r>
    </w:p>
    <w:p w:rsidR="00105F1D" w:rsidRPr="008F795D" w:rsidRDefault="00105F1D" w:rsidP="00626B77">
      <w:pPr>
        <w:numPr>
          <w:ilvl w:val="0"/>
          <w:numId w:val="27"/>
        </w:numPr>
        <w:tabs>
          <w:tab w:val="clear" w:pos="284"/>
          <w:tab w:val="left" w:pos="1418"/>
        </w:tabs>
        <w:ind w:left="1418"/>
        <w:jc w:val="both"/>
        <w:rPr>
          <w:rFonts w:ascii="Arial" w:hAnsi="Arial" w:cs="Arial"/>
          <w:sz w:val="20"/>
          <w:szCs w:val="20"/>
        </w:rPr>
      </w:pPr>
      <w:r w:rsidRPr="0055668E">
        <w:rPr>
          <w:rFonts w:ascii="Arial" w:hAnsi="Arial" w:cs="Arial"/>
          <w:b/>
          <w:sz w:val="20"/>
          <w:szCs w:val="20"/>
        </w:rPr>
        <w:t xml:space="preserve">Nie dopuszcza się koszenia traw przy pniach drzew kosami spalinowymi. </w:t>
      </w:r>
      <w:r>
        <w:rPr>
          <w:rFonts w:ascii="Arial" w:hAnsi="Arial" w:cs="Arial"/>
          <w:b/>
          <w:sz w:val="20"/>
          <w:szCs w:val="20"/>
        </w:rPr>
        <w:t xml:space="preserve"> </w:t>
      </w:r>
      <w:r w:rsidRPr="00F4619D">
        <w:rPr>
          <w:rFonts w:ascii="Arial" w:hAnsi="Arial" w:cs="Arial"/>
          <w:b/>
          <w:sz w:val="20"/>
          <w:szCs w:val="20"/>
        </w:rPr>
        <w:t xml:space="preserve">Wykonawca ponosi całkowitą odpowiedzialność za zniszczenie/uszkodzenie </w:t>
      </w:r>
      <w:r w:rsidRPr="00F4619D">
        <w:rPr>
          <w:rFonts w:ascii="Arial" w:hAnsi="Arial" w:cs="Arial"/>
          <w:b/>
          <w:sz w:val="20"/>
          <w:szCs w:val="20"/>
        </w:rPr>
        <w:lastRenderedPageBreak/>
        <w:t xml:space="preserve">drzewa lub usunięcie drzewa bez wymaganego zezwolenia, zgodnie z art. 88 ustawy z 16 kwietnia 2004 r. o ochronie przyrody (Dz.U. 2013 poz. 627 z </w:t>
      </w:r>
      <w:proofErr w:type="spellStart"/>
      <w:r w:rsidRPr="00F4619D">
        <w:rPr>
          <w:rFonts w:ascii="Arial" w:hAnsi="Arial" w:cs="Arial"/>
          <w:b/>
          <w:sz w:val="20"/>
          <w:szCs w:val="20"/>
        </w:rPr>
        <w:t>późn</w:t>
      </w:r>
      <w:proofErr w:type="spellEnd"/>
      <w:r w:rsidRPr="00F4619D">
        <w:rPr>
          <w:rFonts w:ascii="Arial" w:hAnsi="Arial" w:cs="Arial"/>
          <w:b/>
          <w:sz w:val="20"/>
          <w:szCs w:val="20"/>
        </w:rPr>
        <w:t xml:space="preserve"> zm.)</w:t>
      </w:r>
      <w:r>
        <w:rPr>
          <w:rFonts w:ascii="Arial" w:hAnsi="Arial" w:cs="Arial"/>
          <w:b/>
          <w:sz w:val="20"/>
          <w:szCs w:val="20"/>
        </w:rPr>
        <w:t xml:space="preserve">, co wiąże się z poniesieniem przez Wykonawcę kar administracyjnych. </w:t>
      </w:r>
      <w:r>
        <w:rPr>
          <w:rFonts w:ascii="Arial" w:hAnsi="Arial" w:cs="Arial"/>
          <w:b/>
          <w:sz w:val="20"/>
          <w:szCs w:val="20"/>
        </w:rPr>
        <w:br/>
      </w:r>
      <w:r w:rsidRPr="00F4619D">
        <w:rPr>
          <w:rFonts w:ascii="Arial" w:hAnsi="Arial" w:cs="Arial"/>
          <w:b/>
          <w:sz w:val="20"/>
          <w:szCs w:val="20"/>
        </w:rPr>
        <w:t>W przypadku</w:t>
      </w:r>
      <w:r w:rsidRPr="00F4619D">
        <w:rPr>
          <w:rFonts w:ascii="Arial" w:hAnsi="Arial" w:cs="Arial"/>
          <w:sz w:val="20"/>
          <w:szCs w:val="20"/>
        </w:rPr>
        <w:t xml:space="preserve"> </w:t>
      </w:r>
      <w:r w:rsidRPr="00F4619D">
        <w:rPr>
          <w:rFonts w:ascii="Arial" w:hAnsi="Arial" w:cs="Arial"/>
          <w:b/>
          <w:sz w:val="20"/>
          <w:szCs w:val="20"/>
        </w:rPr>
        <w:t>zniszczenia/ uszkodzenia lub usunięcia drzew</w:t>
      </w:r>
      <w:r w:rsidRPr="00F4619D">
        <w:rPr>
          <w:rFonts w:ascii="Arial" w:hAnsi="Arial" w:cs="Arial"/>
          <w:sz w:val="20"/>
          <w:szCs w:val="20"/>
        </w:rPr>
        <w:t xml:space="preserve">, </w:t>
      </w:r>
      <w:r>
        <w:rPr>
          <w:rFonts w:ascii="Arial" w:hAnsi="Arial" w:cs="Arial"/>
          <w:b/>
          <w:sz w:val="20"/>
          <w:szCs w:val="20"/>
        </w:rPr>
        <w:t>do których nie stosuje się przepisów art. 83 ust. 1 ustawy o ochronie przyrody</w:t>
      </w:r>
      <w:r w:rsidRPr="00F4619D">
        <w:rPr>
          <w:rFonts w:ascii="Arial" w:hAnsi="Arial" w:cs="Arial"/>
          <w:b/>
          <w:sz w:val="20"/>
          <w:szCs w:val="20"/>
        </w:rPr>
        <w:t>, Wykonawca</w:t>
      </w:r>
      <w:r>
        <w:rPr>
          <w:rFonts w:ascii="Arial" w:hAnsi="Arial" w:cs="Arial"/>
          <w:b/>
          <w:sz w:val="20"/>
          <w:szCs w:val="20"/>
        </w:rPr>
        <w:t xml:space="preserve"> </w:t>
      </w:r>
      <w:r w:rsidRPr="00F4619D">
        <w:rPr>
          <w:rFonts w:ascii="Arial" w:hAnsi="Arial" w:cs="Arial"/>
          <w:b/>
          <w:sz w:val="20"/>
          <w:szCs w:val="20"/>
        </w:rPr>
        <w:t>wykona nasadzenia zastępcze</w:t>
      </w:r>
      <w:r>
        <w:rPr>
          <w:rFonts w:ascii="Arial" w:hAnsi="Arial" w:cs="Arial"/>
          <w:b/>
          <w:sz w:val="20"/>
          <w:szCs w:val="20"/>
        </w:rPr>
        <w:t xml:space="preserve"> w stosunku 1:1</w:t>
      </w:r>
      <w:r w:rsidRPr="00F4619D">
        <w:rPr>
          <w:rFonts w:ascii="Arial" w:hAnsi="Arial" w:cs="Arial"/>
          <w:b/>
          <w:sz w:val="20"/>
          <w:szCs w:val="20"/>
        </w:rPr>
        <w:t>. Przy czym zastrzega się, iż obwód nowo posadzonego drzewa na wys. 180 cm ma mieć min. 8 cm. Drzewo ma odpowiadać gatunkowi drzewa, które zostało zniszczone.</w:t>
      </w:r>
    </w:p>
    <w:p w:rsidR="00105F1D" w:rsidRDefault="00105F1D" w:rsidP="00626B77">
      <w:pPr>
        <w:numPr>
          <w:ilvl w:val="0"/>
          <w:numId w:val="27"/>
        </w:numPr>
        <w:tabs>
          <w:tab w:val="clear" w:pos="284"/>
          <w:tab w:val="left" w:pos="1418"/>
        </w:tabs>
        <w:ind w:left="1418"/>
        <w:jc w:val="both"/>
        <w:rPr>
          <w:rFonts w:ascii="Arial" w:hAnsi="Arial" w:cs="Arial"/>
          <w:sz w:val="20"/>
          <w:szCs w:val="20"/>
        </w:rPr>
      </w:pPr>
      <w:r>
        <w:rPr>
          <w:rFonts w:ascii="Arial" w:hAnsi="Arial" w:cs="Arial"/>
          <w:sz w:val="20"/>
          <w:szCs w:val="20"/>
        </w:rPr>
        <w:t>Skoszoną trawę należy wygrabić, zebrać w pryzmy wywozić do miejsca jej utylizacji na bieżąco,</w:t>
      </w:r>
    </w:p>
    <w:p w:rsidR="00105F1D" w:rsidRDefault="00105F1D" w:rsidP="00626B77">
      <w:pPr>
        <w:numPr>
          <w:ilvl w:val="0"/>
          <w:numId w:val="27"/>
        </w:numPr>
        <w:tabs>
          <w:tab w:val="clear" w:pos="284"/>
          <w:tab w:val="left" w:pos="1418"/>
        </w:tabs>
        <w:ind w:left="1418"/>
        <w:jc w:val="both"/>
        <w:rPr>
          <w:rFonts w:ascii="Arial" w:hAnsi="Arial" w:cs="Arial"/>
          <w:sz w:val="20"/>
          <w:szCs w:val="20"/>
        </w:rPr>
      </w:pPr>
      <w:r>
        <w:rPr>
          <w:rFonts w:ascii="Arial" w:hAnsi="Arial" w:cs="Arial"/>
          <w:sz w:val="20"/>
          <w:szCs w:val="20"/>
        </w:rPr>
        <w:t xml:space="preserve">Nie dopuszcza się zalegania skoszonej lub spryzmowanej trawy w miejscach objętych przedmiotem zamówienia. </w:t>
      </w:r>
      <w:r>
        <w:rPr>
          <w:rFonts w:ascii="Arial" w:hAnsi="Arial" w:cs="Arial"/>
          <w:sz w:val="20"/>
          <w:szCs w:val="20"/>
          <w:u w:val="single"/>
        </w:rPr>
        <w:t>Musi być ona zebrana i wywieziona najpóźniej do godziny 11:00 dnia następnego po koszeniu</w:t>
      </w:r>
      <w:r>
        <w:rPr>
          <w:rFonts w:ascii="Arial" w:hAnsi="Arial" w:cs="Arial"/>
          <w:sz w:val="20"/>
          <w:szCs w:val="20"/>
        </w:rPr>
        <w:t>.</w:t>
      </w:r>
    </w:p>
    <w:p w:rsidR="00105F1D" w:rsidRDefault="00105F1D" w:rsidP="00626B77">
      <w:pPr>
        <w:numPr>
          <w:ilvl w:val="0"/>
          <w:numId w:val="27"/>
        </w:numPr>
        <w:tabs>
          <w:tab w:val="clear" w:pos="284"/>
          <w:tab w:val="left" w:pos="1418"/>
        </w:tabs>
        <w:ind w:left="1418"/>
        <w:jc w:val="both"/>
        <w:rPr>
          <w:rFonts w:ascii="Arial" w:hAnsi="Arial" w:cs="Arial"/>
          <w:sz w:val="20"/>
          <w:szCs w:val="20"/>
        </w:rPr>
      </w:pPr>
      <w:r>
        <w:rPr>
          <w:rFonts w:ascii="Arial" w:hAnsi="Arial" w:cs="Arial"/>
          <w:sz w:val="20"/>
          <w:szCs w:val="20"/>
        </w:rPr>
        <w:t xml:space="preserve">Przed przystąpieniem do każdego koszenia należy usunąć z trawy: chwasty, kamienie, gruz, puszki metalowe lub inne zanieczyszczenia. Pozostała po koszeniu trawa i samosiewy winny być zabrane (wygrabione) z terenu zielonego, wymiecione z przyległych chodników i jezdni oraz przeznaczone razem z innymi zanieczyszczeniami do utylizacji. </w:t>
      </w:r>
    </w:p>
    <w:p w:rsidR="00105F1D" w:rsidRDefault="00105F1D" w:rsidP="00626B77">
      <w:pPr>
        <w:numPr>
          <w:ilvl w:val="0"/>
          <w:numId w:val="27"/>
        </w:numPr>
        <w:tabs>
          <w:tab w:val="clear" w:pos="284"/>
          <w:tab w:val="left" w:pos="1418"/>
        </w:tabs>
        <w:ind w:left="1418"/>
        <w:jc w:val="both"/>
        <w:rPr>
          <w:rFonts w:ascii="Arial" w:hAnsi="Arial" w:cs="Arial"/>
          <w:sz w:val="20"/>
          <w:szCs w:val="20"/>
        </w:rPr>
      </w:pPr>
      <w:r>
        <w:rPr>
          <w:rFonts w:ascii="Arial" w:hAnsi="Arial" w:cs="Arial"/>
          <w:sz w:val="20"/>
          <w:szCs w:val="20"/>
        </w:rPr>
        <w:t>Prace uważa się za wykonane, jeżeli trawa będzie skoszona, wygrabiona i wywieziona. Poszczególne koszenia będą odbierane przez Zamawiającego. W razie stwierdzenia zaniedbań Wykonawca ma obowiązek poprawienia prac w wyznaczonym przez Zamawiającego terminie (max. do 2 dni), w przeciwnym razie prace uważa się za niewykonane.</w:t>
      </w:r>
    </w:p>
    <w:p w:rsidR="00105F1D" w:rsidRDefault="00105F1D" w:rsidP="008F795D">
      <w:pPr>
        <w:numPr>
          <w:ilvl w:val="0"/>
          <w:numId w:val="15"/>
        </w:numPr>
        <w:tabs>
          <w:tab w:val="left" w:pos="426"/>
        </w:tabs>
        <w:jc w:val="both"/>
        <w:rPr>
          <w:rFonts w:ascii="Arial" w:hAnsi="Arial" w:cs="Arial"/>
          <w:sz w:val="20"/>
          <w:szCs w:val="20"/>
        </w:rPr>
      </w:pPr>
      <w:r>
        <w:rPr>
          <w:rFonts w:ascii="Arial" w:hAnsi="Arial" w:cs="Arial"/>
          <w:b/>
          <w:sz w:val="20"/>
          <w:szCs w:val="20"/>
        </w:rPr>
        <w:t>Formowanie koron drzew.</w:t>
      </w:r>
    </w:p>
    <w:p w:rsidR="00105F1D" w:rsidRDefault="00105F1D" w:rsidP="008F795D">
      <w:pPr>
        <w:ind w:left="426" w:firstLine="708"/>
        <w:jc w:val="both"/>
        <w:rPr>
          <w:rFonts w:ascii="Arial" w:hAnsi="Arial" w:cs="Arial"/>
          <w:sz w:val="20"/>
          <w:szCs w:val="20"/>
        </w:rPr>
      </w:pPr>
      <w:r>
        <w:rPr>
          <w:rFonts w:ascii="Arial" w:hAnsi="Arial" w:cs="Arial"/>
          <w:sz w:val="20"/>
          <w:szCs w:val="20"/>
        </w:rPr>
        <w:t>W zakresie formowania koron drzew wchodzą prace:</w:t>
      </w:r>
    </w:p>
    <w:p w:rsidR="00105F1D" w:rsidRDefault="00105F1D" w:rsidP="00620150">
      <w:pPr>
        <w:numPr>
          <w:ilvl w:val="3"/>
          <w:numId w:val="26"/>
        </w:numPr>
        <w:tabs>
          <w:tab w:val="clear" w:pos="2880"/>
          <w:tab w:val="left" w:pos="426"/>
        </w:tabs>
        <w:ind w:left="1418" w:hanging="284"/>
        <w:jc w:val="both"/>
        <w:rPr>
          <w:rFonts w:ascii="Arial" w:hAnsi="Arial" w:cs="Arial"/>
          <w:sz w:val="20"/>
          <w:szCs w:val="20"/>
        </w:rPr>
      </w:pPr>
      <w:r>
        <w:rPr>
          <w:rFonts w:ascii="Arial" w:hAnsi="Arial" w:cs="Arial"/>
          <w:sz w:val="20"/>
          <w:szCs w:val="20"/>
        </w:rPr>
        <w:t>Cięcia formujące korony drzew posiadających kulista formę korony,</w:t>
      </w:r>
    </w:p>
    <w:p w:rsidR="00105F1D" w:rsidRDefault="00105F1D" w:rsidP="00620150">
      <w:pPr>
        <w:numPr>
          <w:ilvl w:val="3"/>
          <w:numId w:val="26"/>
        </w:numPr>
        <w:tabs>
          <w:tab w:val="clear" w:pos="2880"/>
          <w:tab w:val="left" w:pos="426"/>
        </w:tabs>
        <w:ind w:left="1418" w:hanging="284"/>
        <w:jc w:val="both"/>
        <w:rPr>
          <w:rFonts w:ascii="Arial" w:hAnsi="Arial" w:cs="Arial"/>
          <w:sz w:val="20"/>
          <w:szCs w:val="20"/>
        </w:rPr>
      </w:pPr>
      <w:r>
        <w:rPr>
          <w:rFonts w:ascii="Arial" w:hAnsi="Arial" w:cs="Arial"/>
          <w:sz w:val="20"/>
          <w:szCs w:val="20"/>
        </w:rPr>
        <w:t>Cięcia techniczne, przywracające normatywne wartości skrajni drogowej</w:t>
      </w:r>
    </w:p>
    <w:p w:rsidR="00105F1D" w:rsidRDefault="00105F1D" w:rsidP="00626B77">
      <w:pPr>
        <w:numPr>
          <w:ilvl w:val="3"/>
          <w:numId w:val="26"/>
        </w:numPr>
        <w:tabs>
          <w:tab w:val="clear" w:pos="2880"/>
          <w:tab w:val="left" w:pos="426"/>
        </w:tabs>
        <w:ind w:left="1418" w:hanging="284"/>
        <w:jc w:val="both"/>
        <w:rPr>
          <w:rFonts w:ascii="Arial" w:hAnsi="Arial" w:cs="Arial"/>
          <w:sz w:val="20"/>
          <w:szCs w:val="20"/>
        </w:rPr>
      </w:pPr>
      <w:r>
        <w:rPr>
          <w:rFonts w:ascii="Arial" w:hAnsi="Arial" w:cs="Arial"/>
          <w:sz w:val="20"/>
          <w:szCs w:val="20"/>
        </w:rPr>
        <w:t>Cięć należy dokonać w wymiarze nie przekraczającym 30 % objętości korony, która wytworzyła się w całym okresie rozwoju drzewa</w:t>
      </w:r>
    </w:p>
    <w:p w:rsidR="00105F1D" w:rsidRDefault="00105F1D" w:rsidP="00626B77">
      <w:pPr>
        <w:numPr>
          <w:ilvl w:val="3"/>
          <w:numId w:val="26"/>
        </w:numPr>
        <w:tabs>
          <w:tab w:val="clear" w:pos="2880"/>
          <w:tab w:val="left" w:pos="426"/>
        </w:tabs>
        <w:ind w:left="1418" w:hanging="284"/>
        <w:jc w:val="both"/>
        <w:rPr>
          <w:rFonts w:ascii="Arial" w:hAnsi="Arial" w:cs="Arial"/>
          <w:sz w:val="20"/>
          <w:szCs w:val="20"/>
        </w:rPr>
      </w:pPr>
      <w:r w:rsidRPr="00290B0A">
        <w:rPr>
          <w:rFonts w:ascii="Arial" w:hAnsi="Arial" w:cs="Arial"/>
          <w:sz w:val="20"/>
          <w:szCs w:val="20"/>
        </w:rPr>
        <w:t>Cięcie należy wykonać przed wy</w:t>
      </w:r>
      <w:r>
        <w:rPr>
          <w:rFonts w:ascii="Arial" w:hAnsi="Arial" w:cs="Arial"/>
          <w:sz w:val="20"/>
          <w:szCs w:val="20"/>
        </w:rPr>
        <w:t>puszczeniem przez drzewa liści lub po ich zrzuceniu na jesieni</w:t>
      </w:r>
    </w:p>
    <w:p w:rsidR="00105F1D" w:rsidRPr="00290B0A" w:rsidRDefault="00105F1D" w:rsidP="00626B77">
      <w:pPr>
        <w:numPr>
          <w:ilvl w:val="3"/>
          <w:numId w:val="26"/>
        </w:numPr>
        <w:tabs>
          <w:tab w:val="clear" w:pos="2880"/>
          <w:tab w:val="left" w:pos="426"/>
        </w:tabs>
        <w:ind w:left="1418" w:hanging="284"/>
        <w:jc w:val="both"/>
        <w:rPr>
          <w:rFonts w:ascii="Arial" w:hAnsi="Arial" w:cs="Arial"/>
          <w:sz w:val="20"/>
          <w:szCs w:val="20"/>
        </w:rPr>
      </w:pPr>
      <w:r w:rsidRPr="00290B0A">
        <w:rPr>
          <w:rFonts w:ascii="Arial" w:hAnsi="Arial" w:cs="Arial"/>
          <w:sz w:val="20"/>
          <w:szCs w:val="20"/>
        </w:rPr>
        <w:t>Po wykonaniu prac należy uprzątnąć teren wokół drzew wraz z wywiezieniem gałęzi i liści w celu ich utylizacji</w:t>
      </w:r>
    </w:p>
    <w:p w:rsidR="00105F1D" w:rsidRDefault="00105F1D" w:rsidP="00626B77">
      <w:pPr>
        <w:numPr>
          <w:ilvl w:val="0"/>
          <w:numId w:val="15"/>
        </w:numPr>
        <w:tabs>
          <w:tab w:val="left" w:pos="426"/>
        </w:tabs>
        <w:ind w:left="426" w:firstLine="283"/>
        <w:rPr>
          <w:rFonts w:ascii="Arial" w:hAnsi="Arial" w:cs="Arial"/>
          <w:sz w:val="20"/>
          <w:szCs w:val="20"/>
        </w:rPr>
      </w:pPr>
      <w:r>
        <w:rPr>
          <w:rFonts w:ascii="Arial" w:hAnsi="Arial" w:cs="Arial"/>
          <w:b/>
          <w:sz w:val="20"/>
          <w:szCs w:val="20"/>
        </w:rPr>
        <w:t>Utrzymanie drzew młodych.</w:t>
      </w:r>
    </w:p>
    <w:p w:rsidR="00105F1D" w:rsidRDefault="00105F1D" w:rsidP="008F795D">
      <w:pPr>
        <w:tabs>
          <w:tab w:val="left" w:pos="426"/>
        </w:tabs>
        <w:ind w:left="426" w:firstLine="708"/>
        <w:jc w:val="both"/>
        <w:rPr>
          <w:rFonts w:ascii="Arial" w:hAnsi="Arial" w:cs="Arial"/>
          <w:sz w:val="20"/>
          <w:szCs w:val="20"/>
        </w:rPr>
      </w:pPr>
      <w:r>
        <w:rPr>
          <w:rFonts w:ascii="Arial" w:hAnsi="Arial" w:cs="Arial"/>
          <w:sz w:val="20"/>
          <w:szCs w:val="20"/>
        </w:rPr>
        <w:t>W ramach utrzymania drzew młodych należy wykonać prace polegające na:</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 xml:space="preserve">podlewaniu wodą. Drzewa należy podlewać w okresach długotrwałej suszy, dawką wody gwarantującą prawidłowe nawodnienie roślin. Przed przystąpieniem do podlewania należy powiadomić Zamawiającego o dokładnym terminie, godzinie i miejscu podlewanych roślin. </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 xml:space="preserve"> odcięciu darni i uzupełnieniu ściółki wokół pni drzew. Odciętą szpadlem darń należy wygrabić i wywieźć tego samego dnia. Należy usypać lub uzupełnić misy retencyjne z kory lub zrębek drzew iglastych.</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 xml:space="preserve">zabezpieczeniu roślin preparatami chemicznymi przed chorobami grzybowymi i szkodnikami. Wykonawca jest odpowiedzialny za niedopuszczenie do zaatakowania patogenem i/lub szkodnikiem, przekraczającego 15 % populacji roślin porażonej odmiany lub gatunku. Wszelkie opryski należy prowadzić zgodnie z ustawą z dnia 18 grudnia 2003 r. o ochronie roślin (Dz. U. 2014.621 z </w:t>
      </w:r>
      <w:proofErr w:type="spellStart"/>
      <w:r>
        <w:rPr>
          <w:rFonts w:ascii="Arial" w:hAnsi="Arial" w:cs="Arial"/>
          <w:sz w:val="20"/>
          <w:szCs w:val="20"/>
        </w:rPr>
        <w:t>późn</w:t>
      </w:r>
      <w:proofErr w:type="spellEnd"/>
      <w:r>
        <w:rPr>
          <w:rFonts w:ascii="Arial" w:hAnsi="Arial" w:cs="Arial"/>
          <w:sz w:val="20"/>
          <w:szCs w:val="20"/>
        </w:rPr>
        <w:t>. zm.</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 xml:space="preserve">usuwaniu suchych, nadłamanych, przemarzniętych, porażonych, zamierających, krzyżujących się, zwisających lub leżących na ziemi gałęzi (miejsca po ściętych gałęziach należy zabezpieczyć preparatem grzybobójczym). </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usunięciu odrostów z pni drzew oraz szyj korzeniowych.</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wymianie palików podtrzymujących drzewo – należy wymienić paliki złamane, uszkodzone, spróchniałe u podstawy lub uzupełnić brakujące</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odchwaszczaniu gruntu wokół pnia drzewa poprzez ręczne wypielenie chwastów, wygrabieniu ich i wywozie tego samego dnia</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po wykonaniu prac należy uprzątnąć teren wokół drzew wraz z wywiezieniem gałęzi, liści itp. w celu ich utylizacji</w:t>
      </w:r>
    </w:p>
    <w:p w:rsidR="00105F1D" w:rsidRDefault="00105F1D" w:rsidP="00626B77">
      <w:pPr>
        <w:numPr>
          <w:ilvl w:val="0"/>
          <w:numId w:val="15"/>
        </w:numPr>
        <w:tabs>
          <w:tab w:val="left" w:pos="426"/>
        </w:tabs>
        <w:ind w:left="426" w:firstLine="283"/>
        <w:rPr>
          <w:rFonts w:ascii="Arial" w:hAnsi="Arial" w:cs="Arial"/>
          <w:sz w:val="20"/>
          <w:szCs w:val="20"/>
        </w:rPr>
      </w:pPr>
      <w:r>
        <w:rPr>
          <w:rFonts w:ascii="Arial" w:hAnsi="Arial" w:cs="Arial"/>
          <w:b/>
          <w:sz w:val="20"/>
          <w:szCs w:val="20"/>
        </w:rPr>
        <w:t>Utrzymanie krzewów starszych.</w:t>
      </w:r>
    </w:p>
    <w:p w:rsidR="00105F1D" w:rsidRDefault="00105F1D" w:rsidP="00210006">
      <w:pPr>
        <w:tabs>
          <w:tab w:val="left" w:pos="426"/>
        </w:tabs>
        <w:ind w:left="426" w:firstLine="708"/>
        <w:jc w:val="both"/>
        <w:rPr>
          <w:rFonts w:ascii="Arial" w:hAnsi="Arial" w:cs="Arial"/>
          <w:sz w:val="20"/>
          <w:szCs w:val="20"/>
          <w:u w:val="single"/>
        </w:rPr>
      </w:pPr>
      <w:r>
        <w:rPr>
          <w:rFonts w:ascii="Arial" w:hAnsi="Arial" w:cs="Arial"/>
          <w:sz w:val="20"/>
          <w:szCs w:val="20"/>
        </w:rPr>
        <w:t>W ramach utrzymania starszych krzewów należy dokonać:</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u w:val="single"/>
        </w:rPr>
        <w:t>cięcia formującego</w:t>
      </w:r>
      <w:r>
        <w:rPr>
          <w:rFonts w:ascii="Arial" w:hAnsi="Arial" w:cs="Arial"/>
          <w:sz w:val="20"/>
          <w:szCs w:val="20"/>
        </w:rPr>
        <w:t xml:space="preserve"> (maksymalnie do 30 % objętości krzewu) lub/i </w:t>
      </w:r>
      <w:r>
        <w:rPr>
          <w:rFonts w:ascii="Arial" w:hAnsi="Arial" w:cs="Arial"/>
          <w:sz w:val="20"/>
          <w:szCs w:val="20"/>
          <w:u w:val="single"/>
        </w:rPr>
        <w:t>cięcia pielęgnacyjnego</w:t>
      </w:r>
      <w:r>
        <w:rPr>
          <w:rFonts w:ascii="Arial" w:hAnsi="Arial" w:cs="Arial"/>
          <w:sz w:val="20"/>
          <w:szCs w:val="20"/>
        </w:rPr>
        <w:t xml:space="preserve"> polegającego na usuwaniu suchych, nadłamanych, przemarzniętych, porażonych, zamierających, krzyżujących się, zwisających lub leżących na ziemi gałęzi. Krzewy po przycięciu muszą zachować nadal funkcję estetyczną.</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lastRenderedPageBreak/>
        <w:t>odcięciu darni i uzupełnieniu ściółki wokół skupin krzewów. Odciętą szpadlem darń należy wygrabić i wywieźć tego samego dnia. Należy uzupełniać ściółkę korą iglastą lub zrębkami iglastymi do grubości 3 cm.</w:t>
      </w:r>
    </w:p>
    <w:p w:rsidR="00105F1D" w:rsidRPr="00210006" w:rsidRDefault="00105F1D" w:rsidP="00626B77">
      <w:pPr>
        <w:numPr>
          <w:ilvl w:val="3"/>
          <w:numId w:val="15"/>
        </w:numPr>
        <w:tabs>
          <w:tab w:val="left" w:pos="426"/>
        </w:tabs>
        <w:ind w:left="1418" w:hanging="284"/>
        <w:jc w:val="both"/>
        <w:rPr>
          <w:rFonts w:ascii="Arial" w:hAnsi="Arial" w:cs="Arial"/>
          <w:b/>
          <w:sz w:val="20"/>
          <w:szCs w:val="20"/>
        </w:rPr>
      </w:pPr>
      <w:r>
        <w:rPr>
          <w:rFonts w:ascii="Arial" w:hAnsi="Arial" w:cs="Arial"/>
          <w:sz w:val="20"/>
          <w:szCs w:val="20"/>
        </w:rPr>
        <w:t xml:space="preserve">zabezpieczeniu roślin preparatami chemicznymi przed chorobami grzybowymi i szkodnikami. Wykonawca jest odpowiedzialny za niedopuszczenie do zaatakowania patogenem i/lub szkodnikiem, przekraczającego 15 % populacji roślin porażonej odmiany lub gatunku. Wszelkie opryski należy prowadzić zgodnie z ustawą z dnia 18 grudnia 2003 r. o ochronie roślin (Dz. U. 2014.621 z </w:t>
      </w:r>
      <w:proofErr w:type="spellStart"/>
      <w:r>
        <w:rPr>
          <w:rFonts w:ascii="Arial" w:hAnsi="Arial" w:cs="Arial"/>
          <w:sz w:val="20"/>
          <w:szCs w:val="20"/>
        </w:rPr>
        <w:t>późn</w:t>
      </w:r>
      <w:proofErr w:type="spellEnd"/>
      <w:r>
        <w:rPr>
          <w:rFonts w:ascii="Arial" w:hAnsi="Arial" w:cs="Arial"/>
          <w:sz w:val="20"/>
          <w:szCs w:val="20"/>
        </w:rPr>
        <w:t>. zm.)</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odchwaszczaniu gruntu w skupinach krzewów poprzez ręczne wypielenie chwastów, wygrabieniu ich i wywozie tego samego dnia</w:t>
      </w:r>
    </w:p>
    <w:p w:rsidR="00105F1D" w:rsidRPr="00210006"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po wykonaniu prac należy uprzątnąć teren wokół krzewów wraz z wywiezieniem gałęzi, liści itp. w celu ich utylizacji</w:t>
      </w:r>
    </w:p>
    <w:p w:rsidR="00105F1D" w:rsidRDefault="00105F1D" w:rsidP="00626B77">
      <w:pPr>
        <w:numPr>
          <w:ilvl w:val="0"/>
          <w:numId w:val="15"/>
        </w:numPr>
        <w:tabs>
          <w:tab w:val="left" w:pos="426"/>
        </w:tabs>
        <w:ind w:left="567" w:firstLine="142"/>
        <w:rPr>
          <w:rFonts w:ascii="Arial" w:hAnsi="Arial" w:cs="Arial"/>
          <w:sz w:val="20"/>
          <w:szCs w:val="20"/>
        </w:rPr>
      </w:pPr>
      <w:r>
        <w:rPr>
          <w:rFonts w:ascii="Arial" w:hAnsi="Arial" w:cs="Arial"/>
          <w:b/>
          <w:sz w:val="20"/>
          <w:szCs w:val="20"/>
        </w:rPr>
        <w:t>Utrzymanie krzewów młodszych.</w:t>
      </w:r>
    </w:p>
    <w:p w:rsidR="00105F1D" w:rsidRDefault="00105F1D" w:rsidP="00210006">
      <w:pPr>
        <w:tabs>
          <w:tab w:val="left" w:pos="426"/>
        </w:tabs>
        <w:ind w:left="426" w:firstLine="708"/>
        <w:jc w:val="both"/>
        <w:rPr>
          <w:rFonts w:ascii="Arial" w:hAnsi="Arial" w:cs="Arial"/>
          <w:sz w:val="20"/>
          <w:szCs w:val="20"/>
        </w:rPr>
      </w:pPr>
      <w:r>
        <w:rPr>
          <w:rFonts w:ascii="Arial" w:hAnsi="Arial" w:cs="Arial"/>
          <w:sz w:val="20"/>
          <w:szCs w:val="20"/>
        </w:rPr>
        <w:t>W zakresie utrzymania młodszych krzewów należy wykonać prace polegające na:</w:t>
      </w:r>
    </w:p>
    <w:p w:rsidR="00105F1D" w:rsidRDefault="00105F1D" w:rsidP="00210006">
      <w:pPr>
        <w:numPr>
          <w:ilvl w:val="0"/>
          <w:numId w:val="10"/>
        </w:numPr>
        <w:tabs>
          <w:tab w:val="left" w:pos="426"/>
        </w:tabs>
        <w:ind w:left="1418" w:hanging="284"/>
        <w:jc w:val="both"/>
        <w:rPr>
          <w:rFonts w:ascii="Arial" w:hAnsi="Arial" w:cs="Arial"/>
          <w:sz w:val="20"/>
          <w:szCs w:val="20"/>
        </w:rPr>
      </w:pPr>
      <w:r>
        <w:rPr>
          <w:rFonts w:ascii="Arial" w:hAnsi="Arial" w:cs="Arial"/>
          <w:sz w:val="20"/>
          <w:szCs w:val="20"/>
        </w:rPr>
        <w:t xml:space="preserve"> podlewaniu wodą. Krzewy należy podlewać w okresach długotrwałej suszy, dawką wody gwarantującą prawidłowe nawodnienie roślin. Przed przystąpieniem do podlewania należy powiadomić Zamawiającego o dokładnym terminie, godzinie i miejscu podlewanych roślin.</w:t>
      </w:r>
    </w:p>
    <w:p w:rsidR="00105F1D" w:rsidRDefault="00105F1D" w:rsidP="00210006">
      <w:pPr>
        <w:numPr>
          <w:ilvl w:val="0"/>
          <w:numId w:val="10"/>
        </w:numPr>
        <w:tabs>
          <w:tab w:val="left" w:pos="426"/>
        </w:tabs>
        <w:ind w:left="1418" w:hanging="284"/>
        <w:jc w:val="both"/>
        <w:rPr>
          <w:rFonts w:ascii="Arial" w:hAnsi="Arial" w:cs="Arial"/>
          <w:sz w:val="20"/>
          <w:szCs w:val="20"/>
        </w:rPr>
      </w:pPr>
      <w:r>
        <w:rPr>
          <w:rFonts w:ascii="Arial" w:hAnsi="Arial" w:cs="Arial"/>
          <w:sz w:val="20"/>
          <w:szCs w:val="20"/>
          <w:u w:val="single"/>
        </w:rPr>
        <w:t>cięcia formującego</w:t>
      </w:r>
      <w:r>
        <w:rPr>
          <w:rFonts w:ascii="Arial" w:hAnsi="Arial" w:cs="Arial"/>
          <w:sz w:val="20"/>
          <w:szCs w:val="20"/>
        </w:rPr>
        <w:t xml:space="preserve"> (maksymalnie do 30 % objętości krzewu) lub/i </w:t>
      </w:r>
      <w:r>
        <w:rPr>
          <w:rFonts w:ascii="Arial" w:hAnsi="Arial" w:cs="Arial"/>
          <w:sz w:val="20"/>
          <w:szCs w:val="20"/>
          <w:u w:val="single"/>
        </w:rPr>
        <w:t>cięcia pielęgnacyjnego</w:t>
      </w:r>
      <w:r>
        <w:rPr>
          <w:rFonts w:ascii="Arial" w:hAnsi="Arial" w:cs="Arial"/>
          <w:sz w:val="20"/>
          <w:szCs w:val="20"/>
        </w:rPr>
        <w:t xml:space="preserve"> polegającego na usuwaniu suchych, nadłamanych, przemarzniętych, porażonych, zamierających, krzyżujących się, zwisających lub leżących na ziemi gałęzi. Krzewy po przycięciu muszą zachować nadal funkcję estetyczną.</w:t>
      </w:r>
    </w:p>
    <w:p w:rsidR="00105F1D" w:rsidRDefault="00105F1D" w:rsidP="00210006">
      <w:pPr>
        <w:numPr>
          <w:ilvl w:val="0"/>
          <w:numId w:val="10"/>
        </w:numPr>
        <w:tabs>
          <w:tab w:val="left" w:pos="426"/>
        </w:tabs>
        <w:ind w:left="1418" w:hanging="284"/>
        <w:jc w:val="both"/>
        <w:rPr>
          <w:rFonts w:ascii="Arial" w:hAnsi="Arial" w:cs="Arial"/>
          <w:sz w:val="20"/>
          <w:szCs w:val="20"/>
        </w:rPr>
      </w:pPr>
      <w:r>
        <w:rPr>
          <w:rFonts w:ascii="Arial" w:hAnsi="Arial" w:cs="Arial"/>
          <w:sz w:val="20"/>
          <w:szCs w:val="20"/>
        </w:rPr>
        <w:t>odcięciu darni i uzupełnieniu ściółki wokół skupin krzewów. Odciętą szpadlem darń należy wygrabić i wywieźć tego samego dnia. Należy uzupełniać ściółkę korą iglastą lub zrębkami iglastymi na grubość 3 cm.</w:t>
      </w:r>
    </w:p>
    <w:p w:rsidR="00105F1D" w:rsidRDefault="00105F1D" w:rsidP="00210006">
      <w:pPr>
        <w:numPr>
          <w:ilvl w:val="0"/>
          <w:numId w:val="10"/>
        </w:numPr>
        <w:tabs>
          <w:tab w:val="left" w:pos="426"/>
        </w:tabs>
        <w:ind w:left="1418" w:hanging="284"/>
        <w:jc w:val="both"/>
        <w:rPr>
          <w:rFonts w:ascii="Arial" w:hAnsi="Arial" w:cs="Arial"/>
          <w:sz w:val="20"/>
          <w:szCs w:val="20"/>
        </w:rPr>
      </w:pPr>
      <w:r>
        <w:rPr>
          <w:rFonts w:ascii="Arial" w:hAnsi="Arial" w:cs="Arial"/>
          <w:sz w:val="20"/>
          <w:szCs w:val="20"/>
        </w:rPr>
        <w:t xml:space="preserve">zabezpieczeniu roślin preparatami chemicznymi przed chorobami grzybowymi i szkodnikami. Wykonawca jest odpowiedzialny za niedopuszczenie do zaatakowania patogenem i/lub szkodnikiem, przekraczającego 15 % populacji roślin porażonej odmiany lub gatunku. Wszelkie opryski należy prowadzić zgodnie z ustawą z dnia 18 grudnia 2003 r. o ochronie roślin (Dz. U. 2014.621 z </w:t>
      </w:r>
      <w:proofErr w:type="spellStart"/>
      <w:r>
        <w:rPr>
          <w:rFonts w:ascii="Arial" w:hAnsi="Arial" w:cs="Arial"/>
          <w:sz w:val="20"/>
          <w:szCs w:val="20"/>
        </w:rPr>
        <w:t>późn</w:t>
      </w:r>
      <w:proofErr w:type="spellEnd"/>
      <w:r>
        <w:rPr>
          <w:rFonts w:ascii="Arial" w:hAnsi="Arial" w:cs="Arial"/>
          <w:sz w:val="20"/>
          <w:szCs w:val="20"/>
        </w:rPr>
        <w:t>. zm.)</w:t>
      </w:r>
    </w:p>
    <w:p w:rsidR="00105F1D" w:rsidRDefault="00105F1D" w:rsidP="00210006">
      <w:pPr>
        <w:numPr>
          <w:ilvl w:val="0"/>
          <w:numId w:val="10"/>
        </w:numPr>
        <w:tabs>
          <w:tab w:val="left" w:pos="426"/>
        </w:tabs>
        <w:ind w:left="1418" w:hanging="284"/>
        <w:jc w:val="both"/>
        <w:rPr>
          <w:rFonts w:ascii="Arial" w:hAnsi="Arial" w:cs="Arial"/>
          <w:sz w:val="20"/>
          <w:szCs w:val="20"/>
        </w:rPr>
      </w:pPr>
      <w:r>
        <w:rPr>
          <w:rFonts w:ascii="Arial" w:hAnsi="Arial" w:cs="Arial"/>
          <w:sz w:val="20"/>
          <w:szCs w:val="20"/>
        </w:rPr>
        <w:t>odchwaszczaniu gruntu w skupinach krzewów poprzez ręczne wypielenie chwastów, wygrabieniu ich i wywozie tego samego dnia</w:t>
      </w:r>
    </w:p>
    <w:p w:rsidR="00105F1D" w:rsidRDefault="00105F1D" w:rsidP="00210006">
      <w:pPr>
        <w:numPr>
          <w:ilvl w:val="0"/>
          <w:numId w:val="10"/>
        </w:numPr>
        <w:tabs>
          <w:tab w:val="left" w:pos="426"/>
        </w:tabs>
        <w:ind w:left="1418" w:hanging="284"/>
        <w:jc w:val="both"/>
        <w:rPr>
          <w:rFonts w:ascii="Arial" w:hAnsi="Arial" w:cs="Arial"/>
          <w:sz w:val="20"/>
          <w:szCs w:val="20"/>
        </w:rPr>
      </w:pPr>
      <w:r>
        <w:rPr>
          <w:rFonts w:ascii="Arial" w:hAnsi="Arial" w:cs="Arial"/>
          <w:sz w:val="20"/>
          <w:szCs w:val="20"/>
        </w:rPr>
        <w:t>p</w:t>
      </w:r>
      <w:r w:rsidRPr="00DE1D1B">
        <w:rPr>
          <w:rFonts w:ascii="Arial" w:hAnsi="Arial" w:cs="Arial"/>
          <w:sz w:val="20"/>
          <w:szCs w:val="20"/>
        </w:rPr>
        <w:t xml:space="preserve">o wykonaniu prac należy uprzątnąć teren wokół </w:t>
      </w:r>
      <w:r>
        <w:rPr>
          <w:rFonts w:ascii="Arial" w:hAnsi="Arial" w:cs="Arial"/>
          <w:sz w:val="20"/>
          <w:szCs w:val="20"/>
        </w:rPr>
        <w:t>krzewów</w:t>
      </w:r>
      <w:r w:rsidRPr="00DE1D1B">
        <w:rPr>
          <w:rFonts w:ascii="Arial" w:hAnsi="Arial" w:cs="Arial"/>
          <w:sz w:val="20"/>
          <w:szCs w:val="20"/>
        </w:rPr>
        <w:t xml:space="preserve"> wraz z wywiezieniem gałęzi, liści itp. w celu ich utylizacji</w:t>
      </w:r>
    </w:p>
    <w:p w:rsidR="00105F1D" w:rsidRDefault="00105F1D" w:rsidP="00626B77">
      <w:pPr>
        <w:numPr>
          <w:ilvl w:val="0"/>
          <w:numId w:val="15"/>
        </w:numPr>
        <w:tabs>
          <w:tab w:val="left" w:pos="426"/>
        </w:tabs>
        <w:ind w:left="426" w:firstLine="283"/>
        <w:rPr>
          <w:rFonts w:ascii="Arial" w:hAnsi="Arial" w:cs="Arial"/>
          <w:sz w:val="20"/>
          <w:szCs w:val="20"/>
        </w:rPr>
      </w:pPr>
      <w:r>
        <w:rPr>
          <w:rFonts w:ascii="Arial" w:hAnsi="Arial" w:cs="Arial"/>
          <w:b/>
          <w:sz w:val="20"/>
          <w:szCs w:val="20"/>
        </w:rPr>
        <w:t>Utrzymanie żywopłotów</w:t>
      </w:r>
    </w:p>
    <w:p w:rsidR="00105F1D" w:rsidRDefault="00105F1D" w:rsidP="00210006">
      <w:pPr>
        <w:tabs>
          <w:tab w:val="left" w:pos="426"/>
        </w:tabs>
        <w:ind w:left="426" w:firstLine="708"/>
        <w:jc w:val="both"/>
        <w:rPr>
          <w:rFonts w:ascii="Arial" w:hAnsi="Arial" w:cs="Arial"/>
          <w:sz w:val="20"/>
          <w:szCs w:val="20"/>
          <w:u w:val="single"/>
        </w:rPr>
      </w:pPr>
      <w:r>
        <w:rPr>
          <w:rFonts w:ascii="Arial" w:hAnsi="Arial" w:cs="Arial"/>
          <w:sz w:val="20"/>
          <w:szCs w:val="20"/>
        </w:rPr>
        <w:t>Utrzymanie żywopłotów liściastych będzie polegało na:</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u w:val="single"/>
        </w:rPr>
        <w:t>cięcia formującego</w:t>
      </w:r>
      <w:r>
        <w:rPr>
          <w:rFonts w:ascii="Arial" w:hAnsi="Arial" w:cs="Arial"/>
          <w:sz w:val="20"/>
          <w:szCs w:val="20"/>
        </w:rPr>
        <w:t xml:space="preserve"> (maksymalnie do 30 % objętości żywopłotu) lub/i </w:t>
      </w:r>
      <w:r>
        <w:rPr>
          <w:rFonts w:ascii="Arial" w:hAnsi="Arial" w:cs="Arial"/>
          <w:sz w:val="20"/>
          <w:szCs w:val="20"/>
          <w:u w:val="single"/>
        </w:rPr>
        <w:t>cięcia pielęgnacyjnego</w:t>
      </w:r>
      <w:r>
        <w:rPr>
          <w:rFonts w:ascii="Arial" w:hAnsi="Arial" w:cs="Arial"/>
          <w:sz w:val="20"/>
          <w:szCs w:val="20"/>
        </w:rPr>
        <w:t xml:space="preserve"> polegającego na usuwaniu suchych, nadłamanych, przemarzniętych, porażonych, zamierających, krzyżujących się, zwisających lub leżących na ziemi gałęzi. Żywopłoty po przycięciu muszą zachować nadal funkcję estetyczną.</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 xml:space="preserve">zabezpieczeniu roślin preparatami chemicznymi przed chorobami grzybowymi i szkodnikami. Wykonawca jest odpowiedzialny za niedopuszczenie do zaatakowania patogenem i/lub szkodnikiem, przekraczającego 15 % populacji roślin porażonej odmiany lub gatunku. Wszelkie opryski należy prowadzić zgodnie z ustawą z dnia 18 grudnia 2003 r. o ochronie roślin (Dz. U. 2014.621 z </w:t>
      </w:r>
      <w:proofErr w:type="spellStart"/>
      <w:r>
        <w:rPr>
          <w:rFonts w:ascii="Arial" w:hAnsi="Arial" w:cs="Arial"/>
          <w:sz w:val="20"/>
          <w:szCs w:val="20"/>
        </w:rPr>
        <w:t>późn</w:t>
      </w:r>
      <w:proofErr w:type="spellEnd"/>
      <w:r>
        <w:rPr>
          <w:rFonts w:ascii="Arial" w:hAnsi="Arial" w:cs="Arial"/>
          <w:sz w:val="20"/>
          <w:szCs w:val="20"/>
        </w:rPr>
        <w:t>. zm.)</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odchwaszczaniu gruntu wokół żywopłotów poprzez ręczne wypielenie chwastów, wygrabieniu ich i wywozie tego samego dnia</w:t>
      </w:r>
    </w:p>
    <w:p w:rsidR="00105F1D" w:rsidRPr="00DE1D1B"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p</w:t>
      </w:r>
      <w:r w:rsidRPr="00DE1D1B">
        <w:rPr>
          <w:rFonts w:ascii="Arial" w:hAnsi="Arial" w:cs="Arial"/>
          <w:sz w:val="20"/>
          <w:szCs w:val="20"/>
        </w:rPr>
        <w:t>o wykonaniu pra</w:t>
      </w:r>
      <w:r>
        <w:rPr>
          <w:rFonts w:ascii="Arial" w:hAnsi="Arial" w:cs="Arial"/>
          <w:sz w:val="20"/>
          <w:szCs w:val="20"/>
        </w:rPr>
        <w:t>c należy uprzątnąć teren wokół żywopłotów</w:t>
      </w:r>
      <w:r w:rsidRPr="00DE1D1B">
        <w:rPr>
          <w:rFonts w:ascii="Arial" w:hAnsi="Arial" w:cs="Arial"/>
          <w:sz w:val="20"/>
          <w:szCs w:val="20"/>
        </w:rPr>
        <w:t xml:space="preserve"> wraz z wywiezieniem gałęzi, liści itp. w celu ich utylizacji</w:t>
      </w:r>
    </w:p>
    <w:p w:rsidR="00105F1D" w:rsidRPr="00DE1D1B" w:rsidRDefault="00105F1D" w:rsidP="00626B77">
      <w:pPr>
        <w:pStyle w:val="Akapitzlist"/>
        <w:numPr>
          <w:ilvl w:val="0"/>
          <w:numId w:val="15"/>
        </w:numPr>
        <w:tabs>
          <w:tab w:val="left" w:pos="426"/>
        </w:tabs>
        <w:ind w:left="709" w:firstLine="0"/>
        <w:rPr>
          <w:rFonts w:ascii="Arial" w:hAnsi="Arial" w:cs="Arial"/>
          <w:sz w:val="20"/>
          <w:szCs w:val="20"/>
        </w:rPr>
      </w:pPr>
      <w:r w:rsidRPr="00DE1D1B">
        <w:rPr>
          <w:rFonts w:ascii="Arial" w:hAnsi="Arial" w:cs="Arial"/>
          <w:b/>
          <w:sz w:val="20"/>
          <w:szCs w:val="20"/>
        </w:rPr>
        <w:t>Utrzymanie kwietników obsadzonych różami i bylinami</w:t>
      </w:r>
      <w:r w:rsidRPr="00DE1D1B">
        <w:rPr>
          <w:rFonts w:ascii="Arial" w:hAnsi="Arial" w:cs="Arial"/>
          <w:sz w:val="20"/>
          <w:szCs w:val="20"/>
        </w:rPr>
        <w:t>.</w:t>
      </w:r>
    </w:p>
    <w:p w:rsidR="00105F1D" w:rsidRDefault="00105F1D" w:rsidP="00210006">
      <w:pPr>
        <w:tabs>
          <w:tab w:val="left" w:pos="1134"/>
        </w:tabs>
        <w:ind w:left="1134"/>
        <w:jc w:val="both"/>
        <w:rPr>
          <w:rFonts w:ascii="Arial" w:hAnsi="Arial" w:cs="Arial"/>
          <w:sz w:val="20"/>
          <w:szCs w:val="20"/>
        </w:rPr>
      </w:pPr>
      <w:r>
        <w:rPr>
          <w:rFonts w:ascii="Arial" w:hAnsi="Arial" w:cs="Arial"/>
          <w:sz w:val="20"/>
          <w:szCs w:val="20"/>
        </w:rPr>
        <w:t>W ramach utrzymania kwietników obsadzonych różami i bylinami, należy wykonać następujące prace:</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likwidacja zabezpieczenia zimowego, zebranie go w pryzmy, wywiezienie i zutylizowanie,</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 xml:space="preserve">zabezpieczenie na zimę stroiszem (gałązkami drzew </w:t>
      </w:r>
      <w:proofErr w:type="spellStart"/>
      <w:r>
        <w:rPr>
          <w:rFonts w:ascii="Arial" w:hAnsi="Arial" w:cs="Arial"/>
          <w:sz w:val="20"/>
          <w:szCs w:val="20"/>
        </w:rPr>
        <w:t>igastych</w:t>
      </w:r>
      <w:proofErr w:type="spellEnd"/>
      <w:r>
        <w:rPr>
          <w:rFonts w:ascii="Arial" w:hAnsi="Arial" w:cs="Arial"/>
          <w:sz w:val="20"/>
          <w:szCs w:val="20"/>
        </w:rPr>
        <w:t>),</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 xml:space="preserve">obcięcie brzegów rabaty za pomocą szpadla, wywiezienie zgrabionej darni i </w:t>
      </w:r>
      <w:proofErr w:type="spellStart"/>
      <w:r>
        <w:rPr>
          <w:rFonts w:ascii="Arial" w:hAnsi="Arial" w:cs="Arial"/>
          <w:sz w:val="20"/>
          <w:szCs w:val="20"/>
        </w:rPr>
        <w:t>utylizacjia</w:t>
      </w:r>
      <w:proofErr w:type="spellEnd"/>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 xml:space="preserve">  odchwaszczanie poprzez ręczne wypielenie chwastów, wygrabienie ich i wywóz tego samego dnia w celu utylizacji. </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po wykonaniu pielenia należy uzupełnić kwietniki na całej powierzchni ziemią urodzajną do grubości 5 cm.</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 xml:space="preserve">podlewanie wodą. Róże i byliny należy podlewać w okresach długotrwałej suszy, dawką wody gwarantującą prawidłowe nawodnienie roślin. Przed przystąpieniem do podlewania należy powiadomić Zamawiającego o dokładnym terminie, godzinie i </w:t>
      </w:r>
      <w:r>
        <w:rPr>
          <w:rFonts w:ascii="Arial" w:hAnsi="Arial" w:cs="Arial"/>
          <w:sz w:val="20"/>
          <w:szCs w:val="20"/>
        </w:rPr>
        <w:lastRenderedPageBreak/>
        <w:t>miejscu podlewanych roślin.</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obcięcie przekwitłych kwiatostanów, zebranie ich w i wywóz tego samego dnia do utylizacji</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 xml:space="preserve">zabezpieczeniu roślin preparatami chemicznymi przed chorobami grzybowymi i szkodnikami. Wykonawca jest odpowiedzialny za niedopuszczenie do zaatakowania patogenem i/lub szkodnikiem, przekraczającego 15 % populacji roślin porażonej odmiany lub gatunku. Wszelkie opryski należy prowadzić zgodnie z ustawą z dnia 18 grudnia 2003 r. o ochronie roślin (Dz. U. 2014.621 z </w:t>
      </w:r>
      <w:proofErr w:type="spellStart"/>
      <w:r>
        <w:rPr>
          <w:rFonts w:ascii="Arial" w:hAnsi="Arial" w:cs="Arial"/>
          <w:sz w:val="20"/>
          <w:szCs w:val="20"/>
        </w:rPr>
        <w:t>późn</w:t>
      </w:r>
      <w:proofErr w:type="spellEnd"/>
      <w:r>
        <w:rPr>
          <w:rFonts w:ascii="Arial" w:hAnsi="Arial" w:cs="Arial"/>
          <w:sz w:val="20"/>
          <w:szCs w:val="20"/>
        </w:rPr>
        <w:t>. zm.)</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p</w:t>
      </w:r>
      <w:r w:rsidRPr="00DE1D1B">
        <w:rPr>
          <w:rFonts w:ascii="Arial" w:hAnsi="Arial" w:cs="Arial"/>
          <w:sz w:val="20"/>
          <w:szCs w:val="20"/>
        </w:rPr>
        <w:t xml:space="preserve">o wykonaniu prac należy uprzątnąć teren wokół </w:t>
      </w:r>
      <w:r>
        <w:rPr>
          <w:rFonts w:ascii="Arial" w:hAnsi="Arial" w:cs="Arial"/>
          <w:sz w:val="20"/>
          <w:szCs w:val="20"/>
        </w:rPr>
        <w:t>kwietników</w:t>
      </w:r>
      <w:r w:rsidRPr="00DE1D1B">
        <w:rPr>
          <w:rFonts w:ascii="Arial" w:hAnsi="Arial" w:cs="Arial"/>
          <w:sz w:val="20"/>
          <w:szCs w:val="20"/>
        </w:rPr>
        <w:t xml:space="preserve"> wraz z wywiezieniem gałęzi, liści itp. w celu ich utylizacji</w:t>
      </w:r>
    </w:p>
    <w:p w:rsidR="00105F1D" w:rsidRDefault="00105F1D" w:rsidP="00626B77">
      <w:pPr>
        <w:pStyle w:val="Akapitzlist"/>
        <w:numPr>
          <w:ilvl w:val="0"/>
          <w:numId w:val="15"/>
        </w:numPr>
        <w:tabs>
          <w:tab w:val="left" w:pos="426"/>
        </w:tabs>
        <w:ind w:left="709" w:firstLine="0"/>
        <w:jc w:val="both"/>
        <w:rPr>
          <w:rFonts w:ascii="Arial" w:hAnsi="Arial" w:cs="Arial"/>
          <w:b/>
          <w:sz w:val="20"/>
          <w:szCs w:val="20"/>
        </w:rPr>
      </w:pPr>
      <w:r w:rsidRPr="00290B0A">
        <w:rPr>
          <w:rFonts w:ascii="Arial" w:hAnsi="Arial" w:cs="Arial"/>
          <w:b/>
          <w:sz w:val="20"/>
          <w:szCs w:val="20"/>
        </w:rPr>
        <w:t>Utrzymanie zieleni wokół budynku ul. Kościuszki 33 A</w:t>
      </w:r>
    </w:p>
    <w:p w:rsidR="00105F1D" w:rsidRPr="009D3448" w:rsidRDefault="00105F1D" w:rsidP="009D3448">
      <w:pPr>
        <w:pStyle w:val="Akapitzlist"/>
        <w:tabs>
          <w:tab w:val="left" w:pos="426"/>
        </w:tabs>
        <w:ind w:left="1069"/>
        <w:rPr>
          <w:rFonts w:ascii="Arial" w:hAnsi="Arial" w:cs="Arial"/>
          <w:sz w:val="20"/>
          <w:szCs w:val="20"/>
        </w:rPr>
      </w:pPr>
      <w:r w:rsidRPr="009D3448">
        <w:rPr>
          <w:rFonts w:ascii="Arial" w:hAnsi="Arial" w:cs="Arial"/>
          <w:sz w:val="20"/>
          <w:szCs w:val="20"/>
        </w:rPr>
        <w:t>W ramach tej części zadania należy wykonać następujące prace:</w:t>
      </w:r>
    </w:p>
    <w:p w:rsidR="00105F1D" w:rsidRDefault="00105F1D" w:rsidP="00626B77">
      <w:pPr>
        <w:numPr>
          <w:ilvl w:val="0"/>
          <w:numId w:val="28"/>
        </w:numPr>
        <w:tabs>
          <w:tab w:val="clear" w:pos="284"/>
          <w:tab w:val="left" w:pos="1418"/>
        </w:tabs>
        <w:ind w:left="1418"/>
        <w:jc w:val="both"/>
        <w:rPr>
          <w:rFonts w:ascii="Arial" w:hAnsi="Arial" w:cs="Arial"/>
          <w:sz w:val="20"/>
          <w:szCs w:val="20"/>
        </w:rPr>
      </w:pPr>
      <w:r w:rsidRPr="00C53801">
        <w:rPr>
          <w:rFonts w:ascii="Arial" w:hAnsi="Arial" w:cs="Arial"/>
          <w:sz w:val="20"/>
          <w:szCs w:val="20"/>
        </w:rPr>
        <w:t xml:space="preserve">koszenie trawy, chwastów z terenów zielni, w tym wykoszenie trawy wokół drzew i krzewów zgodnie z wymogami pkt II </w:t>
      </w:r>
      <w:proofErr w:type="spellStart"/>
      <w:r w:rsidRPr="00C53801">
        <w:rPr>
          <w:rFonts w:ascii="Arial" w:hAnsi="Arial" w:cs="Arial"/>
          <w:sz w:val="20"/>
          <w:szCs w:val="20"/>
        </w:rPr>
        <w:t>ppkt</w:t>
      </w:r>
      <w:proofErr w:type="spellEnd"/>
      <w:r w:rsidRPr="00C53801">
        <w:rPr>
          <w:rFonts w:ascii="Arial" w:hAnsi="Arial" w:cs="Arial"/>
          <w:sz w:val="20"/>
          <w:szCs w:val="20"/>
        </w:rPr>
        <w:t xml:space="preserve"> 1. niniejszego załącznika</w:t>
      </w:r>
      <w:r>
        <w:rPr>
          <w:rFonts w:ascii="Arial" w:hAnsi="Arial" w:cs="Arial"/>
          <w:sz w:val="20"/>
          <w:szCs w:val="20"/>
        </w:rPr>
        <w:t>,</w:t>
      </w:r>
    </w:p>
    <w:p w:rsidR="00105F1D" w:rsidRDefault="00105F1D" w:rsidP="00626B77">
      <w:pPr>
        <w:numPr>
          <w:ilvl w:val="0"/>
          <w:numId w:val="28"/>
        </w:numPr>
        <w:tabs>
          <w:tab w:val="clear" w:pos="284"/>
          <w:tab w:val="left" w:pos="1418"/>
        </w:tabs>
        <w:ind w:left="1418"/>
        <w:jc w:val="both"/>
        <w:rPr>
          <w:rFonts w:ascii="Arial" w:hAnsi="Arial" w:cs="Arial"/>
          <w:sz w:val="20"/>
          <w:szCs w:val="20"/>
        </w:rPr>
      </w:pPr>
      <w:r w:rsidRPr="00C53801">
        <w:rPr>
          <w:rFonts w:ascii="Arial" w:hAnsi="Arial" w:cs="Arial"/>
          <w:sz w:val="20"/>
          <w:szCs w:val="20"/>
        </w:rPr>
        <w:t>utrzymanie krzewów</w:t>
      </w:r>
      <w:r w:rsidRPr="00C53801">
        <w:rPr>
          <w:rFonts w:ascii="Arial" w:hAnsi="Arial" w:cs="Arial"/>
          <w:b/>
          <w:sz w:val="20"/>
          <w:szCs w:val="20"/>
        </w:rPr>
        <w:t xml:space="preserve"> </w:t>
      </w:r>
      <w:r>
        <w:rPr>
          <w:rFonts w:ascii="Arial" w:hAnsi="Arial" w:cs="Arial"/>
          <w:sz w:val="20"/>
          <w:szCs w:val="20"/>
        </w:rPr>
        <w:t xml:space="preserve">starszych i młodszych </w:t>
      </w:r>
      <w:r w:rsidRPr="00C53801">
        <w:rPr>
          <w:rFonts w:ascii="Arial" w:hAnsi="Arial" w:cs="Arial"/>
          <w:sz w:val="20"/>
          <w:szCs w:val="20"/>
        </w:rPr>
        <w:t xml:space="preserve">zgodnie z wymogami pkt II </w:t>
      </w:r>
      <w:proofErr w:type="spellStart"/>
      <w:r w:rsidRPr="00C53801">
        <w:rPr>
          <w:rFonts w:ascii="Arial" w:hAnsi="Arial" w:cs="Arial"/>
          <w:sz w:val="20"/>
          <w:szCs w:val="20"/>
        </w:rPr>
        <w:t>ppkt</w:t>
      </w:r>
      <w:proofErr w:type="spellEnd"/>
      <w:r w:rsidRPr="00C53801">
        <w:rPr>
          <w:rFonts w:ascii="Arial" w:hAnsi="Arial" w:cs="Arial"/>
          <w:sz w:val="20"/>
          <w:szCs w:val="20"/>
        </w:rPr>
        <w:t xml:space="preserve"> 4 i 5 niniejszego załącznika </w:t>
      </w:r>
    </w:p>
    <w:p w:rsidR="00105F1D" w:rsidRDefault="00105F1D" w:rsidP="00626B77">
      <w:pPr>
        <w:numPr>
          <w:ilvl w:val="0"/>
          <w:numId w:val="28"/>
        </w:numPr>
        <w:tabs>
          <w:tab w:val="clear" w:pos="284"/>
          <w:tab w:val="left" w:pos="1418"/>
        </w:tabs>
        <w:ind w:left="1418"/>
        <w:jc w:val="both"/>
        <w:rPr>
          <w:rFonts w:ascii="Arial" w:hAnsi="Arial" w:cs="Arial"/>
          <w:sz w:val="20"/>
          <w:szCs w:val="20"/>
        </w:rPr>
      </w:pPr>
      <w:r w:rsidRPr="00C53801">
        <w:rPr>
          <w:rFonts w:ascii="Arial" w:hAnsi="Arial" w:cs="Arial"/>
          <w:sz w:val="20"/>
          <w:szCs w:val="20"/>
        </w:rPr>
        <w:t>Utrzymanie kwietników</w:t>
      </w:r>
      <w:r w:rsidRPr="00C53801">
        <w:rPr>
          <w:rFonts w:ascii="Arial" w:hAnsi="Arial" w:cs="Arial"/>
          <w:b/>
          <w:sz w:val="20"/>
          <w:szCs w:val="20"/>
        </w:rPr>
        <w:t xml:space="preserve"> </w:t>
      </w:r>
      <w:r w:rsidRPr="00C53801">
        <w:rPr>
          <w:rFonts w:ascii="Arial" w:hAnsi="Arial" w:cs="Arial"/>
          <w:sz w:val="20"/>
          <w:szCs w:val="20"/>
        </w:rPr>
        <w:t xml:space="preserve">zgodnie z wymogami pkt II </w:t>
      </w:r>
      <w:proofErr w:type="spellStart"/>
      <w:r w:rsidRPr="00C53801">
        <w:rPr>
          <w:rFonts w:ascii="Arial" w:hAnsi="Arial" w:cs="Arial"/>
          <w:sz w:val="20"/>
          <w:szCs w:val="20"/>
        </w:rPr>
        <w:t>ppkt</w:t>
      </w:r>
      <w:proofErr w:type="spellEnd"/>
      <w:r w:rsidRPr="00C53801">
        <w:rPr>
          <w:rFonts w:ascii="Arial" w:hAnsi="Arial" w:cs="Arial"/>
          <w:sz w:val="20"/>
          <w:szCs w:val="20"/>
        </w:rPr>
        <w:t xml:space="preserve"> </w:t>
      </w:r>
      <w:r>
        <w:rPr>
          <w:rFonts w:ascii="Arial" w:hAnsi="Arial" w:cs="Arial"/>
          <w:sz w:val="20"/>
          <w:szCs w:val="20"/>
        </w:rPr>
        <w:t>7</w:t>
      </w:r>
      <w:r w:rsidRPr="00C53801">
        <w:rPr>
          <w:rFonts w:ascii="Arial" w:hAnsi="Arial" w:cs="Arial"/>
          <w:sz w:val="20"/>
          <w:szCs w:val="20"/>
        </w:rPr>
        <w:t>. niniejszego załącznika</w:t>
      </w:r>
    </w:p>
    <w:p w:rsidR="00105F1D" w:rsidRPr="00DE1D1B" w:rsidRDefault="00105F1D" w:rsidP="00626B77">
      <w:pPr>
        <w:pStyle w:val="Akapitzlist"/>
        <w:numPr>
          <w:ilvl w:val="0"/>
          <w:numId w:val="15"/>
        </w:numPr>
        <w:tabs>
          <w:tab w:val="left" w:pos="426"/>
        </w:tabs>
        <w:ind w:left="709" w:firstLine="0"/>
        <w:rPr>
          <w:rFonts w:ascii="Arial" w:hAnsi="Arial" w:cs="Arial"/>
          <w:sz w:val="20"/>
          <w:szCs w:val="20"/>
        </w:rPr>
      </w:pPr>
      <w:r>
        <w:rPr>
          <w:rFonts w:ascii="Arial" w:hAnsi="Arial" w:cs="Arial"/>
          <w:b/>
          <w:sz w:val="20"/>
          <w:szCs w:val="20"/>
        </w:rPr>
        <w:t>Wiosenne g</w:t>
      </w:r>
      <w:r w:rsidRPr="00DE1D1B">
        <w:rPr>
          <w:rFonts w:ascii="Arial" w:hAnsi="Arial" w:cs="Arial"/>
          <w:b/>
          <w:sz w:val="20"/>
          <w:szCs w:val="20"/>
        </w:rPr>
        <w:t xml:space="preserve">rabienie terenów zielonych     </w:t>
      </w:r>
    </w:p>
    <w:p w:rsidR="00105F1D" w:rsidRDefault="00105F1D" w:rsidP="00F072C9">
      <w:pPr>
        <w:tabs>
          <w:tab w:val="left" w:pos="426"/>
        </w:tabs>
        <w:ind w:left="426" w:firstLine="708"/>
        <w:rPr>
          <w:rFonts w:ascii="Arial" w:hAnsi="Arial" w:cs="Arial"/>
          <w:sz w:val="20"/>
          <w:szCs w:val="20"/>
        </w:rPr>
      </w:pPr>
      <w:r w:rsidRPr="001E3BA9">
        <w:rPr>
          <w:rFonts w:ascii="Arial" w:hAnsi="Arial" w:cs="Arial"/>
          <w:sz w:val="20"/>
          <w:szCs w:val="20"/>
        </w:rPr>
        <w:t>W ramach tej części zadania należy wykonać następujące prace:</w:t>
      </w:r>
    </w:p>
    <w:p w:rsidR="00105F1D" w:rsidRPr="00620150" w:rsidRDefault="00105F1D" w:rsidP="001E3BA9">
      <w:pPr>
        <w:numPr>
          <w:ilvl w:val="0"/>
          <w:numId w:val="34"/>
        </w:numPr>
        <w:tabs>
          <w:tab w:val="left" w:pos="426"/>
        </w:tabs>
        <w:jc w:val="both"/>
        <w:rPr>
          <w:rFonts w:ascii="Arial" w:hAnsi="Arial" w:cs="Arial"/>
          <w:sz w:val="20"/>
          <w:szCs w:val="20"/>
        </w:rPr>
      </w:pPr>
      <w:r w:rsidRPr="0043575D">
        <w:rPr>
          <w:rFonts w:ascii="Arial" w:hAnsi="Arial" w:cs="Arial"/>
          <w:sz w:val="20"/>
          <w:szCs w:val="20"/>
        </w:rPr>
        <w:t xml:space="preserve">Wiosenne wygrabienie liści i innych zanieczyszczeń z terenów zieleni. Grabienie należy wykonać </w:t>
      </w:r>
      <w:r w:rsidRPr="00620150">
        <w:rPr>
          <w:rFonts w:ascii="Arial" w:hAnsi="Arial" w:cs="Arial"/>
          <w:sz w:val="20"/>
          <w:szCs w:val="20"/>
        </w:rPr>
        <w:t xml:space="preserve">do </w:t>
      </w:r>
      <w:r w:rsidR="00620150" w:rsidRPr="00620150">
        <w:rPr>
          <w:rFonts w:ascii="Arial" w:hAnsi="Arial" w:cs="Arial"/>
          <w:sz w:val="20"/>
          <w:szCs w:val="20"/>
        </w:rPr>
        <w:t>20</w:t>
      </w:r>
      <w:r w:rsidRPr="00620150">
        <w:rPr>
          <w:rFonts w:ascii="Arial" w:hAnsi="Arial" w:cs="Arial"/>
          <w:sz w:val="20"/>
          <w:szCs w:val="20"/>
        </w:rPr>
        <w:t xml:space="preserve"> kwietnia, a w przypadku złych warunków pogodowych do 30 kwietnia. </w:t>
      </w:r>
    </w:p>
    <w:p w:rsidR="00105F1D" w:rsidRDefault="00105F1D" w:rsidP="00C2046A">
      <w:pPr>
        <w:numPr>
          <w:ilvl w:val="0"/>
          <w:numId w:val="34"/>
        </w:numPr>
        <w:tabs>
          <w:tab w:val="left" w:pos="426"/>
        </w:tabs>
        <w:jc w:val="both"/>
        <w:rPr>
          <w:rFonts w:ascii="Arial" w:hAnsi="Arial" w:cs="Arial"/>
          <w:sz w:val="20"/>
          <w:szCs w:val="20"/>
        </w:rPr>
      </w:pPr>
      <w:r>
        <w:rPr>
          <w:rFonts w:ascii="Arial" w:hAnsi="Arial" w:cs="Arial"/>
          <w:sz w:val="20"/>
          <w:szCs w:val="20"/>
        </w:rPr>
        <w:t>Liście i inne zanieczyszczenia należy zebrać w pryzmy,</w:t>
      </w:r>
      <w:r w:rsidRPr="00305901">
        <w:rPr>
          <w:rFonts w:ascii="Arial" w:hAnsi="Arial" w:cs="Arial"/>
          <w:sz w:val="20"/>
          <w:szCs w:val="20"/>
        </w:rPr>
        <w:t xml:space="preserve"> </w:t>
      </w:r>
      <w:r>
        <w:rPr>
          <w:rFonts w:ascii="Arial" w:hAnsi="Arial" w:cs="Arial"/>
          <w:sz w:val="20"/>
          <w:szCs w:val="20"/>
        </w:rPr>
        <w:t>wywieźć na składowisko odpadów i zutylizować</w:t>
      </w:r>
    </w:p>
    <w:p w:rsidR="00105F1D" w:rsidRDefault="00105F1D" w:rsidP="001E3BA9">
      <w:pPr>
        <w:numPr>
          <w:ilvl w:val="0"/>
          <w:numId w:val="34"/>
        </w:numPr>
        <w:tabs>
          <w:tab w:val="left" w:pos="426"/>
        </w:tabs>
        <w:jc w:val="both"/>
        <w:rPr>
          <w:rFonts w:ascii="Arial" w:hAnsi="Arial" w:cs="Arial"/>
          <w:sz w:val="20"/>
          <w:szCs w:val="20"/>
        </w:rPr>
      </w:pPr>
      <w:r>
        <w:rPr>
          <w:rFonts w:ascii="Arial" w:hAnsi="Arial" w:cs="Arial"/>
          <w:sz w:val="20"/>
          <w:szCs w:val="20"/>
        </w:rPr>
        <w:t>Prace uważa się za  wykonane, jeżeli liście zostaną usunięte z całej powierzchni trawników, kwietników oraz krzewów i żywopłotów. W razie stwierdzenia zaniedbań Wykonawca ma obowiązek poprawienia prac w wyznaczonym przez Zamawiającego terminie (max. do 2 dni), w przeciwnym razie prace uważa się za niewykonane.</w:t>
      </w:r>
    </w:p>
    <w:p w:rsidR="00105F1D" w:rsidRPr="00DE1D1B" w:rsidRDefault="00105F1D" w:rsidP="00626B77">
      <w:pPr>
        <w:pStyle w:val="Akapitzlist"/>
        <w:numPr>
          <w:ilvl w:val="0"/>
          <w:numId w:val="15"/>
        </w:numPr>
        <w:tabs>
          <w:tab w:val="left" w:pos="426"/>
        </w:tabs>
        <w:ind w:left="709" w:firstLine="0"/>
        <w:rPr>
          <w:rFonts w:ascii="Arial" w:hAnsi="Arial" w:cs="Arial"/>
          <w:sz w:val="20"/>
          <w:szCs w:val="20"/>
        </w:rPr>
      </w:pPr>
      <w:r>
        <w:rPr>
          <w:rFonts w:ascii="Arial" w:hAnsi="Arial" w:cs="Arial"/>
          <w:b/>
          <w:sz w:val="20"/>
          <w:szCs w:val="20"/>
        </w:rPr>
        <w:t>Jesienne g</w:t>
      </w:r>
      <w:r w:rsidRPr="00DE1D1B">
        <w:rPr>
          <w:rFonts w:ascii="Arial" w:hAnsi="Arial" w:cs="Arial"/>
          <w:b/>
          <w:sz w:val="20"/>
          <w:szCs w:val="20"/>
        </w:rPr>
        <w:t xml:space="preserve">rabienie terenów zielonych     </w:t>
      </w:r>
    </w:p>
    <w:p w:rsidR="00105F1D" w:rsidRDefault="00105F1D" w:rsidP="001E3BA9">
      <w:pPr>
        <w:tabs>
          <w:tab w:val="left" w:pos="426"/>
        </w:tabs>
        <w:ind w:left="426" w:firstLine="708"/>
        <w:rPr>
          <w:rFonts w:ascii="Arial" w:hAnsi="Arial" w:cs="Arial"/>
          <w:sz w:val="20"/>
          <w:szCs w:val="20"/>
        </w:rPr>
      </w:pPr>
      <w:r>
        <w:rPr>
          <w:rFonts w:ascii="Arial" w:hAnsi="Arial" w:cs="Arial"/>
          <w:sz w:val="20"/>
          <w:szCs w:val="20"/>
        </w:rPr>
        <w:t>W ramach tej części zadania należy wykonać następujące prace:</w:t>
      </w:r>
    </w:p>
    <w:p w:rsidR="00105F1D" w:rsidRDefault="00105F1D" w:rsidP="00626B77">
      <w:pPr>
        <w:numPr>
          <w:ilvl w:val="3"/>
          <w:numId w:val="15"/>
        </w:numPr>
        <w:tabs>
          <w:tab w:val="left" w:pos="426"/>
        </w:tabs>
        <w:ind w:left="1418" w:hanging="284"/>
        <w:jc w:val="both"/>
        <w:rPr>
          <w:rFonts w:ascii="Arial" w:hAnsi="Arial" w:cs="Arial"/>
          <w:sz w:val="20"/>
          <w:szCs w:val="20"/>
        </w:rPr>
      </w:pPr>
      <w:r>
        <w:rPr>
          <w:rFonts w:ascii="Arial" w:hAnsi="Arial" w:cs="Arial"/>
          <w:sz w:val="20"/>
          <w:szCs w:val="20"/>
        </w:rPr>
        <w:t xml:space="preserve"> Wygrabić liście z terenów zielonych, krzewów, kwietników w sposób ręczny (grabiami ręcznymi). </w:t>
      </w:r>
    </w:p>
    <w:p w:rsidR="00105F1D" w:rsidRDefault="00105F1D" w:rsidP="00626B77">
      <w:pPr>
        <w:numPr>
          <w:ilvl w:val="3"/>
          <w:numId w:val="15"/>
        </w:numPr>
        <w:tabs>
          <w:tab w:val="left" w:pos="426"/>
        </w:tabs>
        <w:ind w:left="1418" w:hanging="284"/>
        <w:jc w:val="both"/>
        <w:rPr>
          <w:rFonts w:ascii="Arial" w:hAnsi="Arial" w:cs="Arial"/>
          <w:sz w:val="20"/>
          <w:szCs w:val="20"/>
        </w:rPr>
      </w:pPr>
      <w:r w:rsidRPr="0043575D">
        <w:rPr>
          <w:rFonts w:ascii="Arial" w:hAnsi="Arial" w:cs="Arial"/>
          <w:sz w:val="20"/>
          <w:szCs w:val="20"/>
        </w:rPr>
        <w:t>Liście i inne zanieczyszczenia należy zebrać w pryzmy</w:t>
      </w:r>
      <w:r>
        <w:rPr>
          <w:rFonts w:ascii="Arial" w:hAnsi="Arial" w:cs="Arial"/>
          <w:sz w:val="20"/>
          <w:szCs w:val="20"/>
        </w:rPr>
        <w:t>,</w:t>
      </w:r>
      <w:r w:rsidRPr="00305901">
        <w:rPr>
          <w:rFonts w:ascii="Arial" w:hAnsi="Arial" w:cs="Arial"/>
          <w:sz w:val="20"/>
          <w:szCs w:val="20"/>
        </w:rPr>
        <w:t xml:space="preserve"> </w:t>
      </w:r>
      <w:r>
        <w:rPr>
          <w:rFonts w:ascii="Arial" w:hAnsi="Arial" w:cs="Arial"/>
          <w:sz w:val="20"/>
          <w:szCs w:val="20"/>
        </w:rPr>
        <w:t>wywieźć na składowisko odpadów i zutylizować</w:t>
      </w:r>
      <w:r w:rsidRPr="0043575D">
        <w:rPr>
          <w:rFonts w:ascii="Arial" w:hAnsi="Arial" w:cs="Arial"/>
          <w:sz w:val="20"/>
          <w:szCs w:val="20"/>
        </w:rPr>
        <w:t xml:space="preserve">. </w:t>
      </w:r>
    </w:p>
    <w:p w:rsidR="00105F1D" w:rsidRDefault="00105F1D" w:rsidP="00626B77">
      <w:pPr>
        <w:numPr>
          <w:ilvl w:val="3"/>
          <w:numId w:val="15"/>
        </w:numPr>
        <w:tabs>
          <w:tab w:val="left" w:pos="426"/>
        </w:tabs>
        <w:ind w:left="1418" w:hanging="284"/>
        <w:jc w:val="both"/>
        <w:rPr>
          <w:rFonts w:ascii="Arial" w:hAnsi="Arial" w:cs="Arial"/>
          <w:sz w:val="20"/>
          <w:szCs w:val="20"/>
        </w:rPr>
      </w:pPr>
      <w:r w:rsidRPr="0043575D">
        <w:rPr>
          <w:rFonts w:ascii="Arial" w:hAnsi="Arial" w:cs="Arial"/>
          <w:sz w:val="20"/>
          <w:szCs w:val="20"/>
        </w:rPr>
        <w:t>Prace uważa się za  wykonane, jeżeli liście zostaną usunięte z całej powierzchni trawników, kwietników oraz krzewów i żywopłotów. W razie stwierdzenia zaniedbań Wykonawca ma obowiązek poprawienia prac w wyznaczonym przez Zamawiającego terminie (max. do 2 dni), w przeciwnym razie prace uważa się za niewykonane.</w:t>
      </w:r>
    </w:p>
    <w:p w:rsidR="00105F1D" w:rsidRPr="00517AA1" w:rsidRDefault="00105F1D" w:rsidP="00517AA1">
      <w:pPr>
        <w:pStyle w:val="Akapitzlist"/>
        <w:numPr>
          <w:ilvl w:val="0"/>
          <w:numId w:val="15"/>
        </w:numPr>
        <w:tabs>
          <w:tab w:val="left" w:pos="1134"/>
        </w:tabs>
        <w:rPr>
          <w:rFonts w:ascii="Arial" w:hAnsi="Arial" w:cs="Arial"/>
          <w:b/>
          <w:sz w:val="20"/>
          <w:szCs w:val="20"/>
        </w:rPr>
      </w:pPr>
      <w:r w:rsidRPr="00517AA1">
        <w:rPr>
          <w:rFonts w:ascii="Arial" w:hAnsi="Arial" w:cs="Arial"/>
          <w:b/>
          <w:sz w:val="20"/>
          <w:szCs w:val="20"/>
        </w:rPr>
        <w:t xml:space="preserve">Podlewanie roślin wodą (ciągnik z beczkowozem i urządzeniem do podlewania) z obsługą </w:t>
      </w:r>
    </w:p>
    <w:p w:rsidR="00105F1D" w:rsidRDefault="00105F1D" w:rsidP="00517AA1">
      <w:pPr>
        <w:pStyle w:val="Akapitzlist"/>
        <w:tabs>
          <w:tab w:val="left" w:pos="1134"/>
        </w:tabs>
        <w:ind w:left="1069"/>
        <w:rPr>
          <w:rFonts w:ascii="Arial" w:hAnsi="Arial" w:cs="Arial"/>
          <w:sz w:val="20"/>
          <w:szCs w:val="20"/>
        </w:rPr>
      </w:pPr>
      <w:r w:rsidRPr="001510F4">
        <w:rPr>
          <w:rFonts w:ascii="Arial" w:hAnsi="Arial" w:cs="Arial"/>
          <w:sz w:val="20"/>
          <w:szCs w:val="20"/>
        </w:rPr>
        <w:t>W ramach usługi należy</w:t>
      </w:r>
      <w:r>
        <w:rPr>
          <w:rFonts w:ascii="Arial" w:hAnsi="Arial" w:cs="Arial"/>
          <w:sz w:val="20"/>
          <w:szCs w:val="20"/>
        </w:rPr>
        <w:t>:</w:t>
      </w:r>
    </w:p>
    <w:p w:rsidR="00105F1D" w:rsidRDefault="00105F1D" w:rsidP="00626B77">
      <w:pPr>
        <w:pStyle w:val="Akapitzlist"/>
        <w:numPr>
          <w:ilvl w:val="3"/>
          <w:numId w:val="15"/>
        </w:numPr>
        <w:tabs>
          <w:tab w:val="left" w:pos="1134"/>
        </w:tabs>
        <w:ind w:left="1418"/>
        <w:rPr>
          <w:rFonts w:ascii="Arial" w:hAnsi="Arial" w:cs="Arial"/>
          <w:sz w:val="20"/>
          <w:szCs w:val="20"/>
        </w:rPr>
      </w:pPr>
      <w:r>
        <w:rPr>
          <w:rFonts w:ascii="Arial" w:hAnsi="Arial" w:cs="Arial"/>
          <w:sz w:val="20"/>
          <w:szCs w:val="20"/>
        </w:rPr>
        <w:t>Na zlecenie Zamawiającego, należy podlać wodą młode drzewka w ilości około 15 l/ 1 drzewko. Przy podlewaniu należy zwrócić szczególną uwagę na misy z zrębek i podlewanie wykonywać tak, aby woda nie przelewała się poza jej górną krawędź oraz nie powodowała ich wymywania</w:t>
      </w:r>
    </w:p>
    <w:p w:rsidR="00105F1D" w:rsidRDefault="00105F1D" w:rsidP="00626B77">
      <w:pPr>
        <w:pStyle w:val="Akapitzlist"/>
        <w:numPr>
          <w:ilvl w:val="3"/>
          <w:numId w:val="15"/>
        </w:numPr>
        <w:tabs>
          <w:tab w:val="left" w:pos="1134"/>
        </w:tabs>
        <w:ind w:left="1418"/>
        <w:rPr>
          <w:rFonts w:ascii="Arial" w:hAnsi="Arial" w:cs="Arial"/>
          <w:sz w:val="20"/>
          <w:szCs w:val="20"/>
        </w:rPr>
      </w:pPr>
      <w:r>
        <w:rPr>
          <w:rFonts w:ascii="Arial" w:hAnsi="Arial" w:cs="Arial"/>
          <w:sz w:val="20"/>
          <w:szCs w:val="20"/>
        </w:rPr>
        <w:t>Podlewanie należy wykonywać w godzinach rannych i wieczornym, tak aby nie spowodować porażenia rośliny.</w:t>
      </w:r>
    </w:p>
    <w:p w:rsidR="00105F1D" w:rsidRPr="00654E4E" w:rsidRDefault="00105F1D" w:rsidP="00626B77">
      <w:pPr>
        <w:pStyle w:val="Akapitzlist"/>
        <w:numPr>
          <w:ilvl w:val="3"/>
          <w:numId w:val="15"/>
        </w:numPr>
        <w:tabs>
          <w:tab w:val="left" w:pos="1134"/>
        </w:tabs>
        <w:ind w:left="1418"/>
        <w:rPr>
          <w:rFonts w:ascii="Arial" w:hAnsi="Arial" w:cs="Arial"/>
          <w:sz w:val="20"/>
          <w:szCs w:val="20"/>
        </w:rPr>
      </w:pPr>
      <w:r>
        <w:rPr>
          <w:rFonts w:ascii="Arial" w:hAnsi="Arial" w:cs="Arial"/>
          <w:sz w:val="20"/>
          <w:szCs w:val="20"/>
        </w:rPr>
        <w:t xml:space="preserve">Wodę </w:t>
      </w:r>
      <w:r w:rsidRPr="00654E4E">
        <w:rPr>
          <w:rFonts w:ascii="Arial" w:hAnsi="Arial" w:cs="Arial"/>
          <w:sz w:val="20"/>
          <w:szCs w:val="20"/>
        </w:rPr>
        <w:t>niezbędn</w:t>
      </w:r>
      <w:r>
        <w:rPr>
          <w:rFonts w:ascii="Arial" w:hAnsi="Arial" w:cs="Arial"/>
          <w:sz w:val="20"/>
          <w:szCs w:val="20"/>
        </w:rPr>
        <w:t>ą</w:t>
      </w:r>
      <w:r w:rsidRPr="00654E4E">
        <w:rPr>
          <w:rFonts w:ascii="Arial" w:hAnsi="Arial" w:cs="Arial"/>
          <w:sz w:val="20"/>
          <w:szCs w:val="20"/>
        </w:rPr>
        <w:t xml:space="preserve"> do </w:t>
      </w:r>
      <w:r>
        <w:rPr>
          <w:rFonts w:ascii="Arial" w:hAnsi="Arial" w:cs="Arial"/>
          <w:sz w:val="20"/>
          <w:szCs w:val="20"/>
        </w:rPr>
        <w:t xml:space="preserve">podlewania </w:t>
      </w:r>
      <w:r w:rsidRPr="00654E4E">
        <w:rPr>
          <w:rFonts w:ascii="Arial" w:hAnsi="Arial" w:cs="Arial"/>
          <w:sz w:val="20"/>
          <w:szCs w:val="20"/>
        </w:rPr>
        <w:t>zabezpiecza Wykonawca we własnym zakresie i na własny koszt</w:t>
      </w:r>
    </w:p>
    <w:p w:rsidR="00105F1D" w:rsidRPr="00654E4E" w:rsidRDefault="00105F1D" w:rsidP="00FB644B">
      <w:pPr>
        <w:pStyle w:val="Akapitzlist"/>
        <w:numPr>
          <w:ilvl w:val="0"/>
          <w:numId w:val="15"/>
        </w:numPr>
        <w:tabs>
          <w:tab w:val="left" w:pos="1134"/>
        </w:tabs>
        <w:rPr>
          <w:rFonts w:ascii="Arial" w:hAnsi="Arial" w:cs="Arial"/>
          <w:b/>
          <w:sz w:val="20"/>
          <w:szCs w:val="20"/>
        </w:rPr>
      </w:pPr>
      <w:r w:rsidRPr="00654E4E">
        <w:rPr>
          <w:rFonts w:ascii="Arial" w:hAnsi="Arial" w:cs="Arial"/>
          <w:b/>
          <w:sz w:val="20"/>
          <w:szCs w:val="20"/>
        </w:rPr>
        <w:t>Rozścielenie ziemi urodzajnej na grubości 5 cm (ul. Wiejska i ul. Andersa)</w:t>
      </w:r>
    </w:p>
    <w:p w:rsidR="00105F1D" w:rsidRDefault="00105F1D" w:rsidP="00654E4E">
      <w:pPr>
        <w:pStyle w:val="Akapitzlist"/>
        <w:tabs>
          <w:tab w:val="left" w:pos="1134"/>
        </w:tabs>
        <w:ind w:left="1069"/>
        <w:rPr>
          <w:rFonts w:ascii="Arial" w:hAnsi="Arial" w:cs="Arial"/>
          <w:sz w:val="20"/>
          <w:szCs w:val="20"/>
        </w:rPr>
      </w:pPr>
      <w:r w:rsidRPr="001510F4">
        <w:rPr>
          <w:rFonts w:ascii="Arial" w:hAnsi="Arial" w:cs="Arial"/>
          <w:sz w:val="20"/>
          <w:szCs w:val="20"/>
        </w:rPr>
        <w:t>W ramach usługi należy</w:t>
      </w:r>
      <w:r>
        <w:rPr>
          <w:rFonts w:ascii="Arial" w:hAnsi="Arial" w:cs="Arial"/>
          <w:sz w:val="20"/>
          <w:szCs w:val="20"/>
        </w:rPr>
        <w:t>:</w:t>
      </w:r>
    </w:p>
    <w:p w:rsidR="00105F1D" w:rsidRDefault="00105F1D" w:rsidP="00626B77">
      <w:pPr>
        <w:pStyle w:val="Akapitzlist"/>
        <w:numPr>
          <w:ilvl w:val="3"/>
          <w:numId w:val="15"/>
        </w:numPr>
        <w:tabs>
          <w:tab w:val="left" w:pos="1134"/>
        </w:tabs>
        <w:ind w:left="1418"/>
        <w:rPr>
          <w:rFonts w:ascii="Arial" w:hAnsi="Arial" w:cs="Arial"/>
          <w:sz w:val="20"/>
          <w:szCs w:val="20"/>
        </w:rPr>
      </w:pPr>
      <w:r>
        <w:rPr>
          <w:rFonts w:ascii="Arial" w:hAnsi="Arial" w:cs="Arial"/>
          <w:sz w:val="20"/>
          <w:szCs w:val="20"/>
        </w:rPr>
        <w:t xml:space="preserve">Rozsypać ziemię urodzajną równomiernie na teren kwietnika odsadzonego różami znajdującego się w pasie ulicy Wiejskiej oraz na teren kwietnika odsadzonego bylinami znajdującego się w pasie ulicy Andersa. Ziemię </w:t>
      </w:r>
      <w:r w:rsidRPr="00654E4E">
        <w:rPr>
          <w:rFonts w:ascii="Arial" w:hAnsi="Arial" w:cs="Arial"/>
          <w:sz w:val="20"/>
          <w:szCs w:val="20"/>
        </w:rPr>
        <w:t>niezbędn</w:t>
      </w:r>
      <w:r>
        <w:rPr>
          <w:rFonts w:ascii="Arial" w:hAnsi="Arial" w:cs="Arial"/>
          <w:sz w:val="20"/>
          <w:szCs w:val="20"/>
        </w:rPr>
        <w:t>ą</w:t>
      </w:r>
      <w:r w:rsidRPr="00654E4E">
        <w:rPr>
          <w:rFonts w:ascii="Arial" w:hAnsi="Arial" w:cs="Arial"/>
          <w:sz w:val="20"/>
          <w:szCs w:val="20"/>
        </w:rPr>
        <w:t xml:space="preserve"> do nasadzenia zabezpiecza Wykonawca we własnym zakresie i na własny koszt</w:t>
      </w:r>
    </w:p>
    <w:p w:rsidR="00105F1D" w:rsidRPr="00626B77" w:rsidRDefault="00105F1D" w:rsidP="00626B77">
      <w:pPr>
        <w:pStyle w:val="Akapitzlist"/>
        <w:numPr>
          <w:ilvl w:val="3"/>
          <w:numId w:val="15"/>
        </w:numPr>
        <w:tabs>
          <w:tab w:val="left" w:pos="1134"/>
        </w:tabs>
        <w:ind w:left="1418"/>
        <w:rPr>
          <w:rFonts w:ascii="Arial" w:hAnsi="Arial" w:cs="Arial"/>
          <w:sz w:val="20"/>
          <w:szCs w:val="20"/>
        </w:rPr>
      </w:pPr>
      <w:r>
        <w:rPr>
          <w:rFonts w:ascii="Arial" w:hAnsi="Arial" w:cs="Arial"/>
          <w:sz w:val="20"/>
          <w:szCs w:val="20"/>
        </w:rPr>
        <w:t xml:space="preserve">Po rozsypaniu ziemi należy ją wyrównać za pomocą grabi, w sposób nieuszkadzający roślin, tak aby średnia warstwa nawiezionej ziemi wynosiła min. 5 cm. </w:t>
      </w:r>
    </w:p>
    <w:p w:rsidR="00105F1D" w:rsidRPr="00654E4E" w:rsidRDefault="00105F1D" w:rsidP="00654E4E">
      <w:pPr>
        <w:pStyle w:val="Akapitzlist"/>
        <w:widowControl/>
        <w:numPr>
          <w:ilvl w:val="0"/>
          <w:numId w:val="15"/>
        </w:numPr>
        <w:tabs>
          <w:tab w:val="left" w:pos="426"/>
        </w:tabs>
        <w:suppressAutoHyphens w:val="0"/>
        <w:spacing w:line="240" w:lineRule="auto"/>
        <w:rPr>
          <w:rFonts w:ascii="Arial" w:hAnsi="Arial" w:cs="Arial"/>
          <w:b/>
          <w:sz w:val="20"/>
          <w:szCs w:val="20"/>
        </w:rPr>
      </w:pPr>
      <w:r w:rsidRPr="00654E4E">
        <w:rPr>
          <w:rFonts w:ascii="Arial" w:hAnsi="Arial" w:cs="Arial"/>
          <w:b/>
          <w:sz w:val="20"/>
          <w:szCs w:val="20"/>
        </w:rPr>
        <w:t>Ściółkowanie krzewów na grubość 3 cm (ul. Biskupska)</w:t>
      </w:r>
    </w:p>
    <w:p w:rsidR="00105F1D" w:rsidRDefault="00105F1D" w:rsidP="00654E4E">
      <w:pPr>
        <w:pStyle w:val="Akapitzlist"/>
        <w:tabs>
          <w:tab w:val="left" w:pos="1134"/>
        </w:tabs>
        <w:ind w:left="1069"/>
        <w:rPr>
          <w:rFonts w:ascii="Arial" w:hAnsi="Arial" w:cs="Arial"/>
          <w:sz w:val="20"/>
          <w:szCs w:val="20"/>
        </w:rPr>
      </w:pPr>
      <w:r w:rsidRPr="001510F4">
        <w:rPr>
          <w:rFonts w:ascii="Arial" w:hAnsi="Arial" w:cs="Arial"/>
          <w:sz w:val="20"/>
          <w:szCs w:val="20"/>
        </w:rPr>
        <w:t>W ramach usługi należy</w:t>
      </w:r>
      <w:r>
        <w:rPr>
          <w:rFonts w:ascii="Arial" w:hAnsi="Arial" w:cs="Arial"/>
          <w:sz w:val="20"/>
          <w:szCs w:val="20"/>
        </w:rPr>
        <w:t>:</w:t>
      </w:r>
    </w:p>
    <w:p w:rsidR="00105F1D" w:rsidRDefault="00105F1D" w:rsidP="00626B77">
      <w:pPr>
        <w:pStyle w:val="Akapitzlist"/>
        <w:widowControl/>
        <w:numPr>
          <w:ilvl w:val="1"/>
          <w:numId w:val="15"/>
        </w:numPr>
        <w:tabs>
          <w:tab w:val="left" w:pos="426"/>
        </w:tabs>
        <w:suppressAutoHyphens w:val="0"/>
        <w:spacing w:line="240" w:lineRule="auto"/>
        <w:ind w:left="1418"/>
        <w:rPr>
          <w:rFonts w:ascii="Arial" w:hAnsi="Arial" w:cs="Arial"/>
          <w:sz w:val="20"/>
          <w:szCs w:val="20"/>
        </w:rPr>
      </w:pPr>
      <w:r>
        <w:rPr>
          <w:rFonts w:ascii="Arial" w:hAnsi="Arial" w:cs="Arial"/>
          <w:sz w:val="20"/>
          <w:szCs w:val="20"/>
        </w:rPr>
        <w:t xml:space="preserve">Rozsypać równomiernie zrębki iglaste lub korę iglastą na teren obsadzony krzewami ozdobnymi przy ul. Biskupskiej, następnie ręcznie wyrównać je, tak aby tworzyły warstwę o grubości min. 3 cm. Zrębki iglaste lub korę iglastą </w:t>
      </w:r>
      <w:r w:rsidRPr="00654E4E">
        <w:rPr>
          <w:rFonts w:ascii="Arial" w:hAnsi="Arial" w:cs="Arial"/>
          <w:sz w:val="20"/>
          <w:szCs w:val="20"/>
        </w:rPr>
        <w:t>niezbędn</w:t>
      </w:r>
      <w:r>
        <w:rPr>
          <w:rFonts w:ascii="Arial" w:hAnsi="Arial" w:cs="Arial"/>
          <w:sz w:val="20"/>
          <w:szCs w:val="20"/>
        </w:rPr>
        <w:t>ą</w:t>
      </w:r>
      <w:r w:rsidRPr="00654E4E">
        <w:rPr>
          <w:rFonts w:ascii="Arial" w:hAnsi="Arial" w:cs="Arial"/>
          <w:sz w:val="20"/>
          <w:szCs w:val="20"/>
        </w:rPr>
        <w:t xml:space="preserve"> do nasadzenia zabezpiecza Wykonawca we własnym zakresie i na własny koszt</w:t>
      </w:r>
      <w:r>
        <w:rPr>
          <w:rFonts w:ascii="Arial" w:hAnsi="Arial" w:cs="Arial"/>
          <w:sz w:val="20"/>
          <w:szCs w:val="20"/>
        </w:rPr>
        <w:t xml:space="preserve">. </w:t>
      </w:r>
    </w:p>
    <w:p w:rsidR="00105F1D" w:rsidRPr="00654E4E" w:rsidRDefault="00105F1D" w:rsidP="00626B77">
      <w:pPr>
        <w:pStyle w:val="Akapitzlist"/>
        <w:widowControl/>
        <w:numPr>
          <w:ilvl w:val="1"/>
          <w:numId w:val="15"/>
        </w:numPr>
        <w:tabs>
          <w:tab w:val="left" w:pos="426"/>
        </w:tabs>
        <w:suppressAutoHyphens w:val="0"/>
        <w:spacing w:line="240" w:lineRule="auto"/>
        <w:ind w:left="1418"/>
        <w:rPr>
          <w:rFonts w:ascii="Arial" w:hAnsi="Arial" w:cs="Arial"/>
          <w:sz w:val="20"/>
          <w:szCs w:val="20"/>
        </w:rPr>
      </w:pPr>
      <w:r>
        <w:rPr>
          <w:rFonts w:ascii="Arial" w:hAnsi="Arial" w:cs="Arial"/>
          <w:sz w:val="20"/>
          <w:szCs w:val="20"/>
        </w:rPr>
        <w:lastRenderedPageBreak/>
        <w:t>Prace przy ściółkowaniu należy prowadzić w sposób nieuszkadzający krzewów.</w:t>
      </w:r>
    </w:p>
    <w:p w:rsidR="00105F1D" w:rsidRPr="00417D38" w:rsidRDefault="00105F1D" w:rsidP="00417D38">
      <w:pPr>
        <w:pStyle w:val="Akapitzlist"/>
        <w:widowControl/>
        <w:numPr>
          <w:ilvl w:val="0"/>
          <w:numId w:val="15"/>
        </w:numPr>
        <w:tabs>
          <w:tab w:val="left" w:pos="426"/>
        </w:tabs>
        <w:suppressAutoHyphens w:val="0"/>
        <w:spacing w:line="240" w:lineRule="auto"/>
        <w:rPr>
          <w:rFonts w:ascii="Arial" w:hAnsi="Arial" w:cs="Arial"/>
          <w:b/>
          <w:sz w:val="20"/>
          <w:szCs w:val="20"/>
        </w:rPr>
      </w:pPr>
      <w:r w:rsidRPr="00417D38">
        <w:rPr>
          <w:rFonts w:ascii="Arial" w:hAnsi="Arial" w:cs="Arial"/>
          <w:b/>
          <w:sz w:val="20"/>
          <w:szCs w:val="20"/>
        </w:rPr>
        <w:t>Usunięcie suchych konarów i gałęzi drzew starych</w:t>
      </w:r>
    </w:p>
    <w:p w:rsidR="00105F1D" w:rsidRPr="00417D38" w:rsidRDefault="00105F1D" w:rsidP="00417D38">
      <w:pPr>
        <w:pStyle w:val="Akapitzlist"/>
        <w:tabs>
          <w:tab w:val="left" w:pos="426"/>
        </w:tabs>
        <w:ind w:left="1069"/>
        <w:rPr>
          <w:rFonts w:ascii="Arial" w:hAnsi="Arial" w:cs="Arial"/>
          <w:sz w:val="20"/>
          <w:szCs w:val="20"/>
        </w:rPr>
      </w:pPr>
      <w:r w:rsidRPr="00417D38">
        <w:rPr>
          <w:rFonts w:ascii="Arial" w:hAnsi="Arial" w:cs="Arial"/>
          <w:sz w:val="20"/>
          <w:szCs w:val="20"/>
        </w:rPr>
        <w:t>W ramach tej części zadania należy wykonać następujące prace:</w:t>
      </w:r>
    </w:p>
    <w:p w:rsidR="00105F1D" w:rsidRDefault="00105F1D" w:rsidP="00B42819">
      <w:pPr>
        <w:pStyle w:val="Akapitzlist"/>
        <w:numPr>
          <w:ilvl w:val="1"/>
          <w:numId w:val="15"/>
        </w:numPr>
        <w:tabs>
          <w:tab w:val="left" w:pos="1134"/>
        </w:tabs>
        <w:rPr>
          <w:rFonts w:ascii="Arial" w:hAnsi="Arial" w:cs="Arial"/>
          <w:sz w:val="20"/>
          <w:szCs w:val="20"/>
        </w:rPr>
      </w:pPr>
      <w:r>
        <w:rPr>
          <w:rFonts w:ascii="Arial" w:hAnsi="Arial" w:cs="Arial"/>
          <w:sz w:val="20"/>
          <w:szCs w:val="20"/>
        </w:rPr>
        <w:t>Oznakować teren prowadzonych prac pod względem bezpieczeństwa ruchu drogowego oraz bhp</w:t>
      </w:r>
    </w:p>
    <w:p w:rsidR="00105F1D" w:rsidRDefault="00105F1D" w:rsidP="00615524">
      <w:pPr>
        <w:pStyle w:val="Akapitzlist"/>
        <w:numPr>
          <w:ilvl w:val="1"/>
          <w:numId w:val="15"/>
        </w:numPr>
        <w:tabs>
          <w:tab w:val="left" w:pos="1134"/>
        </w:tabs>
        <w:rPr>
          <w:rFonts w:ascii="Arial" w:hAnsi="Arial" w:cs="Arial"/>
          <w:sz w:val="20"/>
          <w:szCs w:val="20"/>
        </w:rPr>
      </w:pPr>
      <w:r>
        <w:rPr>
          <w:rFonts w:ascii="Arial" w:hAnsi="Arial" w:cs="Arial"/>
          <w:sz w:val="20"/>
          <w:szCs w:val="20"/>
        </w:rPr>
        <w:t>Usunąć</w:t>
      </w:r>
      <w:r w:rsidRPr="00B42819">
        <w:rPr>
          <w:rFonts w:ascii="Arial" w:hAnsi="Arial" w:cs="Arial"/>
          <w:sz w:val="20"/>
          <w:szCs w:val="20"/>
        </w:rPr>
        <w:t xml:space="preserve"> suche, porażone, spróchniałe </w:t>
      </w:r>
      <w:r>
        <w:rPr>
          <w:rFonts w:ascii="Arial" w:hAnsi="Arial" w:cs="Arial"/>
          <w:sz w:val="20"/>
          <w:szCs w:val="20"/>
        </w:rPr>
        <w:t>gałęzie i konary starych drzew za pomocą pił mechanicznych. W zależności od wysokości usytuowania suchych gałęzi, cięć należy dokonywać przy użyciu wysięgników lub/i podnośnika koszowego. Posusz należy zdjęć z drzew rosnących w pasie drogi-ulicy powiatowej:</w:t>
      </w:r>
    </w:p>
    <w:p w:rsidR="00105F1D" w:rsidRDefault="00105F1D" w:rsidP="00615524">
      <w:pPr>
        <w:pStyle w:val="Akapitzlist"/>
        <w:tabs>
          <w:tab w:val="left" w:pos="1134"/>
        </w:tabs>
        <w:ind w:left="1789"/>
        <w:rPr>
          <w:rFonts w:ascii="Arial" w:hAnsi="Arial" w:cs="Arial"/>
          <w:sz w:val="20"/>
          <w:szCs w:val="20"/>
        </w:rPr>
      </w:pPr>
      <w:r>
        <w:rPr>
          <w:rFonts w:ascii="Arial" w:hAnsi="Arial" w:cs="Arial"/>
          <w:sz w:val="20"/>
          <w:szCs w:val="20"/>
        </w:rPr>
        <w:t>- ul. Wojska Polskiego – 3 szt.</w:t>
      </w:r>
    </w:p>
    <w:p w:rsidR="00105F1D" w:rsidRDefault="00105F1D" w:rsidP="00615524">
      <w:pPr>
        <w:pStyle w:val="Akapitzlist"/>
        <w:tabs>
          <w:tab w:val="left" w:pos="1134"/>
        </w:tabs>
        <w:ind w:left="1789"/>
        <w:rPr>
          <w:rFonts w:ascii="Arial" w:hAnsi="Arial" w:cs="Arial"/>
          <w:sz w:val="20"/>
          <w:szCs w:val="20"/>
        </w:rPr>
      </w:pPr>
      <w:r>
        <w:rPr>
          <w:rFonts w:ascii="Arial" w:hAnsi="Arial" w:cs="Arial"/>
          <w:sz w:val="20"/>
          <w:szCs w:val="20"/>
        </w:rPr>
        <w:t>- ul. Andersa – 4 szt.</w:t>
      </w:r>
    </w:p>
    <w:p w:rsidR="00105F1D" w:rsidRDefault="00105F1D" w:rsidP="00615524">
      <w:pPr>
        <w:pStyle w:val="Akapitzlist"/>
        <w:tabs>
          <w:tab w:val="left" w:pos="1134"/>
        </w:tabs>
        <w:ind w:left="1789"/>
        <w:rPr>
          <w:rFonts w:ascii="Arial" w:hAnsi="Arial" w:cs="Arial"/>
          <w:sz w:val="20"/>
          <w:szCs w:val="20"/>
        </w:rPr>
      </w:pPr>
      <w:r>
        <w:rPr>
          <w:rFonts w:ascii="Arial" w:hAnsi="Arial" w:cs="Arial"/>
          <w:sz w:val="20"/>
          <w:szCs w:val="20"/>
        </w:rPr>
        <w:t>- ul. Skłodowskiej – 1 szt.</w:t>
      </w:r>
    </w:p>
    <w:p w:rsidR="00105F1D" w:rsidRDefault="00105F1D" w:rsidP="00615524">
      <w:pPr>
        <w:pStyle w:val="Akapitzlist"/>
        <w:tabs>
          <w:tab w:val="left" w:pos="1134"/>
        </w:tabs>
        <w:ind w:left="1789"/>
        <w:rPr>
          <w:rFonts w:ascii="Arial" w:hAnsi="Arial" w:cs="Arial"/>
          <w:sz w:val="20"/>
          <w:szCs w:val="20"/>
        </w:rPr>
      </w:pPr>
      <w:r>
        <w:rPr>
          <w:rFonts w:ascii="Arial" w:hAnsi="Arial" w:cs="Arial"/>
          <w:sz w:val="20"/>
          <w:szCs w:val="20"/>
        </w:rPr>
        <w:t xml:space="preserve">- ul. Biskupska – 3 szt. </w:t>
      </w:r>
    </w:p>
    <w:p w:rsidR="00105F1D" w:rsidRDefault="00105F1D" w:rsidP="00615524">
      <w:pPr>
        <w:pStyle w:val="Akapitzlist"/>
        <w:tabs>
          <w:tab w:val="left" w:pos="1134"/>
        </w:tabs>
        <w:ind w:left="1789"/>
        <w:rPr>
          <w:rFonts w:ascii="Arial" w:hAnsi="Arial" w:cs="Arial"/>
          <w:sz w:val="20"/>
          <w:szCs w:val="20"/>
        </w:rPr>
      </w:pPr>
      <w:r>
        <w:rPr>
          <w:rFonts w:ascii="Arial" w:hAnsi="Arial" w:cs="Arial"/>
          <w:sz w:val="20"/>
          <w:szCs w:val="20"/>
        </w:rPr>
        <w:t>- ul. Mickiewicza – 2 szt.</w:t>
      </w:r>
    </w:p>
    <w:p w:rsidR="00105F1D" w:rsidRPr="00615524" w:rsidRDefault="00105F1D" w:rsidP="00615524">
      <w:pPr>
        <w:pStyle w:val="Akapitzlist"/>
        <w:tabs>
          <w:tab w:val="left" w:pos="1134"/>
        </w:tabs>
        <w:ind w:left="1789"/>
        <w:rPr>
          <w:rFonts w:ascii="Arial" w:hAnsi="Arial" w:cs="Arial"/>
          <w:sz w:val="20"/>
          <w:szCs w:val="20"/>
        </w:rPr>
      </w:pPr>
      <w:r>
        <w:rPr>
          <w:rFonts w:ascii="Arial" w:hAnsi="Arial" w:cs="Arial"/>
          <w:sz w:val="20"/>
          <w:szCs w:val="20"/>
        </w:rPr>
        <w:t>- ul. Lipowy Dwór – 2 szt.</w:t>
      </w:r>
    </w:p>
    <w:p w:rsidR="00105F1D" w:rsidRDefault="00105F1D" w:rsidP="00417D38">
      <w:pPr>
        <w:pStyle w:val="Akapitzlist"/>
        <w:numPr>
          <w:ilvl w:val="1"/>
          <w:numId w:val="15"/>
        </w:numPr>
        <w:tabs>
          <w:tab w:val="left" w:pos="1134"/>
        </w:tabs>
        <w:rPr>
          <w:rFonts w:ascii="Arial" w:hAnsi="Arial" w:cs="Arial"/>
          <w:sz w:val="20"/>
          <w:szCs w:val="20"/>
        </w:rPr>
      </w:pPr>
      <w:r w:rsidRPr="00B42819">
        <w:rPr>
          <w:rFonts w:ascii="Arial" w:hAnsi="Arial" w:cs="Arial"/>
          <w:sz w:val="20"/>
          <w:szCs w:val="20"/>
        </w:rPr>
        <w:t>Cięć pielęgnacyjnych należy dokonać zgodnie ze sztuką ogrodniczą, zaś miejsca po ściętych gałęzia</w:t>
      </w:r>
      <w:r>
        <w:rPr>
          <w:rFonts w:ascii="Arial" w:hAnsi="Arial" w:cs="Arial"/>
          <w:sz w:val="20"/>
          <w:szCs w:val="20"/>
        </w:rPr>
        <w:t>ch/konarach zabezpieczyć preparatem przeciwgrzybicznym.</w:t>
      </w:r>
    </w:p>
    <w:p w:rsidR="00105F1D" w:rsidRDefault="00105F1D" w:rsidP="00417D38">
      <w:pPr>
        <w:pStyle w:val="Akapitzlist"/>
        <w:numPr>
          <w:ilvl w:val="1"/>
          <w:numId w:val="15"/>
        </w:numPr>
        <w:tabs>
          <w:tab w:val="left" w:pos="1134"/>
        </w:tabs>
        <w:rPr>
          <w:rFonts w:ascii="Arial" w:hAnsi="Arial" w:cs="Arial"/>
          <w:sz w:val="20"/>
          <w:szCs w:val="20"/>
        </w:rPr>
      </w:pPr>
      <w:r w:rsidRPr="00B42819">
        <w:rPr>
          <w:rFonts w:ascii="Arial" w:hAnsi="Arial" w:cs="Arial"/>
          <w:sz w:val="20"/>
          <w:szCs w:val="20"/>
        </w:rPr>
        <w:t>Cięcia należy wykonać przed lub po okresie wegetacyjnym drzewa</w:t>
      </w:r>
      <w:r>
        <w:rPr>
          <w:rFonts w:ascii="Arial" w:hAnsi="Arial" w:cs="Arial"/>
          <w:sz w:val="20"/>
          <w:szCs w:val="20"/>
        </w:rPr>
        <w:t>.</w:t>
      </w:r>
    </w:p>
    <w:p w:rsidR="00105F1D" w:rsidRPr="00626B77" w:rsidRDefault="00105F1D" w:rsidP="00626B77">
      <w:pPr>
        <w:pStyle w:val="Akapitzlist"/>
        <w:numPr>
          <w:ilvl w:val="1"/>
          <w:numId w:val="15"/>
        </w:numPr>
        <w:tabs>
          <w:tab w:val="left" w:pos="1134"/>
        </w:tabs>
        <w:rPr>
          <w:rFonts w:ascii="Arial" w:hAnsi="Arial" w:cs="Arial"/>
          <w:sz w:val="20"/>
          <w:szCs w:val="20"/>
        </w:rPr>
      </w:pPr>
      <w:r w:rsidRPr="00626B77">
        <w:rPr>
          <w:rFonts w:ascii="Arial" w:hAnsi="Arial" w:cs="Arial"/>
          <w:sz w:val="20"/>
          <w:szCs w:val="20"/>
        </w:rPr>
        <w:t>Po wykonaniu prac należy uprzątnąć teren wokół drzew, wywieźć gałęzie i konary w celu ich utylizacji</w:t>
      </w:r>
    </w:p>
    <w:p w:rsidR="00105F1D" w:rsidRDefault="00105F1D" w:rsidP="00417D38">
      <w:pPr>
        <w:pStyle w:val="Akapitzlist"/>
        <w:widowControl/>
        <w:numPr>
          <w:ilvl w:val="0"/>
          <w:numId w:val="15"/>
        </w:numPr>
        <w:tabs>
          <w:tab w:val="left" w:pos="426"/>
        </w:tabs>
        <w:suppressAutoHyphens w:val="0"/>
        <w:spacing w:line="240" w:lineRule="auto"/>
        <w:rPr>
          <w:rFonts w:ascii="Arial" w:hAnsi="Arial" w:cs="Arial"/>
          <w:b/>
          <w:sz w:val="20"/>
          <w:szCs w:val="20"/>
        </w:rPr>
      </w:pPr>
      <w:r w:rsidRPr="00417D38">
        <w:rPr>
          <w:rFonts w:ascii="Arial" w:hAnsi="Arial" w:cs="Arial"/>
          <w:b/>
          <w:sz w:val="20"/>
          <w:szCs w:val="20"/>
        </w:rPr>
        <w:t>Zebranie nadmiaru ziemi z pasów zieleni przy chodnikach i opaskach bezpieczeństwa wraz z ponownym założeniem trawników</w:t>
      </w:r>
    </w:p>
    <w:p w:rsidR="00105F1D" w:rsidRPr="00417D38" w:rsidRDefault="00105F1D" w:rsidP="00417D38">
      <w:pPr>
        <w:pStyle w:val="Akapitzlist"/>
        <w:tabs>
          <w:tab w:val="left" w:pos="426"/>
        </w:tabs>
        <w:ind w:left="1069"/>
        <w:rPr>
          <w:rFonts w:ascii="Arial" w:hAnsi="Arial" w:cs="Arial"/>
          <w:sz w:val="20"/>
          <w:szCs w:val="20"/>
        </w:rPr>
      </w:pPr>
      <w:r w:rsidRPr="00417D38">
        <w:rPr>
          <w:rFonts w:ascii="Arial" w:hAnsi="Arial" w:cs="Arial"/>
          <w:sz w:val="20"/>
          <w:szCs w:val="20"/>
        </w:rPr>
        <w:t xml:space="preserve">W ramach </w:t>
      </w:r>
      <w:r>
        <w:rPr>
          <w:rFonts w:ascii="Arial" w:hAnsi="Arial" w:cs="Arial"/>
          <w:sz w:val="20"/>
          <w:szCs w:val="20"/>
        </w:rPr>
        <w:t>usługi należy</w:t>
      </w:r>
      <w:r w:rsidRPr="00417D38">
        <w:rPr>
          <w:rFonts w:ascii="Arial" w:hAnsi="Arial" w:cs="Arial"/>
          <w:sz w:val="20"/>
          <w:szCs w:val="20"/>
        </w:rPr>
        <w:t>:</w:t>
      </w:r>
    </w:p>
    <w:p w:rsidR="00105F1D" w:rsidRPr="00B84C68" w:rsidRDefault="00105F1D" w:rsidP="00026915">
      <w:pPr>
        <w:pStyle w:val="Akapitzlist"/>
        <w:numPr>
          <w:ilvl w:val="1"/>
          <w:numId w:val="15"/>
        </w:numPr>
        <w:tabs>
          <w:tab w:val="left" w:pos="1134"/>
        </w:tabs>
        <w:rPr>
          <w:rFonts w:ascii="Arial" w:hAnsi="Arial" w:cs="Arial"/>
          <w:sz w:val="20"/>
          <w:szCs w:val="20"/>
        </w:rPr>
      </w:pPr>
      <w:r>
        <w:rPr>
          <w:rFonts w:ascii="Arial" w:hAnsi="Arial" w:cs="Arial"/>
          <w:sz w:val="20"/>
          <w:szCs w:val="20"/>
        </w:rPr>
        <w:t xml:space="preserve">Oznakować teren prowadzonych prac pod względem bezpieczeństwa ruchu drogowego oraz </w:t>
      </w:r>
      <w:r w:rsidRPr="00B84C68">
        <w:rPr>
          <w:rFonts w:ascii="Arial" w:hAnsi="Arial" w:cs="Arial"/>
          <w:sz w:val="20"/>
          <w:szCs w:val="20"/>
        </w:rPr>
        <w:t>bhp</w:t>
      </w:r>
    </w:p>
    <w:p w:rsidR="00105F1D" w:rsidRPr="00B84C68" w:rsidRDefault="00105F1D" w:rsidP="00026915">
      <w:pPr>
        <w:pStyle w:val="Akapitzlist"/>
        <w:numPr>
          <w:ilvl w:val="1"/>
          <w:numId w:val="15"/>
        </w:numPr>
        <w:tabs>
          <w:tab w:val="left" w:pos="1134"/>
        </w:tabs>
        <w:rPr>
          <w:rFonts w:ascii="Arial" w:hAnsi="Arial" w:cs="Arial"/>
          <w:sz w:val="20"/>
          <w:szCs w:val="20"/>
        </w:rPr>
      </w:pPr>
      <w:r w:rsidRPr="00B84C68">
        <w:rPr>
          <w:rFonts w:ascii="Arial" w:hAnsi="Arial" w:cs="Arial"/>
          <w:sz w:val="20"/>
          <w:szCs w:val="20"/>
        </w:rPr>
        <w:t>Usunąć wierzchnią warstwę ziemi i piasku na głębokość 20 – 30 cm</w:t>
      </w:r>
      <w:r>
        <w:rPr>
          <w:rFonts w:ascii="Arial" w:hAnsi="Arial" w:cs="Arial"/>
          <w:sz w:val="20"/>
          <w:szCs w:val="20"/>
        </w:rPr>
        <w:t xml:space="preserve">, </w:t>
      </w:r>
      <w:r w:rsidRPr="00B84C68">
        <w:rPr>
          <w:rFonts w:ascii="Arial" w:hAnsi="Arial" w:cs="Arial"/>
          <w:sz w:val="20"/>
          <w:szCs w:val="20"/>
        </w:rPr>
        <w:t>z:</w:t>
      </w:r>
    </w:p>
    <w:p w:rsidR="00105F1D" w:rsidRPr="00B84C68" w:rsidRDefault="00105F1D" w:rsidP="00614662">
      <w:pPr>
        <w:pStyle w:val="Akapitzlist"/>
        <w:widowControl/>
        <w:tabs>
          <w:tab w:val="left" w:pos="426"/>
        </w:tabs>
        <w:suppressAutoHyphens w:val="0"/>
        <w:spacing w:line="240" w:lineRule="auto"/>
        <w:ind w:left="2124"/>
        <w:rPr>
          <w:rFonts w:ascii="Arial" w:hAnsi="Arial" w:cs="Arial"/>
          <w:sz w:val="20"/>
          <w:szCs w:val="20"/>
        </w:rPr>
      </w:pPr>
      <w:r w:rsidRPr="00B84C68">
        <w:rPr>
          <w:rFonts w:ascii="Arial" w:hAnsi="Arial" w:cs="Arial"/>
          <w:sz w:val="20"/>
          <w:szCs w:val="20"/>
        </w:rPr>
        <w:t>- pasa zieleni płożonego między jezdnią a chodnikiem w pasie ulicy Skłodowskiej,</w:t>
      </w:r>
    </w:p>
    <w:p w:rsidR="00105F1D" w:rsidRPr="00305901" w:rsidRDefault="00105F1D" w:rsidP="00305901">
      <w:pPr>
        <w:pStyle w:val="Akapitzlist"/>
        <w:widowControl/>
        <w:tabs>
          <w:tab w:val="left" w:pos="426"/>
        </w:tabs>
        <w:suppressAutoHyphens w:val="0"/>
        <w:spacing w:line="240" w:lineRule="auto"/>
        <w:ind w:left="2124"/>
        <w:rPr>
          <w:rFonts w:ascii="Arial" w:hAnsi="Arial" w:cs="Arial"/>
          <w:sz w:val="20"/>
          <w:szCs w:val="20"/>
        </w:rPr>
      </w:pPr>
      <w:r w:rsidRPr="00B84C68">
        <w:rPr>
          <w:rFonts w:ascii="Arial" w:hAnsi="Arial" w:cs="Arial"/>
          <w:sz w:val="20"/>
          <w:szCs w:val="20"/>
        </w:rPr>
        <w:t>- pasa zieleni szerokości 1 m, położonego wzdłuż opasek bezpieczeństwa w pasie ulicy Wiejskiej,</w:t>
      </w:r>
    </w:p>
    <w:p w:rsidR="00105F1D" w:rsidRDefault="00105F1D" w:rsidP="00626B77">
      <w:pPr>
        <w:pStyle w:val="Akapitzlist"/>
        <w:widowControl/>
        <w:numPr>
          <w:ilvl w:val="1"/>
          <w:numId w:val="15"/>
        </w:numPr>
        <w:tabs>
          <w:tab w:val="left" w:pos="426"/>
        </w:tabs>
        <w:suppressAutoHyphens w:val="0"/>
        <w:spacing w:line="240" w:lineRule="auto"/>
        <w:ind w:left="1701"/>
        <w:rPr>
          <w:rFonts w:ascii="Arial" w:hAnsi="Arial" w:cs="Arial"/>
          <w:sz w:val="20"/>
          <w:szCs w:val="20"/>
        </w:rPr>
      </w:pPr>
      <w:r w:rsidRPr="00B84C68">
        <w:rPr>
          <w:rFonts w:ascii="Arial" w:hAnsi="Arial" w:cs="Arial"/>
          <w:sz w:val="20"/>
          <w:szCs w:val="20"/>
        </w:rPr>
        <w:t>Ziemi</w:t>
      </w:r>
      <w:r>
        <w:rPr>
          <w:rFonts w:ascii="Arial" w:hAnsi="Arial" w:cs="Arial"/>
          <w:sz w:val="20"/>
          <w:szCs w:val="20"/>
        </w:rPr>
        <w:t>ę</w:t>
      </w:r>
      <w:r w:rsidRPr="00B84C68">
        <w:rPr>
          <w:rFonts w:ascii="Arial" w:hAnsi="Arial" w:cs="Arial"/>
          <w:sz w:val="20"/>
          <w:szCs w:val="20"/>
        </w:rPr>
        <w:t xml:space="preserve"> należy wykopać ręcznie lub mechanicznie za pomocą mini koparki, ze zwróceniem szczególnej uwagi na podziemne uzbrojenie terenu. </w:t>
      </w:r>
      <w:r>
        <w:rPr>
          <w:rFonts w:ascii="Arial" w:hAnsi="Arial" w:cs="Arial"/>
          <w:sz w:val="20"/>
          <w:szCs w:val="20"/>
        </w:rPr>
        <w:t>Wykonawca ponosi pełną odpowiedzialność za uszkodzenia sieci podziemnej,  powstałe w wyniku prowadzonych prac</w:t>
      </w:r>
    </w:p>
    <w:p w:rsidR="00105F1D" w:rsidRDefault="00105F1D" w:rsidP="00626B77">
      <w:pPr>
        <w:pStyle w:val="Akapitzlist"/>
        <w:widowControl/>
        <w:numPr>
          <w:ilvl w:val="1"/>
          <w:numId w:val="15"/>
        </w:numPr>
        <w:tabs>
          <w:tab w:val="left" w:pos="426"/>
        </w:tabs>
        <w:suppressAutoHyphens w:val="0"/>
        <w:spacing w:line="240" w:lineRule="auto"/>
        <w:ind w:left="1701"/>
        <w:rPr>
          <w:rFonts w:ascii="Arial" w:hAnsi="Arial" w:cs="Arial"/>
          <w:sz w:val="20"/>
          <w:szCs w:val="20"/>
        </w:rPr>
      </w:pPr>
      <w:r w:rsidRPr="0063098F">
        <w:rPr>
          <w:rFonts w:ascii="Arial" w:hAnsi="Arial" w:cs="Arial"/>
          <w:sz w:val="20"/>
          <w:szCs w:val="20"/>
        </w:rPr>
        <w:t>Powstały urobek należy wywieźć i zutylizować</w:t>
      </w:r>
    </w:p>
    <w:p w:rsidR="00105F1D" w:rsidRDefault="00105F1D" w:rsidP="00626B77">
      <w:pPr>
        <w:pStyle w:val="Akapitzlist"/>
        <w:widowControl/>
        <w:numPr>
          <w:ilvl w:val="1"/>
          <w:numId w:val="15"/>
        </w:numPr>
        <w:tabs>
          <w:tab w:val="left" w:pos="426"/>
        </w:tabs>
        <w:suppressAutoHyphens w:val="0"/>
        <w:spacing w:line="240" w:lineRule="auto"/>
        <w:ind w:left="1701"/>
        <w:rPr>
          <w:rFonts w:ascii="Arial" w:hAnsi="Arial" w:cs="Arial"/>
          <w:sz w:val="20"/>
          <w:szCs w:val="20"/>
        </w:rPr>
      </w:pPr>
      <w:r w:rsidRPr="0063098F">
        <w:rPr>
          <w:rFonts w:ascii="Arial" w:hAnsi="Arial" w:cs="Arial"/>
          <w:sz w:val="20"/>
          <w:szCs w:val="20"/>
        </w:rPr>
        <w:t>Uzupełni</w:t>
      </w:r>
      <w:r>
        <w:rPr>
          <w:rFonts w:ascii="Arial" w:hAnsi="Arial" w:cs="Arial"/>
          <w:sz w:val="20"/>
          <w:szCs w:val="20"/>
        </w:rPr>
        <w:t>ć</w:t>
      </w:r>
      <w:r w:rsidRPr="0063098F">
        <w:rPr>
          <w:rFonts w:ascii="Arial" w:hAnsi="Arial" w:cs="Arial"/>
          <w:sz w:val="20"/>
          <w:szCs w:val="20"/>
        </w:rPr>
        <w:t xml:space="preserve"> powstał</w:t>
      </w:r>
      <w:r>
        <w:rPr>
          <w:rFonts w:ascii="Arial" w:hAnsi="Arial" w:cs="Arial"/>
          <w:sz w:val="20"/>
          <w:szCs w:val="20"/>
        </w:rPr>
        <w:t>y</w:t>
      </w:r>
      <w:r w:rsidRPr="0063098F">
        <w:rPr>
          <w:rFonts w:ascii="Arial" w:hAnsi="Arial" w:cs="Arial"/>
          <w:sz w:val="20"/>
          <w:szCs w:val="20"/>
        </w:rPr>
        <w:t xml:space="preserve"> wykop ziemi</w:t>
      </w:r>
      <w:r>
        <w:rPr>
          <w:rFonts w:ascii="Arial" w:hAnsi="Arial" w:cs="Arial"/>
          <w:sz w:val="20"/>
          <w:szCs w:val="20"/>
        </w:rPr>
        <w:t>ą</w:t>
      </w:r>
      <w:r w:rsidRPr="0063098F">
        <w:rPr>
          <w:rFonts w:ascii="Arial" w:hAnsi="Arial" w:cs="Arial"/>
          <w:sz w:val="20"/>
          <w:szCs w:val="20"/>
        </w:rPr>
        <w:t xml:space="preserve"> urodzajną do wysokości – 3 cm od górnej krawędzi krawężnika wraz z jej wyrównaniem. Ziemia powinna być wolna od zanieczyszczeń, chwastów czy korzeni obcych roślin.</w:t>
      </w:r>
    </w:p>
    <w:p w:rsidR="00105F1D" w:rsidRPr="00626B77" w:rsidRDefault="00105F1D" w:rsidP="00626B77">
      <w:pPr>
        <w:pStyle w:val="Akapitzlist"/>
        <w:widowControl/>
        <w:numPr>
          <w:ilvl w:val="1"/>
          <w:numId w:val="15"/>
        </w:numPr>
        <w:tabs>
          <w:tab w:val="left" w:pos="426"/>
        </w:tabs>
        <w:suppressAutoHyphens w:val="0"/>
        <w:spacing w:line="240" w:lineRule="auto"/>
        <w:ind w:left="1701"/>
        <w:rPr>
          <w:rFonts w:ascii="Arial" w:hAnsi="Arial" w:cs="Arial"/>
          <w:sz w:val="20"/>
          <w:szCs w:val="20"/>
        </w:rPr>
      </w:pPr>
      <w:r w:rsidRPr="0063098F">
        <w:rPr>
          <w:rFonts w:ascii="Arial" w:hAnsi="Arial" w:cs="Arial"/>
          <w:sz w:val="20"/>
          <w:szCs w:val="20"/>
        </w:rPr>
        <w:t>Posia</w:t>
      </w:r>
      <w:r>
        <w:rPr>
          <w:rFonts w:ascii="Arial" w:hAnsi="Arial" w:cs="Arial"/>
          <w:sz w:val="20"/>
          <w:szCs w:val="20"/>
        </w:rPr>
        <w:t>ć</w:t>
      </w:r>
      <w:r w:rsidRPr="0063098F">
        <w:rPr>
          <w:rFonts w:ascii="Arial" w:hAnsi="Arial" w:cs="Arial"/>
          <w:sz w:val="20"/>
          <w:szCs w:val="20"/>
        </w:rPr>
        <w:t xml:space="preserve"> traw</w:t>
      </w:r>
      <w:r>
        <w:rPr>
          <w:rFonts w:ascii="Arial" w:hAnsi="Arial" w:cs="Arial"/>
          <w:sz w:val="20"/>
          <w:szCs w:val="20"/>
        </w:rPr>
        <w:t>ę</w:t>
      </w:r>
      <w:r w:rsidRPr="0063098F">
        <w:rPr>
          <w:rFonts w:ascii="Arial" w:hAnsi="Arial" w:cs="Arial"/>
          <w:sz w:val="20"/>
          <w:szCs w:val="20"/>
        </w:rPr>
        <w:t xml:space="preserve"> wraz z jej uwałowaniem oraz podlaniem. W przypadku </w:t>
      </w:r>
      <w:r w:rsidRPr="00626B77">
        <w:rPr>
          <w:rFonts w:ascii="Arial" w:hAnsi="Arial" w:cs="Arial"/>
          <w:sz w:val="20"/>
          <w:szCs w:val="20"/>
        </w:rPr>
        <w:t>niewykiełkowania trawy (całościowego lub częściowego) trawę należy posiać ponownie.</w:t>
      </w:r>
    </w:p>
    <w:p w:rsidR="00105F1D" w:rsidRPr="00626B77" w:rsidRDefault="00105F1D" w:rsidP="00626B77">
      <w:pPr>
        <w:pStyle w:val="Akapitzlist"/>
        <w:widowControl/>
        <w:numPr>
          <w:ilvl w:val="1"/>
          <w:numId w:val="15"/>
        </w:numPr>
        <w:tabs>
          <w:tab w:val="left" w:pos="426"/>
        </w:tabs>
        <w:suppressAutoHyphens w:val="0"/>
        <w:spacing w:line="240" w:lineRule="auto"/>
        <w:ind w:left="1701"/>
        <w:rPr>
          <w:rFonts w:ascii="Arial" w:hAnsi="Arial" w:cs="Arial"/>
          <w:sz w:val="20"/>
          <w:szCs w:val="20"/>
        </w:rPr>
      </w:pPr>
      <w:r w:rsidRPr="00626B77">
        <w:rPr>
          <w:rFonts w:ascii="Arial" w:hAnsi="Arial" w:cs="Arial"/>
          <w:sz w:val="20"/>
          <w:szCs w:val="20"/>
        </w:rPr>
        <w:t xml:space="preserve">Regularnie podlewać </w:t>
      </w:r>
      <w:proofErr w:type="spellStart"/>
      <w:r w:rsidRPr="00626B77">
        <w:rPr>
          <w:rFonts w:ascii="Arial" w:hAnsi="Arial" w:cs="Arial"/>
          <w:sz w:val="20"/>
          <w:szCs w:val="20"/>
        </w:rPr>
        <w:t>nowoposianą</w:t>
      </w:r>
      <w:proofErr w:type="spellEnd"/>
      <w:r w:rsidRPr="00626B77">
        <w:rPr>
          <w:rFonts w:ascii="Arial" w:hAnsi="Arial" w:cs="Arial"/>
          <w:sz w:val="20"/>
          <w:szCs w:val="20"/>
        </w:rPr>
        <w:t xml:space="preserve"> (wykiełkowaną) trawę do końca terminu obowiązywania niniejszej umowy. Wodę niezbędną do podlewania trawy zabezpiecza Wykonawca we własnym zakresie i na własny koszt</w:t>
      </w:r>
    </w:p>
    <w:p w:rsidR="00105F1D" w:rsidRDefault="00105F1D" w:rsidP="00417D38">
      <w:pPr>
        <w:pStyle w:val="Akapitzlist"/>
        <w:widowControl/>
        <w:numPr>
          <w:ilvl w:val="0"/>
          <w:numId w:val="15"/>
        </w:numPr>
        <w:tabs>
          <w:tab w:val="left" w:pos="426"/>
        </w:tabs>
        <w:suppressAutoHyphens w:val="0"/>
        <w:spacing w:line="240" w:lineRule="auto"/>
        <w:rPr>
          <w:rFonts w:ascii="Arial" w:hAnsi="Arial" w:cs="Arial"/>
          <w:b/>
          <w:sz w:val="20"/>
          <w:szCs w:val="20"/>
        </w:rPr>
      </w:pPr>
      <w:r w:rsidRPr="00417D38">
        <w:rPr>
          <w:rFonts w:ascii="Arial" w:hAnsi="Arial" w:cs="Arial"/>
          <w:b/>
          <w:sz w:val="20"/>
          <w:szCs w:val="20"/>
        </w:rPr>
        <w:t>Odchwaszczenie trawników za pomocą środków chemicznych</w:t>
      </w:r>
    </w:p>
    <w:p w:rsidR="00105F1D" w:rsidRPr="00417D38" w:rsidRDefault="00105F1D" w:rsidP="0063098F">
      <w:pPr>
        <w:pStyle w:val="Akapitzlist"/>
        <w:tabs>
          <w:tab w:val="left" w:pos="426"/>
        </w:tabs>
        <w:ind w:left="1069"/>
        <w:rPr>
          <w:rFonts w:ascii="Arial" w:hAnsi="Arial" w:cs="Arial"/>
          <w:sz w:val="20"/>
          <w:szCs w:val="20"/>
        </w:rPr>
      </w:pPr>
      <w:r w:rsidRPr="00417D38">
        <w:rPr>
          <w:rFonts w:ascii="Arial" w:hAnsi="Arial" w:cs="Arial"/>
          <w:sz w:val="20"/>
          <w:szCs w:val="20"/>
        </w:rPr>
        <w:t>W ramach tej części zadania należy wykonać następujące prace:</w:t>
      </w:r>
    </w:p>
    <w:p w:rsidR="00105F1D" w:rsidRPr="00294AE6" w:rsidRDefault="00105F1D" w:rsidP="00626B77">
      <w:pPr>
        <w:pStyle w:val="Akapitzlist"/>
        <w:widowControl/>
        <w:numPr>
          <w:ilvl w:val="1"/>
          <w:numId w:val="15"/>
        </w:numPr>
        <w:tabs>
          <w:tab w:val="left" w:pos="426"/>
        </w:tabs>
        <w:suppressAutoHyphens w:val="0"/>
        <w:spacing w:line="240" w:lineRule="auto"/>
        <w:ind w:left="1701"/>
        <w:rPr>
          <w:rFonts w:ascii="Arial" w:hAnsi="Arial" w:cs="Arial"/>
          <w:sz w:val="20"/>
          <w:szCs w:val="20"/>
        </w:rPr>
      </w:pPr>
      <w:r w:rsidRPr="00294AE6">
        <w:rPr>
          <w:rFonts w:ascii="Arial" w:hAnsi="Arial" w:cs="Arial"/>
          <w:sz w:val="20"/>
          <w:szCs w:val="20"/>
        </w:rPr>
        <w:t>Wykonać oprysk powierzchniowy trawników preparatem chemicznym na rośliny (chwasty) dwuliścienne.</w:t>
      </w:r>
    </w:p>
    <w:p w:rsidR="00105F1D" w:rsidRPr="00294AE6" w:rsidRDefault="00105F1D" w:rsidP="00626B77">
      <w:pPr>
        <w:pStyle w:val="Akapitzlist"/>
        <w:widowControl/>
        <w:numPr>
          <w:ilvl w:val="1"/>
          <w:numId w:val="15"/>
        </w:numPr>
        <w:tabs>
          <w:tab w:val="left" w:pos="426"/>
        </w:tabs>
        <w:suppressAutoHyphens w:val="0"/>
        <w:spacing w:line="240" w:lineRule="auto"/>
        <w:ind w:left="1701"/>
        <w:rPr>
          <w:rFonts w:ascii="Arial" w:hAnsi="Arial" w:cs="Arial"/>
          <w:sz w:val="20"/>
          <w:szCs w:val="20"/>
        </w:rPr>
      </w:pPr>
      <w:r w:rsidRPr="00294AE6">
        <w:rPr>
          <w:rFonts w:ascii="Arial" w:hAnsi="Arial" w:cs="Arial"/>
          <w:sz w:val="20"/>
          <w:szCs w:val="20"/>
        </w:rPr>
        <w:t>Wykonać oprysk punktowy preparatem chemicznym na rośliny (chwasty) jednoliścienne</w:t>
      </w:r>
    </w:p>
    <w:p w:rsidR="00105F1D" w:rsidRPr="00294AE6" w:rsidRDefault="00105F1D" w:rsidP="00626B77">
      <w:pPr>
        <w:pStyle w:val="Akapitzlist"/>
        <w:widowControl/>
        <w:numPr>
          <w:ilvl w:val="1"/>
          <w:numId w:val="15"/>
        </w:numPr>
        <w:tabs>
          <w:tab w:val="left" w:pos="426"/>
        </w:tabs>
        <w:suppressAutoHyphens w:val="0"/>
        <w:spacing w:line="240" w:lineRule="auto"/>
        <w:ind w:left="1701"/>
        <w:rPr>
          <w:rFonts w:ascii="Arial" w:hAnsi="Arial" w:cs="Arial"/>
          <w:sz w:val="20"/>
          <w:szCs w:val="20"/>
        </w:rPr>
      </w:pPr>
      <w:r w:rsidRPr="00294AE6">
        <w:rPr>
          <w:rFonts w:ascii="Arial" w:hAnsi="Arial" w:cs="Arial"/>
          <w:sz w:val="20"/>
          <w:szCs w:val="20"/>
        </w:rPr>
        <w:t>nie dopuszcza się porażenia części lub fragmentów trawy. W przypadku uschnięcia trawników należy na danym fragmencie dokonać odtworzenia trawnika wraz z wymianą ziemi.</w:t>
      </w:r>
    </w:p>
    <w:p w:rsidR="00105F1D" w:rsidRDefault="00105F1D" w:rsidP="00626B77">
      <w:pPr>
        <w:pStyle w:val="Akapitzlist"/>
        <w:widowControl/>
        <w:numPr>
          <w:ilvl w:val="1"/>
          <w:numId w:val="15"/>
        </w:numPr>
        <w:tabs>
          <w:tab w:val="left" w:pos="426"/>
        </w:tabs>
        <w:suppressAutoHyphens w:val="0"/>
        <w:spacing w:line="240" w:lineRule="auto"/>
        <w:ind w:left="1701"/>
        <w:rPr>
          <w:rFonts w:ascii="Arial" w:hAnsi="Arial" w:cs="Arial"/>
          <w:sz w:val="20"/>
          <w:szCs w:val="20"/>
        </w:rPr>
      </w:pPr>
      <w:r w:rsidRPr="00294AE6">
        <w:rPr>
          <w:rFonts w:ascii="Arial" w:hAnsi="Arial" w:cs="Arial"/>
          <w:sz w:val="20"/>
          <w:szCs w:val="20"/>
        </w:rPr>
        <w:t xml:space="preserve">Opryski należy wykonywać preparatami chemicznymi dopuszczonymi do obrotu krajowego </w:t>
      </w:r>
      <w:r>
        <w:rPr>
          <w:rFonts w:ascii="Arial" w:hAnsi="Arial" w:cs="Arial"/>
          <w:sz w:val="20"/>
          <w:szCs w:val="20"/>
        </w:rPr>
        <w:t>z</w:t>
      </w:r>
      <w:r w:rsidRPr="00294AE6">
        <w:rPr>
          <w:rFonts w:ascii="Arial" w:hAnsi="Arial" w:cs="Arial"/>
          <w:sz w:val="20"/>
          <w:szCs w:val="20"/>
        </w:rPr>
        <w:t xml:space="preserve"> uwzględnieniem wszystkich zasad bezpieczeństwa dla </w:t>
      </w:r>
      <w:r>
        <w:rPr>
          <w:rFonts w:ascii="Arial" w:hAnsi="Arial" w:cs="Arial"/>
          <w:sz w:val="20"/>
          <w:szCs w:val="20"/>
        </w:rPr>
        <w:t xml:space="preserve">danego </w:t>
      </w:r>
      <w:r w:rsidRPr="00294AE6">
        <w:rPr>
          <w:rFonts w:ascii="Arial" w:hAnsi="Arial" w:cs="Arial"/>
          <w:sz w:val="20"/>
          <w:szCs w:val="20"/>
        </w:rPr>
        <w:t>rodzaj</w:t>
      </w:r>
      <w:r>
        <w:rPr>
          <w:rFonts w:ascii="Arial" w:hAnsi="Arial" w:cs="Arial"/>
          <w:sz w:val="20"/>
          <w:szCs w:val="20"/>
        </w:rPr>
        <w:t>u</w:t>
      </w:r>
      <w:r w:rsidRPr="00294AE6">
        <w:rPr>
          <w:rFonts w:ascii="Arial" w:hAnsi="Arial" w:cs="Arial"/>
          <w:sz w:val="20"/>
          <w:szCs w:val="20"/>
        </w:rPr>
        <w:t xml:space="preserve"> preparatu.</w:t>
      </w:r>
    </w:p>
    <w:p w:rsidR="00105F1D" w:rsidRDefault="00105F1D" w:rsidP="00626B77">
      <w:pPr>
        <w:pStyle w:val="Akapitzlist"/>
        <w:widowControl/>
        <w:numPr>
          <w:ilvl w:val="1"/>
          <w:numId w:val="15"/>
        </w:numPr>
        <w:tabs>
          <w:tab w:val="left" w:pos="426"/>
        </w:tabs>
        <w:suppressAutoHyphens w:val="0"/>
        <w:spacing w:line="240" w:lineRule="auto"/>
        <w:ind w:left="1701"/>
        <w:rPr>
          <w:rFonts w:ascii="Arial" w:hAnsi="Arial" w:cs="Arial"/>
          <w:sz w:val="20"/>
          <w:szCs w:val="20"/>
        </w:rPr>
      </w:pPr>
      <w:r>
        <w:rPr>
          <w:rFonts w:ascii="Arial" w:hAnsi="Arial" w:cs="Arial"/>
          <w:sz w:val="20"/>
          <w:szCs w:val="20"/>
        </w:rPr>
        <w:t>Oprysk należy wykonać w bezwietrzny i umiarkowanie słoneczny dzień.</w:t>
      </w:r>
    </w:p>
    <w:p w:rsidR="00105F1D" w:rsidRPr="00294AE6" w:rsidRDefault="00105F1D" w:rsidP="00626B77">
      <w:pPr>
        <w:pStyle w:val="Akapitzlist"/>
        <w:widowControl/>
        <w:numPr>
          <w:ilvl w:val="1"/>
          <w:numId w:val="15"/>
        </w:numPr>
        <w:tabs>
          <w:tab w:val="left" w:pos="426"/>
        </w:tabs>
        <w:suppressAutoHyphens w:val="0"/>
        <w:spacing w:line="240" w:lineRule="auto"/>
        <w:ind w:left="1701"/>
        <w:rPr>
          <w:rFonts w:ascii="Arial" w:hAnsi="Arial" w:cs="Arial"/>
          <w:sz w:val="20"/>
          <w:szCs w:val="20"/>
        </w:rPr>
      </w:pPr>
      <w:r>
        <w:rPr>
          <w:rFonts w:ascii="Arial" w:hAnsi="Arial" w:cs="Arial"/>
          <w:sz w:val="20"/>
          <w:szCs w:val="20"/>
        </w:rPr>
        <w:t>Podczas wykonywania prac należy bezwzględnie przestrzegać zasad bhp i zadbać o bezpieczeństwo osób postronnych.</w:t>
      </w:r>
    </w:p>
    <w:p w:rsidR="00105F1D" w:rsidRDefault="00105F1D" w:rsidP="00626B77">
      <w:pPr>
        <w:numPr>
          <w:ilvl w:val="0"/>
          <w:numId w:val="15"/>
        </w:numPr>
        <w:tabs>
          <w:tab w:val="left" w:pos="709"/>
        </w:tabs>
        <w:ind w:left="709" w:firstLine="0"/>
        <w:rPr>
          <w:rFonts w:ascii="Arial" w:hAnsi="Arial" w:cs="Arial"/>
          <w:sz w:val="20"/>
          <w:szCs w:val="20"/>
        </w:rPr>
      </w:pPr>
      <w:r>
        <w:rPr>
          <w:rFonts w:ascii="Arial" w:hAnsi="Arial" w:cs="Arial"/>
          <w:b/>
          <w:sz w:val="20"/>
          <w:szCs w:val="20"/>
        </w:rPr>
        <w:t xml:space="preserve">Zamiatanie ulic </w:t>
      </w:r>
    </w:p>
    <w:p w:rsidR="00105F1D" w:rsidRDefault="00105F1D" w:rsidP="00626B77">
      <w:pPr>
        <w:numPr>
          <w:ilvl w:val="3"/>
          <w:numId w:val="15"/>
        </w:numPr>
        <w:ind w:left="1134" w:firstLine="0"/>
        <w:jc w:val="both"/>
        <w:rPr>
          <w:rFonts w:ascii="Arial" w:hAnsi="Arial" w:cs="Arial"/>
          <w:sz w:val="20"/>
          <w:szCs w:val="20"/>
        </w:rPr>
      </w:pPr>
      <w:r>
        <w:rPr>
          <w:rFonts w:ascii="Arial" w:hAnsi="Arial" w:cs="Arial"/>
          <w:sz w:val="20"/>
          <w:szCs w:val="20"/>
        </w:rPr>
        <w:t>W ramach zamiatania ulic powiatowych należy sprzątnąć (oczyścić) jezdnię</w:t>
      </w:r>
      <w:r w:rsidRPr="007414AD">
        <w:rPr>
          <w:rFonts w:ascii="Arial Narrow" w:hAnsi="Arial Narrow" w:cs="Tahoma"/>
          <w:sz w:val="20"/>
        </w:rPr>
        <w:t xml:space="preserve"> </w:t>
      </w:r>
      <w:r w:rsidRPr="007414AD">
        <w:rPr>
          <w:rFonts w:ascii="Arial" w:hAnsi="Arial" w:cs="Arial"/>
          <w:sz w:val="20"/>
          <w:szCs w:val="20"/>
        </w:rPr>
        <w:t>na całej jej szerokości</w:t>
      </w:r>
      <w:r>
        <w:rPr>
          <w:rFonts w:ascii="Arial" w:hAnsi="Arial" w:cs="Arial"/>
          <w:sz w:val="20"/>
          <w:szCs w:val="20"/>
        </w:rPr>
        <w:t xml:space="preserve"> wraz z przylegającymi zatokami postojowymi lub autobusowymi, wyspami rozdzielającymi pasy ruchu, utwardzonymi wyspami rond itp., z piasku, błota, trawy, </w:t>
      </w:r>
      <w:r>
        <w:rPr>
          <w:rFonts w:ascii="Arial" w:hAnsi="Arial" w:cs="Arial"/>
          <w:sz w:val="20"/>
          <w:szCs w:val="20"/>
        </w:rPr>
        <w:lastRenderedPageBreak/>
        <w:t xml:space="preserve">chwastów, liści lub innych zanieczyszczeń (np. butelek, puszek, papierów, foli, połamanych gałęzi). </w:t>
      </w:r>
    </w:p>
    <w:p w:rsidR="00105F1D" w:rsidRDefault="00105F1D" w:rsidP="00626B77">
      <w:pPr>
        <w:numPr>
          <w:ilvl w:val="3"/>
          <w:numId w:val="15"/>
        </w:numPr>
        <w:ind w:left="1134" w:firstLine="0"/>
        <w:jc w:val="both"/>
        <w:rPr>
          <w:rFonts w:ascii="Arial" w:hAnsi="Arial" w:cs="Arial"/>
          <w:sz w:val="20"/>
          <w:szCs w:val="20"/>
        </w:rPr>
      </w:pPr>
      <w:r>
        <w:rPr>
          <w:rFonts w:ascii="Arial" w:hAnsi="Arial" w:cs="Arial"/>
          <w:sz w:val="20"/>
          <w:szCs w:val="20"/>
        </w:rPr>
        <w:t xml:space="preserve">do zamiatania należy użyć zamiatarek ulicznych, a w przypadku miejsc o utrudnionym dostępnie wyjątkowo zezwala się na ręczne użycie mioteł. Nie dopuszcza się do nadmiernego zapylenia powietrza w trakcie zamiatania. Sprzęt skierowany do zamiatania powinien być wyposażony w zraszacz w celu skropienia wodą zabrudzonej nawierzchni oraz wyposażony w szczelnie zamknięty zbiornik na nieczystości. </w:t>
      </w:r>
    </w:p>
    <w:p w:rsidR="00105F1D" w:rsidRDefault="00105F1D" w:rsidP="00626B77">
      <w:pPr>
        <w:numPr>
          <w:ilvl w:val="3"/>
          <w:numId w:val="15"/>
        </w:numPr>
        <w:ind w:left="1134" w:firstLine="0"/>
        <w:jc w:val="both"/>
        <w:rPr>
          <w:rFonts w:ascii="Arial" w:hAnsi="Arial" w:cs="Arial"/>
          <w:sz w:val="20"/>
          <w:szCs w:val="20"/>
        </w:rPr>
      </w:pPr>
      <w:r>
        <w:rPr>
          <w:rFonts w:ascii="Arial" w:hAnsi="Arial" w:cs="Arial"/>
          <w:sz w:val="20"/>
          <w:szCs w:val="20"/>
        </w:rPr>
        <w:t>W przypadku występowania (wrośnięcia) kępek trawy lub chwastów na jezdni, przy jej krawędziach lub na wyspach dzielących i brakiem możliwości usunięcia ich podczas zamiatania, rośliny należy usunąć w inny sposób (ręcznie, mechanicznie, chemicznie).</w:t>
      </w:r>
    </w:p>
    <w:p w:rsidR="00105F1D" w:rsidRPr="000202D8" w:rsidRDefault="00105F1D" w:rsidP="00626B77">
      <w:pPr>
        <w:numPr>
          <w:ilvl w:val="3"/>
          <w:numId w:val="15"/>
        </w:numPr>
        <w:ind w:left="1134" w:firstLine="0"/>
        <w:jc w:val="both"/>
        <w:rPr>
          <w:rFonts w:ascii="Arial" w:hAnsi="Arial" w:cs="Arial"/>
          <w:sz w:val="20"/>
          <w:szCs w:val="20"/>
        </w:rPr>
      </w:pPr>
      <w:r w:rsidRPr="000202D8">
        <w:rPr>
          <w:rFonts w:ascii="Arial" w:hAnsi="Arial" w:cs="Arial"/>
          <w:sz w:val="20"/>
          <w:szCs w:val="20"/>
        </w:rPr>
        <w:t>Zebrane nieczystości należy załadować na środek transportu i wywieźć tego samego dnia na składowisko odpadów i zutylizować.</w:t>
      </w:r>
    </w:p>
    <w:p w:rsidR="00105F1D" w:rsidRDefault="00105F1D" w:rsidP="00626B77">
      <w:pPr>
        <w:numPr>
          <w:ilvl w:val="3"/>
          <w:numId w:val="15"/>
        </w:numPr>
        <w:tabs>
          <w:tab w:val="left" w:pos="1134"/>
        </w:tabs>
        <w:ind w:left="1134" w:firstLine="0"/>
        <w:rPr>
          <w:rFonts w:ascii="Arial" w:hAnsi="Arial" w:cs="Arial"/>
          <w:sz w:val="20"/>
          <w:szCs w:val="20"/>
        </w:rPr>
      </w:pPr>
      <w:r>
        <w:rPr>
          <w:rFonts w:ascii="Arial" w:hAnsi="Arial" w:cs="Arial"/>
          <w:sz w:val="20"/>
          <w:szCs w:val="20"/>
        </w:rPr>
        <w:t>Nie dopuszcza się gromadzenia zebranych zanieczyszczeń i zmiotek ulicznych na terenie pasa drogowego.</w:t>
      </w:r>
    </w:p>
    <w:p w:rsidR="00105F1D" w:rsidRDefault="00105F1D" w:rsidP="00626B77">
      <w:pPr>
        <w:numPr>
          <w:ilvl w:val="0"/>
          <w:numId w:val="15"/>
        </w:numPr>
        <w:ind w:left="709" w:firstLine="0"/>
        <w:jc w:val="both"/>
        <w:rPr>
          <w:rFonts w:ascii="Arial" w:hAnsi="Arial" w:cs="Arial"/>
          <w:sz w:val="20"/>
          <w:szCs w:val="20"/>
        </w:rPr>
      </w:pPr>
      <w:r>
        <w:rPr>
          <w:rFonts w:ascii="Arial" w:hAnsi="Arial" w:cs="Arial"/>
          <w:b/>
          <w:sz w:val="20"/>
          <w:szCs w:val="20"/>
        </w:rPr>
        <w:t xml:space="preserve">Zamiatanie opasek bezpieczeństwa przy ulicach </w:t>
      </w:r>
    </w:p>
    <w:p w:rsidR="00105F1D" w:rsidRDefault="00105F1D" w:rsidP="00626B77">
      <w:pPr>
        <w:numPr>
          <w:ilvl w:val="3"/>
          <w:numId w:val="15"/>
        </w:numPr>
        <w:ind w:left="851" w:firstLine="0"/>
        <w:jc w:val="both"/>
        <w:rPr>
          <w:rFonts w:ascii="Arial" w:hAnsi="Arial" w:cs="Arial"/>
          <w:sz w:val="20"/>
          <w:szCs w:val="20"/>
        </w:rPr>
      </w:pPr>
      <w:r>
        <w:rPr>
          <w:rFonts w:ascii="Arial" w:hAnsi="Arial" w:cs="Arial"/>
          <w:sz w:val="20"/>
          <w:szCs w:val="20"/>
        </w:rPr>
        <w:t xml:space="preserve">  w ramach zamiatania opasek bezpieczeństwa </w:t>
      </w:r>
      <w:r w:rsidRPr="007414AD">
        <w:rPr>
          <w:rFonts w:ascii="Arial" w:hAnsi="Arial" w:cs="Arial"/>
          <w:sz w:val="20"/>
          <w:szCs w:val="20"/>
        </w:rPr>
        <w:t xml:space="preserve">na całej </w:t>
      </w:r>
      <w:r>
        <w:rPr>
          <w:rFonts w:ascii="Arial" w:hAnsi="Arial" w:cs="Arial"/>
          <w:sz w:val="20"/>
          <w:szCs w:val="20"/>
        </w:rPr>
        <w:t>ich</w:t>
      </w:r>
      <w:r w:rsidRPr="007414AD">
        <w:rPr>
          <w:rFonts w:ascii="Arial" w:hAnsi="Arial" w:cs="Arial"/>
          <w:sz w:val="20"/>
          <w:szCs w:val="20"/>
        </w:rPr>
        <w:t xml:space="preserve"> szerokości</w:t>
      </w:r>
      <w:r>
        <w:rPr>
          <w:rFonts w:ascii="Arial" w:hAnsi="Arial" w:cs="Arial"/>
          <w:sz w:val="20"/>
          <w:szCs w:val="20"/>
        </w:rPr>
        <w:t xml:space="preserve"> przy ulicach powiatowych należy sprzątnąć (oczyścić) opaski bezpieczeństwa, z piasku, błota, trawy, chwastów, liści lub innych zanieczyszczeń (np. butelek, puszek, papierów, foli, połamanych gałęzi). </w:t>
      </w:r>
    </w:p>
    <w:p w:rsidR="00105F1D" w:rsidRDefault="00105F1D" w:rsidP="00626B77">
      <w:pPr>
        <w:numPr>
          <w:ilvl w:val="3"/>
          <w:numId w:val="15"/>
        </w:numPr>
        <w:ind w:left="851" w:firstLine="0"/>
        <w:jc w:val="both"/>
        <w:rPr>
          <w:rFonts w:ascii="Arial" w:hAnsi="Arial" w:cs="Arial"/>
          <w:sz w:val="20"/>
          <w:szCs w:val="20"/>
        </w:rPr>
      </w:pPr>
      <w:r w:rsidRPr="000E4C77">
        <w:rPr>
          <w:rFonts w:ascii="Arial" w:hAnsi="Arial" w:cs="Arial"/>
          <w:sz w:val="20"/>
          <w:szCs w:val="20"/>
        </w:rPr>
        <w:t xml:space="preserve"> do zamiatania należy użyć zamiatarek </w:t>
      </w:r>
      <w:r>
        <w:rPr>
          <w:rFonts w:ascii="Arial" w:hAnsi="Arial" w:cs="Arial"/>
          <w:sz w:val="20"/>
          <w:szCs w:val="20"/>
        </w:rPr>
        <w:t>ulicznych lub chodnikowych</w:t>
      </w:r>
      <w:r w:rsidRPr="000E4C77">
        <w:rPr>
          <w:rFonts w:ascii="Arial" w:hAnsi="Arial" w:cs="Arial"/>
          <w:sz w:val="20"/>
          <w:szCs w:val="20"/>
        </w:rPr>
        <w:t xml:space="preserve">, a w przypadku miejsc o utrudnionym dostępnie wyjątkowo zezwala się na ręczne użycie mioteł. Nie dopuszcza się do nadmiernego zapylenia powietrza w trakcie zamiatania. Sprzęt skierowany do zamiatania powinien być wyposażony </w:t>
      </w:r>
      <w:r>
        <w:rPr>
          <w:rFonts w:ascii="Arial" w:hAnsi="Arial" w:cs="Arial"/>
          <w:sz w:val="20"/>
          <w:szCs w:val="20"/>
        </w:rPr>
        <w:t xml:space="preserve">w zraszacz w celu skropienia wodą </w:t>
      </w:r>
      <w:r w:rsidRPr="000E4C77">
        <w:rPr>
          <w:rFonts w:ascii="Arial" w:hAnsi="Arial" w:cs="Arial"/>
          <w:sz w:val="20"/>
          <w:szCs w:val="20"/>
        </w:rPr>
        <w:t xml:space="preserve">zabrudzonej nawierzchni oraz wyposażony w szczelnie zamknięty zbiornik na nieczystości. </w:t>
      </w:r>
    </w:p>
    <w:p w:rsidR="00105F1D" w:rsidRPr="007D653C" w:rsidRDefault="00105F1D" w:rsidP="00626B77">
      <w:pPr>
        <w:numPr>
          <w:ilvl w:val="3"/>
          <w:numId w:val="15"/>
        </w:numPr>
        <w:ind w:left="851" w:firstLine="0"/>
        <w:jc w:val="both"/>
        <w:rPr>
          <w:rFonts w:ascii="Arial" w:hAnsi="Arial" w:cs="Arial"/>
          <w:sz w:val="20"/>
          <w:szCs w:val="20"/>
        </w:rPr>
      </w:pPr>
      <w:r w:rsidRPr="007D653C">
        <w:rPr>
          <w:rFonts w:ascii="Arial" w:hAnsi="Arial" w:cs="Arial"/>
          <w:sz w:val="20"/>
          <w:szCs w:val="20"/>
        </w:rPr>
        <w:t>w przypadku występowania (wrośnięcia) kępek trawy lub chwastów na powierzchni opasek i brakiem możliwości usunięcia ich podczas zamiatania, rośliny należy usunąć w inny sposób (ręcznie, mechanicznie, chemicznie).</w:t>
      </w:r>
    </w:p>
    <w:p w:rsidR="00105F1D" w:rsidRDefault="00105F1D" w:rsidP="00626B77">
      <w:pPr>
        <w:numPr>
          <w:ilvl w:val="3"/>
          <w:numId w:val="15"/>
        </w:numPr>
        <w:ind w:left="851" w:firstLine="0"/>
        <w:jc w:val="both"/>
        <w:rPr>
          <w:rFonts w:ascii="Arial" w:hAnsi="Arial" w:cs="Arial"/>
          <w:sz w:val="20"/>
          <w:szCs w:val="20"/>
        </w:rPr>
      </w:pPr>
      <w:r>
        <w:rPr>
          <w:rFonts w:ascii="Arial" w:hAnsi="Arial" w:cs="Arial"/>
          <w:sz w:val="20"/>
          <w:szCs w:val="20"/>
        </w:rPr>
        <w:t xml:space="preserve">  zebrane nieczystości należy załadować na środek transportu i wywieźć tego samego dnia na składowisko odpadów i zutylizować.</w:t>
      </w:r>
    </w:p>
    <w:p w:rsidR="00105F1D" w:rsidRPr="00331018" w:rsidRDefault="00105F1D" w:rsidP="00626B77">
      <w:pPr>
        <w:numPr>
          <w:ilvl w:val="3"/>
          <w:numId w:val="15"/>
        </w:numPr>
        <w:ind w:left="851" w:firstLine="0"/>
        <w:jc w:val="both"/>
        <w:rPr>
          <w:rFonts w:ascii="Arial" w:hAnsi="Arial" w:cs="Arial"/>
          <w:sz w:val="20"/>
          <w:szCs w:val="20"/>
        </w:rPr>
      </w:pPr>
      <w:r w:rsidRPr="00331018">
        <w:rPr>
          <w:rFonts w:ascii="Arial" w:hAnsi="Arial" w:cs="Arial"/>
          <w:sz w:val="20"/>
          <w:szCs w:val="20"/>
        </w:rPr>
        <w:t>Nie dopuszcza się gromadzenia zebranych zanieczyszczeń i zmiotek ulicznych na terenie pasa drogowego.</w:t>
      </w:r>
    </w:p>
    <w:p w:rsidR="00105F1D" w:rsidRPr="00FE1C5D" w:rsidRDefault="00105F1D" w:rsidP="00417D38">
      <w:pPr>
        <w:pStyle w:val="Akapitzlist"/>
        <w:numPr>
          <w:ilvl w:val="0"/>
          <w:numId w:val="15"/>
        </w:numPr>
        <w:jc w:val="both"/>
        <w:rPr>
          <w:rFonts w:ascii="Arial" w:hAnsi="Arial" w:cs="Arial"/>
          <w:sz w:val="20"/>
          <w:szCs w:val="20"/>
        </w:rPr>
      </w:pPr>
      <w:r w:rsidRPr="00FE1C5D">
        <w:rPr>
          <w:rFonts w:ascii="Arial" w:hAnsi="Arial" w:cs="Arial"/>
          <w:b/>
          <w:sz w:val="20"/>
          <w:szCs w:val="20"/>
        </w:rPr>
        <w:t xml:space="preserve">Zamiatanie chodników </w:t>
      </w:r>
    </w:p>
    <w:p w:rsidR="00105F1D" w:rsidRDefault="00105F1D" w:rsidP="00626B77">
      <w:pPr>
        <w:numPr>
          <w:ilvl w:val="3"/>
          <w:numId w:val="15"/>
        </w:numPr>
        <w:ind w:left="851" w:firstLine="0"/>
        <w:jc w:val="both"/>
        <w:rPr>
          <w:rFonts w:ascii="Arial" w:hAnsi="Arial" w:cs="Arial"/>
          <w:sz w:val="20"/>
          <w:szCs w:val="20"/>
        </w:rPr>
      </w:pPr>
      <w:r>
        <w:rPr>
          <w:rFonts w:ascii="Arial" w:hAnsi="Arial" w:cs="Arial"/>
          <w:sz w:val="20"/>
          <w:szCs w:val="20"/>
        </w:rPr>
        <w:t xml:space="preserve">  w ramach zamiatania chodników powiatowych należy sprzątnąć (oczyścić) nawierzchnię chodników </w:t>
      </w:r>
      <w:r w:rsidRPr="007414AD">
        <w:rPr>
          <w:rFonts w:ascii="Arial" w:hAnsi="Arial" w:cs="Arial"/>
          <w:sz w:val="20"/>
          <w:szCs w:val="20"/>
        </w:rPr>
        <w:t xml:space="preserve">na całej </w:t>
      </w:r>
      <w:r>
        <w:rPr>
          <w:rFonts w:ascii="Arial" w:hAnsi="Arial" w:cs="Arial"/>
          <w:sz w:val="20"/>
          <w:szCs w:val="20"/>
        </w:rPr>
        <w:t>ich</w:t>
      </w:r>
      <w:r w:rsidRPr="007414AD">
        <w:rPr>
          <w:rFonts w:ascii="Arial" w:hAnsi="Arial" w:cs="Arial"/>
          <w:sz w:val="20"/>
          <w:szCs w:val="20"/>
        </w:rPr>
        <w:t xml:space="preserve"> szerokości</w:t>
      </w:r>
      <w:r>
        <w:rPr>
          <w:rFonts w:ascii="Arial" w:hAnsi="Arial" w:cs="Arial"/>
          <w:sz w:val="20"/>
          <w:szCs w:val="20"/>
        </w:rPr>
        <w:t xml:space="preserve">, parkingów oraz nawierzchnię wokół przystanków komunikacji publicznej znajdujących się w pasie drogowym ulic powiatowych, z piasku, błota, trawy, chwastów, liści lub innych zanieczyszczeń (np. butelek, puszek, papierów, foli, połamanych gałęzi). </w:t>
      </w:r>
    </w:p>
    <w:p w:rsidR="00105F1D" w:rsidRPr="000E4C77" w:rsidRDefault="00105F1D" w:rsidP="00626B77">
      <w:pPr>
        <w:numPr>
          <w:ilvl w:val="3"/>
          <w:numId w:val="15"/>
        </w:numPr>
        <w:ind w:left="851" w:firstLine="0"/>
        <w:jc w:val="both"/>
        <w:rPr>
          <w:rFonts w:ascii="Arial" w:hAnsi="Arial" w:cs="Arial"/>
          <w:sz w:val="20"/>
          <w:szCs w:val="20"/>
        </w:rPr>
      </w:pPr>
      <w:r w:rsidRPr="000E4C77">
        <w:rPr>
          <w:rFonts w:ascii="Arial" w:hAnsi="Arial" w:cs="Arial"/>
          <w:sz w:val="20"/>
          <w:szCs w:val="20"/>
        </w:rPr>
        <w:t xml:space="preserve">do zamiatania należy użyć zamiatarek </w:t>
      </w:r>
      <w:r>
        <w:rPr>
          <w:rFonts w:ascii="Arial" w:hAnsi="Arial" w:cs="Arial"/>
          <w:sz w:val="20"/>
          <w:szCs w:val="20"/>
        </w:rPr>
        <w:t>chodnikowych</w:t>
      </w:r>
      <w:r w:rsidRPr="000E4C77">
        <w:rPr>
          <w:rFonts w:ascii="Arial" w:hAnsi="Arial" w:cs="Arial"/>
          <w:sz w:val="20"/>
          <w:szCs w:val="20"/>
        </w:rPr>
        <w:t xml:space="preserve">, a w przypadku miejsc o utrudnionym dostępnie wyjątkowo zezwala się na ręczne użycie mioteł. Nie dopuszcza się do nadmiernego zapylenia powietrza w trakcie zamiatania. Sprzęt skierowany do zamiatania powinien być wyposażony </w:t>
      </w:r>
      <w:r>
        <w:rPr>
          <w:rFonts w:ascii="Arial" w:hAnsi="Arial" w:cs="Arial"/>
          <w:sz w:val="20"/>
          <w:szCs w:val="20"/>
        </w:rPr>
        <w:t>w zraszacz w celu skropienia wodą</w:t>
      </w:r>
      <w:r w:rsidRPr="000E4C77">
        <w:rPr>
          <w:rFonts w:ascii="Arial" w:hAnsi="Arial" w:cs="Arial"/>
          <w:sz w:val="20"/>
          <w:szCs w:val="20"/>
        </w:rPr>
        <w:t xml:space="preserve"> zabrudzonej nawierzchni oraz wyposażony w szczelnie zamknięty zbiornik na nieczystości. </w:t>
      </w:r>
    </w:p>
    <w:p w:rsidR="00105F1D" w:rsidRDefault="00105F1D" w:rsidP="00626B77">
      <w:pPr>
        <w:numPr>
          <w:ilvl w:val="3"/>
          <w:numId w:val="15"/>
        </w:numPr>
        <w:ind w:left="851" w:firstLine="0"/>
        <w:jc w:val="both"/>
        <w:rPr>
          <w:rFonts w:ascii="Arial" w:hAnsi="Arial" w:cs="Arial"/>
          <w:sz w:val="20"/>
          <w:szCs w:val="20"/>
        </w:rPr>
      </w:pPr>
      <w:r>
        <w:rPr>
          <w:rFonts w:ascii="Arial" w:hAnsi="Arial" w:cs="Arial"/>
          <w:sz w:val="20"/>
          <w:szCs w:val="20"/>
        </w:rPr>
        <w:t>w przypadku występowania (wrośnięcia) kępek trawy lub chwastów na powierzchni chodników, parkingów, czy peronów komunikacyjnych brakiem możliwości usunięcia ich podczas zamiatania, rośliny należy usunąć w inny sposób (ręcznie, mechanicznie, chemicznie).</w:t>
      </w:r>
    </w:p>
    <w:p w:rsidR="00105F1D" w:rsidRDefault="00105F1D" w:rsidP="00626B77">
      <w:pPr>
        <w:numPr>
          <w:ilvl w:val="3"/>
          <w:numId w:val="15"/>
        </w:numPr>
        <w:ind w:left="851" w:firstLine="0"/>
        <w:jc w:val="both"/>
        <w:rPr>
          <w:rFonts w:ascii="Arial" w:hAnsi="Arial" w:cs="Arial"/>
          <w:sz w:val="20"/>
          <w:szCs w:val="20"/>
        </w:rPr>
      </w:pPr>
      <w:r>
        <w:rPr>
          <w:rFonts w:ascii="Arial" w:hAnsi="Arial" w:cs="Arial"/>
          <w:sz w:val="20"/>
          <w:szCs w:val="20"/>
        </w:rPr>
        <w:t xml:space="preserve">  zebrane nieczystości należy załadować na środek transportu i wywieźć tego samego dnia na składowisko odpadów i zutylizować.</w:t>
      </w:r>
    </w:p>
    <w:p w:rsidR="00105F1D" w:rsidRDefault="00105F1D" w:rsidP="00626B77">
      <w:pPr>
        <w:numPr>
          <w:ilvl w:val="3"/>
          <w:numId w:val="15"/>
        </w:numPr>
        <w:ind w:left="851" w:firstLine="0"/>
        <w:jc w:val="both"/>
        <w:rPr>
          <w:rFonts w:ascii="Arial" w:hAnsi="Arial" w:cs="Arial"/>
          <w:sz w:val="20"/>
          <w:szCs w:val="20"/>
        </w:rPr>
      </w:pPr>
      <w:r>
        <w:rPr>
          <w:rFonts w:ascii="Arial" w:hAnsi="Arial" w:cs="Arial"/>
          <w:sz w:val="20"/>
          <w:szCs w:val="20"/>
        </w:rPr>
        <w:t>Nie dopuszcza się gromadzenia zebranych zanieczyszczeń i zmiotek ulicznych na terenie pasa drogowego</w:t>
      </w:r>
    </w:p>
    <w:p w:rsidR="00105F1D" w:rsidRDefault="00105F1D" w:rsidP="00417D38">
      <w:pPr>
        <w:numPr>
          <w:ilvl w:val="0"/>
          <w:numId w:val="15"/>
        </w:numPr>
        <w:jc w:val="both"/>
        <w:rPr>
          <w:rFonts w:ascii="Arial" w:hAnsi="Arial" w:cs="Arial"/>
          <w:sz w:val="20"/>
          <w:szCs w:val="20"/>
        </w:rPr>
      </w:pPr>
      <w:r>
        <w:rPr>
          <w:rFonts w:ascii="Arial" w:hAnsi="Arial" w:cs="Arial"/>
          <w:b/>
          <w:sz w:val="20"/>
          <w:szCs w:val="20"/>
        </w:rPr>
        <w:t>Opróżnianie koszy ulicznych.</w:t>
      </w:r>
    </w:p>
    <w:p w:rsidR="00105F1D" w:rsidRDefault="00105F1D">
      <w:pPr>
        <w:ind w:left="340"/>
        <w:jc w:val="both"/>
        <w:rPr>
          <w:rFonts w:ascii="Arial" w:hAnsi="Arial" w:cs="Arial"/>
          <w:sz w:val="20"/>
          <w:szCs w:val="20"/>
        </w:rPr>
      </w:pPr>
      <w:r>
        <w:rPr>
          <w:rFonts w:ascii="Arial" w:hAnsi="Arial" w:cs="Arial"/>
          <w:sz w:val="20"/>
          <w:szCs w:val="20"/>
        </w:rPr>
        <w:t>W ramach opróżniania koszy należy:</w:t>
      </w:r>
    </w:p>
    <w:p w:rsidR="00105F1D" w:rsidRDefault="00105F1D" w:rsidP="00626B77">
      <w:pPr>
        <w:numPr>
          <w:ilvl w:val="3"/>
          <w:numId w:val="15"/>
        </w:numPr>
        <w:ind w:left="851" w:firstLine="0"/>
        <w:rPr>
          <w:rFonts w:ascii="Arial" w:hAnsi="Arial" w:cs="Arial"/>
          <w:sz w:val="20"/>
          <w:szCs w:val="20"/>
        </w:rPr>
      </w:pPr>
      <w:r>
        <w:rPr>
          <w:rFonts w:ascii="Arial" w:hAnsi="Arial" w:cs="Arial"/>
          <w:sz w:val="20"/>
          <w:szCs w:val="20"/>
        </w:rPr>
        <w:t xml:space="preserve"> opróżnić kosze uliczne ze śmieci (odpadów),</w:t>
      </w:r>
    </w:p>
    <w:p w:rsidR="00105F1D" w:rsidRDefault="00105F1D" w:rsidP="00626B77">
      <w:pPr>
        <w:numPr>
          <w:ilvl w:val="3"/>
          <w:numId w:val="15"/>
        </w:numPr>
        <w:ind w:left="851" w:firstLine="0"/>
        <w:jc w:val="both"/>
        <w:rPr>
          <w:rFonts w:ascii="Arial" w:hAnsi="Arial" w:cs="Arial"/>
          <w:sz w:val="20"/>
          <w:szCs w:val="20"/>
        </w:rPr>
      </w:pPr>
      <w:r>
        <w:rPr>
          <w:rFonts w:ascii="Arial" w:hAnsi="Arial" w:cs="Arial"/>
          <w:sz w:val="20"/>
          <w:szCs w:val="20"/>
        </w:rPr>
        <w:t xml:space="preserve"> uprzątnąć teren wokół koszy (Nie dopuszcza się gromadzenia zebranych zanieczyszczeń na terenie pasa drogowego)</w:t>
      </w:r>
    </w:p>
    <w:p w:rsidR="00105F1D" w:rsidRDefault="00105F1D" w:rsidP="00626B77">
      <w:pPr>
        <w:numPr>
          <w:ilvl w:val="3"/>
          <w:numId w:val="15"/>
        </w:numPr>
        <w:ind w:left="851" w:firstLine="0"/>
        <w:jc w:val="both"/>
        <w:rPr>
          <w:rFonts w:ascii="Arial" w:hAnsi="Arial" w:cs="Arial"/>
          <w:sz w:val="20"/>
          <w:szCs w:val="20"/>
        </w:rPr>
      </w:pPr>
      <w:r>
        <w:rPr>
          <w:rFonts w:ascii="Arial" w:hAnsi="Arial" w:cs="Arial"/>
          <w:sz w:val="20"/>
          <w:szCs w:val="20"/>
        </w:rPr>
        <w:t>wywieźć tego samego dnia na składowisko odpadów i zutylizować.</w:t>
      </w:r>
    </w:p>
    <w:p w:rsidR="00105F1D" w:rsidRDefault="00105F1D" w:rsidP="00417D38">
      <w:pPr>
        <w:numPr>
          <w:ilvl w:val="0"/>
          <w:numId w:val="15"/>
        </w:numPr>
        <w:jc w:val="both"/>
        <w:rPr>
          <w:rFonts w:ascii="Arial" w:hAnsi="Arial" w:cs="Arial"/>
          <w:sz w:val="20"/>
          <w:szCs w:val="20"/>
        </w:rPr>
      </w:pPr>
      <w:r>
        <w:rPr>
          <w:rFonts w:ascii="Arial" w:hAnsi="Arial" w:cs="Arial"/>
          <w:b/>
          <w:sz w:val="20"/>
          <w:szCs w:val="20"/>
        </w:rPr>
        <w:t>Zamiatanie terenu wokół budynku ul. Kościuszki 33A.</w:t>
      </w:r>
    </w:p>
    <w:p w:rsidR="00105F1D" w:rsidRDefault="00105F1D" w:rsidP="00626B77">
      <w:pPr>
        <w:numPr>
          <w:ilvl w:val="3"/>
          <w:numId w:val="15"/>
        </w:numPr>
        <w:ind w:left="1134" w:firstLine="0"/>
        <w:jc w:val="both"/>
        <w:rPr>
          <w:rFonts w:ascii="Arial" w:hAnsi="Arial" w:cs="Arial"/>
          <w:sz w:val="20"/>
          <w:szCs w:val="20"/>
        </w:rPr>
      </w:pPr>
      <w:r>
        <w:rPr>
          <w:rFonts w:ascii="Arial" w:hAnsi="Arial" w:cs="Arial"/>
          <w:sz w:val="20"/>
          <w:szCs w:val="20"/>
        </w:rPr>
        <w:t xml:space="preserve">W ramach zamiatania terenu wokół budynku  należy sprzątnąć (oczyścić) drogę dojazdową, dojście do budynku, dojazd do garażu, teren pod podjazdem dla osób niepełnosprawnych, teren pod schodami wejściowymi pod budynkiem, opaskę wokół budynku z piasku, błota, trawy, chwastów, liści lub innych zanieczyszczeń (np. butelek, puszek, papierów, foli, połamanych gałęzi). </w:t>
      </w:r>
    </w:p>
    <w:p w:rsidR="00105F1D" w:rsidRDefault="00105F1D" w:rsidP="00626B77">
      <w:pPr>
        <w:numPr>
          <w:ilvl w:val="3"/>
          <w:numId w:val="15"/>
        </w:numPr>
        <w:ind w:left="1418"/>
        <w:jc w:val="both"/>
        <w:rPr>
          <w:rFonts w:ascii="Arial" w:hAnsi="Arial" w:cs="Arial"/>
          <w:sz w:val="20"/>
          <w:szCs w:val="20"/>
        </w:rPr>
      </w:pPr>
      <w:r>
        <w:rPr>
          <w:rFonts w:ascii="Arial" w:hAnsi="Arial" w:cs="Arial"/>
          <w:sz w:val="20"/>
          <w:szCs w:val="20"/>
        </w:rPr>
        <w:t xml:space="preserve">do zamiatania należy użyć zamiatarek ulicznych lub chodnikowych, a w przypadku </w:t>
      </w:r>
      <w:r>
        <w:rPr>
          <w:rFonts w:ascii="Arial" w:hAnsi="Arial" w:cs="Arial"/>
          <w:sz w:val="20"/>
          <w:szCs w:val="20"/>
        </w:rPr>
        <w:lastRenderedPageBreak/>
        <w:t xml:space="preserve">miejsc o utrudnionym dostępnie wyjątkowo zezwala się na ręczne użycie mioteł. Nie dopuszcza się do nadmiernego zapylenia powietrza w trakcie zamiatania. Sprzęt skierowany do zamiatania powinien być wyposażony w zbiornik z wodą w celu skropienia zabrudzonej nawierzchni oraz wyposażony w szczelnie zamknięty zbiornik na nieczystości. </w:t>
      </w:r>
    </w:p>
    <w:p w:rsidR="00105F1D" w:rsidRDefault="00105F1D" w:rsidP="00626B77">
      <w:pPr>
        <w:numPr>
          <w:ilvl w:val="3"/>
          <w:numId w:val="15"/>
        </w:numPr>
        <w:ind w:left="1134" w:firstLine="0"/>
        <w:jc w:val="both"/>
        <w:rPr>
          <w:rFonts w:ascii="Arial" w:hAnsi="Arial" w:cs="Arial"/>
          <w:sz w:val="20"/>
          <w:szCs w:val="20"/>
        </w:rPr>
      </w:pPr>
      <w:r>
        <w:rPr>
          <w:rFonts w:ascii="Arial" w:hAnsi="Arial" w:cs="Arial"/>
          <w:sz w:val="20"/>
          <w:szCs w:val="20"/>
        </w:rPr>
        <w:t>W przypadku występowania (wrośnięcia) kępek trawy lub chwastów nawierzchnię i brakiem możliwości usunięcia ich podczas zamiatania, rośliny należy usunąć w inny sposób (ręcznie, mechanicznie, chemicznie).</w:t>
      </w:r>
    </w:p>
    <w:p w:rsidR="00105F1D" w:rsidRPr="00E63FE1" w:rsidRDefault="00105F1D" w:rsidP="00626B77">
      <w:pPr>
        <w:numPr>
          <w:ilvl w:val="3"/>
          <w:numId w:val="15"/>
        </w:numPr>
        <w:ind w:left="851" w:firstLine="0"/>
        <w:jc w:val="both"/>
        <w:rPr>
          <w:rFonts w:ascii="Arial" w:hAnsi="Arial" w:cs="Arial"/>
          <w:sz w:val="20"/>
          <w:szCs w:val="20"/>
        </w:rPr>
      </w:pPr>
      <w:r>
        <w:rPr>
          <w:rFonts w:ascii="Arial" w:hAnsi="Arial" w:cs="Arial"/>
          <w:sz w:val="20"/>
          <w:szCs w:val="20"/>
        </w:rPr>
        <w:t>Zebrane nieczystości należy załadować na środek transportu i wywieźć tego samego dnia na składowisko odpadów i zutylizować.</w:t>
      </w:r>
    </w:p>
    <w:p w:rsidR="00105F1D" w:rsidRDefault="00105F1D" w:rsidP="00626B77">
      <w:pPr>
        <w:numPr>
          <w:ilvl w:val="3"/>
          <w:numId w:val="15"/>
        </w:numPr>
        <w:tabs>
          <w:tab w:val="left" w:pos="1134"/>
        </w:tabs>
        <w:ind w:left="1134" w:firstLine="0"/>
        <w:rPr>
          <w:rFonts w:ascii="Arial" w:hAnsi="Arial" w:cs="Arial"/>
          <w:sz w:val="20"/>
          <w:szCs w:val="20"/>
        </w:rPr>
      </w:pPr>
      <w:r>
        <w:rPr>
          <w:rFonts w:ascii="Arial" w:hAnsi="Arial" w:cs="Arial"/>
          <w:sz w:val="20"/>
          <w:szCs w:val="20"/>
        </w:rPr>
        <w:t>Nie dopuszcza się gromadzenia zebranych zanieczyszczeń i zmiotek na terenie obiektu.</w:t>
      </w:r>
    </w:p>
    <w:p w:rsidR="00105F1D" w:rsidRDefault="00105F1D" w:rsidP="00417D38">
      <w:pPr>
        <w:numPr>
          <w:ilvl w:val="0"/>
          <w:numId w:val="15"/>
        </w:numPr>
        <w:jc w:val="both"/>
        <w:rPr>
          <w:rFonts w:ascii="Arial" w:hAnsi="Arial" w:cs="Arial"/>
          <w:sz w:val="20"/>
          <w:szCs w:val="20"/>
        </w:rPr>
      </w:pPr>
      <w:r>
        <w:rPr>
          <w:rFonts w:ascii="Arial" w:hAnsi="Arial" w:cs="Arial"/>
          <w:b/>
          <w:sz w:val="20"/>
          <w:szCs w:val="20"/>
        </w:rPr>
        <w:t>Interwencyjne sprzątanie pasa drogowego z zanieczyszczeń</w:t>
      </w:r>
    </w:p>
    <w:p w:rsidR="00105F1D" w:rsidRDefault="00105F1D" w:rsidP="00626B77">
      <w:pPr>
        <w:numPr>
          <w:ilvl w:val="3"/>
          <w:numId w:val="15"/>
        </w:numPr>
        <w:ind w:left="1134" w:firstLine="0"/>
        <w:jc w:val="both"/>
        <w:rPr>
          <w:rFonts w:ascii="Arial" w:hAnsi="Arial" w:cs="Arial"/>
          <w:sz w:val="20"/>
          <w:szCs w:val="20"/>
        </w:rPr>
      </w:pPr>
      <w:r>
        <w:rPr>
          <w:rFonts w:ascii="Arial" w:hAnsi="Arial" w:cs="Arial"/>
          <w:sz w:val="20"/>
          <w:szCs w:val="20"/>
        </w:rPr>
        <w:t>Na wyraźne polecenie Zamawiającego, Wykonawca będzie zobowiązany do interwencyjnego oczyszczenia pasa drogowego z zanieczyszczeń (np. butelek, puszek, papierów, foli, połamanych gałęzi itp.)</w:t>
      </w:r>
    </w:p>
    <w:p w:rsidR="00105F1D" w:rsidRPr="00B4207E" w:rsidRDefault="00105F1D" w:rsidP="00626B77">
      <w:pPr>
        <w:numPr>
          <w:ilvl w:val="3"/>
          <w:numId w:val="15"/>
        </w:numPr>
        <w:ind w:left="1134" w:firstLine="0"/>
        <w:jc w:val="both"/>
        <w:rPr>
          <w:rFonts w:ascii="Arial" w:hAnsi="Arial" w:cs="Arial"/>
          <w:sz w:val="20"/>
          <w:szCs w:val="20"/>
        </w:rPr>
      </w:pPr>
      <w:r w:rsidRPr="00B4207E">
        <w:rPr>
          <w:rFonts w:ascii="Arial" w:hAnsi="Arial" w:cs="Arial"/>
          <w:sz w:val="20"/>
          <w:szCs w:val="20"/>
        </w:rPr>
        <w:t>Zebrane nieczystości należy załadować na środek transportu i wywieźć tego samego dnia na składowisko odpadów i zutylizować.</w:t>
      </w:r>
    </w:p>
    <w:p w:rsidR="00105F1D" w:rsidRDefault="00105F1D" w:rsidP="00626B77">
      <w:pPr>
        <w:numPr>
          <w:ilvl w:val="3"/>
          <w:numId w:val="15"/>
        </w:numPr>
        <w:ind w:left="1134" w:firstLine="0"/>
        <w:jc w:val="both"/>
        <w:rPr>
          <w:rFonts w:ascii="Arial" w:hAnsi="Arial" w:cs="Arial"/>
          <w:sz w:val="20"/>
          <w:szCs w:val="20"/>
        </w:rPr>
      </w:pPr>
      <w:r>
        <w:rPr>
          <w:rFonts w:ascii="Arial" w:hAnsi="Arial" w:cs="Arial"/>
          <w:sz w:val="20"/>
          <w:szCs w:val="20"/>
        </w:rPr>
        <w:t xml:space="preserve">Wykonawca jest zobowiązany do rozpoczęcia wykonywania prac, w przeciągu </w:t>
      </w:r>
      <w:r>
        <w:rPr>
          <w:rFonts w:ascii="Arial" w:hAnsi="Arial" w:cs="Arial"/>
          <w:b/>
          <w:sz w:val="20"/>
          <w:szCs w:val="20"/>
        </w:rPr>
        <w:t>…………………..</w:t>
      </w:r>
      <w:r w:rsidRPr="00DF76AE">
        <w:rPr>
          <w:rFonts w:ascii="Arial" w:hAnsi="Arial" w:cs="Arial"/>
          <w:b/>
          <w:sz w:val="20"/>
          <w:szCs w:val="20"/>
        </w:rPr>
        <w:t xml:space="preserve"> godzin</w:t>
      </w:r>
      <w:r>
        <w:rPr>
          <w:rFonts w:ascii="Arial" w:hAnsi="Arial" w:cs="Arial"/>
          <w:b/>
          <w:sz w:val="20"/>
          <w:szCs w:val="20"/>
        </w:rPr>
        <w:t xml:space="preserve"> </w:t>
      </w:r>
      <w:r w:rsidRPr="003E5D8D">
        <w:rPr>
          <w:rFonts w:ascii="Arial" w:hAnsi="Arial" w:cs="Arial"/>
          <w:i/>
          <w:sz w:val="20"/>
          <w:szCs w:val="20"/>
        </w:rPr>
        <w:t>(zgodnie z deklaracją Wykonawcy złożoną w ofercie)</w:t>
      </w:r>
      <w:r>
        <w:rPr>
          <w:rFonts w:ascii="Arial" w:hAnsi="Arial" w:cs="Arial"/>
          <w:sz w:val="20"/>
          <w:szCs w:val="20"/>
        </w:rPr>
        <w:t xml:space="preserve"> od chwili przekazania polecenia przez Zamawiającego. Polecenie może być wystawione faxem, pocztą elektroniczną lub przekazane telefonicznie i będzie zawierało zakres prac, miejsce i termin wykonania prac.</w:t>
      </w:r>
    </w:p>
    <w:p w:rsidR="00105F1D" w:rsidRDefault="00105F1D">
      <w:pPr>
        <w:tabs>
          <w:tab w:val="left" w:pos="426"/>
        </w:tabs>
        <w:ind w:left="1134"/>
        <w:rPr>
          <w:rFonts w:ascii="Arial" w:hAnsi="Arial" w:cs="Arial"/>
          <w:sz w:val="20"/>
          <w:szCs w:val="20"/>
        </w:rPr>
      </w:pPr>
    </w:p>
    <w:p w:rsidR="00105F1D" w:rsidRDefault="00105F1D">
      <w:pPr>
        <w:tabs>
          <w:tab w:val="left" w:pos="426"/>
        </w:tabs>
        <w:ind w:left="340"/>
        <w:rPr>
          <w:rFonts w:ascii="Arial" w:hAnsi="Arial" w:cs="Arial"/>
          <w:sz w:val="20"/>
          <w:szCs w:val="20"/>
        </w:rPr>
      </w:pPr>
    </w:p>
    <w:p w:rsidR="00105F1D" w:rsidRDefault="00105F1D"/>
    <w:p w:rsidR="00FC3787" w:rsidRPr="002C6210" w:rsidRDefault="00FC3787" w:rsidP="00FC3787">
      <w:pPr>
        <w:ind w:left="363"/>
        <w:jc w:val="both"/>
        <w:rPr>
          <w:b/>
        </w:rPr>
      </w:pPr>
      <w:r w:rsidRPr="002C6210">
        <w:rPr>
          <w:rFonts w:ascii="Arial" w:hAnsi="Arial" w:cs="Arial"/>
          <w:b/>
        </w:rPr>
        <w:tab/>
      </w:r>
      <w:r w:rsidRPr="002C6210">
        <w:rPr>
          <w:rFonts w:ascii="Arial" w:hAnsi="Arial" w:cs="Arial"/>
          <w:b/>
        </w:rPr>
        <w:tab/>
        <w:t>ZAMAWIAJĄCY:</w:t>
      </w:r>
      <w:r w:rsidRPr="002C6210">
        <w:rPr>
          <w:rFonts w:ascii="Arial" w:hAnsi="Arial" w:cs="Arial"/>
          <w:b/>
        </w:rPr>
        <w:tab/>
      </w:r>
      <w:r w:rsidRPr="002C6210">
        <w:rPr>
          <w:rFonts w:ascii="Arial" w:hAnsi="Arial" w:cs="Arial"/>
          <w:b/>
        </w:rPr>
        <w:tab/>
      </w:r>
      <w:r w:rsidRPr="002C6210">
        <w:rPr>
          <w:rFonts w:ascii="Arial" w:hAnsi="Arial" w:cs="Arial"/>
          <w:b/>
        </w:rPr>
        <w:tab/>
      </w:r>
      <w:r w:rsidRPr="002C6210">
        <w:rPr>
          <w:rFonts w:ascii="Arial" w:hAnsi="Arial" w:cs="Arial"/>
          <w:b/>
        </w:rPr>
        <w:tab/>
        <w:t xml:space="preserve">WYKONAWCA: </w:t>
      </w:r>
      <w:r w:rsidRPr="002C6210">
        <w:rPr>
          <w:rFonts w:ascii="Arial" w:hAnsi="Arial" w:cs="Arial"/>
          <w:b/>
        </w:rPr>
        <w:tab/>
      </w:r>
    </w:p>
    <w:p w:rsidR="00FC3787" w:rsidRDefault="00FC3787">
      <w:pPr>
        <w:sectPr w:rsidR="00FC3787" w:rsidSect="00917EBC">
          <w:footerReference w:type="default" r:id="rId8"/>
          <w:pgSz w:w="11906" w:h="16838"/>
          <w:pgMar w:top="1134" w:right="1134" w:bottom="1134" w:left="1701" w:header="709" w:footer="709" w:gutter="0"/>
          <w:pgNumType w:start="38"/>
          <w:cols w:space="708"/>
          <w:docGrid w:linePitch="600" w:charSpace="32768"/>
        </w:sectPr>
      </w:pPr>
    </w:p>
    <w:p w:rsidR="00105F1D" w:rsidRPr="00D2315A" w:rsidRDefault="00105F1D" w:rsidP="00223759">
      <w:pPr>
        <w:jc w:val="right"/>
        <w:rPr>
          <w:rFonts w:ascii="Arial" w:hAnsi="Arial" w:cs="Arial"/>
          <w:b/>
          <w:sz w:val="18"/>
          <w:szCs w:val="18"/>
        </w:rPr>
      </w:pPr>
      <w:r w:rsidRPr="00D2315A">
        <w:rPr>
          <w:rFonts w:ascii="Arial" w:hAnsi="Arial" w:cs="Arial"/>
          <w:b/>
          <w:sz w:val="18"/>
          <w:szCs w:val="18"/>
        </w:rPr>
        <w:lastRenderedPageBreak/>
        <w:t>Załącznik Nr 2</w:t>
      </w:r>
    </w:p>
    <w:p w:rsidR="00105F1D" w:rsidRPr="00D2315A" w:rsidRDefault="00105F1D" w:rsidP="00223759">
      <w:pPr>
        <w:jc w:val="right"/>
        <w:rPr>
          <w:rFonts w:ascii="Arial" w:hAnsi="Arial" w:cs="Arial"/>
          <w:b/>
          <w:sz w:val="18"/>
          <w:szCs w:val="18"/>
        </w:rPr>
      </w:pPr>
      <w:r w:rsidRPr="00D2315A">
        <w:rPr>
          <w:rFonts w:ascii="Arial" w:hAnsi="Arial" w:cs="Arial"/>
          <w:b/>
          <w:sz w:val="18"/>
          <w:szCs w:val="18"/>
        </w:rPr>
        <w:t xml:space="preserve">do Umowy Nr </w:t>
      </w:r>
      <w:r>
        <w:rPr>
          <w:rFonts w:ascii="Arial" w:hAnsi="Arial" w:cs="Arial"/>
          <w:b/>
          <w:sz w:val="18"/>
          <w:szCs w:val="18"/>
        </w:rPr>
        <w:t>………………</w:t>
      </w:r>
      <w:r w:rsidRPr="00D2315A">
        <w:rPr>
          <w:rFonts w:ascii="Arial" w:hAnsi="Arial" w:cs="Arial"/>
          <w:b/>
          <w:sz w:val="18"/>
          <w:szCs w:val="18"/>
        </w:rPr>
        <w:t xml:space="preserve"> z dnia </w:t>
      </w:r>
      <w:r>
        <w:rPr>
          <w:rFonts w:ascii="Arial" w:hAnsi="Arial" w:cs="Arial"/>
          <w:b/>
          <w:sz w:val="18"/>
          <w:szCs w:val="18"/>
        </w:rPr>
        <w:t>……………………….</w:t>
      </w:r>
    </w:p>
    <w:p w:rsidR="00105F1D" w:rsidRDefault="00105F1D">
      <w:pPr>
        <w:jc w:val="center"/>
        <w:rPr>
          <w:rFonts w:ascii="Arial" w:hAnsi="Arial" w:cs="Arial"/>
          <w:b/>
          <w:sz w:val="20"/>
          <w:szCs w:val="20"/>
        </w:rPr>
      </w:pPr>
      <w:r>
        <w:rPr>
          <w:rFonts w:ascii="Arial" w:hAnsi="Arial" w:cs="Arial"/>
          <w:b/>
          <w:sz w:val="20"/>
          <w:szCs w:val="20"/>
        </w:rPr>
        <w:t xml:space="preserve">WYKAZ TERENÓW ZIELENI I CIĄGÓW KOMUNIKACYJNYCH W CIĄGACH ULIC POWIATOWYCH </w:t>
      </w:r>
      <w:r>
        <w:rPr>
          <w:rFonts w:ascii="Arial" w:hAnsi="Arial" w:cs="Arial"/>
          <w:b/>
          <w:sz w:val="20"/>
          <w:szCs w:val="20"/>
          <w:u w:val="single"/>
        </w:rPr>
        <w:t>W MIEŚCIE IŁAWA</w:t>
      </w:r>
    </w:p>
    <w:p w:rsidR="00105F1D" w:rsidRDefault="00105F1D">
      <w:pPr>
        <w:ind w:firstLine="708"/>
        <w:jc w:val="center"/>
        <w:rPr>
          <w:rFonts w:ascii="Arial" w:hAnsi="Arial" w:cs="Arial"/>
          <w:b/>
          <w:sz w:val="18"/>
          <w:szCs w:val="18"/>
        </w:rPr>
      </w:pPr>
      <w:r>
        <w:rPr>
          <w:rFonts w:ascii="Arial" w:hAnsi="Arial" w:cs="Arial"/>
          <w:b/>
          <w:sz w:val="20"/>
          <w:szCs w:val="20"/>
        </w:rPr>
        <w:t>„Utrzymanie czystości, porządku i zieleni w pasach drogowych dróg powiatowych na terenie powiatu iławskiego – zadanie nr 1”</w:t>
      </w:r>
    </w:p>
    <w:tbl>
      <w:tblPr>
        <w:tblW w:w="14752" w:type="dxa"/>
        <w:tblInd w:w="-905" w:type="dxa"/>
        <w:tblLayout w:type="fixed"/>
        <w:tblLook w:val="0000" w:firstRow="0" w:lastRow="0" w:firstColumn="0" w:lastColumn="0" w:noHBand="0" w:noVBand="0"/>
      </w:tblPr>
      <w:tblGrid>
        <w:gridCol w:w="729"/>
        <w:gridCol w:w="851"/>
        <w:gridCol w:w="1536"/>
        <w:gridCol w:w="991"/>
        <w:gridCol w:w="849"/>
        <w:gridCol w:w="996"/>
        <w:gridCol w:w="703"/>
        <w:gridCol w:w="991"/>
        <w:gridCol w:w="991"/>
        <w:gridCol w:w="1110"/>
        <w:gridCol w:w="843"/>
        <w:gridCol w:w="991"/>
        <w:gridCol w:w="1143"/>
        <w:gridCol w:w="992"/>
        <w:gridCol w:w="1036"/>
      </w:tblGrid>
      <w:tr w:rsidR="00EB16F5" w:rsidTr="00EB16F5">
        <w:trPr>
          <w:trHeight w:val="583"/>
        </w:trPr>
        <w:tc>
          <w:tcPr>
            <w:tcW w:w="729" w:type="dxa"/>
            <w:tcBorders>
              <w:top w:val="single" w:sz="8" w:space="0" w:color="000000"/>
              <w:left w:val="single" w:sz="8" w:space="0" w:color="000000"/>
              <w:bottom w:val="single" w:sz="2" w:space="0" w:color="000000"/>
            </w:tcBorders>
            <w:vAlign w:val="center"/>
          </w:tcPr>
          <w:p w:rsidR="00EB16F5" w:rsidRDefault="00EB16F5">
            <w:pPr>
              <w:jc w:val="center"/>
              <w:rPr>
                <w:rFonts w:ascii="Arial" w:hAnsi="Arial" w:cs="Arial"/>
                <w:b/>
                <w:sz w:val="18"/>
                <w:szCs w:val="18"/>
              </w:rPr>
            </w:pPr>
            <w:r>
              <w:rPr>
                <w:rFonts w:ascii="Arial" w:hAnsi="Arial" w:cs="Arial"/>
                <w:b/>
                <w:sz w:val="18"/>
                <w:szCs w:val="18"/>
              </w:rPr>
              <w:t>L.p.</w:t>
            </w:r>
          </w:p>
        </w:tc>
        <w:tc>
          <w:tcPr>
            <w:tcW w:w="851" w:type="dxa"/>
            <w:tcBorders>
              <w:top w:val="single" w:sz="8" w:space="0" w:color="000000"/>
              <w:left w:val="single" w:sz="2" w:space="0" w:color="000000"/>
              <w:bottom w:val="single" w:sz="2" w:space="0" w:color="000000"/>
            </w:tcBorders>
            <w:vAlign w:val="center"/>
          </w:tcPr>
          <w:p w:rsidR="00EB16F5" w:rsidRDefault="00EB16F5">
            <w:pPr>
              <w:jc w:val="center"/>
              <w:rPr>
                <w:rFonts w:ascii="Arial" w:hAnsi="Arial" w:cs="Arial"/>
                <w:b/>
                <w:sz w:val="18"/>
                <w:szCs w:val="18"/>
              </w:rPr>
            </w:pPr>
            <w:r>
              <w:rPr>
                <w:rFonts w:ascii="Arial" w:hAnsi="Arial" w:cs="Arial"/>
                <w:b/>
                <w:sz w:val="18"/>
                <w:szCs w:val="18"/>
              </w:rPr>
              <w:t>Nr drogi</w:t>
            </w:r>
          </w:p>
        </w:tc>
        <w:tc>
          <w:tcPr>
            <w:tcW w:w="1536" w:type="dxa"/>
            <w:tcBorders>
              <w:top w:val="single" w:sz="8" w:space="0" w:color="000000"/>
              <w:left w:val="single" w:sz="2" w:space="0" w:color="000000"/>
              <w:bottom w:val="single" w:sz="2" w:space="0" w:color="000000"/>
            </w:tcBorders>
            <w:vAlign w:val="center"/>
          </w:tcPr>
          <w:p w:rsidR="00EB16F5" w:rsidRDefault="00EB16F5">
            <w:pPr>
              <w:jc w:val="center"/>
              <w:rPr>
                <w:rFonts w:ascii="Arial" w:hAnsi="Arial" w:cs="Arial"/>
                <w:b/>
                <w:sz w:val="18"/>
                <w:szCs w:val="18"/>
              </w:rPr>
            </w:pPr>
            <w:r>
              <w:rPr>
                <w:rFonts w:ascii="Arial" w:hAnsi="Arial" w:cs="Arial"/>
                <w:b/>
                <w:sz w:val="18"/>
                <w:szCs w:val="18"/>
              </w:rPr>
              <w:t>Nazwa</w:t>
            </w:r>
          </w:p>
          <w:p w:rsidR="00EB16F5" w:rsidRDefault="00EB16F5">
            <w:pPr>
              <w:jc w:val="center"/>
              <w:rPr>
                <w:rFonts w:ascii="Arial" w:hAnsi="Arial" w:cs="Arial"/>
                <w:b/>
                <w:sz w:val="18"/>
                <w:szCs w:val="18"/>
              </w:rPr>
            </w:pPr>
            <w:r>
              <w:rPr>
                <w:rFonts w:ascii="Arial" w:hAnsi="Arial" w:cs="Arial"/>
                <w:b/>
                <w:sz w:val="18"/>
                <w:szCs w:val="18"/>
              </w:rPr>
              <w:t>drogi – ulicy powiatowej</w:t>
            </w:r>
          </w:p>
        </w:tc>
        <w:tc>
          <w:tcPr>
            <w:tcW w:w="991" w:type="dxa"/>
            <w:tcBorders>
              <w:top w:val="single" w:sz="8" w:space="0" w:color="000000"/>
              <w:left w:val="single" w:sz="8" w:space="0" w:color="000000"/>
              <w:bottom w:val="single" w:sz="4" w:space="0" w:color="000000"/>
            </w:tcBorders>
            <w:vAlign w:val="center"/>
          </w:tcPr>
          <w:p w:rsidR="00EB16F5" w:rsidRDefault="00EB16F5">
            <w:pPr>
              <w:jc w:val="center"/>
              <w:rPr>
                <w:rFonts w:ascii="Arial" w:hAnsi="Arial" w:cs="Arial"/>
                <w:b/>
                <w:sz w:val="18"/>
                <w:szCs w:val="18"/>
              </w:rPr>
            </w:pPr>
            <w:r>
              <w:rPr>
                <w:rFonts w:ascii="Arial" w:hAnsi="Arial" w:cs="Arial"/>
                <w:b/>
                <w:sz w:val="18"/>
                <w:szCs w:val="18"/>
              </w:rPr>
              <w:t>Trawniki</w:t>
            </w:r>
          </w:p>
        </w:tc>
        <w:tc>
          <w:tcPr>
            <w:tcW w:w="849" w:type="dxa"/>
            <w:tcBorders>
              <w:top w:val="single" w:sz="8" w:space="0" w:color="000000"/>
              <w:left w:val="single" w:sz="4" w:space="0" w:color="000000"/>
              <w:bottom w:val="single" w:sz="4" w:space="0" w:color="000000"/>
            </w:tcBorders>
            <w:vAlign w:val="center"/>
          </w:tcPr>
          <w:p w:rsidR="00EB16F5" w:rsidRDefault="00EB16F5">
            <w:pPr>
              <w:jc w:val="center"/>
              <w:rPr>
                <w:rFonts w:ascii="Arial" w:hAnsi="Arial" w:cs="Arial"/>
                <w:b/>
                <w:sz w:val="18"/>
                <w:szCs w:val="18"/>
              </w:rPr>
            </w:pPr>
            <w:r>
              <w:rPr>
                <w:rFonts w:ascii="Arial" w:hAnsi="Arial" w:cs="Arial"/>
                <w:b/>
                <w:sz w:val="18"/>
                <w:szCs w:val="18"/>
              </w:rPr>
              <w:t>Formo-</w:t>
            </w:r>
            <w:proofErr w:type="spellStart"/>
            <w:r>
              <w:rPr>
                <w:rFonts w:ascii="Arial" w:hAnsi="Arial" w:cs="Arial"/>
                <w:b/>
                <w:sz w:val="18"/>
                <w:szCs w:val="18"/>
              </w:rPr>
              <w:t>wanie</w:t>
            </w:r>
            <w:proofErr w:type="spellEnd"/>
            <w:r>
              <w:rPr>
                <w:rFonts w:ascii="Arial" w:hAnsi="Arial" w:cs="Arial"/>
                <w:b/>
                <w:sz w:val="18"/>
                <w:szCs w:val="18"/>
              </w:rPr>
              <w:t xml:space="preserve"> koron drzew</w:t>
            </w:r>
          </w:p>
        </w:tc>
        <w:tc>
          <w:tcPr>
            <w:tcW w:w="996" w:type="dxa"/>
            <w:tcBorders>
              <w:top w:val="single" w:sz="8" w:space="0" w:color="000000"/>
              <w:left w:val="single" w:sz="4" w:space="0" w:color="000000"/>
              <w:bottom w:val="single" w:sz="4" w:space="0" w:color="000000"/>
            </w:tcBorders>
            <w:vAlign w:val="center"/>
          </w:tcPr>
          <w:p w:rsidR="00EB16F5" w:rsidRDefault="00EB16F5">
            <w:pPr>
              <w:jc w:val="center"/>
              <w:rPr>
                <w:rFonts w:ascii="Arial" w:hAnsi="Arial" w:cs="Arial"/>
                <w:b/>
                <w:sz w:val="18"/>
                <w:szCs w:val="18"/>
              </w:rPr>
            </w:pPr>
            <w:r>
              <w:rPr>
                <w:rFonts w:ascii="Arial" w:hAnsi="Arial" w:cs="Arial"/>
                <w:b/>
                <w:sz w:val="18"/>
                <w:szCs w:val="18"/>
              </w:rPr>
              <w:t>Drzewa młode</w:t>
            </w:r>
          </w:p>
        </w:tc>
        <w:tc>
          <w:tcPr>
            <w:tcW w:w="703" w:type="dxa"/>
            <w:tcBorders>
              <w:top w:val="single" w:sz="8" w:space="0" w:color="000000"/>
              <w:left w:val="single" w:sz="4" w:space="0" w:color="000000"/>
              <w:bottom w:val="single" w:sz="4" w:space="0" w:color="000000"/>
            </w:tcBorders>
            <w:vAlign w:val="center"/>
          </w:tcPr>
          <w:p w:rsidR="00EB16F5" w:rsidRDefault="00EB16F5">
            <w:pPr>
              <w:jc w:val="center"/>
              <w:rPr>
                <w:rFonts w:ascii="Arial" w:hAnsi="Arial" w:cs="Arial"/>
                <w:b/>
                <w:sz w:val="18"/>
                <w:szCs w:val="18"/>
              </w:rPr>
            </w:pPr>
            <w:r>
              <w:rPr>
                <w:rFonts w:ascii="Arial" w:hAnsi="Arial" w:cs="Arial"/>
                <w:b/>
                <w:sz w:val="18"/>
                <w:szCs w:val="18"/>
              </w:rPr>
              <w:t>Krzewy starsze</w:t>
            </w:r>
          </w:p>
        </w:tc>
        <w:tc>
          <w:tcPr>
            <w:tcW w:w="991" w:type="dxa"/>
            <w:tcBorders>
              <w:top w:val="single" w:sz="8" w:space="0" w:color="000000"/>
              <w:left w:val="single" w:sz="4" w:space="0" w:color="000000"/>
              <w:bottom w:val="single" w:sz="4" w:space="0" w:color="000000"/>
            </w:tcBorders>
            <w:vAlign w:val="center"/>
          </w:tcPr>
          <w:p w:rsidR="00EB16F5" w:rsidRDefault="00EB16F5">
            <w:pPr>
              <w:jc w:val="center"/>
              <w:rPr>
                <w:rFonts w:ascii="Arial" w:hAnsi="Arial" w:cs="Arial"/>
                <w:b/>
                <w:sz w:val="18"/>
                <w:szCs w:val="18"/>
              </w:rPr>
            </w:pPr>
            <w:r>
              <w:rPr>
                <w:rFonts w:ascii="Arial" w:hAnsi="Arial" w:cs="Arial"/>
                <w:b/>
                <w:sz w:val="18"/>
                <w:szCs w:val="18"/>
              </w:rPr>
              <w:t>Krzewy</w:t>
            </w:r>
          </w:p>
          <w:p w:rsidR="00EB16F5" w:rsidRDefault="00EB16F5">
            <w:pPr>
              <w:jc w:val="center"/>
              <w:rPr>
                <w:rFonts w:ascii="Arial" w:hAnsi="Arial" w:cs="Arial"/>
                <w:b/>
                <w:sz w:val="18"/>
                <w:szCs w:val="18"/>
              </w:rPr>
            </w:pPr>
            <w:r>
              <w:rPr>
                <w:rFonts w:ascii="Arial" w:hAnsi="Arial" w:cs="Arial"/>
                <w:b/>
                <w:sz w:val="18"/>
                <w:szCs w:val="18"/>
              </w:rPr>
              <w:t>młodsze</w:t>
            </w:r>
          </w:p>
        </w:tc>
        <w:tc>
          <w:tcPr>
            <w:tcW w:w="991" w:type="dxa"/>
            <w:tcBorders>
              <w:top w:val="single" w:sz="8" w:space="0" w:color="000000"/>
              <w:left w:val="single" w:sz="4" w:space="0" w:color="000000"/>
              <w:bottom w:val="single" w:sz="4" w:space="0" w:color="000000"/>
            </w:tcBorders>
            <w:vAlign w:val="center"/>
          </w:tcPr>
          <w:p w:rsidR="00EB16F5" w:rsidRDefault="00EB16F5">
            <w:pPr>
              <w:jc w:val="center"/>
              <w:rPr>
                <w:rFonts w:ascii="Arial" w:hAnsi="Arial" w:cs="Arial"/>
                <w:b/>
                <w:sz w:val="18"/>
                <w:szCs w:val="18"/>
              </w:rPr>
            </w:pPr>
            <w:r>
              <w:rPr>
                <w:rFonts w:ascii="Arial" w:hAnsi="Arial" w:cs="Arial"/>
                <w:b/>
                <w:sz w:val="18"/>
                <w:szCs w:val="18"/>
              </w:rPr>
              <w:t>Żywo-płot</w:t>
            </w:r>
          </w:p>
        </w:tc>
        <w:tc>
          <w:tcPr>
            <w:tcW w:w="1110" w:type="dxa"/>
            <w:tcBorders>
              <w:top w:val="single" w:sz="8" w:space="0" w:color="000000"/>
              <w:left w:val="single" w:sz="4" w:space="0" w:color="000000"/>
              <w:bottom w:val="single" w:sz="4" w:space="0" w:color="000000"/>
            </w:tcBorders>
            <w:vAlign w:val="center"/>
          </w:tcPr>
          <w:p w:rsidR="00EB16F5" w:rsidRDefault="00EB16F5">
            <w:pPr>
              <w:jc w:val="center"/>
              <w:rPr>
                <w:rFonts w:ascii="Arial" w:hAnsi="Arial" w:cs="Arial"/>
                <w:b/>
                <w:sz w:val="18"/>
                <w:szCs w:val="18"/>
              </w:rPr>
            </w:pPr>
            <w:r>
              <w:rPr>
                <w:rFonts w:ascii="Arial" w:hAnsi="Arial" w:cs="Arial"/>
                <w:b/>
                <w:sz w:val="18"/>
                <w:szCs w:val="18"/>
              </w:rPr>
              <w:t>Kwietniki</w:t>
            </w:r>
          </w:p>
        </w:tc>
        <w:tc>
          <w:tcPr>
            <w:tcW w:w="843" w:type="dxa"/>
            <w:tcBorders>
              <w:top w:val="single" w:sz="8" w:space="0" w:color="000000"/>
              <w:left w:val="single" w:sz="2" w:space="0" w:color="000000"/>
              <w:bottom w:val="single" w:sz="4" w:space="0" w:color="000000"/>
            </w:tcBorders>
            <w:vAlign w:val="center"/>
          </w:tcPr>
          <w:p w:rsidR="00EB16F5" w:rsidRDefault="00EB16F5">
            <w:pPr>
              <w:jc w:val="center"/>
              <w:rPr>
                <w:rFonts w:ascii="Arial" w:hAnsi="Arial" w:cs="Arial"/>
                <w:b/>
                <w:bCs/>
                <w:color w:val="000000"/>
                <w:sz w:val="18"/>
                <w:szCs w:val="18"/>
              </w:rPr>
            </w:pPr>
            <w:r>
              <w:rPr>
                <w:rFonts w:ascii="Arial" w:hAnsi="Arial" w:cs="Arial"/>
                <w:b/>
                <w:sz w:val="18"/>
                <w:szCs w:val="18"/>
              </w:rPr>
              <w:t>Grabienie liści</w:t>
            </w:r>
          </w:p>
        </w:tc>
        <w:tc>
          <w:tcPr>
            <w:tcW w:w="991" w:type="dxa"/>
            <w:tcBorders>
              <w:top w:val="single" w:sz="8" w:space="0" w:color="000000"/>
              <w:left w:val="single" w:sz="8" w:space="0" w:color="000000"/>
              <w:bottom w:val="single" w:sz="8" w:space="0" w:color="000000"/>
            </w:tcBorders>
            <w:vAlign w:val="center"/>
          </w:tcPr>
          <w:p w:rsidR="00EB16F5" w:rsidRDefault="00EB16F5">
            <w:pPr>
              <w:jc w:val="center"/>
              <w:rPr>
                <w:rFonts w:ascii="Arial" w:hAnsi="Arial" w:cs="Arial"/>
                <w:b/>
                <w:bCs/>
                <w:color w:val="000000"/>
                <w:sz w:val="18"/>
                <w:szCs w:val="18"/>
              </w:rPr>
            </w:pPr>
            <w:r>
              <w:rPr>
                <w:rFonts w:ascii="Arial" w:hAnsi="Arial" w:cs="Arial"/>
                <w:b/>
                <w:bCs/>
                <w:color w:val="000000"/>
                <w:sz w:val="18"/>
                <w:szCs w:val="18"/>
              </w:rPr>
              <w:t>Długość ulicy</w:t>
            </w:r>
          </w:p>
        </w:tc>
        <w:tc>
          <w:tcPr>
            <w:tcW w:w="1143" w:type="dxa"/>
            <w:tcBorders>
              <w:top w:val="single" w:sz="8" w:space="0" w:color="000000"/>
              <w:left w:val="single" w:sz="4" w:space="0" w:color="000000"/>
              <w:bottom w:val="single" w:sz="8" w:space="0" w:color="000000"/>
            </w:tcBorders>
            <w:vAlign w:val="center"/>
          </w:tcPr>
          <w:p w:rsidR="00EB16F5" w:rsidRDefault="00EB16F5">
            <w:pPr>
              <w:jc w:val="center"/>
              <w:rPr>
                <w:rFonts w:ascii="Arial" w:hAnsi="Arial" w:cs="Arial"/>
                <w:b/>
                <w:bCs/>
                <w:color w:val="000000"/>
                <w:sz w:val="18"/>
                <w:szCs w:val="18"/>
              </w:rPr>
            </w:pPr>
            <w:r>
              <w:rPr>
                <w:rFonts w:ascii="Arial" w:hAnsi="Arial" w:cs="Arial"/>
                <w:b/>
                <w:bCs/>
                <w:color w:val="000000"/>
                <w:sz w:val="18"/>
                <w:szCs w:val="18"/>
              </w:rPr>
              <w:t>Pow. chodników</w:t>
            </w:r>
          </w:p>
        </w:tc>
        <w:tc>
          <w:tcPr>
            <w:tcW w:w="992" w:type="dxa"/>
            <w:tcBorders>
              <w:top w:val="single" w:sz="8" w:space="0" w:color="000000"/>
              <w:left w:val="single" w:sz="4" w:space="0" w:color="000000"/>
              <w:bottom w:val="single" w:sz="8" w:space="0" w:color="000000"/>
            </w:tcBorders>
            <w:vAlign w:val="center"/>
          </w:tcPr>
          <w:p w:rsidR="00EB16F5" w:rsidRDefault="00EB16F5">
            <w:pPr>
              <w:jc w:val="center"/>
              <w:rPr>
                <w:rFonts w:ascii="Arial" w:hAnsi="Arial" w:cs="Arial"/>
                <w:b/>
                <w:bCs/>
                <w:color w:val="000000"/>
                <w:sz w:val="18"/>
                <w:szCs w:val="18"/>
              </w:rPr>
            </w:pPr>
            <w:r>
              <w:rPr>
                <w:rFonts w:ascii="Arial" w:hAnsi="Arial" w:cs="Arial"/>
                <w:b/>
                <w:bCs/>
                <w:color w:val="000000"/>
                <w:sz w:val="18"/>
                <w:szCs w:val="18"/>
              </w:rPr>
              <w:t>Długość opasek</w:t>
            </w:r>
          </w:p>
        </w:tc>
        <w:tc>
          <w:tcPr>
            <w:tcW w:w="1036" w:type="dxa"/>
            <w:tcBorders>
              <w:top w:val="single" w:sz="8" w:space="0" w:color="000000"/>
              <w:left w:val="single" w:sz="4" w:space="0" w:color="000000"/>
              <w:bottom w:val="single" w:sz="8" w:space="0" w:color="000000"/>
              <w:right w:val="single" w:sz="8" w:space="0" w:color="000000"/>
            </w:tcBorders>
            <w:vAlign w:val="center"/>
          </w:tcPr>
          <w:p w:rsidR="00EB16F5" w:rsidRDefault="00EB16F5">
            <w:pPr>
              <w:jc w:val="center"/>
            </w:pPr>
            <w:r>
              <w:rPr>
                <w:rFonts w:ascii="Arial" w:hAnsi="Arial" w:cs="Arial"/>
                <w:b/>
                <w:bCs/>
                <w:color w:val="000000"/>
                <w:sz w:val="18"/>
                <w:szCs w:val="18"/>
              </w:rPr>
              <w:t>Liczba koszy</w:t>
            </w:r>
          </w:p>
        </w:tc>
      </w:tr>
      <w:tr w:rsidR="00EB16F5" w:rsidTr="00EB16F5">
        <w:trPr>
          <w:trHeight w:val="247"/>
        </w:trPr>
        <w:tc>
          <w:tcPr>
            <w:tcW w:w="729" w:type="dxa"/>
            <w:tcBorders>
              <w:top w:val="single" w:sz="8" w:space="0" w:color="000000"/>
              <w:left w:val="single" w:sz="8" w:space="0" w:color="000000"/>
              <w:bottom w:val="single" w:sz="2" w:space="0" w:color="000000"/>
            </w:tcBorders>
            <w:vAlign w:val="center"/>
          </w:tcPr>
          <w:p w:rsidR="00EB16F5" w:rsidRDefault="00EB16F5">
            <w:pPr>
              <w:snapToGrid w:val="0"/>
              <w:jc w:val="center"/>
              <w:rPr>
                <w:rFonts w:ascii="Arial" w:hAnsi="Arial" w:cs="Arial"/>
                <w:b/>
                <w:sz w:val="18"/>
                <w:szCs w:val="18"/>
              </w:rPr>
            </w:pPr>
          </w:p>
        </w:tc>
        <w:tc>
          <w:tcPr>
            <w:tcW w:w="851" w:type="dxa"/>
            <w:tcBorders>
              <w:top w:val="single" w:sz="8" w:space="0" w:color="000000"/>
              <w:left w:val="single" w:sz="2" w:space="0" w:color="000000"/>
              <w:bottom w:val="single" w:sz="2" w:space="0" w:color="000000"/>
            </w:tcBorders>
          </w:tcPr>
          <w:p w:rsidR="00EB16F5" w:rsidRDefault="00EB16F5">
            <w:pPr>
              <w:snapToGrid w:val="0"/>
              <w:jc w:val="center"/>
              <w:rPr>
                <w:rFonts w:ascii="Arial" w:hAnsi="Arial" w:cs="Arial"/>
                <w:b/>
                <w:sz w:val="18"/>
                <w:szCs w:val="18"/>
              </w:rPr>
            </w:pPr>
          </w:p>
        </w:tc>
        <w:tc>
          <w:tcPr>
            <w:tcW w:w="1536" w:type="dxa"/>
            <w:tcBorders>
              <w:top w:val="single" w:sz="8" w:space="0" w:color="000000"/>
              <w:left w:val="single" w:sz="2" w:space="0" w:color="000000"/>
              <w:bottom w:val="single" w:sz="2" w:space="0" w:color="000000"/>
            </w:tcBorders>
            <w:vAlign w:val="center"/>
          </w:tcPr>
          <w:p w:rsidR="00EB16F5" w:rsidRDefault="00EB16F5">
            <w:pPr>
              <w:snapToGrid w:val="0"/>
              <w:jc w:val="center"/>
              <w:rPr>
                <w:rFonts w:ascii="Arial" w:hAnsi="Arial" w:cs="Arial"/>
                <w:b/>
                <w:sz w:val="18"/>
                <w:szCs w:val="18"/>
              </w:rPr>
            </w:pPr>
          </w:p>
        </w:tc>
        <w:tc>
          <w:tcPr>
            <w:tcW w:w="991" w:type="dxa"/>
            <w:tcBorders>
              <w:top w:val="single" w:sz="8" w:space="0" w:color="000000"/>
              <w:left w:val="single" w:sz="8" w:space="0" w:color="000000"/>
              <w:bottom w:val="single" w:sz="4" w:space="0" w:color="000000"/>
            </w:tcBorders>
            <w:vAlign w:val="center"/>
          </w:tcPr>
          <w:p w:rsidR="00EB16F5" w:rsidRDefault="00EB16F5">
            <w:pPr>
              <w:jc w:val="center"/>
              <w:rPr>
                <w:rFonts w:ascii="Arial" w:hAnsi="Arial" w:cs="Arial"/>
                <w:b/>
                <w:sz w:val="18"/>
                <w:szCs w:val="18"/>
              </w:rPr>
            </w:pPr>
            <w:r>
              <w:rPr>
                <w:rFonts w:ascii="Arial" w:hAnsi="Arial" w:cs="Arial"/>
                <w:b/>
                <w:sz w:val="18"/>
                <w:szCs w:val="18"/>
              </w:rPr>
              <w:t>m</w:t>
            </w:r>
            <w:r>
              <w:rPr>
                <w:rFonts w:ascii="Arial" w:hAnsi="Arial" w:cs="Arial"/>
                <w:b/>
                <w:sz w:val="18"/>
                <w:szCs w:val="18"/>
                <w:vertAlign w:val="superscript"/>
              </w:rPr>
              <w:t>2</w:t>
            </w:r>
          </w:p>
        </w:tc>
        <w:tc>
          <w:tcPr>
            <w:tcW w:w="849" w:type="dxa"/>
            <w:tcBorders>
              <w:top w:val="single" w:sz="8" w:space="0" w:color="000000"/>
              <w:left w:val="single" w:sz="4" w:space="0" w:color="000000"/>
              <w:bottom w:val="single" w:sz="4" w:space="0" w:color="000000"/>
            </w:tcBorders>
            <w:vAlign w:val="center"/>
          </w:tcPr>
          <w:p w:rsidR="00EB16F5" w:rsidRDefault="00EB16F5">
            <w:pPr>
              <w:jc w:val="center"/>
              <w:rPr>
                <w:rFonts w:ascii="Arial" w:hAnsi="Arial" w:cs="Arial"/>
                <w:b/>
                <w:sz w:val="18"/>
                <w:szCs w:val="18"/>
              </w:rPr>
            </w:pPr>
            <w:r>
              <w:rPr>
                <w:rFonts w:ascii="Arial" w:hAnsi="Arial" w:cs="Arial"/>
                <w:b/>
                <w:sz w:val="18"/>
                <w:szCs w:val="18"/>
              </w:rPr>
              <w:t>szt.</w:t>
            </w:r>
          </w:p>
        </w:tc>
        <w:tc>
          <w:tcPr>
            <w:tcW w:w="996" w:type="dxa"/>
            <w:tcBorders>
              <w:top w:val="single" w:sz="8" w:space="0" w:color="000000"/>
              <w:left w:val="single" w:sz="4" w:space="0" w:color="000000"/>
              <w:bottom w:val="single" w:sz="4" w:space="0" w:color="000000"/>
            </w:tcBorders>
            <w:vAlign w:val="center"/>
          </w:tcPr>
          <w:p w:rsidR="00EB16F5" w:rsidRDefault="00EB16F5">
            <w:pPr>
              <w:jc w:val="center"/>
              <w:rPr>
                <w:rFonts w:ascii="Arial" w:hAnsi="Arial" w:cs="Arial"/>
                <w:b/>
                <w:sz w:val="18"/>
                <w:szCs w:val="18"/>
              </w:rPr>
            </w:pPr>
            <w:r>
              <w:rPr>
                <w:rFonts w:ascii="Arial" w:hAnsi="Arial" w:cs="Arial"/>
                <w:b/>
                <w:sz w:val="18"/>
                <w:szCs w:val="18"/>
              </w:rPr>
              <w:t>szt.</w:t>
            </w:r>
          </w:p>
        </w:tc>
        <w:tc>
          <w:tcPr>
            <w:tcW w:w="703" w:type="dxa"/>
            <w:tcBorders>
              <w:top w:val="single" w:sz="8" w:space="0" w:color="000000"/>
              <w:left w:val="single" w:sz="4" w:space="0" w:color="000000"/>
              <w:bottom w:val="single" w:sz="4" w:space="0" w:color="000000"/>
            </w:tcBorders>
          </w:tcPr>
          <w:p w:rsidR="00EB16F5" w:rsidRDefault="00EB16F5">
            <w:pPr>
              <w:jc w:val="center"/>
              <w:rPr>
                <w:rFonts w:ascii="Arial" w:hAnsi="Arial" w:cs="Arial"/>
                <w:b/>
                <w:sz w:val="18"/>
                <w:szCs w:val="18"/>
              </w:rPr>
            </w:pPr>
            <w:r>
              <w:rPr>
                <w:rFonts w:ascii="Arial" w:hAnsi="Arial" w:cs="Arial"/>
                <w:b/>
                <w:sz w:val="18"/>
                <w:szCs w:val="18"/>
              </w:rPr>
              <w:t>szt.</w:t>
            </w:r>
          </w:p>
        </w:tc>
        <w:tc>
          <w:tcPr>
            <w:tcW w:w="991" w:type="dxa"/>
            <w:tcBorders>
              <w:top w:val="single" w:sz="8" w:space="0" w:color="000000"/>
              <w:left w:val="single" w:sz="4" w:space="0" w:color="000000"/>
              <w:bottom w:val="single" w:sz="4" w:space="0" w:color="000000"/>
            </w:tcBorders>
            <w:vAlign w:val="center"/>
          </w:tcPr>
          <w:p w:rsidR="00EB16F5" w:rsidRDefault="00EB16F5">
            <w:pPr>
              <w:jc w:val="center"/>
              <w:rPr>
                <w:rFonts w:ascii="Arial" w:hAnsi="Arial" w:cs="Arial"/>
                <w:b/>
                <w:sz w:val="18"/>
                <w:szCs w:val="18"/>
              </w:rPr>
            </w:pPr>
            <w:r>
              <w:rPr>
                <w:rFonts w:ascii="Arial" w:hAnsi="Arial" w:cs="Arial"/>
                <w:b/>
                <w:sz w:val="18"/>
                <w:szCs w:val="18"/>
              </w:rPr>
              <w:t>szt.</w:t>
            </w:r>
          </w:p>
        </w:tc>
        <w:tc>
          <w:tcPr>
            <w:tcW w:w="991" w:type="dxa"/>
            <w:tcBorders>
              <w:top w:val="single" w:sz="8" w:space="0" w:color="000000"/>
              <w:left w:val="single" w:sz="4" w:space="0" w:color="000000"/>
              <w:bottom w:val="single" w:sz="4" w:space="0" w:color="000000"/>
            </w:tcBorders>
            <w:vAlign w:val="center"/>
          </w:tcPr>
          <w:p w:rsidR="00EB16F5" w:rsidRDefault="00EB16F5">
            <w:pPr>
              <w:jc w:val="center"/>
              <w:rPr>
                <w:rFonts w:ascii="Arial" w:hAnsi="Arial" w:cs="Arial"/>
                <w:b/>
                <w:sz w:val="18"/>
                <w:szCs w:val="18"/>
              </w:rPr>
            </w:pPr>
            <w:r>
              <w:rPr>
                <w:rFonts w:ascii="Arial" w:hAnsi="Arial" w:cs="Arial"/>
                <w:b/>
                <w:sz w:val="18"/>
                <w:szCs w:val="18"/>
              </w:rPr>
              <w:t>m</w:t>
            </w:r>
          </w:p>
        </w:tc>
        <w:tc>
          <w:tcPr>
            <w:tcW w:w="1110" w:type="dxa"/>
            <w:tcBorders>
              <w:top w:val="single" w:sz="8" w:space="0" w:color="000000"/>
              <w:left w:val="single" w:sz="4" w:space="0" w:color="000000"/>
              <w:bottom w:val="single" w:sz="4" w:space="0" w:color="000000"/>
            </w:tcBorders>
            <w:vAlign w:val="center"/>
          </w:tcPr>
          <w:p w:rsidR="00EB16F5" w:rsidRDefault="00EB16F5">
            <w:pPr>
              <w:jc w:val="center"/>
              <w:rPr>
                <w:rFonts w:ascii="Arial" w:hAnsi="Arial" w:cs="Arial"/>
                <w:b/>
                <w:sz w:val="18"/>
                <w:szCs w:val="18"/>
              </w:rPr>
            </w:pPr>
            <w:r>
              <w:rPr>
                <w:rFonts w:ascii="Arial" w:hAnsi="Arial" w:cs="Arial"/>
                <w:b/>
                <w:sz w:val="18"/>
                <w:szCs w:val="18"/>
              </w:rPr>
              <w:t>m</w:t>
            </w:r>
            <w:r>
              <w:rPr>
                <w:rFonts w:ascii="Arial" w:hAnsi="Arial" w:cs="Arial"/>
                <w:b/>
                <w:sz w:val="18"/>
                <w:szCs w:val="18"/>
                <w:vertAlign w:val="superscript"/>
              </w:rPr>
              <w:t>2</w:t>
            </w:r>
          </w:p>
        </w:tc>
        <w:tc>
          <w:tcPr>
            <w:tcW w:w="843" w:type="dxa"/>
            <w:tcBorders>
              <w:top w:val="single" w:sz="8" w:space="0" w:color="000000"/>
              <w:left w:val="single" w:sz="2" w:space="0" w:color="000000"/>
              <w:bottom w:val="single" w:sz="4" w:space="0" w:color="000000"/>
            </w:tcBorders>
          </w:tcPr>
          <w:p w:rsidR="00EB16F5" w:rsidRDefault="00EB16F5">
            <w:pPr>
              <w:jc w:val="center"/>
              <w:rPr>
                <w:rFonts w:ascii="Calibri" w:hAnsi="Calibri" w:cs="Calibri"/>
                <w:b/>
                <w:bCs/>
                <w:color w:val="000000"/>
              </w:rPr>
            </w:pPr>
            <w:r>
              <w:rPr>
                <w:rFonts w:ascii="Arial" w:hAnsi="Arial" w:cs="Arial"/>
                <w:b/>
                <w:sz w:val="18"/>
                <w:szCs w:val="18"/>
              </w:rPr>
              <w:t>m</w:t>
            </w:r>
            <w:r>
              <w:rPr>
                <w:rFonts w:ascii="Arial" w:hAnsi="Arial" w:cs="Arial"/>
                <w:b/>
                <w:sz w:val="18"/>
                <w:szCs w:val="18"/>
                <w:vertAlign w:val="superscript"/>
              </w:rPr>
              <w:t>2</w:t>
            </w:r>
          </w:p>
        </w:tc>
        <w:tc>
          <w:tcPr>
            <w:tcW w:w="991" w:type="dxa"/>
            <w:tcBorders>
              <w:top w:val="single" w:sz="8" w:space="0" w:color="000000"/>
              <w:left w:val="single" w:sz="8" w:space="0" w:color="000000"/>
              <w:bottom w:val="single" w:sz="4" w:space="0" w:color="000000"/>
            </w:tcBorders>
            <w:vAlign w:val="center"/>
          </w:tcPr>
          <w:p w:rsidR="00EB16F5" w:rsidRDefault="00EB16F5">
            <w:pPr>
              <w:jc w:val="center"/>
              <w:rPr>
                <w:rFonts w:ascii="Calibri" w:hAnsi="Calibri" w:cs="Calibri"/>
                <w:b/>
                <w:bCs/>
                <w:color w:val="000000"/>
              </w:rPr>
            </w:pPr>
            <w:r>
              <w:rPr>
                <w:rFonts w:ascii="Calibri" w:hAnsi="Calibri" w:cs="Calibri"/>
                <w:b/>
                <w:bCs/>
                <w:color w:val="000000"/>
                <w:sz w:val="22"/>
                <w:szCs w:val="22"/>
              </w:rPr>
              <w:t>km </w:t>
            </w:r>
          </w:p>
        </w:tc>
        <w:tc>
          <w:tcPr>
            <w:tcW w:w="1143" w:type="dxa"/>
            <w:tcBorders>
              <w:top w:val="single" w:sz="8" w:space="0" w:color="000000"/>
              <w:left w:val="single" w:sz="4" w:space="0" w:color="000000"/>
              <w:bottom w:val="single" w:sz="4" w:space="0" w:color="000000"/>
            </w:tcBorders>
            <w:vAlign w:val="center"/>
          </w:tcPr>
          <w:p w:rsidR="00EB16F5" w:rsidRDefault="00EB16F5">
            <w:pPr>
              <w:jc w:val="center"/>
              <w:rPr>
                <w:rFonts w:ascii="Calibri" w:hAnsi="Calibri" w:cs="Calibri"/>
                <w:b/>
                <w:bCs/>
                <w:color w:val="000000"/>
              </w:rPr>
            </w:pPr>
            <w:r>
              <w:rPr>
                <w:rFonts w:ascii="Calibri" w:hAnsi="Calibri" w:cs="Calibri"/>
                <w:b/>
                <w:bCs/>
                <w:color w:val="000000"/>
                <w:sz w:val="22"/>
                <w:szCs w:val="22"/>
              </w:rPr>
              <w:t>m2</w:t>
            </w:r>
          </w:p>
        </w:tc>
        <w:tc>
          <w:tcPr>
            <w:tcW w:w="992" w:type="dxa"/>
            <w:tcBorders>
              <w:top w:val="single" w:sz="8" w:space="0" w:color="000000"/>
              <w:left w:val="single" w:sz="4" w:space="0" w:color="000000"/>
              <w:bottom w:val="single" w:sz="4" w:space="0" w:color="000000"/>
            </w:tcBorders>
            <w:vAlign w:val="center"/>
          </w:tcPr>
          <w:p w:rsidR="00EB16F5" w:rsidRDefault="00EB16F5">
            <w:pPr>
              <w:jc w:val="center"/>
              <w:rPr>
                <w:rFonts w:ascii="Calibri" w:hAnsi="Calibri" w:cs="Calibri"/>
                <w:b/>
                <w:bCs/>
                <w:color w:val="000000"/>
              </w:rPr>
            </w:pPr>
            <w:r>
              <w:rPr>
                <w:rFonts w:ascii="Calibri" w:hAnsi="Calibri" w:cs="Calibri"/>
                <w:b/>
                <w:bCs/>
                <w:color w:val="000000"/>
                <w:sz w:val="22"/>
                <w:szCs w:val="22"/>
              </w:rPr>
              <w:t>km </w:t>
            </w:r>
          </w:p>
        </w:tc>
        <w:tc>
          <w:tcPr>
            <w:tcW w:w="1036" w:type="dxa"/>
            <w:tcBorders>
              <w:top w:val="single" w:sz="8" w:space="0" w:color="000000"/>
              <w:left w:val="single" w:sz="4" w:space="0" w:color="000000"/>
              <w:bottom w:val="single" w:sz="4" w:space="0" w:color="000000"/>
              <w:right w:val="single" w:sz="8" w:space="0" w:color="000000"/>
            </w:tcBorders>
            <w:vAlign w:val="center"/>
          </w:tcPr>
          <w:p w:rsidR="00EB16F5" w:rsidRDefault="00EB16F5">
            <w:pPr>
              <w:jc w:val="center"/>
            </w:pPr>
            <w:r>
              <w:rPr>
                <w:rFonts w:ascii="Calibri" w:hAnsi="Calibri" w:cs="Calibri"/>
                <w:b/>
                <w:bCs/>
                <w:color w:val="000000"/>
                <w:sz w:val="22"/>
                <w:szCs w:val="22"/>
              </w:rPr>
              <w:t>Szt. </w:t>
            </w:r>
          </w:p>
        </w:tc>
      </w:tr>
      <w:tr w:rsidR="00EB16F5" w:rsidTr="00EB16F5">
        <w:trPr>
          <w:trHeight w:val="323"/>
        </w:trPr>
        <w:tc>
          <w:tcPr>
            <w:tcW w:w="729" w:type="dxa"/>
            <w:tcBorders>
              <w:top w:val="single" w:sz="2" w:space="0" w:color="000000"/>
              <w:left w:val="single" w:sz="8"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1313 N</w:t>
            </w:r>
          </w:p>
        </w:tc>
        <w:tc>
          <w:tcPr>
            <w:tcW w:w="1536"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Biskupska</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5326</w:t>
            </w:r>
          </w:p>
        </w:tc>
        <w:tc>
          <w:tcPr>
            <w:tcW w:w="849"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6" w:type="dxa"/>
            <w:tcBorders>
              <w:top w:val="single" w:sz="4" w:space="0" w:color="000000"/>
              <w:left w:val="single" w:sz="4" w:space="0" w:color="000000"/>
              <w:bottom w:val="single" w:sz="4" w:space="0" w:color="000000"/>
            </w:tcBorders>
            <w:vAlign w:val="center"/>
          </w:tcPr>
          <w:p w:rsidR="00EB16F5" w:rsidRDefault="00EB16F5" w:rsidP="003E5D8D">
            <w:pPr>
              <w:jc w:val="center"/>
              <w:rPr>
                <w:rFonts w:ascii="Arial" w:hAnsi="Arial" w:cs="Arial"/>
                <w:color w:val="000000"/>
                <w:sz w:val="18"/>
                <w:szCs w:val="18"/>
              </w:rPr>
            </w:pPr>
            <w:r>
              <w:rPr>
                <w:rFonts w:ascii="Arial" w:hAnsi="Arial" w:cs="Arial"/>
                <w:color w:val="000000"/>
                <w:sz w:val="18"/>
                <w:szCs w:val="18"/>
              </w:rPr>
              <w:t>13</w:t>
            </w:r>
          </w:p>
        </w:tc>
        <w:tc>
          <w:tcPr>
            <w:tcW w:w="70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350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110"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843" w:type="dxa"/>
            <w:tcBorders>
              <w:top w:val="single" w:sz="4" w:space="0" w:color="000000"/>
              <w:left w:val="single" w:sz="2"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2663</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0,684</w:t>
            </w:r>
          </w:p>
        </w:tc>
        <w:tc>
          <w:tcPr>
            <w:tcW w:w="114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3692</w:t>
            </w:r>
          </w:p>
        </w:tc>
        <w:tc>
          <w:tcPr>
            <w:tcW w:w="992"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036" w:type="dxa"/>
            <w:tcBorders>
              <w:top w:val="single" w:sz="4" w:space="0" w:color="000000"/>
              <w:left w:val="single" w:sz="4" w:space="0" w:color="000000"/>
              <w:bottom w:val="single" w:sz="4" w:space="0" w:color="000000"/>
              <w:right w:val="single" w:sz="8" w:space="0" w:color="000000"/>
            </w:tcBorders>
            <w:vAlign w:val="center"/>
          </w:tcPr>
          <w:p w:rsidR="00EB16F5" w:rsidRDefault="00EB16F5">
            <w:pPr>
              <w:jc w:val="center"/>
            </w:pPr>
            <w:r>
              <w:rPr>
                <w:rFonts w:ascii="Arial" w:hAnsi="Arial" w:cs="Arial"/>
                <w:color w:val="000000"/>
                <w:sz w:val="18"/>
                <w:szCs w:val="18"/>
              </w:rPr>
              <w:t>4</w:t>
            </w:r>
          </w:p>
        </w:tc>
      </w:tr>
      <w:tr w:rsidR="00EB16F5" w:rsidTr="00EB16F5">
        <w:trPr>
          <w:trHeight w:val="323"/>
        </w:trPr>
        <w:tc>
          <w:tcPr>
            <w:tcW w:w="729" w:type="dxa"/>
            <w:tcBorders>
              <w:top w:val="single" w:sz="2" w:space="0" w:color="000000"/>
              <w:left w:val="single" w:sz="8"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w:t>
            </w:r>
          </w:p>
        </w:tc>
        <w:tc>
          <w:tcPr>
            <w:tcW w:w="851"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1327 N</w:t>
            </w:r>
          </w:p>
        </w:tc>
        <w:tc>
          <w:tcPr>
            <w:tcW w:w="1536"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Lipowy Dwór</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8107</w:t>
            </w:r>
          </w:p>
        </w:tc>
        <w:tc>
          <w:tcPr>
            <w:tcW w:w="849"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6"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7</w:t>
            </w:r>
          </w:p>
        </w:tc>
        <w:tc>
          <w:tcPr>
            <w:tcW w:w="70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110"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843" w:type="dxa"/>
            <w:tcBorders>
              <w:top w:val="single" w:sz="4" w:space="0" w:color="000000"/>
              <w:left w:val="single" w:sz="2"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4054</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0,76</w:t>
            </w:r>
          </w:p>
        </w:tc>
        <w:tc>
          <w:tcPr>
            <w:tcW w:w="114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2791</w:t>
            </w:r>
          </w:p>
        </w:tc>
        <w:tc>
          <w:tcPr>
            <w:tcW w:w="992"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036" w:type="dxa"/>
            <w:tcBorders>
              <w:top w:val="single" w:sz="4" w:space="0" w:color="000000"/>
              <w:left w:val="single" w:sz="4" w:space="0" w:color="000000"/>
              <w:bottom w:val="single" w:sz="4" w:space="0" w:color="000000"/>
              <w:right w:val="single" w:sz="8" w:space="0" w:color="000000"/>
            </w:tcBorders>
            <w:vAlign w:val="center"/>
          </w:tcPr>
          <w:p w:rsidR="00EB16F5" w:rsidRDefault="00EB16F5">
            <w:pPr>
              <w:jc w:val="center"/>
            </w:pPr>
            <w:r>
              <w:rPr>
                <w:rFonts w:ascii="Arial" w:hAnsi="Arial" w:cs="Arial"/>
                <w:color w:val="000000"/>
                <w:sz w:val="18"/>
                <w:szCs w:val="18"/>
              </w:rPr>
              <w:t>4</w:t>
            </w:r>
          </w:p>
        </w:tc>
      </w:tr>
      <w:tr w:rsidR="00EB16F5" w:rsidTr="00EB16F5">
        <w:trPr>
          <w:trHeight w:val="323"/>
        </w:trPr>
        <w:tc>
          <w:tcPr>
            <w:tcW w:w="729" w:type="dxa"/>
            <w:tcBorders>
              <w:top w:val="single" w:sz="2" w:space="0" w:color="000000"/>
              <w:left w:val="single" w:sz="8"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3.</w:t>
            </w:r>
          </w:p>
        </w:tc>
        <w:tc>
          <w:tcPr>
            <w:tcW w:w="851"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1329 N</w:t>
            </w:r>
          </w:p>
        </w:tc>
        <w:tc>
          <w:tcPr>
            <w:tcW w:w="1536"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Dąbrowskiego</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10824</w:t>
            </w:r>
          </w:p>
        </w:tc>
        <w:tc>
          <w:tcPr>
            <w:tcW w:w="849"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6"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114</w:t>
            </w:r>
          </w:p>
        </w:tc>
        <w:tc>
          <w:tcPr>
            <w:tcW w:w="70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3</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1559</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110"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843" w:type="dxa"/>
            <w:tcBorders>
              <w:top w:val="single" w:sz="4" w:space="0" w:color="000000"/>
              <w:left w:val="single" w:sz="2"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5412</w:t>
            </w:r>
          </w:p>
        </w:tc>
        <w:tc>
          <w:tcPr>
            <w:tcW w:w="991" w:type="dxa"/>
            <w:tcBorders>
              <w:top w:val="single" w:sz="4" w:space="0" w:color="000000"/>
              <w:left w:val="single" w:sz="8" w:space="0" w:color="000000"/>
              <w:bottom w:val="single" w:sz="4" w:space="0" w:color="000000"/>
            </w:tcBorders>
            <w:vAlign w:val="center"/>
          </w:tcPr>
          <w:p w:rsidR="00EB16F5" w:rsidRDefault="00022CEE">
            <w:pPr>
              <w:jc w:val="center"/>
              <w:rPr>
                <w:rFonts w:ascii="Arial" w:hAnsi="Arial" w:cs="Arial"/>
                <w:color w:val="000000"/>
                <w:sz w:val="18"/>
                <w:szCs w:val="18"/>
              </w:rPr>
            </w:pPr>
            <w:r>
              <w:rPr>
                <w:rFonts w:ascii="Arial" w:hAnsi="Arial" w:cs="Arial"/>
                <w:color w:val="000000"/>
                <w:sz w:val="18"/>
                <w:szCs w:val="18"/>
              </w:rPr>
              <w:t>1,075</w:t>
            </w:r>
          </w:p>
        </w:tc>
        <w:tc>
          <w:tcPr>
            <w:tcW w:w="114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6510</w:t>
            </w:r>
          </w:p>
        </w:tc>
        <w:tc>
          <w:tcPr>
            <w:tcW w:w="992"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036" w:type="dxa"/>
            <w:tcBorders>
              <w:top w:val="single" w:sz="4" w:space="0" w:color="000000"/>
              <w:left w:val="single" w:sz="4" w:space="0" w:color="000000"/>
              <w:bottom w:val="single" w:sz="4" w:space="0" w:color="000000"/>
              <w:right w:val="single" w:sz="8" w:space="0" w:color="000000"/>
            </w:tcBorders>
            <w:vAlign w:val="center"/>
          </w:tcPr>
          <w:p w:rsidR="00EB16F5" w:rsidRDefault="00EB16F5">
            <w:pPr>
              <w:jc w:val="center"/>
            </w:pPr>
            <w:r>
              <w:rPr>
                <w:rFonts w:ascii="Arial" w:hAnsi="Arial" w:cs="Arial"/>
                <w:color w:val="000000"/>
                <w:sz w:val="18"/>
                <w:szCs w:val="18"/>
              </w:rPr>
              <w:t>7</w:t>
            </w:r>
          </w:p>
        </w:tc>
      </w:tr>
      <w:tr w:rsidR="00EB16F5" w:rsidTr="00EB16F5">
        <w:trPr>
          <w:trHeight w:val="323"/>
        </w:trPr>
        <w:tc>
          <w:tcPr>
            <w:tcW w:w="729" w:type="dxa"/>
            <w:tcBorders>
              <w:top w:val="single" w:sz="2" w:space="0" w:color="000000"/>
              <w:left w:val="single" w:sz="8"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4.</w:t>
            </w:r>
          </w:p>
        </w:tc>
        <w:tc>
          <w:tcPr>
            <w:tcW w:w="851" w:type="dxa"/>
            <w:tcBorders>
              <w:top w:val="single" w:sz="2" w:space="0" w:color="000000"/>
              <w:left w:val="single" w:sz="2" w:space="0" w:color="000000"/>
              <w:bottom w:val="single" w:sz="2" w:space="0" w:color="000000"/>
            </w:tcBorders>
            <w:vAlign w:val="center"/>
          </w:tcPr>
          <w:p w:rsidR="00EB16F5" w:rsidRDefault="00EB16F5">
            <w:pPr>
              <w:snapToGrid w:val="0"/>
              <w:jc w:val="center"/>
              <w:rPr>
                <w:rFonts w:ascii="Arial" w:hAnsi="Arial" w:cs="Arial"/>
                <w:color w:val="000000"/>
                <w:sz w:val="18"/>
                <w:szCs w:val="18"/>
              </w:rPr>
            </w:pPr>
          </w:p>
        </w:tc>
        <w:tc>
          <w:tcPr>
            <w:tcW w:w="1536"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Zalewska</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529</w:t>
            </w:r>
          </w:p>
        </w:tc>
        <w:tc>
          <w:tcPr>
            <w:tcW w:w="849"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6"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4</w:t>
            </w:r>
          </w:p>
        </w:tc>
        <w:tc>
          <w:tcPr>
            <w:tcW w:w="70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snapToGrid w:val="0"/>
              <w:jc w:val="center"/>
              <w:rPr>
                <w:rFonts w:ascii="Arial" w:hAnsi="Arial" w:cs="Arial"/>
                <w:color w:val="000000"/>
                <w:sz w:val="18"/>
                <w:szCs w:val="18"/>
              </w:rPr>
            </w:pP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110"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843" w:type="dxa"/>
            <w:tcBorders>
              <w:top w:val="single" w:sz="4" w:space="0" w:color="000000"/>
              <w:left w:val="single" w:sz="2"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265</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0,09</w:t>
            </w:r>
          </w:p>
        </w:tc>
        <w:tc>
          <w:tcPr>
            <w:tcW w:w="114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206</w:t>
            </w:r>
          </w:p>
        </w:tc>
        <w:tc>
          <w:tcPr>
            <w:tcW w:w="992"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036" w:type="dxa"/>
            <w:tcBorders>
              <w:top w:val="single" w:sz="4" w:space="0" w:color="000000"/>
              <w:left w:val="single" w:sz="4" w:space="0" w:color="000000"/>
              <w:bottom w:val="single" w:sz="4" w:space="0" w:color="000000"/>
              <w:right w:val="single" w:sz="8" w:space="0" w:color="000000"/>
            </w:tcBorders>
            <w:vAlign w:val="center"/>
          </w:tcPr>
          <w:p w:rsidR="00EB16F5" w:rsidRDefault="00EB16F5">
            <w:pPr>
              <w:jc w:val="center"/>
            </w:pPr>
            <w:r>
              <w:rPr>
                <w:rFonts w:ascii="Arial" w:hAnsi="Arial" w:cs="Arial"/>
                <w:color w:val="000000"/>
                <w:sz w:val="18"/>
                <w:szCs w:val="18"/>
              </w:rPr>
              <w:t>0</w:t>
            </w:r>
          </w:p>
        </w:tc>
      </w:tr>
      <w:tr w:rsidR="00EB16F5" w:rsidTr="00EB16F5">
        <w:trPr>
          <w:trHeight w:val="323"/>
        </w:trPr>
        <w:tc>
          <w:tcPr>
            <w:tcW w:w="729" w:type="dxa"/>
            <w:tcBorders>
              <w:top w:val="single" w:sz="2" w:space="0" w:color="000000"/>
              <w:left w:val="single" w:sz="8"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5.</w:t>
            </w:r>
          </w:p>
        </w:tc>
        <w:tc>
          <w:tcPr>
            <w:tcW w:w="851"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1333 N</w:t>
            </w:r>
          </w:p>
        </w:tc>
        <w:tc>
          <w:tcPr>
            <w:tcW w:w="1536"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Wojska Polskiego</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sidRPr="000D4EA4">
              <w:rPr>
                <w:rFonts w:ascii="Arial" w:hAnsi="Arial" w:cs="Arial"/>
                <w:color w:val="000000"/>
                <w:sz w:val="18"/>
                <w:szCs w:val="18"/>
              </w:rPr>
              <w:t>8866</w:t>
            </w:r>
          </w:p>
        </w:tc>
        <w:tc>
          <w:tcPr>
            <w:tcW w:w="849"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6" w:type="dxa"/>
            <w:tcBorders>
              <w:top w:val="single" w:sz="4" w:space="0" w:color="000000"/>
              <w:left w:val="single" w:sz="4" w:space="0" w:color="000000"/>
              <w:bottom w:val="single" w:sz="4" w:space="0" w:color="000000"/>
            </w:tcBorders>
            <w:vAlign w:val="center"/>
          </w:tcPr>
          <w:p w:rsidR="00EB16F5" w:rsidRDefault="00EB16F5" w:rsidP="003E5D8D">
            <w:pPr>
              <w:jc w:val="center"/>
              <w:rPr>
                <w:rFonts w:ascii="Arial" w:hAnsi="Arial" w:cs="Arial"/>
                <w:color w:val="000000"/>
                <w:sz w:val="18"/>
                <w:szCs w:val="18"/>
              </w:rPr>
            </w:pPr>
            <w:r>
              <w:rPr>
                <w:rFonts w:ascii="Arial" w:hAnsi="Arial" w:cs="Arial"/>
                <w:color w:val="000000"/>
                <w:sz w:val="18"/>
                <w:szCs w:val="18"/>
              </w:rPr>
              <w:t>49</w:t>
            </w:r>
          </w:p>
        </w:tc>
        <w:tc>
          <w:tcPr>
            <w:tcW w:w="70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45</w:t>
            </w:r>
          </w:p>
        </w:tc>
        <w:tc>
          <w:tcPr>
            <w:tcW w:w="1110"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843" w:type="dxa"/>
            <w:tcBorders>
              <w:top w:val="single" w:sz="4" w:space="0" w:color="000000"/>
              <w:left w:val="single" w:sz="2" w:space="0" w:color="000000"/>
              <w:bottom w:val="single" w:sz="4" w:space="0" w:color="000000"/>
            </w:tcBorders>
            <w:vAlign w:val="center"/>
          </w:tcPr>
          <w:p w:rsidR="00EB16F5" w:rsidRDefault="00EB16F5" w:rsidP="0004487E">
            <w:pPr>
              <w:jc w:val="center"/>
              <w:rPr>
                <w:rFonts w:ascii="Arial" w:hAnsi="Arial" w:cs="Arial"/>
                <w:color w:val="000000"/>
                <w:sz w:val="18"/>
                <w:szCs w:val="18"/>
              </w:rPr>
            </w:pPr>
            <w:r>
              <w:rPr>
                <w:rFonts w:ascii="Arial" w:hAnsi="Arial" w:cs="Arial"/>
                <w:color w:val="000000"/>
                <w:sz w:val="18"/>
                <w:szCs w:val="18"/>
              </w:rPr>
              <w:t>4433</w:t>
            </w:r>
          </w:p>
        </w:tc>
        <w:tc>
          <w:tcPr>
            <w:tcW w:w="991" w:type="dxa"/>
            <w:tcBorders>
              <w:top w:val="single" w:sz="4" w:space="0" w:color="000000"/>
              <w:left w:val="single" w:sz="8" w:space="0" w:color="000000"/>
              <w:bottom w:val="single" w:sz="4" w:space="0" w:color="000000"/>
            </w:tcBorders>
            <w:vAlign w:val="center"/>
          </w:tcPr>
          <w:p w:rsidR="00EB16F5" w:rsidRDefault="00022CEE" w:rsidP="00C62ED2">
            <w:pPr>
              <w:jc w:val="center"/>
              <w:rPr>
                <w:rFonts w:ascii="Arial" w:hAnsi="Arial" w:cs="Arial"/>
                <w:color w:val="000000"/>
                <w:sz w:val="18"/>
                <w:szCs w:val="18"/>
              </w:rPr>
            </w:pPr>
            <w:r>
              <w:rPr>
                <w:rFonts w:ascii="Arial" w:hAnsi="Arial" w:cs="Arial"/>
                <w:color w:val="000000"/>
                <w:sz w:val="18"/>
                <w:szCs w:val="18"/>
              </w:rPr>
              <w:t>1,680</w:t>
            </w:r>
          </w:p>
        </w:tc>
        <w:tc>
          <w:tcPr>
            <w:tcW w:w="114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4486</w:t>
            </w:r>
          </w:p>
        </w:tc>
        <w:tc>
          <w:tcPr>
            <w:tcW w:w="992" w:type="dxa"/>
            <w:tcBorders>
              <w:top w:val="single" w:sz="4" w:space="0" w:color="000000"/>
              <w:left w:val="single" w:sz="4" w:space="0" w:color="000000"/>
              <w:bottom w:val="single" w:sz="4" w:space="0" w:color="000000"/>
            </w:tcBorders>
            <w:vAlign w:val="center"/>
          </w:tcPr>
          <w:p w:rsidR="00EB16F5" w:rsidRPr="009E08B1" w:rsidRDefault="00EB16F5" w:rsidP="009E08B1">
            <w:pPr>
              <w:jc w:val="center"/>
              <w:rPr>
                <w:rFonts w:ascii="Arial" w:hAnsi="Arial" w:cs="Arial"/>
                <w:color w:val="000000"/>
                <w:sz w:val="18"/>
                <w:szCs w:val="18"/>
              </w:rPr>
            </w:pPr>
            <w:r w:rsidRPr="009E08B1">
              <w:rPr>
                <w:rFonts w:ascii="Arial" w:hAnsi="Arial" w:cs="Arial"/>
                <w:color w:val="000000"/>
                <w:sz w:val="18"/>
                <w:szCs w:val="18"/>
              </w:rPr>
              <w:t>0,609</w:t>
            </w:r>
          </w:p>
        </w:tc>
        <w:tc>
          <w:tcPr>
            <w:tcW w:w="1036" w:type="dxa"/>
            <w:tcBorders>
              <w:top w:val="single" w:sz="4" w:space="0" w:color="000000"/>
              <w:left w:val="single" w:sz="4" w:space="0" w:color="000000"/>
              <w:bottom w:val="single" w:sz="4" w:space="0" w:color="000000"/>
              <w:right w:val="single" w:sz="8" w:space="0" w:color="000000"/>
            </w:tcBorders>
            <w:vAlign w:val="center"/>
          </w:tcPr>
          <w:p w:rsidR="00EB16F5" w:rsidRDefault="00EB16F5">
            <w:pPr>
              <w:jc w:val="center"/>
            </w:pPr>
            <w:r>
              <w:rPr>
                <w:rFonts w:ascii="Arial" w:hAnsi="Arial" w:cs="Arial"/>
                <w:color w:val="000000"/>
                <w:sz w:val="18"/>
                <w:szCs w:val="18"/>
              </w:rPr>
              <w:t>7</w:t>
            </w:r>
          </w:p>
        </w:tc>
      </w:tr>
      <w:tr w:rsidR="00EB16F5" w:rsidTr="00EB16F5">
        <w:trPr>
          <w:trHeight w:val="323"/>
        </w:trPr>
        <w:tc>
          <w:tcPr>
            <w:tcW w:w="729" w:type="dxa"/>
            <w:tcBorders>
              <w:top w:val="single" w:sz="2" w:space="0" w:color="000000"/>
              <w:left w:val="single" w:sz="8"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6.</w:t>
            </w:r>
          </w:p>
        </w:tc>
        <w:tc>
          <w:tcPr>
            <w:tcW w:w="851"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2802 N</w:t>
            </w:r>
          </w:p>
        </w:tc>
        <w:tc>
          <w:tcPr>
            <w:tcW w:w="1536"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Jagiellończyka ( od ul. Kościuszki do ul. Narutowicza)</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sidRPr="000A7785">
              <w:rPr>
                <w:rFonts w:ascii="Arial" w:hAnsi="Arial" w:cs="Arial"/>
                <w:color w:val="000000"/>
                <w:sz w:val="18"/>
                <w:szCs w:val="18"/>
              </w:rPr>
              <w:t>31</w:t>
            </w:r>
          </w:p>
        </w:tc>
        <w:tc>
          <w:tcPr>
            <w:tcW w:w="849"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14</w:t>
            </w:r>
          </w:p>
        </w:tc>
        <w:tc>
          <w:tcPr>
            <w:tcW w:w="996"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70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110"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843" w:type="dxa"/>
            <w:tcBorders>
              <w:top w:val="single" w:sz="4" w:space="0" w:color="000000"/>
              <w:left w:val="single" w:sz="2"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16</w:t>
            </w:r>
          </w:p>
        </w:tc>
        <w:tc>
          <w:tcPr>
            <w:tcW w:w="991" w:type="dxa"/>
            <w:tcBorders>
              <w:top w:val="single" w:sz="4" w:space="0" w:color="000000"/>
              <w:left w:val="single" w:sz="8" w:space="0" w:color="000000"/>
              <w:bottom w:val="single" w:sz="4" w:space="0" w:color="000000"/>
            </w:tcBorders>
            <w:vAlign w:val="center"/>
          </w:tcPr>
          <w:p w:rsidR="00EB16F5" w:rsidRDefault="00022CEE">
            <w:pPr>
              <w:jc w:val="center"/>
              <w:rPr>
                <w:rFonts w:ascii="Arial" w:hAnsi="Arial" w:cs="Arial"/>
                <w:color w:val="000000"/>
                <w:sz w:val="18"/>
                <w:szCs w:val="18"/>
              </w:rPr>
            </w:pPr>
            <w:r>
              <w:rPr>
                <w:rFonts w:ascii="Arial" w:hAnsi="Arial" w:cs="Arial"/>
                <w:color w:val="000000"/>
                <w:sz w:val="18"/>
                <w:szCs w:val="18"/>
              </w:rPr>
              <w:t>0,229</w:t>
            </w:r>
          </w:p>
        </w:tc>
        <w:tc>
          <w:tcPr>
            <w:tcW w:w="114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1017</w:t>
            </w:r>
          </w:p>
        </w:tc>
        <w:tc>
          <w:tcPr>
            <w:tcW w:w="992"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036" w:type="dxa"/>
            <w:tcBorders>
              <w:top w:val="single" w:sz="4" w:space="0" w:color="000000"/>
              <w:left w:val="single" w:sz="4" w:space="0" w:color="000000"/>
              <w:bottom w:val="single" w:sz="4" w:space="0" w:color="000000"/>
              <w:right w:val="single" w:sz="8" w:space="0" w:color="000000"/>
            </w:tcBorders>
            <w:vAlign w:val="center"/>
          </w:tcPr>
          <w:p w:rsidR="00EB16F5" w:rsidRDefault="00EB16F5">
            <w:pPr>
              <w:jc w:val="center"/>
            </w:pPr>
            <w:r>
              <w:rPr>
                <w:rFonts w:ascii="Arial" w:hAnsi="Arial" w:cs="Arial"/>
                <w:color w:val="000000"/>
                <w:sz w:val="18"/>
                <w:szCs w:val="18"/>
              </w:rPr>
              <w:t>2</w:t>
            </w:r>
          </w:p>
        </w:tc>
      </w:tr>
      <w:tr w:rsidR="00EB16F5" w:rsidTr="00EB16F5">
        <w:trPr>
          <w:trHeight w:val="323"/>
        </w:trPr>
        <w:tc>
          <w:tcPr>
            <w:tcW w:w="729" w:type="dxa"/>
            <w:tcBorders>
              <w:top w:val="single" w:sz="2" w:space="0" w:color="000000"/>
              <w:left w:val="single" w:sz="8"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7.</w:t>
            </w:r>
          </w:p>
        </w:tc>
        <w:tc>
          <w:tcPr>
            <w:tcW w:w="851"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2804 N</w:t>
            </w:r>
          </w:p>
        </w:tc>
        <w:tc>
          <w:tcPr>
            <w:tcW w:w="1536"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Andersa</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8980</w:t>
            </w:r>
          </w:p>
        </w:tc>
        <w:tc>
          <w:tcPr>
            <w:tcW w:w="849"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7</w:t>
            </w:r>
          </w:p>
        </w:tc>
        <w:tc>
          <w:tcPr>
            <w:tcW w:w="996" w:type="dxa"/>
            <w:tcBorders>
              <w:top w:val="single" w:sz="4" w:space="0" w:color="000000"/>
              <w:left w:val="single" w:sz="4" w:space="0" w:color="000000"/>
              <w:bottom w:val="single" w:sz="4" w:space="0" w:color="000000"/>
            </w:tcBorders>
            <w:vAlign w:val="center"/>
          </w:tcPr>
          <w:p w:rsidR="00EB16F5" w:rsidRDefault="00EB16F5" w:rsidP="003E5D8D">
            <w:pPr>
              <w:jc w:val="center"/>
              <w:rPr>
                <w:rFonts w:ascii="Arial" w:hAnsi="Arial" w:cs="Arial"/>
                <w:color w:val="000000"/>
                <w:sz w:val="18"/>
                <w:szCs w:val="18"/>
              </w:rPr>
            </w:pPr>
            <w:r>
              <w:rPr>
                <w:rFonts w:ascii="Arial" w:hAnsi="Arial" w:cs="Arial"/>
                <w:color w:val="000000"/>
                <w:sz w:val="18"/>
                <w:szCs w:val="18"/>
              </w:rPr>
              <w:t>3</w:t>
            </w:r>
          </w:p>
        </w:tc>
        <w:tc>
          <w:tcPr>
            <w:tcW w:w="70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48</w:t>
            </w:r>
          </w:p>
        </w:tc>
        <w:tc>
          <w:tcPr>
            <w:tcW w:w="1110"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136</w:t>
            </w:r>
          </w:p>
        </w:tc>
        <w:tc>
          <w:tcPr>
            <w:tcW w:w="843" w:type="dxa"/>
            <w:tcBorders>
              <w:top w:val="single" w:sz="4" w:space="0" w:color="000000"/>
              <w:left w:val="single" w:sz="2"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4490</w:t>
            </w:r>
          </w:p>
        </w:tc>
        <w:tc>
          <w:tcPr>
            <w:tcW w:w="991" w:type="dxa"/>
            <w:tcBorders>
              <w:top w:val="single" w:sz="4" w:space="0" w:color="000000"/>
              <w:left w:val="single" w:sz="8" w:space="0" w:color="000000"/>
              <w:bottom w:val="single" w:sz="4" w:space="0" w:color="000000"/>
            </w:tcBorders>
            <w:vAlign w:val="center"/>
          </w:tcPr>
          <w:p w:rsidR="00EB16F5" w:rsidRDefault="00022CEE">
            <w:pPr>
              <w:jc w:val="center"/>
              <w:rPr>
                <w:rFonts w:ascii="Arial" w:hAnsi="Arial" w:cs="Arial"/>
                <w:color w:val="000000"/>
                <w:sz w:val="18"/>
                <w:szCs w:val="18"/>
              </w:rPr>
            </w:pPr>
            <w:r>
              <w:rPr>
                <w:rFonts w:ascii="Arial" w:hAnsi="Arial" w:cs="Arial"/>
                <w:color w:val="000000"/>
                <w:sz w:val="18"/>
                <w:szCs w:val="18"/>
              </w:rPr>
              <w:t>0,728</w:t>
            </w:r>
          </w:p>
        </w:tc>
        <w:tc>
          <w:tcPr>
            <w:tcW w:w="114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5921</w:t>
            </w:r>
          </w:p>
        </w:tc>
        <w:tc>
          <w:tcPr>
            <w:tcW w:w="992" w:type="dxa"/>
            <w:tcBorders>
              <w:top w:val="single" w:sz="4" w:space="0" w:color="000000"/>
              <w:left w:val="single" w:sz="4" w:space="0" w:color="000000"/>
              <w:bottom w:val="single" w:sz="4" w:space="0" w:color="000000"/>
            </w:tcBorders>
            <w:vAlign w:val="center"/>
          </w:tcPr>
          <w:p w:rsidR="00EB16F5" w:rsidRPr="009E08B1" w:rsidRDefault="00EB16F5" w:rsidP="009E08B1">
            <w:pPr>
              <w:jc w:val="center"/>
              <w:rPr>
                <w:rFonts w:ascii="Arial" w:hAnsi="Arial" w:cs="Arial"/>
                <w:color w:val="000000"/>
                <w:sz w:val="18"/>
                <w:szCs w:val="18"/>
              </w:rPr>
            </w:pPr>
            <w:r w:rsidRPr="009E08B1">
              <w:rPr>
                <w:rFonts w:ascii="Arial" w:hAnsi="Arial" w:cs="Arial"/>
                <w:color w:val="000000"/>
                <w:sz w:val="18"/>
                <w:szCs w:val="18"/>
              </w:rPr>
              <w:t>0,239</w:t>
            </w:r>
          </w:p>
        </w:tc>
        <w:tc>
          <w:tcPr>
            <w:tcW w:w="1036" w:type="dxa"/>
            <w:tcBorders>
              <w:top w:val="single" w:sz="4" w:space="0" w:color="000000"/>
              <w:left w:val="single" w:sz="4" w:space="0" w:color="000000"/>
              <w:bottom w:val="single" w:sz="4" w:space="0" w:color="000000"/>
              <w:right w:val="single" w:sz="8" w:space="0" w:color="000000"/>
            </w:tcBorders>
            <w:vAlign w:val="center"/>
          </w:tcPr>
          <w:p w:rsidR="00EB16F5" w:rsidRDefault="00EB16F5">
            <w:pPr>
              <w:jc w:val="center"/>
            </w:pPr>
            <w:r>
              <w:rPr>
                <w:rFonts w:ascii="Arial" w:hAnsi="Arial" w:cs="Arial"/>
                <w:color w:val="000000"/>
                <w:sz w:val="18"/>
                <w:szCs w:val="18"/>
              </w:rPr>
              <w:t>12</w:t>
            </w:r>
          </w:p>
        </w:tc>
      </w:tr>
      <w:tr w:rsidR="00EB16F5" w:rsidTr="00EB16F5">
        <w:trPr>
          <w:trHeight w:val="323"/>
        </w:trPr>
        <w:tc>
          <w:tcPr>
            <w:tcW w:w="729" w:type="dxa"/>
            <w:tcBorders>
              <w:top w:val="single" w:sz="2" w:space="0" w:color="000000"/>
              <w:left w:val="single" w:sz="8"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8.</w:t>
            </w:r>
          </w:p>
        </w:tc>
        <w:tc>
          <w:tcPr>
            <w:tcW w:w="851"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2805 N</w:t>
            </w:r>
          </w:p>
        </w:tc>
        <w:tc>
          <w:tcPr>
            <w:tcW w:w="1536"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Mickiewicza</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999</w:t>
            </w:r>
          </w:p>
        </w:tc>
        <w:tc>
          <w:tcPr>
            <w:tcW w:w="849"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6"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70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110"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843" w:type="dxa"/>
            <w:tcBorders>
              <w:top w:val="single" w:sz="4" w:space="0" w:color="000000"/>
              <w:left w:val="single" w:sz="2"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500</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1,016</w:t>
            </w:r>
          </w:p>
        </w:tc>
        <w:tc>
          <w:tcPr>
            <w:tcW w:w="114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2531</w:t>
            </w:r>
          </w:p>
        </w:tc>
        <w:tc>
          <w:tcPr>
            <w:tcW w:w="992"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0,154</w:t>
            </w:r>
          </w:p>
        </w:tc>
        <w:tc>
          <w:tcPr>
            <w:tcW w:w="1036" w:type="dxa"/>
            <w:tcBorders>
              <w:top w:val="single" w:sz="4" w:space="0" w:color="000000"/>
              <w:left w:val="single" w:sz="4" w:space="0" w:color="000000"/>
              <w:bottom w:val="single" w:sz="4" w:space="0" w:color="000000"/>
              <w:right w:val="single" w:sz="8" w:space="0" w:color="000000"/>
            </w:tcBorders>
            <w:vAlign w:val="center"/>
          </w:tcPr>
          <w:p w:rsidR="00EB16F5" w:rsidRDefault="00EB16F5">
            <w:pPr>
              <w:jc w:val="center"/>
            </w:pPr>
            <w:r>
              <w:rPr>
                <w:rFonts w:ascii="Arial" w:hAnsi="Arial" w:cs="Arial"/>
                <w:color w:val="000000"/>
                <w:sz w:val="18"/>
                <w:szCs w:val="18"/>
              </w:rPr>
              <w:t>0</w:t>
            </w:r>
          </w:p>
        </w:tc>
      </w:tr>
      <w:tr w:rsidR="00EB16F5" w:rsidTr="00EB16F5">
        <w:trPr>
          <w:trHeight w:val="323"/>
        </w:trPr>
        <w:tc>
          <w:tcPr>
            <w:tcW w:w="729" w:type="dxa"/>
            <w:tcBorders>
              <w:top w:val="single" w:sz="2" w:space="0" w:color="000000"/>
              <w:left w:val="single" w:sz="8"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9.</w:t>
            </w:r>
          </w:p>
        </w:tc>
        <w:tc>
          <w:tcPr>
            <w:tcW w:w="851"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2806 N</w:t>
            </w:r>
          </w:p>
        </w:tc>
        <w:tc>
          <w:tcPr>
            <w:tcW w:w="1536"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Narutowicza</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186</w:t>
            </w:r>
          </w:p>
        </w:tc>
        <w:tc>
          <w:tcPr>
            <w:tcW w:w="849"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6"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70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110"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843" w:type="dxa"/>
            <w:tcBorders>
              <w:top w:val="single" w:sz="4" w:space="0" w:color="000000"/>
              <w:left w:val="single" w:sz="2"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93</w:t>
            </w:r>
          </w:p>
        </w:tc>
        <w:tc>
          <w:tcPr>
            <w:tcW w:w="991" w:type="dxa"/>
            <w:tcBorders>
              <w:top w:val="single" w:sz="4" w:space="0" w:color="000000"/>
              <w:left w:val="single" w:sz="8" w:space="0" w:color="000000"/>
              <w:bottom w:val="single" w:sz="4" w:space="0" w:color="000000"/>
            </w:tcBorders>
            <w:vAlign w:val="center"/>
          </w:tcPr>
          <w:p w:rsidR="00EB16F5" w:rsidRDefault="00022CEE">
            <w:pPr>
              <w:jc w:val="center"/>
              <w:rPr>
                <w:rFonts w:ascii="Arial" w:hAnsi="Arial" w:cs="Arial"/>
                <w:color w:val="000000"/>
                <w:sz w:val="18"/>
                <w:szCs w:val="18"/>
              </w:rPr>
            </w:pPr>
            <w:r>
              <w:rPr>
                <w:rFonts w:ascii="Arial" w:hAnsi="Arial" w:cs="Arial"/>
                <w:color w:val="000000"/>
                <w:sz w:val="18"/>
                <w:szCs w:val="18"/>
              </w:rPr>
              <w:t>0,316</w:t>
            </w:r>
          </w:p>
        </w:tc>
        <w:tc>
          <w:tcPr>
            <w:tcW w:w="114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977</w:t>
            </w:r>
          </w:p>
        </w:tc>
        <w:tc>
          <w:tcPr>
            <w:tcW w:w="992"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036" w:type="dxa"/>
            <w:tcBorders>
              <w:top w:val="single" w:sz="4" w:space="0" w:color="000000"/>
              <w:left w:val="single" w:sz="4" w:space="0" w:color="000000"/>
              <w:bottom w:val="single" w:sz="4" w:space="0" w:color="000000"/>
              <w:right w:val="single" w:sz="8" w:space="0" w:color="000000"/>
            </w:tcBorders>
            <w:vAlign w:val="center"/>
          </w:tcPr>
          <w:p w:rsidR="00EB16F5" w:rsidRDefault="00EB16F5">
            <w:pPr>
              <w:jc w:val="center"/>
            </w:pPr>
            <w:r>
              <w:rPr>
                <w:rFonts w:ascii="Arial" w:hAnsi="Arial" w:cs="Arial"/>
                <w:color w:val="000000"/>
                <w:sz w:val="18"/>
                <w:szCs w:val="18"/>
              </w:rPr>
              <w:t>2</w:t>
            </w:r>
          </w:p>
        </w:tc>
      </w:tr>
      <w:tr w:rsidR="00EB16F5" w:rsidTr="00EB16F5">
        <w:trPr>
          <w:trHeight w:val="323"/>
        </w:trPr>
        <w:tc>
          <w:tcPr>
            <w:tcW w:w="729" w:type="dxa"/>
            <w:tcBorders>
              <w:top w:val="single" w:sz="2" w:space="0" w:color="000000"/>
              <w:left w:val="single" w:sz="8"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10.</w:t>
            </w:r>
          </w:p>
        </w:tc>
        <w:tc>
          <w:tcPr>
            <w:tcW w:w="851"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2807 N</w:t>
            </w:r>
          </w:p>
        </w:tc>
        <w:tc>
          <w:tcPr>
            <w:tcW w:w="1536"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Ogrodowa</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sidRPr="000A7785">
              <w:rPr>
                <w:rFonts w:ascii="Arial" w:hAnsi="Arial" w:cs="Arial"/>
                <w:color w:val="000000"/>
                <w:sz w:val="18"/>
                <w:szCs w:val="18"/>
              </w:rPr>
              <w:t>554</w:t>
            </w:r>
          </w:p>
        </w:tc>
        <w:tc>
          <w:tcPr>
            <w:tcW w:w="849"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36</w:t>
            </w:r>
          </w:p>
        </w:tc>
        <w:tc>
          <w:tcPr>
            <w:tcW w:w="996"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70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110"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843" w:type="dxa"/>
            <w:tcBorders>
              <w:top w:val="single" w:sz="4" w:space="0" w:color="000000"/>
              <w:left w:val="single" w:sz="2"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277</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0,247</w:t>
            </w:r>
          </w:p>
        </w:tc>
        <w:tc>
          <w:tcPr>
            <w:tcW w:w="114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893</w:t>
            </w:r>
          </w:p>
        </w:tc>
        <w:tc>
          <w:tcPr>
            <w:tcW w:w="992"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036" w:type="dxa"/>
            <w:tcBorders>
              <w:top w:val="single" w:sz="4" w:space="0" w:color="000000"/>
              <w:left w:val="single" w:sz="4" w:space="0" w:color="000000"/>
              <w:bottom w:val="single" w:sz="4" w:space="0" w:color="000000"/>
              <w:right w:val="single" w:sz="8" w:space="0" w:color="000000"/>
            </w:tcBorders>
            <w:vAlign w:val="center"/>
          </w:tcPr>
          <w:p w:rsidR="00EB16F5" w:rsidRDefault="00EB16F5">
            <w:pPr>
              <w:jc w:val="center"/>
            </w:pPr>
            <w:r>
              <w:rPr>
                <w:rFonts w:ascii="Arial" w:hAnsi="Arial" w:cs="Arial"/>
                <w:color w:val="000000"/>
                <w:sz w:val="18"/>
                <w:szCs w:val="18"/>
              </w:rPr>
              <w:t>1</w:t>
            </w:r>
          </w:p>
        </w:tc>
      </w:tr>
      <w:tr w:rsidR="00EB16F5" w:rsidTr="00EB16F5">
        <w:trPr>
          <w:trHeight w:val="323"/>
        </w:trPr>
        <w:tc>
          <w:tcPr>
            <w:tcW w:w="729" w:type="dxa"/>
            <w:tcBorders>
              <w:top w:val="single" w:sz="2" w:space="0" w:color="000000"/>
              <w:left w:val="single" w:sz="8"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11.</w:t>
            </w:r>
          </w:p>
        </w:tc>
        <w:tc>
          <w:tcPr>
            <w:tcW w:w="851"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2809 N</w:t>
            </w:r>
          </w:p>
        </w:tc>
        <w:tc>
          <w:tcPr>
            <w:tcW w:w="1536"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M. C. Skłodowskiej</w:t>
            </w:r>
          </w:p>
        </w:tc>
        <w:tc>
          <w:tcPr>
            <w:tcW w:w="991" w:type="dxa"/>
            <w:tcBorders>
              <w:top w:val="single" w:sz="4" w:space="0" w:color="000000"/>
              <w:left w:val="single" w:sz="8" w:space="0" w:color="000000"/>
              <w:bottom w:val="single" w:sz="4" w:space="0" w:color="000000"/>
            </w:tcBorders>
            <w:vAlign w:val="center"/>
          </w:tcPr>
          <w:p w:rsidR="00EB16F5" w:rsidRDefault="00EB16F5" w:rsidP="003E5D8D">
            <w:pPr>
              <w:jc w:val="center"/>
              <w:rPr>
                <w:rFonts w:ascii="Arial" w:hAnsi="Arial" w:cs="Arial"/>
                <w:color w:val="000000"/>
                <w:sz w:val="18"/>
                <w:szCs w:val="18"/>
              </w:rPr>
            </w:pPr>
            <w:r w:rsidRPr="000A7785">
              <w:rPr>
                <w:rFonts w:ascii="Arial" w:hAnsi="Arial" w:cs="Arial"/>
                <w:color w:val="000000"/>
                <w:sz w:val="18"/>
                <w:szCs w:val="18"/>
              </w:rPr>
              <w:t>11037</w:t>
            </w:r>
          </w:p>
        </w:tc>
        <w:tc>
          <w:tcPr>
            <w:tcW w:w="849"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w:t>
            </w:r>
          </w:p>
        </w:tc>
        <w:tc>
          <w:tcPr>
            <w:tcW w:w="996" w:type="dxa"/>
            <w:tcBorders>
              <w:top w:val="single" w:sz="4" w:space="0" w:color="000000"/>
              <w:left w:val="single" w:sz="4" w:space="0" w:color="000000"/>
              <w:bottom w:val="single" w:sz="4" w:space="0" w:color="000000"/>
            </w:tcBorders>
            <w:vAlign w:val="center"/>
          </w:tcPr>
          <w:p w:rsidR="00EB16F5" w:rsidRDefault="00EB16F5" w:rsidP="003E5D8D">
            <w:pPr>
              <w:jc w:val="center"/>
              <w:rPr>
                <w:rFonts w:ascii="Arial" w:hAnsi="Arial" w:cs="Arial"/>
                <w:color w:val="000000"/>
                <w:sz w:val="18"/>
                <w:szCs w:val="18"/>
              </w:rPr>
            </w:pPr>
            <w:r>
              <w:rPr>
                <w:rFonts w:ascii="Arial" w:hAnsi="Arial" w:cs="Arial"/>
                <w:color w:val="000000"/>
                <w:sz w:val="18"/>
                <w:szCs w:val="18"/>
              </w:rPr>
              <w:t>28</w:t>
            </w:r>
          </w:p>
        </w:tc>
        <w:tc>
          <w:tcPr>
            <w:tcW w:w="70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93</w:t>
            </w:r>
          </w:p>
        </w:tc>
        <w:tc>
          <w:tcPr>
            <w:tcW w:w="1110"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843" w:type="dxa"/>
            <w:tcBorders>
              <w:top w:val="single" w:sz="4" w:space="0" w:color="000000"/>
              <w:left w:val="single" w:sz="2" w:space="0" w:color="000000"/>
              <w:bottom w:val="single" w:sz="4" w:space="0" w:color="000000"/>
            </w:tcBorders>
            <w:vAlign w:val="center"/>
          </w:tcPr>
          <w:p w:rsidR="00EB16F5" w:rsidRDefault="00EB16F5" w:rsidP="0004487E">
            <w:pPr>
              <w:jc w:val="center"/>
              <w:rPr>
                <w:rFonts w:ascii="Arial" w:hAnsi="Arial" w:cs="Arial"/>
                <w:color w:val="000000"/>
                <w:sz w:val="18"/>
                <w:szCs w:val="18"/>
              </w:rPr>
            </w:pPr>
            <w:r>
              <w:rPr>
                <w:rFonts w:ascii="Arial" w:hAnsi="Arial" w:cs="Arial"/>
                <w:color w:val="000000"/>
                <w:sz w:val="18"/>
                <w:szCs w:val="18"/>
              </w:rPr>
              <w:t>5519</w:t>
            </w:r>
          </w:p>
        </w:tc>
        <w:tc>
          <w:tcPr>
            <w:tcW w:w="991" w:type="dxa"/>
            <w:tcBorders>
              <w:top w:val="single" w:sz="4" w:space="0" w:color="000000"/>
              <w:left w:val="single" w:sz="8" w:space="0" w:color="000000"/>
              <w:bottom w:val="single" w:sz="4" w:space="0" w:color="000000"/>
            </w:tcBorders>
            <w:vAlign w:val="center"/>
          </w:tcPr>
          <w:p w:rsidR="00EB16F5" w:rsidRDefault="00022CEE">
            <w:pPr>
              <w:jc w:val="center"/>
              <w:rPr>
                <w:rFonts w:ascii="Arial" w:hAnsi="Arial" w:cs="Arial"/>
                <w:color w:val="000000"/>
                <w:sz w:val="18"/>
                <w:szCs w:val="18"/>
              </w:rPr>
            </w:pPr>
            <w:r>
              <w:rPr>
                <w:rFonts w:ascii="Arial" w:hAnsi="Arial" w:cs="Arial"/>
                <w:color w:val="000000"/>
                <w:sz w:val="18"/>
                <w:szCs w:val="18"/>
              </w:rPr>
              <w:t>0,788</w:t>
            </w:r>
          </w:p>
        </w:tc>
        <w:tc>
          <w:tcPr>
            <w:tcW w:w="114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4262</w:t>
            </w:r>
          </w:p>
        </w:tc>
        <w:tc>
          <w:tcPr>
            <w:tcW w:w="992" w:type="dxa"/>
            <w:tcBorders>
              <w:top w:val="single" w:sz="4" w:space="0" w:color="000000"/>
              <w:left w:val="single" w:sz="4" w:space="0" w:color="000000"/>
              <w:bottom w:val="single" w:sz="4" w:space="0" w:color="000000"/>
            </w:tcBorders>
            <w:vAlign w:val="center"/>
          </w:tcPr>
          <w:p w:rsidR="00EB16F5" w:rsidRPr="009E08B1" w:rsidRDefault="00EB16F5" w:rsidP="009E08B1">
            <w:pPr>
              <w:jc w:val="center"/>
              <w:rPr>
                <w:rFonts w:ascii="Arial" w:hAnsi="Arial" w:cs="Arial"/>
                <w:color w:val="000000"/>
                <w:sz w:val="18"/>
                <w:szCs w:val="18"/>
              </w:rPr>
            </w:pPr>
            <w:r w:rsidRPr="009E08B1">
              <w:rPr>
                <w:rFonts w:ascii="Arial" w:hAnsi="Arial" w:cs="Arial"/>
                <w:color w:val="000000"/>
                <w:sz w:val="18"/>
                <w:szCs w:val="18"/>
              </w:rPr>
              <w:t>0,317</w:t>
            </w:r>
          </w:p>
        </w:tc>
        <w:tc>
          <w:tcPr>
            <w:tcW w:w="1036" w:type="dxa"/>
            <w:tcBorders>
              <w:top w:val="single" w:sz="4" w:space="0" w:color="000000"/>
              <w:left w:val="single" w:sz="4" w:space="0" w:color="000000"/>
              <w:bottom w:val="single" w:sz="4" w:space="0" w:color="000000"/>
              <w:right w:val="single" w:sz="8" w:space="0" w:color="000000"/>
            </w:tcBorders>
            <w:vAlign w:val="center"/>
          </w:tcPr>
          <w:p w:rsidR="00EB16F5" w:rsidRDefault="00EB16F5">
            <w:pPr>
              <w:jc w:val="center"/>
            </w:pPr>
            <w:r>
              <w:rPr>
                <w:rFonts w:ascii="Arial" w:hAnsi="Arial" w:cs="Arial"/>
                <w:color w:val="000000"/>
                <w:sz w:val="18"/>
                <w:szCs w:val="18"/>
              </w:rPr>
              <w:t>8</w:t>
            </w:r>
          </w:p>
        </w:tc>
      </w:tr>
      <w:tr w:rsidR="00EB16F5" w:rsidTr="00EB16F5">
        <w:trPr>
          <w:trHeight w:val="323"/>
        </w:trPr>
        <w:tc>
          <w:tcPr>
            <w:tcW w:w="729" w:type="dxa"/>
            <w:tcBorders>
              <w:top w:val="single" w:sz="2" w:space="0" w:color="000000"/>
              <w:left w:val="single" w:sz="8"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12.</w:t>
            </w:r>
          </w:p>
        </w:tc>
        <w:tc>
          <w:tcPr>
            <w:tcW w:w="851"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2810 N</w:t>
            </w:r>
          </w:p>
        </w:tc>
        <w:tc>
          <w:tcPr>
            <w:tcW w:w="1536"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Smolki ( od ul. Andresa do ul. M.C. Skłodowskiej )</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sidRPr="000A7785">
              <w:rPr>
                <w:rFonts w:ascii="Arial" w:hAnsi="Arial" w:cs="Arial"/>
                <w:color w:val="000000"/>
                <w:sz w:val="18"/>
                <w:szCs w:val="18"/>
              </w:rPr>
              <w:t>2130</w:t>
            </w:r>
          </w:p>
        </w:tc>
        <w:tc>
          <w:tcPr>
            <w:tcW w:w="849"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6"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70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31</w:t>
            </w:r>
          </w:p>
        </w:tc>
        <w:tc>
          <w:tcPr>
            <w:tcW w:w="1110"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843" w:type="dxa"/>
            <w:tcBorders>
              <w:top w:val="single" w:sz="4" w:space="0" w:color="000000"/>
              <w:left w:val="single" w:sz="2"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1065</w:t>
            </w:r>
          </w:p>
        </w:tc>
        <w:tc>
          <w:tcPr>
            <w:tcW w:w="991" w:type="dxa"/>
            <w:tcBorders>
              <w:top w:val="single" w:sz="4" w:space="0" w:color="000000"/>
              <w:left w:val="single" w:sz="8" w:space="0" w:color="000000"/>
              <w:bottom w:val="single" w:sz="4" w:space="0" w:color="000000"/>
            </w:tcBorders>
            <w:vAlign w:val="center"/>
          </w:tcPr>
          <w:p w:rsidR="00EB16F5" w:rsidRDefault="00022CEE">
            <w:pPr>
              <w:jc w:val="center"/>
              <w:rPr>
                <w:rFonts w:ascii="Arial" w:hAnsi="Arial" w:cs="Arial"/>
                <w:color w:val="000000"/>
                <w:sz w:val="18"/>
                <w:szCs w:val="18"/>
              </w:rPr>
            </w:pPr>
            <w:r>
              <w:rPr>
                <w:rFonts w:ascii="Arial" w:hAnsi="Arial" w:cs="Arial"/>
                <w:color w:val="000000"/>
                <w:sz w:val="18"/>
                <w:szCs w:val="18"/>
              </w:rPr>
              <w:t>0,481</w:t>
            </w:r>
          </w:p>
        </w:tc>
        <w:tc>
          <w:tcPr>
            <w:tcW w:w="114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2487</w:t>
            </w:r>
          </w:p>
        </w:tc>
        <w:tc>
          <w:tcPr>
            <w:tcW w:w="992"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036" w:type="dxa"/>
            <w:tcBorders>
              <w:top w:val="single" w:sz="4" w:space="0" w:color="000000"/>
              <w:left w:val="single" w:sz="4" w:space="0" w:color="000000"/>
              <w:bottom w:val="single" w:sz="4" w:space="0" w:color="000000"/>
              <w:right w:val="single" w:sz="8" w:space="0" w:color="000000"/>
            </w:tcBorders>
            <w:vAlign w:val="center"/>
          </w:tcPr>
          <w:p w:rsidR="00EB16F5" w:rsidRDefault="00EB16F5">
            <w:pPr>
              <w:jc w:val="center"/>
            </w:pPr>
            <w:r>
              <w:rPr>
                <w:rFonts w:ascii="Arial" w:hAnsi="Arial" w:cs="Arial"/>
                <w:color w:val="000000"/>
                <w:sz w:val="18"/>
                <w:szCs w:val="18"/>
              </w:rPr>
              <w:t>9</w:t>
            </w:r>
          </w:p>
        </w:tc>
      </w:tr>
      <w:tr w:rsidR="00EB16F5" w:rsidTr="00EB16F5">
        <w:trPr>
          <w:trHeight w:val="323"/>
        </w:trPr>
        <w:tc>
          <w:tcPr>
            <w:tcW w:w="729" w:type="dxa"/>
            <w:tcBorders>
              <w:top w:val="single" w:sz="2" w:space="0" w:color="000000"/>
              <w:left w:val="single" w:sz="8"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13.</w:t>
            </w:r>
          </w:p>
        </w:tc>
        <w:tc>
          <w:tcPr>
            <w:tcW w:w="851"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2812 N</w:t>
            </w:r>
          </w:p>
        </w:tc>
        <w:tc>
          <w:tcPr>
            <w:tcW w:w="1536"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Wiejska</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18847</w:t>
            </w:r>
          </w:p>
        </w:tc>
        <w:tc>
          <w:tcPr>
            <w:tcW w:w="849"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18</w:t>
            </w:r>
          </w:p>
        </w:tc>
        <w:tc>
          <w:tcPr>
            <w:tcW w:w="996"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66</w:t>
            </w:r>
          </w:p>
        </w:tc>
        <w:tc>
          <w:tcPr>
            <w:tcW w:w="70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123</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117</w:t>
            </w:r>
          </w:p>
        </w:tc>
        <w:tc>
          <w:tcPr>
            <w:tcW w:w="1110"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82</w:t>
            </w:r>
          </w:p>
        </w:tc>
        <w:tc>
          <w:tcPr>
            <w:tcW w:w="843" w:type="dxa"/>
            <w:tcBorders>
              <w:top w:val="single" w:sz="4" w:space="0" w:color="000000"/>
              <w:left w:val="single" w:sz="2"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9424</w:t>
            </w:r>
          </w:p>
        </w:tc>
        <w:tc>
          <w:tcPr>
            <w:tcW w:w="991" w:type="dxa"/>
            <w:tcBorders>
              <w:top w:val="single" w:sz="4" w:space="0" w:color="000000"/>
              <w:left w:val="single" w:sz="8" w:space="0" w:color="000000"/>
              <w:bottom w:val="single" w:sz="4" w:space="0" w:color="000000"/>
            </w:tcBorders>
            <w:vAlign w:val="center"/>
          </w:tcPr>
          <w:p w:rsidR="00EB16F5" w:rsidRDefault="00022CEE">
            <w:pPr>
              <w:jc w:val="center"/>
              <w:rPr>
                <w:rFonts w:ascii="Arial" w:hAnsi="Arial" w:cs="Arial"/>
                <w:color w:val="000000"/>
                <w:sz w:val="18"/>
                <w:szCs w:val="18"/>
              </w:rPr>
            </w:pPr>
            <w:r>
              <w:rPr>
                <w:rFonts w:ascii="Arial" w:hAnsi="Arial" w:cs="Arial"/>
                <w:color w:val="000000"/>
                <w:sz w:val="18"/>
                <w:szCs w:val="18"/>
              </w:rPr>
              <w:t>1,014</w:t>
            </w:r>
          </w:p>
        </w:tc>
        <w:tc>
          <w:tcPr>
            <w:tcW w:w="114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5249</w:t>
            </w:r>
          </w:p>
        </w:tc>
        <w:tc>
          <w:tcPr>
            <w:tcW w:w="992"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1,447</w:t>
            </w:r>
          </w:p>
        </w:tc>
        <w:tc>
          <w:tcPr>
            <w:tcW w:w="1036" w:type="dxa"/>
            <w:tcBorders>
              <w:top w:val="single" w:sz="4" w:space="0" w:color="000000"/>
              <w:left w:val="single" w:sz="4" w:space="0" w:color="000000"/>
              <w:bottom w:val="single" w:sz="4" w:space="0" w:color="000000"/>
              <w:right w:val="single" w:sz="8" w:space="0" w:color="000000"/>
            </w:tcBorders>
            <w:vAlign w:val="center"/>
          </w:tcPr>
          <w:p w:rsidR="00EB16F5" w:rsidRDefault="00EB16F5">
            <w:pPr>
              <w:jc w:val="center"/>
            </w:pPr>
            <w:r>
              <w:rPr>
                <w:rFonts w:ascii="Arial" w:hAnsi="Arial" w:cs="Arial"/>
                <w:color w:val="000000"/>
                <w:sz w:val="18"/>
                <w:szCs w:val="18"/>
              </w:rPr>
              <w:t>4</w:t>
            </w:r>
          </w:p>
        </w:tc>
      </w:tr>
      <w:tr w:rsidR="00EB16F5" w:rsidTr="00EB16F5">
        <w:trPr>
          <w:trHeight w:val="323"/>
        </w:trPr>
        <w:tc>
          <w:tcPr>
            <w:tcW w:w="729" w:type="dxa"/>
            <w:tcBorders>
              <w:top w:val="single" w:sz="2" w:space="0" w:color="000000"/>
              <w:left w:val="single" w:sz="8"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14.</w:t>
            </w:r>
          </w:p>
        </w:tc>
        <w:tc>
          <w:tcPr>
            <w:tcW w:w="851"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2813 N</w:t>
            </w:r>
          </w:p>
        </w:tc>
        <w:tc>
          <w:tcPr>
            <w:tcW w:w="1536" w:type="dxa"/>
            <w:tcBorders>
              <w:top w:val="single" w:sz="2" w:space="0" w:color="000000"/>
              <w:left w:val="single" w:sz="2" w:space="0" w:color="000000"/>
              <w:bottom w:val="single" w:sz="2"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Kwidzyńska</w:t>
            </w:r>
          </w:p>
        </w:tc>
        <w:tc>
          <w:tcPr>
            <w:tcW w:w="991" w:type="dxa"/>
            <w:tcBorders>
              <w:top w:val="single" w:sz="4" w:space="0" w:color="000000"/>
              <w:left w:val="single" w:sz="8" w:space="0" w:color="000000"/>
              <w:bottom w:val="single" w:sz="4" w:space="0" w:color="000000"/>
            </w:tcBorders>
            <w:vAlign w:val="center"/>
          </w:tcPr>
          <w:p w:rsidR="00EB16F5" w:rsidRDefault="00EB16F5">
            <w:pPr>
              <w:jc w:val="center"/>
              <w:rPr>
                <w:rFonts w:ascii="Arial" w:hAnsi="Arial" w:cs="Arial"/>
                <w:color w:val="000000"/>
                <w:sz w:val="18"/>
                <w:szCs w:val="18"/>
              </w:rPr>
            </w:pPr>
            <w:r w:rsidRPr="003177FF">
              <w:rPr>
                <w:rFonts w:ascii="Arial" w:hAnsi="Arial" w:cs="Arial"/>
                <w:color w:val="000000"/>
                <w:sz w:val="18"/>
                <w:szCs w:val="18"/>
              </w:rPr>
              <w:t>3818</w:t>
            </w:r>
          </w:p>
        </w:tc>
        <w:tc>
          <w:tcPr>
            <w:tcW w:w="849"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6"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70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1"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110"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843" w:type="dxa"/>
            <w:tcBorders>
              <w:top w:val="single" w:sz="4" w:space="0" w:color="000000"/>
              <w:left w:val="single" w:sz="2"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1909</w:t>
            </w:r>
          </w:p>
        </w:tc>
        <w:tc>
          <w:tcPr>
            <w:tcW w:w="991" w:type="dxa"/>
            <w:tcBorders>
              <w:top w:val="single" w:sz="4" w:space="0" w:color="000000"/>
              <w:left w:val="single" w:sz="8" w:space="0" w:color="000000"/>
              <w:bottom w:val="single" w:sz="4" w:space="0" w:color="000000"/>
            </w:tcBorders>
            <w:vAlign w:val="center"/>
          </w:tcPr>
          <w:p w:rsidR="00EB16F5" w:rsidRDefault="00022CEE">
            <w:pPr>
              <w:jc w:val="center"/>
              <w:rPr>
                <w:rFonts w:ascii="Arial" w:hAnsi="Arial" w:cs="Arial"/>
                <w:color w:val="000000"/>
                <w:sz w:val="18"/>
                <w:szCs w:val="18"/>
              </w:rPr>
            </w:pPr>
            <w:r>
              <w:rPr>
                <w:rFonts w:ascii="Arial" w:hAnsi="Arial" w:cs="Arial"/>
                <w:color w:val="000000"/>
                <w:sz w:val="18"/>
                <w:szCs w:val="18"/>
              </w:rPr>
              <w:t>0,378</w:t>
            </w:r>
          </w:p>
        </w:tc>
        <w:tc>
          <w:tcPr>
            <w:tcW w:w="1143"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1114</w:t>
            </w:r>
          </w:p>
        </w:tc>
        <w:tc>
          <w:tcPr>
            <w:tcW w:w="992" w:type="dxa"/>
            <w:tcBorders>
              <w:top w:val="single" w:sz="4" w:space="0" w:color="000000"/>
              <w:left w:val="single" w:sz="4" w:space="0" w:color="000000"/>
              <w:bottom w:val="single" w:sz="4"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0,319</w:t>
            </w:r>
          </w:p>
        </w:tc>
        <w:tc>
          <w:tcPr>
            <w:tcW w:w="1036" w:type="dxa"/>
            <w:tcBorders>
              <w:top w:val="single" w:sz="4" w:space="0" w:color="000000"/>
              <w:left w:val="single" w:sz="4" w:space="0" w:color="000000"/>
              <w:bottom w:val="single" w:sz="4" w:space="0" w:color="000000"/>
              <w:right w:val="single" w:sz="8" w:space="0" w:color="000000"/>
            </w:tcBorders>
            <w:vAlign w:val="center"/>
          </w:tcPr>
          <w:p w:rsidR="00EB16F5" w:rsidRDefault="00EB16F5">
            <w:pPr>
              <w:jc w:val="center"/>
            </w:pPr>
            <w:r>
              <w:rPr>
                <w:rFonts w:ascii="Arial" w:hAnsi="Arial" w:cs="Arial"/>
                <w:color w:val="000000"/>
                <w:sz w:val="18"/>
                <w:szCs w:val="18"/>
              </w:rPr>
              <w:t>0</w:t>
            </w:r>
          </w:p>
        </w:tc>
      </w:tr>
      <w:tr w:rsidR="00EB16F5" w:rsidTr="00022CEE">
        <w:trPr>
          <w:trHeight w:val="323"/>
        </w:trPr>
        <w:tc>
          <w:tcPr>
            <w:tcW w:w="729" w:type="dxa"/>
            <w:tcBorders>
              <w:top w:val="single" w:sz="2" w:space="0" w:color="000000"/>
              <w:left w:val="single" w:sz="8" w:space="0" w:color="000000"/>
              <w:bottom w:val="single" w:sz="18"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15.</w:t>
            </w:r>
          </w:p>
        </w:tc>
        <w:tc>
          <w:tcPr>
            <w:tcW w:w="851" w:type="dxa"/>
            <w:tcBorders>
              <w:top w:val="single" w:sz="2" w:space="0" w:color="000000"/>
              <w:left w:val="single" w:sz="2" w:space="0" w:color="000000"/>
              <w:bottom w:val="single" w:sz="18" w:space="0" w:color="000000"/>
            </w:tcBorders>
            <w:vAlign w:val="center"/>
          </w:tcPr>
          <w:p w:rsidR="00EB16F5" w:rsidRDefault="00EB16F5">
            <w:pPr>
              <w:snapToGrid w:val="0"/>
              <w:jc w:val="center"/>
              <w:rPr>
                <w:rFonts w:ascii="Arial" w:hAnsi="Arial" w:cs="Arial"/>
                <w:color w:val="000000"/>
                <w:sz w:val="18"/>
                <w:szCs w:val="18"/>
              </w:rPr>
            </w:pPr>
          </w:p>
        </w:tc>
        <w:tc>
          <w:tcPr>
            <w:tcW w:w="1536" w:type="dxa"/>
            <w:tcBorders>
              <w:top w:val="single" w:sz="2" w:space="0" w:color="000000"/>
              <w:left w:val="single" w:sz="2" w:space="0" w:color="000000"/>
              <w:bottom w:val="single" w:sz="18"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Kościuszki 33A</w:t>
            </w:r>
          </w:p>
        </w:tc>
        <w:tc>
          <w:tcPr>
            <w:tcW w:w="991" w:type="dxa"/>
            <w:tcBorders>
              <w:top w:val="single" w:sz="4" w:space="0" w:color="000000"/>
              <w:left w:val="single" w:sz="8" w:space="0" w:color="000000"/>
              <w:bottom w:val="single" w:sz="18"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325</w:t>
            </w:r>
          </w:p>
        </w:tc>
        <w:tc>
          <w:tcPr>
            <w:tcW w:w="849" w:type="dxa"/>
            <w:tcBorders>
              <w:top w:val="single" w:sz="4" w:space="0" w:color="000000"/>
              <w:left w:val="single" w:sz="4" w:space="0" w:color="000000"/>
              <w:bottom w:val="single" w:sz="18"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996" w:type="dxa"/>
            <w:tcBorders>
              <w:top w:val="single" w:sz="4" w:space="0" w:color="000000"/>
              <w:left w:val="single" w:sz="4" w:space="0" w:color="000000"/>
              <w:bottom w:val="single" w:sz="18"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703" w:type="dxa"/>
            <w:tcBorders>
              <w:top w:val="single" w:sz="4" w:space="0" w:color="000000"/>
              <w:left w:val="single" w:sz="4" w:space="0" w:color="000000"/>
              <w:bottom w:val="single" w:sz="18"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4</w:t>
            </w:r>
          </w:p>
        </w:tc>
        <w:tc>
          <w:tcPr>
            <w:tcW w:w="991" w:type="dxa"/>
            <w:tcBorders>
              <w:top w:val="single" w:sz="4" w:space="0" w:color="000000"/>
              <w:left w:val="single" w:sz="4" w:space="0" w:color="000000"/>
              <w:bottom w:val="single" w:sz="18"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6</w:t>
            </w:r>
          </w:p>
        </w:tc>
        <w:tc>
          <w:tcPr>
            <w:tcW w:w="991" w:type="dxa"/>
            <w:tcBorders>
              <w:top w:val="single" w:sz="4" w:space="0" w:color="000000"/>
              <w:left w:val="single" w:sz="4" w:space="0" w:color="000000"/>
              <w:bottom w:val="single" w:sz="18"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110" w:type="dxa"/>
            <w:tcBorders>
              <w:top w:val="single" w:sz="4" w:space="0" w:color="000000"/>
              <w:left w:val="single" w:sz="4" w:space="0" w:color="000000"/>
              <w:bottom w:val="single" w:sz="18"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34</w:t>
            </w:r>
          </w:p>
        </w:tc>
        <w:tc>
          <w:tcPr>
            <w:tcW w:w="843" w:type="dxa"/>
            <w:tcBorders>
              <w:top w:val="single" w:sz="4" w:space="0" w:color="000000"/>
              <w:left w:val="single" w:sz="2" w:space="0" w:color="000000"/>
              <w:bottom w:val="single" w:sz="18"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163</w:t>
            </w:r>
          </w:p>
        </w:tc>
        <w:tc>
          <w:tcPr>
            <w:tcW w:w="991" w:type="dxa"/>
            <w:tcBorders>
              <w:top w:val="single" w:sz="4" w:space="0" w:color="000000"/>
              <w:left w:val="single" w:sz="8" w:space="0" w:color="000000"/>
              <w:bottom w:val="single" w:sz="18"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143" w:type="dxa"/>
            <w:tcBorders>
              <w:top w:val="single" w:sz="4" w:space="0" w:color="000000"/>
              <w:left w:val="single" w:sz="4" w:space="0" w:color="000000"/>
              <w:bottom w:val="single" w:sz="18"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519</w:t>
            </w:r>
          </w:p>
        </w:tc>
        <w:tc>
          <w:tcPr>
            <w:tcW w:w="992" w:type="dxa"/>
            <w:tcBorders>
              <w:top w:val="single" w:sz="4" w:space="0" w:color="000000"/>
              <w:left w:val="single" w:sz="4" w:space="0" w:color="000000"/>
              <w:bottom w:val="single" w:sz="18" w:space="0" w:color="000000"/>
            </w:tcBorders>
            <w:vAlign w:val="center"/>
          </w:tcPr>
          <w:p w:rsidR="00EB16F5" w:rsidRDefault="00EB16F5">
            <w:pPr>
              <w:jc w:val="center"/>
              <w:rPr>
                <w:rFonts w:ascii="Arial" w:hAnsi="Arial" w:cs="Arial"/>
                <w:color w:val="000000"/>
                <w:sz w:val="18"/>
                <w:szCs w:val="18"/>
              </w:rPr>
            </w:pPr>
            <w:r>
              <w:rPr>
                <w:rFonts w:ascii="Arial" w:hAnsi="Arial" w:cs="Arial"/>
                <w:color w:val="000000"/>
                <w:sz w:val="18"/>
                <w:szCs w:val="18"/>
              </w:rPr>
              <w:t>0</w:t>
            </w:r>
          </w:p>
        </w:tc>
        <w:tc>
          <w:tcPr>
            <w:tcW w:w="1036" w:type="dxa"/>
            <w:tcBorders>
              <w:top w:val="single" w:sz="4" w:space="0" w:color="000000"/>
              <w:left w:val="single" w:sz="4" w:space="0" w:color="000000"/>
              <w:bottom w:val="single" w:sz="18" w:space="0" w:color="000000"/>
              <w:right w:val="single" w:sz="8" w:space="0" w:color="000000"/>
            </w:tcBorders>
            <w:vAlign w:val="center"/>
          </w:tcPr>
          <w:p w:rsidR="00EB16F5" w:rsidRDefault="00EB16F5">
            <w:pPr>
              <w:jc w:val="center"/>
            </w:pPr>
            <w:r>
              <w:rPr>
                <w:rFonts w:ascii="Arial" w:hAnsi="Arial" w:cs="Arial"/>
                <w:color w:val="000000"/>
                <w:sz w:val="18"/>
                <w:szCs w:val="18"/>
              </w:rPr>
              <w:t>0</w:t>
            </w:r>
          </w:p>
        </w:tc>
      </w:tr>
      <w:tr w:rsidR="00EB16F5" w:rsidTr="00022CEE">
        <w:trPr>
          <w:trHeight w:val="345"/>
        </w:trPr>
        <w:tc>
          <w:tcPr>
            <w:tcW w:w="729" w:type="dxa"/>
            <w:tcBorders>
              <w:top w:val="single" w:sz="18" w:space="0" w:color="000000"/>
              <w:left w:val="single" w:sz="8" w:space="0" w:color="000000"/>
              <w:bottom w:val="single" w:sz="18" w:space="0" w:color="000000"/>
            </w:tcBorders>
            <w:vAlign w:val="center"/>
          </w:tcPr>
          <w:p w:rsidR="00EB16F5" w:rsidRDefault="00EB16F5">
            <w:pPr>
              <w:snapToGrid w:val="0"/>
              <w:jc w:val="center"/>
              <w:rPr>
                <w:rFonts w:ascii="Arial" w:hAnsi="Arial" w:cs="Arial"/>
                <w:sz w:val="18"/>
                <w:szCs w:val="18"/>
              </w:rPr>
            </w:pPr>
          </w:p>
        </w:tc>
        <w:tc>
          <w:tcPr>
            <w:tcW w:w="851" w:type="dxa"/>
            <w:tcBorders>
              <w:top w:val="single" w:sz="18" w:space="0" w:color="000000"/>
              <w:left w:val="single" w:sz="2" w:space="0" w:color="000000"/>
              <w:bottom w:val="single" w:sz="18" w:space="0" w:color="000000"/>
            </w:tcBorders>
          </w:tcPr>
          <w:p w:rsidR="00EB16F5" w:rsidRDefault="00EB16F5">
            <w:pPr>
              <w:snapToGrid w:val="0"/>
              <w:jc w:val="right"/>
              <w:rPr>
                <w:rFonts w:ascii="Arial" w:hAnsi="Arial" w:cs="Arial"/>
                <w:b/>
                <w:sz w:val="18"/>
                <w:szCs w:val="18"/>
              </w:rPr>
            </w:pPr>
          </w:p>
        </w:tc>
        <w:tc>
          <w:tcPr>
            <w:tcW w:w="1536" w:type="dxa"/>
            <w:tcBorders>
              <w:top w:val="single" w:sz="18" w:space="0" w:color="000000"/>
              <w:left w:val="single" w:sz="2" w:space="0" w:color="000000"/>
              <w:bottom w:val="single" w:sz="18" w:space="0" w:color="000000"/>
              <w:right w:val="single" w:sz="8" w:space="0" w:color="000000"/>
            </w:tcBorders>
            <w:vAlign w:val="center"/>
          </w:tcPr>
          <w:p w:rsidR="00EB16F5" w:rsidRDefault="00EB16F5">
            <w:pPr>
              <w:jc w:val="right"/>
              <w:rPr>
                <w:rFonts w:ascii="Arial" w:hAnsi="Arial" w:cs="Arial"/>
                <w:b/>
                <w:sz w:val="18"/>
                <w:szCs w:val="18"/>
              </w:rPr>
            </w:pPr>
            <w:r>
              <w:rPr>
                <w:rFonts w:ascii="Arial" w:hAnsi="Arial" w:cs="Arial"/>
                <w:b/>
                <w:sz w:val="18"/>
                <w:szCs w:val="18"/>
              </w:rPr>
              <w:t>Razem</w:t>
            </w:r>
          </w:p>
        </w:tc>
        <w:tc>
          <w:tcPr>
            <w:tcW w:w="991"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EB16F5" w:rsidRPr="00022CEE" w:rsidRDefault="00EB16F5">
            <w:pPr>
              <w:jc w:val="center"/>
              <w:rPr>
                <w:rFonts w:ascii="Arial" w:hAnsi="Arial" w:cs="Arial"/>
                <w:b/>
                <w:color w:val="000000"/>
                <w:sz w:val="18"/>
                <w:szCs w:val="18"/>
              </w:rPr>
            </w:pPr>
            <w:r w:rsidRPr="00022CEE">
              <w:rPr>
                <w:rFonts w:ascii="Arial" w:hAnsi="Arial" w:cs="Arial"/>
                <w:b/>
                <w:sz w:val="18"/>
                <w:szCs w:val="18"/>
              </w:rPr>
              <w:t>80</w:t>
            </w:r>
            <w:r w:rsidR="00022CEE" w:rsidRPr="00022CEE">
              <w:rPr>
                <w:rFonts w:ascii="Arial" w:hAnsi="Arial" w:cs="Arial"/>
                <w:b/>
                <w:sz w:val="18"/>
                <w:szCs w:val="18"/>
              </w:rPr>
              <w:t xml:space="preserve"> </w:t>
            </w:r>
            <w:r w:rsidRPr="00022CEE">
              <w:rPr>
                <w:rFonts w:ascii="Arial" w:hAnsi="Arial" w:cs="Arial"/>
                <w:b/>
                <w:sz w:val="18"/>
                <w:szCs w:val="18"/>
              </w:rPr>
              <w:t>234</w:t>
            </w:r>
          </w:p>
        </w:tc>
        <w:tc>
          <w:tcPr>
            <w:tcW w:w="849"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EB16F5" w:rsidRPr="00022CEE" w:rsidRDefault="00EB16F5">
            <w:pPr>
              <w:jc w:val="center"/>
              <w:rPr>
                <w:rFonts w:ascii="Arial" w:hAnsi="Arial" w:cs="Arial"/>
                <w:b/>
                <w:bCs/>
                <w:color w:val="000000"/>
                <w:sz w:val="18"/>
                <w:szCs w:val="18"/>
              </w:rPr>
            </w:pPr>
            <w:r w:rsidRPr="00022CEE">
              <w:rPr>
                <w:rFonts w:ascii="Arial" w:hAnsi="Arial" w:cs="Arial"/>
                <w:b/>
                <w:color w:val="000000"/>
                <w:sz w:val="18"/>
                <w:szCs w:val="18"/>
              </w:rPr>
              <w:t>77</w:t>
            </w:r>
          </w:p>
        </w:tc>
        <w:tc>
          <w:tcPr>
            <w:tcW w:w="996"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EB16F5" w:rsidRPr="00022CEE" w:rsidRDefault="00EB16F5" w:rsidP="003E5D8D">
            <w:pPr>
              <w:jc w:val="center"/>
              <w:rPr>
                <w:rFonts w:ascii="Arial" w:hAnsi="Arial" w:cs="Arial"/>
                <w:b/>
                <w:bCs/>
                <w:color w:val="000000"/>
                <w:sz w:val="18"/>
                <w:szCs w:val="18"/>
              </w:rPr>
            </w:pPr>
            <w:r w:rsidRPr="00022CEE">
              <w:rPr>
                <w:rFonts w:ascii="Arial" w:hAnsi="Arial" w:cs="Arial"/>
                <w:b/>
                <w:bCs/>
                <w:color w:val="000000"/>
                <w:sz w:val="18"/>
                <w:szCs w:val="18"/>
              </w:rPr>
              <w:t>284</w:t>
            </w:r>
          </w:p>
        </w:tc>
        <w:tc>
          <w:tcPr>
            <w:tcW w:w="703"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EB16F5" w:rsidRPr="00022CEE" w:rsidRDefault="00EB16F5" w:rsidP="003E5D8D">
            <w:pPr>
              <w:jc w:val="center"/>
              <w:rPr>
                <w:rFonts w:ascii="Arial" w:hAnsi="Arial" w:cs="Arial"/>
                <w:b/>
                <w:bCs/>
                <w:color w:val="000000"/>
                <w:sz w:val="18"/>
                <w:szCs w:val="18"/>
              </w:rPr>
            </w:pPr>
            <w:r w:rsidRPr="00022CEE">
              <w:rPr>
                <w:rFonts w:ascii="Arial" w:hAnsi="Arial" w:cs="Arial"/>
                <w:b/>
                <w:bCs/>
                <w:color w:val="000000"/>
                <w:sz w:val="18"/>
                <w:szCs w:val="18"/>
              </w:rPr>
              <w:t>506</w:t>
            </w:r>
          </w:p>
        </w:tc>
        <w:tc>
          <w:tcPr>
            <w:tcW w:w="991"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EB16F5" w:rsidRPr="00022CEE" w:rsidRDefault="00EB16F5">
            <w:pPr>
              <w:jc w:val="center"/>
              <w:rPr>
                <w:rFonts w:ascii="Arial" w:hAnsi="Arial" w:cs="Arial"/>
                <w:b/>
                <w:bCs/>
                <w:color w:val="000000"/>
                <w:sz w:val="18"/>
                <w:szCs w:val="18"/>
              </w:rPr>
            </w:pPr>
            <w:r w:rsidRPr="00022CEE">
              <w:rPr>
                <w:rFonts w:ascii="Arial" w:hAnsi="Arial" w:cs="Arial"/>
                <w:b/>
                <w:bCs/>
                <w:color w:val="000000"/>
                <w:sz w:val="18"/>
                <w:szCs w:val="18"/>
              </w:rPr>
              <w:t>1</w:t>
            </w:r>
            <w:r w:rsidR="00022CEE" w:rsidRPr="00022CEE">
              <w:rPr>
                <w:rFonts w:ascii="Arial" w:hAnsi="Arial" w:cs="Arial"/>
                <w:b/>
                <w:bCs/>
                <w:color w:val="000000"/>
                <w:sz w:val="18"/>
                <w:szCs w:val="18"/>
              </w:rPr>
              <w:t xml:space="preserve"> </w:t>
            </w:r>
            <w:r w:rsidRPr="00022CEE">
              <w:rPr>
                <w:rFonts w:ascii="Arial" w:hAnsi="Arial" w:cs="Arial"/>
                <w:b/>
                <w:bCs/>
                <w:color w:val="000000"/>
                <w:sz w:val="18"/>
                <w:szCs w:val="18"/>
              </w:rPr>
              <w:t>585</w:t>
            </w:r>
          </w:p>
        </w:tc>
        <w:tc>
          <w:tcPr>
            <w:tcW w:w="991"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EB16F5" w:rsidRPr="00022CEE" w:rsidRDefault="00EB16F5">
            <w:pPr>
              <w:jc w:val="center"/>
              <w:rPr>
                <w:rFonts w:ascii="Arial" w:hAnsi="Arial" w:cs="Arial"/>
                <w:b/>
                <w:bCs/>
                <w:color w:val="000000"/>
                <w:sz w:val="18"/>
                <w:szCs w:val="18"/>
              </w:rPr>
            </w:pPr>
            <w:r w:rsidRPr="00022CEE">
              <w:rPr>
                <w:rFonts w:ascii="Arial" w:hAnsi="Arial" w:cs="Arial"/>
                <w:b/>
                <w:bCs/>
                <w:color w:val="000000"/>
                <w:sz w:val="18"/>
                <w:szCs w:val="18"/>
              </w:rPr>
              <w:t>334</w:t>
            </w:r>
          </w:p>
        </w:tc>
        <w:tc>
          <w:tcPr>
            <w:tcW w:w="1110"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EB16F5" w:rsidRPr="00022CEE" w:rsidRDefault="00EB16F5">
            <w:pPr>
              <w:jc w:val="center"/>
              <w:rPr>
                <w:rFonts w:ascii="Arial" w:hAnsi="Arial" w:cs="Arial"/>
                <w:b/>
                <w:bCs/>
                <w:color w:val="000000"/>
                <w:sz w:val="18"/>
                <w:szCs w:val="18"/>
              </w:rPr>
            </w:pPr>
            <w:r w:rsidRPr="00022CEE">
              <w:rPr>
                <w:rFonts w:ascii="Arial" w:hAnsi="Arial" w:cs="Arial"/>
                <w:b/>
                <w:bCs/>
                <w:color w:val="000000"/>
                <w:sz w:val="18"/>
                <w:szCs w:val="18"/>
              </w:rPr>
              <w:t>218</w:t>
            </w:r>
          </w:p>
        </w:tc>
        <w:tc>
          <w:tcPr>
            <w:tcW w:w="843"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EB16F5" w:rsidRPr="00022CEE" w:rsidRDefault="00EB16F5">
            <w:pPr>
              <w:jc w:val="center"/>
              <w:rPr>
                <w:rFonts w:ascii="Arial" w:hAnsi="Arial" w:cs="Arial"/>
                <w:b/>
                <w:bCs/>
                <w:color w:val="000000"/>
                <w:sz w:val="18"/>
                <w:szCs w:val="18"/>
              </w:rPr>
            </w:pPr>
            <w:r w:rsidRPr="00022CEE">
              <w:rPr>
                <w:rFonts w:ascii="Arial" w:hAnsi="Arial" w:cs="Arial"/>
                <w:b/>
                <w:bCs/>
                <w:color w:val="000000"/>
                <w:sz w:val="18"/>
                <w:szCs w:val="18"/>
              </w:rPr>
              <w:t>40</w:t>
            </w:r>
            <w:r w:rsidR="00022CEE" w:rsidRPr="00022CEE">
              <w:rPr>
                <w:rFonts w:ascii="Arial" w:hAnsi="Arial" w:cs="Arial"/>
                <w:b/>
                <w:bCs/>
                <w:color w:val="000000"/>
                <w:sz w:val="18"/>
                <w:szCs w:val="18"/>
              </w:rPr>
              <w:t xml:space="preserve"> </w:t>
            </w:r>
            <w:r w:rsidRPr="00022CEE">
              <w:rPr>
                <w:rFonts w:ascii="Arial" w:hAnsi="Arial" w:cs="Arial"/>
                <w:b/>
                <w:bCs/>
                <w:color w:val="000000"/>
                <w:sz w:val="18"/>
                <w:szCs w:val="18"/>
              </w:rPr>
              <w:t>117</w:t>
            </w:r>
          </w:p>
        </w:tc>
        <w:tc>
          <w:tcPr>
            <w:tcW w:w="991"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EB16F5" w:rsidRPr="00022CEE" w:rsidRDefault="00022CEE" w:rsidP="00C62ED2">
            <w:pPr>
              <w:jc w:val="center"/>
              <w:rPr>
                <w:rFonts w:ascii="Arial" w:hAnsi="Arial" w:cs="Arial"/>
                <w:b/>
                <w:bCs/>
                <w:color w:val="000000"/>
                <w:sz w:val="18"/>
                <w:szCs w:val="18"/>
              </w:rPr>
            </w:pPr>
            <w:r w:rsidRPr="00022CEE">
              <w:rPr>
                <w:rFonts w:ascii="Arial" w:hAnsi="Arial" w:cs="Arial"/>
                <w:b/>
                <w:bCs/>
                <w:color w:val="000000"/>
                <w:sz w:val="18"/>
                <w:szCs w:val="18"/>
              </w:rPr>
              <w:t>9,486</w:t>
            </w:r>
          </w:p>
        </w:tc>
        <w:tc>
          <w:tcPr>
            <w:tcW w:w="1143"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EB16F5" w:rsidRPr="00022CEE" w:rsidRDefault="00EB16F5" w:rsidP="00C62ED2">
            <w:pPr>
              <w:jc w:val="center"/>
              <w:rPr>
                <w:rFonts w:ascii="Arial" w:hAnsi="Arial" w:cs="Arial"/>
                <w:b/>
                <w:bCs/>
                <w:color w:val="000000"/>
                <w:sz w:val="18"/>
                <w:szCs w:val="18"/>
              </w:rPr>
            </w:pPr>
            <w:r w:rsidRPr="00022CEE">
              <w:rPr>
                <w:rFonts w:ascii="Arial" w:hAnsi="Arial" w:cs="Arial"/>
                <w:b/>
                <w:bCs/>
                <w:color w:val="000000"/>
                <w:sz w:val="18"/>
                <w:szCs w:val="18"/>
              </w:rPr>
              <w:t>42 136</w:t>
            </w:r>
          </w:p>
        </w:tc>
        <w:tc>
          <w:tcPr>
            <w:tcW w:w="992"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EB16F5" w:rsidRPr="00022CEE" w:rsidRDefault="00EB16F5" w:rsidP="00D06A7C">
            <w:pPr>
              <w:jc w:val="center"/>
              <w:rPr>
                <w:rFonts w:ascii="Arial" w:hAnsi="Arial" w:cs="Arial"/>
                <w:b/>
                <w:bCs/>
                <w:color w:val="000000"/>
                <w:sz w:val="18"/>
                <w:szCs w:val="18"/>
              </w:rPr>
            </w:pPr>
            <w:r w:rsidRPr="00022CEE">
              <w:rPr>
                <w:rFonts w:ascii="Arial" w:hAnsi="Arial" w:cs="Arial"/>
                <w:b/>
                <w:bCs/>
                <w:color w:val="000000"/>
                <w:sz w:val="18"/>
                <w:szCs w:val="18"/>
              </w:rPr>
              <w:t>3,085</w:t>
            </w:r>
          </w:p>
        </w:tc>
        <w:tc>
          <w:tcPr>
            <w:tcW w:w="1036"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EB16F5" w:rsidRPr="00022CEE" w:rsidRDefault="00EB16F5">
            <w:pPr>
              <w:jc w:val="center"/>
            </w:pPr>
            <w:r w:rsidRPr="00022CEE">
              <w:rPr>
                <w:rFonts w:ascii="Arial" w:hAnsi="Arial" w:cs="Arial"/>
                <w:b/>
                <w:bCs/>
                <w:color w:val="000000"/>
                <w:sz w:val="18"/>
                <w:szCs w:val="18"/>
              </w:rPr>
              <w:t>60</w:t>
            </w:r>
          </w:p>
        </w:tc>
      </w:tr>
    </w:tbl>
    <w:p w:rsidR="00105F1D" w:rsidRPr="000046CA" w:rsidRDefault="00105F1D" w:rsidP="00F4619D">
      <w:pPr>
        <w:pStyle w:val="Nagwek2"/>
        <w:tabs>
          <w:tab w:val="clear" w:pos="720"/>
        </w:tabs>
        <w:ind w:left="0" w:firstLine="0"/>
        <w:rPr>
          <w:i w:val="0"/>
        </w:rPr>
      </w:pPr>
      <w:r w:rsidRPr="000046CA">
        <w:rPr>
          <w:rFonts w:ascii="Arial" w:hAnsi="Arial" w:cs="Arial"/>
          <w:i w:val="0"/>
          <w:sz w:val="20"/>
        </w:rPr>
        <w:t xml:space="preserve">ZAMAWIAJĄCY :    </w:t>
      </w:r>
      <w:r w:rsidRPr="000046CA">
        <w:rPr>
          <w:rFonts w:ascii="Arial" w:hAnsi="Arial" w:cs="Arial"/>
          <w:i w:val="0"/>
          <w:sz w:val="20"/>
        </w:rPr>
        <w:tab/>
      </w:r>
      <w:r w:rsidRPr="000046CA">
        <w:rPr>
          <w:rFonts w:ascii="Arial" w:hAnsi="Arial" w:cs="Arial"/>
          <w:i w:val="0"/>
          <w:sz w:val="20"/>
        </w:rPr>
        <w:tab/>
      </w:r>
      <w:r w:rsidRPr="000046CA">
        <w:rPr>
          <w:rFonts w:ascii="Arial" w:hAnsi="Arial" w:cs="Arial"/>
          <w:i w:val="0"/>
          <w:sz w:val="20"/>
        </w:rPr>
        <w:tab/>
      </w:r>
      <w:r w:rsidRPr="000046CA">
        <w:rPr>
          <w:rFonts w:ascii="Arial" w:hAnsi="Arial" w:cs="Arial"/>
          <w:i w:val="0"/>
          <w:sz w:val="20"/>
        </w:rPr>
        <w:tab/>
      </w:r>
      <w:r w:rsidRPr="000046CA">
        <w:rPr>
          <w:rFonts w:ascii="Arial" w:hAnsi="Arial" w:cs="Arial"/>
          <w:i w:val="0"/>
          <w:sz w:val="20"/>
        </w:rPr>
        <w:tab/>
      </w:r>
      <w:r w:rsidRPr="000046CA">
        <w:rPr>
          <w:rFonts w:ascii="Arial" w:hAnsi="Arial" w:cs="Arial"/>
          <w:i w:val="0"/>
          <w:sz w:val="20"/>
        </w:rPr>
        <w:tab/>
      </w:r>
      <w:r w:rsidRPr="000046CA">
        <w:rPr>
          <w:rFonts w:ascii="Arial" w:hAnsi="Arial" w:cs="Arial"/>
          <w:i w:val="0"/>
          <w:sz w:val="20"/>
        </w:rPr>
        <w:tab/>
        <w:t xml:space="preserve">                                                             </w:t>
      </w:r>
      <w:r w:rsidRPr="000046CA">
        <w:rPr>
          <w:rFonts w:ascii="Arial" w:hAnsi="Arial" w:cs="Arial"/>
          <w:i w:val="0"/>
          <w:sz w:val="20"/>
        </w:rPr>
        <w:tab/>
        <w:t xml:space="preserve"> WYKONAWCA :</w:t>
      </w:r>
    </w:p>
    <w:p w:rsidR="00105F1D" w:rsidRDefault="00105F1D" w:rsidP="00F4619D">
      <w:pPr>
        <w:pStyle w:val="Tekstpodstawowy"/>
      </w:pPr>
    </w:p>
    <w:p w:rsidR="00105F1D" w:rsidRDefault="00105F1D" w:rsidP="00F4619D">
      <w:pPr>
        <w:pStyle w:val="Tekstpodstawowy"/>
        <w:sectPr w:rsidR="00105F1D" w:rsidSect="00626B77">
          <w:footerReference w:type="default" r:id="rId9"/>
          <w:pgSz w:w="16838" w:h="11906" w:orient="landscape"/>
          <w:pgMar w:top="1134" w:right="962" w:bottom="1418" w:left="1418" w:header="708" w:footer="709" w:gutter="0"/>
          <w:pgNumType w:start="56"/>
          <w:cols w:space="708"/>
          <w:docGrid w:linePitch="600" w:charSpace="32768"/>
        </w:sectPr>
      </w:pPr>
    </w:p>
    <w:p w:rsidR="00105F1D" w:rsidRPr="00D2315A" w:rsidRDefault="00105F1D" w:rsidP="00223759">
      <w:pPr>
        <w:jc w:val="right"/>
        <w:rPr>
          <w:rFonts w:ascii="Arial" w:hAnsi="Arial" w:cs="Arial"/>
          <w:b/>
          <w:sz w:val="18"/>
          <w:szCs w:val="18"/>
        </w:rPr>
      </w:pPr>
      <w:r w:rsidRPr="00D2315A">
        <w:rPr>
          <w:rFonts w:ascii="Arial" w:hAnsi="Arial" w:cs="Arial"/>
          <w:b/>
          <w:sz w:val="18"/>
          <w:szCs w:val="18"/>
        </w:rPr>
        <w:lastRenderedPageBreak/>
        <w:t>Załącznik Nr 3</w:t>
      </w:r>
    </w:p>
    <w:p w:rsidR="00105F1D" w:rsidRPr="00D2315A" w:rsidRDefault="00105F1D" w:rsidP="00223759">
      <w:pPr>
        <w:jc w:val="right"/>
        <w:rPr>
          <w:rFonts w:ascii="Arial" w:hAnsi="Arial" w:cs="Arial"/>
          <w:b/>
          <w:sz w:val="18"/>
          <w:szCs w:val="18"/>
        </w:rPr>
      </w:pPr>
      <w:r w:rsidRPr="00D2315A">
        <w:rPr>
          <w:rFonts w:ascii="Arial" w:hAnsi="Arial" w:cs="Arial"/>
          <w:b/>
          <w:sz w:val="18"/>
          <w:szCs w:val="18"/>
        </w:rPr>
        <w:t xml:space="preserve">do Umowy Nr </w:t>
      </w:r>
      <w:r>
        <w:rPr>
          <w:rFonts w:ascii="Arial" w:hAnsi="Arial" w:cs="Arial"/>
          <w:b/>
          <w:sz w:val="18"/>
          <w:szCs w:val="18"/>
        </w:rPr>
        <w:t>………………</w:t>
      </w:r>
      <w:r w:rsidRPr="00D2315A">
        <w:rPr>
          <w:rFonts w:ascii="Arial" w:hAnsi="Arial" w:cs="Arial"/>
          <w:b/>
          <w:sz w:val="18"/>
          <w:szCs w:val="18"/>
        </w:rPr>
        <w:t xml:space="preserve"> z dnia </w:t>
      </w:r>
      <w:r>
        <w:rPr>
          <w:rFonts w:ascii="Arial" w:hAnsi="Arial" w:cs="Arial"/>
          <w:b/>
          <w:sz w:val="18"/>
          <w:szCs w:val="18"/>
        </w:rPr>
        <w:t>……………………….</w:t>
      </w:r>
    </w:p>
    <w:p w:rsidR="00105F1D" w:rsidRDefault="00105F1D" w:rsidP="00223759">
      <w:pPr>
        <w:suppressAutoHyphens w:val="0"/>
        <w:rPr>
          <w:rFonts w:ascii="Arial" w:hAnsi="Arial" w:cs="Arial"/>
          <w:b/>
          <w:sz w:val="20"/>
          <w:szCs w:val="20"/>
        </w:rPr>
      </w:pPr>
    </w:p>
    <w:p w:rsidR="00105F1D" w:rsidRDefault="00105F1D" w:rsidP="00D80D4B">
      <w:pPr>
        <w:suppressAutoHyphens w:val="0"/>
        <w:jc w:val="center"/>
        <w:rPr>
          <w:rFonts w:ascii="Arial" w:hAnsi="Arial" w:cs="Arial"/>
          <w:b/>
          <w:sz w:val="20"/>
          <w:szCs w:val="20"/>
          <w:u w:val="single"/>
        </w:rPr>
      </w:pPr>
      <w:r>
        <w:rPr>
          <w:rFonts w:ascii="Arial" w:hAnsi="Arial" w:cs="Arial"/>
          <w:b/>
          <w:sz w:val="20"/>
          <w:szCs w:val="20"/>
        </w:rPr>
        <w:t>TABELA CENOWA</w:t>
      </w:r>
    </w:p>
    <w:p w:rsidR="00105F1D" w:rsidRDefault="00105F1D" w:rsidP="00912C95">
      <w:pPr>
        <w:spacing w:line="240" w:lineRule="auto"/>
        <w:ind w:firstLine="709"/>
        <w:jc w:val="center"/>
        <w:rPr>
          <w:rFonts w:ascii="Arial" w:hAnsi="Arial" w:cs="Arial"/>
          <w:b/>
          <w:sz w:val="18"/>
          <w:szCs w:val="18"/>
        </w:rPr>
      </w:pPr>
      <w:r>
        <w:rPr>
          <w:rFonts w:ascii="Arial" w:hAnsi="Arial" w:cs="Arial"/>
          <w:b/>
          <w:sz w:val="20"/>
          <w:szCs w:val="20"/>
        </w:rPr>
        <w:t>„Utrzymanie czystości, porządku i zieleni w pasach drogowych dróg powiatowych na</w:t>
      </w:r>
      <w:r>
        <w:rPr>
          <w:rFonts w:ascii="Arial" w:hAnsi="Arial" w:cs="Arial"/>
          <w:b/>
          <w:sz w:val="20"/>
        </w:rPr>
        <w:t xml:space="preserve"> </w:t>
      </w:r>
      <w:r>
        <w:rPr>
          <w:rFonts w:ascii="Arial" w:hAnsi="Arial" w:cs="Arial"/>
          <w:b/>
          <w:sz w:val="20"/>
          <w:szCs w:val="20"/>
        </w:rPr>
        <w:t>terenie powiatu iławskiego – zadanie nr 1”</w:t>
      </w:r>
    </w:p>
    <w:tbl>
      <w:tblPr>
        <w:tblpPr w:leftFromText="141" w:rightFromText="141" w:vertAnchor="page" w:horzAnchor="margin" w:tblpY="2342"/>
        <w:tblW w:w="9362" w:type="dxa"/>
        <w:tblLayout w:type="fixed"/>
        <w:tblLook w:val="0000" w:firstRow="0" w:lastRow="0" w:firstColumn="0" w:lastColumn="0" w:noHBand="0" w:noVBand="0"/>
      </w:tblPr>
      <w:tblGrid>
        <w:gridCol w:w="660"/>
        <w:gridCol w:w="2722"/>
        <w:gridCol w:w="958"/>
        <w:gridCol w:w="1095"/>
        <w:gridCol w:w="1365"/>
        <w:gridCol w:w="1062"/>
        <w:gridCol w:w="1500"/>
      </w:tblGrid>
      <w:tr w:rsidR="00105F1D" w:rsidTr="00B12B94">
        <w:trPr>
          <w:trHeight w:val="524"/>
        </w:trPr>
        <w:tc>
          <w:tcPr>
            <w:tcW w:w="660" w:type="dxa"/>
            <w:tcBorders>
              <w:top w:val="single" w:sz="8" w:space="0" w:color="000000"/>
              <w:left w:val="single" w:sz="8" w:space="0" w:color="000000"/>
              <w:bottom w:val="single" w:sz="8" w:space="0" w:color="000000"/>
            </w:tcBorders>
            <w:vAlign w:val="center"/>
          </w:tcPr>
          <w:p w:rsidR="00105F1D" w:rsidRDefault="00105F1D" w:rsidP="00B12B94">
            <w:pPr>
              <w:suppressAutoHyphens w:val="0"/>
              <w:jc w:val="center"/>
              <w:rPr>
                <w:rFonts w:ascii="Arial" w:hAnsi="Arial" w:cs="Arial"/>
                <w:b/>
                <w:sz w:val="20"/>
              </w:rPr>
            </w:pPr>
            <w:r>
              <w:rPr>
                <w:rFonts w:ascii="Arial" w:hAnsi="Arial" w:cs="Arial"/>
                <w:b/>
                <w:sz w:val="20"/>
              </w:rPr>
              <w:t>L.p.</w:t>
            </w:r>
          </w:p>
        </w:tc>
        <w:tc>
          <w:tcPr>
            <w:tcW w:w="2722" w:type="dxa"/>
            <w:tcBorders>
              <w:top w:val="single" w:sz="8" w:space="0" w:color="000000"/>
              <w:left w:val="single" w:sz="4" w:space="0" w:color="000000"/>
              <w:bottom w:val="single" w:sz="8" w:space="0" w:color="000000"/>
            </w:tcBorders>
            <w:vAlign w:val="center"/>
          </w:tcPr>
          <w:p w:rsidR="00105F1D" w:rsidRDefault="00105F1D" w:rsidP="00B12B94">
            <w:pPr>
              <w:suppressAutoHyphens w:val="0"/>
              <w:jc w:val="center"/>
              <w:rPr>
                <w:rFonts w:ascii="Arial" w:hAnsi="Arial" w:cs="Arial"/>
                <w:b/>
                <w:sz w:val="20"/>
              </w:rPr>
            </w:pPr>
            <w:r>
              <w:rPr>
                <w:rFonts w:ascii="Arial" w:hAnsi="Arial" w:cs="Arial"/>
                <w:b/>
                <w:sz w:val="20"/>
              </w:rPr>
              <w:t>Rodzaj usługi</w:t>
            </w:r>
          </w:p>
        </w:tc>
        <w:tc>
          <w:tcPr>
            <w:tcW w:w="958" w:type="dxa"/>
            <w:tcBorders>
              <w:top w:val="single" w:sz="8" w:space="0" w:color="000000"/>
              <w:left w:val="single" w:sz="4" w:space="0" w:color="000000"/>
              <w:bottom w:val="single" w:sz="8" w:space="0" w:color="000000"/>
            </w:tcBorders>
            <w:vAlign w:val="center"/>
          </w:tcPr>
          <w:p w:rsidR="00105F1D" w:rsidRDefault="00105F1D" w:rsidP="00B12B94">
            <w:pPr>
              <w:suppressAutoHyphens w:val="0"/>
              <w:jc w:val="center"/>
              <w:rPr>
                <w:rFonts w:ascii="Arial" w:hAnsi="Arial" w:cs="Arial"/>
                <w:b/>
                <w:sz w:val="20"/>
              </w:rPr>
            </w:pPr>
            <w:r>
              <w:rPr>
                <w:rFonts w:ascii="Arial" w:hAnsi="Arial" w:cs="Arial"/>
                <w:b/>
                <w:sz w:val="20"/>
              </w:rPr>
              <w:t>J.m.</w:t>
            </w:r>
          </w:p>
        </w:tc>
        <w:tc>
          <w:tcPr>
            <w:tcW w:w="1095" w:type="dxa"/>
            <w:tcBorders>
              <w:top w:val="single" w:sz="8" w:space="0" w:color="000000"/>
              <w:left w:val="single" w:sz="4" w:space="0" w:color="000000"/>
              <w:bottom w:val="single" w:sz="8" w:space="0" w:color="000000"/>
            </w:tcBorders>
            <w:vAlign w:val="center"/>
          </w:tcPr>
          <w:p w:rsidR="00105F1D" w:rsidRDefault="00105F1D" w:rsidP="00B12B94">
            <w:pPr>
              <w:suppressAutoHyphens w:val="0"/>
              <w:jc w:val="center"/>
              <w:rPr>
                <w:rFonts w:ascii="Arial" w:hAnsi="Arial" w:cs="Arial"/>
                <w:b/>
                <w:sz w:val="20"/>
              </w:rPr>
            </w:pPr>
            <w:r>
              <w:rPr>
                <w:rFonts w:ascii="Arial" w:hAnsi="Arial" w:cs="Arial"/>
                <w:b/>
                <w:sz w:val="20"/>
              </w:rPr>
              <w:t>Ilość jedn.</w:t>
            </w:r>
          </w:p>
        </w:tc>
        <w:tc>
          <w:tcPr>
            <w:tcW w:w="1365" w:type="dxa"/>
            <w:tcBorders>
              <w:top w:val="single" w:sz="8" w:space="0" w:color="000000"/>
              <w:left w:val="single" w:sz="4" w:space="0" w:color="000000"/>
              <w:bottom w:val="single" w:sz="8" w:space="0" w:color="000000"/>
            </w:tcBorders>
            <w:vAlign w:val="center"/>
          </w:tcPr>
          <w:p w:rsidR="00105F1D" w:rsidRDefault="00105F1D" w:rsidP="00B12B94">
            <w:pPr>
              <w:suppressAutoHyphens w:val="0"/>
              <w:jc w:val="center"/>
              <w:rPr>
                <w:rFonts w:ascii="Arial" w:hAnsi="Arial" w:cs="Arial"/>
                <w:b/>
                <w:sz w:val="20"/>
              </w:rPr>
            </w:pPr>
            <w:r>
              <w:rPr>
                <w:rFonts w:ascii="Arial" w:hAnsi="Arial" w:cs="Arial"/>
                <w:b/>
                <w:sz w:val="20"/>
              </w:rPr>
              <w:t>Krotność wykonania usługi</w:t>
            </w:r>
          </w:p>
        </w:tc>
        <w:tc>
          <w:tcPr>
            <w:tcW w:w="1062" w:type="dxa"/>
            <w:tcBorders>
              <w:top w:val="single" w:sz="8" w:space="0" w:color="000000"/>
              <w:left w:val="single" w:sz="4" w:space="0" w:color="000000"/>
              <w:bottom w:val="single" w:sz="8" w:space="0" w:color="000000"/>
            </w:tcBorders>
            <w:vAlign w:val="center"/>
          </w:tcPr>
          <w:p w:rsidR="00105F1D" w:rsidRDefault="00105F1D" w:rsidP="00B12B94">
            <w:pPr>
              <w:suppressAutoHyphens w:val="0"/>
              <w:jc w:val="center"/>
              <w:rPr>
                <w:rFonts w:ascii="Arial" w:hAnsi="Arial" w:cs="Arial"/>
                <w:b/>
                <w:sz w:val="20"/>
              </w:rPr>
            </w:pPr>
            <w:r>
              <w:rPr>
                <w:rFonts w:ascii="Arial" w:hAnsi="Arial" w:cs="Arial"/>
                <w:b/>
                <w:sz w:val="20"/>
              </w:rPr>
              <w:t>Cena jedn.</w:t>
            </w:r>
          </w:p>
          <w:p w:rsidR="00105F1D" w:rsidRDefault="00105F1D" w:rsidP="00B12B94">
            <w:pPr>
              <w:suppressAutoHyphens w:val="0"/>
              <w:jc w:val="center"/>
              <w:rPr>
                <w:rFonts w:ascii="Arial" w:hAnsi="Arial" w:cs="Arial"/>
                <w:b/>
                <w:sz w:val="20"/>
              </w:rPr>
            </w:pPr>
            <w:r>
              <w:rPr>
                <w:rFonts w:ascii="Arial" w:hAnsi="Arial" w:cs="Arial"/>
                <w:b/>
                <w:sz w:val="20"/>
              </w:rPr>
              <w:t>netto</w:t>
            </w:r>
          </w:p>
        </w:tc>
        <w:tc>
          <w:tcPr>
            <w:tcW w:w="1500" w:type="dxa"/>
            <w:tcBorders>
              <w:top w:val="single" w:sz="8" w:space="0" w:color="000000"/>
              <w:left w:val="single" w:sz="4" w:space="0" w:color="000000"/>
              <w:bottom w:val="single" w:sz="8" w:space="0" w:color="000000"/>
              <w:right w:val="single" w:sz="8" w:space="0" w:color="000000"/>
            </w:tcBorders>
            <w:vAlign w:val="center"/>
          </w:tcPr>
          <w:p w:rsidR="00105F1D" w:rsidRDefault="00105F1D" w:rsidP="00B12B94">
            <w:pPr>
              <w:suppressAutoHyphens w:val="0"/>
              <w:jc w:val="center"/>
            </w:pPr>
            <w:r>
              <w:rPr>
                <w:rFonts w:ascii="Arial" w:hAnsi="Arial" w:cs="Arial"/>
                <w:b/>
                <w:sz w:val="20"/>
              </w:rPr>
              <w:t>Wartość netto</w:t>
            </w:r>
          </w:p>
        </w:tc>
      </w:tr>
      <w:tr w:rsidR="00105F1D" w:rsidTr="00B12B94">
        <w:trPr>
          <w:trHeight w:val="102"/>
        </w:trPr>
        <w:tc>
          <w:tcPr>
            <w:tcW w:w="660" w:type="dxa"/>
            <w:tcBorders>
              <w:top w:val="single" w:sz="8" w:space="0" w:color="000000"/>
              <w:left w:val="single" w:sz="8" w:space="0" w:color="000000"/>
              <w:bottom w:val="single" w:sz="8" w:space="0" w:color="000000"/>
            </w:tcBorders>
            <w:vAlign w:val="center"/>
          </w:tcPr>
          <w:p w:rsidR="00105F1D" w:rsidRDefault="00105F1D" w:rsidP="00B12B94">
            <w:pPr>
              <w:suppressAutoHyphens w:val="0"/>
              <w:jc w:val="center"/>
              <w:rPr>
                <w:rFonts w:ascii="Arial" w:hAnsi="Arial" w:cs="Arial"/>
                <w:b/>
                <w:sz w:val="14"/>
                <w:szCs w:val="14"/>
              </w:rPr>
            </w:pPr>
            <w:r>
              <w:rPr>
                <w:rFonts w:ascii="Arial" w:hAnsi="Arial" w:cs="Arial"/>
                <w:b/>
                <w:sz w:val="14"/>
                <w:szCs w:val="14"/>
              </w:rPr>
              <w:t>1</w:t>
            </w:r>
          </w:p>
        </w:tc>
        <w:tc>
          <w:tcPr>
            <w:tcW w:w="2722" w:type="dxa"/>
            <w:tcBorders>
              <w:top w:val="single" w:sz="8" w:space="0" w:color="000000"/>
              <w:left w:val="single" w:sz="4" w:space="0" w:color="000000"/>
              <w:bottom w:val="single" w:sz="8" w:space="0" w:color="000000"/>
            </w:tcBorders>
            <w:vAlign w:val="center"/>
          </w:tcPr>
          <w:p w:rsidR="00105F1D" w:rsidRDefault="00105F1D" w:rsidP="00B12B94">
            <w:pPr>
              <w:suppressAutoHyphens w:val="0"/>
              <w:jc w:val="center"/>
              <w:rPr>
                <w:rFonts w:ascii="Arial" w:hAnsi="Arial" w:cs="Arial"/>
                <w:b/>
                <w:sz w:val="14"/>
                <w:szCs w:val="14"/>
              </w:rPr>
            </w:pPr>
            <w:r>
              <w:rPr>
                <w:rFonts w:ascii="Arial" w:hAnsi="Arial" w:cs="Arial"/>
                <w:b/>
                <w:sz w:val="14"/>
                <w:szCs w:val="14"/>
              </w:rPr>
              <w:t>2</w:t>
            </w:r>
          </w:p>
        </w:tc>
        <w:tc>
          <w:tcPr>
            <w:tcW w:w="958" w:type="dxa"/>
            <w:tcBorders>
              <w:top w:val="single" w:sz="8" w:space="0" w:color="000000"/>
              <w:left w:val="single" w:sz="4" w:space="0" w:color="000000"/>
              <w:bottom w:val="single" w:sz="8" w:space="0" w:color="000000"/>
            </w:tcBorders>
            <w:vAlign w:val="center"/>
          </w:tcPr>
          <w:p w:rsidR="00105F1D" w:rsidRDefault="00105F1D" w:rsidP="00B12B94">
            <w:pPr>
              <w:suppressAutoHyphens w:val="0"/>
              <w:jc w:val="center"/>
              <w:rPr>
                <w:rFonts w:ascii="Arial" w:hAnsi="Arial" w:cs="Arial"/>
                <w:b/>
                <w:sz w:val="14"/>
                <w:szCs w:val="14"/>
              </w:rPr>
            </w:pPr>
            <w:r>
              <w:rPr>
                <w:rFonts w:ascii="Arial" w:hAnsi="Arial" w:cs="Arial"/>
                <w:b/>
                <w:sz w:val="14"/>
                <w:szCs w:val="14"/>
              </w:rPr>
              <w:t>3</w:t>
            </w:r>
          </w:p>
        </w:tc>
        <w:tc>
          <w:tcPr>
            <w:tcW w:w="1095" w:type="dxa"/>
            <w:tcBorders>
              <w:top w:val="single" w:sz="8" w:space="0" w:color="000000"/>
              <w:left w:val="single" w:sz="4" w:space="0" w:color="000000"/>
              <w:bottom w:val="single" w:sz="8" w:space="0" w:color="000000"/>
            </w:tcBorders>
            <w:vAlign w:val="center"/>
          </w:tcPr>
          <w:p w:rsidR="00105F1D" w:rsidRDefault="00105F1D" w:rsidP="00B12B94">
            <w:pPr>
              <w:suppressAutoHyphens w:val="0"/>
              <w:jc w:val="center"/>
              <w:rPr>
                <w:rFonts w:ascii="Arial" w:hAnsi="Arial" w:cs="Arial"/>
                <w:b/>
                <w:sz w:val="14"/>
                <w:szCs w:val="14"/>
              </w:rPr>
            </w:pPr>
            <w:r>
              <w:rPr>
                <w:rFonts w:ascii="Arial" w:hAnsi="Arial" w:cs="Arial"/>
                <w:b/>
                <w:sz w:val="14"/>
                <w:szCs w:val="14"/>
              </w:rPr>
              <w:t>4</w:t>
            </w:r>
          </w:p>
        </w:tc>
        <w:tc>
          <w:tcPr>
            <w:tcW w:w="1365" w:type="dxa"/>
            <w:tcBorders>
              <w:top w:val="single" w:sz="8" w:space="0" w:color="000000"/>
              <w:left w:val="single" w:sz="4" w:space="0" w:color="000000"/>
              <w:bottom w:val="single" w:sz="8" w:space="0" w:color="000000"/>
            </w:tcBorders>
            <w:vAlign w:val="center"/>
          </w:tcPr>
          <w:p w:rsidR="00105F1D" w:rsidRDefault="00105F1D" w:rsidP="00B12B94">
            <w:pPr>
              <w:suppressAutoHyphens w:val="0"/>
              <w:jc w:val="center"/>
              <w:rPr>
                <w:rFonts w:ascii="Arial" w:hAnsi="Arial" w:cs="Arial"/>
                <w:b/>
                <w:sz w:val="14"/>
                <w:szCs w:val="14"/>
              </w:rPr>
            </w:pPr>
            <w:r>
              <w:rPr>
                <w:rFonts w:ascii="Arial" w:hAnsi="Arial" w:cs="Arial"/>
                <w:b/>
                <w:sz w:val="14"/>
                <w:szCs w:val="14"/>
              </w:rPr>
              <w:t>5</w:t>
            </w:r>
          </w:p>
        </w:tc>
        <w:tc>
          <w:tcPr>
            <w:tcW w:w="1062" w:type="dxa"/>
            <w:tcBorders>
              <w:top w:val="single" w:sz="8" w:space="0" w:color="000000"/>
              <w:left w:val="single" w:sz="4" w:space="0" w:color="000000"/>
              <w:bottom w:val="single" w:sz="8" w:space="0" w:color="000000"/>
            </w:tcBorders>
            <w:vAlign w:val="center"/>
          </w:tcPr>
          <w:p w:rsidR="00105F1D" w:rsidRDefault="00105F1D" w:rsidP="00B12B94">
            <w:pPr>
              <w:suppressAutoHyphens w:val="0"/>
              <w:jc w:val="center"/>
              <w:rPr>
                <w:rFonts w:ascii="Arial" w:hAnsi="Arial" w:cs="Arial"/>
                <w:b/>
                <w:sz w:val="14"/>
                <w:szCs w:val="14"/>
              </w:rPr>
            </w:pPr>
            <w:r>
              <w:rPr>
                <w:rFonts w:ascii="Arial" w:hAnsi="Arial" w:cs="Arial"/>
                <w:b/>
                <w:sz w:val="14"/>
                <w:szCs w:val="14"/>
              </w:rPr>
              <w:t>6</w:t>
            </w:r>
          </w:p>
        </w:tc>
        <w:tc>
          <w:tcPr>
            <w:tcW w:w="1500" w:type="dxa"/>
            <w:tcBorders>
              <w:top w:val="single" w:sz="8" w:space="0" w:color="000000"/>
              <w:left w:val="single" w:sz="4" w:space="0" w:color="000000"/>
              <w:bottom w:val="single" w:sz="8" w:space="0" w:color="000000"/>
              <w:right w:val="single" w:sz="8" w:space="0" w:color="000000"/>
            </w:tcBorders>
            <w:vAlign w:val="center"/>
          </w:tcPr>
          <w:p w:rsidR="00105F1D" w:rsidRDefault="00105F1D" w:rsidP="00B12B94">
            <w:pPr>
              <w:suppressAutoHyphens w:val="0"/>
              <w:jc w:val="center"/>
            </w:pPr>
            <w:r>
              <w:rPr>
                <w:rFonts w:ascii="Arial" w:hAnsi="Arial" w:cs="Arial"/>
                <w:b/>
                <w:sz w:val="14"/>
                <w:szCs w:val="14"/>
              </w:rPr>
              <w:t>7=4x5x6</w:t>
            </w:r>
          </w:p>
        </w:tc>
      </w:tr>
      <w:tr w:rsidR="00105F1D" w:rsidTr="00B12B94">
        <w:trPr>
          <w:trHeight w:val="532"/>
        </w:trPr>
        <w:tc>
          <w:tcPr>
            <w:tcW w:w="660" w:type="dxa"/>
            <w:tcBorders>
              <w:top w:val="single" w:sz="8" w:space="0" w:color="000000"/>
              <w:left w:val="single" w:sz="8" w:space="0" w:color="000000"/>
              <w:bottom w:val="single" w:sz="2" w:space="0" w:color="000000"/>
            </w:tcBorders>
            <w:vAlign w:val="center"/>
          </w:tcPr>
          <w:p w:rsidR="00105F1D" w:rsidRDefault="00105F1D" w:rsidP="00B12B94">
            <w:pPr>
              <w:jc w:val="center"/>
              <w:rPr>
                <w:rFonts w:ascii="Arial" w:hAnsi="Arial" w:cs="Arial"/>
                <w:color w:val="000000"/>
                <w:sz w:val="20"/>
                <w:szCs w:val="20"/>
              </w:rPr>
            </w:pPr>
            <w:r>
              <w:rPr>
                <w:rFonts w:ascii="Arial" w:hAnsi="Arial" w:cs="Arial"/>
                <w:color w:val="000000"/>
                <w:sz w:val="20"/>
                <w:szCs w:val="20"/>
              </w:rPr>
              <w:t>1.</w:t>
            </w:r>
          </w:p>
        </w:tc>
        <w:tc>
          <w:tcPr>
            <w:tcW w:w="2722" w:type="dxa"/>
            <w:tcBorders>
              <w:top w:val="single" w:sz="8" w:space="0" w:color="000000"/>
              <w:left w:val="single" w:sz="4" w:space="0" w:color="000000"/>
              <w:bottom w:val="single" w:sz="2"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Utrzymanie trawników wraz z uprzątnięciem chodników i jezdni.</w:t>
            </w:r>
          </w:p>
        </w:tc>
        <w:tc>
          <w:tcPr>
            <w:tcW w:w="958" w:type="dxa"/>
            <w:tcBorders>
              <w:top w:val="single" w:sz="8" w:space="0" w:color="000000"/>
              <w:left w:val="single" w:sz="4" w:space="0" w:color="000000"/>
              <w:bottom w:val="single" w:sz="2"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1095" w:type="dxa"/>
            <w:tcBorders>
              <w:top w:val="single" w:sz="8" w:space="0" w:color="000000"/>
              <w:left w:val="single" w:sz="4" w:space="0" w:color="000000"/>
              <w:bottom w:val="single" w:sz="2" w:space="0" w:color="000000"/>
            </w:tcBorders>
            <w:vAlign w:val="center"/>
          </w:tcPr>
          <w:p w:rsidR="00105F1D" w:rsidRDefault="00092DBF">
            <w:pPr>
              <w:jc w:val="center"/>
              <w:rPr>
                <w:rFonts w:ascii="Arial" w:hAnsi="Arial" w:cs="Arial"/>
                <w:b/>
                <w:bCs/>
                <w:color w:val="000000"/>
                <w:sz w:val="20"/>
                <w:szCs w:val="20"/>
              </w:rPr>
            </w:pPr>
            <w:r>
              <w:rPr>
                <w:rFonts w:ascii="Arial" w:hAnsi="Arial" w:cs="Arial"/>
                <w:b/>
                <w:bCs/>
                <w:color w:val="000000"/>
                <w:sz w:val="20"/>
                <w:szCs w:val="20"/>
              </w:rPr>
              <w:t>570</w:t>
            </w:r>
            <w:r w:rsidR="00105F1D">
              <w:rPr>
                <w:rFonts w:ascii="Arial" w:hAnsi="Arial" w:cs="Arial"/>
                <w:b/>
                <w:bCs/>
                <w:color w:val="000000"/>
                <w:sz w:val="20"/>
                <w:szCs w:val="20"/>
              </w:rPr>
              <w:t xml:space="preserve"> 000</w:t>
            </w:r>
          </w:p>
        </w:tc>
        <w:tc>
          <w:tcPr>
            <w:tcW w:w="1365" w:type="dxa"/>
            <w:tcBorders>
              <w:top w:val="single" w:sz="8" w:space="0" w:color="000000"/>
              <w:left w:val="single" w:sz="4" w:space="0" w:color="000000"/>
              <w:bottom w:val="single" w:sz="2"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x</w:t>
            </w:r>
          </w:p>
        </w:tc>
        <w:tc>
          <w:tcPr>
            <w:tcW w:w="1062" w:type="dxa"/>
            <w:tcBorders>
              <w:top w:val="single" w:sz="8" w:space="0" w:color="000000"/>
              <w:left w:val="single" w:sz="4" w:space="0" w:color="000000"/>
              <w:bottom w:val="single" w:sz="2"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8" w:space="0" w:color="000000"/>
              <w:left w:val="single" w:sz="4" w:space="0" w:color="000000"/>
              <w:bottom w:val="single" w:sz="2"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7F11C4">
        <w:trPr>
          <w:trHeight w:val="222"/>
        </w:trPr>
        <w:tc>
          <w:tcPr>
            <w:tcW w:w="660" w:type="dxa"/>
            <w:tcBorders>
              <w:top w:val="single" w:sz="8" w:space="0" w:color="000000"/>
              <w:left w:val="single" w:sz="8" w:space="0" w:color="000000"/>
              <w:bottom w:val="single" w:sz="2" w:space="0" w:color="000000"/>
            </w:tcBorders>
            <w:vAlign w:val="center"/>
          </w:tcPr>
          <w:p w:rsidR="00105F1D" w:rsidRDefault="00105F1D" w:rsidP="00B12B94">
            <w:pPr>
              <w:jc w:val="center"/>
              <w:rPr>
                <w:rFonts w:ascii="Arial" w:hAnsi="Arial" w:cs="Arial"/>
                <w:color w:val="000000"/>
                <w:sz w:val="20"/>
                <w:szCs w:val="20"/>
              </w:rPr>
            </w:pPr>
            <w:r>
              <w:rPr>
                <w:rFonts w:ascii="Arial" w:hAnsi="Arial" w:cs="Arial"/>
                <w:color w:val="000000"/>
                <w:sz w:val="20"/>
                <w:szCs w:val="20"/>
              </w:rPr>
              <w:t>2.</w:t>
            </w:r>
          </w:p>
        </w:tc>
        <w:tc>
          <w:tcPr>
            <w:tcW w:w="2722" w:type="dxa"/>
            <w:tcBorders>
              <w:top w:val="single" w:sz="8" w:space="0" w:color="000000"/>
              <w:left w:val="single" w:sz="4" w:space="0" w:color="000000"/>
              <w:bottom w:val="single" w:sz="2"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 xml:space="preserve">Formowanie koron drzew </w:t>
            </w:r>
          </w:p>
        </w:tc>
        <w:tc>
          <w:tcPr>
            <w:tcW w:w="958" w:type="dxa"/>
            <w:tcBorders>
              <w:top w:val="single" w:sz="8" w:space="0" w:color="000000"/>
              <w:left w:val="single" w:sz="4" w:space="0" w:color="000000"/>
              <w:bottom w:val="single" w:sz="2"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szt.</w:t>
            </w:r>
          </w:p>
        </w:tc>
        <w:tc>
          <w:tcPr>
            <w:tcW w:w="1095" w:type="dxa"/>
            <w:tcBorders>
              <w:top w:val="single" w:sz="8" w:space="0" w:color="000000"/>
              <w:left w:val="single" w:sz="4" w:space="0" w:color="000000"/>
              <w:bottom w:val="single" w:sz="2"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66</w:t>
            </w:r>
          </w:p>
        </w:tc>
        <w:tc>
          <w:tcPr>
            <w:tcW w:w="1365" w:type="dxa"/>
            <w:tcBorders>
              <w:top w:val="single" w:sz="8" w:space="0" w:color="000000"/>
              <w:left w:val="single" w:sz="4" w:space="0" w:color="000000"/>
              <w:bottom w:val="single" w:sz="2"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1</w:t>
            </w:r>
          </w:p>
        </w:tc>
        <w:tc>
          <w:tcPr>
            <w:tcW w:w="1062" w:type="dxa"/>
            <w:tcBorders>
              <w:top w:val="single" w:sz="8" w:space="0" w:color="000000"/>
              <w:left w:val="single" w:sz="4" w:space="0" w:color="000000"/>
              <w:bottom w:val="single" w:sz="2"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8" w:space="0" w:color="000000"/>
              <w:left w:val="single" w:sz="4" w:space="0" w:color="000000"/>
              <w:bottom w:val="single" w:sz="2"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7F11C4">
        <w:trPr>
          <w:trHeight w:val="255"/>
        </w:trPr>
        <w:tc>
          <w:tcPr>
            <w:tcW w:w="660" w:type="dxa"/>
            <w:tcBorders>
              <w:top w:val="single" w:sz="8" w:space="0" w:color="000000"/>
              <w:left w:val="single" w:sz="8" w:space="0" w:color="000000"/>
              <w:bottom w:val="single" w:sz="2" w:space="0" w:color="000000"/>
            </w:tcBorders>
            <w:vAlign w:val="center"/>
          </w:tcPr>
          <w:p w:rsidR="00105F1D" w:rsidRDefault="00105F1D" w:rsidP="00B12B94">
            <w:pPr>
              <w:jc w:val="center"/>
              <w:rPr>
                <w:rFonts w:ascii="Arial" w:hAnsi="Arial" w:cs="Arial"/>
                <w:color w:val="000000"/>
                <w:sz w:val="20"/>
                <w:szCs w:val="20"/>
              </w:rPr>
            </w:pPr>
            <w:r>
              <w:rPr>
                <w:rFonts w:ascii="Arial" w:hAnsi="Arial" w:cs="Arial"/>
                <w:color w:val="000000"/>
                <w:sz w:val="20"/>
                <w:szCs w:val="20"/>
              </w:rPr>
              <w:t>3.</w:t>
            </w:r>
          </w:p>
        </w:tc>
        <w:tc>
          <w:tcPr>
            <w:tcW w:w="2722" w:type="dxa"/>
            <w:tcBorders>
              <w:top w:val="single" w:sz="8" w:space="0" w:color="000000"/>
              <w:left w:val="single" w:sz="4" w:space="0" w:color="000000"/>
              <w:bottom w:val="single" w:sz="2"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Utrzymanie drzew młodych</w:t>
            </w:r>
          </w:p>
        </w:tc>
        <w:tc>
          <w:tcPr>
            <w:tcW w:w="958" w:type="dxa"/>
            <w:tcBorders>
              <w:top w:val="single" w:sz="8" w:space="0" w:color="000000"/>
              <w:left w:val="single" w:sz="4" w:space="0" w:color="000000"/>
              <w:bottom w:val="single" w:sz="2"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szt.</w:t>
            </w:r>
          </w:p>
        </w:tc>
        <w:tc>
          <w:tcPr>
            <w:tcW w:w="1095" w:type="dxa"/>
            <w:tcBorders>
              <w:top w:val="single" w:sz="8" w:space="0" w:color="000000"/>
              <w:left w:val="single" w:sz="4" w:space="0" w:color="000000"/>
              <w:bottom w:val="single" w:sz="2"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284</w:t>
            </w:r>
          </w:p>
        </w:tc>
        <w:tc>
          <w:tcPr>
            <w:tcW w:w="1365" w:type="dxa"/>
            <w:tcBorders>
              <w:top w:val="single" w:sz="8" w:space="0" w:color="000000"/>
              <w:left w:val="single" w:sz="4" w:space="0" w:color="000000"/>
              <w:bottom w:val="single" w:sz="2"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3</w:t>
            </w:r>
          </w:p>
        </w:tc>
        <w:tc>
          <w:tcPr>
            <w:tcW w:w="1062" w:type="dxa"/>
            <w:tcBorders>
              <w:top w:val="single" w:sz="8" w:space="0" w:color="000000"/>
              <w:left w:val="single" w:sz="4" w:space="0" w:color="000000"/>
              <w:bottom w:val="single" w:sz="2"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8" w:space="0" w:color="000000"/>
              <w:left w:val="single" w:sz="4" w:space="0" w:color="000000"/>
              <w:bottom w:val="single" w:sz="2"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7F11C4">
        <w:trPr>
          <w:trHeight w:val="400"/>
        </w:trPr>
        <w:tc>
          <w:tcPr>
            <w:tcW w:w="660" w:type="dxa"/>
            <w:tcBorders>
              <w:top w:val="single" w:sz="8" w:space="0" w:color="000000"/>
              <w:left w:val="single" w:sz="8" w:space="0" w:color="000000"/>
              <w:bottom w:val="single" w:sz="2" w:space="0" w:color="000000"/>
            </w:tcBorders>
            <w:vAlign w:val="center"/>
          </w:tcPr>
          <w:p w:rsidR="00105F1D" w:rsidRDefault="00105F1D" w:rsidP="00B12B94">
            <w:pPr>
              <w:jc w:val="center"/>
              <w:rPr>
                <w:rFonts w:ascii="Arial" w:hAnsi="Arial" w:cs="Arial"/>
                <w:color w:val="000000"/>
                <w:sz w:val="20"/>
                <w:szCs w:val="20"/>
              </w:rPr>
            </w:pPr>
            <w:r>
              <w:rPr>
                <w:rFonts w:ascii="Arial" w:hAnsi="Arial" w:cs="Arial"/>
                <w:color w:val="000000"/>
                <w:sz w:val="20"/>
                <w:szCs w:val="20"/>
              </w:rPr>
              <w:t>4.</w:t>
            </w:r>
          </w:p>
        </w:tc>
        <w:tc>
          <w:tcPr>
            <w:tcW w:w="2722" w:type="dxa"/>
            <w:tcBorders>
              <w:top w:val="single" w:sz="8" w:space="0" w:color="000000"/>
              <w:left w:val="single" w:sz="4" w:space="0" w:color="000000"/>
              <w:bottom w:val="single" w:sz="2"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Utrzymanie krzewów starszych</w:t>
            </w:r>
          </w:p>
        </w:tc>
        <w:tc>
          <w:tcPr>
            <w:tcW w:w="958" w:type="dxa"/>
            <w:tcBorders>
              <w:top w:val="single" w:sz="8" w:space="0" w:color="000000"/>
              <w:left w:val="single" w:sz="4" w:space="0" w:color="000000"/>
              <w:bottom w:val="single" w:sz="2"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szt.</w:t>
            </w:r>
          </w:p>
        </w:tc>
        <w:tc>
          <w:tcPr>
            <w:tcW w:w="1095" w:type="dxa"/>
            <w:tcBorders>
              <w:top w:val="single" w:sz="8" w:space="0" w:color="000000"/>
              <w:left w:val="single" w:sz="4" w:space="0" w:color="000000"/>
              <w:bottom w:val="single" w:sz="2"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506</w:t>
            </w:r>
          </w:p>
        </w:tc>
        <w:tc>
          <w:tcPr>
            <w:tcW w:w="1365" w:type="dxa"/>
            <w:tcBorders>
              <w:top w:val="single" w:sz="8" w:space="0" w:color="000000"/>
              <w:left w:val="single" w:sz="4" w:space="0" w:color="000000"/>
              <w:bottom w:val="single" w:sz="2"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3</w:t>
            </w:r>
          </w:p>
        </w:tc>
        <w:tc>
          <w:tcPr>
            <w:tcW w:w="1062" w:type="dxa"/>
            <w:tcBorders>
              <w:top w:val="single" w:sz="8" w:space="0" w:color="000000"/>
              <w:left w:val="single" w:sz="4" w:space="0" w:color="000000"/>
              <w:bottom w:val="single" w:sz="2"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8" w:space="0" w:color="000000"/>
              <w:left w:val="single" w:sz="4" w:space="0" w:color="000000"/>
              <w:bottom w:val="single" w:sz="2"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7F11C4">
        <w:trPr>
          <w:trHeight w:val="349"/>
        </w:trPr>
        <w:tc>
          <w:tcPr>
            <w:tcW w:w="660" w:type="dxa"/>
            <w:tcBorders>
              <w:top w:val="single" w:sz="8" w:space="0" w:color="000000"/>
              <w:left w:val="single" w:sz="8" w:space="0" w:color="000000"/>
              <w:bottom w:val="single" w:sz="2" w:space="0" w:color="000000"/>
            </w:tcBorders>
            <w:vAlign w:val="center"/>
          </w:tcPr>
          <w:p w:rsidR="00105F1D" w:rsidRDefault="00105F1D" w:rsidP="00B12B94">
            <w:pPr>
              <w:jc w:val="center"/>
              <w:rPr>
                <w:rFonts w:ascii="Arial" w:hAnsi="Arial" w:cs="Arial"/>
                <w:color w:val="000000"/>
                <w:sz w:val="20"/>
                <w:szCs w:val="20"/>
              </w:rPr>
            </w:pPr>
            <w:r>
              <w:rPr>
                <w:rFonts w:ascii="Arial" w:hAnsi="Arial" w:cs="Arial"/>
                <w:color w:val="000000"/>
                <w:sz w:val="20"/>
                <w:szCs w:val="20"/>
              </w:rPr>
              <w:t>5.</w:t>
            </w:r>
          </w:p>
        </w:tc>
        <w:tc>
          <w:tcPr>
            <w:tcW w:w="2722" w:type="dxa"/>
            <w:tcBorders>
              <w:top w:val="single" w:sz="8" w:space="0" w:color="000000"/>
              <w:left w:val="single" w:sz="4" w:space="0" w:color="000000"/>
              <w:bottom w:val="single" w:sz="2"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 xml:space="preserve">Utrzymanie krzewów młodszych </w:t>
            </w:r>
          </w:p>
        </w:tc>
        <w:tc>
          <w:tcPr>
            <w:tcW w:w="958" w:type="dxa"/>
            <w:tcBorders>
              <w:top w:val="single" w:sz="8" w:space="0" w:color="000000"/>
              <w:left w:val="single" w:sz="4" w:space="0" w:color="000000"/>
              <w:bottom w:val="single" w:sz="2"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szt.</w:t>
            </w:r>
          </w:p>
        </w:tc>
        <w:tc>
          <w:tcPr>
            <w:tcW w:w="1095" w:type="dxa"/>
            <w:tcBorders>
              <w:top w:val="single" w:sz="8" w:space="0" w:color="000000"/>
              <w:left w:val="single" w:sz="4" w:space="0" w:color="000000"/>
              <w:bottom w:val="single" w:sz="2"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1</w:t>
            </w:r>
            <w:r w:rsidR="007E68ED">
              <w:rPr>
                <w:rFonts w:ascii="Arial" w:hAnsi="Arial" w:cs="Arial"/>
                <w:b/>
                <w:bCs/>
                <w:color w:val="000000"/>
                <w:sz w:val="20"/>
                <w:szCs w:val="20"/>
              </w:rPr>
              <w:t xml:space="preserve"> </w:t>
            </w:r>
            <w:bookmarkStart w:id="0" w:name="_GoBack"/>
            <w:bookmarkEnd w:id="0"/>
            <w:r>
              <w:rPr>
                <w:rFonts w:ascii="Arial" w:hAnsi="Arial" w:cs="Arial"/>
                <w:b/>
                <w:bCs/>
                <w:color w:val="000000"/>
                <w:sz w:val="20"/>
                <w:szCs w:val="20"/>
              </w:rPr>
              <w:t>579</w:t>
            </w:r>
          </w:p>
        </w:tc>
        <w:tc>
          <w:tcPr>
            <w:tcW w:w="1365" w:type="dxa"/>
            <w:tcBorders>
              <w:top w:val="single" w:sz="8" w:space="0" w:color="000000"/>
              <w:left w:val="single" w:sz="4" w:space="0" w:color="000000"/>
              <w:bottom w:val="single" w:sz="2"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5</w:t>
            </w:r>
          </w:p>
        </w:tc>
        <w:tc>
          <w:tcPr>
            <w:tcW w:w="1062" w:type="dxa"/>
            <w:tcBorders>
              <w:top w:val="single" w:sz="8" w:space="0" w:color="000000"/>
              <w:left w:val="single" w:sz="4" w:space="0" w:color="000000"/>
              <w:bottom w:val="single" w:sz="2"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8" w:space="0" w:color="000000"/>
              <w:left w:val="single" w:sz="4" w:space="0" w:color="000000"/>
              <w:bottom w:val="single" w:sz="2"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7F11C4">
        <w:trPr>
          <w:trHeight w:val="176"/>
        </w:trPr>
        <w:tc>
          <w:tcPr>
            <w:tcW w:w="660" w:type="dxa"/>
            <w:tcBorders>
              <w:top w:val="single" w:sz="2" w:space="0" w:color="000000"/>
              <w:left w:val="single" w:sz="8" w:space="0" w:color="000000"/>
              <w:bottom w:val="single" w:sz="4" w:space="0" w:color="000000"/>
            </w:tcBorders>
            <w:vAlign w:val="center"/>
          </w:tcPr>
          <w:p w:rsidR="00105F1D" w:rsidRDefault="00105F1D" w:rsidP="00B12B94">
            <w:pPr>
              <w:jc w:val="center"/>
              <w:rPr>
                <w:rFonts w:ascii="Arial" w:hAnsi="Arial" w:cs="Arial"/>
                <w:color w:val="000000"/>
                <w:sz w:val="20"/>
                <w:szCs w:val="20"/>
              </w:rPr>
            </w:pPr>
            <w:r>
              <w:rPr>
                <w:rFonts w:ascii="Arial" w:hAnsi="Arial" w:cs="Arial"/>
                <w:color w:val="000000"/>
                <w:sz w:val="20"/>
                <w:szCs w:val="20"/>
              </w:rPr>
              <w:t>6.</w:t>
            </w:r>
          </w:p>
        </w:tc>
        <w:tc>
          <w:tcPr>
            <w:tcW w:w="2722" w:type="dxa"/>
            <w:tcBorders>
              <w:top w:val="single" w:sz="2" w:space="0" w:color="000000"/>
              <w:left w:val="single" w:sz="4" w:space="0" w:color="000000"/>
              <w:bottom w:val="single" w:sz="4"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 xml:space="preserve">Utrzymanie żywopłotów </w:t>
            </w:r>
          </w:p>
        </w:tc>
        <w:tc>
          <w:tcPr>
            <w:tcW w:w="958" w:type="dxa"/>
            <w:tcBorders>
              <w:top w:val="single" w:sz="2"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proofErr w:type="spellStart"/>
            <w:r>
              <w:rPr>
                <w:rFonts w:ascii="Arial" w:hAnsi="Arial" w:cs="Arial"/>
                <w:color w:val="000000"/>
                <w:sz w:val="20"/>
                <w:szCs w:val="20"/>
              </w:rPr>
              <w:t>mb</w:t>
            </w:r>
            <w:proofErr w:type="spellEnd"/>
          </w:p>
        </w:tc>
        <w:tc>
          <w:tcPr>
            <w:tcW w:w="1095" w:type="dxa"/>
            <w:tcBorders>
              <w:top w:val="single" w:sz="2" w:space="0" w:color="000000"/>
              <w:left w:val="single" w:sz="4" w:space="0" w:color="000000"/>
              <w:bottom w:val="single" w:sz="4"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334</w:t>
            </w:r>
          </w:p>
        </w:tc>
        <w:tc>
          <w:tcPr>
            <w:tcW w:w="1365" w:type="dxa"/>
            <w:tcBorders>
              <w:top w:val="single" w:sz="2"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3</w:t>
            </w:r>
          </w:p>
        </w:tc>
        <w:tc>
          <w:tcPr>
            <w:tcW w:w="1062" w:type="dxa"/>
            <w:tcBorders>
              <w:top w:val="single" w:sz="2" w:space="0" w:color="000000"/>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2" w:space="0" w:color="000000"/>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B12B94">
        <w:trPr>
          <w:trHeight w:val="693"/>
        </w:trPr>
        <w:tc>
          <w:tcPr>
            <w:tcW w:w="660" w:type="dxa"/>
            <w:tcBorders>
              <w:top w:val="single" w:sz="4" w:space="0" w:color="000000"/>
              <w:left w:val="single" w:sz="8" w:space="0" w:color="000000"/>
              <w:bottom w:val="single" w:sz="4" w:space="0" w:color="000000"/>
            </w:tcBorders>
            <w:vAlign w:val="center"/>
          </w:tcPr>
          <w:p w:rsidR="00105F1D" w:rsidRDefault="00105F1D" w:rsidP="00B12B94">
            <w:pPr>
              <w:jc w:val="center"/>
              <w:rPr>
                <w:rFonts w:ascii="Arial" w:hAnsi="Arial" w:cs="Arial"/>
                <w:color w:val="000000"/>
                <w:sz w:val="20"/>
                <w:szCs w:val="20"/>
              </w:rPr>
            </w:pPr>
            <w:r>
              <w:rPr>
                <w:rFonts w:ascii="Arial" w:hAnsi="Arial" w:cs="Arial"/>
                <w:color w:val="000000"/>
                <w:sz w:val="20"/>
                <w:szCs w:val="20"/>
              </w:rPr>
              <w:t>7.</w:t>
            </w:r>
          </w:p>
        </w:tc>
        <w:tc>
          <w:tcPr>
            <w:tcW w:w="2722" w:type="dxa"/>
            <w:tcBorders>
              <w:top w:val="single" w:sz="4" w:space="0" w:color="000000"/>
              <w:left w:val="single" w:sz="4" w:space="0" w:color="000000"/>
              <w:bottom w:val="single" w:sz="4"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Utrzymanie kwietników obsadzonych różami i bylinami.</w:t>
            </w:r>
          </w:p>
        </w:tc>
        <w:tc>
          <w:tcPr>
            <w:tcW w:w="958"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109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218</w:t>
            </w:r>
          </w:p>
        </w:tc>
        <w:tc>
          <w:tcPr>
            <w:tcW w:w="136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5</w:t>
            </w:r>
          </w:p>
        </w:tc>
        <w:tc>
          <w:tcPr>
            <w:tcW w:w="1062" w:type="dxa"/>
            <w:tcBorders>
              <w:top w:val="single" w:sz="4" w:space="0" w:color="000000"/>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4" w:space="0" w:color="000000"/>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B12B94">
        <w:trPr>
          <w:trHeight w:val="265"/>
        </w:trPr>
        <w:tc>
          <w:tcPr>
            <w:tcW w:w="660" w:type="dxa"/>
            <w:tcBorders>
              <w:top w:val="single" w:sz="4" w:space="0" w:color="000000"/>
              <w:left w:val="single" w:sz="8" w:space="0" w:color="000000"/>
              <w:bottom w:val="single" w:sz="4" w:space="0" w:color="000000"/>
            </w:tcBorders>
            <w:vAlign w:val="center"/>
          </w:tcPr>
          <w:p w:rsidR="00105F1D" w:rsidRDefault="00105F1D" w:rsidP="00B12B94">
            <w:pPr>
              <w:jc w:val="center"/>
              <w:rPr>
                <w:rFonts w:ascii="Arial" w:hAnsi="Arial" w:cs="Arial"/>
                <w:color w:val="000000"/>
                <w:sz w:val="20"/>
                <w:szCs w:val="20"/>
              </w:rPr>
            </w:pPr>
            <w:r>
              <w:rPr>
                <w:rFonts w:ascii="Arial" w:hAnsi="Arial" w:cs="Arial"/>
                <w:color w:val="000000"/>
                <w:sz w:val="20"/>
                <w:szCs w:val="20"/>
              </w:rPr>
              <w:t>8.</w:t>
            </w:r>
          </w:p>
        </w:tc>
        <w:tc>
          <w:tcPr>
            <w:tcW w:w="2722" w:type="dxa"/>
            <w:tcBorders>
              <w:top w:val="single" w:sz="4" w:space="0" w:color="000000"/>
              <w:left w:val="single" w:sz="4" w:space="0" w:color="000000"/>
              <w:bottom w:val="single" w:sz="4"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Utrzymanie zieleni wokół budynku Kościuszki 33 A</w:t>
            </w:r>
          </w:p>
        </w:tc>
        <w:tc>
          <w:tcPr>
            <w:tcW w:w="958"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m2</w:t>
            </w:r>
          </w:p>
        </w:tc>
        <w:tc>
          <w:tcPr>
            <w:tcW w:w="109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325</w:t>
            </w:r>
          </w:p>
        </w:tc>
        <w:tc>
          <w:tcPr>
            <w:tcW w:w="136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18</w:t>
            </w:r>
          </w:p>
        </w:tc>
        <w:tc>
          <w:tcPr>
            <w:tcW w:w="1062" w:type="dxa"/>
            <w:tcBorders>
              <w:top w:val="single" w:sz="4" w:space="0" w:color="000000"/>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4" w:space="0" w:color="000000"/>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B12B94">
        <w:trPr>
          <w:trHeight w:val="284"/>
        </w:trPr>
        <w:tc>
          <w:tcPr>
            <w:tcW w:w="660" w:type="dxa"/>
            <w:tcBorders>
              <w:top w:val="single" w:sz="4" w:space="0" w:color="000000"/>
              <w:left w:val="single" w:sz="8" w:space="0" w:color="000000"/>
              <w:bottom w:val="single" w:sz="4" w:space="0" w:color="000000"/>
            </w:tcBorders>
            <w:vAlign w:val="center"/>
          </w:tcPr>
          <w:p w:rsidR="00105F1D" w:rsidRDefault="00105F1D" w:rsidP="00B12B94">
            <w:pPr>
              <w:jc w:val="center"/>
              <w:rPr>
                <w:rFonts w:ascii="Arial" w:hAnsi="Arial" w:cs="Arial"/>
                <w:color w:val="000000"/>
                <w:sz w:val="20"/>
                <w:szCs w:val="20"/>
              </w:rPr>
            </w:pPr>
            <w:r>
              <w:rPr>
                <w:rFonts w:ascii="Arial" w:hAnsi="Arial" w:cs="Arial"/>
                <w:color w:val="000000"/>
                <w:sz w:val="20"/>
                <w:szCs w:val="20"/>
              </w:rPr>
              <w:t>9.</w:t>
            </w:r>
          </w:p>
        </w:tc>
        <w:tc>
          <w:tcPr>
            <w:tcW w:w="2722" w:type="dxa"/>
            <w:tcBorders>
              <w:top w:val="single" w:sz="4" w:space="0" w:color="000000"/>
              <w:left w:val="single" w:sz="4" w:space="0" w:color="000000"/>
              <w:bottom w:val="single" w:sz="4"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 xml:space="preserve">Wiosenne grabienie terenów zielonych     </w:t>
            </w:r>
          </w:p>
        </w:tc>
        <w:tc>
          <w:tcPr>
            <w:tcW w:w="958"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109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80 234</w:t>
            </w:r>
          </w:p>
        </w:tc>
        <w:tc>
          <w:tcPr>
            <w:tcW w:w="136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1</w:t>
            </w:r>
          </w:p>
        </w:tc>
        <w:tc>
          <w:tcPr>
            <w:tcW w:w="1062" w:type="dxa"/>
            <w:tcBorders>
              <w:top w:val="single" w:sz="4" w:space="0" w:color="000000"/>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4" w:space="0" w:color="000000"/>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B12B94">
        <w:trPr>
          <w:trHeight w:val="414"/>
        </w:trPr>
        <w:tc>
          <w:tcPr>
            <w:tcW w:w="660" w:type="dxa"/>
            <w:tcBorders>
              <w:top w:val="single" w:sz="4" w:space="0" w:color="000000"/>
              <w:left w:val="single" w:sz="8" w:space="0" w:color="000000"/>
              <w:bottom w:val="single" w:sz="4" w:space="0" w:color="000000"/>
            </w:tcBorders>
            <w:vAlign w:val="center"/>
          </w:tcPr>
          <w:p w:rsidR="00105F1D" w:rsidRDefault="00105F1D" w:rsidP="00B12B94">
            <w:pPr>
              <w:jc w:val="center"/>
              <w:rPr>
                <w:rFonts w:ascii="Arial" w:hAnsi="Arial" w:cs="Arial"/>
                <w:color w:val="000000"/>
                <w:sz w:val="20"/>
                <w:szCs w:val="20"/>
              </w:rPr>
            </w:pPr>
            <w:r>
              <w:rPr>
                <w:rFonts w:ascii="Arial" w:hAnsi="Arial" w:cs="Arial"/>
                <w:color w:val="000000"/>
                <w:sz w:val="20"/>
                <w:szCs w:val="20"/>
              </w:rPr>
              <w:t>10.</w:t>
            </w:r>
          </w:p>
        </w:tc>
        <w:tc>
          <w:tcPr>
            <w:tcW w:w="2722" w:type="dxa"/>
            <w:tcBorders>
              <w:top w:val="single" w:sz="4" w:space="0" w:color="000000"/>
              <w:left w:val="single" w:sz="4" w:space="0" w:color="000000"/>
              <w:bottom w:val="single" w:sz="4"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 xml:space="preserve">Jesienne grabienie terenów zielonych     </w:t>
            </w:r>
          </w:p>
        </w:tc>
        <w:tc>
          <w:tcPr>
            <w:tcW w:w="958"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109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40 117</w:t>
            </w:r>
          </w:p>
        </w:tc>
        <w:tc>
          <w:tcPr>
            <w:tcW w:w="136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3</w:t>
            </w:r>
          </w:p>
        </w:tc>
        <w:tc>
          <w:tcPr>
            <w:tcW w:w="1062" w:type="dxa"/>
            <w:tcBorders>
              <w:top w:val="single" w:sz="4" w:space="0" w:color="000000"/>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4" w:space="0" w:color="000000"/>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B12B94">
        <w:trPr>
          <w:trHeight w:val="248"/>
        </w:trPr>
        <w:tc>
          <w:tcPr>
            <w:tcW w:w="660" w:type="dxa"/>
            <w:tcBorders>
              <w:top w:val="single" w:sz="4" w:space="0" w:color="000000"/>
              <w:left w:val="single" w:sz="8" w:space="0" w:color="000000"/>
              <w:bottom w:val="single" w:sz="4" w:space="0" w:color="000000"/>
            </w:tcBorders>
            <w:vAlign w:val="center"/>
          </w:tcPr>
          <w:p w:rsidR="00105F1D" w:rsidRDefault="00105F1D" w:rsidP="00092DBF">
            <w:pPr>
              <w:jc w:val="center"/>
              <w:rPr>
                <w:rFonts w:ascii="Arial" w:hAnsi="Arial" w:cs="Arial"/>
                <w:color w:val="000000"/>
                <w:sz w:val="20"/>
                <w:szCs w:val="20"/>
              </w:rPr>
            </w:pPr>
            <w:r>
              <w:rPr>
                <w:rFonts w:ascii="Arial" w:hAnsi="Arial" w:cs="Arial"/>
                <w:color w:val="000000"/>
                <w:sz w:val="20"/>
                <w:szCs w:val="20"/>
              </w:rPr>
              <w:t>1</w:t>
            </w:r>
            <w:r w:rsidR="00092DBF">
              <w:rPr>
                <w:rFonts w:ascii="Arial" w:hAnsi="Arial" w:cs="Arial"/>
                <w:color w:val="000000"/>
                <w:sz w:val="20"/>
                <w:szCs w:val="20"/>
              </w:rPr>
              <w:t>1</w:t>
            </w:r>
            <w:r>
              <w:rPr>
                <w:rFonts w:ascii="Arial" w:hAnsi="Arial" w:cs="Arial"/>
                <w:color w:val="000000"/>
                <w:sz w:val="20"/>
                <w:szCs w:val="20"/>
              </w:rPr>
              <w:t>.</w:t>
            </w:r>
          </w:p>
        </w:tc>
        <w:tc>
          <w:tcPr>
            <w:tcW w:w="2722" w:type="dxa"/>
            <w:tcBorders>
              <w:top w:val="single" w:sz="4" w:space="0" w:color="000000"/>
              <w:left w:val="single" w:sz="4" w:space="0" w:color="000000"/>
              <w:bottom w:val="single" w:sz="4"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Podlewanie roślin wodą (ciągnik z beczkowozem i urządzeniem do podlewania) z obsługą</w:t>
            </w:r>
          </w:p>
        </w:tc>
        <w:tc>
          <w:tcPr>
            <w:tcW w:w="958"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godz.</w:t>
            </w:r>
          </w:p>
        </w:tc>
        <w:tc>
          <w:tcPr>
            <w:tcW w:w="109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70</w:t>
            </w:r>
          </w:p>
        </w:tc>
        <w:tc>
          <w:tcPr>
            <w:tcW w:w="136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x</w:t>
            </w:r>
          </w:p>
        </w:tc>
        <w:tc>
          <w:tcPr>
            <w:tcW w:w="1062" w:type="dxa"/>
            <w:tcBorders>
              <w:top w:val="single" w:sz="4" w:space="0" w:color="000000"/>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4" w:space="0" w:color="000000"/>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B12B94">
        <w:trPr>
          <w:trHeight w:val="253"/>
        </w:trPr>
        <w:tc>
          <w:tcPr>
            <w:tcW w:w="660" w:type="dxa"/>
            <w:tcBorders>
              <w:top w:val="single" w:sz="4" w:space="0" w:color="000000"/>
              <w:left w:val="single" w:sz="8" w:space="0" w:color="000000"/>
              <w:bottom w:val="single" w:sz="4" w:space="0" w:color="000000"/>
            </w:tcBorders>
            <w:vAlign w:val="center"/>
          </w:tcPr>
          <w:p w:rsidR="00105F1D" w:rsidRDefault="00105F1D" w:rsidP="00092DBF">
            <w:pPr>
              <w:jc w:val="center"/>
              <w:rPr>
                <w:rFonts w:ascii="Arial" w:hAnsi="Arial" w:cs="Arial"/>
                <w:color w:val="000000"/>
                <w:sz w:val="20"/>
                <w:szCs w:val="20"/>
              </w:rPr>
            </w:pPr>
            <w:r>
              <w:rPr>
                <w:rFonts w:ascii="Arial" w:hAnsi="Arial" w:cs="Arial"/>
                <w:color w:val="000000"/>
                <w:sz w:val="20"/>
                <w:szCs w:val="20"/>
              </w:rPr>
              <w:t>1</w:t>
            </w:r>
            <w:r w:rsidR="00092DBF">
              <w:rPr>
                <w:rFonts w:ascii="Arial" w:hAnsi="Arial" w:cs="Arial"/>
                <w:color w:val="000000"/>
                <w:sz w:val="20"/>
                <w:szCs w:val="20"/>
              </w:rPr>
              <w:t>2</w:t>
            </w:r>
            <w:r>
              <w:rPr>
                <w:rFonts w:ascii="Arial" w:hAnsi="Arial" w:cs="Arial"/>
                <w:color w:val="000000"/>
                <w:sz w:val="20"/>
                <w:szCs w:val="20"/>
              </w:rPr>
              <w:t>.</w:t>
            </w:r>
          </w:p>
        </w:tc>
        <w:tc>
          <w:tcPr>
            <w:tcW w:w="2722" w:type="dxa"/>
            <w:tcBorders>
              <w:top w:val="single" w:sz="4" w:space="0" w:color="000000"/>
              <w:left w:val="single" w:sz="4" w:space="0" w:color="000000"/>
              <w:bottom w:val="single" w:sz="4"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Rozścielenie ziemi urodzajnej na grubości 5 cm (ul. Wiejska i ul. Andersa)</w:t>
            </w:r>
          </w:p>
        </w:tc>
        <w:tc>
          <w:tcPr>
            <w:tcW w:w="958"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m2</w:t>
            </w:r>
          </w:p>
        </w:tc>
        <w:tc>
          <w:tcPr>
            <w:tcW w:w="109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218</w:t>
            </w:r>
          </w:p>
        </w:tc>
        <w:tc>
          <w:tcPr>
            <w:tcW w:w="136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1</w:t>
            </w:r>
          </w:p>
        </w:tc>
        <w:tc>
          <w:tcPr>
            <w:tcW w:w="1062" w:type="dxa"/>
            <w:tcBorders>
              <w:top w:val="single" w:sz="4" w:space="0" w:color="000000"/>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4" w:space="0" w:color="000000"/>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B12B94">
        <w:trPr>
          <w:trHeight w:val="253"/>
        </w:trPr>
        <w:tc>
          <w:tcPr>
            <w:tcW w:w="660" w:type="dxa"/>
            <w:tcBorders>
              <w:top w:val="single" w:sz="4" w:space="0" w:color="000000"/>
              <w:left w:val="single" w:sz="8" w:space="0" w:color="000000"/>
              <w:bottom w:val="single" w:sz="4" w:space="0" w:color="000000"/>
            </w:tcBorders>
            <w:vAlign w:val="center"/>
          </w:tcPr>
          <w:p w:rsidR="00105F1D" w:rsidRDefault="00105F1D" w:rsidP="00092DBF">
            <w:pPr>
              <w:jc w:val="center"/>
              <w:rPr>
                <w:rFonts w:ascii="Arial" w:hAnsi="Arial" w:cs="Arial"/>
                <w:color w:val="000000"/>
                <w:sz w:val="20"/>
                <w:szCs w:val="20"/>
              </w:rPr>
            </w:pPr>
            <w:r>
              <w:rPr>
                <w:rFonts w:ascii="Arial" w:hAnsi="Arial" w:cs="Arial"/>
                <w:color w:val="000000"/>
                <w:sz w:val="20"/>
                <w:szCs w:val="20"/>
              </w:rPr>
              <w:t>1</w:t>
            </w:r>
            <w:r w:rsidR="00092DBF">
              <w:rPr>
                <w:rFonts w:ascii="Arial" w:hAnsi="Arial" w:cs="Arial"/>
                <w:color w:val="000000"/>
                <w:sz w:val="20"/>
                <w:szCs w:val="20"/>
              </w:rPr>
              <w:t>3</w:t>
            </w:r>
            <w:r>
              <w:rPr>
                <w:rFonts w:ascii="Arial" w:hAnsi="Arial" w:cs="Arial"/>
                <w:color w:val="000000"/>
                <w:sz w:val="20"/>
                <w:szCs w:val="20"/>
              </w:rPr>
              <w:t>.</w:t>
            </w:r>
          </w:p>
        </w:tc>
        <w:tc>
          <w:tcPr>
            <w:tcW w:w="2722" w:type="dxa"/>
            <w:tcBorders>
              <w:top w:val="single" w:sz="4" w:space="0" w:color="000000"/>
              <w:left w:val="single" w:sz="4" w:space="0" w:color="000000"/>
              <w:bottom w:val="single" w:sz="4"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Ściółkowanie krzewów na grubość 3 cm (ul. Biskupska)</w:t>
            </w:r>
          </w:p>
        </w:tc>
        <w:tc>
          <w:tcPr>
            <w:tcW w:w="958"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m2</w:t>
            </w:r>
          </w:p>
        </w:tc>
        <w:tc>
          <w:tcPr>
            <w:tcW w:w="109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250</w:t>
            </w:r>
          </w:p>
        </w:tc>
        <w:tc>
          <w:tcPr>
            <w:tcW w:w="136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1</w:t>
            </w:r>
          </w:p>
        </w:tc>
        <w:tc>
          <w:tcPr>
            <w:tcW w:w="1062" w:type="dxa"/>
            <w:tcBorders>
              <w:top w:val="single" w:sz="4" w:space="0" w:color="000000"/>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4" w:space="0" w:color="000000"/>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B12B94">
        <w:trPr>
          <w:trHeight w:val="253"/>
        </w:trPr>
        <w:tc>
          <w:tcPr>
            <w:tcW w:w="660" w:type="dxa"/>
            <w:tcBorders>
              <w:left w:val="single" w:sz="8" w:space="0" w:color="000000"/>
              <w:bottom w:val="single" w:sz="4" w:space="0" w:color="000000"/>
            </w:tcBorders>
            <w:vAlign w:val="center"/>
          </w:tcPr>
          <w:p w:rsidR="00105F1D" w:rsidRDefault="00105F1D" w:rsidP="00092DBF">
            <w:pPr>
              <w:jc w:val="center"/>
              <w:rPr>
                <w:rFonts w:ascii="Arial" w:hAnsi="Arial" w:cs="Arial"/>
                <w:color w:val="000000"/>
                <w:sz w:val="20"/>
                <w:szCs w:val="20"/>
              </w:rPr>
            </w:pPr>
            <w:r>
              <w:rPr>
                <w:rFonts w:ascii="Arial" w:hAnsi="Arial" w:cs="Arial"/>
                <w:color w:val="000000"/>
                <w:sz w:val="20"/>
                <w:szCs w:val="20"/>
              </w:rPr>
              <w:t>1</w:t>
            </w:r>
            <w:r w:rsidR="00092DBF">
              <w:rPr>
                <w:rFonts w:ascii="Arial" w:hAnsi="Arial" w:cs="Arial"/>
                <w:color w:val="000000"/>
                <w:sz w:val="20"/>
                <w:szCs w:val="20"/>
              </w:rPr>
              <w:t>4</w:t>
            </w:r>
            <w:r>
              <w:rPr>
                <w:rFonts w:ascii="Arial" w:hAnsi="Arial" w:cs="Arial"/>
                <w:color w:val="000000"/>
                <w:sz w:val="20"/>
                <w:szCs w:val="20"/>
              </w:rPr>
              <w:t>.</w:t>
            </w:r>
          </w:p>
        </w:tc>
        <w:tc>
          <w:tcPr>
            <w:tcW w:w="2722" w:type="dxa"/>
            <w:tcBorders>
              <w:left w:val="single" w:sz="4" w:space="0" w:color="000000"/>
              <w:bottom w:val="single" w:sz="4" w:space="0" w:color="000000"/>
            </w:tcBorders>
            <w:vAlign w:val="center"/>
          </w:tcPr>
          <w:p w:rsidR="00105F1D" w:rsidRDefault="00105F1D">
            <w:pPr>
              <w:rPr>
                <w:rFonts w:ascii="Arial" w:hAnsi="Arial" w:cs="Arial"/>
                <w:color w:val="000000"/>
                <w:sz w:val="20"/>
                <w:szCs w:val="20"/>
              </w:rPr>
            </w:pPr>
            <w:r>
              <w:rPr>
                <w:rFonts w:ascii="Arial" w:hAnsi="Arial" w:cs="Arial"/>
                <w:color w:val="000000"/>
                <w:sz w:val="20"/>
                <w:szCs w:val="20"/>
              </w:rPr>
              <w:t>Usuniecie suchych gałęzi i konarów drzew starych</w:t>
            </w:r>
          </w:p>
        </w:tc>
        <w:tc>
          <w:tcPr>
            <w:tcW w:w="958" w:type="dxa"/>
            <w:tcBorders>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szt. drzew</w:t>
            </w:r>
          </w:p>
        </w:tc>
        <w:tc>
          <w:tcPr>
            <w:tcW w:w="1095" w:type="dxa"/>
            <w:tcBorders>
              <w:left w:val="single" w:sz="4" w:space="0" w:color="000000"/>
              <w:bottom w:val="single" w:sz="4"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15</w:t>
            </w:r>
          </w:p>
        </w:tc>
        <w:tc>
          <w:tcPr>
            <w:tcW w:w="1365" w:type="dxa"/>
            <w:tcBorders>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1</w:t>
            </w:r>
          </w:p>
        </w:tc>
        <w:tc>
          <w:tcPr>
            <w:tcW w:w="1062" w:type="dxa"/>
            <w:tcBorders>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B12B94">
        <w:trPr>
          <w:trHeight w:val="253"/>
        </w:trPr>
        <w:tc>
          <w:tcPr>
            <w:tcW w:w="660" w:type="dxa"/>
            <w:tcBorders>
              <w:left w:val="single" w:sz="8" w:space="0" w:color="000000"/>
              <w:bottom w:val="single" w:sz="4" w:space="0" w:color="000000"/>
            </w:tcBorders>
            <w:vAlign w:val="center"/>
          </w:tcPr>
          <w:p w:rsidR="00105F1D" w:rsidRDefault="00105F1D" w:rsidP="00092DBF">
            <w:pPr>
              <w:jc w:val="center"/>
              <w:rPr>
                <w:rFonts w:ascii="Arial" w:hAnsi="Arial" w:cs="Arial"/>
                <w:color w:val="000000"/>
                <w:sz w:val="20"/>
                <w:szCs w:val="20"/>
              </w:rPr>
            </w:pPr>
            <w:r>
              <w:rPr>
                <w:rFonts w:ascii="Arial" w:hAnsi="Arial" w:cs="Arial"/>
                <w:color w:val="000000"/>
                <w:sz w:val="20"/>
                <w:szCs w:val="20"/>
              </w:rPr>
              <w:t>1</w:t>
            </w:r>
            <w:r w:rsidR="00092DBF">
              <w:rPr>
                <w:rFonts w:ascii="Arial" w:hAnsi="Arial" w:cs="Arial"/>
                <w:color w:val="000000"/>
                <w:sz w:val="20"/>
                <w:szCs w:val="20"/>
              </w:rPr>
              <w:t>5</w:t>
            </w:r>
            <w:r>
              <w:rPr>
                <w:rFonts w:ascii="Arial" w:hAnsi="Arial" w:cs="Arial"/>
                <w:color w:val="000000"/>
                <w:sz w:val="20"/>
                <w:szCs w:val="20"/>
              </w:rPr>
              <w:t>.</w:t>
            </w:r>
          </w:p>
        </w:tc>
        <w:tc>
          <w:tcPr>
            <w:tcW w:w="2722" w:type="dxa"/>
            <w:tcBorders>
              <w:left w:val="single" w:sz="4" w:space="0" w:color="000000"/>
              <w:bottom w:val="single" w:sz="4" w:space="0" w:color="000000"/>
            </w:tcBorders>
            <w:vAlign w:val="center"/>
          </w:tcPr>
          <w:p w:rsidR="00105F1D" w:rsidRDefault="00105F1D">
            <w:pPr>
              <w:rPr>
                <w:rFonts w:ascii="Arial" w:hAnsi="Arial" w:cs="Arial"/>
                <w:color w:val="000000"/>
                <w:sz w:val="20"/>
                <w:szCs w:val="20"/>
              </w:rPr>
            </w:pPr>
            <w:r>
              <w:rPr>
                <w:rFonts w:ascii="Arial" w:hAnsi="Arial" w:cs="Arial"/>
                <w:color w:val="000000"/>
                <w:sz w:val="20"/>
                <w:szCs w:val="20"/>
              </w:rPr>
              <w:t>Zebranie nadmiaru ziemi z  pasów zieleni przy chodnikach i opaskach bezp. wraz z ponownym założeniem trawników (ul. Skłodowskiej i ul. Wiejska)</w:t>
            </w:r>
          </w:p>
        </w:tc>
        <w:tc>
          <w:tcPr>
            <w:tcW w:w="958" w:type="dxa"/>
            <w:tcBorders>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m2</w:t>
            </w:r>
          </w:p>
        </w:tc>
        <w:tc>
          <w:tcPr>
            <w:tcW w:w="1095" w:type="dxa"/>
            <w:tcBorders>
              <w:left w:val="single" w:sz="4" w:space="0" w:color="000000"/>
              <w:bottom w:val="single" w:sz="4"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1</w:t>
            </w:r>
            <w:r w:rsidR="00022CEE">
              <w:rPr>
                <w:rFonts w:ascii="Arial" w:hAnsi="Arial" w:cs="Arial"/>
                <w:b/>
                <w:bCs/>
                <w:color w:val="000000"/>
                <w:sz w:val="20"/>
                <w:szCs w:val="20"/>
              </w:rPr>
              <w:t xml:space="preserve"> </w:t>
            </w:r>
            <w:r>
              <w:rPr>
                <w:rFonts w:ascii="Arial" w:hAnsi="Arial" w:cs="Arial"/>
                <w:b/>
                <w:bCs/>
                <w:color w:val="000000"/>
                <w:sz w:val="20"/>
                <w:szCs w:val="20"/>
              </w:rPr>
              <w:t>002</w:t>
            </w:r>
          </w:p>
        </w:tc>
        <w:tc>
          <w:tcPr>
            <w:tcW w:w="1365" w:type="dxa"/>
            <w:tcBorders>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1</w:t>
            </w:r>
          </w:p>
        </w:tc>
        <w:tc>
          <w:tcPr>
            <w:tcW w:w="1062" w:type="dxa"/>
            <w:tcBorders>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B12B94">
        <w:trPr>
          <w:trHeight w:val="253"/>
        </w:trPr>
        <w:tc>
          <w:tcPr>
            <w:tcW w:w="660" w:type="dxa"/>
            <w:tcBorders>
              <w:left w:val="single" w:sz="8" w:space="0" w:color="000000"/>
              <w:bottom w:val="single" w:sz="4" w:space="0" w:color="000000"/>
            </w:tcBorders>
            <w:vAlign w:val="center"/>
          </w:tcPr>
          <w:p w:rsidR="00105F1D" w:rsidRDefault="00105F1D" w:rsidP="00092DBF">
            <w:pPr>
              <w:jc w:val="center"/>
              <w:rPr>
                <w:rFonts w:ascii="Arial" w:hAnsi="Arial" w:cs="Arial"/>
                <w:color w:val="000000"/>
                <w:sz w:val="20"/>
                <w:szCs w:val="20"/>
              </w:rPr>
            </w:pPr>
            <w:r>
              <w:rPr>
                <w:rFonts w:ascii="Arial" w:hAnsi="Arial" w:cs="Arial"/>
                <w:color w:val="000000"/>
                <w:sz w:val="20"/>
                <w:szCs w:val="20"/>
              </w:rPr>
              <w:t>1</w:t>
            </w:r>
            <w:r w:rsidR="00092DBF">
              <w:rPr>
                <w:rFonts w:ascii="Arial" w:hAnsi="Arial" w:cs="Arial"/>
                <w:color w:val="000000"/>
                <w:sz w:val="20"/>
                <w:szCs w:val="20"/>
              </w:rPr>
              <w:t>6</w:t>
            </w:r>
            <w:r>
              <w:rPr>
                <w:rFonts w:ascii="Arial" w:hAnsi="Arial" w:cs="Arial"/>
                <w:color w:val="000000"/>
                <w:sz w:val="20"/>
                <w:szCs w:val="20"/>
              </w:rPr>
              <w:t>.</w:t>
            </w:r>
          </w:p>
        </w:tc>
        <w:tc>
          <w:tcPr>
            <w:tcW w:w="2722" w:type="dxa"/>
            <w:tcBorders>
              <w:left w:val="single" w:sz="4" w:space="0" w:color="000000"/>
              <w:bottom w:val="single" w:sz="4"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Odchwaszczenie trawników za pomocą środków chemicznych (ul. Dąbrowskiego)</w:t>
            </w:r>
          </w:p>
        </w:tc>
        <w:tc>
          <w:tcPr>
            <w:tcW w:w="958" w:type="dxa"/>
            <w:tcBorders>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m2</w:t>
            </w:r>
          </w:p>
        </w:tc>
        <w:tc>
          <w:tcPr>
            <w:tcW w:w="1095" w:type="dxa"/>
            <w:tcBorders>
              <w:left w:val="single" w:sz="4" w:space="0" w:color="000000"/>
              <w:bottom w:val="single" w:sz="4"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10</w:t>
            </w:r>
            <w:r w:rsidR="00022CEE">
              <w:rPr>
                <w:rFonts w:ascii="Arial" w:hAnsi="Arial" w:cs="Arial"/>
                <w:b/>
                <w:bCs/>
                <w:color w:val="000000"/>
                <w:sz w:val="20"/>
                <w:szCs w:val="20"/>
              </w:rPr>
              <w:t xml:space="preserve"> </w:t>
            </w:r>
            <w:r>
              <w:rPr>
                <w:rFonts w:ascii="Arial" w:hAnsi="Arial" w:cs="Arial"/>
                <w:b/>
                <w:bCs/>
                <w:color w:val="000000"/>
                <w:sz w:val="20"/>
                <w:szCs w:val="20"/>
              </w:rPr>
              <w:t>824</w:t>
            </w:r>
          </w:p>
        </w:tc>
        <w:tc>
          <w:tcPr>
            <w:tcW w:w="1365" w:type="dxa"/>
            <w:tcBorders>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1</w:t>
            </w:r>
          </w:p>
        </w:tc>
        <w:tc>
          <w:tcPr>
            <w:tcW w:w="1062" w:type="dxa"/>
            <w:tcBorders>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B12B94">
        <w:trPr>
          <w:trHeight w:val="253"/>
        </w:trPr>
        <w:tc>
          <w:tcPr>
            <w:tcW w:w="660" w:type="dxa"/>
            <w:tcBorders>
              <w:left w:val="single" w:sz="8" w:space="0" w:color="000000"/>
              <w:bottom w:val="single" w:sz="4" w:space="0" w:color="000000"/>
            </w:tcBorders>
            <w:vAlign w:val="center"/>
          </w:tcPr>
          <w:p w:rsidR="00105F1D" w:rsidRDefault="00105F1D" w:rsidP="00092DBF">
            <w:pPr>
              <w:jc w:val="center"/>
              <w:rPr>
                <w:rFonts w:ascii="Arial" w:hAnsi="Arial" w:cs="Arial"/>
                <w:color w:val="000000"/>
                <w:sz w:val="20"/>
                <w:szCs w:val="20"/>
              </w:rPr>
            </w:pPr>
            <w:r>
              <w:rPr>
                <w:rFonts w:ascii="Arial" w:hAnsi="Arial" w:cs="Arial"/>
                <w:color w:val="000000"/>
                <w:sz w:val="20"/>
                <w:szCs w:val="20"/>
              </w:rPr>
              <w:t>1</w:t>
            </w:r>
            <w:r w:rsidR="00092DBF">
              <w:rPr>
                <w:rFonts w:ascii="Arial" w:hAnsi="Arial" w:cs="Arial"/>
                <w:color w:val="000000"/>
                <w:sz w:val="20"/>
                <w:szCs w:val="20"/>
              </w:rPr>
              <w:t>7</w:t>
            </w:r>
            <w:r>
              <w:rPr>
                <w:rFonts w:ascii="Arial" w:hAnsi="Arial" w:cs="Arial"/>
                <w:color w:val="000000"/>
                <w:sz w:val="20"/>
                <w:szCs w:val="20"/>
              </w:rPr>
              <w:t>.</w:t>
            </w:r>
          </w:p>
        </w:tc>
        <w:tc>
          <w:tcPr>
            <w:tcW w:w="2722" w:type="dxa"/>
            <w:tcBorders>
              <w:left w:val="single" w:sz="4" w:space="0" w:color="000000"/>
              <w:bottom w:val="single" w:sz="4"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Zamiatanie ulic</w:t>
            </w:r>
          </w:p>
        </w:tc>
        <w:tc>
          <w:tcPr>
            <w:tcW w:w="958" w:type="dxa"/>
            <w:tcBorders>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km</w:t>
            </w:r>
          </w:p>
        </w:tc>
        <w:tc>
          <w:tcPr>
            <w:tcW w:w="1095" w:type="dxa"/>
            <w:tcBorders>
              <w:left w:val="single" w:sz="4" w:space="0" w:color="000000"/>
              <w:bottom w:val="single" w:sz="4" w:space="0" w:color="000000"/>
            </w:tcBorders>
            <w:vAlign w:val="center"/>
          </w:tcPr>
          <w:p w:rsidR="00105F1D" w:rsidRDefault="00022CEE" w:rsidP="00C62ED2">
            <w:pPr>
              <w:jc w:val="center"/>
              <w:rPr>
                <w:rFonts w:ascii="Arial" w:hAnsi="Arial" w:cs="Arial"/>
                <w:b/>
                <w:bCs/>
                <w:color w:val="000000"/>
                <w:sz w:val="20"/>
                <w:szCs w:val="20"/>
              </w:rPr>
            </w:pPr>
            <w:r>
              <w:rPr>
                <w:rFonts w:ascii="Arial" w:hAnsi="Arial" w:cs="Arial"/>
                <w:b/>
                <w:bCs/>
                <w:color w:val="000000"/>
                <w:sz w:val="20"/>
                <w:szCs w:val="20"/>
              </w:rPr>
              <w:t>9,486</w:t>
            </w:r>
          </w:p>
        </w:tc>
        <w:tc>
          <w:tcPr>
            <w:tcW w:w="1365" w:type="dxa"/>
            <w:tcBorders>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14</w:t>
            </w:r>
          </w:p>
        </w:tc>
        <w:tc>
          <w:tcPr>
            <w:tcW w:w="1062" w:type="dxa"/>
            <w:tcBorders>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B12B94">
        <w:trPr>
          <w:trHeight w:val="253"/>
        </w:trPr>
        <w:tc>
          <w:tcPr>
            <w:tcW w:w="660" w:type="dxa"/>
            <w:tcBorders>
              <w:top w:val="single" w:sz="4" w:space="0" w:color="000000"/>
              <w:left w:val="single" w:sz="8" w:space="0" w:color="000000"/>
              <w:bottom w:val="single" w:sz="4" w:space="0" w:color="000000"/>
            </w:tcBorders>
            <w:vAlign w:val="center"/>
          </w:tcPr>
          <w:p w:rsidR="00105F1D" w:rsidRDefault="00092DBF" w:rsidP="00092DBF">
            <w:pPr>
              <w:jc w:val="center"/>
              <w:rPr>
                <w:rFonts w:ascii="Arial" w:hAnsi="Arial" w:cs="Arial"/>
                <w:color w:val="000000"/>
                <w:sz w:val="20"/>
                <w:szCs w:val="20"/>
              </w:rPr>
            </w:pPr>
            <w:r>
              <w:rPr>
                <w:rFonts w:ascii="Arial" w:hAnsi="Arial" w:cs="Arial"/>
                <w:color w:val="000000"/>
                <w:sz w:val="20"/>
                <w:szCs w:val="20"/>
              </w:rPr>
              <w:t>18</w:t>
            </w:r>
            <w:r w:rsidR="00105F1D">
              <w:rPr>
                <w:rFonts w:ascii="Arial" w:hAnsi="Arial" w:cs="Arial"/>
                <w:color w:val="000000"/>
                <w:sz w:val="20"/>
                <w:szCs w:val="20"/>
              </w:rPr>
              <w:t>.</w:t>
            </w:r>
          </w:p>
        </w:tc>
        <w:tc>
          <w:tcPr>
            <w:tcW w:w="2722" w:type="dxa"/>
            <w:tcBorders>
              <w:top w:val="single" w:sz="4" w:space="0" w:color="000000"/>
              <w:left w:val="single" w:sz="4" w:space="0" w:color="000000"/>
              <w:bottom w:val="single" w:sz="4" w:space="0" w:color="000000"/>
            </w:tcBorders>
            <w:vAlign w:val="bottom"/>
          </w:tcPr>
          <w:p w:rsidR="00105F1D" w:rsidRDefault="00105F1D" w:rsidP="007F11C4">
            <w:pPr>
              <w:rPr>
                <w:rFonts w:ascii="Arial" w:hAnsi="Arial" w:cs="Arial"/>
                <w:color w:val="000000"/>
                <w:sz w:val="20"/>
                <w:szCs w:val="20"/>
              </w:rPr>
            </w:pPr>
            <w:r>
              <w:rPr>
                <w:rFonts w:ascii="Arial" w:hAnsi="Arial" w:cs="Arial"/>
                <w:color w:val="000000"/>
                <w:sz w:val="20"/>
                <w:szCs w:val="20"/>
              </w:rPr>
              <w:t>Zamiatanie opasek bezpieczeństwa przy ulicach</w:t>
            </w:r>
          </w:p>
        </w:tc>
        <w:tc>
          <w:tcPr>
            <w:tcW w:w="958"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km</w:t>
            </w:r>
          </w:p>
        </w:tc>
        <w:tc>
          <w:tcPr>
            <w:tcW w:w="109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3,085</w:t>
            </w:r>
          </w:p>
        </w:tc>
        <w:tc>
          <w:tcPr>
            <w:tcW w:w="136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14</w:t>
            </w:r>
          </w:p>
        </w:tc>
        <w:tc>
          <w:tcPr>
            <w:tcW w:w="1062" w:type="dxa"/>
            <w:tcBorders>
              <w:top w:val="single" w:sz="4" w:space="0" w:color="000000"/>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4" w:space="0" w:color="000000"/>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B12B94">
        <w:trPr>
          <w:trHeight w:val="253"/>
        </w:trPr>
        <w:tc>
          <w:tcPr>
            <w:tcW w:w="660" w:type="dxa"/>
            <w:tcBorders>
              <w:top w:val="single" w:sz="4" w:space="0" w:color="000000"/>
              <w:left w:val="single" w:sz="8" w:space="0" w:color="000000"/>
              <w:bottom w:val="single" w:sz="4" w:space="0" w:color="000000"/>
            </w:tcBorders>
            <w:vAlign w:val="center"/>
          </w:tcPr>
          <w:p w:rsidR="00105F1D" w:rsidRDefault="00092DBF" w:rsidP="00B12B94">
            <w:pPr>
              <w:jc w:val="center"/>
              <w:rPr>
                <w:rFonts w:ascii="Arial" w:hAnsi="Arial" w:cs="Arial"/>
                <w:color w:val="000000"/>
                <w:sz w:val="20"/>
                <w:szCs w:val="20"/>
              </w:rPr>
            </w:pPr>
            <w:r>
              <w:rPr>
                <w:rFonts w:ascii="Arial" w:hAnsi="Arial" w:cs="Arial"/>
                <w:color w:val="000000"/>
                <w:sz w:val="20"/>
                <w:szCs w:val="20"/>
              </w:rPr>
              <w:t>19</w:t>
            </w:r>
            <w:r w:rsidR="00105F1D">
              <w:rPr>
                <w:rFonts w:ascii="Arial" w:hAnsi="Arial" w:cs="Arial"/>
                <w:color w:val="000000"/>
                <w:sz w:val="20"/>
                <w:szCs w:val="20"/>
              </w:rPr>
              <w:t>.</w:t>
            </w:r>
          </w:p>
        </w:tc>
        <w:tc>
          <w:tcPr>
            <w:tcW w:w="2722" w:type="dxa"/>
            <w:tcBorders>
              <w:top w:val="single" w:sz="4" w:space="0" w:color="000000"/>
              <w:left w:val="single" w:sz="4" w:space="0" w:color="000000"/>
              <w:bottom w:val="single" w:sz="4"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Zamiatanie chodników</w:t>
            </w:r>
          </w:p>
        </w:tc>
        <w:tc>
          <w:tcPr>
            <w:tcW w:w="958"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109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42 136</w:t>
            </w:r>
          </w:p>
        </w:tc>
        <w:tc>
          <w:tcPr>
            <w:tcW w:w="136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14</w:t>
            </w:r>
          </w:p>
        </w:tc>
        <w:tc>
          <w:tcPr>
            <w:tcW w:w="1062" w:type="dxa"/>
            <w:tcBorders>
              <w:top w:val="single" w:sz="4" w:space="0" w:color="000000"/>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4" w:space="0" w:color="000000"/>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B12B94">
        <w:trPr>
          <w:trHeight w:val="253"/>
        </w:trPr>
        <w:tc>
          <w:tcPr>
            <w:tcW w:w="660" w:type="dxa"/>
            <w:tcBorders>
              <w:top w:val="single" w:sz="4" w:space="0" w:color="000000"/>
              <w:left w:val="single" w:sz="8" w:space="0" w:color="000000"/>
              <w:bottom w:val="single" w:sz="4" w:space="0" w:color="000000"/>
            </w:tcBorders>
            <w:vAlign w:val="center"/>
          </w:tcPr>
          <w:p w:rsidR="00105F1D" w:rsidRDefault="00105F1D" w:rsidP="00092DBF">
            <w:pPr>
              <w:jc w:val="center"/>
              <w:rPr>
                <w:rFonts w:ascii="Arial" w:hAnsi="Arial" w:cs="Arial"/>
                <w:color w:val="000000"/>
                <w:sz w:val="20"/>
                <w:szCs w:val="20"/>
              </w:rPr>
            </w:pPr>
            <w:r>
              <w:rPr>
                <w:rFonts w:ascii="Arial" w:hAnsi="Arial" w:cs="Arial"/>
                <w:color w:val="000000"/>
                <w:sz w:val="20"/>
                <w:szCs w:val="20"/>
              </w:rPr>
              <w:t>2</w:t>
            </w:r>
            <w:r w:rsidR="00092DBF">
              <w:rPr>
                <w:rFonts w:ascii="Arial" w:hAnsi="Arial" w:cs="Arial"/>
                <w:color w:val="000000"/>
                <w:sz w:val="20"/>
                <w:szCs w:val="20"/>
              </w:rPr>
              <w:t>0</w:t>
            </w:r>
            <w:r>
              <w:rPr>
                <w:rFonts w:ascii="Arial" w:hAnsi="Arial" w:cs="Arial"/>
                <w:color w:val="000000"/>
                <w:sz w:val="20"/>
                <w:szCs w:val="20"/>
              </w:rPr>
              <w:t>.</w:t>
            </w:r>
          </w:p>
        </w:tc>
        <w:tc>
          <w:tcPr>
            <w:tcW w:w="2722" w:type="dxa"/>
            <w:tcBorders>
              <w:top w:val="single" w:sz="4" w:space="0" w:color="000000"/>
              <w:left w:val="single" w:sz="4" w:space="0" w:color="000000"/>
              <w:bottom w:val="single" w:sz="4"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Opróżnianie koszy ulicznych.</w:t>
            </w:r>
          </w:p>
        </w:tc>
        <w:tc>
          <w:tcPr>
            <w:tcW w:w="958"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szt.</w:t>
            </w:r>
          </w:p>
        </w:tc>
        <w:tc>
          <w:tcPr>
            <w:tcW w:w="109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60</w:t>
            </w:r>
          </w:p>
        </w:tc>
        <w:tc>
          <w:tcPr>
            <w:tcW w:w="136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40</w:t>
            </w:r>
          </w:p>
        </w:tc>
        <w:tc>
          <w:tcPr>
            <w:tcW w:w="1062" w:type="dxa"/>
            <w:tcBorders>
              <w:top w:val="single" w:sz="4" w:space="0" w:color="000000"/>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4" w:space="0" w:color="000000"/>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B12B94">
        <w:trPr>
          <w:trHeight w:val="253"/>
        </w:trPr>
        <w:tc>
          <w:tcPr>
            <w:tcW w:w="660" w:type="dxa"/>
            <w:tcBorders>
              <w:top w:val="single" w:sz="4" w:space="0" w:color="000000"/>
              <w:left w:val="single" w:sz="8" w:space="0" w:color="000000"/>
              <w:bottom w:val="single" w:sz="4" w:space="0" w:color="000000"/>
            </w:tcBorders>
            <w:vAlign w:val="center"/>
          </w:tcPr>
          <w:p w:rsidR="00105F1D" w:rsidRDefault="00105F1D" w:rsidP="00092DBF">
            <w:pPr>
              <w:jc w:val="center"/>
              <w:rPr>
                <w:rFonts w:ascii="Arial" w:hAnsi="Arial" w:cs="Arial"/>
                <w:color w:val="000000"/>
                <w:sz w:val="20"/>
                <w:szCs w:val="20"/>
              </w:rPr>
            </w:pPr>
            <w:r>
              <w:rPr>
                <w:rFonts w:ascii="Arial" w:hAnsi="Arial" w:cs="Arial"/>
                <w:color w:val="000000"/>
                <w:sz w:val="20"/>
                <w:szCs w:val="20"/>
              </w:rPr>
              <w:t>2</w:t>
            </w:r>
            <w:r w:rsidR="00092DBF">
              <w:rPr>
                <w:rFonts w:ascii="Arial" w:hAnsi="Arial" w:cs="Arial"/>
                <w:color w:val="000000"/>
                <w:sz w:val="20"/>
                <w:szCs w:val="20"/>
              </w:rPr>
              <w:t>1</w:t>
            </w:r>
            <w:r>
              <w:rPr>
                <w:rFonts w:ascii="Arial" w:hAnsi="Arial" w:cs="Arial"/>
                <w:color w:val="000000"/>
                <w:sz w:val="20"/>
                <w:szCs w:val="20"/>
              </w:rPr>
              <w:t>.</w:t>
            </w:r>
          </w:p>
        </w:tc>
        <w:tc>
          <w:tcPr>
            <w:tcW w:w="2722" w:type="dxa"/>
            <w:tcBorders>
              <w:top w:val="single" w:sz="4" w:space="0" w:color="000000"/>
              <w:left w:val="single" w:sz="4" w:space="0" w:color="000000"/>
              <w:bottom w:val="single" w:sz="4"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Zamiatanie terenu wokół  budynku ul. Kościuszki 33A</w:t>
            </w:r>
          </w:p>
        </w:tc>
        <w:tc>
          <w:tcPr>
            <w:tcW w:w="958"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m</w:t>
            </w:r>
            <w:r>
              <w:rPr>
                <w:rFonts w:ascii="Arial" w:hAnsi="Arial" w:cs="Arial"/>
                <w:color w:val="000000"/>
                <w:sz w:val="20"/>
                <w:szCs w:val="20"/>
                <w:vertAlign w:val="superscript"/>
              </w:rPr>
              <w:t>2</w:t>
            </w:r>
          </w:p>
        </w:tc>
        <w:tc>
          <w:tcPr>
            <w:tcW w:w="109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519</w:t>
            </w:r>
          </w:p>
        </w:tc>
        <w:tc>
          <w:tcPr>
            <w:tcW w:w="136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14</w:t>
            </w:r>
          </w:p>
        </w:tc>
        <w:tc>
          <w:tcPr>
            <w:tcW w:w="1062" w:type="dxa"/>
            <w:tcBorders>
              <w:top w:val="single" w:sz="4" w:space="0" w:color="000000"/>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4" w:space="0" w:color="000000"/>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B12B94">
        <w:trPr>
          <w:trHeight w:val="253"/>
        </w:trPr>
        <w:tc>
          <w:tcPr>
            <w:tcW w:w="660" w:type="dxa"/>
            <w:tcBorders>
              <w:top w:val="single" w:sz="4" w:space="0" w:color="000000"/>
              <w:left w:val="single" w:sz="8" w:space="0" w:color="000000"/>
              <w:bottom w:val="single" w:sz="4" w:space="0" w:color="000000"/>
            </w:tcBorders>
            <w:vAlign w:val="center"/>
          </w:tcPr>
          <w:p w:rsidR="00105F1D" w:rsidRDefault="00105F1D" w:rsidP="00092DBF">
            <w:pPr>
              <w:jc w:val="center"/>
              <w:rPr>
                <w:rFonts w:ascii="Arial" w:hAnsi="Arial" w:cs="Arial"/>
                <w:color w:val="000000"/>
                <w:sz w:val="20"/>
                <w:szCs w:val="20"/>
              </w:rPr>
            </w:pPr>
            <w:r>
              <w:rPr>
                <w:rFonts w:ascii="Arial" w:hAnsi="Arial" w:cs="Arial"/>
                <w:color w:val="000000"/>
                <w:sz w:val="20"/>
                <w:szCs w:val="20"/>
              </w:rPr>
              <w:t>2</w:t>
            </w:r>
            <w:r w:rsidR="00092DBF">
              <w:rPr>
                <w:rFonts w:ascii="Arial" w:hAnsi="Arial" w:cs="Arial"/>
                <w:color w:val="000000"/>
                <w:sz w:val="20"/>
                <w:szCs w:val="20"/>
              </w:rPr>
              <w:t>2</w:t>
            </w:r>
            <w:r>
              <w:rPr>
                <w:rFonts w:ascii="Arial" w:hAnsi="Arial" w:cs="Arial"/>
                <w:color w:val="000000"/>
                <w:sz w:val="20"/>
                <w:szCs w:val="20"/>
              </w:rPr>
              <w:t>.</w:t>
            </w:r>
          </w:p>
        </w:tc>
        <w:tc>
          <w:tcPr>
            <w:tcW w:w="2722" w:type="dxa"/>
            <w:tcBorders>
              <w:top w:val="single" w:sz="4" w:space="0" w:color="000000"/>
              <w:left w:val="single" w:sz="4" w:space="0" w:color="000000"/>
              <w:bottom w:val="single" w:sz="4" w:space="0" w:color="000000"/>
            </w:tcBorders>
            <w:vAlign w:val="bottom"/>
          </w:tcPr>
          <w:p w:rsidR="00105F1D" w:rsidRDefault="00105F1D">
            <w:pPr>
              <w:rPr>
                <w:rFonts w:ascii="Arial" w:hAnsi="Arial" w:cs="Arial"/>
                <w:color w:val="000000"/>
                <w:sz w:val="20"/>
                <w:szCs w:val="20"/>
              </w:rPr>
            </w:pPr>
            <w:r>
              <w:rPr>
                <w:rFonts w:ascii="Arial" w:hAnsi="Arial" w:cs="Arial"/>
                <w:color w:val="000000"/>
                <w:sz w:val="20"/>
                <w:szCs w:val="20"/>
              </w:rPr>
              <w:t xml:space="preserve">Interwencyjne sprzątanie </w:t>
            </w:r>
            <w:r>
              <w:rPr>
                <w:rFonts w:ascii="Arial" w:hAnsi="Arial" w:cs="Arial"/>
                <w:color w:val="000000"/>
                <w:sz w:val="20"/>
                <w:szCs w:val="20"/>
              </w:rPr>
              <w:lastRenderedPageBreak/>
              <w:t>pasa drogowego z zanieczyszczeń</w:t>
            </w:r>
          </w:p>
        </w:tc>
        <w:tc>
          <w:tcPr>
            <w:tcW w:w="958"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lastRenderedPageBreak/>
              <w:t>r-g</w:t>
            </w:r>
          </w:p>
        </w:tc>
        <w:tc>
          <w:tcPr>
            <w:tcW w:w="109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b/>
                <w:bCs/>
                <w:color w:val="000000"/>
                <w:sz w:val="20"/>
                <w:szCs w:val="20"/>
              </w:rPr>
            </w:pPr>
            <w:r>
              <w:rPr>
                <w:rFonts w:ascii="Arial" w:hAnsi="Arial" w:cs="Arial"/>
                <w:b/>
                <w:bCs/>
                <w:color w:val="000000"/>
                <w:sz w:val="20"/>
                <w:szCs w:val="20"/>
              </w:rPr>
              <w:t>20</w:t>
            </w:r>
          </w:p>
        </w:tc>
        <w:tc>
          <w:tcPr>
            <w:tcW w:w="1365" w:type="dxa"/>
            <w:tcBorders>
              <w:top w:val="single" w:sz="4" w:space="0" w:color="000000"/>
              <w:left w:val="single" w:sz="4" w:space="0" w:color="000000"/>
              <w:bottom w:val="single" w:sz="4" w:space="0" w:color="000000"/>
            </w:tcBorders>
            <w:vAlign w:val="center"/>
          </w:tcPr>
          <w:p w:rsidR="00105F1D" w:rsidRDefault="00105F1D">
            <w:pPr>
              <w:jc w:val="center"/>
              <w:rPr>
                <w:rFonts w:ascii="Arial" w:hAnsi="Arial" w:cs="Arial"/>
                <w:color w:val="000000"/>
                <w:sz w:val="20"/>
                <w:szCs w:val="20"/>
              </w:rPr>
            </w:pPr>
            <w:r>
              <w:rPr>
                <w:rFonts w:ascii="Arial" w:hAnsi="Arial" w:cs="Arial"/>
                <w:color w:val="000000"/>
                <w:sz w:val="20"/>
                <w:szCs w:val="20"/>
              </w:rPr>
              <w:t>x</w:t>
            </w:r>
          </w:p>
        </w:tc>
        <w:tc>
          <w:tcPr>
            <w:tcW w:w="1062" w:type="dxa"/>
            <w:tcBorders>
              <w:top w:val="single" w:sz="4" w:space="0" w:color="000000"/>
              <w:left w:val="single" w:sz="4" w:space="0" w:color="000000"/>
              <w:bottom w:val="single" w:sz="4" w:space="0" w:color="000000"/>
            </w:tcBorders>
            <w:vAlign w:val="center"/>
          </w:tcPr>
          <w:p w:rsidR="00105F1D" w:rsidRDefault="00105F1D" w:rsidP="00B12B94">
            <w:pPr>
              <w:suppressAutoHyphens w:val="0"/>
              <w:snapToGrid w:val="0"/>
              <w:jc w:val="center"/>
              <w:rPr>
                <w:rFonts w:ascii="Arial" w:hAnsi="Arial" w:cs="Arial"/>
                <w:sz w:val="20"/>
                <w:szCs w:val="20"/>
              </w:rPr>
            </w:pPr>
          </w:p>
        </w:tc>
        <w:tc>
          <w:tcPr>
            <w:tcW w:w="1500" w:type="dxa"/>
            <w:tcBorders>
              <w:top w:val="single" w:sz="4" w:space="0" w:color="000000"/>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C40157">
        <w:trPr>
          <w:trHeight w:val="253"/>
        </w:trPr>
        <w:tc>
          <w:tcPr>
            <w:tcW w:w="7862" w:type="dxa"/>
            <w:gridSpan w:val="6"/>
            <w:tcBorders>
              <w:top w:val="single" w:sz="4" w:space="0" w:color="000000"/>
              <w:left w:val="single" w:sz="8" w:space="0" w:color="000000"/>
              <w:bottom w:val="single" w:sz="4" w:space="0" w:color="000000"/>
            </w:tcBorders>
            <w:vAlign w:val="center"/>
          </w:tcPr>
          <w:p w:rsidR="00105F1D" w:rsidRPr="00551150" w:rsidRDefault="00105F1D" w:rsidP="00C40157">
            <w:pPr>
              <w:snapToGrid w:val="0"/>
              <w:jc w:val="right"/>
              <w:rPr>
                <w:rFonts w:ascii="Arial" w:hAnsi="Arial" w:cs="Arial"/>
                <w:b/>
                <w:sz w:val="20"/>
                <w:szCs w:val="20"/>
              </w:rPr>
            </w:pPr>
            <w:r w:rsidRPr="00551150">
              <w:rPr>
                <w:rFonts w:ascii="Arial" w:hAnsi="Arial" w:cs="Arial"/>
                <w:b/>
                <w:sz w:val="20"/>
                <w:szCs w:val="20"/>
              </w:rPr>
              <w:lastRenderedPageBreak/>
              <w:t>RAZEM netto</w:t>
            </w:r>
          </w:p>
        </w:tc>
        <w:tc>
          <w:tcPr>
            <w:tcW w:w="1500" w:type="dxa"/>
            <w:tcBorders>
              <w:top w:val="single" w:sz="4" w:space="0" w:color="000000"/>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C40157">
        <w:trPr>
          <w:trHeight w:val="253"/>
        </w:trPr>
        <w:tc>
          <w:tcPr>
            <w:tcW w:w="7862" w:type="dxa"/>
            <w:gridSpan w:val="6"/>
            <w:tcBorders>
              <w:top w:val="single" w:sz="4" w:space="0" w:color="000000"/>
              <w:left w:val="single" w:sz="8" w:space="0" w:color="000000"/>
              <w:bottom w:val="single" w:sz="4" w:space="0" w:color="000000"/>
            </w:tcBorders>
            <w:vAlign w:val="center"/>
          </w:tcPr>
          <w:p w:rsidR="00105F1D" w:rsidRPr="00551150" w:rsidRDefault="00105F1D" w:rsidP="00C40157">
            <w:pPr>
              <w:snapToGrid w:val="0"/>
              <w:jc w:val="right"/>
              <w:rPr>
                <w:rFonts w:ascii="Arial" w:hAnsi="Arial" w:cs="Arial"/>
                <w:b/>
                <w:sz w:val="20"/>
                <w:szCs w:val="20"/>
              </w:rPr>
            </w:pPr>
            <w:r w:rsidRPr="00551150">
              <w:rPr>
                <w:rFonts w:ascii="Arial" w:hAnsi="Arial" w:cs="Arial"/>
                <w:b/>
                <w:sz w:val="20"/>
                <w:szCs w:val="20"/>
              </w:rPr>
              <w:t>Podatek VAT ……. %</w:t>
            </w:r>
          </w:p>
        </w:tc>
        <w:tc>
          <w:tcPr>
            <w:tcW w:w="1500" w:type="dxa"/>
            <w:tcBorders>
              <w:top w:val="single" w:sz="4" w:space="0" w:color="000000"/>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r w:rsidR="00105F1D" w:rsidTr="00C40157">
        <w:trPr>
          <w:trHeight w:val="253"/>
        </w:trPr>
        <w:tc>
          <w:tcPr>
            <w:tcW w:w="7862" w:type="dxa"/>
            <w:gridSpan w:val="6"/>
            <w:tcBorders>
              <w:top w:val="single" w:sz="4" w:space="0" w:color="000000"/>
              <w:left w:val="single" w:sz="8" w:space="0" w:color="000000"/>
              <w:bottom w:val="single" w:sz="4" w:space="0" w:color="000000"/>
            </w:tcBorders>
            <w:vAlign w:val="center"/>
          </w:tcPr>
          <w:p w:rsidR="00105F1D" w:rsidRPr="00551150" w:rsidRDefault="00105F1D" w:rsidP="00C40157">
            <w:pPr>
              <w:snapToGrid w:val="0"/>
              <w:jc w:val="right"/>
              <w:rPr>
                <w:rFonts w:ascii="Arial" w:hAnsi="Arial" w:cs="Arial"/>
                <w:b/>
                <w:sz w:val="20"/>
                <w:szCs w:val="20"/>
              </w:rPr>
            </w:pPr>
            <w:r w:rsidRPr="00551150">
              <w:rPr>
                <w:rFonts w:ascii="Arial" w:hAnsi="Arial" w:cs="Arial"/>
                <w:b/>
                <w:sz w:val="20"/>
                <w:szCs w:val="20"/>
              </w:rPr>
              <w:t>RAZEM brutto</w:t>
            </w:r>
          </w:p>
        </w:tc>
        <w:tc>
          <w:tcPr>
            <w:tcW w:w="1500" w:type="dxa"/>
            <w:tcBorders>
              <w:top w:val="single" w:sz="4" w:space="0" w:color="000000"/>
              <w:left w:val="single" w:sz="4" w:space="0" w:color="000000"/>
              <w:bottom w:val="single" w:sz="4" w:space="0" w:color="000000"/>
              <w:right w:val="single" w:sz="8" w:space="0" w:color="000000"/>
            </w:tcBorders>
            <w:vAlign w:val="center"/>
          </w:tcPr>
          <w:p w:rsidR="00105F1D" w:rsidRDefault="00105F1D" w:rsidP="00B12B94">
            <w:pPr>
              <w:suppressAutoHyphens w:val="0"/>
              <w:snapToGrid w:val="0"/>
              <w:jc w:val="center"/>
              <w:rPr>
                <w:rFonts w:ascii="Arial" w:hAnsi="Arial" w:cs="Arial"/>
                <w:sz w:val="20"/>
                <w:szCs w:val="20"/>
              </w:rPr>
            </w:pPr>
          </w:p>
        </w:tc>
      </w:tr>
    </w:tbl>
    <w:p w:rsidR="00105F1D" w:rsidRDefault="00105F1D" w:rsidP="00223759">
      <w:pPr>
        <w:pStyle w:val="Tekstpodstawowy"/>
      </w:pPr>
    </w:p>
    <w:p w:rsidR="00105F1D" w:rsidRPr="000046CA" w:rsidRDefault="00105F1D" w:rsidP="00D80D4B">
      <w:pPr>
        <w:pStyle w:val="Nagwek2"/>
        <w:tabs>
          <w:tab w:val="clear" w:pos="720"/>
        </w:tabs>
        <w:ind w:left="0" w:firstLine="708"/>
        <w:rPr>
          <w:i w:val="0"/>
        </w:rPr>
      </w:pPr>
      <w:r w:rsidRPr="000046CA">
        <w:rPr>
          <w:rFonts w:ascii="Arial" w:hAnsi="Arial" w:cs="Arial"/>
          <w:i w:val="0"/>
          <w:sz w:val="20"/>
        </w:rPr>
        <w:t xml:space="preserve">ZAMAWIAJĄCY :    </w:t>
      </w:r>
      <w:r w:rsidRPr="000046CA">
        <w:rPr>
          <w:rFonts w:ascii="Arial" w:hAnsi="Arial" w:cs="Arial"/>
          <w:i w:val="0"/>
          <w:sz w:val="20"/>
        </w:rPr>
        <w:tab/>
      </w:r>
      <w:r w:rsidRPr="000046CA">
        <w:rPr>
          <w:rFonts w:ascii="Arial" w:hAnsi="Arial" w:cs="Arial"/>
          <w:i w:val="0"/>
          <w:sz w:val="20"/>
        </w:rPr>
        <w:tab/>
      </w:r>
      <w:r w:rsidRPr="000046CA">
        <w:rPr>
          <w:rFonts w:ascii="Arial" w:hAnsi="Arial" w:cs="Arial"/>
          <w:i w:val="0"/>
          <w:sz w:val="20"/>
        </w:rPr>
        <w:tab/>
      </w:r>
      <w:r w:rsidRPr="000046CA">
        <w:rPr>
          <w:rFonts w:ascii="Arial" w:hAnsi="Arial" w:cs="Arial"/>
          <w:i w:val="0"/>
          <w:sz w:val="20"/>
        </w:rPr>
        <w:tab/>
      </w:r>
      <w:r w:rsidRPr="000046CA">
        <w:rPr>
          <w:rFonts w:ascii="Arial" w:hAnsi="Arial" w:cs="Arial"/>
          <w:i w:val="0"/>
          <w:sz w:val="20"/>
        </w:rPr>
        <w:tab/>
      </w:r>
      <w:r w:rsidRPr="000046CA">
        <w:rPr>
          <w:rFonts w:ascii="Arial" w:hAnsi="Arial" w:cs="Arial"/>
          <w:i w:val="0"/>
          <w:sz w:val="20"/>
        </w:rPr>
        <w:tab/>
        <w:t>WYKONAWCA :</w:t>
      </w:r>
    </w:p>
    <w:p w:rsidR="00105F1D" w:rsidRDefault="00105F1D" w:rsidP="00D2315A">
      <w:pPr>
        <w:pStyle w:val="Nagwek2"/>
        <w:tabs>
          <w:tab w:val="clear" w:pos="720"/>
        </w:tabs>
        <w:ind w:left="0" w:firstLine="0"/>
      </w:pPr>
      <w:r>
        <w:rPr>
          <w:rFonts w:ascii="Arial" w:hAnsi="Arial" w:cs="Arial"/>
          <w:b w:val="0"/>
          <w:sz w:val="20"/>
        </w:rPr>
        <w:t xml:space="preserve">  </w:t>
      </w:r>
    </w:p>
    <w:sectPr w:rsidR="00105F1D" w:rsidSect="00223759">
      <w:pgSz w:w="11906" w:h="16838"/>
      <w:pgMar w:top="964" w:right="1418" w:bottom="1418" w:left="1134"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6F" w:rsidRDefault="001B796F">
      <w:pPr>
        <w:spacing w:line="240" w:lineRule="auto"/>
      </w:pPr>
      <w:r>
        <w:separator/>
      </w:r>
    </w:p>
  </w:endnote>
  <w:endnote w:type="continuationSeparator" w:id="0">
    <w:p w:rsidR="001B796F" w:rsidRDefault="001B7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EE" w:rsidRDefault="00022CEE">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EE" w:rsidRPr="00626B77" w:rsidRDefault="00022CEE" w:rsidP="00626B7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6F" w:rsidRDefault="001B796F">
      <w:pPr>
        <w:spacing w:line="240" w:lineRule="auto"/>
      </w:pPr>
      <w:r>
        <w:separator/>
      </w:r>
    </w:p>
  </w:footnote>
  <w:footnote w:type="continuationSeparator" w:id="0">
    <w:p w:rsidR="001B796F" w:rsidRDefault="001B79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Nagwek1"/>
      <w:lvlText w:val="%1."/>
      <w:lvlJc w:val="left"/>
      <w:pPr>
        <w:tabs>
          <w:tab w:val="num" w:pos="720"/>
        </w:tabs>
        <w:ind w:left="720" w:hanging="720"/>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340"/>
        </w:tabs>
        <w:ind w:left="340" w:hanging="340"/>
      </w:pPr>
      <w:rPr>
        <w:rFonts w:cs="Times New Roman"/>
        <w:b/>
      </w:rPr>
    </w:lvl>
    <w:lvl w:ilvl="1">
      <w:start w:val="1"/>
      <w:numFmt w:val="decimal"/>
      <w:lvlText w:val="%2."/>
      <w:lvlJc w:val="left"/>
      <w:pPr>
        <w:tabs>
          <w:tab w:val="num" w:pos="340"/>
        </w:tabs>
        <w:ind w:left="340" w:hanging="340"/>
      </w:pPr>
      <w:rPr>
        <w:rFonts w:cs="Arial"/>
        <w:b w:val="0"/>
        <w:i w:val="0"/>
        <w:sz w:val="20"/>
        <w:szCs w:val="20"/>
      </w:rPr>
    </w:lvl>
    <w:lvl w:ilvl="2">
      <w:start w:val="1"/>
      <w:numFmt w:val="decimal"/>
      <w:lvlText w:val="%2.%3)"/>
      <w:lvlJc w:val="right"/>
      <w:pPr>
        <w:tabs>
          <w:tab w:val="num" w:pos="2160"/>
        </w:tabs>
        <w:ind w:left="2160" w:hanging="180"/>
      </w:pPr>
      <w:rPr>
        <w:rFonts w:eastAsia="Times New Roman" w:cs="Arial"/>
      </w:rPr>
    </w:lvl>
    <w:lvl w:ilvl="3">
      <w:start w:val="1"/>
      <w:numFmt w:val="lowerLetter"/>
      <w:lvlText w:val="%2.%3.%4)"/>
      <w:lvlJc w:val="left"/>
      <w:pPr>
        <w:tabs>
          <w:tab w:val="num" w:pos="0"/>
        </w:tabs>
        <w:ind w:left="2880" w:hanging="360"/>
      </w:pPr>
      <w:rPr>
        <w:rFonts w:cs="Times New Roman"/>
        <w:b w:val="0"/>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3"/>
    <w:multiLevelType w:val="multilevel"/>
    <w:tmpl w:val="00000003"/>
    <w:name w:val="WW8Num3"/>
    <w:lvl w:ilvl="0">
      <w:start w:val="12"/>
      <w:numFmt w:val="upperRoman"/>
      <w:lvlText w:val="%1."/>
      <w:lvlJc w:val="left"/>
      <w:pPr>
        <w:tabs>
          <w:tab w:val="num" w:pos="340"/>
        </w:tabs>
        <w:ind w:left="340" w:hanging="340"/>
      </w:pPr>
      <w:rPr>
        <w:rFonts w:cs="Times New Roman"/>
        <w:b/>
      </w:rPr>
    </w:lvl>
    <w:lvl w:ilvl="1">
      <w:start w:val="1"/>
      <w:numFmt w:val="decimal"/>
      <w:lvlText w:val="%2."/>
      <w:lvlJc w:val="left"/>
      <w:pPr>
        <w:tabs>
          <w:tab w:val="num" w:pos="340"/>
        </w:tabs>
        <w:ind w:left="340" w:hanging="340"/>
      </w:pPr>
      <w:rPr>
        <w:rFonts w:cs="Arial"/>
        <w:b w:val="0"/>
        <w:i w:val="0"/>
        <w:sz w:val="20"/>
        <w:szCs w:val="2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1854" w:hanging="720"/>
      </w:pPr>
      <w:rPr>
        <w:rFonts w:cs="Times New Roman"/>
      </w:rPr>
    </w:lvl>
    <w:lvl w:ilvl="2">
      <w:start w:val="1"/>
      <w:numFmt w:val="decimal"/>
      <w:lvlText w:val="%1.%2.%3."/>
      <w:lvlJc w:val="left"/>
      <w:pPr>
        <w:tabs>
          <w:tab w:val="num" w:pos="0"/>
        </w:tabs>
        <w:ind w:left="2988" w:hanging="720"/>
      </w:pPr>
      <w:rPr>
        <w:rFonts w:cs="Times New Roman"/>
      </w:rPr>
    </w:lvl>
    <w:lvl w:ilvl="3">
      <w:start w:val="1"/>
      <w:numFmt w:val="decimal"/>
      <w:lvlText w:val="%1.%2.%3.%4."/>
      <w:lvlJc w:val="left"/>
      <w:pPr>
        <w:tabs>
          <w:tab w:val="num" w:pos="0"/>
        </w:tabs>
        <w:ind w:left="4482" w:hanging="1080"/>
      </w:pPr>
      <w:rPr>
        <w:rFonts w:cs="Times New Roman"/>
      </w:rPr>
    </w:lvl>
    <w:lvl w:ilvl="4">
      <w:start w:val="1"/>
      <w:numFmt w:val="decimal"/>
      <w:lvlText w:val="%1.%2.%3.%4.%5."/>
      <w:lvlJc w:val="left"/>
      <w:pPr>
        <w:tabs>
          <w:tab w:val="num" w:pos="0"/>
        </w:tabs>
        <w:ind w:left="5616" w:hanging="1080"/>
      </w:pPr>
      <w:rPr>
        <w:rFonts w:cs="Times New Roman"/>
      </w:rPr>
    </w:lvl>
    <w:lvl w:ilvl="5">
      <w:start w:val="1"/>
      <w:numFmt w:val="decimal"/>
      <w:lvlText w:val="%1.%2.%3.%4.%5.%6."/>
      <w:lvlJc w:val="left"/>
      <w:pPr>
        <w:tabs>
          <w:tab w:val="num" w:pos="0"/>
        </w:tabs>
        <w:ind w:left="7110" w:hanging="1440"/>
      </w:pPr>
      <w:rPr>
        <w:rFonts w:cs="Times New Roman"/>
      </w:rPr>
    </w:lvl>
    <w:lvl w:ilvl="6">
      <w:start w:val="1"/>
      <w:numFmt w:val="decimal"/>
      <w:lvlText w:val="%1.%2.%3.%4.%5.%6.%7."/>
      <w:lvlJc w:val="left"/>
      <w:pPr>
        <w:tabs>
          <w:tab w:val="num" w:pos="0"/>
        </w:tabs>
        <w:ind w:left="8244" w:hanging="1440"/>
      </w:pPr>
      <w:rPr>
        <w:rFonts w:cs="Times New Roman"/>
      </w:rPr>
    </w:lvl>
    <w:lvl w:ilvl="7">
      <w:start w:val="1"/>
      <w:numFmt w:val="decimal"/>
      <w:lvlText w:val="%1.%2.%3.%4.%5.%6.%7.%8."/>
      <w:lvlJc w:val="left"/>
      <w:pPr>
        <w:tabs>
          <w:tab w:val="num" w:pos="0"/>
        </w:tabs>
        <w:ind w:left="9738" w:hanging="1800"/>
      </w:pPr>
      <w:rPr>
        <w:rFonts w:cs="Times New Roman"/>
      </w:rPr>
    </w:lvl>
    <w:lvl w:ilvl="8">
      <w:start w:val="1"/>
      <w:numFmt w:val="decimal"/>
      <w:lvlText w:val="%1.%2.%3.%4.%5.%6.%7.%8.%9."/>
      <w:lvlJc w:val="left"/>
      <w:pPr>
        <w:tabs>
          <w:tab w:val="num" w:pos="0"/>
        </w:tabs>
        <w:ind w:left="10872" w:hanging="1800"/>
      </w:pPr>
      <w:rPr>
        <w:rFonts w:cs="Times New Roman"/>
      </w:rPr>
    </w:lvl>
  </w:abstractNum>
  <w:abstractNum w:abstractNumId="5">
    <w:nsid w:val="00000006"/>
    <w:multiLevelType w:val="multilevel"/>
    <w:tmpl w:val="00000006"/>
    <w:name w:val="WW8Num6"/>
    <w:lvl w:ilvl="0">
      <w:start w:val="1"/>
      <w:numFmt w:val="decimal"/>
      <w:lvlText w:val="§ %1."/>
      <w:lvlJc w:val="left"/>
      <w:pPr>
        <w:tabs>
          <w:tab w:val="num" w:pos="357"/>
        </w:tabs>
        <w:ind w:left="357" w:hanging="357"/>
      </w:pPr>
      <w:rPr>
        <w:rFonts w:cs="Times New Roman"/>
        <w:b/>
        <w:i w:val="0"/>
      </w:rPr>
    </w:lvl>
    <w:lvl w:ilvl="1">
      <w:start w:val="1"/>
      <w:numFmt w:val="decimal"/>
      <w:lvlText w:val="%2."/>
      <w:lvlJc w:val="left"/>
      <w:pPr>
        <w:tabs>
          <w:tab w:val="num" w:pos="363"/>
        </w:tabs>
        <w:ind w:left="363" w:hanging="363"/>
      </w:pPr>
      <w:rPr>
        <w:rFonts w:cs="Times New Roman"/>
        <w:b w:val="0"/>
        <w:i w:val="0"/>
      </w:rPr>
    </w:lvl>
    <w:lvl w:ilvl="2">
      <w:start w:val="1"/>
      <w:numFmt w:val="lowerLetter"/>
      <w:lvlText w:val="%2.%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357"/>
        </w:tabs>
        <w:ind w:left="357" w:hanging="357"/>
      </w:pPr>
      <w:rPr>
        <w:rFonts w:cs="Times New Roman"/>
      </w:rPr>
    </w:lvl>
    <w:lvl w:ilvl="1">
      <w:start w:val="3"/>
      <w:numFmt w:val="decimal"/>
      <w:lvlText w:val="%2."/>
      <w:lvlJc w:val="left"/>
      <w:pPr>
        <w:tabs>
          <w:tab w:val="num" w:pos="357"/>
        </w:tabs>
        <w:ind w:left="357" w:hanging="357"/>
      </w:pPr>
      <w:rPr>
        <w:rFonts w:cs="Times New Roman"/>
      </w:rPr>
    </w:lvl>
    <w:lvl w:ilvl="2">
      <w:start w:val="1"/>
      <w:numFmt w:val="lowerLetter"/>
      <w:lvlText w:val="%2.%3)"/>
      <w:lvlJc w:val="left"/>
      <w:pPr>
        <w:tabs>
          <w:tab w:val="num" w:pos="720"/>
        </w:tabs>
        <w:ind w:left="720" w:hanging="363"/>
      </w:pPr>
      <w:rPr>
        <w:rFonts w:cs="Times New Roman"/>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20"/>
        </w:tabs>
        <w:ind w:left="720" w:hanging="363"/>
      </w:pPr>
      <w:rPr>
        <w:rFonts w:cs="Times New Roman"/>
        <w:b w:val="0"/>
        <w:i w:val="0"/>
      </w:rPr>
    </w:lvl>
    <w:lvl w:ilvl="4">
      <w:start w:val="1"/>
      <w:numFmt w:val="upperRoman"/>
      <w:lvlText w:val="%2.%3.%4.%5."/>
      <w:lvlJc w:val="left"/>
      <w:pPr>
        <w:tabs>
          <w:tab w:val="num" w:pos="0"/>
        </w:tabs>
        <w:ind w:left="3960" w:hanging="720"/>
      </w:pPr>
      <w:rPr>
        <w:rFonts w:cs="Arial"/>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6"/>
        </w:tabs>
        <w:ind w:left="644" w:hanging="360"/>
      </w:pPr>
      <w:rPr>
        <w:rFonts w:cs="Arial"/>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6"/>
        </w:tabs>
        <w:ind w:left="1364" w:hanging="360"/>
      </w:pPr>
      <w:rPr>
        <w:rFonts w:cs="Times New Roman"/>
      </w:rPr>
    </w:lvl>
    <w:lvl w:ilvl="2">
      <w:start w:val="1"/>
      <w:numFmt w:val="lowerRoman"/>
      <w:lvlText w:val="%2.%3."/>
      <w:lvlJc w:val="right"/>
      <w:pPr>
        <w:tabs>
          <w:tab w:val="num" w:pos="-76"/>
        </w:tabs>
        <w:ind w:left="2084" w:hanging="180"/>
      </w:pPr>
      <w:rPr>
        <w:rFonts w:cs="Times New Roman"/>
      </w:rPr>
    </w:lvl>
    <w:lvl w:ilvl="3">
      <w:start w:val="1"/>
      <w:numFmt w:val="decimal"/>
      <w:lvlText w:val="%2.%3.%4."/>
      <w:lvlJc w:val="left"/>
      <w:pPr>
        <w:tabs>
          <w:tab w:val="num" w:pos="-76"/>
        </w:tabs>
        <w:ind w:left="2804" w:hanging="360"/>
      </w:pPr>
      <w:rPr>
        <w:rFonts w:cs="Times New Roman"/>
      </w:rPr>
    </w:lvl>
    <w:lvl w:ilvl="4">
      <w:start w:val="1"/>
      <w:numFmt w:val="lowerLetter"/>
      <w:lvlText w:val="%2.%3.%4.%5."/>
      <w:lvlJc w:val="left"/>
      <w:pPr>
        <w:tabs>
          <w:tab w:val="num" w:pos="-76"/>
        </w:tabs>
        <w:ind w:left="3524" w:hanging="360"/>
      </w:pPr>
      <w:rPr>
        <w:rFonts w:cs="Times New Roman"/>
      </w:rPr>
    </w:lvl>
    <w:lvl w:ilvl="5">
      <w:start w:val="1"/>
      <w:numFmt w:val="lowerRoman"/>
      <w:lvlText w:val="%2.%3.%4.%5.%6."/>
      <w:lvlJc w:val="right"/>
      <w:pPr>
        <w:tabs>
          <w:tab w:val="num" w:pos="-76"/>
        </w:tabs>
        <w:ind w:left="4244" w:hanging="180"/>
      </w:pPr>
      <w:rPr>
        <w:rFonts w:cs="Times New Roman"/>
      </w:rPr>
    </w:lvl>
    <w:lvl w:ilvl="6">
      <w:start w:val="1"/>
      <w:numFmt w:val="decimal"/>
      <w:lvlText w:val="%2.%3.%4.%5.%6.%7."/>
      <w:lvlJc w:val="left"/>
      <w:pPr>
        <w:tabs>
          <w:tab w:val="num" w:pos="-76"/>
        </w:tabs>
        <w:ind w:left="4964" w:hanging="360"/>
      </w:pPr>
      <w:rPr>
        <w:rFonts w:cs="Times New Roman"/>
      </w:rPr>
    </w:lvl>
    <w:lvl w:ilvl="7">
      <w:start w:val="1"/>
      <w:numFmt w:val="lowerLetter"/>
      <w:lvlText w:val="%2.%3.%4.%5.%6.%7.%8."/>
      <w:lvlJc w:val="left"/>
      <w:pPr>
        <w:tabs>
          <w:tab w:val="num" w:pos="-76"/>
        </w:tabs>
        <w:ind w:left="5684" w:hanging="360"/>
      </w:pPr>
      <w:rPr>
        <w:rFonts w:cs="Times New Roman"/>
      </w:rPr>
    </w:lvl>
    <w:lvl w:ilvl="8">
      <w:start w:val="1"/>
      <w:numFmt w:val="lowerRoman"/>
      <w:lvlText w:val="%2.%3.%4.%5.%6.%7.%8.%9."/>
      <w:lvlJc w:val="right"/>
      <w:pPr>
        <w:tabs>
          <w:tab w:val="num" w:pos="-76"/>
        </w:tabs>
        <w:ind w:left="6404"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Times New Roman"/>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000000A"/>
    <w:multiLevelType w:val="multilevel"/>
    <w:tmpl w:val="4F887E1E"/>
    <w:lvl w:ilvl="0">
      <w:start w:val="1"/>
      <w:numFmt w:val="decimal"/>
      <w:lvlText w:val="%1."/>
      <w:lvlJc w:val="left"/>
      <w:pPr>
        <w:tabs>
          <w:tab w:val="num" w:pos="340"/>
        </w:tabs>
        <w:ind w:left="340" w:hanging="340"/>
      </w:pPr>
      <w:rPr>
        <w:rFonts w:cs="Arial"/>
        <w:b w:val="0"/>
        <w:color w:val="00000A"/>
        <w:sz w:val="20"/>
        <w:szCs w:val="20"/>
      </w:rPr>
    </w:lvl>
    <w:lvl w:ilvl="1">
      <w:start w:val="1"/>
      <w:numFmt w:val="lowerLetter"/>
      <w:lvlText w:val="%2)"/>
      <w:lvlJc w:val="left"/>
      <w:pPr>
        <w:tabs>
          <w:tab w:val="num" w:pos="1437"/>
        </w:tabs>
        <w:ind w:left="1437" w:hanging="357"/>
      </w:pPr>
      <w:rPr>
        <w:rFonts w:cs="Segoe UI Black" w:hint="default"/>
        <w:b w:val="0"/>
        <w:color w:val="00000A"/>
        <w:sz w:val="20"/>
        <w:szCs w:val="2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0"/>
        </w:tabs>
        <w:ind w:left="340" w:hanging="340"/>
      </w:pPr>
      <w:rPr>
        <w:rFonts w:ascii="Arial" w:hAnsi="Arial" w:cs="Arial"/>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1">
    <w:nsid w:val="0000000C"/>
    <w:multiLevelType w:val="multilevel"/>
    <w:tmpl w:val="9D5C714C"/>
    <w:name w:val="WW8Num12"/>
    <w:lvl w:ilvl="0">
      <w:start w:val="1"/>
      <w:numFmt w:val="decimal"/>
      <w:lvlText w:val="%1."/>
      <w:lvlJc w:val="left"/>
      <w:pPr>
        <w:tabs>
          <w:tab w:val="num" w:pos="1057"/>
        </w:tabs>
        <w:ind w:left="1057" w:hanging="357"/>
      </w:pPr>
      <w:rPr>
        <w:rFonts w:cs="Segoe UI Black" w:hint="default"/>
      </w:rPr>
    </w:lvl>
    <w:lvl w:ilvl="1">
      <w:start w:val="1"/>
      <w:numFmt w:val="lowerLetter"/>
      <w:lvlText w:val="%2."/>
      <w:lvlJc w:val="left"/>
      <w:pPr>
        <w:tabs>
          <w:tab w:val="num" w:pos="0"/>
        </w:tabs>
        <w:ind w:left="1780" w:hanging="360"/>
      </w:pPr>
      <w:rPr>
        <w:rFonts w:cs="Times New Roman"/>
      </w:rPr>
    </w:lvl>
    <w:lvl w:ilvl="2">
      <w:start w:val="1"/>
      <w:numFmt w:val="lowerRoman"/>
      <w:lvlText w:val="%2.%3."/>
      <w:lvlJc w:val="right"/>
      <w:pPr>
        <w:tabs>
          <w:tab w:val="num" w:pos="0"/>
        </w:tabs>
        <w:ind w:left="2500" w:hanging="180"/>
      </w:pPr>
      <w:rPr>
        <w:rFonts w:cs="Times New Roman"/>
      </w:rPr>
    </w:lvl>
    <w:lvl w:ilvl="3">
      <w:start w:val="1"/>
      <w:numFmt w:val="decimal"/>
      <w:lvlText w:val="%2.%3.%4."/>
      <w:lvlJc w:val="left"/>
      <w:pPr>
        <w:tabs>
          <w:tab w:val="num" w:pos="0"/>
        </w:tabs>
        <w:ind w:left="3220" w:hanging="360"/>
      </w:pPr>
      <w:rPr>
        <w:rFonts w:cs="Times New Roman"/>
      </w:rPr>
    </w:lvl>
    <w:lvl w:ilvl="4">
      <w:start w:val="1"/>
      <w:numFmt w:val="lowerLetter"/>
      <w:lvlText w:val="%2.%3.%4.%5."/>
      <w:lvlJc w:val="left"/>
      <w:pPr>
        <w:tabs>
          <w:tab w:val="num" w:pos="0"/>
        </w:tabs>
        <w:ind w:left="3940" w:hanging="360"/>
      </w:pPr>
      <w:rPr>
        <w:rFonts w:cs="Times New Roman"/>
      </w:rPr>
    </w:lvl>
    <w:lvl w:ilvl="5">
      <w:start w:val="1"/>
      <w:numFmt w:val="lowerRoman"/>
      <w:lvlText w:val="%2.%3.%4.%5.%6."/>
      <w:lvlJc w:val="right"/>
      <w:pPr>
        <w:tabs>
          <w:tab w:val="num" w:pos="0"/>
        </w:tabs>
        <w:ind w:left="4660" w:hanging="180"/>
      </w:pPr>
      <w:rPr>
        <w:rFonts w:cs="Times New Roman"/>
      </w:rPr>
    </w:lvl>
    <w:lvl w:ilvl="6">
      <w:start w:val="1"/>
      <w:numFmt w:val="decimal"/>
      <w:lvlText w:val="%2.%3.%4.%5.%6.%7."/>
      <w:lvlJc w:val="left"/>
      <w:pPr>
        <w:tabs>
          <w:tab w:val="num" w:pos="0"/>
        </w:tabs>
        <w:ind w:left="5380" w:hanging="360"/>
      </w:pPr>
      <w:rPr>
        <w:rFonts w:cs="Times New Roman"/>
      </w:rPr>
    </w:lvl>
    <w:lvl w:ilvl="7">
      <w:start w:val="1"/>
      <w:numFmt w:val="lowerLetter"/>
      <w:lvlText w:val="%2.%3.%4.%5.%6.%7.%8."/>
      <w:lvlJc w:val="left"/>
      <w:pPr>
        <w:tabs>
          <w:tab w:val="num" w:pos="0"/>
        </w:tabs>
        <w:ind w:left="6100" w:hanging="360"/>
      </w:pPr>
      <w:rPr>
        <w:rFonts w:cs="Times New Roman"/>
      </w:rPr>
    </w:lvl>
    <w:lvl w:ilvl="8">
      <w:start w:val="1"/>
      <w:numFmt w:val="lowerRoman"/>
      <w:lvlText w:val="%2.%3.%4.%5.%6.%7.%8.%9."/>
      <w:lvlJc w:val="right"/>
      <w:pPr>
        <w:tabs>
          <w:tab w:val="num" w:pos="0"/>
        </w:tabs>
        <w:ind w:left="682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cs="Arial"/>
        <w:b w:val="0"/>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E"/>
    <w:multiLevelType w:val="multilevel"/>
    <w:tmpl w:val="0000000E"/>
    <w:name w:val="WW8Num15"/>
    <w:lvl w:ilvl="0">
      <w:start w:val="1"/>
      <w:numFmt w:val="lowerLetter"/>
      <w:lvlText w:val="%1)"/>
      <w:lvlJc w:val="left"/>
      <w:pPr>
        <w:tabs>
          <w:tab w:val="num" w:pos="0"/>
        </w:tabs>
        <w:ind w:left="2880" w:hanging="360"/>
      </w:pPr>
      <w:rPr>
        <w:rFonts w:cs="Arial"/>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502"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4">
    <w:nsid w:val="0000000F"/>
    <w:multiLevelType w:val="multilevel"/>
    <w:tmpl w:val="0000000F"/>
    <w:name w:val="WW8Num16"/>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nsid w:val="00000010"/>
    <w:multiLevelType w:val="multilevel"/>
    <w:tmpl w:val="00000010"/>
    <w:name w:val="WW8Num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nsid w:val="00000011"/>
    <w:multiLevelType w:val="multilevel"/>
    <w:tmpl w:val="00000011"/>
    <w:name w:val="WW8Num22"/>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8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nsid w:val="00000013"/>
    <w:multiLevelType w:val="multilevel"/>
    <w:tmpl w:val="00000013"/>
    <w:name w:val="WW8Num25"/>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6"/>
    <w:lvl w:ilvl="0">
      <w:start w:val="1"/>
      <w:numFmt w:val="bullet"/>
      <w:lvlText w:val="-"/>
      <w:lvlJc w:val="left"/>
      <w:pPr>
        <w:tabs>
          <w:tab w:val="num" w:pos="0"/>
        </w:tabs>
        <w:ind w:left="1429" w:hanging="360"/>
      </w:pPr>
      <w:rPr>
        <w:rFonts w:ascii="Courier New" w:hAnsi="Courier New"/>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0">
    <w:nsid w:val="00000015"/>
    <w:multiLevelType w:val="multilevel"/>
    <w:tmpl w:val="F0FC7A1A"/>
    <w:name w:val="WW8Num28"/>
    <w:lvl w:ilvl="0">
      <w:start w:val="1"/>
      <w:numFmt w:val="lowerLetter"/>
      <w:lvlText w:val="%1)"/>
      <w:lvlJc w:val="left"/>
      <w:pPr>
        <w:tabs>
          <w:tab w:val="num" w:pos="0"/>
        </w:tabs>
        <w:ind w:left="1146" w:hanging="360"/>
      </w:pPr>
      <w:rPr>
        <w:rFonts w:ascii="Arial" w:hAnsi="Arial" w:cs="Arial"/>
        <w:b w:val="0"/>
        <w:sz w:val="20"/>
        <w:szCs w:val="20"/>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21">
    <w:nsid w:val="00000016"/>
    <w:multiLevelType w:val="multilevel"/>
    <w:tmpl w:val="1DD49BAE"/>
    <w:name w:val="WW8Num29"/>
    <w:lvl w:ilvl="0">
      <w:start w:val="1"/>
      <w:numFmt w:val="lowerLetter"/>
      <w:lvlText w:val="%1)"/>
      <w:lvlJc w:val="left"/>
      <w:pPr>
        <w:tabs>
          <w:tab w:val="num" w:pos="0"/>
        </w:tabs>
        <w:ind w:left="3306" w:hanging="360"/>
      </w:pPr>
      <w:rPr>
        <w:rFonts w:cs="Arial"/>
        <w:b w:val="0"/>
      </w:rPr>
    </w:lvl>
    <w:lvl w:ilvl="1">
      <w:start w:val="1"/>
      <w:numFmt w:val="lowerLetter"/>
      <w:lvlText w:val="%2."/>
      <w:lvlJc w:val="left"/>
      <w:pPr>
        <w:tabs>
          <w:tab w:val="num" w:pos="0"/>
        </w:tabs>
        <w:ind w:left="4026" w:hanging="360"/>
      </w:pPr>
      <w:rPr>
        <w:rFonts w:cs="Times New Roman"/>
      </w:rPr>
    </w:lvl>
    <w:lvl w:ilvl="2">
      <w:start w:val="1"/>
      <w:numFmt w:val="lowerRoman"/>
      <w:lvlText w:val="%2.%3."/>
      <w:lvlJc w:val="right"/>
      <w:pPr>
        <w:tabs>
          <w:tab w:val="num" w:pos="0"/>
        </w:tabs>
        <w:ind w:left="4746" w:hanging="180"/>
      </w:pPr>
      <w:rPr>
        <w:rFonts w:cs="Times New Roman"/>
      </w:rPr>
    </w:lvl>
    <w:lvl w:ilvl="3">
      <w:start w:val="1"/>
      <w:numFmt w:val="decimal"/>
      <w:lvlText w:val="%2.%3.%4."/>
      <w:lvlJc w:val="left"/>
      <w:pPr>
        <w:tabs>
          <w:tab w:val="num" w:pos="0"/>
        </w:tabs>
        <w:ind w:left="5466" w:hanging="360"/>
      </w:pPr>
      <w:rPr>
        <w:rFonts w:cs="Times New Roman"/>
      </w:rPr>
    </w:lvl>
    <w:lvl w:ilvl="4">
      <w:start w:val="1"/>
      <w:numFmt w:val="lowerLetter"/>
      <w:lvlText w:val="%2.%3.%4.%5."/>
      <w:lvlJc w:val="left"/>
      <w:pPr>
        <w:tabs>
          <w:tab w:val="num" w:pos="0"/>
        </w:tabs>
        <w:ind w:left="6186" w:hanging="360"/>
      </w:pPr>
      <w:rPr>
        <w:rFonts w:cs="Times New Roman"/>
      </w:rPr>
    </w:lvl>
    <w:lvl w:ilvl="5">
      <w:start w:val="1"/>
      <w:numFmt w:val="lowerRoman"/>
      <w:lvlText w:val="%2.%3.%4.%5.%6."/>
      <w:lvlJc w:val="right"/>
      <w:pPr>
        <w:tabs>
          <w:tab w:val="num" w:pos="0"/>
        </w:tabs>
        <w:ind w:left="6906" w:hanging="180"/>
      </w:pPr>
      <w:rPr>
        <w:rFonts w:cs="Times New Roman"/>
      </w:rPr>
    </w:lvl>
    <w:lvl w:ilvl="6">
      <w:start w:val="1"/>
      <w:numFmt w:val="decimal"/>
      <w:lvlText w:val="%2.%3.%4.%5.%6.%7."/>
      <w:lvlJc w:val="left"/>
      <w:pPr>
        <w:tabs>
          <w:tab w:val="num" w:pos="0"/>
        </w:tabs>
        <w:ind w:left="7626" w:hanging="360"/>
      </w:pPr>
      <w:rPr>
        <w:rFonts w:cs="Times New Roman"/>
      </w:rPr>
    </w:lvl>
    <w:lvl w:ilvl="7">
      <w:start w:val="1"/>
      <w:numFmt w:val="lowerLetter"/>
      <w:lvlText w:val="%2.%3.%4.%5.%6.%7.%8."/>
      <w:lvlJc w:val="left"/>
      <w:pPr>
        <w:tabs>
          <w:tab w:val="num" w:pos="0"/>
        </w:tabs>
        <w:ind w:left="8346" w:hanging="360"/>
      </w:pPr>
      <w:rPr>
        <w:rFonts w:cs="Times New Roman"/>
      </w:rPr>
    </w:lvl>
    <w:lvl w:ilvl="8">
      <w:start w:val="1"/>
      <w:numFmt w:val="lowerRoman"/>
      <w:lvlText w:val="%2.%3.%4.%5.%6.%7.%8.%9."/>
      <w:lvlJc w:val="right"/>
      <w:pPr>
        <w:tabs>
          <w:tab w:val="num" w:pos="0"/>
        </w:tabs>
        <w:ind w:left="9066" w:hanging="180"/>
      </w:pPr>
      <w:rPr>
        <w:rFonts w:cs="Times New Roman"/>
      </w:rPr>
    </w:lvl>
  </w:abstractNum>
  <w:abstractNum w:abstractNumId="22">
    <w:nsid w:val="00000017"/>
    <w:multiLevelType w:val="multilevel"/>
    <w:tmpl w:val="8152BCF2"/>
    <w:name w:val="WW8Num30"/>
    <w:lvl w:ilvl="0">
      <w:start w:val="1"/>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b w:val="0"/>
      </w:rPr>
    </w:lvl>
    <w:lvl w:ilvl="2">
      <w:start w:val="1"/>
      <w:numFmt w:val="lowerRoman"/>
      <w:lvlText w:val="%2.%3."/>
      <w:lvlJc w:val="right"/>
      <w:pPr>
        <w:tabs>
          <w:tab w:val="num" w:pos="0"/>
        </w:tabs>
        <w:ind w:left="2509" w:hanging="180"/>
      </w:pPr>
      <w:rPr>
        <w:rFonts w:cs="Times New Roman"/>
      </w:rPr>
    </w:lvl>
    <w:lvl w:ilvl="3">
      <w:start w:val="1"/>
      <w:numFmt w:val="lowerLetter"/>
      <w:lvlText w:val="%4)"/>
      <w:lvlJc w:val="left"/>
      <w:pPr>
        <w:tabs>
          <w:tab w:val="num" w:pos="0"/>
        </w:tabs>
        <w:ind w:left="3229" w:hanging="360"/>
      </w:pPr>
      <w:rPr>
        <w:rFonts w:cs="Times New Roman"/>
        <w:b w:val="0"/>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3">
    <w:nsid w:val="05147B3F"/>
    <w:multiLevelType w:val="hybridMultilevel"/>
    <w:tmpl w:val="F27864A8"/>
    <w:lvl w:ilvl="0" w:tplc="2E82AF98">
      <w:start w:val="5"/>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07DE700F"/>
    <w:multiLevelType w:val="hybridMultilevel"/>
    <w:tmpl w:val="43686B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4C04A2B"/>
    <w:multiLevelType w:val="hybridMultilevel"/>
    <w:tmpl w:val="1D2EE536"/>
    <w:lvl w:ilvl="0" w:tplc="0415000B">
      <w:start w:val="1"/>
      <w:numFmt w:val="bullet"/>
      <w:lvlText w:val=""/>
      <w:lvlJc w:val="left"/>
      <w:pPr>
        <w:tabs>
          <w:tab w:val="num" w:pos="2138"/>
        </w:tabs>
        <w:ind w:left="2138" w:hanging="360"/>
      </w:pPr>
      <w:rPr>
        <w:rFonts w:ascii="Wingdings" w:hAnsi="Wingdings" w:hint="default"/>
      </w:rPr>
    </w:lvl>
    <w:lvl w:ilvl="1" w:tplc="AEF80DDE">
      <w:start w:val="3"/>
      <w:numFmt w:val="lowerLetter"/>
      <w:lvlText w:val="%2)"/>
      <w:lvlJc w:val="left"/>
      <w:pPr>
        <w:tabs>
          <w:tab w:val="num" w:pos="567"/>
        </w:tabs>
        <w:ind w:left="567" w:hanging="510"/>
      </w:pPr>
      <w:rPr>
        <w:rFonts w:cs="Segoe UI Black" w:hint="default"/>
        <w:b w:val="0"/>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26">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7">
    <w:nsid w:val="1BAC52C6"/>
    <w:multiLevelType w:val="hybridMultilevel"/>
    <w:tmpl w:val="5E5A3B04"/>
    <w:lvl w:ilvl="0" w:tplc="F5A2F632">
      <w:start w:val="1"/>
      <w:numFmt w:val="lowerLetter"/>
      <w:lvlText w:val="%1)"/>
      <w:lvlJc w:val="left"/>
      <w:pPr>
        <w:tabs>
          <w:tab w:val="num" w:pos="284"/>
        </w:tabs>
        <w:ind w:left="284" w:hanging="284"/>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01C5991"/>
    <w:multiLevelType w:val="hybridMultilevel"/>
    <w:tmpl w:val="F86E5A4E"/>
    <w:lvl w:ilvl="0" w:tplc="3A4E22B4">
      <w:start w:val="1"/>
      <w:numFmt w:val="decimal"/>
      <w:lvlText w:val="%1."/>
      <w:lvlJc w:val="left"/>
      <w:pPr>
        <w:tabs>
          <w:tab w:val="num" w:pos="360"/>
        </w:tabs>
        <w:ind w:left="340" w:hanging="340"/>
      </w:pPr>
      <w:rPr>
        <w:rFonts w:cs="Times New Roman" w:hint="default"/>
      </w:rPr>
    </w:lvl>
    <w:lvl w:ilvl="1" w:tplc="AEACAABC">
      <w:start w:val="1"/>
      <w:numFmt w:val="lowerLetter"/>
      <w:lvlText w:val="%2."/>
      <w:lvlJc w:val="left"/>
      <w:pPr>
        <w:tabs>
          <w:tab w:val="num" w:pos="1440"/>
        </w:tabs>
        <w:ind w:left="1440" w:hanging="360"/>
      </w:pPr>
      <w:rPr>
        <w:rFonts w:cs="Times New Roman"/>
      </w:rPr>
    </w:lvl>
    <w:lvl w:ilvl="2" w:tplc="0415001B">
      <w:start w:val="1"/>
      <w:numFmt w:val="lowerLetter"/>
      <w:lvlText w:val="%3)"/>
      <w:lvlJc w:val="left"/>
      <w:pPr>
        <w:tabs>
          <w:tab w:val="num" w:pos="720"/>
        </w:tabs>
        <w:ind w:left="720" w:hanging="363"/>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482276B"/>
    <w:multiLevelType w:val="hybridMultilevel"/>
    <w:tmpl w:val="324015A6"/>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437"/>
        </w:tabs>
        <w:ind w:left="1437" w:hanging="870"/>
      </w:pPr>
      <w:rPr>
        <w:rFonts w:cs="Segoe UI Black"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C083A14"/>
    <w:multiLevelType w:val="hybridMultilevel"/>
    <w:tmpl w:val="FD5EC4E4"/>
    <w:lvl w:ilvl="0" w:tplc="4A24A866">
      <w:start w:val="1"/>
      <w:numFmt w:val="lowerLetter"/>
      <w:lvlText w:val="%1)"/>
      <w:lvlJc w:val="left"/>
      <w:pPr>
        <w:tabs>
          <w:tab w:val="num" w:pos="1863"/>
        </w:tabs>
        <w:ind w:left="1863"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5727714"/>
    <w:multiLevelType w:val="hybridMultilevel"/>
    <w:tmpl w:val="5C2A4BBE"/>
    <w:lvl w:ilvl="0" w:tplc="6A08456C">
      <w:start w:val="1"/>
      <w:numFmt w:val="decimal"/>
      <w:lvlText w:val="%1."/>
      <w:lvlJc w:val="left"/>
      <w:pPr>
        <w:tabs>
          <w:tab w:val="num" w:pos="357"/>
        </w:tabs>
        <w:ind w:left="357" w:hanging="357"/>
      </w:pPr>
      <w:rPr>
        <w:rFonts w:cs="Segoe UI Black" w:hint="default"/>
      </w:rPr>
    </w:lvl>
    <w:lvl w:ilvl="1" w:tplc="43686B60">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4">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133690F"/>
    <w:multiLevelType w:val="hybridMultilevel"/>
    <w:tmpl w:val="7268A3AC"/>
    <w:lvl w:ilvl="0" w:tplc="F5A2F632">
      <w:start w:val="1"/>
      <w:numFmt w:val="lowerLetter"/>
      <w:lvlText w:val="%1)"/>
      <w:lvlJc w:val="left"/>
      <w:pPr>
        <w:tabs>
          <w:tab w:val="num" w:pos="284"/>
        </w:tabs>
        <w:ind w:left="284" w:hanging="284"/>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53A552D"/>
    <w:multiLevelType w:val="hybridMultilevel"/>
    <w:tmpl w:val="E794C5C0"/>
    <w:lvl w:ilvl="0" w:tplc="F5A2F632">
      <w:start w:val="1"/>
      <w:numFmt w:val="lowerLetter"/>
      <w:lvlText w:val="%1)"/>
      <w:lvlJc w:val="left"/>
      <w:pPr>
        <w:tabs>
          <w:tab w:val="num" w:pos="284"/>
        </w:tabs>
        <w:ind w:left="284" w:hanging="284"/>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DE20486"/>
    <w:multiLevelType w:val="hybridMultilevel"/>
    <w:tmpl w:val="885CA252"/>
    <w:lvl w:ilvl="0" w:tplc="6A08456C">
      <w:start w:val="1"/>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99842D7"/>
    <w:multiLevelType w:val="hybridMultilevel"/>
    <w:tmpl w:val="DD3CCDBC"/>
    <w:lvl w:ilvl="0" w:tplc="F5A2F632">
      <w:start w:val="1"/>
      <w:numFmt w:val="lowerLetter"/>
      <w:lvlText w:val="%1)"/>
      <w:lvlJc w:val="left"/>
      <w:pPr>
        <w:tabs>
          <w:tab w:val="num" w:pos="1418"/>
        </w:tabs>
        <w:ind w:left="1418" w:hanging="284"/>
      </w:pPr>
      <w:rPr>
        <w:rFonts w:cs="Segoe UI Black" w:hint="default"/>
        <w:b w:val="0"/>
      </w:rPr>
    </w:lvl>
    <w:lvl w:ilvl="1" w:tplc="04150019" w:tentative="1">
      <w:start w:val="1"/>
      <w:numFmt w:val="lowerLetter"/>
      <w:lvlText w:val="%2."/>
      <w:lvlJc w:val="left"/>
      <w:pPr>
        <w:tabs>
          <w:tab w:val="num" w:pos="2574"/>
        </w:tabs>
        <w:ind w:left="2574" w:hanging="360"/>
      </w:pPr>
      <w:rPr>
        <w:rFonts w:cs="Times New Roman"/>
      </w:rPr>
    </w:lvl>
    <w:lvl w:ilvl="2" w:tplc="0415001B" w:tentative="1">
      <w:start w:val="1"/>
      <w:numFmt w:val="lowerRoman"/>
      <w:lvlText w:val="%3."/>
      <w:lvlJc w:val="right"/>
      <w:pPr>
        <w:tabs>
          <w:tab w:val="num" w:pos="3294"/>
        </w:tabs>
        <w:ind w:left="3294" w:hanging="180"/>
      </w:pPr>
      <w:rPr>
        <w:rFonts w:cs="Times New Roman"/>
      </w:rPr>
    </w:lvl>
    <w:lvl w:ilvl="3" w:tplc="0415000F" w:tentative="1">
      <w:start w:val="1"/>
      <w:numFmt w:val="decimal"/>
      <w:lvlText w:val="%4."/>
      <w:lvlJc w:val="left"/>
      <w:pPr>
        <w:tabs>
          <w:tab w:val="num" w:pos="4014"/>
        </w:tabs>
        <w:ind w:left="4014" w:hanging="360"/>
      </w:pPr>
      <w:rPr>
        <w:rFonts w:cs="Times New Roman"/>
      </w:rPr>
    </w:lvl>
    <w:lvl w:ilvl="4" w:tplc="04150019" w:tentative="1">
      <w:start w:val="1"/>
      <w:numFmt w:val="lowerLetter"/>
      <w:lvlText w:val="%5."/>
      <w:lvlJc w:val="left"/>
      <w:pPr>
        <w:tabs>
          <w:tab w:val="num" w:pos="4734"/>
        </w:tabs>
        <w:ind w:left="4734" w:hanging="360"/>
      </w:pPr>
      <w:rPr>
        <w:rFonts w:cs="Times New Roman"/>
      </w:rPr>
    </w:lvl>
    <w:lvl w:ilvl="5" w:tplc="0415001B" w:tentative="1">
      <w:start w:val="1"/>
      <w:numFmt w:val="lowerRoman"/>
      <w:lvlText w:val="%6."/>
      <w:lvlJc w:val="right"/>
      <w:pPr>
        <w:tabs>
          <w:tab w:val="num" w:pos="5454"/>
        </w:tabs>
        <w:ind w:left="5454" w:hanging="180"/>
      </w:pPr>
      <w:rPr>
        <w:rFonts w:cs="Times New Roman"/>
      </w:rPr>
    </w:lvl>
    <w:lvl w:ilvl="6" w:tplc="0415000F" w:tentative="1">
      <w:start w:val="1"/>
      <w:numFmt w:val="decimal"/>
      <w:lvlText w:val="%7."/>
      <w:lvlJc w:val="left"/>
      <w:pPr>
        <w:tabs>
          <w:tab w:val="num" w:pos="6174"/>
        </w:tabs>
        <w:ind w:left="6174" w:hanging="360"/>
      </w:pPr>
      <w:rPr>
        <w:rFonts w:cs="Times New Roman"/>
      </w:rPr>
    </w:lvl>
    <w:lvl w:ilvl="7" w:tplc="04150019" w:tentative="1">
      <w:start w:val="1"/>
      <w:numFmt w:val="lowerLetter"/>
      <w:lvlText w:val="%8."/>
      <w:lvlJc w:val="left"/>
      <w:pPr>
        <w:tabs>
          <w:tab w:val="num" w:pos="6894"/>
        </w:tabs>
        <w:ind w:left="6894" w:hanging="360"/>
      </w:pPr>
      <w:rPr>
        <w:rFonts w:cs="Times New Roman"/>
      </w:rPr>
    </w:lvl>
    <w:lvl w:ilvl="8" w:tplc="0415001B" w:tentative="1">
      <w:start w:val="1"/>
      <w:numFmt w:val="lowerRoman"/>
      <w:lvlText w:val="%9."/>
      <w:lvlJc w:val="right"/>
      <w:pPr>
        <w:tabs>
          <w:tab w:val="num" w:pos="7614"/>
        </w:tabs>
        <w:ind w:left="7614" w:hanging="180"/>
      </w:pPr>
      <w:rPr>
        <w:rFonts w:cs="Times New Roman"/>
      </w:rPr>
    </w:lvl>
  </w:abstractNum>
  <w:abstractNum w:abstractNumId="39">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40">
    <w:nsid w:val="79033282"/>
    <w:multiLevelType w:val="hybridMultilevel"/>
    <w:tmpl w:val="B11024FE"/>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950"/>
        </w:tabs>
        <w:ind w:left="1950" w:hanging="870"/>
      </w:pPr>
      <w:rPr>
        <w:rFonts w:cs="Segoe UI Black" w:hint="default"/>
        <w:b w:val="0"/>
      </w:rPr>
    </w:lvl>
    <w:lvl w:ilvl="2" w:tplc="22743D30">
      <w:start w:val="7"/>
      <w:numFmt w:val="lowerLetter"/>
      <w:lvlText w:val="%3)"/>
      <w:lvlJc w:val="left"/>
      <w:pPr>
        <w:tabs>
          <w:tab w:val="num" w:pos="3070"/>
        </w:tabs>
        <w:ind w:left="2888"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8"/>
  </w:num>
  <w:num w:numId="7">
    <w:abstractNumId w:val="9"/>
  </w:num>
  <w:num w:numId="8">
    <w:abstractNumId w:val="10"/>
  </w:num>
  <w:num w:numId="9">
    <w:abstractNumId w:val="11"/>
  </w:num>
  <w:num w:numId="10">
    <w:abstractNumId w:val="13"/>
  </w:num>
  <w:num w:numId="11">
    <w:abstractNumId w:val="14"/>
  </w:num>
  <w:num w:numId="12">
    <w:abstractNumId w:val="15"/>
  </w:num>
  <w:num w:numId="13">
    <w:abstractNumId w:val="19"/>
  </w:num>
  <w:num w:numId="14">
    <w:abstractNumId w:val="20"/>
  </w:num>
  <w:num w:numId="15">
    <w:abstractNumId w:val="22"/>
  </w:num>
  <w:num w:numId="16">
    <w:abstractNumId w:val="24"/>
  </w:num>
  <w:num w:numId="17">
    <w:abstractNumId w:val="26"/>
  </w:num>
  <w:num w:numId="18">
    <w:abstractNumId w:val="28"/>
  </w:num>
  <w:num w:numId="19">
    <w:abstractNumId w:val="33"/>
  </w:num>
  <w:num w:numId="20">
    <w:abstractNumId w:val="37"/>
  </w:num>
  <w:num w:numId="21">
    <w:abstractNumId w:val="32"/>
  </w:num>
  <w:num w:numId="22">
    <w:abstractNumId w:val="23"/>
  </w:num>
  <w:num w:numId="23">
    <w:abstractNumId w:val="31"/>
  </w:num>
  <w:num w:numId="24">
    <w:abstractNumId w:val="40"/>
  </w:num>
  <w:num w:numId="25">
    <w:abstractNumId w:val="35"/>
  </w:num>
  <w:num w:numId="26">
    <w:abstractNumId w:val="41"/>
  </w:num>
  <w:num w:numId="27">
    <w:abstractNumId w:val="36"/>
  </w:num>
  <w:num w:numId="28">
    <w:abstractNumId w:val="27"/>
  </w:num>
  <w:num w:numId="29">
    <w:abstractNumId w:val="34"/>
  </w:num>
  <w:num w:numId="30">
    <w:abstractNumId w:val="39"/>
  </w:num>
  <w:num w:numId="31">
    <w:abstractNumId w:val="30"/>
  </w:num>
  <w:num w:numId="32">
    <w:abstractNumId w:val="42"/>
  </w:num>
  <w:num w:numId="33">
    <w:abstractNumId w:val="29"/>
  </w:num>
  <w:num w:numId="34">
    <w:abstractNumId w:val="38"/>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EA"/>
    <w:rsid w:val="000046CA"/>
    <w:rsid w:val="00006252"/>
    <w:rsid w:val="000064D7"/>
    <w:rsid w:val="00010E93"/>
    <w:rsid w:val="000202D8"/>
    <w:rsid w:val="000225D2"/>
    <w:rsid w:val="00022CEE"/>
    <w:rsid w:val="00026915"/>
    <w:rsid w:val="0003114A"/>
    <w:rsid w:val="00033AC4"/>
    <w:rsid w:val="000433DD"/>
    <w:rsid w:val="0004487E"/>
    <w:rsid w:val="00050F49"/>
    <w:rsid w:val="00062BBF"/>
    <w:rsid w:val="00063FAB"/>
    <w:rsid w:val="0007292D"/>
    <w:rsid w:val="00077F83"/>
    <w:rsid w:val="00092DBF"/>
    <w:rsid w:val="0009779F"/>
    <w:rsid w:val="000A7785"/>
    <w:rsid w:val="000B3CCC"/>
    <w:rsid w:val="000B421F"/>
    <w:rsid w:val="000B6EB6"/>
    <w:rsid w:val="000C2DF1"/>
    <w:rsid w:val="000C69E3"/>
    <w:rsid w:val="000D2DC0"/>
    <w:rsid w:val="000D4EA4"/>
    <w:rsid w:val="000E0219"/>
    <w:rsid w:val="000E4C77"/>
    <w:rsid w:val="000E6CF4"/>
    <w:rsid w:val="00101CC6"/>
    <w:rsid w:val="00105F1D"/>
    <w:rsid w:val="0010651E"/>
    <w:rsid w:val="001156D6"/>
    <w:rsid w:val="0012559E"/>
    <w:rsid w:val="001510F4"/>
    <w:rsid w:val="00162FE7"/>
    <w:rsid w:val="00173C58"/>
    <w:rsid w:val="00174ABA"/>
    <w:rsid w:val="001840E5"/>
    <w:rsid w:val="00190C2D"/>
    <w:rsid w:val="00195E18"/>
    <w:rsid w:val="00196277"/>
    <w:rsid w:val="001B35D1"/>
    <w:rsid w:val="001B796F"/>
    <w:rsid w:val="001C1EF6"/>
    <w:rsid w:val="001C2CD0"/>
    <w:rsid w:val="001D43C9"/>
    <w:rsid w:val="001E3BA9"/>
    <w:rsid w:val="00210006"/>
    <w:rsid w:val="00217A0F"/>
    <w:rsid w:val="00217A66"/>
    <w:rsid w:val="002203A9"/>
    <w:rsid w:val="00223759"/>
    <w:rsid w:val="00231848"/>
    <w:rsid w:val="00235279"/>
    <w:rsid w:val="0023741E"/>
    <w:rsid w:val="0024342E"/>
    <w:rsid w:val="00282CC0"/>
    <w:rsid w:val="00290B0A"/>
    <w:rsid w:val="00294AE6"/>
    <w:rsid w:val="00297E75"/>
    <w:rsid w:val="002C5F10"/>
    <w:rsid w:val="002C6210"/>
    <w:rsid w:val="002E3841"/>
    <w:rsid w:val="002F0F05"/>
    <w:rsid w:val="002F7B5E"/>
    <w:rsid w:val="00305901"/>
    <w:rsid w:val="003177FF"/>
    <w:rsid w:val="00317B67"/>
    <w:rsid w:val="003263B6"/>
    <w:rsid w:val="00331018"/>
    <w:rsid w:val="003453C5"/>
    <w:rsid w:val="00346946"/>
    <w:rsid w:val="0036042F"/>
    <w:rsid w:val="00371FA0"/>
    <w:rsid w:val="003861B7"/>
    <w:rsid w:val="00393FFB"/>
    <w:rsid w:val="003A32C5"/>
    <w:rsid w:val="003A48C4"/>
    <w:rsid w:val="003A7F62"/>
    <w:rsid w:val="003C166B"/>
    <w:rsid w:val="003C1790"/>
    <w:rsid w:val="003E5D8D"/>
    <w:rsid w:val="003F41F2"/>
    <w:rsid w:val="003F5B48"/>
    <w:rsid w:val="00405637"/>
    <w:rsid w:val="00407F92"/>
    <w:rsid w:val="00414D03"/>
    <w:rsid w:val="00417D38"/>
    <w:rsid w:val="00421F97"/>
    <w:rsid w:val="0043575D"/>
    <w:rsid w:val="0044179B"/>
    <w:rsid w:val="004467E0"/>
    <w:rsid w:val="00452283"/>
    <w:rsid w:val="0045632C"/>
    <w:rsid w:val="00456C85"/>
    <w:rsid w:val="00457A05"/>
    <w:rsid w:val="0046178C"/>
    <w:rsid w:val="00470ADA"/>
    <w:rsid w:val="004876C6"/>
    <w:rsid w:val="004A1934"/>
    <w:rsid w:val="004A34AC"/>
    <w:rsid w:val="004B4893"/>
    <w:rsid w:val="004C1FD4"/>
    <w:rsid w:val="004F58B1"/>
    <w:rsid w:val="00500E3C"/>
    <w:rsid w:val="00517AA1"/>
    <w:rsid w:val="00521E66"/>
    <w:rsid w:val="00534BC7"/>
    <w:rsid w:val="00543C56"/>
    <w:rsid w:val="00551150"/>
    <w:rsid w:val="0055668E"/>
    <w:rsid w:val="00570460"/>
    <w:rsid w:val="00580796"/>
    <w:rsid w:val="0059498D"/>
    <w:rsid w:val="005A54CE"/>
    <w:rsid w:val="005B34FB"/>
    <w:rsid w:val="005F227A"/>
    <w:rsid w:val="005F28A8"/>
    <w:rsid w:val="006015B8"/>
    <w:rsid w:val="00604EE1"/>
    <w:rsid w:val="00614662"/>
    <w:rsid w:val="00614E8D"/>
    <w:rsid w:val="00615524"/>
    <w:rsid w:val="00616458"/>
    <w:rsid w:val="00616C32"/>
    <w:rsid w:val="00620150"/>
    <w:rsid w:val="00620B43"/>
    <w:rsid w:val="00621F57"/>
    <w:rsid w:val="00626B77"/>
    <w:rsid w:val="0063098F"/>
    <w:rsid w:val="00646BB4"/>
    <w:rsid w:val="00654E4E"/>
    <w:rsid w:val="00687981"/>
    <w:rsid w:val="006B3B76"/>
    <w:rsid w:val="006B46B7"/>
    <w:rsid w:val="006B786D"/>
    <w:rsid w:val="006D4214"/>
    <w:rsid w:val="006F3C92"/>
    <w:rsid w:val="00722191"/>
    <w:rsid w:val="00726D29"/>
    <w:rsid w:val="00732EEA"/>
    <w:rsid w:val="007414AD"/>
    <w:rsid w:val="00755094"/>
    <w:rsid w:val="00757ABA"/>
    <w:rsid w:val="00761639"/>
    <w:rsid w:val="007878B9"/>
    <w:rsid w:val="007919E8"/>
    <w:rsid w:val="007A0AB8"/>
    <w:rsid w:val="007D653C"/>
    <w:rsid w:val="007E0122"/>
    <w:rsid w:val="007E68ED"/>
    <w:rsid w:val="007E76B9"/>
    <w:rsid w:val="007F0F0A"/>
    <w:rsid w:val="007F11C4"/>
    <w:rsid w:val="0081659B"/>
    <w:rsid w:val="00820519"/>
    <w:rsid w:val="008A6DBA"/>
    <w:rsid w:val="008A7D35"/>
    <w:rsid w:val="008B70A7"/>
    <w:rsid w:val="008C0092"/>
    <w:rsid w:val="008C44D8"/>
    <w:rsid w:val="008C628D"/>
    <w:rsid w:val="008C6B4D"/>
    <w:rsid w:val="008C7C0E"/>
    <w:rsid w:val="008E026A"/>
    <w:rsid w:val="008E28C9"/>
    <w:rsid w:val="008F795D"/>
    <w:rsid w:val="0090393C"/>
    <w:rsid w:val="00912C95"/>
    <w:rsid w:val="00917EBC"/>
    <w:rsid w:val="00931064"/>
    <w:rsid w:val="00941894"/>
    <w:rsid w:val="00942892"/>
    <w:rsid w:val="00964850"/>
    <w:rsid w:val="0097048F"/>
    <w:rsid w:val="009914C8"/>
    <w:rsid w:val="009B13A5"/>
    <w:rsid w:val="009B2ED9"/>
    <w:rsid w:val="009D0B43"/>
    <w:rsid w:val="009D3448"/>
    <w:rsid w:val="009E08B1"/>
    <w:rsid w:val="00A0574D"/>
    <w:rsid w:val="00A154BF"/>
    <w:rsid w:val="00A53502"/>
    <w:rsid w:val="00A55C6C"/>
    <w:rsid w:val="00A8285C"/>
    <w:rsid w:val="00AC09D9"/>
    <w:rsid w:val="00AD1E50"/>
    <w:rsid w:val="00AD473F"/>
    <w:rsid w:val="00B03195"/>
    <w:rsid w:val="00B12B94"/>
    <w:rsid w:val="00B21AD8"/>
    <w:rsid w:val="00B231E5"/>
    <w:rsid w:val="00B4207E"/>
    <w:rsid w:val="00B42819"/>
    <w:rsid w:val="00B442BE"/>
    <w:rsid w:val="00B46A51"/>
    <w:rsid w:val="00B67B5D"/>
    <w:rsid w:val="00B84C68"/>
    <w:rsid w:val="00B874FB"/>
    <w:rsid w:val="00B87AB0"/>
    <w:rsid w:val="00BA57BA"/>
    <w:rsid w:val="00BB2D95"/>
    <w:rsid w:val="00BB6392"/>
    <w:rsid w:val="00BD1BB3"/>
    <w:rsid w:val="00BD3869"/>
    <w:rsid w:val="00BD6D50"/>
    <w:rsid w:val="00BE5286"/>
    <w:rsid w:val="00BE6171"/>
    <w:rsid w:val="00BF7EFF"/>
    <w:rsid w:val="00BF7FFE"/>
    <w:rsid w:val="00C14CEA"/>
    <w:rsid w:val="00C2046A"/>
    <w:rsid w:val="00C33692"/>
    <w:rsid w:val="00C33C97"/>
    <w:rsid w:val="00C35A8D"/>
    <w:rsid w:val="00C3624F"/>
    <w:rsid w:val="00C40157"/>
    <w:rsid w:val="00C44ED9"/>
    <w:rsid w:val="00C53801"/>
    <w:rsid w:val="00C53C2A"/>
    <w:rsid w:val="00C62ED2"/>
    <w:rsid w:val="00C63740"/>
    <w:rsid w:val="00C86D20"/>
    <w:rsid w:val="00D00C97"/>
    <w:rsid w:val="00D06A7C"/>
    <w:rsid w:val="00D10706"/>
    <w:rsid w:val="00D2315A"/>
    <w:rsid w:val="00D25682"/>
    <w:rsid w:val="00D32AE4"/>
    <w:rsid w:val="00D378D1"/>
    <w:rsid w:val="00D42363"/>
    <w:rsid w:val="00D43D83"/>
    <w:rsid w:val="00D45016"/>
    <w:rsid w:val="00D4602C"/>
    <w:rsid w:val="00D6745A"/>
    <w:rsid w:val="00D80D4B"/>
    <w:rsid w:val="00DA5A14"/>
    <w:rsid w:val="00DB2786"/>
    <w:rsid w:val="00DC1408"/>
    <w:rsid w:val="00DE1D1B"/>
    <w:rsid w:val="00DF3CB5"/>
    <w:rsid w:val="00DF76AE"/>
    <w:rsid w:val="00E03F24"/>
    <w:rsid w:val="00E2303F"/>
    <w:rsid w:val="00E47682"/>
    <w:rsid w:val="00E63FE1"/>
    <w:rsid w:val="00E71C4A"/>
    <w:rsid w:val="00E87525"/>
    <w:rsid w:val="00EB16F5"/>
    <w:rsid w:val="00EB4211"/>
    <w:rsid w:val="00EC277C"/>
    <w:rsid w:val="00EC4D2E"/>
    <w:rsid w:val="00ED4C89"/>
    <w:rsid w:val="00F033AB"/>
    <w:rsid w:val="00F072C9"/>
    <w:rsid w:val="00F10C77"/>
    <w:rsid w:val="00F20AC2"/>
    <w:rsid w:val="00F34CE0"/>
    <w:rsid w:val="00F35458"/>
    <w:rsid w:val="00F41AA6"/>
    <w:rsid w:val="00F448DB"/>
    <w:rsid w:val="00F4619D"/>
    <w:rsid w:val="00F710A1"/>
    <w:rsid w:val="00F71DCF"/>
    <w:rsid w:val="00F83900"/>
    <w:rsid w:val="00F87510"/>
    <w:rsid w:val="00FA1FEA"/>
    <w:rsid w:val="00FB644B"/>
    <w:rsid w:val="00FC3787"/>
    <w:rsid w:val="00FD7076"/>
    <w:rsid w:val="00FE1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8B70A7"/>
    <w:pPr>
      <w:widowControl w:val="0"/>
      <w:suppressAutoHyphens/>
      <w:spacing w:line="100" w:lineRule="atLeast"/>
    </w:pPr>
    <w:rPr>
      <w:sz w:val="24"/>
      <w:szCs w:val="24"/>
      <w:lang w:eastAsia="ar-SA"/>
    </w:rPr>
  </w:style>
  <w:style w:type="paragraph" w:styleId="Nagwek1">
    <w:name w:val="heading 1"/>
    <w:basedOn w:val="Normalny"/>
    <w:next w:val="Tekstpodstawowy"/>
    <w:link w:val="Nagwek1Znak1"/>
    <w:uiPriority w:val="99"/>
    <w:qFormat/>
    <w:rsid w:val="008B70A7"/>
    <w:pPr>
      <w:keepNext/>
      <w:numPr>
        <w:numId w:val="1"/>
      </w:numPr>
      <w:spacing w:line="360" w:lineRule="auto"/>
      <w:outlineLvl w:val="0"/>
    </w:pPr>
    <w:rPr>
      <w:rFonts w:ascii="Cambria" w:hAnsi="Cambria"/>
      <w:b/>
      <w:bCs/>
      <w:kern w:val="32"/>
      <w:sz w:val="32"/>
      <w:szCs w:val="32"/>
    </w:rPr>
  </w:style>
  <w:style w:type="paragraph" w:styleId="Nagwek2">
    <w:name w:val="heading 2"/>
    <w:basedOn w:val="Normalny"/>
    <w:next w:val="Tekstpodstawowy"/>
    <w:link w:val="Nagwek2Znak1"/>
    <w:uiPriority w:val="99"/>
    <w:qFormat/>
    <w:rsid w:val="008B70A7"/>
    <w:pPr>
      <w:keepNext/>
      <w:tabs>
        <w:tab w:val="num" w:pos="720"/>
      </w:tabs>
      <w:ind w:left="720" w:hanging="720"/>
      <w:jc w:val="both"/>
      <w:outlineLvl w:val="1"/>
    </w:pPr>
    <w:rPr>
      <w:rFonts w:ascii="Cambria" w:hAnsi="Cambria"/>
      <w:b/>
      <w:bCs/>
      <w:i/>
      <w:iCs/>
      <w:sz w:val="28"/>
      <w:szCs w:val="28"/>
    </w:rPr>
  </w:style>
  <w:style w:type="paragraph" w:styleId="Nagwek3">
    <w:name w:val="heading 3"/>
    <w:basedOn w:val="Normalny"/>
    <w:next w:val="Tekstpodstawowy"/>
    <w:link w:val="Nagwek3Znak2"/>
    <w:uiPriority w:val="99"/>
    <w:qFormat/>
    <w:rsid w:val="008B70A7"/>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Tekstpodstawowy"/>
    <w:link w:val="Nagwek4Znak1"/>
    <w:uiPriority w:val="99"/>
    <w:qFormat/>
    <w:rsid w:val="008B70A7"/>
    <w:pPr>
      <w:keepNext/>
      <w:numPr>
        <w:ilvl w:val="3"/>
        <w:numId w:val="1"/>
      </w:numPr>
      <w:jc w:val="both"/>
      <w:outlineLvl w:val="3"/>
    </w:pPr>
    <w:rPr>
      <w:rFonts w:ascii="Calibri" w:hAnsi="Calibri"/>
      <w:b/>
      <w:bCs/>
      <w:sz w:val="28"/>
      <w:szCs w:val="28"/>
    </w:rPr>
  </w:style>
  <w:style w:type="paragraph" w:styleId="Nagwek5">
    <w:name w:val="heading 5"/>
    <w:basedOn w:val="Normalny"/>
    <w:next w:val="Tekstpodstawowy"/>
    <w:link w:val="Nagwek5Znak1"/>
    <w:uiPriority w:val="99"/>
    <w:qFormat/>
    <w:rsid w:val="008B70A7"/>
    <w:pPr>
      <w:keepNext/>
      <w:numPr>
        <w:ilvl w:val="4"/>
        <w:numId w:val="1"/>
      </w:numPr>
      <w:ind w:left="7371"/>
      <w:jc w:val="right"/>
      <w:outlineLvl w:val="4"/>
    </w:pPr>
    <w:rPr>
      <w:rFonts w:ascii="Calibri" w:hAnsi="Calibri"/>
      <w:b/>
      <w:bCs/>
      <w:i/>
      <w:iCs/>
      <w:sz w:val="26"/>
      <w:szCs w:val="26"/>
    </w:rPr>
  </w:style>
  <w:style w:type="paragraph" w:styleId="Nagwek6">
    <w:name w:val="heading 6"/>
    <w:basedOn w:val="Normalny"/>
    <w:next w:val="Tekstpodstawowy"/>
    <w:link w:val="Nagwek6Znak1"/>
    <w:uiPriority w:val="99"/>
    <w:qFormat/>
    <w:rsid w:val="008B70A7"/>
    <w:pPr>
      <w:keepNext/>
      <w:numPr>
        <w:ilvl w:val="5"/>
        <w:numId w:val="1"/>
      </w:numPr>
      <w:jc w:val="center"/>
      <w:outlineLvl w:val="5"/>
    </w:pPr>
    <w:rPr>
      <w:rFonts w:ascii="Calibri" w:hAnsi="Calibri"/>
      <w:b/>
      <w:bCs/>
      <w:sz w:val="20"/>
      <w:szCs w:val="20"/>
    </w:rPr>
  </w:style>
  <w:style w:type="paragraph" w:styleId="Nagwek7">
    <w:name w:val="heading 7"/>
    <w:basedOn w:val="Normalny"/>
    <w:next w:val="Tekstpodstawowy"/>
    <w:link w:val="Nagwek7Znak1"/>
    <w:uiPriority w:val="99"/>
    <w:qFormat/>
    <w:rsid w:val="008B70A7"/>
    <w:pPr>
      <w:keepNext/>
      <w:numPr>
        <w:ilvl w:val="6"/>
        <w:numId w:val="1"/>
      </w:numPr>
      <w:outlineLvl w:val="6"/>
    </w:pPr>
    <w:rPr>
      <w:rFonts w:ascii="Calibri" w:hAnsi="Calibri"/>
    </w:rPr>
  </w:style>
  <w:style w:type="paragraph" w:styleId="Nagwek8">
    <w:name w:val="heading 8"/>
    <w:basedOn w:val="Normalny"/>
    <w:next w:val="Tekstpodstawowy"/>
    <w:link w:val="Nagwek8Znak1"/>
    <w:uiPriority w:val="99"/>
    <w:qFormat/>
    <w:rsid w:val="008B70A7"/>
    <w:pPr>
      <w:keepNext/>
      <w:numPr>
        <w:ilvl w:val="7"/>
        <w:numId w:val="1"/>
      </w:numPr>
      <w:outlineLvl w:val="7"/>
    </w:pPr>
    <w:rPr>
      <w:rFonts w:ascii="Calibri" w:hAnsi="Calibri"/>
      <w:i/>
      <w:iCs/>
    </w:rPr>
  </w:style>
  <w:style w:type="paragraph" w:styleId="Nagwek9">
    <w:name w:val="heading 9"/>
    <w:basedOn w:val="Normalny"/>
    <w:next w:val="Tekstpodstawowy"/>
    <w:link w:val="Nagwek9Znak1"/>
    <w:uiPriority w:val="99"/>
    <w:qFormat/>
    <w:rsid w:val="008B70A7"/>
    <w:pPr>
      <w:keepNext/>
      <w:numPr>
        <w:ilvl w:val="8"/>
        <w:numId w:val="1"/>
      </w:numPr>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BF7EFF"/>
    <w:rPr>
      <w:rFonts w:ascii="Cambria" w:hAnsi="Cambria" w:cs="Times New Roman"/>
      <w:b/>
      <w:bCs/>
      <w:kern w:val="32"/>
      <w:sz w:val="32"/>
      <w:szCs w:val="32"/>
      <w:lang w:val="pl-PL" w:eastAsia="ar-SA" w:bidi="ar-SA"/>
    </w:rPr>
  </w:style>
  <w:style w:type="character" w:customStyle="1" w:styleId="Nagwek2Znak1">
    <w:name w:val="Nagłówek 2 Znak1"/>
    <w:link w:val="Nagwek2"/>
    <w:uiPriority w:val="99"/>
    <w:semiHidden/>
    <w:locked/>
    <w:rsid w:val="00BF7EFF"/>
    <w:rPr>
      <w:rFonts w:ascii="Cambria" w:hAnsi="Cambria" w:cs="Times New Roman"/>
      <w:b/>
      <w:i/>
      <w:sz w:val="28"/>
      <w:lang w:eastAsia="ar-SA" w:bidi="ar-SA"/>
    </w:rPr>
  </w:style>
  <w:style w:type="character" w:customStyle="1" w:styleId="Nagwek3Znak2">
    <w:name w:val="Nagłówek 3 Znak2"/>
    <w:link w:val="Nagwek3"/>
    <w:uiPriority w:val="99"/>
    <w:semiHidden/>
    <w:locked/>
    <w:rsid w:val="00BF7EFF"/>
    <w:rPr>
      <w:rFonts w:ascii="Cambria" w:hAnsi="Cambria" w:cs="Times New Roman"/>
      <w:b/>
      <w:bCs/>
      <w:sz w:val="26"/>
      <w:szCs w:val="26"/>
      <w:lang w:val="pl-PL" w:eastAsia="ar-SA" w:bidi="ar-SA"/>
    </w:rPr>
  </w:style>
  <w:style w:type="character" w:customStyle="1" w:styleId="Nagwek4Znak1">
    <w:name w:val="Nagłówek 4 Znak1"/>
    <w:link w:val="Nagwek4"/>
    <w:uiPriority w:val="99"/>
    <w:semiHidden/>
    <w:locked/>
    <w:rsid w:val="00BF7EFF"/>
    <w:rPr>
      <w:rFonts w:ascii="Calibri" w:hAnsi="Calibri" w:cs="Times New Roman"/>
      <w:b/>
      <w:bCs/>
      <w:sz w:val="28"/>
      <w:szCs w:val="28"/>
      <w:lang w:val="pl-PL" w:eastAsia="ar-SA" w:bidi="ar-SA"/>
    </w:rPr>
  </w:style>
  <w:style w:type="character" w:customStyle="1" w:styleId="Nagwek5Znak1">
    <w:name w:val="Nagłówek 5 Znak1"/>
    <w:link w:val="Nagwek5"/>
    <w:uiPriority w:val="99"/>
    <w:semiHidden/>
    <w:locked/>
    <w:rsid w:val="00BF7EFF"/>
    <w:rPr>
      <w:rFonts w:ascii="Calibri" w:hAnsi="Calibri" w:cs="Times New Roman"/>
      <w:b/>
      <w:bCs/>
      <w:i/>
      <w:iCs/>
      <w:sz w:val="26"/>
      <w:szCs w:val="26"/>
      <w:lang w:val="pl-PL" w:eastAsia="ar-SA" w:bidi="ar-SA"/>
    </w:rPr>
  </w:style>
  <w:style w:type="character" w:customStyle="1" w:styleId="Nagwek6Znak1">
    <w:name w:val="Nagłówek 6 Znak1"/>
    <w:link w:val="Nagwek6"/>
    <w:uiPriority w:val="99"/>
    <w:semiHidden/>
    <w:locked/>
    <w:rsid w:val="00BF7EFF"/>
    <w:rPr>
      <w:rFonts w:ascii="Calibri" w:hAnsi="Calibri" w:cs="Times New Roman"/>
      <w:b/>
      <w:bCs/>
      <w:lang w:val="pl-PL" w:eastAsia="ar-SA" w:bidi="ar-SA"/>
    </w:rPr>
  </w:style>
  <w:style w:type="character" w:customStyle="1" w:styleId="Nagwek7Znak1">
    <w:name w:val="Nagłówek 7 Znak1"/>
    <w:link w:val="Nagwek7"/>
    <w:uiPriority w:val="99"/>
    <w:semiHidden/>
    <w:locked/>
    <w:rsid w:val="00BF7EFF"/>
    <w:rPr>
      <w:rFonts w:ascii="Calibri" w:hAnsi="Calibri" w:cs="Times New Roman"/>
      <w:sz w:val="24"/>
      <w:szCs w:val="24"/>
      <w:lang w:val="pl-PL" w:eastAsia="ar-SA" w:bidi="ar-SA"/>
    </w:rPr>
  </w:style>
  <w:style w:type="character" w:customStyle="1" w:styleId="Nagwek8Znak1">
    <w:name w:val="Nagłówek 8 Znak1"/>
    <w:link w:val="Nagwek8"/>
    <w:uiPriority w:val="99"/>
    <w:semiHidden/>
    <w:locked/>
    <w:rsid w:val="00BF7EFF"/>
    <w:rPr>
      <w:rFonts w:ascii="Calibri" w:hAnsi="Calibri" w:cs="Times New Roman"/>
      <w:i/>
      <w:iCs/>
      <w:sz w:val="24"/>
      <w:szCs w:val="24"/>
      <w:lang w:val="pl-PL" w:eastAsia="ar-SA" w:bidi="ar-SA"/>
    </w:rPr>
  </w:style>
  <w:style w:type="character" w:customStyle="1" w:styleId="Nagwek9Znak1">
    <w:name w:val="Nagłówek 9 Znak1"/>
    <w:link w:val="Nagwek9"/>
    <w:uiPriority w:val="99"/>
    <w:semiHidden/>
    <w:locked/>
    <w:rsid w:val="00BF7EFF"/>
    <w:rPr>
      <w:rFonts w:ascii="Cambria" w:hAnsi="Cambria" w:cs="Times New Roman"/>
      <w:lang w:val="pl-PL" w:eastAsia="ar-SA" w:bidi="ar-SA"/>
    </w:rPr>
  </w:style>
  <w:style w:type="character" w:customStyle="1" w:styleId="WW8Num1z0">
    <w:name w:val="WW8Num1z0"/>
    <w:uiPriority w:val="99"/>
    <w:rsid w:val="008B70A7"/>
  </w:style>
  <w:style w:type="character" w:customStyle="1" w:styleId="WW8Num1z1">
    <w:name w:val="WW8Num1z1"/>
    <w:uiPriority w:val="99"/>
    <w:rsid w:val="008B70A7"/>
  </w:style>
  <w:style w:type="character" w:customStyle="1" w:styleId="WW8Num1z2">
    <w:name w:val="WW8Num1z2"/>
    <w:uiPriority w:val="99"/>
    <w:rsid w:val="008B70A7"/>
  </w:style>
  <w:style w:type="character" w:customStyle="1" w:styleId="WW8Num1z3">
    <w:name w:val="WW8Num1z3"/>
    <w:uiPriority w:val="99"/>
    <w:rsid w:val="008B70A7"/>
  </w:style>
  <w:style w:type="character" w:customStyle="1" w:styleId="WW8Num1z4">
    <w:name w:val="WW8Num1z4"/>
    <w:uiPriority w:val="99"/>
    <w:rsid w:val="008B70A7"/>
  </w:style>
  <w:style w:type="character" w:customStyle="1" w:styleId="WW8Num1z5">
    <w:name w:val="WW8Num1z5"/>
    <w:uiPriority w:val="99"/>
    <w:rsid w:val="008B70A7"/>
  </w:style>
  <w:style w:type="character" w:customStyle="1" w:styleId="WW8Num1z6">
    <w:name w:val="WW8Num1z6"/>
    <w:uiPriority w:val="99"/>
    <w:rsid w:val="008B70A7"/>
  </w:style>
  <w:style w:type="character" w:customStyle="1" w:styleId="WW8Num1z7">
    <w:name w:val="WW8Num1z7"/>
    <w:uiPriority w:val="99"/>
    <w:rsid w:val="008B70A7"/>
  </w:style>
  <w:style w:type="character" w:customStyle="1" w:styleId="WW8Num1z8">
    <w:name w:val="WW8Num1z8"/>
    <w:uiPriority w:val="99"/>
    <w:rsid w:val="008B70A7"/>
  </w:style>
  <w:style w:type="character" w:customStyle="1" w:styleId="WW8Num2z0">
    <w:name w:val="WW8Num2z0"/>
    <w:uiPriority w:val="99"/>
    <w:rsid w:val="008B70A7"/>
    <w:rPr>
      <w:b/>
    </w:rPr>
  </w:style>
  <w:style w:type="character" w:customStyle="1" w:styleId="WW8Num2z1">
    <w:name w:val="WW8Num2z1"/>
    <w:uiPriority w:val="99"/>
    <w:rsid w:val="008B70A7"/>
    <w:rPr>
      <w:sz w:val="20"/>
    </w:rPr>
  </w:style>
  <w:style w:type="character" w:customStyle="1" w:styleId="WW8Num2z2">
    <w:name w:val="WW8Num2z2"/>
    <w:uiPriority w:val="99"/>
    <w:rsid w:val="008B70A7"/>
    <w:rPr>
      <w:rFonts w:eastAsia="Times New Roman"/>
    </w:rPr>
  </w:style>
  <w:style w:type="character" w:customStyle="1" w:styleId="WW8Num2z3">
    <w:name w:val="WW8Num2z3"/>
    <w:uiPriority w:val="99"/>
    <w:rsid w:val="008B70A7"/>
  </w:style>
  <w:style w:type="character" w:customStyle="1" w:styleId="WW8Num2z4">
    <w:name w:val="WW8Num2z4"/>
    <w:uiPriority w:val="99"/>
    <w:rsid w:val="008B70A7"/>
  </w:style>
  <w:style w:type="character" w:customStyle="1" w:styleId="WW8Num2z5">
    <w:name w:val="WW8Num2z5"/>
    <w:uiPriority w:val="99"/>
    <w:rsid w:val="008B70A7"/>
  </w:style>
  <w:style w:type="character" w:customStyle="1" w:styleId="WW8Num2z6">
    <w:name w:val="WW8Num2z6"/>
    <w:uiPriority w:val="99"/>
    <w:rsid w:val="008B70A7"/>
  </w:style>
  <w:style w:type="character" w:customStyle="1" w:styleId="WW8Num2z7">
    <w:name w:val="WW8Num2z7"/>
    <w:uiPriority w:val="99"/>
    <w:rsid w:val="008B70A7"/>
  </w:style>
  <w:style w:type="character" w:customStyle="1" w:styleId="WW8Num2z8">
    <w:name w:val="WW8Num2z8"/>
    <w:uiPriority w:val="99"/>
    <w:rsid w:val="008B70A7"/>
  </w:style>
  <w:style w:type="character" w:customStyle="1" w:styleId="WW8Num3z0">
    <w:name w:val="WW8Num3z0"/>
    <w:uiPriority w:val="99"/>
    <w:rsid w:val="008B70A7"/>
    <w:rPr>
      <w:b/>
    </w:rPr>
  </w:style>
  <w:style w:type="character" w:customStyle="1" w:styleId="WW8Num3z1">
    <w:name w:val="WW8Num3z1"/>
    <w:uiPriority w:val="99"/>
    <w:rsid w:val="008B70A7"/>
    <w:rPr>
      <w:sz w:val="20"/>
    </w:rPr>
  </w:style>
  <w:style w:type="character" w:customStyle="1" w:styleId="WW8Num3z2">
    <w:name w:val="WW8Num3z2"/>
    <w:uiPriority w:val="99"/>
    <w:rsid w:val="008B70A7"/>
  </w:style>
  <w:style w:type="character" w:customStyle="1" w:styleId="WW8Num3z3">
    <w:name w:val="WW8Num3z3"/>
    <w:uiPriority w:val="99"/>
    <w:rsid w:val="008B70A7"/>
  </w:style>
  <w:style w:type="character" w:customStyle="1" w:styleId="WW8Num3z4">
    <w:name w:val="WW8Num3z4"/>
    <w:uiPriority w:val="99"/>
    <w:rsid w:val="008B70A7"/>
  </w:style>
  <w:style w:type="character" w:customStyle="1" w:styleId="WW8Num3z5">
    <w:name w:val="WW8Num3z5"/>
    <w:uiPriority w:val="99"/>
    <w:rsid w:val="008B70A7"/>
  </w:style>
  <w:style w:type="character" w:customStyle="1" w:styleId="WW8Num3z6">
    <w:name w:val="WW8Num3z6"/>
    <w:uiPriority w:val="99"/>
    <w:rsid w:val="008B70A7"/>
  </w:style>
  <w:style w:type="character" w:customStyle="1" w:styleId="WW8Num3z7">
    <w:name w:val="WW8Num3z7"/>
    <w:uiPriority w:val="99"/>
    <w:rsid w:val="008B70A7"/>
  </w:style>
  <w:style w:type="character" w:customStyle="1" w:styleId="WW8Num3z8">
    <w:name w:val="WW8Num3z8"/>
    <w:uiPriority w:val="99"/>
    <w:rsid w:val="008B70A7"/>
  </w:style>
  <w:style w:type="character" w:customStyle="1" w:styleId="WW8Num4z0">
    <w:name w:val="WW8Num4z0"/>
    <w:uiPriority w:val="99"/>
    <w:rsid w:val="008B70A7"/>
  </w:style>
  <w:style w:type="character" w:customStyle="1" w:styleId="WW8Num4z1">
    <w:name w:val="WW8Num4z1"/>
    <w:uiPriority w:val="99"/>
    <w:rsid w:val="008B70A7"/>
  </w:style>
  <w:style w:type="character" w:customStyle="1" w:styleId="WW8Num4z2">
    <w:name w:val="WW8Num4z2"/>
    <w:uiPriority w:val="99"/>
    <w:rsid w:val="008B70A7"/>
  </w:style>
  <w:style w:type="character" w:customStyle="1" w:styleId="WW8Num4z3">
    <w:name w:val="WW8Num4z3"/>
    <w:uiPriority w:val="99"/>
    <w:rsid w:val="008B70A7"/>
  </w:style>
  <w:style w:type="character" w:customStyle="1" w:styleId="WW8Num4z4">
    <w:name w:val="WW8Num4z4"/>
    <w:uiPriority w:val="99"/>
    <w:rsid w:val="008B70A7"/>
  </w:style>
  <w:style w:type="character" w:customStyle="1" w:styleId="WW8Num4z5">
    <w:name w:val="WW8Num4z5"/>
    <w:uiPriority w:val="99"/>
    <w:rsid w:val="008B70A7"/>
  </w:style>
  <w:style w:type="character" w:customStyle="1" w:styleId="WW8Num4z6">
    <w:name w:val="WW8Num4z6"/>
    <w:uiPriority w:val="99"/>
    <w:rsid w:val="008B70A7"/>
  </w:style>
  <w:style w:type="character" w:customStyle="1" w:styleId="WW8Num4z7">
    <w:name w:val="WW8Num4z7"/>
    <w:uiPriority w:val="99"/>
    <w:rsid w:val="008B70A7"/>
  </w:style>
  <w:style w:type="character" w:customStyle="1" w:styleId="WW8Num4z8">
    <w:name w:val="WW8Num4z8"/>
    <w:uiPriority w:val="99"/>
    <w:rsid w:val="008B70A7"/>
  </w:style>
  <w:style w:type="character" w:customStyle="1" w:styleId="WW8Num5z0">
    <w:name w:val="WW8Num5z0"/>
    <w:uiPriority w:val="99"/>
    <w:rsid w:val="008B70A7"/>
  </w:style>
  <w:style w:type="character" w:customStyle="1" w:styleId="WW8Num5z1">
    <w:name w:val="WW8Num5z1"/>
    <w:uiPriority w:val="99"/>
    <w:rsid w:val="008B70A7"/>
  </w:style>
  <w:style w:type="character" w:customStyle="1" w:styleId="WW8Num5z2">
    <w:name w:val="WW8Num5z2"/>
    <w:uiPriority w:val="99"/>
    <w:rsid w:val="008B70A7"/>
  </w:style>
  <w:style w:type="character" w:customStyle="1" w:styleId="WW8Num5z3">
    <w:name w:val="WW8Num5z3"/>
    <w:uiPriority w:val="99"/>
    <w:rsid w:val="008B70A7"/>
  </w:style>
  <w:style w:type="character" w:customStyle="1" w:styleId="WW8Num5z4">
    <w:name w:val="WW8Num5z4"/>
    <w:uiPriority w:val="99"/>
    <w:rsid w:val="008B70A7"/>
  </w:style>
  <w:style w:type="character" w:customStyle="1" w:styleId="WW8Num5z5">
    <w:name w:val="WW8Num5z5"/>
    <w:uiPriority w:val="99"/>
    <w:rsid w:val="008B70A7"/>
  </w:style>
  <w:style w:type="character" w:customStyle="1" w:styleId="WW8Num5z6">
    <w:name w:val="WW8Num5z6"/>
    <w:uiPriority w:val="99"/>
    <w:rsid w:val="008B70A7"/>
  </w:style>
  <w:style w:type="character" w:customStyle="1" w:styleId="WW8Num5z7">
    <w:name w:val="WW8Num5z7"/>
    <w:uiPriority w:val="99"/>
    <w:rsid w:val="008B70A7"/>
  </w:style>
  <w:style w:type="character" w:customStyle="1" w:styleId="WW8Num5z8">
    <w:name w:val="WW8Num5z8"/>
    <w:uiPriority w:val="99"/>
    <w:rsid w:val="008B70A7"/>
  </w:style>
  <w:style w:type="character" w:customStyle="1" w:styleId="WW8Num6z0">
    <w:name w:val="WW8Num6z0"/>
    <w:uiPriority w:val="99"/>
    <w:rsid w:val="008B70A7"/>
    <w:rPr>
      <w:b/>
    </w:rPr>
  </w:style>
  <w:style w:type="character" w:customStyle="1" w:styleId="WW8Num6z1">
    <w:name w:val="WW8Num6z1"/>
    <w:uiPriority w:val="99"/>
    <w:rsid w:val="008B70A7"/>
  </w:style>
  <w:style w:type="character" w:customStyle="1" w:styleId="WW8Num6z2">
    <w:name w:val="WW8Num6z2"/>
    <w:uiPriority w:val="99"/>
    <w:rsid w:val="008B70A7"/>
  </w:style>
  <w:style w:type="character" w:customStyle="1" w:styleId="WW8Num7z0">
    <w:name w:val="WW8Num7z0"/>
    <w:uiPriority w:val="99"/>
    <w:rsid w:val="008B70A7"/>
  </w:style>
  <w:style w:type="character" w:customStyle="1" w:styleId="WW8Num7z1">
    <w:name w:val="WW8Num7z1"/>
    <w:uiPriority w:val="99"/>
    <w:rsid w:val="008B70A7"/>
  </w:style>
  <w:style w:type="character" w:customStyle="1" w:styleId="WW8Num7z2">
    <w:name w:val="WW8Num7z2"/>
    <w:uiPriority w:val="99"/>
    <w:rsid w:val="008B70A7"/>
    <w:rPr>
      <w:position w:val="0"/>
      <w:sz w:val="22"/>
      <w:vertAlign w:val="baseline"/>
    </w:rPr>
  </w:style>
  <w:style w:type="character" w:customStyle="1" w:styleId="WW8Num7z3">
    <w:name w:val="WW8Num7z3"/>
    <w:uiPriority w:val="99"/>
    <w:rsid w:val="008B70A7"/>
  </w:style>
  <w:style w:type="character" w:customStyle="1" w:styleId="WW8Num7z4">
    <w:name w:val="WW8Num7z4"/>
    <w:uiPriority w:val="99"/>
    <w:rsid w:val="008B70A7"/>
  </w:style>
  <w:style w:type="character" w:customStyle="1" w:styleId="WW8Num8z0">
    <w:name w:val="WW8Num8z0"/>
    <w:uiPriority w:val="99"/>
    <w:rsid w:val="008B70A7"/>
    <w:rPr>
      <w:position w:val="0"/>
      <w:sz w:val="20"/>
      <w:vertAlign w:val="baseline"/>
    </w:rPr>
  </w:style>
  <w:style w:type="character" w:customStyle="1" w:styleId="WW8Num8z1">
    <w:name w:val="WW8Num8z1"/>
    <w:uiPriority w:val="99"/>
    <w:rsid w:val="008B70A7"/>
  </w:style>
  <w:style w:type="character" w:customStyle="1" w:styleId="WW8Num8z2">
    <w:name w:val="WW8Num8z2"/>
    <w:uiPriority w:val="99"/>
    <w:rsid w:val="008B70A7"/>
  </w:style>
  <w:style w:type="character" w:customStyle="1" w:styleId="WW8Num8z3">
    <w:name w:val="WW8Num8z3"/>
    <w:uiPriority w:val="99"/>
    <w:rsid w:val="008B70A7"/>
  </w:style>
  <w:style w:type="character" w:customStyle="1" w:styleId="WW8Num8z4">
    <w:name w:val="WW8Num8z4"/>
    <w:uiPriority w:val="99"/>
    <w:rsid w:val="008B70A7"/>
  </w:style>
  <w:style w:type="character" w:customStyle="1" w:styleId="WW8Num8z5">
    <w:name w:val="WW8Num8z5"/>
    <w:uiPriority w:val="99"/>
    <w:rsid w:val="008B70A7"/>
  </w:style>
  <w:style w:type="character" w:customStyle="1" w:styleId="WW8Num8z6">
    <w:name w:val="WW8Num8z6"/>
    <w:uiPriority w:val="99"/>
    <w:rsid w:val="008B70A7"/>
  </w:style>
  <w:style w:type="character" w:customStyle="1" w:styleId="WW8Num8z7">
    <w:name w:val="WW8Num8z7"/>
    <w:uiPriority w:val="99"/>
    <w:rsid w:val="008B70A7"/>
  </w:style>
  <w:style w:type="character" w:customStyle="1" w:styleId="WW8Num8z8">
    <w:name w:val="WW8Num8z8"/>
    <w:uiPriority w:val="99"/>
    <w:rsid w:val="008B70A7"/>
  </w:style>
  <w:style w:type="character" w:customStyle="1" w:styleId="WW8Num9z0">
    <w:name w:val="WW8Num9z0"/>
    <w:uiPriority w:val="99"/>
    <w:rsid w:val="008B70A7"/>
    <w:rPr>
      <w:position w:val="0"/>
      <w:sz w:val="20"/>
      <w:vertAlign w:val="baseline"/>
    </w:rPr>
  </w:style>
  <w:style w:type="character" w:customStyle="1" w:styleId="WW8Num9z1">
    <w:name w:val="WW8Num9z1"/>
    <w:uiPriority w:val="99"/>
    <w:rsid w:val="008B70A7"/>
  </w:style>
  <w:style w:type="character" w:customStyle="1" w:styleId="WW8Num9z2">
    <w:name w:val="WW8Num9z2"/>
    <w:uiPriority w:val="99"/>
    <w:rsid w:val="008B70A7"/>
  </w:style>
  <w:style w:type="character" w:customStyle="1" w:styleId="WW8Num9z3">
    <w:name w:val="WW8Num9z3"/>
    <w:uiPriority w:val="99"/>
    <w:rsid w:val="008B70A7"/>
  </w:style>
  <w:style w:type="character" w:customStyle="1" w:styleId="WW8Num9z4">
    <w:name w:val="WW8Num9z4"/>
    <w:uiPriority w:val="99"/>
    <w:rsid w:val="008B70A7"/>
  </w:style>
  <w:style w:type="character" w:customStyle="1" w:styleId="WW8Num9z5">
    <w:name w:val="WW8Num9z5"/>
    <w:uiPriority w:val="99"/>
    <w:rsid w:val="008B70A7"/>
  </w:style>
  <w:style w:type="character" w:customStyle="1" w:styleId="WW8Num9z6">
    <w:name w:val="WW8Num9z6"/>
    <w:uiPriority w:val="99"/>
    <w:rsid w:val="008B70A7"/>
  </w:style>
  <w:style w:type="character" w:customStyle="1" w:styleId="WW8Num9z7">
    <w:name w:val="WW8Num9z7"/>
    <w:uiPriority w:val="99"/>
    <w:rsid w:val="008B70A7"/>
  </w:style>
  <w:style w:type="character" w:customStyle="1" w:styleId="WW8Num9z8">
    <w:name w:val="WW8Num9z8"/>
    <w:uiPriority w:val="99"/>
    <w:rsid w:val="008B70A7"/>
  </w:style>
  <w:style w:type="character" w:customStyle="1" w:styleId="WW8Num10z0">
    <w:name w:val="WW8Num10z0"/>
    <w:uiPriority w:val="99"/>
    <w:rsid w:val="008B70A7"/>
    <w:rPr>
      <w:color w:val="00000A"/>
      <w:sz w:val="20"/>
    </w:rPr>
  </w:style>
  <w:style w:type="character" w:customStyle="1" w:styleId="WW8Num10z1">
    <w:name w:val="WW8Num10z1"/>
    <w:uiPriority w:val="99"/>
    <w:rsid w:val="008B70A7"/>
    <w:rPr>
      <w:rFonts w:ascii="Arial" w:hAnsi="Arial"/>
      <w:sz w:val="20"/>
    </w:rPr>
  </w:style>
  <w:style w:type="character" w:customStyle="1" w:styleId="WW8Num10z2">
    <w:name w:val="WW8Num10z2"/>
    <w:uiPriority w:val="99"/>
    <w:rsid w:val="008B70A7"/>
  </w:style>
  <w:style w:type="character" w:customStyle="1" w:styleId="WW8Num10z3">
    <w:name w:val="WW8Num10z3"/>
    <w:uiPriority w:val="99"/>
    <w:rsid w:val="008B70A7"/>
  </w:style>
  <w:style w:type="character" w:customStyle="1" w:styleId="WW8Num10z4">
    <w:name w:val="WW8Num10z4"/>
    <w:uiPriority w:val="99"/>
    <w:rsid w:val="008B70A7"/>
  </w:style>
  <w:style w:type="character" w:customStyle="1" w:styleId="WW8Num10z5">
    <w:name w:val="WW8Num10z5"/>
    <w:uiPriority w:val="99"/>
    <w:rsid w:val="008B70A7"/>
  </w:style>
  <w:style w:type="character" w:customStyle="1" w:styleId="WW8Num10z6">
    <w:name w:val="WW8Num10z6"/>
    <w:uiPriority w:val="99"/>
    <w:rsid w:val="008B70A7"/>
  </w:style>
  <w:style w:type="character" w:customStyle="1" w:styleId="WW8Num10z7">
    <w:name w:val="WW8Num10z7"/>
    <w:uiPriority w:val="99"/>
    <w:rsid w:val="008B70A7"/>
  </w:style>
  <w:style w:type="character" w:customStyle="1" w:styleId="WW8Num10z8">
    <w:name w:val="WW8Num10z8"/>
    <w:uiPriority w:val="99"/>
    <w:rsid w:val="008B70A7"/>
  </w:style>
  <w:style w:type="character" w:customStyle="1" w:styleId="WW8Num11z0">
    <w:name w:val="WW8Num11z0"/>
    <w:uiPriority w:val="99"/>
    <w:rsid w:val="008B70A7"/>
    <w:rPr>
      <w:rFonts w:ascii="Arial" w:hAnsi="Arial"/>
      <w:sz w:val="20"/>
    </w:rPr>
  </w:style>
  <w:style w:type="character" w:customStyle="1" w:styleId="WW8Num11z1">
    <w:name w:val="WW8Num11z1"/>
    <w:uiPriority w:val="99"/>
    <w:rsid w:val="008B70A7"/>
  </w:style>
  <w:style w:type="character" w:customStyle="1" w:styleId="WW8Num11z2">
    <w:name w:val="WW8Num11z2"/>
    <w:uiPriority w:val="99"/>
    <w:rsid w:val="008B70A7"/>
  </w:style>
  <w:style w:type="character" w:customStyle="1" w:styleId="WW8Num11z3">
    <w:name w:val="WW8Num11z3"/>
    <w:uiPriority w:val="99"/>
    <w:rsid w:val="008B70A7"/>
  </w:style>
  <w:style w:type="character" w:customStyle="1" w:styleId="WW8Num11z4">
    <w:name w:val="WW8Num11z4"/>
    <w:uiPriority w:val="99"/>
    <w:rsid w:val="008B70A7"/>
  </w:style>
  <w:style w:type="character" w:customStyle="1" w:styleId="WW8Num11z5">
    <w:name w:val="WW8Num11z5"/>
    <w:uiPriority w:val="99"/>
    <w:rsid w:val="008B70A7"/>
  </w:style>
  <w:style w:type="character" w:customStyle="1" w:styleId="WW8Num11z6">
    <w:name w:val="WW8Num11z6"/>
    <w:uiPriority w:val="99"/>
    <w:rsid w:val="008B70A7"/>
  </w:style>
  <w:style w:type="character" w:customStyle="1" w:styleId="WW8Num11z7">
    <w:name w:val="WW8Num11z7"/>
    <w:uiPriority w:val="99"/>
    <w:rsid w:val="008B70A7"/>
  </w:style>
  <w:style w:type="character" w:customStyle="1" w:styleId="WW8Num11z8">
    <w:name w:val="WW8Num11z8"/>
    <w:uiPriority w:val="99"/>
    <w:rsid w:val="008B70A7"/>
  </w:style>
  <w:style w:type="character" w:customStyle="1" w:styleId="WW8Num12z0">
    <w:name w:val="WW8Num12z0"/>
    <w:uiPriority w:val="99"/>
    <w:rsid w:val="008B70A7"/>
    <w:rPr>
      <w:rFonts w:eastAsia="Times New Roman"/>
    </w:rPr>
  </w:style>
  <w:style w:type="character" w:customStyle="1" w:styleId="WW8Num12z1">
    <w:name w:val="WW8Num12z1"/>
    <w:uiPriority w:val="99"/>
    <w:rsid w:val="008B70A7"/>
  </w:style>
  <w:style w:type="character" w:customStyle="1" w:styleId="WW8Num12z2">
    <w:name w:val="WW8Num12z2"/>
    <w:uiPriority w:val="99"/>
    <w:rsid w:val="008B70A7"/>
  </w:style>
  <w:style w:type="character" w:customStyle="1" w:styleId="WW8Num12z3">
    <w:name w:val="WW8Num12z3"/>
    <w:uiPriority w:val="99"/>
    <w:rsid w:val="008B70A7"/>
  </w:style>
  <w:style w:type="character" w:customStyle="1" w:styleId="WW8Num12z4">
    <w:name w:val="WW8Num12z4"/>
    <w:uiPriority w:val="99"/>
    <w:rsid w:val="008B70A7"/>
  </w:style>
  <w:style w:type="character" w:customStyle="1" w:styleId="WW8Num12z5">
    <w:name w:val="WW8Num12z5"/>
    <w:uiPriority w:val="99"/>
    <w:rsid w:val="008B70A7"/>
  </w:style>
  <w:style w:type="character" w:customStyle="1" w:styleId="WW8Num12z6">
    <w:name w:val="WW8Num12z6"/>
    <w:uiPriority w:val="99"/>
    <w:rsid w:val="008B70A7"/>
  </w:style>
  <w:style w:type="character" w:customStyle="1" w:styleId="WW8Num12z7">
    <w:name w:val="WW8Num12z7"/>
    <w:uiPriority w:val="99"/>
    <w:rsid w:val="008B70A7"/>
  </w:style>
  <w:style w:type="character" w:customStyle="1" w:styleId="WW8Num12z8">
    <w:name w:val="WW8Num12z8"/>
    <w:uiPriority w:val="99"/>
    <w:rsid w:val="008B70A7"/>
  </w:style>
  <w:style w:type="character" w:customStyle="1" w:styleId="WW8Num13z0">
    <w:name w:val="WW8Num13z0"/>
    <w:uiPriority w:val="99"/>
    <w:rsid w:val="008B70A7"/>
    <w:rPr>
      <w:position w:val="0"/>
      <w:sz w:val="20"/>
      <w:vertAlign w:val="baseline"/>
    </w:rPr>
  </w:style>
  <w:style w:type="character" w:customStyle="1" w:styleId="WW8Num13z1">
    <w:name w:val="WW8Num13z1"/>
    <w:uiPriority w:val="99"/>
    <w:rsid w:val="008B70A7"/>
  </w:style>
  <w:style w:type="character" w:customStyle="1" w:styleId="WW8Num13z2">
    <w:name w:val="WW8Num13z2"/>
    <w:uiPriority w:val="99"/>
    <w:rsid w:val="008B70A7"/>
  </w:style>
  <w:style w:type="character" w:customStyle="1" w:styleId="WW8Num13z3">
    <w:name w:val="WW8Num13z3"/>
    <w:uiPriority w:val="99"/>
    <w:rsid w:val="008B70A7"/>
  </w:style>
  <w:style w:type="character" w:customStyle="1" w:styleId="WW8Num13z4">
    <w:name w:val="WW8Num13z4"/>
    <w:uiPriority w:val="99"/>
    <w:rsid w:val="008B70A7"/>
  </w:style>
  <w:style w:type="character" w:customStyle="1" w:styleId="WW8Num13z5">
    <w:name w:val="WW8Num13z5"/>
    <w:uiPriority w:val="99"/>
    <w:rsid w:val="008B70A7"/>
  </w:style>
  <w:style w:type="character" w:customStyle="1" w:styleId="WW8Num13z6">
    <w:name w:val="WW8Num13z6"/>
    <w:uiPriority w:val="99"/>
    <w:rsid w:val="008B70A7"/>
  </w:style>
  <w:style w:type="character" w:customStyle="1" w:styleId="WW8Num13z7">
    <w:name w:val="WW8Num13z7"/>
    <w:uiPriority w:val="99"/>
    <w:rsid w:val="008B70A7"/>
  </w:style>
  <w:style w:type="character" w:customStyle="1" w:styleId="WW8Num13z8">
    <w:name w:val="WW8Num13z8"/>
    <w:uiPriority w:val="99"/>
    <w:rsid w:val="008B70A7"/>
  </w:style>
  <w:style w:type="character" w:customStyle="1" w:styleId="WW8Num14z0">
    <w:name w:val="WW8Num14z0"/>
    <w:uiPriority w:val="99"/>
    <w:rsid w:val="008B70A7"/>
    <w:rPr>
      <w:color w:val="000000"/>
      <w:position w:val="0"/>
      <w:sz w:val="22"/>
      <w:vertAlign w:val="baseline"/>
    </w:rPr>
  </w:style>
  <w:style w:type="character" w:customStyle="1" w:styleId="WW8Num14z1">
    <w:name w:val="WW8Num14z1"/>
    <w:uiPriority w:val="99"/>
    <w:rsid w:val="008B70A7"/>
  </w:style>
  <w:style w:type="character" w:customStyle="1" w:styleId="WW8Num14z2">
    <w:name w:val="WW8Num14z2"/>
    <w:uiPriority w:val="99"/>
    <w:rsid w:val="008B70A7"/>
  </w:style>
  <w:style w:type="character" w:customStyle="1" w:styleId="WW8Num14z4">
    <w:name w:val="WW8Num14z4"/>
    <w:uiPriority w:val="99"/>
    <w:rsid w:val="008B70A7"/>
  </w:style>
  <w:style w:type="character" w:customStyle="1" w:styleId="WW8Num14z5">
    <w:name w:val="WW8Num14z5"/>
    <w:uiPriority w:val="99"/>
    <w:rsid w:val="008B70A7"/>
  </w:style>
  <w:style w:type="character" w:customStyle="1" w:styleId="WW8Num14z6">
    <w:name w:val="WW8Num14z6"/>
    <w:uiPriority w:val="99"/>
    <w:rsid w:val="008B70A7"/>
  </w:style>
  <w:style w:type="character" w:customStyle="1" w:styleId="WW8Num14z7">
    <w:name w:val="WW8Num14z7"/>
    <w:uiPriority w:val="99"/>
    <w:rsid w:val="008B70A7"/>
  </w:style>
  <w:style w:type="character" w:customStyle="1" w:styleId="WW8Num14z8">
    <w:name w:val="WW8Num14z8"/>
    <w:uiPriority w:val="99"/>
    <w:rsid w:val="008B70A7"/>
  </w:style>
  <w:style w:type="character" w:customStyle="1" w:styleId="WW8Num15z0">
    <w:name w:val="WW8Num15z0"/>
    <w:uiPriority w:val="99"/>
    <w:rsid w:val="008B70A7"/>
  </w:style>
  <w:style w:type="character" w:customStyle="1" w:styleId="WW8Num15z1">
    <w:name w:val="WW8Num15z1"/>
    <w:uiPriority w:val="99"/>
    <w:rsid w:val="008B70A7"/>
  </w:style>
  <w:style w:type="character" w:customStyle="1" w:styleId="WW8Num15z2">
    <w:name w:val="WW8Num15z2"/>
    <w:uiPriority w:val="99"/>
    <w:rsid w:val="008B70A7"/>
  </w:style>
  <w:style w:type="character" w:customStyle="1" w:styleId="WW8Num15z3">
    <w:name w:val="WW8Num15z3"/>
    <w:uiPriority w:val="99"/>
    <w:rsid w:val="008B70A7"/>
  </w:style>
  <w:style w:type="character" w:customStyle="1" w:styleId="WW8Num15z4">
    <w:name w:val="WW8Num15z4"/>
    <w:uiPriority w:val="99"/>
    <w:rsid w:val="008B70A7"/>
  </w:style>
  <w:style w:type="character" w:customStyle="1" w:styleId="WW8Num15z5">
    <w:name w:val="WW8Num15z5"/>
    <w:uiPriority w:val="99"/>
    <w:rsid w:val="008B70A7"/>
  </w:style>
  <w:style w:type="character" w:customStyle="1" w:styleId="WW8Num15z6">
    <w:name w:val="WW8Num15z6"/>
    <w:uiPriority w:val="99"/>
    <w:rsid w:val="008B70A7"/>
  </w:style>
  <w:style w:type="character" w:customStyle="1" w:styleId="WW8Num15z7">
    <w:name w:val="WW8Num15z7"/>
    <w:uiPriority w:val="99"/>
    <w:rsid w:val="008B70A7"/>
  </w:style>
  <w:style w:type="character" w:customStyle="1" w:styleId="WW8Num15z8">
    <w:name w:val="WW8Num15z8"/>
    <w:uiPriority w:val="99"/>
    <w:rsid w:val="008B70A7"/>
  </w:style>
  <w:style w:type="character" w:customStyle="1" w:styleId="WW8Num16z0">
    <w:name w:val="WW8Num16z0"/>
    <w:uiPriority w:val="99"/>
    <w:rsid w:val="008B70A7"/>
  </w:style>
  <w:style w:type="character" w:customStyle="1" w:styleId="WW8Num16z1">
    <w:name w:val="WW8Num16z1"/>
    <w:uiPriority w:val="99"/>
    <w:rsid w:val="008B70A7"/>
  </w:style>
  <w:style w:type="character" w:customStyle="1" w:styleId="WW8Num16z2">
    <w:name w:val="WW8Num16z2"/>
    <w:uiPriority w:val="99"/>
    <w:rsid w:val="008B70A7"/>
  </w:style>
  <w:style w:type="character" w:customStyle="1" w:styleId="WW8Num16z3">
    <w:name w:val="WW8Num16z3"/>
    <w:uiPriority w:val="99"/>
    <w:rsid w:val="008B70A7"/>
  </w:style>
  <w:style w:type="character" w:customStyle="1" w:styleId="WW8Num16z4">
    <w:name w:val="WW8Num16z4"/>
    <w:uiPriority w:val="99"/>
    <w:rsid w:val="008B70A7"/>
  </w:style>
  <w:style w:type="character" w:customStyle="1" w:styleId="WW8Num16z5">
    <w:name w:val="WW8Num16z5"/>
    <w:uiPriority w:val="99"/>
    <w:rsid w:val="008B70A7"/>
  </w:style>
  <w:style w:type="character" w:customStyle="1" w:styleId="WW8Num16z6">
    <w:name w:val="WW8Num16z6"/>
    <w:uiPriority w:val="99"/>
    <w:rsid w:val="008B70A7"/>
  </w:style>
  <w:style w:type="character" w:customStyle="1" w:styleId="WW8Num16z7">
    <w:name w:val="WW8Num16z7"/>
    <w:uiPriority w:val="99"/>
    <w:rsid w:val="008B70A7"/>
  </w:style>
  <w:style w:type="character" w:customStyle="1" w:styleId="WW8Num16z8">
    <w:name w:val="WW8Num16z8"/>
    <w:uiPriority w:val="99"/>
    <w:rsid w:val="008B70A7"/>
  </w:style>
  <w:style w:type="character" w:customStyle="1" w:styleId="WW8Num17z0">
    <w:name w:val="WW8Num17z0"/>
    <w:uiPriority w:val="99"/>
    <w:rsid w:val="008B70A7"/>
  </w:style>
  <w:style w:type="character" w:customStyle="1" w:styleId="WW8Num17z1">
    <w:name w:val="WW8Num17z1"/>
    <w:uiPriority w:val="99"/>
    <w:rsid w:val="008B70A7"/>
  </w:style>
  <w:style w:type="character" w:customStyle="1" w:styleId="WW8Num17z2">
    <w:name w:val="WW8Num17z2"/>
    <w:uiPriority w:val="99"/>
    <w:rsid w:val="008B70A7"/>
  </w:style>
  <w:style w:type="character" w:customStyle="1" w:styleId="WW8Num17z3">
    <w:name w:val="WW8Num17z3"/>
    <w:uiPriority w:val="99"/>
    <w:rsid w:val="008B70A7"/>
  </w:style>
  <w:style w:type="character" w:customStyle="1" w:styleId="WW8Num17z4">
    <w:name w:val="WW8Num17z4"/>
    <w:uiPriority w:val="99"/>
    <w:rsid w:val="008B70A7"/>
  </w:style>
  <w:style w:type="character" w:customStyle="1" w:styleId="WW8Num17z5">
    <w:name w:val="WW8Num17z5"/>
    <w:uiPriority w:val="99"/>
    <w:rsid w:val="008B70A7"/>
  </w:style>
  <w:style w:type="character" w:customStyle="1" w:styleId="WW8Num17z6">
    <w:name w:val="WW8Num17z6"/>
    <w:uiPriority w:val="99"/>
    <w:rsid w:val="008B70A7"/>
  </w:style>
  <w:style w:type="character" w:customStyle="1" w:styleId="WW8Num17z7">
    <w:name w:val="WW8Num17z7"/>
    <w:uiPriority w:val="99"/>
    <w:rsid w:val="008B70A7"/>
  </w:style>
  <w:style w:type="character" w:customStyle="1" w:styleId="WW8Num17z8">
    <w:name w:val="WW8Num17z8"/>
    <w:uiPriority w:val="99"/>
    <w:rsid w:val="008B70A7"/>
  </w:style>
  <w:style w:type="character" w:customStyle="1" w:styleId="WW8Num18z0">
    <w:name w:val="WW8Num18z0"/>
    <w:uiPriority w:val="99"/>
    <w:rsid w:val="008B70A7"/>
  </w:style>
  <w:style w:type="character" w:customStyle="1" w:styleId="WW8Num18z1">
    <w:name w:val="WW8Num18z1"/>
    <w:uiPriority w:val="99"/>
    <w:rsid w:val="008B70A7"/>
  </w:style>
  <w:style w:type="character" w:customStyle="1" w:styleId="WW8Num18z2">
    <w:name w:val="WW8Num18z2"/>
    <w:uiPriority w:val="99"/>
    <w:rsid w:val="008B70A7"/>
  </w:style>
  <w:style w:type="character" w:customStyle="1" w:styleId="WW8Num18z3">
    <w:name w:val="WW8Num18z3"/>
    <w:uiPriority w:val="99"/>
    <w:rsid w:val="008B70A7"/>
  </w:style>
  <w:style w:type="character" w:customStyle="1" w:styleId="WW8Num18z4">
    <w:name w:val="WW8Num18z4"/>
    <w:uiPriority w:val="99"/>
    <w:rsid w:val="008B70A7"/>
  </w:style>
  <w:style w:type="character" w:customStyle="1" w:styleId="WW8Num18z5">
    <w:name w:val="WW8Num18z5"/>
    <w:uiPriority w:val="99"/>
    <w:rsid w:val="008B70A7"/>
  </w:style>
  <w:style w:type="character" w:customStyle="1" w:styleId="WW8Num18z6">
    <w:name w:val="WW8Num18z6"/>
    <w:uiPriority w:val="99"/>
    <w:rsid w:val="008B70A7"/>
  </w:style>
  <w:style w:type="character" w:customStyle="1" w:styleId="WW8Num18z7">
    <w:name w:val="WW8Num18z7"/>
    <w:uiPriority w:val="99"/>
    <w:rsid w:val="008B70A7"/>
  </w:style>
  <w:style w:type="character" w:customStyle="1" w:styleId="WW8Num18z8">
    <w:name w:val="WW8Num18z8"/>
    <w:uiPriority w:val="99"/>
    <w:rsid w:val="008B70A7"/>
  </w:style>
  <w:style w:type="character" w:customStyle="1" w:styleId="WW8Num19z0">
    <w:name w:val="WW8Num19z0"/>
    <w:uiPriority w:val="99"/>
    <w:rsid w:val="008B70A7"/>
  </w:style>
  <w:style w:type="character" w:customStyle="1" w:styleId="WW8Num19z1">
    <w:name w:val="WW8Num19z1"/>
    <w:uiPriority w:val="99"/>
    <w:rsid w:val="008B70A7"/>
  </w:style>
  <w:style w:type="character" w:customStyle="1" w:styleId="WW8Num19z2">
    <w:name w:val="WW8Num19z2"/>
    <w:uiPriority w:val="99"/>
    <w:rsid w:val="008B70A7"/>
  </w:style>
  <w:style w:type="character" w:customStyle="1" w:styleId="WW8Num19z3">
    <w:name w:val="WW8Num19z3"/>
    <w:uiPriority w:val="99"/>
    <w:rsid w:val="008B70A7"/>
  </w:style>
  <w:style w:type="character" w:customStyle="1" w:styleId="WW8Num19z4">
    <w:name w:val="WW8Num19z4"/>
    <w:uiPriority w:val="99"/>
    <w:rsid w:val="008B70A7"/>
  </w:style>
  <w:style w:type="character" w:customStyle="1" w:styleId="WW8Num19z5">
    <w:name w:val="WW8Num19z5"/>
    <w:uiPriority w:val="99"/>
    <w:rsid w:val="008B70A7"/>
  </w:style>
  <w:style w:type="character" w:customStyle="1" w:styleId="WW8Num19z6">
    <w:name w:val="WW8Num19z6"/>
    <w:uiPriority w:val="99"/>
    <w:rsid w:val="008B70A7"/>
  </w:style>
  <w:style w:type="character" w:customStyle="1" w:styleId="WW8Num19z7">
    <w:name w:val="WW8Num19z7"/>
    <w:uiPriority w:val="99"/>
    <w:rsid w:val="008B70A7"/>
  </w:style>
  <w:style w:type="character" w:customStyle="1" w:styleId="WW8Num19z8">
    <w:name w:val="WW8Num19z8"/>
    <w:uiPriority w:val="99"/>
    <w:rsid w:val="008B70A7"/>
  </w:style>
  <w:style w:type="character" w:customStyle="1" w:styleId="WW8Num20z0">
    <w:name w:val="WW8Num20z0"/>
    <w:uiPriority w:val="99"/>
    <w:rsid w:val="008B70A7"/>
  </w:style>
  <w:style w:type="character" w:customStyle="1" w:styleId="WW8Num20z1">
    <w:name w:val="WW8Num20z1"/>
    <w:uiPriority w:val="99"/>
    <w:rsid w:val="008B70A7"/>
  </w:style>
  <w:style w:type="character" w:customStyle="1" w:styleId="WW8Num20z2">
    <w:name w:val="WW8Num20z2"/>
    <w:uiPriority w:val="99"/>
    <w:rsid w:val="008B70A7"/>
  </w:style>
  <w:style w:type="character" w:customStyle="1" w:styleId="WW8Num20z3">
    <w:name w:val="WW8Num20z3"/>
    <w:uiPriority w:val="99"/>
    <w:rsid w:val="008B70A7"/>
  </w:style>
  <w:style w:type="character" w:customStyle="1" w:styleId="WW8Num20z4">
    <w:name w:val="WW8Num20z4"/>
    <w:uiPriority w:val="99"/>
    <w:rsid w:val="008B70A7"/>
  </w:style>
  <w:style w:type="character" w:customStyle="1" w:styleId="WW8Num20z5">
    <w:name w:val="WW8Num20z5"/>
    <w:uiPriority w:val="99"/>
    <w:rsid w:val="008B70A7"/>
  </w:style>
  <w:style w:type="character" w:customStyle="1" w:styleId="WW8Num20z6">
    <w:name w:val="WW8Num20z6"/>
    <w:uiPriority w:val="99"/>
    <w:rsid w:val="008B70A7"/>
  </w:style>
  <w:style w:type="character" w:customStyle="1" w:styleId="WW8Num20z7">
    <w:name w:val="WW8Num20z7"/>
    <w:uiPriority w:val="99"/>
    <w:rsid w:val="008B70A7"/>
  </w:style>
  <w:style w:type="character" w:customStyle="1" w:styleId="WW8Num20z8">
    <w:name w:val="WW8Num20z8"/>
    <w:uiPriority w:val="99"/>
    <w:rsid w:val="008B70A7"/>
  </w:style>
  <w:style w:type="character" w:customStyle="1" w:styleId="WW8Num21z0">
    <w:name w:val="WW8Num21z0"/>
    <w:uiPriority w:val="99"/>
    <w:rsid w:val="008B70A7"/>
  </w:style>
  <w:style w:type="character" w:customStyle="1" w:styleId="WW8Num21z1">
    <w:name w:val="WW8Num21z1"/>
    <w:uiPriority w:val="99"/>
    <w:rsid w:val="008B70A7"/>
  </w:style>
  <w:style w:type="character" w:customStyle="1" w:styleId="WW8Num21z2">
    <w:name w:val="WW8Num21z2"/>
    <w:uiPriority w:val="99"/>
    <w:rsid w:val="008B70A7"/>
  </w:style>
  <w:style w:type="character" w:customStyle="1" w:styleId="WW8Num21z3">
    <w:name w:val="WW8Num21z3"/>
    <w:uiPriority w:val="99"/>
    <w:rsid w:val="008B70A7"/>
  </w:style>
  <w:style w:type="character" w:customStyle="1" w:styleId="WW8Num21z4">
    <w:name w:val="WW8Num21z4"/>
    <w:uiPriority w:val="99"/>
    <w:rsid w:val="008B70A7"/>
  </w:style>
  <w:style w:type="character" w:customStyle="1" w:styleId="WW8Num21z5">
    <w:name w:val="WW8Num21z5"/>
    <w:uiPriority w:val="99"/>
    <w:rsid w:val="008B70A7"/>
  </w:style>
  <w:style w:type="character" w:customStyle="1" w:styleId="WW8Num21z6">
    <w:name w:val="WW8Num21z6"/>
    <w:uiPriority w:val="99"/>
    <w:rsid w:val="008B70A7"/>
  </w:style>
  <w:style w:type="character" w:customStyle="1" w:styleId="WW8Num21z7">
    <w:name w:val="WW8Num21z7"/>
    <w:uiPriority w:val="99"/>
    <w:rsid w:val="008B70A7"/>
  </w:style>
  <w:style w:type="character" w:customStyle="1" w:styleId="WW8Num21z8">
    <w:name w:val="WW8Num21z8"/>
    <w:uiPriority w:val="99"/>
    <w:rsid w:val="008B70A7"/>
  </w:style>
  <w:style w:type="character" w:customStyle="1" w:styleId="WW8Num22z0">
    <w:name w:val="WW8Num22z0"/>
    <w:uiPriority w:val="99"/>
    <w:rsid w:val="008B70A7"/>
    <w:rPr>
      <w:rFonts w:ascii="Courier New" w:hAnsi="Courier New"/>
    </w:rPr>
  </w:style>
  <w:style w:type="character" w:customStyle="1" w:styleId="WW8Num22z1">
    <w:name w:val="WW8Num22z1"/>
    <w:uiPriority w:val="99"/>
    <w:rsid w:val="008B70A7"/>
    <w:rPr>
      <w:rFonts w:ascii="Courier New" w:hAnsi="Courier New"/>
    </w:rPr>
  </w:style>
  <w:style w:type="character" w:customStyle="1" w:styleId="WW8Num22z2">
    <w:name w:val="WW8Num22z2"/>
    <w:uiPriority w:val="99"/>
    <w:rsid w:val="008B70A7"/>
    <w:rPr>
      <w:rFonts w:ascii="Wingdings" w:hAnsi="Wingdings"/>
    </w:rPr>
  </w:style>
  <w:style w:type="character" w:customStyle="1" w:styleId="WW8Num22z3">
    <w:name w:val="WW8Num22z3"/>
    <w:uiPriority w:val="99"/>
    <w:rsid w:val="008B70A7"/>
    <w:rPr>
      <w:rFonts w:ascii="Symbol" w:hAnsi="Symbol"/>
    </w:rPr>
  </w:style>
  <w:style w:type="character" w:customStyle="1" w:styleId="WW8Num23z0">
    <w:name w:val="WW8Num23z0"/>
    <w:uiPriority w:val="99"/>
    <w:rsid w:val="008B70A7"/>
  </w:style>
  <w:style w:type="character" w:customStyle="1" w:styleId="WW8Num23z1">
    <w:name w:val="WW8Num23z1"/>
    <w:uiPriority w:val="99"/>
    <w:rsid w:val="008B70A7"/>
  </w:style>
  <w:style w:type="character" w:customStyle="1" w:styleId="WW8Num23z2">
    <w:name w:val="WW8Num23z2"/>
    <w:uiPriority w:val="99"/>
    <w:rsid w:val="008B70A7"/>
  </w:style>
  <w:style w:type="character" w:customStyle="1" w:styleId="WW8Num23z3">
    <w:name w:val="WW8Num23z3"/>
    <w:uiPriority w:val="99"/>
    <w:rsid w:val="008B70A7"/>
  </w:style>
  <w:style w:type="character" w:customStyle="1" w:styleId="WW8Num23z4">
    <w:name w:val="WW8Num23z4"/>
    <w:uiPriority w:val="99"/>
    <w:rsid w:val="008B70A7"/>
  </w:style>
  <w:style w:type="character" w:customStyle="1" w:styleId="WW8Num23z5">
    <w:name w:val="WW8Num23z5"/>
    <w:uiPriority w:val="99"/>
    <w:rsid w:val="008B70A7"/>
  </w:style>
  <w:style w:type="character" w:customStyle="1" w:styleId="WW8Num23z6">
    <w:name w:val="WW8Num23z6"/>
    <w:uiPriority w:val="99"/>
    <w:rsid w:val="008B70A7"/>
  </w:style>
  <w:style w:type="character" w:customStyle="1" w:styleId="WW8Num23z7">
    <w:name w:val="WW8Num23z7"/>
    <w:uiPriority w:val="99"/>
    <w:rsid w:val="008B70A7"/>
  </w:style>
  <w:style w:type="character" w:customStyle="1" w:styleId="WW8Num23z8">
    <w:name w:val="WW8Num23z8"/>
    <w:uiPriority w:val="99"/>
    <w:rsid w:val="008B70A7"/>
  </w:style>
  <w:style w:type="character" w:customStyle="1" w:styleId="WW8Num24z0">
    <w:name w:val="WW8Num24z0"/>
    <w:uiPriority w:val="99"/>
    <w:rsid w:val="008B70A7"/>
  </w:style>
  <w:style w:type="character" w:customStyle="1" w:styleId="WW8Num24z1">
    <w:name w:val="WW8Num24z1"/>
    <w:uiPriority w:val="99"/>
    <w:rsid w:val="008B70A7"/>
  </w:style>
  <w:style w:type="character" w:customStyle="1" w:styleId="WW8Num24z2">
    <w:name w:val="WW8Num24z2"/>
    <w:uiPriority w:val="99"/>
    <w:rsid w:val="008B70A7"/>
  </w:style>
  <w:style w:type="character" w:customStyle="1" w:styleId="WW8Num24z3">
    <w:name w:val="WW8Num24z3"/>
    <w:uiPriority w:val="99"/>
    <w:rsid w:val="008B70A7"/>
  </w:style>
  <w:style w:type="character" w:customStyle="1" w:styleId="WW8Num24z4">
    <w:name w:val="WW8Num24z4"/>
    <w:uiPriority w:val="99"/>
    <w:rsid w:val="008B70A7"/>
  </w:style>
  <w:style w:type="character" w:customStyle="1" w:styleId="WW8Num24z5">
    <w:name w:val="WW8Num24z5"/>
    <w:uiPriority w:val="99"/>
    <w:rsid w:val="008B70A7"/>
  </w:style>
  <w:style w:type="character" w:customStyle="1" w:styleId="WW8Num24z6">
    <w:name w:val="WW8Num24z6"/>
    <w:uiPriority w:val="99"/>
    <w:rsid w:val="008B70A7"/>
  </w:style>
  <w:style w:type="character" w:customStyle="1" w:styleId="WW8Num24z7">
    <w:name w:val="WW8Num24z7"/>
    <w:uiPriority w:val="99"/>
    <w:rsid w:val="008B70A7"/>
  </w:style>
  <w:style w:type="character" w:customStyle="1" w:styleId="WW8Num24z8">
    <w:name w:val="WW8Num24z8"/>
    <w:uiPriority w:val="99"/>
    <w:rsid w:val="008B70A7"/>
  </w:style>
  <w:style w:type="character" w:customStyle="1" w:styleId="WW8Num25z0">
    <w:name w:val="WW8Num25z0"/>
    <w:uiPriority w:val="99"/>
    <w:rsid w:val="008B70A7"/>
    <w:rPr>
      <w:rFonts w:ascii="Courier New" w:hAnsi="Courier New"/>
    </w:rPr>
  </w:style>
  <w:style w:type="character" w:customStyle="1" w:styleId="WW8Num25z1">
    <w:name w:val="WW8Num25z1"/>
    <w:uiPriority w:val="99"/>
    <w:rsid w:val="008B70A7"/>
    <w:rPr>
      <w:rFonts w:ascii="Courier New" w:hAnsi="Courier New"/>
    </w:rPr>
  </w:style>
  <w:style w:type="character" w:customStyle="1" w:styleId="WW8Num25z2">
    <w:name w:val="WW8Num25z2"/>
    <w:uiPriority w:val="99"/>
    <w:rsid w:val="008B70A7"/>
    <w:rPr>
      <w:rFonts w:ascii="Wingdings" w:hAnsi="Wingdings"/>
    </w:rPr>
  </w:style>
  <w:style w:type="character" w:customStyle="1" w:styleId="WW8Num25z3">
    <w:name w:val="WW8Num25z3"/>
    <w:uiPriority w:val="99"/>
    <w:rsid w:val="008B70A7"/>
    <w:rPr>
      <w:rFonts w:ascii="Symbol" w:hAnsi="Symbol"/>
    </w:rPr>
  </w:style>
  <w:style w:type="character" w:customStyle="1" w:styleId="WW8Num26z0">
    <w:name w:val="WW8Num26z0"/>
    <w:uiPriority w:val="99"/>
    <w:rsid w:val="008B70A7"/>
    <w:rPr>
      <w:rFonts w:ascii="Courier New" w:hAnsi="Courier New"/>
    </w:rPr>
  </w:style>
  <w:style w:type="character" w:customStyle="1" w:styleId="WW8Num26z1">
    <w:name w:val="WW8Num26z1"/>
    <w:uiPriority w:val="99"/>
    <w:rsid w:val="008B70A7"/>
    <w:rPr>
      <w:rFonts w:ascii="Courier New" w:hAnsi="Courier New"/>
    </w:rPr>
  </w:style>
  <w:style w:type="character" w:customStyle="1" w:styleId="WW8Num26z2">
    <w:name w:val="WW8Num26z2"/>
    <w:uiPriority w:val="99"/>
    <w:rsid w:val="008B70A7"/>
    <w:rPr>
      <w:rFonts w:ascii="Wingdings" w:hAnsi="Wingdings"/>
    </w:rPr>
  </w:style>
  <w:style w:type="character" w:customStyle="1" w:styleId="WW8Num26z3">
    <w:name w:val="WW8Num26z3"/>
    <w:uiPriority w:val="99"/>
    <w:rsid w:val="008B70A7"/>
    <w:rPr>
      <w:rFonts w:ascii="Symbol" w:hAnsi="Symbol"/>
    </w:rPr>
  </w:style>
  <w:style w:type="character" w:customStyle="1" w:styleId="WW8Num27z0">
    <w:name w:val="WW8Num27z0"/>
    <w:uiPriority w:val="99"/>
    <w:rsid w:val="008B70A7"/>
  </w:style>
  <w:style w:type="character" w:customStyle="1" w:styleId="WW8Num27z1">
    <w:name w:val="WW8Num27z1"/>
    <w:uiPriority w:val="99"/>
    <w:rsid w:val="008B70A7"/>
  </w:style>
  <w:style w:type="character" w:customStyle="1" w:styleId="WW8Num27z2">
    <w:name w:val="WW8Num27z2"/>
    <w:uiPriority w:val="99"/>
    <w:rsid w:val="008B70A7"/>
  </w:style>
  <w:style w:type="character" w:customStyle="1" w:styleId="WW8Num27z3">
    <w:name w:val="WW8Num27z3"/>
    <w:uiPriority w:val="99"/>
    <w:rsid w:val="008B70A7"/>
  </w:style>
  <w:style w:type="character" w:customStyle="1" w:styleId="WW8Num27z4">
    <w:name w:val="WW8Num27z4"/>
    <w:uiPriority w:val="99"/>
    <w:rsid w:val="008B70A7"/>
  </w:style>
  <w:style w:type="character" w:customStyle="1" w:styleId="WW8Num27z5">
    <w:name w:val="WW8Num27z5"/>
    <w:uiPriority w:val="99"/>
    <w:rsid w:val="008B70A7"/>
  </w:style>
  <w:style w:type="character" w:customStyle="1" w:styleId="WW8Num27z6">
    <w:name w:val="WW8Num27z6"/>
    <w:uiPriority w:val="99"/>
    <w:rsid w:val="008B70A7"/>
  </w:style>
  <w:style w:type="character" w:customStyle="1" w:styleId="WW8Num27z7">
    <w:name w:val="WW8Num27z7"/>
    <w:uiPriority w:val="99"/>
    <w:rsid w:val="008B70A7"/>
  </w:style>
  <w:style w:type="character" w:customStyle="1" w:styleId="WW8Num27z8">
    <w:name w:val="WW8Num27z8"/>
    <w:uiPriority w:val="99"/>
    <w:rsid w:val="008B70A7"/>
  </w:style>
  <w:style w:type="character" w:customStyle="1" w:styleId="WW8Num28z0">
    <w:name w:val="WW8Num28z0"/>
    <w:uiPriority w:val="99"/>
    <w:rsid w:val="008B70A7"/>
    <w:rPr>
      <w:rFonts w:ascii="Arial" w:hAnsi="Arial"/>
      <w:sz w:val="20"/>
    </w:rPr>
  </w:style>
  <w:style w:type="character" w:customStyle="1" w:styleId="WW8Num28z1">
    <w:name w:val="WW8Num28z1"/>
    <w:uiPriority w:val="99"/>
    <w:rsid w:val="008B70A7"/>
  </w:style>
  <w:style w:type="character" w:customStyle="1" w:styleId="WW8Num28z2">
    <w:name w:val="WW8Num28z2"/>
    <w:uiPriority w:val="99"/>
    <w:rsid w:val="008B70A7"/>
  </w:style>
  <w:style w:type="character" w:customStyle="1" w:styleId="WW8Num28z3">
    <w:name w:val="WW8Num28z3"/>
    <w:uiPriority w:val="99"/>
    <w:rsid w:val="008B70A7"/>
  </w:style>
  <w:style w:type="character" w:customStyle="1" w:styleId="WW8Num28z4">
    <w:name w:val="WW8Num28z4"/>
    <w:uiPriority w:val="99"/>
    <w:rsid w:val="008B70A7"/>
  </w:style>
  <w:style w:type="character" w:customStyle="1" w:styleId="WW8Num28z5">
    <w:name w:val="WW8Num28z5"/>
    <w:uiPriority w:val="99"/>
    <w:rsid w:val="008B70A7"/>
  </w:style>
  <w:style w:type="character" w:customStyle="1" w:styleId="WW8Num28z6">
    <w:name w:val="WW8Num28z6"/>
    <w:uiPriority w:val="99"/>
    <w:rsid w:val="008B70A7"/>
  </w:style>
  <w:style w:type="character" w:customStyle="1" w:styleId="WW8Num28z7">
    <w:name w:val="WW8Num28z7"/>
    <w:uiPriority w:val="99"/>
    <w:rsid w:val="008B70A7"/>
  </w:style>
  <w:style w:type="character" w:customStyle="1" w:styleId="WW8Num28z8">
    <w:name w:val="WW8Num28z8"/>
    <w:uiPriority w:val="99"/>
    <w:rsid w:val="008B70A7"/>
  </w:style>
  <w:style w:type="character" w:customStyle="1" w:styleId="WW8Num29z0">
    <w:name w:val="WW8Num29z0"/>
    <w:uiPriority w:val="99"/>
    <w:rsid w:val="008B70A7"/>
  </w:style>
  <w:style w:type="character" w:customStyle="1" w:styleId="WW8Num29z1">
    <w:name w:val="WW8Num29z1"/>
    <w:uiPriority w:val="99"/>
    <w:rsid w:val="008B70A7"/>
  </w:style>
  <w:style w:type="character" w:customStyle="1" w:styleId="WW8Num29z2">
    <w:name w:val="WW8Num29z2"/>
    <w:uiPriority w:val="99"/>
    <w:rsid w:val="008B70A7"/>
  </w:style>
  <w:style w:type="character" w:customStyle="1" w:styleId="WW8Num29z3">
    <w:name w:val="WW8Num29z3"/>
    <w:uiPriority w:val="99"/>
    <w:rsid w:val="008B70A7"/>
  </w:style>
  <w:style w:type="character" w:customStyle="1" w:styleId="WW8Num29z4">
    <w:name w:val="WW8Num29z4"/>
    <w:uiPriority w:val="99"/>
    <w:rsid w:val="008B70A7"/>
  </w:style>
  <w:style w:type="character" w:customStyle="1" w:styleId="WW8Num29z5">
    <w:name w:val="WW8Num29z5"/>
    <w:uiPriority w:val="99"/>
    <w:rsid w:val="008B70A7"/>
  </w:style>
  <w:style w:type="character" w:customStyle="1" w:styleId="WW8Num29z6">
    <w:name w:val="WW8Num29z6"/>
    <w:uiPriority w:val="99"/>
    <w:rsid w:val="008B70A7"/>
  </w:style>
  <w:style w:type="character" w:customStyle="1" w:styleId="WW8Num29z7">
    <w:name w:val="WW8Num29z7"/>
    <w:uiPriority w:val="99"/>
    <w:rsid w:val="008B70A7"/>
  </w:style>
  <w:style w:type="character" w:customStyle="1" w:styleId="WW8Num29z8">
    <w:name w:val="WW8Num29z8"/>
    <w:uiPriority w:val="99"/>
    <w:rsid w:val="008B70A7"/>
  </w:style>
  <w:style w:type="character" w:customStyle="1" w:styleId="WW8Num30z0">
    <w:name w:val="WW8Num30z0"/>
    <w:uiPriority w:val="99"/>
    <w:rsid w:val="008B70A7"/>
    <w:rPr>
      <w:b/>
    </w:rPr>
  </w:style>
  <w:style w:type="character" w:customStyle="1" w:styleId="WW8Num30z1">
    <w:name w:val="WW8Num30z1"/>
    <w:uiPriority w:val="99"/>
    <w:rsid w:val="008B70A7"/>
  </w:style>
  <w:style w:type="character" w:customStyle="1" w:styleId="WW8Num30z2">
    <w:name w:val="WW8Num30z2"/>
    <w:uiPriority w:val="99"/>
    <w:rsid w:val="008B70A7"/>
  </w:style>
  <w:style w:type="character" w:customStyle="1" w:styleId="WW8Num30z3">
    <w:name w:val="WW8Num30z3"/>
    <w:uiPriority w:val="99"/>
    <w:rsid w:val="008B70A7"/>
  </w:style>
  <w:style w:type="character" w:customStyle="1" w:styleId="WW8Num30z4">
    <w:name w:val="WW8Num30z4"/>
    <w:uiPriority w:val="99"/>
    <w:rsid w:val="008B70A7"/>
  </w:style>
  <w:style w:type="character" w:customStyle="1" w:styleId="WW8Num30z5">
    <w:name w:val="WW8Num30z5"/>
    <w:uiPriority w:val="99"/>
    <w:rsid w:val="008B70A7"/>
  </w:style>
  <w:style w:type="character" w:customStyle="1" w:styleId="WW8Num30z6">
    <w:name w:val="WW8Num30z6"/>
    <w:uiPriority w:val="99"/>
    <w:rsid w:val="008B70A7"/>
  </w:style>
  <w:style w:type="character" w:customStyle="1" w:styleId="WW8Num30z7">
    <w:name w:val="WW8Num30z7"/>
    <w:uiPriority w:val="99"/>
    <w:rsid w:val="008B70A7"/>
  </w:style>
  <w:style w:type="character" w:customStyle="1" w:styleId="WW8Num30z8">
    <w:name w:val="WW8Num30z8"/>
    <w:uiPriority w:val="99"/>
    <w:rsid w:val="008B70A7"/>
  </w:style>
  <w:style w:type="character" w:customStyle="1" w:styleId="Domylnaczcionkaakapitu1">
    <w:name w:val="Domyślna czcionka akapitu1"/>
    <w:uiPriority w:val="99"/>
    <w:rsid w:val="008B70A7"/>
  </w:style>
  <w:style w:type="character" w:customStyle="1" w:styleId="Nagwek1Znak">
    <w:name w:val="Nagłówek 1 Znak"/>
    <w:uiPriority w:val="99"/>
    <w:rsid w:val="008B70A7"/>
    <w:rPr>
      <w:rFonts w:ascii="Times New Roman" w:hAnsi="Times New Roman"/>
      <w:b/>
      <w:sz w:val="24"/>
      <w:u w:val="single"/>
    </w:rPr>
  </w:style>
  <w:style w:type="character" w:customStyle="1" w:styleId="Nagwek2Znak">
    <w:name w:val="Nagłówek 2 Znak"/>
    <w:uiPriority w:val="99"/>
    <w:rsid w:val="008B70A7"/>
    <w:rPr>
      <w:rFonts w:ascii="Times New Roman" w:hAnsi="Times New Roman"/>
      <w:b/>
      <w:sz w:val="20"/>
    </w:rPr>
  </w:style>
  <w:style w:type="character" w:customStyle="1" w:styleId="Nagwek3Znak">
    <w:name w:val="Nagłówek 3 Znak"/>
    <w:uiPriority w:val="99"/>
    <w:rsid w:val="008B70A7"/>
    <w:rPr>
      <w:rFonts w:ascii="Cambria" w:hAnsi="Cambria"/>
      <w:b/>
      <w:color w:val="4F81BD"/>
      <w:sz w:val="24"/>
    </w:rPr>
  </w:style>
  <w:style w:type="character" w:customStyle="1" w:styleId="Nagwek4Znak">
    <w:name w:val="Nagłówek 4 Znak"/>
    <w:uiPriority w:val="99"/>
    <w:rsid w:val="008B70A7"/>
    <w:rPr>
      <w:rFonts w:ascii="Times New Roman" w:hAnsi="Times New Roman"/>
      <w:b/>
      <w:sz w:val="20"/>
    </w:rPr>
  </w:style>
  <w:style w:type="character" w:customStyle="1" w:styleId="Nagwek5Znak">
    <w:name w:val="Nagłówek 5 Znak"/>
    <w:uiPriority w:val="99"/>
    <w:rsid w:val="008B70A7"/>
    <w:rPr>
      <w:rFonts w:ascii="Times New Roman" w:hAnsi="Times New Roman"/>
      <w:b/>
      <w:i/>
      <w:sz w:val="20"/>
    </w:rPr>
  </w:style>
  <w:style w:type="character" w:customStyle="1" w:styleId="Nagwek6Znak">
    <w:name w:val="Nagłówek 6 Znak"/>
    <w:uiPriority w:val="99"/>
    <w:rsid w:val="008B70A7"/>
    <w:rPr>
      <w:rFonts w:ascii="Arial Narrow" w:hAnsi="Arial Narrow"/>
      <w:b/>
      <w:sz w:val="20"/>
    </w:rPr>
  </w:style>
  <w:style w:type="character" w:customStyle="1" w:styleId="Nagwek7Znak">
    <w:name w:val="Nagłówek 7 Znak"/>
    <w:uiPriority w:val="99"/>
    <w:rsid w:val="008B70A7"/>
    <w:rPr>
      <w:rFonts w:ascii="Times New Roman" w:hAnsi="Times New Roman"/>
      <w:b/>
      <w:sz w:val="24"/>
    </w:rPr>
  </w:style>
  <w:style w:type="character" w:customStyle="1" w:styleId="Nagwek8Znak">
    <w:name w:val="Nagłówek 8 Znak"/>
    <w:uiPriority w:val="99"/>
    <w:rsid w:val="008B70A7"/>
    <w:rPr>
      <w:rFonts w:ascii="Times New Roman" w:hAnsi="Times New Roman"/>
      <w:b/>
      <w:sz w:val="24"/>
      <w:u w:val="single"/>
    </w:rPr>
  </w:style>
  <w:style w:type="character" w:customStyle="1" w:styleId="Nagwek9Znak">
    <w:name w:val="Nagłówek 9 Znak"/>
    <w:uiPriority w:val="99"/>
    <w:rsid w:val="008B70A7"/>
    <w:rPr>
      <w:rFonts w:ascii="Times New Roman" w:hAnsi="Times New Roman"/>
      <w:b/>
      <w:sz w:val="24"/>
      <w:u w:val="single"/>
    </w:rPr>
  </w:style>
  <w:style w:type="character" w:customStyle="1" w:styleId="ZwykytekstZnak">
    <w:name w:val="Zwykły tekst Znak"/>
    <w:uiPriority w:val="99"/>
    <w:rsid w:val="008B70A7"/>
    <w:rPr>
      <w:rFonts w:ascii="Courier New" w:hAnsi="Courier New"/>
      <w:sz w:val="24"/>
    </w:rPr>
  </w:style>
  <w:style w:type="character" w:styleId="Hipercze">
    <w:name w:val="Hyperlink"/>
    <w:uiPriority w:val="99"/>
    <w:rsid w:val="008B70A7"/>
    <w:rPr>
      <w:rFonts w:cs="Times New Roman"/>
      <w:color w:val="0000FF"/>
      <w:u w:val="single"/>
    </w:rPr>
  </w:style>
  <w:style w:type="character" w:customStyle="1" w:styleId="TekstpodstawowyZnak">
    <w:name w:val="Tekst podstawowy Znak"/>
    <w:uiPriority w:val="99"/>
    <w:rsid w:val="008B70A7"/>
    <w:rPr>
      <w:rFonts w:ascii="Times New Roman" w:hAnsi="Times New Roman"/>
      <w:sz w:val="24"/>
    </w:rPr>
  </w:style>
  <w:style w:type="character" w:customStyle="1" w:styleId="StopkaZnak">
    <w:name w:val="Stopka Znak"/>
    <w:uiPriority w:val="99"/>
    <w:rsid w:val="008B70A7"/>
    <w:rPr>
      <w:rFonts w:ascii="Times New Roman" w:hAnsi="Times New Roman"/>
      <w:sz w:val="20"/>
    </w:rPr>
  </w:style>
  <w:style w:type="character" w:customStyle="1" w:styleId="TekstpodstawowywcityZnak">
    <w:name w:val="Tekst podstawowy wcięty Znak"/>
    <w:uiPriority w:val="99"/>
    <w:rsid w:val="008B70A7"/>
    <w:rPr>
      <w:rFonts w:ascii="Times New Roman" w:hAnsi="Times New Roman"/>
      <w:sz w:val="24"/>
    </w:rPr>
  </w:style>
  <w:style w:type="character" w:customStyle="1" w:styleId="Numerstrony1">
    <w:name w:val="Numer strony1"/>
    <w:uiPriority w:val="99"/>
    <w:rsid w:val="008B70A7"/>
  </w:style>
  <w:style w:type="character" w:customStyle="1" w:styleId="NagwekZnak">
    <w:name w:val="Nagłówek Znak"/>
    <w:uiPriority w:val="99"/>
    <w:rsid w:val="008B70A7"/>
    <w:rPr>
      <w:rFonts w:ascii="Times New Roman" w:hAnsi="Times New Roman"/>
      <w:sz w:val="20"/>
    </w:rPr>
  </w:style>
  <w:style w:type="character" w:customStyle="1" w:styleId="TytuZnak">
    <w:name w:val="Tytuł Znak"/>
    <w:uiPriority w:val="99"/>
    <w:rsid w:val="008B70A7"/>
    <w:rPr>
      <w:rFonts w:ascii="Times New Roman" w:hAnsi="Times New Roman"/>
      <w:b/>
      <w:sz w:val="20"/>
    </w:rPr>
  </w:style>
  <w:style w:type="character" w:customStyle="1" w:styleId="Tekstpodstawowy3Znak">
    <w:name w:val="Tekst podstawowy 3 Znak"/>
    <w:uiPriority w:val="99"/>
    <w:rsid w:val="008B70A7"/>
    <w:rPr>
      <w:rFonts w:ascii="Times New Roman" w:hAnsi="Times New Roman"/>
      <w:sz w:val="20"/>
    </w:rPr>
  </w:style>
  <w:style w:type="character" w:customStyle="1" w:styleId="Tekstpodstawowy2Znak">
    <w:name w:val="Tekst podstawowy 2 Znak"/>
    <w:uiPriority w:val="99"/>
    <w:rsid w:val="008B70A7"/>
    <w:rPr>
      <w:rFonts w:ascii="Times New Roman" w:hAnsi="Times New Roman"/>
      <w:i/>
      <w:sz w:val="20"/>
    </w:rPr>
  </w:style>
  <w:style w:type="character" w:customStyle="1" w:styleId="TekstkomentarzaZnak">
    <w:name w:val="Tekst komentarza Znak"/>
    <w:uiPriority w:val="99"/>
    <w:rsid w:val="008B70A7"/>
    <w:rPr>
      <w:rFonts w:ascii="Times New Roman" w:hAnsi="Times New Roman"/>
      <w:sz w:val="20"/>
    </w:rPr>
  </w:style>
  <w:style w:type="character" w:customStyle="1" w:styleId="Tekstpodstawowywcity2Znak">
    <w:name w:val="Tekst podstawowy wcięty 2 Znak"/>
    <w:uiPriority w:val="99"/>
    <w:rsid w:val="008B70A7"/>
    <w:rPr>
      <w:rFonts w:ascii="Arial" w:hAnsi="Arial"/>
      <w:sz w:val="20"/>
    </w:rPr>
  </w:style>
  <w:style w:type="character" w:customStyle="1" w:styleId="TekstdymkaZnak">
    <w:name w:val="Tekst dymka Znak"/>
    <w:uiPriority w:val="99"/>
    <w:rsid w:val="008B70A7"/>
    <w:rPr>
      <w:rFonts w:ascii="Tahoma" w:hAnsi="Tahoma"/>
      <w:sz w:val="16"/>
    </w:rPr>
  </w:style>
  <w:style w:type="character" w:customStyle="1" w:styleId="tw4winTerm">
    <w:name w:val="tw4winTerm"/>
    <w:uiPriority w:val="99"/>
    <w:rsid w:val="008B70A7"/>
    <w:rPr>
      <w:color w:val="0000FF"/>
    </w:rPr>
  </w:style>
  <w:style w:type="character" w:customStyle="1" w:styleId="TekstprzypisudolnegoZnak">
    <w:name w:val="Tekst przypisu dolnego Znak"/>
    <w:uiPriority w:val="99"/>
    <w:rsid w:val="008B70A7"/>
    <w:rPr>
      <w:rFonts w:ascii="Times New Roman" w:hAnsi="Times New Roman"/>
      <w:sz w:val="20"/>
    </w:rPr>
  </w:style>
  <w:style w:type="character" w:customStyle="1" w:styleId="WW-WW8Num7z0">
    <w:name w:val="WW-WW8Num7z0"/>
    <w:uiPriority w:val="99"/>
    <w:rsid w:val="008B70A7"/>
    <w:rPr>
      <w:rFonts w:ascii="Symbol" w:hAnsi="Symbol"/>
    </w:rPr>
  </w:style>
  <w:style w:type="character" w:customStyle="1" w:styleId="WW-WW8Num9z0">
    <w:name w:val="WW-WW8Num9z0"/>
    <w:uiPriority w:val="99"/>
    <w:rsid w:val="008B70A7"/>
  </w:style>
  <w:style w:type="character" w:customStyle="1" w:styleId="WW-WW8Num3z2">
    <w:name w:val="WW-WW8Num3z2"/>
    <w:uiPriority w:val="99"/>
    <w:rsid w:val="008B70A7"/>
    <w:rPr>
      <w:rFonts w:ascii="Wingdings" w:hAnsi="Wingdings"/>
    </w:rPr>
  </w:style>
  <w:style w:type="character" w:styleId="Pogrubienie">
    <w:name w:val="Strong"/>
    <w:uiPriority w:val="99"/>
    <w:qFormat/>
    <w:rsid w:val="008B70A7"/>
    <w:rPr>
      <w:rFonts w:cs="Times New Roman"/>
      <w:b/>
    </w:rPr>
  </w:style>
  <w:style w:type="character" w:customStyle="1" w:styleId="redproductinfo">
    <w:name w:val="redproductinfo"/>
    <w:uiPriority w:val="99"/>
    <w:rsid w:val="008B70A7"/>
  </w:style>
  <w:style w:type="character" w:customStyle="1" w:styleId="postbody1">
    <w:name w:val="postbody1"/>
    <w:uiPriority w:val="99"/>
    <w:rsid w:val="008B70A7"/>
  </w:style>
  <w:style w:type="character" w:customStyle="1" w:styleId="UyteHipercze1">
    <w:name w:val="UżyteHiperłącze1"/>
    <w:uiPriority w:val="99"/>
    <w:rsid w:val="008B70A7"/>
    <w:rPr>
      <w:color w:val="800080"/>
      <w:u w:val="single"/>
    </w:rPr>
  </w:style>
  <w:style w:type="character" w:customStyle="1" w:styleId="Tekstpodstawowywcity3Znak">
    <w:name w:val="Tekst podstawowy wcięty 3 Znak"/>
    <w:uiPriority w:val="99"/>
    <w:rsid w:val="008B70A7"/>
    <w:rPr>
      <w:rFonts w:ascii="Times New Roman" w:hAnsi="Times New Roman"/>
      <w:sz w:val="16"/>
    </w:rPr>
  </w:style>
  <w:style w:type="character" w:customStyle="1" w:styleId="TekstpodstawowyZnak1">
    <w:name w:val="Tekst podstawowy Znak1"/>
    <w:uiPriority w:val="99"/>
    <w:rsid w:val="008B70A7"/>
    <w:rPr>
      <w:rFonts w:ascii="Times New Roman" w:hAnsi="Times New Roman"/>
      <w:sz w:val="20"/>
    </w:rPr>
  </w:style>
  <w:style w:type="character" w:customStyle="1" w:styleId="apple-style-span">
    <w:name w:val="apple-style-span"/>
    <w:uiPriority w:val="99"/>
    <w:rsid w:val="008B70A7"/>
  </w:style>
  <w:style w:type="character" w:customStyle="1" w:styleId="Nagwek3Znak1">
    <w:name w:val="Nagłówek 3 Znak1"/>
    <w:uiPriority w:val="99"/>
    <w:rsid w:val="008B70A7"/>
    <w:rPr>
      <w:rFonts w:ascii="Arial" w:hAnsi="Arial"/>
      <w:b/>
      <w:sz w:val="26"/>
    </w:rPr>
  </w:style>
  <w:style w:type="character" w:styleId="Uwydatnienie">
    <w:name w:val="Emphasis"/>
    <w:uiPriority w:val="99"/>
    <w:qFormat/>
    <w:rsid w:val="008B70A7"/>
    <w:rPr>
      <w:rFonts w:cs="Times New Roman"/>
      <w:i/>
    </w:rPr>
  </w:style>
  <w:style w:type="character" w:customStyle="1" w:styleId="text">
    <w:name w:val="text"/>
    <w:uiPriority w:val="99"/>
    <w:rsid w:val="008B70A7"/>
  </w:style>
  <w:style w:type="character" w:customStyle="1" w:styleId="Odwoaniedokomentarza1">
    <w:name w:val="Odwołanie do komentarza1"/>
    <w:uiPriority w:val="99"/>
    <w:rsid w:val="008B70A7"/>
    <w:rPr>
      <w:sz w:val="16"/>
    </w:rPr>
  </w:style>
  <w:style w:type="character" w:customStyle="1" w:styleId="TematkomentarzaZnak">
    <w:name w:val="Temat komentarza Znak"/>
    <w:uiPriority w:val="99"/>
    <w:rsid w:val="008B70A7"/>
    <w:rPr>
      <w:rFonts w:ascii="Times New Roman" w:hAnsi="Times New Roman"/>
      <w:b/>
      <w:sz w:val="20"/>
    </w:rPr>
  </w:style>
  <w:style w:type="character" w:customStyle="1" w:styleId="Tekstzastpczy1">
    <w:name w:val="Tekst zastępczy1"/>
    <w:uiPriority w:val="99"/>
    <w:rsid w:val="008B70A7"/>
    <w:rPr>
      <w:color w:val="808080"/>
    </w:rPr>
  </w:style>
  <w:style w:type="character" w:customStyle="1" w:styleId="Odwoanieprzypisudolnego1">
    <w:name w:val="Odwołanie przypisu dolnego1"/>
    <w:uiPriority w:val="99"/>
    <w:rsid w:val="008B70A7"/>
    <w:rPr>
      <w:vertAlign w:val="superscript"/>
    </w:rPr>
  </w:style>
  <w:style w:type="character" w:customStyle="1" w:styleId="ListLabel1">
    <w:name w:val="ListLabel 1"/>
    <w:uiPriority w:val="99"/>
    <w:rsid w:val="008B70A7"/>
    <w:rPr>
      <w:b/>
    </w:rPr>
  </w:style>
  <w:style w:type="character" w:customStyle="1" w:styleId="ListLabel2">
    <w:name w:val="ListLabel 2"/>
    <w:uiPriority w:val="99"/>
    <w:rsid w:val="008B70A7"/>
    <w:rPr>
      <w:sz w:val="20"/>
    </w:rPr>
  </w:style>
  <w:style w:type="character" w:customStyle="1" w:styleId="ListLabel3">
    <w:name w:val="ListLabel 3"/>
    <w:uiPriority w:val="99"/>
    <w:rsid w:val="008B70A7"/>
    <w:rPr>
      <w:rFonts w:eastAsia="Times New Roman"/>
    </w:rPr>
  </w:style>
  <w:style w:type="character" w:customStyle="1" w:styleId="ListLabel4">
    <w:name w:val="ListLabel 4"/>
    <w:uiPriority w:val="99"/>
    <w:rsid w:val="008B70A7"/>
  </w:style>
  <w:style w:type="character" w:customStyle="1" w:styleId="ListLabel5">
    <w:name w:val="ListLabel 5"/>
    <w:uiPriority w:val="99"/>
    <w:rsid w:val="008B70A7"/>
    <w:rPr>
      <w:b/>
    </w:rPr>
  </w:style>
  <w:style w:type="character" w:customStyle="1" w:styleId="ListLabel6">
    <w:name w:val="ListLabel 6"/>
    <w:uiPriority w:val="99"/>
    <w:rsid w:val="008B70A7"/>
  </w:style>
  <w:style w:type="character" w:customStyle="1" w:styleId="ListLabel7">
    <w:name w:val="ListLabel 7"/>
    <w:uiPriority w:val="99"/>
    <w:rsid w:val="008B70A7"/>
  </w:style>
  <w:style w:type="character" w:customStyle="1" w:styleId="ListLabel8">
    <w:name w:val="ListLabel 8"/>
    <w:uiPriority w:val="99"/>
    <w:rsid w:val="008B70A7"/>
    <w:rPr>
      <w:position w:val="0"/>
      <w:sz w:val="22"/>
      <w:vertAlign w:val="baseline"/>
    </w:rPr>
  </w:style>
  <w:style w:type="character" w:customStyle="1" w:styleId="ListLabel9">
    <w:name w:val="ListLabel 9"/>
    <w:uiPriority w:val="99"/>
    <w:rsid w:val="008B70A7"/>
  </w:style>
  <w:style w:type="character" w:customStyle="1" w:styleId="ListLabel10">
    <w:name w:val="ListLabel 10"/>
    <w:uiPriority w:val="99"/>
    <w:rsid w:val="008B70A7"/>
    <w:rPr>
      <w:position w:val="0"/>
      <w:sz w:val="20"/>
      <w:vertAlign w:val="baseline"/>
    </w:rPr>
  </w:style>
  <w:style w:type="character" w:customStyle="1" w:styleId="ListLabel11">
    <w:name w:val="ListLabel 11"/>
    <w:uiPriority w:val="99"/>
    <w:rsid w:val="008B70A7"/>
    <w:rPr>
      <w:color w:val="00000A"/>
      <w:sz w:val="20"/>
    </w:rPr>
  </w:style>
  <w:style w:type="character" w:customStyle="1" w:styleId="ListLabel12">
    <w:name w:val="ListLabel 12"/>
    <w:uiPriority w:val="99"/>
    <w:rsid w:val="008B70A7"/>
    <w:rPr>
      <w:color w:val="000000"/>
      <w:position w:val="0"/>
      <w:sz w:val="22"/>
      <w:vertAlign w:val="baseline"/>
    </w:rPr>
  </w:style>
  <w:style w:type="character" w:customStyle="1" w:styleId="ListLabel13">
    <w:name w:val="ListLabel 13"/>
    <w:uiPriority w:val="99"/>
    <w:rsid w:val="008B70A7"/>
  </w:style>
  <w:style w:type="character" w:customStyle="1" w:styleId="ListLabel14">
    <w:name w:val="ListLabel 14"/>
    <w:uiPriority w:val="99"/>
    <w:rsid w:val="008B70A7"/>
  </w:style>
  <w:style w:type="character" w:customStyle="1" w:styleId="Symbolewypunktowania">
    <w:name w:val="Symbole wypunktowania"/>
    <w:uiPriority w:val="99"/>
    <w:rsid w:val="008B70A7"/>
    <w:rPr>
      <w:rFonts w:ascii="OpenSymbol" w:eastAsia="OpenSymbol" w:hAnsi="OpenSymbol"/>
    </w:rPr>
  </w:style>
  <w:style w:type="character" w:customStyle="1" w:styleId="Znakinumeracji">
    <w:name w:val="Znaki numeracji"/>
    <w:uiPriority w:val="99"/>
    <w:rsid w:val="008B70A7"/>
  </w:style>
  <w:style w:type="paragraph" w:customStyle="1" w:styleId="Nagwek10">
    <w:name w:val="Nagłówek1"/>
    <w:basedOn w:val="Normalny"/>
    <w:next w:val="Tekstpodstawowy"/>
    <w:uiPriority w:val="99"/>
    <w:rsid w:val="008B70A7"/>
    <w:pPr>
      <w:keepNext/>
      <w:spacing w:before="240" w:after="120"/>
    </w:pPr>
    <w:rPr>
      <w:rFonts w:ascii="Arial" w:eastAsia="Microsoft YaHei" w:hAnsi="Arial" w:cs="Mangal"/>
      <w:sz w:val="28"/>
      <w:szCs w:val="28"/>
    </w:rPr>
  </w:style>
  <w:style w:type="paragraph" w:styleId="Tekstpodstawowy">
    <w:name w:val="Body Text"/>
    <w:basedOn w:val="Normalny"/>
    <w:link w:val="TekstpodstawowyZnak2"/>
    <w:uiPriority w:val="99"/>
    <w:rsid w:val="008B70A7"/>
    <w:pPr>
      <w:jc w:val="both"/>
    </w:pPr>
  </w:style>
  <w:style w:type="character" w:customStyle="1" w:styleId="TekstpodstawowyZnak2">
    <w:name w:val="Tekst podstawowy Znak2"/>
    <w:link w:val="Tekstpodstawowy"/>
    <w:uiPriority w:val="99"/>
    <w:semiHidden/>
    <w:locked/>
    <w:rsid w:val="00BF7EFF"/>
    <w:rPr>
      <w:rFonts w:cs="Times New Roman"/>
      <w:sz w:val="24"/>
      <w:lang w:eastAsia="ar-SA" w:bidi="ar-SA"/>
    </w:rPr>
  </w:style>
  <w:style w:type="paragraph" w:styleId="Lista">
    <w:name w:val="List"/>
    <w:basedOn w:val="Tekstpodstawowy"/>
    <w:uiPriority w:val="99"/>
    <w:rsid w:val="008B70A7"/>
    <w:rPr>
      <w:rFonts w:cs="Mangal"/>
    </w:rPr>
  </w:style>
  <w:style w:type="paragraph" w:customStyle="1" w:styleId="Podpis1">
    <w:name w:val="Podpis1"/>
    <w:basedOn w:val="Normalny"/>
    <w:uiPriority w:val="99"/>
    <w:rsid w:val="008B70A7"/>
    <w:pPr>
      <w:suppressLineNumbers/>
      <w:spacing w:before="120" w:after="120"/>
    </w:pPr>
    <w:rPr>
      <w:rFonts w:cs="Mangal"/>
      <w:i/>
      <w:iCs/>
    </w:rPr>
  </w:style>
  <w:style w:type="paragraph" w:customStyle="1" w:styleId="Indeks">
    <w:name w:val="Indeks"/>
    <w:basedOn w:val="Normalny"/>
    <w:uiPriority w:val="99"/>
    <w:rsid w:val="008B70A7"/>
    <w:pPr>
      <w:suppressLineNumbers/>
    </w:pPr>
    <w:rPr>
      <w:rFonts w:cs="Mangal"/>
    </w:rPr>
  </w:style>
  <w:style w:type="paragraph" w:customStyle="1" w:styleId="Zwykytekst1">
    <w:name w:val="Zwykły tekst1"/>
    <w:basedOn w:val="Normalny"/>
    <w:uiPriority w:val="99"/>
    <w:rsid w:val="008B70A7"/>
    <w:rPr>
      <w:rFonts w:ascii="Courier New" w:hAnsi="Courier New" w:cs="Courier New"/>
    </w:rPr>
  </w:style>
  <w:style w:type="paragraph" w:styleId="Stopka">
    <w:name w:val="footer"/>
    <w:basedOn w:val="Normalny"/>
    <w:link w:val="StopkaZnak1"/>
    <w:uiPriority w:val="99"/>
    <w:rsid w:val="008B70A7"/>
    <w:pPr>
      <w:suppressLineNumbers/>
      <w:tabs>
        <w:tab w:val="center" w:pos="4536"/>
        <w:tab w:val="right" w:pos="9072"/>
      </w:tabs>
    </w:pPr>
  </w:style>
  <w:style w:type="character" w:customStyle="1" w:styleId="StopkaZnak1">
    <w:name w:val="Stopka Znak1"/>
    <w:link w:val="Stopka"/>
    <w:uiPriority w:val="99"/>
    <w:semiHidden/>
    <w:locked/>
    <w:rsid w:val="00BF7EFF"/>
    <w:rPr>
      <w:rFonts w:cs="Times New Roman"/>
      <w:sz w:val="24"/>
      <w:lang w:eastAsia="ar-SA" w:bidi="ar-SA"/>
    </w:rPr>
  </w:style>
  <w:style w:type="paragraph" w:styleId="Tekstpodstawowywcity">
    <w:name w:val="Body Text Indent"/>
    <w:basedOn w:val="Normalny"/>
    <w:link w:val="TekstpodstawowywcityZnak1"/>
    <w:uiPriority w:val="99"/>
    <w:rsid w:val="008B70A7"/>
    <w:pPr>
      <w:spacing w:after="120"/>
      <w:ind w:left="283"/>
    </w:pPr>
  </w:style>
  <w:style w:type="character" w:customStyle="1" w:styleId="TekstpodstawowywcityZnak1">
    <w:name w:val="Tekst podstawowy wcięty Znak1"/>
    <w:link w:val="Tekstpodstawowywcity"/>
    <w:uiPriority w:val="99"/>
    <w:semiHidden/>
    <w:locked/>
    <w:rsid w:val="00BF7EFF"/>
    <w:rPr>
      <w:rFonts w:cs="Times New Roman"/>
      <w:sz w:val="24"/>
      <w:lang w:eastAsia="ar-SA" w:bidi="ar-SA"/>
    </w:rPr>
  </w:style>
  <w:style w:type="paragraph" w:styleId="Nagwek">
    <w:name w:val="header"/>
    <w:basedOn w:val="Normalny"/>
    <w:link w:val="NagwekZnak1"/>
    <w:uiPriority w:val="99"/>
    <w:rsid w:val="008B70A7"/>
    <w:pPr>
      <w:suppressLineNumbers/>
      <w:tabs>
        <w:tab w:val="center" w:pos="4536"/>
        <w:tab w:val="right" w:pos="9072"/>
      </w:tabs>
    </w:pPr>
  </w:style>
  <w:style w:type="character" w:customStyle="1" w:styleId="NagwekZnak1">
    <w:name w:val="Nagłówek Znak1"/>
    <w:link w:val="Nagwek"/>
    <w:uiPriority w:val="99"/>
    <w:semiHidden/>
    <w:locked/>
    <w:rsid w:val="00BF7EFF"/>
    <w:rPr>
      <w:rFonts w:cs="Times New Roman"/>
      <w:sz w:val="24"/>
      <w:lang w:eastAsia="ar-SA" w:bidi="ar-SA"/>
    </w:rPr>
  </w:style>
  <w:style w:type="paragraph" w:customStyle="1" w:styleId="Tekstpodstawowy31">
    <w:name w:val="Tekst podstawowy 31"/>
    <w:basedOn w:val="Normalny"/>
    <w:uiPriority w:val="99"/>
    <w:rsid w:val="008B70A7"/>
    <w:rPr>
      <w:szCs w:val="20"/>
    </w:rPr>
  </w:style>
  <w:style w:type="paragraph" w:styleId="Tytu">
    <w:name w:val="Title"/>
    <w:basedOn w:val="Normalny"/>
    <w:next w:val="Podtytu"/>
    <w:link w:val="TytuZnak1"/>
    <w:uiPriority w:val="99"/>
    <w:qFormat/>
    <w:rsid w:val="008B70A7"/>
    <w:pPr>
      <w:jc w:val="center"/>
    </w:pPr>
    <w:rPr>
      <w:rFonts w:ascii="Cambria" w:hAnsi="Cambria"/>
      <w:b/>
      <w:bCs/>
      <w:kern w:val="28"/>
      <w:sz w:val="32"/>
      <w:szCs w:val="32"/>
    </w:rPr>
  </w:style>
  <w:style w:type="character" w:customStyle="1" w:styleId="TytuZnak1">
    <w:name w:val="Tytuł Znak1"/>
    <w:link w:val="Tytu"/>
    <w:uiPriority w:val="99"/>
    <w:locked/>
    <w:rsid w:val="00BF7EFF"/>
    <w:rPr>
      <w:rFonts w:ascii="Cambria" w:hAnsi="Cambria" w:cs="Times New Roman"/>
      <w:b/>
      <w:kern w:val="28"/>
      <w:sz w:val="32"/>
      <w:lang w:eastAsia="ar-SA" w:bidi="ar-SA"/>
    </w:rPr>
  </w:style>
  <w:style w:type="paragraph" w:styleId="Podtytu">
    <w:name w:val="Subtitle"/>
    <w:basedOn w:val="Nagwek10"/>
    <w:next w:val="Tekstpodstawowy"/>
    <w:link w:val="PodtytuZnak"/>
    <w:uiPriority w:val="99"/>
    <w:qFormat/>
    <w:rsid w:val="008B70A7"/>
    <w:pPr>
      <w:jc w:val="center"/>
    </w:pPr>
    <w:rPr>
      <w:rFonts w:ascii="Cambria" w:eastAsia="Times New Roman" w:hAnsi="Cambria" w:cs="Times New Roman"/>
      <w:sz w:val="24"/>
      <w:szCs w:val="24"/>
    </w:rPr>
  </w:style>
  <w:style w:type="character" w:customStyle="1" w:styleId="PodtytuZnak">
    <w:name w:val="Podtytuł Znak"/>
    <w:link w:val="Podtytu"/>
    <w:uiPriority w:val="99"/>
    <w:locked/>
    <w:rsid w:val="00BF7EFF"/>
    <w:rPr>
      <w:rFonts w:ascii="Cambria" w:hAnsi="Cambria" w:cs="Times New Roman"/>
      <w:sz w:val="24"/>
      <w:lang w:eastAsia="ar-SA" w:bidi="ar-SA"/>
    </w:rPr>
  </w:style>
  <w:style w:type="paragraph" w:customStyle="1" w:styleId="Tekstpodstawowy32">
    <w:name w:val="Tekst podstawowy 32"/>
    <w:basedOn w:val="Normalny"/>
    <w:uiPriority w:val="99"/>
    <w:rsid w:val="008B70A7"/>
    <w:pPr>
      <w:jc w:val="both"/>
    </w:pPr>
    <w:rPr>
      <w:szCs w:val="20"/>
    </w:rPr>
  </w:style>
  <w:style w:type="paragraph" w:customStyle="1" w:styleId="Tekstpodstawowy21">
    <w:name w:val="Tekst podstawowy 21"/>
    <w:basedOn w:val="Normalny"/>
    <w:uiPriority w:val="99"/>
    <w:rsid w:val="008B70A7"/>
    <w:pPr>
      <w:jc w:val="both"/>
    </w:pPr>
    <w:rPr>
      <w:i/>
      <w:szCs w:val="20"/>
    </w:rPr>
  </w:style>
  <w:style w:type="paragraph" w:customStyle="1" w:styleId="Tekstkomentarza1">
    <w:name w:val="Tekst komentarza1"/>
    <w:basedOn w:val="Normalny"/>
    <w:uiPriority w:val="99"/>
    <w:rsid w:val="008B70A7"/>
    <w:rPr>
      <w:sz w:val="20"/>
      <w:szCs w:val="20"/>
    </w:rPr>
  </w:style>
  <w:style w:type="paragraph" w:styleId="Spistreci1">
    <w:name w:val="toc 1"/>
    <w:basedOn w:val="Normalny"/>
    <w:uiPriority w:val="99"/>
    <w:rsid w:val="008B70A7"/>
    <w:pPr>
      <w:tabs>
        <w:tab w:val="right" w:leader="dot" w:pos="9638"/>
      </w:tabs>
    </w:pPr>
    <w:rPr>
      <w:rFonts w:ascii="Arial" w:hAnsi="Arial" w:cs="Arial"/>
      <w:sz w:val="20"/>
    </w:rPr>
  </w:style>
  <w:style w:type="paragraph" w:styleId="Spistreci2">
    <w:name w:val="toc 2"/>
    <w:basedOn w:val="Normalny"/>
    <w:uiPriority w:val="99"/>
    <w:rsid w:val="008B70A7"/>
    <w:pPr>
      <w:tabs>
        <w:tab w:val="right" w:leader="dot" w:pos="9355"/>
      </w:tabs>
      <w:ind w:left="240"/>
    </w:pPr>
  </w:style>
  <w:style w:type="paragraph" w:styleId="Spistreci3">
    <w:name w:val="toc 3"/>
    <w:basedOn w:val="Normalny"/>
    <w:uiPriority w:val="99"/>
    <w:rsid w:val="008B70A7"/>
    <w:pPr>
      <w:tabs>
        <w:tab w:val="left" w:pos="540"/>
        <w:tab w:val="left" w:pos="720"/>
        <w:tab w:val="right" w:leader="dot" w:pos="9854"/>
      </w:tabs>
      <w:spacing w:line="360" w:lineRule="auto"/>
      <w:ind w:left="540" w:hanging="540"/>
    </w:pPr>
    <w:rPr>
      <w:rFonts w:ascii="Verdana" w:hAnsi="Verdana" w:cs="Verdana"/>
      <w:sz w:val="18"/>
    </w:rPr>
  </w:style>
  <w:style w:type="paragraph" w:styleId="Spistreci4">
    <w:name w:val="toc 4"/>
    <w:basedOn w:val="Normalny"/>
    <w:uiPriority w:val="99"/>
    <w:rsid w:val="008B70A7"/>
    <w:pPr>
      <w:tabs>
        <w:tab w:val="left" w:pos="540"/>
        <w:tab w:val="left" w:pos="1200"/>
        <w:tab w:val="right" w:leader="dot" w:pos="9854"/>
      </w:tabs>
      <w:spacing w:line="360" w:lineRule="auto"/>
      <w:ind w:left="714" w:hanging="357"/>
    </w:pPr>
    <w:rPr>
      <w:rFonts w:ascii="Verdana" w:hAnsi="Verdana" w:cs="Verdana"/>
      <w:sz w:val="18"/>
      <w:szCs w:val="20"/>
    </w:rPr>
  </w:style>
  <w:style w:type="paragraph" w:styleId="Spistreci5">
    <w:name w:val="toc 5"/>
    <w:basedOn w:val="Normalny"/>
    <w:uiPriority w:val="99"/>
    <w:rsid w:val="008B70A7"/>
    <w:pPr>
      <w:tabs>
        <w:tab w:val="right" w:leader="dot" w:pos="8506"/>
      </w:tabs>
      <w:ind w:left="960"/>
    </w:pPr>
  </w:style>
  <w:style w:type="paragraph" w:styleId="Spistreci6">
    <w:name w:val="toc 6"/>
    <w:basedOn w:val="Normalny"/>
    <w:uiPriority w:val="99"/>
    <w:rsid w:val="008B70A7"/>
    <w:pPr>
      <w:tabs>
        <w:tab w:val="right" w:leader="dot" w:pos="8223"/>
      </w:tabs>
      <w:ind w:left="1200"/>
    </w:pPr>
  </w:style>
  <w:style w:type="paragraph" w:styleId="Spistreci7">
    <w:name w:val="toc 7"/>
    <w:basedOn w:val="Normalny"/>
    <w:uiPriority w:val="99"/>
    <w:rsid w:val="008B70A7"/>
    <w:pPr>
      <w:tabs>
        <w:tab w:val="right" w:leader="dot" w:pos="7940"/>
      </w:tabs>
      <w:ind w:left="1440"/>
    </w:pPr>
  </w:style>
  <w:style w:type="paragraph" w:styleId="Spistreci8">
    <w:name w:val="toc 8"/>
    <w:basedOn w:val="Normalny"/>
    <w:uiPriority w:val="99"/>
    <w:rsid w:val="008B70A7"/>
    <w:pPr>
      <w:tabs>
        <w:tab w:val="right" w:leader="dot" w:pos="7657"/>
      </w:tabs>
      <w:ind w:left="1680"/>
    </w:pPr>
  </w:style>
  <w:style w:type="paragraph" w:styleId="Spistreci9">
    <w:name w:val="toc 9"/>
    <w:basedOn w:val="Normalny"/>
    <w:uiPriority w:val="99"/>
    <w:rsid w:val="008B70A7"/>
    <w:pPr>
      <w:tabs>
        <w:tab w:val="right" w:leader="dot" w:pos="7374"/>
      </w:tabs>
      <w:ind w:left="1920"/>
    </w:pPr>
  </w:style>
  <w:style w:type="paragraph" w:customStyle="1" w:styleId="Tekstblokowy1">
    <w:name w:val="Tekst blokowy1"/>
    <w:basedOn w:val="Normalny"/>
    <w:uiPriority w:val="99"/>
    <w:rsid w:val="008B70A7"/>
    <w:pPr>
      <w:ind w:left="283" w:right="-143" w:hanging="283"/>
    </w:pPr>
    <w:rPr>
      <w:rFonts w:ascii="Arial" w:hAnsi="Arial" w:cs="Arial"/>
      <w:b/>
      <w:szCs w:val="20"/>
    </w:rPr>
  </w:style>
  <w:style w:type="paragraph" w:customStyle="1" w:styleId="Tekstpodstawowywcity21">
    <w:name w:val="Tekst podstawowy wcięty 21"/>
    <w:basedOn w:val="Normalny"/>
    <w:uiPriority w:val="99"/>
    <w:rsid w:val="008B70A7"/>
    <w:pPr>
      <w:ind w:firstLine="360"/>
    </w:pPr>
    <w:rPr>
      <w:rFonts w:ascii="Arial" w:hAnsi="Arial" w:cs="Arial"/>
      <w:szCs w:val="20"/>
    </w:rPr>
  </w:style>
  <w:style w:type="paragraph" w:customStyle="1" w:styleId="Tekstdymka1">
    <w:name w:val="Tekst dymka1"/>
    <w:basedOn w:val="Normalny"/>
    <w:uiPriority w:val="99"/>
    <w:rsid w:val="008B70A7"/>
    <w:rPr>
      <w:rFonts w:ascii="Tahoma" w:hAnsi="Tahoma" w:cs="Tahoma"/>
      <w:sz w:val="16"/>
      <w:szCs w:val="16"/>
    </w:rPr>
  </w:style>
  <w:style w:type="paragraph" w:customStyle="1" w:styleId="pkt">
    <w:name w:val="pkt"/>
    <w:basedOn w:val="Normalny"/>
    <w:uiPriority w:val="99"/>
    <w:rsid w:val="008B70A7"/>
    <w:pPr>
      <w:spacing w:before="60" w:after="60"/>
      <w:ind w:left="851" w:hanging="295"/>
      <w:jc w:val="both"/>
    </w:pPr>
  </w:style>
  <w:style w:type="paragraph" w:customStyle="1" w:styleId="Tekstprzypisudolnego1">
    <w:name w:val="Tekst przypisu dolnego1"/>
    <w:basedOn w:val="Normalny"/>
    <w:uiPriority w:val="99"/>
    <w:rsid w:val="008B70A7"/>
    <w:rPr>
      <w:sz w:val="20"/>
      <w:szCs w:val="20"/>
    </w:rPr>
  </w:style>
  <w:style w:type="paragraph" w:customStyle="1" w:styleId="WW-Tekst11">
    <w:name w:val="WW-Tekst11"/>
    <w:basedOn w:val="Normalny"/>
    <w:uiPriority w:val="99"/>
    <w:rsid w:val="008B70A7"/>
    <w:pPr>
      <w:suppressLineNumbers/>
      <w:spacing w:before="120" w:after="120"/>
    </w:pPr>
    <w:rPr>
      <w:rFonts w:ascii="Arial" w:hAnsi="Arial" w:cs="Albany"/>
      <w:i/>
      <w:iCs/>
      <w:color w:val="000000"/>
      <w:sz w:val="20"/>
      <w:szCs w:val="20"/>
    </w:rPr>
  </w:style>
  <w:style w:type="paragraph" w:customStyle="1" w:styleId="Tekstpodstawowywcity31">
    <w:name w:val="Tekst podstawowy wcięty 31"/>
    <w:basedOn w:val="Normalny"/>
    <w:uiPriority w:val="99"/>
    <w:rsid w:val="008B70A7"/>
    <w:pPr>
      <w:spacing w:after="120"/>
      <w:ind w:left="283"/>
    </w:pPr>
    <w:rPr>
      <w:sz w:val="16"/>
      <w:szCs w:val="16"/>
    </w:rPr>
  </w:style>
  <w:style w:type="paragraph" w:customStyle="1" w:styleId="ust">
    <w:name w:val="ust"/>
    <w:uiPriority w:val="99"/>
    <w:rsid w:val="008B70A7"/>
    <w:pPr>
      <w:suppressAutoHyphens/>
      <w:spacing w:before="60" w:after="60" w:line="100" w:lineRule="atLeast"/>
      <w:ind w:left="426" w:hanging="284"/>
      <w:jc w:val="both"/>
    </w:pPr>
    <w:rPr>
      <w:sz w:val="24"/>
      <w:lang w:eastAsia="ar-SA"/>
    </w:rPr>
  </w:style>
  <w:style w:type="paragraph" w:customStyle="1" w:styleId="w">
    <w:name w:val="w"/>
    <w:basedOn w:val="Normalny"/>
    <w:uiPriority w:val="99"/>
    <w:rsid w:val="008B70A7"/>
    <w:pPr>
      <w:spacing w:before="280" w:after="280"/>
    </w:pPr>
    <w:rPr>
      <w:color w:val="000000"/>
      <w:sz w:val="28"/>
    </w:rPr>
  </w:style>
  <w:style w:type="paragraph" w:customStyle="1" w:styleId="Akapitzlist1">
    <w:name w:val="Akapit z listą1"/>
    <w:basedOn w:val="Normalny"/>
    <w:uiPriority w:val="99"/>
    <w:rsid w:val="008B70A7"/>
    <w:pPr>
      <w:ind w:left="720"/>
    </w:pPr>
    <w:rPr>
      <w:color w:val="000000"/>
      <w:sz w:val="28"/>
      <w:szCs w:val="20"/>
    </w:rPr>
  </w:style>
  <w:style w:type="paragraph" w:customStyle="1" w:styleId="Default">
    <w:name w:val="Default"/>
    <w:uiPriority w:val="99"/>
    <w:rsid w:val="008B70A7"/>
    <w:pPr>
      <w:suppressAutoHyphens/>
      <w:spacing w:line="100" w:lineRule="atLeast"/>
    </w:pPr>
    <w:rPr>
      <w:rFonts w:ascii="Verdana" w:hAnsi="Verdana" w:cs="Verdana"/>
      <w:color w:val="000000"/>
      <w:sz w:val="24"/>
      <w:szCs w:val="24"/>
      <w:lang w:eastAsia="ar-SA"/>
    </w:rPr>
  </w:style>
  <w:style w:type="paragraph" w:customStyle="1" w:styleId="Tematkomentarza1">
    <w:name w:val="Temat komentarza1"/>
    <w:basedOn w:val="Tekstkomentarza1"/>
    <w:uiPriority w:val="99"/>
    <w:rsid w:val="008B70A7"/>
    <w:rPr>
      <w:b/>
      <w:bCs/>
    </w:rPr>
  </w:style>
  <w:style w:type="paragraph" w:customStyle="1" w:styleId="Zawartotabeli">
    <w:name w:val="Zawartość tabeli"/>
    <w:basedOn w:val="Normalny"/>
    <w:uiPriority w:val="99"/>
    <w:rsid w:val="008B70A7"/>
    <w:pPr>
      <w:suppressLineNumbers/>
    </w:pPr>
  </w:style>
  <w:style w:type="paragraph" w:customStyle="1" w:styleId="Nagwektabeli">
    <w:name w:val="Nagłówek tabeli"/>
    <w:basedOn w:val="Zawartotabeli"/>
    <w:uiPriority w:val="99"/>
    <w:rsid w:val="008B70A7"/>
    <w:pPr>
      <w:jc w:val="center"/>
    </w:pPr>
    <w:rPr>
      <w:b/>
      <w:bCs/>
    </w:rPr>
  </w:style>
  <w:style w:type="paragraph" w:styleId="Akapitzlist">
    <w:name w:val="List Paragraph"/>
    <w:basedOn w:val="Normalny"/>
    <w:uiPriority w:val="99"/>
    <w:qFormat/>
    <w:rsid w:val="00601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8B70A7"/>
    <w:pPr>
      <w:widowControl w:val="0"/>
      <w:suppressAutoHyphens/>
      <w:spacing w:line="100" w:lineRule="atLeast"/>
    </w:pPr>
    <w:rPr>
      <w:sz w:val="24"/>
      <w:szCs w:val="24"/>
      <w:lang w:eastAsia="ar-SA"/>
    </w:rPr>
  </w:style>
  <w:style w:type="paragraph" w:styleId="Nagwek1">
    <w:name w:val="heading 1"/>
    <w:basedOn w:val="Normalny"/>
    <w:next w:val="Tekstpodstawowy"/>
    <w:link w:val="Nagwek1Znak1"/>
    <w:uiPriority w:val="99"/>
    <w:qFormat/>
    <w:rsid w:val="008B70A7"/>
    <w:pPr>
      <w:keepNext/>
      <w:numPr>
        <w:numId w:val="1"/>
      </w:numPr>
      <w:spacing w:line="360" w:lineRule="auto"/>
      <w:outlineLvl w:val="0"/>
    </w:pPr>
    <w:rPr>
      <w:rFonts w:ascii="Cambria" w:hAnsi="Cambria"/>
      <w:b/>
      <w:bCs/>
      <w:kern w:val="32"/>
      <w:sz w:val="32"/>
      <w:szCs w:val="32"/>
    </w:rPr>
  </w:style>
  <w:style w:type="paragraph" w:styleId="Nagwek2">
    <w:name w:val="heading 2"/>
    <w:basedOn w:val="Normalny"/>
    <w:next w:val="Tekstpodstawowy"/>
    <w:link w:val="Nagwek2Znak1"/>
    <w:uiPriority w:val="99"/>
    <w:qFormat/>
    <w:rsid w:val="008B70A7"/>
    <w:pPr>
      <w:keepNext/>
      <w:tabs>
        <w:tab w:val="num" w:pos="720"/>
      </w:tabs>
      <w:ind w:left="720" w:hanging="720"/>
      <w:jc w:val="both"/>
      <w:outlineLvl w:val="1"/>
    </w:pPr>
    <w:rPr>
      <w:rFonts w:ascii="Cambria" w:hAnsi="Cambria"/>
      <w:b/>
      <w:bCs/>
      <w:i/>
      <w:iCs/>
      <w:sz w:val="28"/>
      <w:szCs w:val="28"/>
    </w:rPr>
  </w:style>
  <w:style w:type="paragraph" w:styleId="Nagwek3">
    <w:name w:val="heading 3"/>
    <w:basedOn w:val="Normalny"/>
    <w:next w:val="Tekstpodstawowy"/>
    <w:link w:val="Nagwek3Znak2"/>
    <w:uiPriority w:val="99"/>
    <w:qFormat/>
    <w:rsid w:val="008B70A7"/>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Tekstpodstawowy"/>
    <w:link w:val="Nagwek4Znak1"/>
    <w:uiPriority w:val="99"/>
    <w:qFormat/>
    <w:rsid w:val="008B70A7"/>
    <w:pPr>
      <w:keepNext/>
      <w:numPr>
        <w:ilvl w:val="3"/>
        <w:numId w:val="1"/>
      </w:numPr>
      <w:jc w:val="both"/>
      <w:outlineLvl w:val="3"/>
    </w:pPr>
    <w:rPr>
      <w:rFonts w:ascii="Calibri" w:hAnsi="Calibri"/>
      <w:b/>
      <w:bCs/>
      <w:sz w:val="28"/>
      <w:szCs w:val="28"/>
    </w:rPr>
  </w:style>
  <w:style w:type="paragraph" w:styleId="Nagwek5">
    <w:name w:val="heading 5"/>
    <w:basedOn w:val="Normalny"/>
    <w:next w:val="Tekstpodstawowy"/>
    <w:link w:val="Nagwek5Znak1"/>
    <w:uiPriority w:val="99"/>
    <w:qFormat/>
    <w:rsid w:val="008B70A7"/>
    <w:pPr>
      <w:keepNext/>
      <w:numPr>
        <w:ilvl w:val="4"/>
        <w:numId w:val="1"/>
      </w:numPr>
      <w:ind w:left="7371"/>
      <w:jc w:val="right"/>
      <w:outlineLvl w:val="4"/>
    </w:pPr>
    <w:rPr>
      <w:rFonts w:ascii="Calibri" w:hAnsi="Calibri"/>
      <w:b/>
      <w:bCs/>
      <w:i/>
      <w:iCs/>
      <w:sz w:val="26"/>
      <w:szCs w:val="26"/>
    </w:rPr>
  </w:style>
  <w:style w:type="paragraph" w:styleId="Nagwek6">
    <w:name w:val="heading 6"/>
    <w:basedOn w:val="Normalny"/>
    <w:next w:val="Tekstpodstawowy"/>
    <w:link w:val="Nagwek6Znak1"/>
    <w:uiPriority w:val="99"/>
    <w:qFormat/>
    <w:rsid w:val="008B70A7"/>
    <w:pPr>
      <w:keepNext/>
      <w:numPr>
        <w:ilvl w:val="5"/>
        <w:numId w:val="1"/>
      </w:numPr>
      <w:jc w:val="center"/>
      <w:outlineLvl w:val="5"/>
    </w:pPr>
    <w:rPr>
      <w:rFonts w:ascii="Calibri" w:hAnsi="Calibri"/>
      <w:b/>
      <w:bCs/>
      <w:sz w:val="20"/>
      <w:szCs w:val="20"/>
    </w:rPr>
  </w:style>
  <w:style w:type="paragraph" w:styleId="Nagwek7">
    <w:name w:val="heading 7"/>
    <w:basedOn w:val="Normalny"/>
    <w:next w:val="Tekstpodstawowy"/>
    <w:link w:val="Nagwek7Znak1"/>
    <w:uiPriority w:val="99"/>
    <w:qFormat/>
    <w:rsid w:val="008B70A7"/>
    <w:pPr>
      <w:keepNext/>
      <w:numPr>
        <w:ilvl w:val="6"/>
        <w:numId w:val="1"/>
      </w:numPr>
      <w:outlineLvl w:val="6"/>
    </w:pPr>
    <w:rPr>
      <w:rFonts w:ascii="Calibri" w:hAnsi="Calibri"/>
    </w:rPr>
  </w:style>
  <w:style w:type="paragraph" w:styleId="Nagwek8">
    <w:name w:val="heading 8"/>
    <w:basedOn w:val="Normalny"/>
    <w:next w:val="Tekstpodstawowy"/>
    <w:link w:val="Nagwek8Znak1"/>
    <w:uiPriority w:val="99"/>
    <w:qFormat/>
    <w:rsid w:val="008B70A7"/>
    <w:pPr>
      <w:keepNext/>
      <w:numPr>
        <w:ilvl w:val="7"/>
        <w:numId w:val="1"/>
      </w:numPr>
      <w:outlineLvl w:val="7"/>
    </w:pPr>
    <w:rPr>
      <w:rFonts w:ascii="Calibri" w:hAnsi="Calibri"/>
      <w:i/>
      <w:iCs/>
    </w:rPr>
  </w:style>
  <w:style w:type="paragraph" w:styleId="Nagwek9">
    <w:name w:val="heading 9"/>
    <w:basedOn w:val="Normalny"/>
    <w:next w:val="Tekstpodstawowy"/>
    <w:link w:val="Nagwek9Znak1"/>
    <w:uiPriority w:val="99"/>
    <w:qFormat/>
    <w:rsid w:val="008B70A7"/>
    <w:pPr>
      <w:keepNext/>
      <w:numPr>
        <w:ilvl w:val="8"/>
        <w:numId w:val="1"/>
      </w:numPr>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BF7EFF"/>
    <w:rPr>
      <w:rFonts w:ascii="Cambria" w:hAnsi="Cambria" w:cs="Times New Roman"/>
      <w:b/>
      <w:bCs/>
      <w:kern w:val="32"/>
      <w:sz w:val="32"/>
      <w:szCs w:val="32"/>
      <w:lang w:val="pl-PL" w:eastAsia="ar-SA" w:bidi="ar-SA"/>
    </w:rPr>
  </w:style>
  <w:style w:type="character" w:customStyle="1" w:styleId="Nagwek2Znak1">
    <w:name w:val="Nagłówek 2 Znak1"/>
    <w:link w:val="Nagwek2"/>
    <w:uiPriority w:val="99"/>
    <w:semiHidden/>
    <w:locked/>
    <w:rsid w:val="00BF7EFF"/>
    <w:rPr>
      <w:rFonts w:ascii="Cambria" w:hAnsi="Cambria" w:cs="Times New Roman"/>
      <w:b/>
      <w:i/>
      <w:sz w:val="28"/>
      <w:lang w:eastAsia="ar-SA" w:bidi="ar-SA"/>
    </w:rPr>
  </w:style>
  <w:style w:type="character" w:customStyle="1" w:styleId="Nagwek3Znak2">
    <w:name w:val="Nagłówek 3 Znak2"/>
    <w:link w:val="Nagwek3"/>
    <w:uiPriority w:val="99"/>
    <w:semiHidden/>
    <w:locked/>
    <w:rsid w:val="00BF7EFF"/>
    <w:rPr>
      <w:rFonts w:ascii="Cambria" w:hAnsi="Cambria" w:cs="Times New Roman"/>
      <w:b/>
      <w:bCs/>
      <w:sz w:val="26"/>
      <w:szCs w:val="26"/>
      <w:lang w:val="pl-PL" w:eastAsia="ar-SA" w:bidi="ar-SA"/>
    </w:rPr>
  </w:style>
  <w:style w:type="character" w:customStyle="1" w:styleId="Nagwek4Znak1">
    <w:name w:val="Nagłówek 4 Znak1"/>
    <w:link w:val="Nagwek4"/>
    <w:uiPriority w:val="99"/>
    <w:semiHidden/>
    <w:locked/>
    <w:rsid w:val="00BF7EFF"/>
    <w:rPr>
      <w:rFonts w:ascii="Calibri" w:hAnsi="Calibri" w:cs="Times New Roman"/>
      <w:b/>
      <w:bCs/>
      <w:sz w:val="28"/>
      <w:szCs w:val="28"/>
      <w:lang w:val="pl-PL" w:eastAsia="ar-SA" w:bidi="ar-SA"/>
    </w:rPr>
  </w:style>
  <w:style w:type="character" w:customStyle="1" w:styleId="Nagwek5Znak1">
    <w:name w:val="Nagłówek 5 Znak1"/>
    <w:link w:val="Nagwek5"/>
    <w:uiPriority w:val="99"/>
    <w:semiHidden/>
    <w:locked/>
    <w:rsid w:val="00BF7EFF"/>
    <w:rPr>
      <w:rFonts w:ascii="Calibri" w:hAnsi="Calibri" w:cs="Times New Roman"/>
      <w:b/>
      <w:bCs/>
      <w:i/>
      <w:iCs/>
      <w:sz w:val="26"/>
      <w:szCs w:val="26"/>
      <w:lang w:val="pl-PL" w:eastAsia="ar-SA" w:bidi="ar-SA"/>
    </w:rPr>
  </w:style>
  <w:style w:type="character" w:customStyle="1" w:styleId="Nagwek6Znak1">
    <w:name w:val="Nagłówek 6 Znak1"/>
    <w:link w:val="Nagwek6"/>
    <w:uiPriority w:val="99"/>
    <w:semiHidden/>
    <w:locked/>
    <w:rsid w:val="00BF7EFF"/>
    <w:rPr>
      <w:rFonts w:ascii="Calibri" w:hAnsi="Calibri" w:cs="Times New Roman"/>
      <w:b/>
      <w:bCs/>
      <w:lang w:val="pl-PL" w:eastAsia="ar-SA" w:bidi="ar-SA"/>
    </w:rPr>
  </w:style>
  <w:style w:type="character" w:customStyle="1" w:styleId="Nagwek7Znak1">
    <w:name w:val="Nagłówek 7 Znak1"/>
    <w:link w:val="Nagwek7"/>
    <w:uiPriority w:val="99"/>
    <w:semiHidden/>
    <w:locked/>
    <w:rsid w:val="00BF7EFF"/>
    <w:rPr>
      <w:rFonts w:ascii="Calibri" w:hAnsi="Calibri" w:cs="Times New Roman"/>
      <w:sz w:val="24"/>
      <w:szCs w:val="24"/>
      <w:lang w:val="pl-PL" w:eastAsia="ar-SA" w:bidi="ar-SA"/>
    </w:rPr>
  </w:style>
  <w:style w:type="character" w:customStyle="1" w:styleId="Nagwek8Znak1">
    <w:name w:val="Nagłówek 8 Znak1"/>
    <w:link w:val="Nagwek8"/>
    <w:uiPriority w:val="99"/>
    <w:semiHidden/>
    <w:locked/>
    <w:rsid w:val="00BF7EFF"/>
    <w:rPr>
      <w:rFonts w:ascii="Calibri" w:hAnsi="Calibri" w:cs="Times New Roman"/>
      <w:i/>
      <w:iCs/>
      <w:sz w:val="24"/>
      <w:szCs w:val="24"/>
      <w:lang w:val="pl-PL" w:eastAsia="ar-SA" w:bidi="ar-SA"/>
    </w:rPr>
  </w:style>
  <w:style w:type="character" w:customStyle="1" w:styleId="Nagwek9Znak1">
    <w:name w:val="Nagłówek 9 Znak1"/>
    <w:link w:val="Nagwek9"/>
    <w:uiPriority w:val="99"/>
    <w:semiHidden/>
    <w:locked/>
    <w:rsid w:val="00BF7EFF"/>
    <w:rPr>
      <w:rFonts w:ascii="Cambria" w:hAnsi="Cambria" w:cs="Times New Roman"/>
      <w:lang w:val="pl-PL" w:eastAsia="ar-SA" w:bidi="ar-SA"/>
    </w:rPr>
  </w:style>
  <w:style w:type="character" w:customStyle="1" w:styleId="WW8Num1z0">
    <w:name w:val="WW8Num1z0"/>
    <w:uiPriority w:val="99"/>
    <w:rsid w:val="008B70A7"/>
  </w:style>
  <w:style w:type="character" w:customStyle="1" w:styleId="WW8Num1z1">
    <w:name w:val="WW8Num1z1"/>
    <w:uiPriority w:val="99"/>
    <w:rsid w:val="008B70A7"/>
  </w:style>
  <w:style w:type="character" w:customStyle="1" w:styleId="WW8Num1z2">
    <w:name w:val="WW8Num1z2"/>
    <w:uiPriority w:val="99"/>
    <w:rsid w:val="008B70A7"/>
  </w:style>
  <w:style w:type="character" w:customStyle="1" w:styleId="WW8Num1z3">
    <w:name w:val="WW8Num1z3"/>
    <w:uiPriority w:val="99"/>
    <w:rsid w:val="008B70A7"/>
  </w:style>
  <w:style w:type="character" w:customStyle="1" w:styleId="WW8Num1z4">
    <w:name w:val="WW8Num1z4"/>
    <w:uiPriority w:val="99"/>
    <w:rsid w:val="008B70A7"/>
  </w:style>
  <w:style w:type="character" w:customStyle="1" w:styleId="WW8Num1z5">
    <w:name w:val="WW8Num1z5"/>
    <w:uiPriority w:val="99"/>
    <w:rsid w:val="008B70A7"/>
  </w:style>
  <w:style w:type="character" w:customStyle="1" w:styleId="WW8Num1z6">
    <w:name w:val="WW8Num1z6"/>
    <w:uiPriority w:val="99"/>
    <w:rsid w:val="008B70A7"/>
  </w:style>
  <w:style w:type="character" w:customStyle="1" w:styleId="WW8Num1z7">
    <w:name w:val="WW8Num1z7"/>
    <w:uiPriority w:val="99"/>
    <w:rsid w:val="008B70A7"/>
  </w:style>
  <w:style w:type="character" w:customStyle="1" w:styleId="WW8Num1z8">
    <w:name w:val="WW8Num1z8"/>
    <w:uiPriority w:val="99"/>
    <w:rsid w:val="008B70A7"/>
  </w:style>
  <w:style w:type="character" w:customStyle="1" w:styleId="WW8Num2z0">
    <w:name w:val="WW8Num2z0"/>
    <w:uiPriority w:val="99"/>
    <w:rsid w:val="008B70A7"/>
    <w:rPr>
      <w:b/>
    </w:rPr>
  </w:style>
  <w:style w:type="character" w:customStyle="1" w:styleId="WW8Num2z1">
    <w:name w:val="WW8Num2z1"/>
    <w:uiPriority w:val="99"/>
    <w:rsid w:val="008B70A7"/>
    <w:rPr>
      <w:sz w:val="20"/>
    </w:rPr>
  </w:style>
  <w:style w:type="character" w:customStyle="1" w:styleId="WW8Num2z2">
    <w:name w:val="WW8Num2z2"/>
    <w:uiPriority w:val="99"/>
    <w:rsid w:val="008B70A7"/>
    <w:rPr>
      <w:rFonts w:eastAsia="Times New Roman"/>
    </w:rPr>
  </w:style>
  <w:style w:type="character" w:customStyle="1" w:styleId="WW8Num2z3">
    <w:name w:val="WW8Num2z3"/>
    <w:uiPriority w:val="99"/>
    <w:rsid w:val="008B70A7"/>
  </w:style>
  <w:style w:type="character" w:customStyle="1" w:styleId="WW8Num2z4">
    <w:name w:val="WW8Num2z4"/>
    <w:uiPriority w:val="99"/>
    <w:rsid w:val="008B70A7"/>
  </w:style>
  <w:style w:type="character" w:customStyle="1" w:styleId="WW8Num2z5">
    <w:name w:val="WW8Num2z5"/>
    <w:uiPriority w:val="99"/>
    <w:rsid w:val="008B70A7"/>
  </w:style>
  <w:style w:type="character" w:customStyle="1" w:styleId="WW8Num2z6">
    <w:name w:val="WW8Num2z6"/>
    <w:uiPriority w:val="99"/>
    <w:rsid w:val="008B70A7"/>
  </w:style>
  <w:style w:type="character" w:customStyle="1" w:styleId="WW8Num2z7">
    <w:name w:val="WW8Num2z7"/>
    <w:uiPriority w:val="99"/>
    <w:rsid w:val="008B70A7"/>
  </w:style>
  <w:style w:type="character" w:customStyle="1" w:styleId="WW8Num2z8">
    <w:name w:val="WW8Num2z8"/>
    <w:uiPriority w:val="99"/>
    <w:rsid w:val="008B70A7"/>
  </w:style>
  <w:style w:type="character" w:customStyle="1" w:styleId="WW8Num3z0">
    <w:name w:val="WW8Num3z0"/>
    <w:uiPriority w:val="99"/>
    <w:rsid w:val="008B70A7"/>
    <w:rPr>
      <w:b/>
    </w:rPr>
  </w:style>
  <w:style w:type="character" w:customStyle="1" w:styleId="WW8Num3z1">
    <w:name w:val="WW8Num3z1"/>
    <w:uiPriority w:val="99"/>
    <w:rsid w:val="008B70A7"/>
    <w:rPr>
      <w:sz w:val="20"/>
    </w:rPr>
  </w:style>
  <w:style w:type="character" w:customStyle="1" w:styleId="WW8Num3z2">
    <w:name w:val="WW8Num3z2"/>
    <w:uiPriority w:val="99"/>
    <w:rsid w:val="008B70A7"/>
  </w:style>
  <w:style w:type="character" w:customStyle="1" w:styleId="WW8Num3z3">
    <w:name w:val="WW8Num3z3"/>
    <w:uiPriority w:val="99"/>
    <w:rsid w:val="008B70A7"/>
  </w:style>
  <w:style w:type="character" w:customStyle="1" w:styleId="WW8Num3z4">
    <w:name w:val="WW8Num3z4"/>
    <w:uiPriority w:val="99"/>
    <w:rsid w:val="008B70A7"/>
  </w:style>
  <w:style w:type="character" w:customStyle="1" w:styleId="WW8Num3z5">
    <w:name w:val="WW8Num3z5"/>
    <w:uiPriority w:val="99"/>
    <w:rsid w:val="008B70A7"/>
  </w:style>
  <w:style w:type="character" w:customStyle="1" w:styleId="WW8Num3z6">
    <w:name w:val="WW8Num3z6"/>
    <w:uiPriority w:val="99"/>
    <w:rsid w:val="008B70A7"/>
  </w:style>
  <w:style w:type="character" w:customStyle="1" w:styleId="WW8Num3z7">
    <w:name w:val="WW8Num3z7"/>
    <w:uiPriority w:val="99"/>
    <w:rsid w:val="008B70A7"/>
  </w:style>
  <w:style w:type="character" w:customStyle="1" w:styleId="WW8Num3z8">
    <w:name w:val="WW8Num3z8"/>
    <w:uiPriority w:val="99"/>
    <w:rsid w:val="008B70A7"/>
  </w:style>
  <w:style w:type="character" w:customStyle="1" w:styleId="WW8Num4z0">
    <w:name w:val="WW8Num4z0"/>
    <w:uiPriority w:val="99"/>
    <w:rsid w:val="008B70A7"/>
  </w:style>
  <w:style w:type="character" w:customStyle="1" w:styleId="WW8Num4z1">
    <w:name w:val="WW8Num4z1"/>
    <w:uiPriority w:val="99"/>
    <w:rsid w:val="008B70A7"/>
  </w:style>
  <w:style w:type="character" w:customStyle="1" w:styleId="WW8Num4z2">
    <w:name w:val="WW8Num4z2"/>
    <w:uiPriority w:val="99"/>
    <w:rsid w:val="008B70A7"/>
  </w:style>
  <w:style w:type="character" w:customStyle="1" w:styleId="WW8Num4z3">
    <w:name w:val="WW8Num4z3"/>
    <w:uiPriority w:val="99"/>
    <w:rsid w:val="008B70A7"/>
  </w:style>
  <w:style w:type="character" w:customStyle="1" w:styleId="WW8Num4z4">
    <w:name w:val="WW8Num4z4"/>
    <w:uiPriority w:val="99"/>
    <w:rsid w:val="008B70A7"/>
  </w:style>
  <w:style w:type="character" w:customStyle="1" w:styleId="WW8Num4z5">
    <w:name w:val="WW8Num4z5"/>
    <w:uiPriority w:val="99"/>
    <w:rsid w:val="008B70A7"/>
  </w:style>
  <w:style w:type="character" w:customStyle="1" w:styleId="WW8Num4z6">
    <w:name w:val="WW8Num4z6"/>
    <w:uiPriority w:val="99"/>
    <w:rsid w:val="008B70A7"/>
  </w:style>
  <w:style w:type="character" w:customStyle="1" w:styleId="WW8Num4z7">
    <w:name w:val="WW8Num4z7"/>
    <w:uiPriority w:val="99"/>
    <w:rsid w:val="008B70A7"/>
  </w:style>
  <w:style w:type="character" w:customStyle="1" w:styleId="WW8Num4z8">
    <w:name w:val="WW8Num4z8"/>
    <w:uiPriority w:val="99"/>
    <w:rsid w:val="008B70A7"/>
  </w:style>
  <w:style w:type="character" w:customStyle="1" w:styleId="WW8Num5z0">
    <w:name w:val="WW8Num5z0"/>
    <w:uiPriority w:val="99"/>
    <w:rsid w:val="008B70A7"/>
  </w:style>
  <w:style w:type="character" w:customStyle="1" w:styleId="WW8Num5z1">
    <w:name w:val="WW8Num5z1"/>
    <w:uiPriority w:val="99"/>
    <w:rsid w:val="008B70A7"/>
  </w:style>
  <w:style w:type="character" w:customStyle="1" w:styleId="WW8Num5z2">
    <w:name w:val="WW8Num5z2"/>
    <w:uiPriority w:val="99"/>
    <w:rsid w:val="008B70A7"/>
  </w:style>
  <w:style w:type="character" w:customStyle="1" w:styleId="WW8Num5z3">
    <w:name w:val="WW8Num5z3"/>
    <w:uiPriority w:val="99"/>
    <w:rsid w:val="008B70A7"/>
  </w:style>
  <w:style w:type="character" w:customStyle="1" w:styleId="WW8Num5z4">
    <w:name w:val="WW8Num5z4"/>
    <w:uiPriority w:val="99"/>
    <w:rsid w:val="008B70A7"/>
  </w:style>
  <w:style w:type="character" w:customStyle="1" w:styleId="WW8Num5z5">
    <w:name w:val="WW8Num5z5"/>
    <w:uiPriority w:val="99"/>
    <w:rsid w:val="008B70A7"/>
  </w:style>
  <w:style w:type="character" w:customStyle="1" w:styleId="WW8Num5z6">
    <w:name w:val="WW8Num5z6"/>
    <w:uiPriority w:val="99"/>
    <w:rsid w:val="008B70A7"/>
  </w:style>
  <w:style w:type="character" w:customStyle="1" w:styleId="WW8Num5z7">
    <w:name w:val="WW8Num5z7"/>
    <w:uiPriority w:val="99"/>
    <w:rsid w:val="008B70A7"/>
  </w:style>
  <w:style w:type="character" w:customStyle="1" w:styleId="WW8Num5z8">
    <w:name w:val="WW8Num5z8"/>
    <w:uiPriority w:val="99"/>
    <w:rsid w:val="008B70A7"/>
  </w:style>
  <w:style w:type="character" w:customStyle="1" w:styleId="WW8Num6z0">
    <w:name w:val="WW8Num6z0"/>
    <w:uiPriority w:val="99"/>
    <w:rsid w:val="008B70A7"/>
    <w:rPr>
      <w:b/>
    </w:rPr>
  </w:style>
  <w:style w:type="character" w:customStyle="1" w:styleId="WW8Num6z1">
    <w:name w:val="WW8Num6z1"/>
    <w:uiPriority w:val="99"/>
    <w:rsid w:val="008B70A7"/>
  </w:style>
  <w:style w:type="character" w:customStyle="1" w:styleId="WW8Num6z2">
    <w:name w:val="WW8Num6z2"/>
    <w:uiPriority w:val="99"/>
    <w:rsid w:val="008B70A7"/>
  </w:style>
  <w:style w:type="character" w:customStyle="1" w:styleId="WW8Num7z0">
    <w:name w:val="WW8Num7z0"/>
    <w:uiPriority w:val="99"/>
    <w:rsid w:val="008B70A7"/>
  </w:style>
  <w:style w:type="character" w:customStyle="1" w:styleId="WW8Num7z1">
    <w:name w:val="WW8Num7z1"/>
    <w:uiPriority w:val="99"/>
    <w:rsid w:val="008B70A7"/>
  </w:style>
  <w:style w:type="character" w:customStyle="1" w:styleId="WW8Num7z2">
    <w:name w:val="WW8Num7z2"/>
    <w:uiPriority w:val="99"/>
    <w:rsid w:val="008B70A7"/>
    <w:rPr>
      <w:position w:val="0"/>
      <w:sz w:val="22"/>
      <w:vertAlign w:val="baseline"/>
    </w:rPr>
  </w:style>
  <w:style w:type="character" w:customStyle="1" w:styleId="WW8Num7z3">
    <w:name w:val="WW8Num7z3"/>
    <w:uiPriority w:val="99"/>
    <w:rsid w:val="008B70A7"/>
  </w:style>
  <w:style w:type="character" w:customStyle="1" w:styleId="WW8Num7z4">
    <w:name w:val="WW8Num7z4"/>
    <w:uiPriority w:val="99"/>
    <w:rsid w:val="008B70A7"/>
  </w:style>
  <w:style w:type="character" w:customStyle="1" w:styleId="WW8Num8z0">
    <w:name w:val="WW8Num8z0"/>
    <w:uiPriority w:val="99"/>
    <w:rsid w:val="008B70A7"/>
    <w:rPr>
      <w:position w:val="0"/>
      <w:sz w:val="20"/>
      <w:vertAlign w:val="baseline"/>
    </w:rPr>
  </w:style>
  <w:style w:type="character" w:customStyle="1" w:styleId="WW8Num8z1">
    <w:name w:val="WW8Num8z1"/>
    <w:uiPriority w:val="99"/>
    <w:rsid w:val="008B70A7"/>
  </w:style>
  <w:style w:type="character" w:customStyle="1" w:styleId="WW8Num8z2">
    <w:name w:val="WW8Num8z2"/>
    <w:uiPriority w:val="99"/>
    <w:rsid w:val="008B70A7"/>
  </w:style>
  <w:style w:type="character" w:customStyle="1" w:styleId="WW8Num8z3">
    <w:name w:val="WW8Num8z3"/>
    <w:uiPriority w:val="99"/>
    <w:rsid w:val="008B70A7"/>
  </w:style>
  <w:style w:type="character" w:customStyle="1" w:styleId="WW8Num8z4">
    <w:name w:val="WW8Num8z4"/>
    <w:uiPriority w:val="99"/>
    <w:rsid w:val="008B70A7"/>
  </w:style>
  <w:style w:type="character" w:customStyle="1" w:styleId="WW8Num8z5">
    <w:name w:val="WW8Num8z5"/>
    <w:uiPriority w:val="99"/>
    <w:rsid w:val="008B70A7"/>
  </w:style>
  <w:style w:type="character" w:customStyle="1" w:styleId="WW8Num8z6">
    <w:name w:val="WW8Num8z6"/>
    <w:uiPriority w:val="99"/>
    <w:rsid w:val="008B70A7"/>
  </w:style>
  <w:style w:type="character" w:customStyle="1" w:styleId="WW8Num8z7">
    <w:name w:val="WW8Num8z7"/>
    <w:uiPriority w:val="99"/>
    <w:rsid w:val="008B70A7"/>
  </w:style>
  <w:style w:type="character" w:customStyle="1" w:styleId="WW8Num8z8">
    <w:name w:val="WW8Num8z8"/>
    <w:uiPriority w:val="99"/>
    <w:rsid w:val="008B70A7"/>
  </w:style>
  <w:style w:type="character" w:customStyle="1" w:styleId="WW8Num9z0">
    <w:name w:val="WW8Num9z0"/>
    <w:uiPriority w:val="99"/>
    <w:rsid w:val="008B70A7"/>
    <w:rPr>
      <w:position w:val="0"/>
      <w:sz w:val="20"/>
      <w:vertAlign w:val="baseline"/>
    </w:rPr>
  </w:style>
  <w:style w:type="character" w:customStyle="1" w:styleId="WW8Num9z1">
    <w:name w:val="WW8Num9z1"/>
    <w:uiPriority w:val="99"/>
    <w:rsid w:val="008B70A7"/>
  </w:style>
  <w:style w:type="character" w:customStyle="1" w:styleId="WW8Num9z2">
    <w:name w:val="WW8Num9z2"/>
    <w:uiPriority w:val="99"/>
    <w:rsid w:val="008B70A7"/>
  </w:style>
  <w:style w:type="character" w:customStyle="1" w:styleId="WW8Num9z3">
    <w:name w:val="WW8Num9z3"/>
    <w:uiPriority w:val="99"/>
    <w:rsid w:val="008B70A7"/>
  </w:style>
  <w:style w:type="character" w:customStyle="1" w:styleId="WW8Num9z4">
    <w:name w:val="WW8Num9z4"/>
    <w:uiPriority w:val="99"/>
    <w:rsid w:val="008B70A7"/>
  </w:style>
  <w:style w:type="character" w:customStyle="1" w:styleId="WW8Num9z5">
    <w:name w:val="WW8Num9z5"/>
    <w:uiPriority w:val="99"/>
    <w:rsid w:val="008B70A7"/>
  </w:style>
  <w:style w:type="character" w:customStyle="1" w:styleId="WW8Num9z6">
    <w:name w:val="WW8Num9z6"/>
    <w:uiPriority w:val="99"/>
    <w:rsid w:val="008B70A7"/>
  </w:style>
  <w:style w:type="character" w:customStyle="1" w:styleId="WW8Num9z7">
    <w:name w:val="WW8Num9z7"/>
    <w:uiPriority w:val="99"/>
    <w:rsid w:val="008B70A7"/>
  </w:style>
  <w:style w:type="character" w:customStyle="1" w:styleId="WW8Num9z8">
    <w:name w:val="WW8Num9z8"/>
    <w:uiPriority w:val="99"/>
    <w:rsid w:val="008B70A7"/>
  </w:style>
  <w:style w:type="character" w:customStyle="1" w:styleId="WW8Num10z0">
    <w:name w:val="WW8Num10z0"/>
    <w:uiPriority w:val="99"/>
    <w:rsid w:val="008B70A7"/>
    <w:rPr>
      <w:color w:val="00000A"/>
      <w:sz w:val="20"/>
    </w:rPr>
  </w:style>
  <w:style w:type="character" w:customStyle="1" w:styleId="WW8Num10z1">
    <w:name w:val="WW8Num10z1"/>
    <w:uiPriority w:val="99"/>
    <w:rsid w:val="008B70A7"/>
    <w:rPr>
      <w:rFonts w:ascii="Arial" w:hAnsi="Arial"/>
      <w:sz w:val="20"/>
    </w:rPr>
  </w:style>
  <w:style w:type="character" w:customStyle="1" w:styleId="WW8Num10z2">
    <w:name w:val="WW8Num10z2"/>
    <w:uiPriority w:val="99"/>
    <w:rsid w:val="008B70A7"/>
  </w:style>
  <w:style w:type="character" w:customStyle="1" w:styleId="WW8Num10z3">
    <w:name w:val="WW8Num10z3"/>
    <w:uiPriority w:val="99"/>
    <w:rsid w:val="008B70A7"/>
  </w:style>
  <w:style w:type="character" w:customStyle="1" w:styleId="WW8Num10z4">
    <w:name w:val="WW8Num10z4"/>
    <w:uiPriority w:val="99"/>
    <w:rsid w:val="008B70A7"/>
  </w:style>
  <w:style w:type="character" w:customStyle="1" w:styleId="WW8Num10z5">
    <w:name w:val="WW8Num10z5"/>
    <w:uiPriority w:val="99"/>
    <w:rsid w:val="008B70A7"/>
  </w:style>
  <w:style w:type="character" w:customStyle="1" w:styleId="WW8Num10z6">
    <w:name w:val="WW8Num10z6"/>
    <w:uiPriority w:val="99"/>
    <w:rsid w:val="008B70A7"/>
  </w:style>
  <w:style w:type="character" w:customStyle="1" w:styleId="WW8Num10z7">
    <w:name w:val="WW8Num10z7"/>
    <w:uiPriority w:val="99"/>
    <w:rsid w:val="008B70A7"/>
  </w:style>
  <w:style w:type="character" w:customStyle="1" w:styleId="WW8Num10z8">
    <w:name w:val="WW8Num10z8"/>
    <w:uiPriority w:val="99"/>
    <w:rsid w:val="008B70A7"/>
  </w:style>
  <w:style w:type="character" w:customStyle="1" w:styleId="WW8Num11z0">
    <w:name w:val="WW8Num11z0"/>
    <w:uiPriority w:val="99"/>
    <w:rsid w:val="008B70A7"/>
    <w:rPr>
      <w:rFonts w:ascii="Arial" w:hAnsi="Arial"/>
      <w:sz w:val="20"/>
    </w:rPr>
  </w:style>
  <w:style w:type="character" w:customStyle="1" w:styleId="WW8Num11z1">
    <w:name w:val="WW8Num11z1"/>
    <w:uiPriority w:val="99"/>
    <w:rsid w:val="008B70A7"/>
  </w:style>
  <w:style w:type="character" w:customStyle="1" w:styleId="WW8Num11z2">
    <w:name w:val="WW8Num11z2"/>
    <w:uiPriority w:val="99"/>
    <w:rsid w:val="008B70A7"/>
  </w:style>
  <w:style w:type="character" w:customStyle="1" w:styleId="WW8Num11z3">
    <w:name w:val="WW8Num11z3"/>
    <w:uiPriority w:val="99"/>
    <w:rsid w:val="008B70A7"/>
  </w:style>
  <w:style w:type="character" w:customStyle="1" w:styleId="WW8Num11z4">
    <w:name w:val="WW8Num11z4"/>
    <w:uiPriority w:val="99"/>
    <w:rsid w:val="008B70A7"/>
  </w:style>
  <w:style w:type="character" w:customStyle="1" w:styleId="WW8Num11z5">
    <w:name w:val="WW8Num11z5"/>
    <w:uiPriority w:val="99"/>
    <w:rsid w:val="008B70A7"/>
  </w:style>
  <w:style w:type="character" w:customStyle="1" w:styleId="WW8Num11z6">
    <w:name w:val="WW8Num11z6"/>
    <w:uiPriority w:val="99"/>
    <w:rsid w:val="008B70A7"/>
  </w:style>
  <w:style w:type="character" w:customStyle="1" w:styleId="WW8Num11z7">
    <w:name w:val="WW8Num11z7"/>
    <w:uiPriority w:val="99"/>
    <w:rsid w:val="008B70A7"/>
  </w:style>
  <w:style w:type="character" w:customStyle="1" w:styleId="WW8Num11z8">
    <w:name w:val="WW8Num11z8"/>
    <w:uiPriority w:val="99"/>
    <w:rsid w:val="008B70A7"/>
  </w:style>
  <w:style w:type="character" w:customStyle="1" w:styleId="WW8Num12z0">
    <w:name w:val="WW8Num12z0"/>
    <w:uiPriority w:val="99"/>
    <w:rsid w:val="008B70A7"/>
    <w:rPr>
      <w:rFonts w:eastAsia="Times New Roman"/>
    </w:rPr>
  </w:style>
  <w:style w:type="character" w:customStyle="1" w:styleId="WW8Num12z1">
    <w:name w:val="WW8Num12z1"/>
    <w:uiPriority w:val="99"/>
    <w:rsid w:val="008B70A7"/>
  </w:style>
  <w:style w:type="character" w:customStyle="1" w:styleId="WW8Num12z2">
    <w:name w:val="WW8Num12z2"/>
    <w:uiPriority w:val="99"/>
    <w:rsid w:val="008B70A7"/>
  </w:style>
  <w:style w:type="character" w:customStyle="1" w:styleId="WW8Num12z3">
    <w:name w:val="WW8Num12z3"/>
    <w:uiPriority w:val="99"/>
    <w:rsid w:val="008B70A7"/>
  </w:style>
  <w:style w:type="character" w:customStyle="1" w:styleId="WW8Num12z4">
    <w:name w:val="WW8Num12z4"/>
    <w:uiPriority w:val="99"/>
    <w:rsid w:val="008B70A7"/>
  </w:style>
  <w:style w:type="character" w:customStyle="1" w:styleId="WW8Num12z5">
    <w:name w:val="WW8Num12z5"/>
    <w:uiPriority w:val="99"/>
    <w:rsid w:val="008B70A7"/>
  </w:style>
  <w:style w:type="character" w:customStyle="1" w:styleId="WW8Num12z6">
    <w:name w:val="WW8Num12z6"/>
    <w:uiPriority w:val="99"/>
    <w:rsid w:val="008B70A7"/>
  </w:style>
  <w:style w:type="character" w:customStyle="1" w:styleId="WW8Num12z7">
    <w:name w:val="WW8Num12z7"/>
    <w:uiPriority w:val="99"/>
    <w:rsid w:val="008B70A7"/>
  </w:style>
  <w:style w:type="character" w:customStyle="1" w:styleId="WW8Num12z8">
    <w:name w:val="WW8Num12z8"/>
    <w:uiPriority w:val="99"/>
    <w:rsid w:val="008B70A7"/>
  </w:style>
  <w:style w:type="character" w:customStyle="1" w:styleId="WW8Num13z0">
    <w:name w:val="WW8Num13z0"/>
    <w:uiPriority w:val="99"/>
    <w:rsid w:val="008B70A7"/>
    <w:rPr>
      <w:position w:val="0"/>
      <w:sz w:val="20"/>
      <w:vertAlign w:val="baseline"/>
    </w:rPr>
  </w:style>
  <w:style w:type="character" w:customStyle="1" w:styleId="WW8Num13z1">
    <w:name w:val="WW8Num13z1"/>
    <w:uiPriority w:val="99"/>
    <w:rsid w:val="008B70A7"/>
  </w:style>
  <w:style w:type="character" w:customStyle="1" w:styleId="WW8Num13z2">
    <w:name w:val="WW8Num13z2"/>
    <w:uiPriority w:val="99"/>
    <w:rsid w:val="008B70A7"/>
  </w:style>
  <w:style w:type="character" w:customStyle="1" w:styleId="WW8Num13z3">
    <w:name w:val="WW8Num13z3"/>
    <w:uiPriority w:val="99"/>
    <w:rsid w:val="008B70A7"/>
  </w:style>
  <w:style w:type="character" w:customStyle="1" w:styleId="WW8Num13z4">
    <w:name w:val="WW8Num13z4"/>
    <w:uiPriority w:val="99"/>
    <w:rsid w:val="008B70A7"/>
  </w:style>
  <w:style w:type="character" w:customStyle="1" w:styleId="WW8Num13z5">
    <w:name w:val="WW8Num13z5"/>
    <w:uiPriority w:val="99"/>
    <w:rsid w:val="008B70A7"/>
  </w:style>
  <w:style w:type="character" w:customStyle="1" w:styleId="WW8Num13z6">
    <w:name w:val="WW8Num13z6"/>
    <w:uiPriority w:val="99"/>
    <w:rsid w:val="008B70A7"/>
  </w:style>
  <w:style w:type="character" w:customStyle="1" w:styleId="WW8Num13z7">
    <w:name w:val="WW8Num13z7"/>
    <w:uiPriority w:val="99"/>
    <w:rsid w:val="008B70A7"/>
  </w:style>
  <w:style w:type="character" w:customStyle="1" w:styleId="WW8Num13z8">
    <w:name w:val="WW8Num13z8"/>
    <w:uiPriority w:val="99"/>
    <w:rsid w:val="008B70A7"/>
  </w:style>
  <w:style w:type="character" w:customStyle="1" w:styleId="WW8Num14z0">
    <w:name w:val="WW8Num14z0"/>
    <w:uiPriority w:val="99"/>
    <w:rsid w:val="008B70A7"/>
    <w:rPr>
      <w:color w:val="000000"/>
      <w:position w:val="0"/>
      <w:sz w:val="22"/>
      <w:vertAlign w:val="baseline"/>
    </w:rPr>
  </w:style>
  <w:style w:type="character" w:customStyle="1" w:styleId="WW8Num14z1">
    <w:name w:val="WW8Num14z1"/>
    <w:uiPriority w:val="99"/>
    <w:rsid w:val="008B70A7"/>
  </w:style>
  <w:style w:type="character" w:customStyle="1" w:styleId="WW8Num14z2">
    <w:name w:val="WW8Num14z2"/>
    <w:uiPriority w:val="99"/>
    <w:rsid w:val="008B70A7"/>
  </w:style>
  <w:style w:type="character" w:customStyle="1" w:styleId="WW8Num14z4">
    <w:name w:val="WW8Num14z4"/>
    <w:uiPriority w:val="99"/>
    <w:rsid w:val="008B70A7"/>
  </w:style>
  <w:style w:type="character" w:customStyle="1" w:styleId="WW8Num14z5">
    <w:name w:val="WW8Num14z5"/>
    <w:uiPriority w:val="99"/>
    <w:rsid w:val="008B70A7"/>
  </w:style>
  <w:style w:type="character" w:customStyle="1" w:styleId="WW8Num14z6">
    <w:name w:val="WW8Num14z6"/>
    <w:uiPriority w:val="99"/>
    <w:rsid w:val="008B70A7"/>
  </w:style>
  <w:style w:type="character" w:customStyle="1" w:styleId="WW8Num14z7">
    <w:name w:val="WW8Num14z7"/>
    <w:uiPriority w:val="99"/>
    <w:rsid w:val="008B70A7"/>
  </w:style>
  <w:style w:type="character" w:customStyle="1" w:styleId="WW8Num14z8">
    <w:name w:val="WW8Num14z8"/>
    <w:uiPriority w:val="99"/>
    <w:rsid w:val="008B70A7"/>
  </w:style>
  <w:style w:type="character" w:customStyle="1" w:styleId="WW8Num15z0">
    <w:name w:val="WW8Num15z0"/>
    <w:uiPriority w:val="99"/>
    <w:rsid w:val="008B70A7"/>
  </w:style>
  <w:style w:type="character" w:customStyle="1" w:styleId="WW8Num15z1">
    <w:name w:val="WW8Num15z1"/>
    <w:uiPriority w:val="99"/>
    <w:rsid w:val="008B70A7"/>
  </w:style>
  <w:style w:type="character" w:customStyle="1" w:styleId="WW8Num15z2">
    <w:name w:val="WW8Num15z2"/>
    <w:uiPriority w:val="99"/>
    <w:rsid w:val="008B70A7"/>
  </w:style>
  <w:style w:type="character" w:customStyle="1" w:styleId="WW8Num15z3">
    <w:name w:val="WW8Num15z3"/>
    <w:uiPriority w:val="99"/>
    <w:rsid w:val="008B70A7"/>
  </w:style>
  <w:style w:type="character" w:customStyle="1" w:styleId="WW8Num15z4">
    <w:name w:val="WW8Num15z4"/>
    <w:uiPriority w:val="99"/>
    <w:rsid w:val="008B70A7"/>
  </w:style>
  <w:style w:type="character" w:customStyle="1" w:styleId="WW8Num15z5">
    <w:name w:val="WW8Num15z5"/>
    <w:uiPriority w:val="99"/>
    <w:rsid w:val="008B70A7"/>
  </w:style>
  <w:style w:type="character" w:customStyle="1" w:styleId="WW8Num15z6">
    <w:name w:val="WW8Num15z6"/>
    <w:uiPriority w:val="99"/>
    <w:rsid w:val="008B70A7"/>
  </w:style>
  <w:style w:type="character" w:customStyle="1" w:styleId="WW8Num15z7">
    <w:name w:val="WW8Num15z7"/>
    <w:uiPriority w:val="99"/>
    <w:rsid w:val="008B70A7"/>
  </w:style>
  <w:style w:type="character" w:customStyle="1" w:styleId="WW8Num15z8">
    <w:name w:val="WW8Num15z8"/>
    <w:uiPriority w:val="99"/>
    <w:rsid w:val="008B70A7"/>
  </w:style>
  <w:style w:type="character" w:customStyle="1" w:styleId="WW8Num16z0">
    <w:name w:val="WW8Num16z0"/>
    <w:uiPriority w:val="99"/>
    <w:rsid w:val="008B70A7"/>
  </w:style>
  <w:style w:type="character" w:customStyle="1" w:styleId="WW8Num16z1">
    <w:name w:val="WW8Num16z1"/>
    <w:uiPriority w:val="99"/>
    <w:rsid w:val="008B70A7"/>
  </w:style>
  <w:style w:type="character" w:customStyle="1" w:styleId="WW8Num16z2">
    <w:name w:val="WW8Num16z2"/>
    <w:uiPriority w:val="99"/>
    <w:rsid w:val="008B70A7"/>
  </w:style>
  <w:style w:type="character" w:customStyle="1" w:styleId="WW8Num16z3">
    <w:name w:val="WW8Num16z3"/>
    <w:uiPriority w:val="99"/>
    <w:rsid w:val="008B70A7"/>
  </w:style>
  <w:style w:type="character" w:customStyle="1" w:styleId="WW8Num16z4">
    <w:name w:val="WW8Num16z4"/>
    <w:uiPriority w:val="99"/>
    <w:rsid w:val="008B70A7"/>
  </w:style>
  <w:style w:type="character" w:customStyle="1" w:styleId="WW8Num16z5">
    <w:name w:val="WW8Num16z5"/>
    <w:uiPriority w:val="99"/>
    <w:rsid w:val="008B70A7"/>
  </w:style>
  <w:style w:type="character" w:customStyle="1" w:styleId="WW8Num16z6">
    <w:name w:val="WW8Num16z6"/>
    <w:uiPriority w:val="99"/>
    <w:rsid w:val="008B70A7"/>
  </w:style>
  <w:style w:type="character" w:customStyle="1" w:styleId="WW8Num16z7">
    <w:name w:val="WW8Num16z7"/>
    <w:uiPriority w:val="99"/>
    <w:rsid w:val="008B70A7"/>
  </w:style>
  <w:style w:type="character" w:customStyle="1" w:styleId="WW8Num16z8">
    <w:name w:val="WW8Num16z8"/>
    <w:uiPriority w:val="99"/>
    <w:rsid w:val="008B70A7"/>
  </w:style>
  <w:style w:type="character" w:customStyle="1" w:styleId="WW8Num17z0">
    <w:name w:val="WW8Num17z0"/>
    <w:uiPriority w:val="99"/>
    <w:rsid w:val="008B70A7"/>
  </w:style>
  <w:style w:type="character" w:customStyle="1" w:styleId="WW8Num17z1">
    <w:name w:val="WW8Num17z1"/>
    <w:uiPriority w:val="99"/>
    <w:rsid w:val="008B70A7"/>
  </w:style>
  <w:style w:type="character" w:customStyle="1" w:styleId="WW8Num17z2">
    <w:name w:val="WW8Num17z2"/>
    <w:uiPriority w:val="99"/>
    <w:rsid w:val="008B70A7"/>
  </w:style>
  <w:style w:type="character" w:customStyle="1" w:styleId="WW8Num17z3">
    <w:name w:val="WW8Num17z3"/>
    <w:uiPriority w:val="99"/>
    <w:rsid w:val="008B70A7"/>
  </w:style>
  <w:style w:type="character" w:customStyle="1" w:styleId="WW8Num17z4">
    <w:name w:val="WW8Num17z4"/>
    <w:uiPriority w:val="99"/>
    <w:rsid w:val="008B70A7"/>
  </w:style>
  <w:style w:type="character" w:customStyle="1" w:styleId="WW8Num17z5">
    <w:name w:val="WW8Num17z5"/>
    <w:uiPriority w:val="99"/>
    <w:rsid w:val="008B70A7"/>
  </w:style>
  <w:style w:type="character" w:customStyle="1" w:styleId="WW8Num17z6">
    <w:name w:val="WW8Num17z6"/>
    <w:uiPriority w:val="99"/>
    <w:rsid w:val="008B70A7"/>
  </w:style>
  <w:style w:type="character" w:customStyle="1" w:styleId="WW8Num17z7">
    <w:name w:val="WW8Num17z7"/>
    <w:uiPriority w:val="99"/>
    <w:rsid w:val="008B70A7"/>
  </w:style>
  <w:style w:type="character" w:customStyle="1" w:styleId="WW8Num17z8">
    <w:name w:val="WW8Num17z8"/>
    <w:uiPriority w:val="99"/>
    <w:rsid w:val="008B70A7"/>
  </w:style>
  <w:style w:type="character" w:customStyle="1" w:styleId="WW8Num18z0">
    <w:name w:val="WW8Num18z0"/>
    <w:uiPriority w:val="99"/>
    <w:rsid w:val="008B70A7"/>
  </w:style>
  <w:style w:type="character" w:customStyle="1" w:styleId="WW8Num18z1">
    <w:name w:val="WW8Num18z1"/>
    <w:uiPriority w:val="99"/>
    <w:rsid w:val="008B70A7"/>
  </w:style>
  <w:style w:type="character" w:customStyle="1" w:styleId="WW8Num18z2">
    <w:name w:val="WW8Num18z2"/>
    <w:uiPriority w:val="99"/>
    <w:rsid w:val="008B70A7"/>
  </w:style>
  <w:style w:type="character" w:customStyle="1" w:styleId="WW8Num18z3">
    <w:name w:val="WW8Num18z3"/>
    <w:uiPriority w:val="99"/>
    <w:rsid w:val="008B70A7"/>
  </w:style>
  <w:style w:type="character" w:customStyle="1" w:styleId="WW8Num18z4">
    <w:name w:val="WW8Num18z4"/>
    <w:uiPriority w:val="99"/>
    <w:rsid w:val="008B70A7"/>
  </w:style>
  <w:style w:type="character" w:customStyle="1" w:styleId="WW8Num18z5">
    <w:name w:val="WW8Num18z5"/>
    <w:uiPriority w:val="99"/>
    <w:rsid w:val="008B70A7"/>
  </w:style>
  <w:style w:type="character" w:customStyle="1" w:styleId="WW8Num18z6">
    <w:name w:val="WW8Num18z6"/>
    <w:uiPriority w:val="99"/>
    <w:rsid w:val="008B70A7"/>
  </w:style>
  <w:style w:type="character" w:customStyle="1" w:styleId="WW8Num18z7">
    <w:name w:val="WW8Num18z7"/>
    <w:uiPriority w:val="99"/>
    <w:rsid w:val="008B70A7"/>
  </w:style>
  <w:style w:type="character" w:customStyle="1" w:styleId="WW8Num18z8">
    <w:name w:val="WW8Num18z8"/>
    <w:uiPriority w:val="99"/>
    <w:rsid w:val="008B70A7"/>
  </w:style>
  <w:style w:type="character" w:customStyle="1" w:styleId="WW8Num19z0">
    <w:name w:val="WW8Num19z0"/>
    <w:uiPriority w:val="99"/>
    <w:rsid w:val="008B70A7"/>
  </w:style>
  <w:style w:type="character" w:customStyle="1" w:styleId="WW8Num19z1">
    <w:name w:val="WW8Num19z1"/>
    <w:uiPriority w:val="99"/>
    <w:rsid w:val="008B70A7"/>
  </w:style>
  <w:style w:type="character" w:customStyle="1" w:styleId="WW8Num19z2">
    <w:name w:val="WW8Num19z2"/>
    <w:uiPriority w:val="99"/>
    <w:rsid w:val="008B70A7"/>
  </w:style>
  <w:style w:type="character" w:customStyle="1" w:styleId="WW8Num19z3">
    <w:name w:val="WW8Num19z3"/>
    <w:uiPriority w:val="99"/>
    <w:rsid w:val="008B70A7"/>
  </w:style>
  <w:style w:type="character" w:customStyle="1" w:styleId="WW8Num19z4">
    <w:name w:val="WW8Num19z4"/>
    <w:uiPriority w:val="99"/>
    <w:rsid w:val="008B70A7"/>
  </w:style>
  <w:style w:type="character" w:customStyle="1" w:styleId="WW8Num19z5">
    <w:name w:val="WW8Num19z5"/>
    <w:uiPriority w:val="99"/>
    <w:rsid w:val="008B70A7"/>
  </w:style>
  <w:style w:type="character" w:customStyle="1" w:styleId="WW8Num19z6">
    <w:name w:val="WW8Num19z6"/>
    <w:uiPriority w:val="99"/>
    <w:rsid w:val="008B70A7"/>
  </w:style>
  <w:style w:type="character" w:customStyle="1" w:styleId="WW8Num19z7">
    <w:name w:val="WW8Num19z7"/>
    <w:uiPriority w:val="99"/>
    <w:rsid w:val="008B70A7"/>
  </w:style>
  <w:style w:type="character" w:customStyle="1" w:styleId="WW8Num19z8">
    <w:name w:val="WW8Num19z8"/>
    <w:uiPriority w:val="99"/>
    <w:rsid w:val="008B70A7"/>
  </w:style>
  <w:style w:type="character" w:customStyle="1" w:styleId="WW8Num20z0">
    <w:name w:val="WW8Num20z0"/>
    <w:uiPriority w:val="99"/>
    <w:rsid w:val="008B70A7"/>
  </w:style>
  <w:style w:type="character" w:customStyle="1" w:styleId="WW8Num20z1">
    <w:name w:val="WW8Num20z1"/>
    <w:uiPriority w:val="99"/>
    <w:rsid w:val="008B70A7"/>
  </w:style>
  <w:style w:type="character" w:customStyle="1" w:styleId="WW8Num20z2">
    <w:name w:val="WW8Num20z2"/>
    <w:uiPriority w:val="99"/>
    <w:rsid w:val="008B70A7"/>
  </w:style>
  <w:style w:type="character" w:customStyle="1" w:styleId="WW8Num20z3">
    <w:name w:val="WW8Num20z3"/>
    <w:uiPriority w:val="99"/>
    <w:rsid w:val="008B70A7"/>
  </w:style>
  <w:style w:type="character" w:customStyle="1" w:styleId="WW8Num20z4">
    <w:name w:val="WW8Num20z4"/>
    <w:uiPriority w:val="99"/>
    <w:rsid w:val="008B70A7"/>
  </w:style>
  <w:style w:type="character" w:customStyle="1" w:styleId="WW8Num20z5">
    <w:name w:val="WW8Num20z5"/>
    <w:uiPriority w:val="99"/>
    <w:rsid w:val="008B70A7"/>
  </w:style>
  <w:style w:type="character" w:customStyle="1" w:styleId="WW8Num20z6">
    <w:name w:val="WW8Num20z6"/>
    <w:uiPriority w:val="99"/>
    <w:rsid w:val="008B70A7"/>
  </w:style>
  <w:style w:type="character" w:customStyle="1" w:styleId="WW8Num20z7">
    <w:name w:val="WW8Num20z7"/>
    <w:uiPriority w:val="99"/>
    <w:rsid w:val="008B70A7"/>
  </w:style>
  <w:style w:type="character" w:customStyle="1" w:styleId="WW8Num20z8">
    <w:name w:val="WW8Num20z8"/>
    <w:uiPriority w:val="99"/>
    <w:rsid w:val="008B70A7"/>
  </w:style>
  <w:style w:type="character" w:customStyle="1" w:styleId="WW8Num21z0">
    <w:name w:val="WW8Num21z0"/>
    <w:uiPriority w:val="99"/>
    <w:rsid w:val="008B70A7"/>
  </w:style>
  <w:style w:type="character" w:customStyle="1" w:styleId="WW8Num21z1">
    <w:name w:val="WW8Num21z1"/>
    <w:uiPriority w:val="99"/>
    <w:rsid w:val="008B70A7"/>
  </w:style>
  <w:style w:type="character" w:customStyle="1" w:styleId="WW8Num21z2">
    <w:name w:val="WW8Num21z2"/>
    <w:uiPriority w:val="99"/>
    <w:rsid w:val="008B70A7"/>
  </w:style>
  <w:style w:type="character" w:customStyle="1" w:styleId="WW8Num21z3">
    <w:name w:val="WW8Num21z3"/>
    <w:uiPriority w:val="99"/>
    <w:rsid w:val="008B70A7"/>
  </w:style>
  <w:style w:type="character" w:customStyle="1" w:styleId="WW8Num21z4">
    <w:name w:val="WW8Num21z4"/>
    <w:uiPriority w:val="99"/>
    <w:rsid w:val="008B70A7"/>
  </w:style>
  <w:style w:type="character" w:customStyle="1" w:styleId="WW8Num21z5">
    <w:name w:val="WW8Num21z5"/>
    <w:uiPriority w:val="99"/>
    <w:rsid w:val="008B70A7"/>
  </w:style>
  <w:style w:type="character" w:customStyle="1" w:styleId="WW8Num21z6">
    <w:name w:val="WW8Num21z6"/>
    <w:uiPriority w:val="99"/>
    <w:rsid w:val="008B70A7"/>
  </w:style>
  <w:style w:type="character" w:customStyle="1" w:styleId="WW8Num21z7">
    <w:name w:val="WW8Num21z7"/>
    <w:uiPriority w:val="99"/>
    <w:rsid w:val="008B70A7"/>
  </w:style>
  <w:style w:type="character" w:customStyle="1" w:styleId="WW8Num21z8">
    <w:name w:val="WW8Num21z8"/>
    <w:uiPriority w:val="99"/>
    <w:rsid w:val="008B70A7"/>
  </w:style>
  <w:style w:type="character" w:customStyle="1" w:styleId="WW8Num22z0">
    <w:name w:val="WW8Num22z0"/>
    <w:uiPriority w:val="99"/>
    <w:rsid w:val="008B70A7"/>
    <w:rPr>
      <w:rFonts w:ascii="Courier New" w:hAnsi="Courier New"/>
    </w:rPr>
  </w:style>
  <w:style w:type="character" w:customStyle="1" w:styleId="WW8Num22z1">
    <w:name w:val="WW8Num22z1"/>
    <w:uiPriority w:val="99"/>
    <w:rsid w:val="008B70A7"/>
    <w:rPr>
      <w:rFonts w:ascii="Courier New" w:hAnsi="Courier New"/>
    </w:rPr>
  </w:style>
  <w:style w:type="character" w:customStyle="1" w:styleId="WW8Num22z2">
    <w:name w:val="WW8Num22z2"/>
    <w:uiPriority w:val="99"/>
    <w:rsid w:val="008B70A7"/>
    <w:rPr>
      <w:rFonts w:ascii="Wingdings" w:hAnsi="Wingdings"/>
    </w:rPr>
  </w:style>
  <w:style w:type="character" w:customStyle="1" w:styleId="WW8Num22z3">
    <w:name w:val="WW8Num22z3"/>
    <w:uiPriority w:val="99"/>
    <w:rsid w:val="008B70A7"/>
    <w:rPr>
      <w:rFonts w:ascii="Symbol" w:hAnsi="Symbol"/>
    </w:rPr>
  </w:style>
  <w:style w:type="character" w:customStyle="1" w:styleId="WW8Num23z0">
    <w:name w:val="WW8Num23z0"/>
    <w:uiPriority w:val="99"/>
    <w:rsid w:val="008B70A7"/>
  </w:style>
  <w:style w:type="character" w:customStyle="1" w:styleId="WW8Num23z1">
    <w:name w:val="WW8Num23z1"/>
    <w:uiPriority w:val="99"/>
    <w:rsid w:val="008B70A7"/>
  </w:style>
  <w:style w:type="character" w:customStyle="1" w:styleId="WW8Num23z2">
    <w:name w:val="WW8Num23z2"/>
    <w:uiPriority w:val="99"/>
    <w:rsid w:val="008B70A7"/>
  </w:style>
  <w:style w:type="character" w:customStyle="1" w:styleId="WW8Num23z3">
    <w:name w:val="WW8Num23z3"/>
    <w:uiPriority w:val="99"/>
    <w:rsid w:val="008B70A7"/>
  </w:style>
  <w:style w:type="character" w:customStyle="1" w:styleId="WW8Num23z4">
    <w:name w:val="WW8Num23z4"/>
    <w:uiPriority w:val="99"/>
    <w:rsid w:val="008B70A7"/>
  </w:style>
  <w:style w:type="character" w:customStyle="1" w:styleId="WW8Num23z5">
    <w:name w:val="WW8Num23z5"/>
    <w:uiPriority w:val="99"/>
    <w:rsid w:val="008B70A7"/>
  </w:style>
  <w:style w:type="character" w:customStyle="1" w:styleId="WW8Num23z6">
    <w:name w:val="WW8Num23z6"/>
    <w:uiPriority w:val="99"/>
    <w:rsid w:val="008B70A7"/>
  </w:style>
  <w:style w:type="character" w:customStyle="1" w:styleId="WW8Num23z7">
    <w:name w:val="WW8Num23z7"/>
    <w:uiPriority w:val="99"/>
    <w:rsid w:val="008B70A7"/>
  </w:style>
  <w:style w:type="character" w:customStyle="1" w:styleId="WW8Num23z8">
    <w:name w:val="WW8Num23z8"/>
    <w:uiPriority w:val="99"/>
    <w:rsid w:val="008B70A7"/>
  </w:style>
  <w:style w:type="character" w:customStyle="1" w:styleId="WW8Num24z0">
    <w:name w:val="WW8Num24z0"/>
    <w:uiPriority w:val="99"/>
    <w:rsid w:val="008B70A7"/>
  </w:style>
  <w:style w:type="character" w:customStyle="1" w:styleId="WW8Num24z1">
    <w:name w:val="WW8Num24z1"/>
    <w:uiPriority w:val="99"/>
    <w:rsid w:val="008B70A7"/>
  </w:style>
  <w:style w:type="character" w:customStyle="1" w:styleId="WW8Num24z2">
    <w:name w:val="WW8Num24z2"/>
    <w:uiPriority w:val="99"/>
    <w:rsid w:val="008B70A7"/>
  </w:style>
  <w:style w:type="character" w:customStyle="1" w:styleId="WW8Num24z3">
    <w:name w:val="WW8Num24z3"/>
    <w:uiPriority w:val="99"/>
    <w:rsid w:val="008B70A7"/>
  </w:style>
  <w:style w:type="character" w:customStyle="1" w:styleId="WW8Num24z4">
    <w:name w:val="WW8Num24z4"/>
    <w:uiPriority w:val="99"/>
    <w:rsid w:val="008B70A7"/>
  </w:style>
  <w:style w:type="character" w:customStyle="1" w:styleId="WW8Num24z5">
    <w:name w:val="WW8Num24z5"/>
    <w:uiPriority w:val="99"/>
    <w:rsid w:val="008B70A7"/>
  </w:style>
  <w:style w:type="character" w:customStyle="1" w:styleId="WW8Num24z6">
    <w:name w:val="WW8Num24z6"/>
    <w:uiPriority w:val="99"/>
    <w:rsid w:val="008B70A7"/>
  </w:style>
  <w:style w:type="character" w:customStyle="1" w:styleId="WW8Num24z7">
    <w:name w:val="WW8Num24z7"/>
    <w:uiPriority w:val="99"/>
    <w:rsid w:val="008B70A7"/>
  </w:style>
  <w:style w:type="character" w:customStyle="1" w:styleId="WW8Num24z8">
    <w:name w:val="WW8Num24z8"/>
    <w:uiPriority w:val="99"/>
    <w:rsid w:val="008B70A7"/>
  </w:style>
  <w:style w:type="character" w:customStyle="1" w:styleId="WW8Num25z0">
    <w:name w:val="WW8Num25z0"/>
    <w:uiPriority w:val="99"/>
    <w:rsid w:val="008B70A7"/>
    <w:rPr>
      <w:rFonts w:ascii="Courier New" w:hAnsi="Courier New"/>
    </w:rPr>
  </w:style>
  <w:style w:type="character" w:customStyle="1" w:styleId="WW8Num25z1">
    <w:name w:val="WW8Num25z1"/>
    <w:uiPriority w:val="99"/>
    <w:rsid w:val="008B70A7"/>
    <w:rPr>
      <w:rFonts w:ascii="Courier New" w:hAnsi="Courier New"/>
    </w:rPr>
  </w:style>
  <w:style w:type="character" w:customStyle="1" w:styleId="WW8Num25z2">
    <w:name w:val="WW8Num25z2"/>
    <w:uiPriority w:val="99"/>
    <w:rsid w:val="008B70A7"/>
    <w:rPr>
      <w:rFonts w:ascii="Wingdings" w:hAnsi="Wingdings"/>
    </w:rPr>
  </w:style>
  <w:style w:type="character" w:customStyle="1" w:styleId="WW8Num25z3">
    <w:name w:val="WW8Num25z3"/>
    <w:uiPriority w:val="99"/>
    <w:rsid w:val="008B70A7"/>
    <w:rPr>
      <w:rFonts w:ascii="Symbol" w:hAnsi="Symbol"/>
    </w:rPr>
  </w:style>
  <w:style w:type="character" w:customStyle="1" w:styleId="WW8Num26z0">
    <w:name w:val="WW8Num26z0"/>
    <w:uiPriority w:val="99"/>
    <w:rsid w:val="008B70A7"/>
    <w:rPr>
      <w:rFonts w:ascii="Courier New" w:hAnsi="Courier New"/>
    </w:rPr>
  </w:style>
  <w:style w:type="character" w:customStyle="1" w:styleId="WW8Num26z1">
    <w:name w:val="WW8Num26z1"/>
    <w:uiPriority w:val="99"/>
    <w:rsid w:val="008B70A7"/>
    <w:rPr>
      <w:rFonts w:ascii="Courier New" w:hAnsi="Courier New"/>
    </w:rPr>
  </w:style>
  <w:style w:type="character" w:customStyle="1" w:styleId="WW8Num26z2">
    <w:name w:val="WW8Num26z2"/>
    <w:uiPriority w:val="99"/>
    <w:rsid w:val="008B70A7"/>
    <w:rPr>
      <w:rFonts w:ascii="Wingdings" w:hAnsi="Wingdings"/>
    </w:rPr>
  </w:style>
  <w:style w:type="character" w:customStyle="1" w:styleId="WW8Num26z3">
    <w:name w:val="WW8Num26z3"/>
    <w:uiPriority w:val="99"/>
    <w:rsid w:val="008B70A7"/>
    <w:rPr>
      <w:rFonts w:ascii="Symbol" w:hAnsi="Symbol"/>
    </w:rPr>
  </w:style>
  <w:style w:type="character" w:customStyle="1" w:styleId="WW8Num27z0">
    <w:name w:val="WW8Num27z0"/>
    <w:uiPriority w:val="99"/>
    <w:rsid w:val="008B70A7"/>
  </w:style>
  <w:style w:type="character" w:customStyle="1" w:styleId="WW8Num27z1">
    <w:name w:val="WW8Num27z1"/>
    <w:uiPriority w:val="99"/>
    <w:rsid w:val="008B70A7"/>
  </w:style>
  <w:style w:type="character" w:customStyle="1" w:styleId="WW8Num27z2">
    <w:name w:val="WW8Num27z2"/>
    <w:uiPriority w:val="99"/>
    <w:rsid w:val="008B70A7"/>
  </w:style>
  <w:style w:type="character" w:customStyle="1" w:styleId="WW8Num27z3">
    <w:name w:val="WW8Num27z3"/>
    <w:uiPriority w:val="99"/>
    <w:rsid w:val="008B70A7"/>
  </w:style>
  <w:style w:type="character" w:customStyle="1" w:styleId="WW8Num27z4">
    <w:name w:val="WW8Num27z4"/>
    <w:uiPriority w:val="99"/>
    <w:rsid w:val="008B70A7"/>
  </w:style>
  <w:style w:type="character" w:customStyle="1" w:styleId="WW8Num27z5">
    <w:name w:val="WW8Num27z5"/>
    <w:uiPriority w:val="99"/>
    <w:rsid w:val="008B70A7"/>
  </w:style>
  <w:style w:type="character" w:customStyle="1" w:styleId="WW8Num27z6">
    <w:name w:val="WW8Num27z6"/>
    <w:uiPriority w:val="99"/>
    <w:rsid w:val="008B70A7"/>
  </w:style>
  <w:style w:type="character" w:customStyle="1" w:styleId="WW8Num27z7">
    <w:name w:val="WW8Num27z7"/>
    <w:uiPriority w:val="99"/>
    <w:rsid w:val="008B70A7"/>
  </w:style>
  <w:style w:type="character" w:customStyle="1" w:styleId="WW8Num27z8">
    <w:name w:val="WW8Num27z8"/>
    <w:uiPriority w:val="99"/>
    <w:rsid w:val="008B70A7"/>
  </w:style>
  <w:style w:type="character" w:customStyle="1" w:styleId="WW8Num28z0">
    <w:name w:val="WW8Num28z0"/>
    <w:uiPriority w:val="99"/>
    <w:rsid w:val="008B70A7"/>
    <w:rPr>
      <w:rFonts w:ascii="Arial" w:hAnsi="Arial"/>
      <w:sz w:val="20"/>
    </w:rPr>
  </w:style>
  <w:style w:type="character" w:customStyle="1" w:styleId="WW8Num28z1">
    <w:name w:val="WW8Num28z1"/>
    <w:uiPriority w:val="99"/>
    <w:rsid w:val="008B70A7"/>
  </w:style>
  <w:style w:type="character" w:customStyle="1" w:styleId="WW8Num28z2">
    <w:name w:val="WW8Num28z2"/>
    <w:uiPriority w:val="99"/>
    <w:rsid w:val="008B70A7"/>
  </w:style>
  <w:style w:type="character" w:customStyle="1" w:styleId="WW8Num28z3">
    <w:name w:val="WW8Num28z3"/>
    <w:uiPriority w:val="99"/>
    <w:rsid w:val="008B70A7"/>
  </w:style>
  <w:style w:type="character" w:customStyle="1" w:styleId="WW8Num28z4">
    <w:name w:val="WW8Num28z4"/>
    <w:uiPriority w:val="99"/>
    <w:rsid w:val="008B70A7"/>
  </w:style>
  <w:style w:type="character" w:customStyle="1" w:styleId="WW8Num28z5">
    <w:name w:val="WW8Num28z5"/>
    <w:uiPriority w:val="99"/>
    <w:rsid w:val="008B70A7"/>
  </w:style>
  <w:style w:type="character" w:customStyle="1" w:styleId="WW8Num28z6">
    <w:name w:val="WW8Num28z6"/>
    <w:uiPriority w:val="99"/>
    <w:rsid w:val="008B70A7"/>
  </w:style>
  <w:style w:type="character" w:customStyle="1" w:styleId="WW8Num28z7">
    <w:name w:val="WW8Num28z7"/>
    <w:uiPriority w:val="99"/>
    <w:rsid w:val="008B70A7"/>
  </w:style>
  <w:style w:type="character" w:customStyle="1" w:styleId="WW8Num28z8">
    <w:name w:val="WW8Num28z8"/>
    <w:uiPriority w:val="99"/>
    <w:rsid w:val="008B70A7"/>
  </w:style>
  <w:style w:type="character" w:customStyle="1" w:styleId="WW8Num29z0">
    <w:name w:val="WW8Num29z0"/>
    <w:uiPriority w:val="99"/>
    <w:rsid w:val="008B70A7"/>
  </w:style>
  <w:style w:type="character" w:customStyle="1" w:styleId="WW8Num29z1">
    <w:name w:val="WW8Num29z1"/>
    <w:uiPriority w:val="99"/>
    <w:rsid w:val="008B70A7"/>
  </w:style>
  <w:style w:type="character" w:customStyle="1" w:styleId="WW8Num29z2">
    <w:name w:val="WW8Num29z2"/>
    <w:uiPriority w:val="99"/>
    <w:rsid w:val="008B70A7"/>
  </w:style>
  <w:style w:type="character" w:customStyle="1" w:styleId="WW8Num29z3">
    <w:name w:val="WW8Num29z3"/>
    <w:uiPriority w:val="99"/>
    <w:rsid w:val="008B70A7"/>
  </w:style>
  <w:style w:type="character" w:customStyle="1" w:styleId="WW8Num29z4">
    <w:name w:val="WW8Num29z4"/>
    <w:uiPriority w:val="99"/>
    <w:rsid w:val="008B70A7"/>
  </w:style>
  <w:style w:type="character" w:customStyle="1" w:styleId="WW8Num29z5">
    <w:name w:val="WW8Num29z5"/>
    <w:uiPriority w:val="99"/>
    <w:rsid w:val="008B70A7"/>
  </w:style>
  <w:style w:type="character" w:customStyle="1" w:styleId="WW8Num29z6">
    <w:name w:val="WW8Num29z6"/>
    <w:uiPriority w:val="99"/>
    <w:rsid w:val="008B70A7"/>
  </w:style>
  <w:style w:type="character" w:customStyle="1" w:styleId="WW8Num29z7">
    <w:name w:val="WW8Num29z7"/>
    <w:uiPriority w:val="99"/>
    <w:rsid w:val="008B70A7"/>
  </w:style>
  <w:style w:type="character" w:customStyle="1" w:styleId="WW8Num29z8">
    <w:name w:val="WW8Num29z8"/>
    <w:uiPriority w:val="99"/>
    <w:rsid w:val="008B70A7"/>
  </w:style>
  <w:style w:type="character" w:customStyle="1" w:styleId="WW8Num30z0">
    <w:name w:val="WW8Num30z0"/>
    <w:uiPriority w:val="99"/>
    <w:rsid w:val="008B70A7"/>
    <w:rPr>
      <w:b/>
    </w:rPr>
  </w:style>
  <w:style w:type="character" w:customStyle="1" w:styleId="WW8Num30z1">
    <w:name w:val="WW8Num30z1"/>
    <w:uiPriority w:val="99"/>
    <w:rsid w:val="008B70A7"/>
  </w:style>
  <w:style w:type="character" w:customStyle="1" w:styleId="WW8Num30z2">
    <w:name w:val="WW8Num30z2"/>
    <w:uiPriority w:val="99"/>
    <w:rsid w:val="008B70A7"/>
  </w:style>
  <w:style w:type="character" w:customStyle="1" w:styleId="WW8Num30z3">
    <w:name w:val="WW8Num30z3"/>
    <w:uiPriority w:val="99"/>
    <w:rsid w:val="008B70A7"/>
  </w:style>
  <w:style w:type="character" w:customStyle="1" w:styleId="WW8Num30z4">
    <w:name w:val="WW8Num30z4"/>
    <w:uiPriority w:val="99"/>
    <w:rsid w:val="008B70A7"/>
  </w:style>
  <w:style w:type="character" w:customStyle="1" w:styleId="WW8Num30z5">
    <w:name w:val="WW8Num30z5"/>
    <w:uiPriority w:val="99"/>
    <w:rsid w:val="008B70A7"/>
  </w:style>
  <w:style w:type="character" w:customStyle="1" w:styleId="WW8Num30z6">
    <w:name w:val="WW8Num30z6"/>
    <w:uiPriority w:val="99"/>
    <w:rsid w:val="008B70A7"/>
  </w:style>
  <w:style w:type="character" w:customStyle="1" w:styleId="WW8Num30z7">
    <w:name w:val="WW8Num30z7"/>
    <w:uiPriority w:val="99"/>
    <w:rsid w:val="008B70A7"/>
  </w:style>
  <w:style w:type="character" w:customStyle="1" w:styleId="WW8Num30z8">
    <w:name w:val="WW8Num30z8"/>
    <w:uiPriority w:val="99"/>
    <w:rsid w:val="008B70A7"/>
  </w:style>
  <w:style w:type="character" w:customStyle="1" w:styleId="Domylnaczcionkaakapitu1">
    <w:name w:val="Domyślna czcionka akapitu1"/>
    <w:uiPriority w:val="99"/>
    <w:rsid w:val="008B70A7"/>
  </w:style>
  <w:style w:type="character" w:customStyle="1" w:styleId="Nagwek1Znak">
    <w:name w:val="Nagłówek 1 Znak"/>
    <w:uiPriority w:val="99"/>
    <w:rsid w:val="008B70A7"/>
    <w:rPr>
      <w:rFonts w:ascii="Times New Roman" w:hAnsi="Times New Roman"/>
      <w:b/>
      <w:sz w:val="24"/>
      <w:u w:val="single"/>
    </w:rPr>
  </w:style>
  <w:style w:type="character" w:customStyle="1" w:styleId="Nagwek2Znak">
    <w:name w:val="Nagłówek 2 Znak"/>
    <w:uiPriority w:val="99"/>
    <w:rsid w:val="008B70A7"/>
    <w:rPr>
      <w:rFonts w:ascii="Times New Roman" w:hAnsi="Times New Roman"/>
      <w:b/>
      <w:sz w:val="20"/>
    </w:rPr>
  </w:style>
  <w:style w:type="character" w:customStyle="1" w:styleId="Nagwek3Znak">
    <w:name w:val="Nagłówek 3 Znak"/>
    <w:uiPriority w:val="99"/>
    <w:rsid w:val="008B70A7"/>
    <w:rPr>
      <w:rFonts w:ascii="Cambria" w:hAnsi="Cambria"/>
      <w:b/>
      <w:color w:val="4F81BD"/>
      <w:sz w:val="24"/>
    </w:rPr>
  </w:style>
  <w:style w:type="character" w:customStyle="1" w:styleId="Nagwek4Znak">
    <w:name w:val="Nagłówek 4 Znak"/>
    <w:uiPriority w:val="99"/>
    <w:rsid w:val="008B70A7"/>
    <w:rPr>
      <w:rFonts w:ascii="Times New Roman" w:hAnsi="Times New Roman"/>
      <w:b/>
      <w:sz w:val="20"/>
    </w:rPr>
  </w:style>
  <w:style w:type="character" w:customStyle="1" w:styleId="Nagwek5Znak">
    <w:name w:val="Nagłówek 5 Znak"/>
    <w:uiPriority w:val="99"/>
    <w:rsid w:val="008B70A7"/>
    <w:rPr>
      <w:rFonts w:ascii="Times New Roman" w:hAnsi="Times New Roman"/>
      <w:b/>
      <w:i/>
      <w:sz w:val="20"/>
    </w:rPr>
  </w:style>
  <w:style w:type="character" w:customStyle="1" w:styleId="Nagwek6Znak">
    <w:name w:val="Nagłówek 6 Znak"/>
    <w:uiPriority w:val="99"/>
    <w:rsid w:val="008B70A7"/>
    <w:rPr>
      <w:rFonts w:ascii="Arial Narrow" w:hAnsi="Arial Narrow"/>
      <w:b/>
      <w:sz w:val="20"/>
    </w:rPr>
  </w:style>
  <w:style w:type="character" w:customStyle="1" w:styleId="Nagwek7Znak">
    <w:name w:val="Nagłówek 7 Znak"/>
    <w:uiPriority w:val="99"/>
    <w:rsid w:val="008B70A7"/>
    <w:rPr>
      <w:rFonts w:ascii="Times New Roman" w:hAnsi="Times New Roman"/>
      <w:b/>
      <w:sz w:val="24"/>
    </w:rPr>
  </w:style>
  <w:style w:type="character" w:customStyle="1" w:styleId="Nagwek8Znak">
    <w:name w:val="Nagłówek 8 Znak"/>
    <w:uiPriority w:val="99"/>
    <w:rsid w:val="008B70A7"/>
    <w:rPr>
      <w:rFonts w:ascii="Times New Roman" w:hAnsi="Times New Roman"/>
      <w:b/>
      <w:sz w:val="24"/>
      <w:u w:val="single"/>
    </w:rPr>
  </w:style>
  <w:style w:type="character" w:customStyle="1" w:styleId="Nagwek9Znak">
    <w:name w:val="Nagłówek 9 Znak"/>
    <w:uiPriority w:val="99"/>
    <w:rsid w:val="008B70A7"/>
    <w:rPr>
      <w:rFonts w:ascii="Times New Roman" w:hAnsi="Times New Roman"/>
      <w:b/>
      <w:sz w:val="24"/>
      <w:u w:val="single"/>
    </w:rPr>
  </w:style>
  <w:style w:type="character" w:customStyle="1" w:styleId="ZwykytekstZnak">
    <w:name w:val="Zwykły tekst Znak"/>
    <w:uiPriority w:val="99"/>
    <w:rsid w:val="008B70A7"/>
    <w:rPr>
      <w:rFonts w:ascii="Courier New" w:hAnsi="Courier New"/>
      <w:sz w:val="24"/>
    </w:rPr>
  </w:style>
  <w:style w:type="character" w:styleId="Hipercze">
    <w:name w:val="Hyperlink"/>
    <w:uiPriority w:val="99"/>
    <w:rsid w:val="008B70A7"/>
    <w:rPr>
      <w:rFonts w:cs="Times New Roman"/>
      <w:color w:val="0000FF"/>
      <w:u w:val="single"/>
    </w:rPr>
  </w:style>
  <w:style w:type="character" w:customStyle="1" w:styleId="TekstpodstawowyZnak">
    <w:name w:val="Tekst podstawowy Znak"/>
    <w:uiPriority w:val="99"/>
    <w:rsid w:val="008B70A7"/>
    <w:rPr>
      <w:rFonts w:ascii="Times New Roman" w:hAnsi="Times New Roman"/>
      <w:sz w:val="24"/>
    </w:rPr>
  </w:style>
  <w:style w:type="character" w:customStyle="1" w:styleId="StopkaZnak">
    <w:name w:val="Stopka Znak"/>
    <w:uiPriority w:val="99"/>
    <w:rsid w:val="008B70A7"/>
    <w:rPr>
      <w:rFonts w:ascii="Times New Roman" w:hAnsi="Times New Roman"/>
      <w:sz w:val="20"/>
    </w:rPr>
  </w:style>
  <w:style w:type="character" w:customStyle="1" w:styleId="TekstpodstawowywcityZnak">
    <w:name w:val="Tekst podstawowy wcięty Znak"/>
    <w:uiPriority w:val="99"/>
    <w:rsid w:val="008B70A7"/>
    <w:rPr>
      <w:rFonts w:ascii="Times New Roman" w:hAnsi="Times New Roman"/>
      <w:sz w:val="24"/>
    </w:rPr>
  </w:style>
  <w:style w:type="character" w:customStyle="1" w:styleId="Numerstrony1">
    <w:name w:val="Numer strony1"/>
    <w:uiPriority w:val="99"/>
    <w:rsid w:val="008B70A7"/>
  </w:style>
  <w:style w:type="character" w:customStyle="1" w:styleId="NagwekZnak">
    <w:name w:val="Nagłówek Znak"/>
    <w:uiPriority w:val="99"/>
    <w:rsid w:val="008B70A7"/>
    <w:rPr>
      <w:rFonts w:ascii="Times New Roman" w:hAnsi="Times New Roman"/>
      <w:sz w:val="20"/>
    </w:rPr>
  </w:style>
  <w:style w:type="character" w:customStyle="1" w:styleId="TytuZnak">
    <w:name w:val="Tytuł Znak"/>
    <w:uiPriority w:val="99"/>
    <w:rsid w:val="008B70A7"/>
    <w:rPr>
      <w:rFonts w:ascii="Times New Roman" w:hAnsi="Times New Roman"/>
      <w:b/>
      <w:sz w:val="20"/>
    </w:rPr>
  </w:style>
  <w:style w:type="character" w:customStyle="1" w:styleId="Tekstpodstawowy3Znak">
    <w:name w:val="Tekst podstawowy 3 Znak"/>
    <w:uiPriority w:val="99"/>
    <w:rsid w:val="008B70A7"/>
    <w:rPr>
      <w:rFonts w:ascii="Times New Roman" w:hAnsi="Times New Roman"/>
      <w:sz w:val="20"/>
    </w:rPr>
  </w:style>
  <w:style w:type="character" w:customStyle="1" w:styleId="Tekstpodstawowy2Znak">
    <w:name w:val="Tekst podstawowy 2 Znak"/>
    <w:uiPriority w:val="99"/>
    <w:rsid w:val="008B70A7"/>
    <w:rPr>
      <w:rFonts w:ascii="Times New Roman" w:hAnsi="Times New Roman"/>
      <w:i/>
      <w:sz w:val="20"/>
    </w:rPr>
  </w:style>
  <w:style w:type="character" w:customStyle="1" w:styleId="TekstkomentarzaZnak">
    <w:name w:val="Tekst komentarza Znak"/>
    <w:uiPriority w:val="99"/>
    <w:rsid w:val="008B70A7"/>
    <w:rPr>
      <w:rFonts w:ascii="Times New Roman" w:hAnsi="Times New Roman"/>
      <w:sz w:val="20"/>
    </w:rPr>
  </w:style>
  <w:style w:type="character" w:customStyle="1" w:styleId="Tekstpodstawowywcity2Znak">
    <w:name w:val="Tekst podstawowy wcięty 2 Znak"/>
    <w:uiPriority w:val="99"/>
    <w:rsid w:val="008B70A7"/>
    <w:rPr>
      <w:rFonts w:ascii="Arial" w:hAnsi="Arial"/>
      <w:sz w:val="20"/>
    </w:rPr>
  </w:style>
  <w:style w:type="character" w:customStyle="1" w:styleId="TekstdymkaZnak">
    <w:name w:val="Tekst dymka Znak"/>
    <w:uiPriority w:val="99"/>
    <w:rsid w:val="008B70A7"/>
    <w:rPr>
      <w:rFonts w:ascii="Tahoma" w:hAnsi="Tahoma"/>
      <w:sz w:val="16"/>
    </w:rPr>
  </w:style>
  <w:style w:type="character" w:customStyle="1" w:styleId="tw4winTerm">
    <w:name w:val="tw4winTerm"/>
    <w:uiPriority w:val="99"/>
    <w:rsid w:val="008B70A7"/>
    <w:rPr>
      <w:color w:val="0000FF"/>
    </w:rPr>
  </w:style>
  <w:style w:type="character" w:customStyle="1" w:styleId="TekstprzypisudolnegoZnak">
    <w:name w:val="Tekst przypisu dolnego Znak"/>
    <w:uiPriority w:val="99"/>
    <w:rsid w:val="008B70A7"/>
    <w:rPr>
      <w:rFonts w:ascii="Times New Roman" w:hAnsi="Times New Roman"/>
      <w:sz w:val="20"/>
    </w:rPr>
  </w:style>
  <w:style w:type="character" w:customStyle="1" w:styleId="WW-WW8Num7z0">
    <w:name w:val="WW-WW8Num7z0"/>
    <w:uiPriority w:val="99"/>
    <w:rsid w:val="008B70A7"/>
    <w:rPr>
      <w:rFonts w:ascii="Symbol" w:hAnsi="Symbol"/>
    </w:rPr>
  </w:style>
  <w:style w:type="character" w:customStyle="1" w:styleId="WW-WW8Num9z0">
    <w:name w:val="WW-WW8Num9z0"/>
    <w:uiPriority w:val="99"/>
    <w:rsid w:val="008B70A7"/>
  </w:style>
  <w:style w:type="character" w:customStyle="1" w:styleId="WW-WW8Num3z2">
    <w:name w:val="WW-WW8Num3z2"/>
    <w:uiPriority w:val="99"/>
    <w:rsid w:val="008B70A7"/>
    <w:rPr>
      <w:rFonts w:ascii="Wingdings" w:hAnsi="Wingdings"/>
    </w:rPr>
  </w:style>
  <w:style w:type="character" w:styleId="Pogrubienie">
    <w:name w:val="Strong"/>
    <w:uiPriority w:val="99"/>
    <w:qFormat/>
    <w:rsid w:val="008B70A7"/>
    <w:rPr>
      <w:rFonts w:cs="Times New Roman"/>
      <w:b/>
    </w:rPr>
  </w:style>
  <w:style w:type="character" w:customStyle="1" w:styleId="redproductinfo">
    <w:name w:val="redproductinfo"/>
    <w:uiPriority w:val="99"/>
    <w:rsid w:val="008B70A7"/>
  </w:style>
  <w:style w:type="character" w:customStyle="1" w:styleId="postbody1">
    <w:name w:val="postbody1"/>
    <w:uiPriority w:val="99"/>
    <w:rsid w:val="008B70A7"/>
  </w:style>
  <w:style w:type="character" w:customStyle="1" w:styleId="UyteHipercze1">
    <w:name w:val="UżyteHiperłącze1"/>
    <w:uiPriority w:val="99"/>
    <w:rsid w:val="008B70A7"/>
    <w:rPr>
      <w:color w:val="800080"/>
      <w:u w:val="single"/>
    </w:rPr>
  </w:style>
  <w:style w:type="character" w:customStyle="1" w:styleId="Tekstpodstawowywcity3Znak">
    <w:name w:val="Tekst podstawowy wcięty 3 Znak"/>
    <w:uiPriority w:val="99"/>
    <w:rsid w:val="008B70A7"/>
    <w:rPr>
      <w:rFonts w:ascii="Times New Roman" w:hAnsi="Times New Roman"/>
      <w:sz w:val="16"/>
    </w:rPr>
  </w:style>
  <w:style w:type="character" w:customStyle="1" w:styleId="TekstpodstawowyZnak1">
    <w:name w:val="Tekst podstawowy Znak1"/>
    <w:uiPriority w:val="99"/>
    <w:rsid w:val="008B70A7"/>
    <w:rPr>
      <w:rFonts w:ascii="Times New Roman" w:hAnsi="Times New Roman"/>
      <w:sz w:val="20"/>
    </w:rPr>
  </w:style>
  <w:style w:type="character" w:customStyle="1" w:styleId="apple-style-span">
    <w:name w:val="apple-style-span"/>
    <w:uiPriority w:val="99"/>
    <w:rsid w:val="008B70A7"/>
  </w:style>
  <w:style w:type="character" w:customStyle="1" w:styleId="Nagwek3Znak1">
    <w:name w:val="Nagłówek 3 Znak1"/>
    <w:uiPriority w:val="99"/>
    <w:rsid w:val="008B70A7"/>
    <w:rPr>
      <w:rFonts w:ascii="Arial" w:hAnsi="Arial"/>
      <w:b/>
      <w:sz w:val="26"/>
    </w:rPr>
  </w:style>
  <w:style w:type="character" w:styleId="Uwydatnienie">
    <w:name w:val="Emphasis"/>
    <w:uiPriority w:val="99"/>
    <w:qFormat/>
    <w:rsid w:val="008B70A7"/>
    <w:rPr>
      <w:rFonts w:cs="Times New Roman"/>
      <w:i/>
    </w:rPr>
  </w:style>
  <w:style w:type="character" w:customStyle="1" w:styleId="text">
    <w:name w:val="text"/>
    <w:uiPriority w:val="99"/>
    <w:rsid w:val="008B70A7"/>
  </w:style>
  <w:style w:type="character" w:customStyle="1" w:styleId="Odwoaniedokomentarza1">
    <w:name w:val="Odwołanie do komentarza1"/>
    <w:uiPriority w:val="99"/>
    <w:rsid w:val="008B70A7"/>
    <w:rPr>
      <w:sz w:val="16"/>
    </w:rPr>
  </w:style>
  <w:style w:type="character" w:customStyle="1" w:styleId="TematkomentarzaZnak">
    <w:name w:val="Temat komentarza Znak"/>
    <w:uiPriority w:val="99"/>
    <w:rsid w:val="008B70A7"/>
    <w:rPr>
      <w:rFonts w:ascii="Times New Roman" w:hAnsi="Times New Roman"/>
      <w:b/>
      <w:sz w:val="20"/>
    </w:rPr>
  </w:style>
  <w:style w:type="character" w:customStyle="1" w:styleId="Tekstzastpczy1">
    <w:name w:val="Tekst zastępczy1"/>
    <w:uiPriority w:val="99"/>
    <w:rsid w:val="008B70A7"/>
    <w:rPr>
      <w:color w:val="808080"/>
    </w:rPr>
  </w:style>
  <w:style w:type="character" w:customStyle="1" w:styleId="Odwoanieprzypisudolnego1">
    <w:name w:val="Odwołanie przypisu dolnego1"/>
    <w:uiPriority w:val="99"/>
    <w:rsid w:val="008B70A7"/>
    <w:rPr>
      <w:vertAlign w:val="superscript"/>
    </w:rPr>
  </w:style>
  <w:style w:type="character" w:customStyle="1" w:styleId="ListLabel1">
    <w:name w:val="ListLabel 1"/>
    <w:uiPriority w:val="99"/>
    <w:rsid w:val="008B70A7"/>
    <w:rPr>
      <w:b/>
    </w:rPr>
  </w:style>
  <w:style w:type="character" w:customStyle="1" w:styleId="ListLabel2">
    <w:name w:val="ListLabel 2"/>
    <w:uiPriority w:val="99"/>
    <w:rsid w:val="008B70A7"/>
    <w:rPr>
      <w:sz w:val="20"/>
    </w:rPr>
  </w:style>
  <w:style w:type="character" w:customStyle="1" w:styleId="ListLabel3">
    <w:name w:val="ListLabel 3"/>
    <w:uiPriority w:val="99"/>
    <w:rsid w:val="008B70A7"/>
    <w:rPr>
      <w:rFonts w:eastAsia="Times New Roman"/>
    </w:rPr>
  </w:style>
  <w:style w:type="character" w:customStyle="1" w:styleId="ListLabel4">
    <w:name w:val="ListLabel 4"/>
    <w:uiPriority w:val="99"/>
    <w:rsid w:val="008B70A7"/>
  </w:style>
  <w:style w:type="character" w:customStyle="1" w:styleId="ListLabel5">
    <w:name w:val="ListLabel 5"/>
    <w:uiPriority w:val="99"/>
    <w:rsid w:val="008B70A7"/>
    <w:rPr>
      <w:b/>
    </w:rPr>
  </w:style>
  <w:style w:type="character" w:customStyle="1" w:styleId="ListLabel6">
    <w:name w:val="ListLabel 6"/>
    <w:uiPriority w:val="99"/>
    <w:rsid w:val="008B70A7"/>
  </w:style>
  <w:style w:type="character" w:customStyle="1" w:styleId="ListLabel7">
    <w:name w:val="ListLabel 7"/>
    <w:uiPriority w:val="99"/>
    <w:rsid w:val="008B70A7"/>
  </w:style>
  <w:style w:type="character" w:customStyle="1" w:styleId="ListLabel8">
    <w:name w:val="ListLabel 8"/>
    <w:uiPriority w:val="99"/>
    <w:rsid w:val="008B70A7"/>
    <w:rPr>
      <w:position w:val="0"/>
      <w:sz w:val="22"/>
      <w:vertAlign w:val="baseline"/>
    </w:rPr>
  </w:style>
  <w:style w:type="character" w:customStyle="1" w:styleId="ListLabel9">
    <w:name w:val="ListLabel 9"/>
    <w:uiPriority w:val="99"/>
    <w:rsid w:val="008B70A7"/>
  </w:style>
  <w:style w:type="character" w:customStyle="1" w:styleId="ListLabel10">
    <w:name w:val="ListLabel 10"/>
    <w:uiPriority w:val="99"/>
    <w:rsid w:val="008B70A7"/>
    <w:rPr>
      <w:position w:val="0"/>
      <w:sz w:val="20"/>
      <w:vertAlign w:val="baseline"/>
    </w:rPr>
  </w:style>
  <w:style w:type="character" w:customStyle="1" w:styleId="ListLabel11">
    <w:name w:val="ListLabel 11"/>
    <w:uiPriority w:val="99"/>
    <w:rsid w:val="008B70A7"/>
    <w:rPr>
      <w:color w:val="00000A"/>
      <w:sz w:val="20"/>
    </w:rPr>
  </w:style>
  <w:style w:type="character" w:customStyle="1" w:styleId="ListLabel12">
    <w:name w:val="ListLabel 12"/>
    <w:uiPriority w:val="99"/>
    <w:rsid w:val="008B70A7"/>
    <w:rPr>
      <w:color w:val="000000"/>
      <w:position w:val="0"/>
      <w:sz w:val="22"/>
      <w:vertAlign w:val="baseline"/>
    </w:rPr>
  </w:style>
  <w:style w:type="character" w:customStyle="1" w:styleId="ListLabel13">
    <w:name w:val="ListLabel 13"/>
    <w:uiPriority w:val="99"/>
    <w:rsid w:val="008B70A7"/>
  </w:style>
  <w:style w:type="character" w:customStyle="1" w:styleId="ListLabel14">
    <w:name w:val="ListLabel 14"/>
    <w:uiPriority w:val="99"/>
    <w:rsid w:val="008B70A7"/>
  </w:style>
  <w:style w:type="character" w:customStyle="1" w:styleId="Symbolewypunktowania">
    <w:name w:val="Symbole wypunktowania"/>
    <w:uiPriority w:val="99"/>
    <w:rsid w:val="008B70A7"/>
    <w:rPr>
      <w:rFonts w:ascii="OpenSymbol" w:eastAsia="OpenSymbol" w:hAnsi="OpenSymbol"/>
    </w:rPr>
  </w:style>
  <w:style w:type="character" w:customStyle="1" w:styleId="Znakinumeracji">
    <w:name w:val="Znaki numeracji"/>
    <w:uiPriority w:val="99"/>
    <w:rsid w:val="008B70A7"/>
  </w:style>
  <w:style w:type="paragraph" w:customStyle="1" w:styleId="Nagwek10">
    <w:name w:val="Nagłówek1"/>
    <w:basedOn w:val="Normalny"/>
    <w:next w:val="Tekstpodstawowy"/>
    <w:uiPriority w:val="99"/>
    <w:rsid w:val="008B70A7"/>
    <w:pPr>
      <w:keepNext/>
      <w:spacing w:before="240" w:after="120"/>
    </w:pPr>
    <w:rPr>
      <w:rFonts w:ascii="Arial" w:eastAsia="Microsoft YaHei" w:hAnsi="Arial" w:cs="Mangal"/>
      <w:sz w:val="28"/>
      <w:szCs w:val="28"/>
    </w:rPr>
  </w:style>
  <w:style w:type="paragraph" w:styleId="Tekstpodstawowy">
    <w:name w:val="Body Text"/>
    <w:basedOn w:val="Normalny"/>
    <w:link w:val="TekstpodstawowyZnak2"/>
    <w:uiPriority w:val="99"/>
    <w:rsid w:val="008B70A7"/>
    <w:pPr>
      <w:jc w:val="both"/>
    </w:pPr>
  </w:style>
  <w:style w:type="character" w:customStyle="1" w:styleId="TekstpodstawowyZnak2">
    <w:name w:val="Tekst podstawowy Znak2"/>
    <w:link w:val="Tekstpodstawowy"/>
    <w:uiPriority w:val="99"/>
    <w:semiHidden/>
    <w:locked/>
    <w:rsid w:val="00BF7EFF"/>
    <w:rPr>
      <w:rFonts w:cs="Times New Roman"/>
      <w:sz w:val="24"/>
      <w:lang w:eastAsia="ar-SA" w:bidi="ar-SA"/>
    </w:rPr>
  </w:style>
  <w:style w:type="paragraph" w:styleId="Lista">
    <w:name w:val="List"/>
    <w:basedOn w:val="Tekstpodstawowy"/>
    <w:uiPriority w:val="99"/>
    <w:rsid w:val="008B70A7"/>
    <w:rPr>
      <w:rFonts w:cs="Mangal"/>
    </w:rPr>
  </w:style>
  <w:style w:type="paragraph" w:customStyle="1" w:styleId="Podpis1">
    <w:name w:val="Podpis1"/>
    <w:basedOn w:val="Normalny"/>
    <w:uiPriority w:val="99"/>
    <w:rsid w:val="008B70A7"/>
    <w:pPr>
      <w:suppressLineNumbers/>
      <w:spacing w:before="120" w:after="120"/>
    </w:pPr>
    <w:rPr>
      <w:rFonts w:cs="Mangal"/>
      <w:i/>
      <w:iCs/>
    </w:rPr>
  </w:style>
  <w:style w:type="paragraph" w:customStyle="1" w:styleId="Indeks">
    <w:name w:val="Indeks"/>
    <w:basedOn w:val="Normalny"/>
    <w:uiPriority w:val="99"/>
    <w:rsid w:val="008B70A7"/>
    <w:pPr>
      <w:suppressLineNumbers/>
    </w:pPr>
    <w:rPr>
      <w:rFonts w:cs="Mangal"/>
    </w:rPr>
  </w:style>
  <w:style w:type="paragraph" w:customStyle="1" w:styleId="Zwykytekst1">
    <w:name w:val="Zwykły tekst1"/>
    <w:basedOn w:val="Normalny"/>
    <w:uiPriority w:val="99"/>
    <w:rsid w:val="008B70A7"/>
    <w:rPr>
      <w:rFonts w:ascii="Courier New" w:hAnsi="Courier New" w:cs="Courier New"/>
    </w:rPr>
  </w:style>
  <w:style w:type="paragraph" w:styleId="Stopka">
    <w:name w:val="footer"/>
    <w:basedOn w:val="Normalny"/>
    <w:link w:val="StopkaZnak1"/>
    <w:uiPriority w:val="99"/>
    <w:rsid w:val="008B70A7"/>
    <w:pPr>
      <w:suppressLineNumbers/>
      <w:tabs>
        <w:tab w:val="center" w:pos="4536"/>
        <w:tab w:val="right" w:pos="9072"/>
      </w:tabs>
    </w:pPr>
  </w:style>
  <w:style w:type="character" w:customStyle="1" w:styleId="StopkaZnak1">
    <w:name w:val="Stopka Znak1"/>
    <w:link w:val="Stopka"/>
    <w:uiPriority w:val="99"/>
    <w:semiHidden/>
    <w:locked/>
    <w:rsid w:val="00BF7EFF"/>
    <w:rPr>
      <w:rFonts w:cs="Times New Roman"/>
      <w:sz w:val="24"/>
      <w:lang w:eastAsia="ar-SA" w:bidi="ar-SA"/>
    </w:rPr>
  </w:style>
  <w:style w:type="paragraph" w:styleId="Tekstpodstawowywcity">
    <w:name w:val="Body Text Indent"/>
    <w:basedOn w:val="Normalny"/>
    <w:link w:val="TekstpodstawowywcityZnak1"/>
    <w:uiPriority w:val="99"/>
    <w:rsid w:val="008B70A7"/>
    <w:pPr>
      <w:spacing w:after="120"/>
      <w:ind w:left="283"/>
    </w:pPr>
  </w:style>
  <w:style w:type="character" w:customStyle="1" w:styleId="TekstpodstawowywcityZnak1">
    <w:name w:val="Tekst podstawowy wcięty Znak1"/>
    <w:link w:val="Tekstpodstawowywcity"/>
    <w:uiPriority w:val="99"/>
    <w:semiHidden/>
    <w:locked/>
    <w:rsid w:val="00BF7EFF"/>
    <w:rPr>
      <w:rFonts w:cs="Times New Roman"/>
      <w:sz w:val="24"/>
      <w:lang w:eastAsia="ar-SA" w:bidi="ar-SA"/>
    </w:rPr>
  </w:style>
  <w:style w:type="paragraph" w:styleId="Nagwek">
    <w:name w:val="header"/>
    <w:basedOn w:val="Normalny"/>
    <w:link w:val="NagwekZnak1"/>
    <w:uiPriority w:val="99"/>
    <w:rsid w:val="008B70A7"/>
    <w:pPr>
      <w:suppressLineNumbers/>
      <w:tabs>
        <w:tab w:val="center" w:pos="4536"/>
        <w:tab w:val="right" w:pos="9072"/>
      </w:tabs>
    </w:pPr>
  </w:style>
  <w:style w:type="character" w:customStyle="1" w:styleId="NagwekZnak1">
    <w:name w:val="Nagłówek Znak1"/>
    <w:link w:val="Nagwek"/>
    <w:uiPriority w:val="99"/>
    <w:semiHidden/>
    <w:locked/>
    <w:rsid w:val="00BF7EFF"/>
    <w:rPr>
      <w:rFonts w:cs="Times New Roman"/>
      <w:sz w:val="24"/>
      <w:lang w:eastAsia="ar-SA" w:bidi="ar-SA"/>
    </w:rPr>
  </w:style>
  <w:style w:type="paragraph" w:customStyle="1" w:styleId="Tekstpodstawowy31">
    <w:name w:val="Tekst podstawowy 31"/>
    <w:basedOn w:val="Normalny"/>
    <w:uiPriority w:val="99"/>
    <w:rsid w:val="008B70A7"/>
    <w:rPr>
      <w:szCs w:val="20"/>
    </w:rPr>
  </w:style>
  <w:style w:type="paragraph" w:styleId="Tytu">
    <w:name w:val="Title"/>
    <w:basedOn w:val="Normalny"/>
    <w:next w:val="Podtytu"/>
    <w:link w:val="TytuZnak1"/>
    <w:uiPriority w:val="99"/>
    <w:qFormat/>
    <w:rsid w:val="008B70A7"/>
    <w:pPr>
      <w:jc w:val="center"/>
    </w:pPr>
    <w:rPr>
      <w:rFonts w:ascii="Cambria" w:hAnsi="Cambria"/>
      <w:b/>
      <w:bCs/>
      <w:kern w:val="28"/>
      <w:sz w:val="32"/>
      <w:szCs w:val="32"/>
    </w:rPr>
  </w:style>
  <w:style w:type="character" w:customStyle="1" w:styleId="TytuZnak1">
    <w:name w:val="Tytuł Znak1"/>
    <w:link w:val="Tytu"/>
    <w:uiPriority w:val="99"/>
    <w:locked/>
    <w:rsid w:val="00BF7EFF"/>
    <w:rPr>
      <w:rFonts w:ascii="Cambria" w:hAnsi="Cambria" w:cs="Times New Roman"/>
      <w:b/>
      <w:kern w:val="28"/>
      <w:sz w:val="32"/>
      <w:lang w:eastAsia="ar-SA" w:bidi="ar-SA"/>
    </w:rPr>
  </w:style>
  <w:style w:type="paragraph" w:styleId="Podtytu">
    <w:name w:val="Subtitle"/>
    <w:basedOn w:val="Nagwek10"/>
    <w:next w:val="Tekstpodstawowy"/>
    <w:link w:val="PodtytuZnak"/>
    <w:uiPriority w:val="99"/>
    <w:qFormat/>
    <w:rsid w:val="008B70A7"/>
    <w:pPr>
      <w:jc w:val="center"/>
    </w:pPr>
    <w:rPr>
      <w:rFonts w:ascii="Cambria" w:eastAsia="Times New Roman" w:hAnsi="Cambria" w:cs="Times New Roman"/>
      <w:sz w:val="24"/>
      <w:szCs w:val="24"/>
    </w:rPr>
  </w:style>
  <w:style w:type="character" w:customStyle="1" w:styleId="PodtytuZnak">
    <w:name w:val="Podtytuł Znak"/>
    <w:link w:val="Podtytu"/>
    <w:uiPriority w:val="99"/>
    <w:locked/>
    <w:rsid w:val="00BF7EFF"/>
    <w:rPr>
      <w:rFonts w:ascii="Cambria" w:hAnsi="Cambria" w:cs="Times New Roman"/>
      <w:sz w:val="24"/>
      <w:lang w:eastAsia="ar-SA" w:bidi="ar-SA"/>
    </w:rPr>
  </w:style>
  <w:style w:type="paragraph" w:customStyle="1" w:styleId="Tekstpodstawowy32">
    <w:name w:val="Tekst podstawowy 32"/>
    <w:basedOn w:val="Normalny"/>
    <w:uiPriority w:val="99"/>
    <w:rsid w:val="008B70A7"/>
    <w:pPr>
      <w:jc w:val="both"/>
    </w:pPr>
    <w:rPr>
      <w:szCs w:val="20"/>
    </w:rPr>
  </w:style>
  <w:style w:type="paragraph" w:customStyle="1" w:styleId="Tekstpodstawowy21">
    <w:name w:val="Tekst podstawowy 21"/>
    <w:basedOn w:val="Normalny"/>
    <w:uiPriority w:val="99"/>
    <w:rsid w:val="008B70A7"/>
    <w:pPr>
      <w:jc w:val="both"/>
    </w:pPr>
    <w:rPr>
      <w:i/>
      <w:szCs w:val="20"/>
    </w:rPr>
  </w:style>
  <w:style w:type="paragraph" w:customStyle="1" w:styleId="Tekstkomentarza1">
    <w:name w:val="Tekst komentarza1"/>
    <w:basedOn w:val="Normalny"/>
    <w:uiPriority w:val="99"/>
    <w:rsid w:val="008B70A7"/>
    <w:rPr>
      <w:sz w:val="20"/>
      <w:szCs w:val="20"/>
    </w:rPr>
  </w:style>
  <w:style w:type="paragraph" w:styleId="Spistreci1">
    <w:name w:val="toc 1"/>
    <w:basedOn w:val="Normalny"/>
    <w:uiPriority w:val="99"/>
    <w:rsid w:val="008B70A7"/>
    <w:pPr>
      <w:tabs>
        <w:tab w:val="right" w:leader="dot" w:pos="9638"/>
      </w:tabs>
    </w:pPr>
    <w:rPr>
      <w:rFonts w:ascii="Arial" w:hAnsi="Arial" w:cs="Arial"/>
      <w:sz w:val="20"/>
    </w:rPr>
  </w:style>
  <w:style w:type="paragraph" w:styleId="Spistreci2">
    <w:name w:val="toc 2"/>
    <w:basedOn w:val="Normalny"/>
    <w:uiPriority w:val="99"/>
    <w:rsid w:val="008B70A7"/>
    <w:pPr>
      <w:tabs>
        <w:tab w:val="right" w:leader="dot" w:pos="9355"/>
      </w:tabs>
      <w:ind w:left="240"/>
    </w:pPr>
  </w:style>
  <w:style w:type="paragraph" w:styleId="Spistreci3">
    <w:name w:val="toc 3"/>
    <w:basedOn w:val="Normalny"/>
    <w:uiPriority w:val="99"/>
    <w:rsid w:val="008B70A7"/>
    <w:pPr>
      <w:tabs>
        <w:tab w:val="left" w:pos="540"/>
        <w:tab w:val="left" w:pos="720"/>
        <w:tab w:val="right" w:leader="dot" w:pos="9854"/>
      </w:tabs>
      <w:spacing w:line="360" w:lineRule="auto"/>
      <w:ind w:left="540" w:hanging="540"/>
    </w:pPr>
    <w:rPr>
      <w:rFonts w:ascii="Verdana" w:hAnsi="Verdana" w:cs="Verdana"/>
      <w:sz w:val="18"/>
    </w:rPr>
  </w:style>
  <w:style w:type="paragraph" w:styleId="Spistreci4">
    <w:name w:val="toc 4"/>
    <w:basedOn w:val="Normalny"/>
    <w:uiPriority w:val="99"/>
    <w:rsid w:val="008B70A7"/>
    <w:pPr>
      <w:tabs>
        <w:tab w:val="left" w:pos="540"/>
        <w:tab w:val="left" w:pos="1200"/>
        <w:tab w:val="right" w:leader="dot" w:pos="9854"/>
      </w:tabs>
      <w:spacing w:line="360" w:lineRule="auto"/>
      <w:ind w:left="714" w:hanging="357"/>
    </w:pPr>
    <w:rPr>
      <w:rFonts w:ascii="Verdana" w:hAnsi="Verdana" w:cs="Verdana"/>
      <w:sz w:val="18"/>
      <w:szCs w:val="20"/>
    </w:rPr>
  </w:style>
  <w:style w:type="paragraph" w:styleId="Spistreci5">
    <w:name w:val="toc 5"/>
    <w:basedOn w:val="Normalny"/>
    <w:uiPriority w:val="99"/>
    <w:rsid w:val="008B70A7"/>
    <w:pPr>
      <w:tabs>
        <w:tab w:val="right" w:leader="dot" w:pos="8506"/>
      </w:tabs>
      <w:ind w:left="960"/>
    </w:pPr>
  </w:style>
  <w:style w:type="paragraph" w:styleId="Spistreci6">
    <w:name w:val="toc 6"/>
    <w:basedOn w:val="Normalny"/>
    <w:uiPriority w:val="99"/>
    <w:rsid w:val="008B70A7"/>
    <w:pPr>
      <w:tabs>
        <w:tab w:val="right" w:leader="dot" w:pos="8223"/>
      </w:tabs>
      <w:ind w:left="1200"/>
    </w:pPr>
  </w:style>
  <w:style w:type="paragraph" w:styleId="Spistreci7">
    <w:name w:val="toc 7"/>
    <w:basedOn w:val="Normalny"/>
    <w:uiPriority w:val="99"/>
    <w:rsid w:val="008B70A7"/>
    <w:pPr>
      <w:tabs>
        <w:tab w:val="right" w:leader="dot" w:pos="7940"/>
      </w:tabs>
      <w:ind w:left="1440"/>
    </w:pPr>
  </w:style>
  <w:style w:type="paragraph" w:styleId="Spistreci8">
    <w:name w:val="toc 8"/>
    <w:basedOn w:val="Normalny"/>
    <w:uiPriority w:val="99"/>
    <w:rsid w:val="008B70A7"/>
    <w:pPr>
      <w:tabs>
        <w:tab w:val="right" w:leader="dot" w:pos="7657"/>
      </w:tabs>
      <w:ind w:left="1680"/>
    </w:pPr>
  </w:style>
  <w:style w:type="paragraph" w:styleId="Spistreci9">
    <w:name w:val="toc 9"/>
    <w:basedOn w:val="Normalny"/>
    <w:uiPriority w:val="99"/>
    <w:rsid w:val="008B70A7"/>
    <w:pPr>
      <w:tabs>
        <w:tab w:val="right" w:leader="dot" w:pos="7374"/>
      </w:tabs>
      <w:ind w:left="1920"/>
    </w:pPr>
  </w:style>
  <w:style w:type="paragraph" w:customStyle="1" w:styleId="Tekstblokowy1">
    <w:name w:val="Tekst blokowy1"/>
    <w:basedOn w:val="Normalny"/>
    <w:uiPriority w:val="99"/>
    <w:rsid w:val="008B70A7"/>
    <w:pPr>
      <w:ind w:left="283" w:right="-143" w:hanging="283"/>
    </w:pPr>
    <w:rPr>
      <w:rFonts w:ascii="Arial" w:hAnsi="Arial" w:cs="Arial"/>
      <w:b/>
      <w:szCs w:val="20"/>
    </w:rPr>
  </w:style>
  <w:style w:type="paragraph" w:customStyle="1" w:styleId="Tekstpodstawowywcity21">
    <w:name w:val="Tekst podstawowy wcięty 21"/>
    <w:basedOn w:val="Normalny"/>
    <w:uiPriority w:val="99"/>
    <w:rsid w:val="008B70A7"/>
    <w:pPr>
      <w:ind w:firstLine="360"/>
    </w:pPr>
    <w:rPr>
      <w:rFonts w:ascii="Arial" w:hAnsi="Arial" w:cs="Arial"/>
      <w:szCs w:val="20"/>
    </w:rPr>
  </w:style>
  <w:style w:type="paragraph" w:customStyle="1" w:styleId="Tekstdymka1">
    <w:name w:val="Tekst dymka1"/>
    <w:basedOn w:val="Normalny"/>
    <w:uiPriority w:val="99"/>
    <w:rsid w:val="008B70A7"/>
    <w:rPr>
      <w:rFonts w:ascii="Tahoma" w:hAnsi="Tahoma" w:cs="Tahoma"/>
      <w:sz w:val="16"/>
      <w:szCs w:val="16"/>
    </w:rPr>
  </w:style>
  <w:style w:type="paragraph" w:customStyle="1" w:styleId="pkt">
    <w:name w:val="pkt"/>
    <w:basedOn w:val="Normalny"/>
    <w:uiPriority w:val="99"/>
    <w:rsid w:val="008B70A7"/>
    <w:pPr>
      <w:spacing w:before="60" w:after="60"/>
      <w:ind w:left="851" w:hanging="295"/>
      <w:jc w:val="both"/>
    </w:pPr>
  </w:style>
  <w:style w:type="paragraph" w:customStyle="1" w:styleId="Tekstprzypisudolnego1">
    <w:name w:val="Tekst przypisu dolnego1"/>
    <w:basedOn w:val="Normalny"/>
    <w:uiPriority w:val="99"/>
    <w:rsid w:val="008B70A7"/>
    <w:rPr>
      <w:sz w:val="20"/>
      <w:szCs w:val="20"/>
    </w:rPr>
  </w:style>
  <w:style w:type="paragraph" w:customStyle="1" w:styleId="WW-Tekst11">
    <w:name w:val="WW-Tekst11"/>
    <w:basedOn w:val="Normalny"/>
    <w:uiPriority w:val="99"/>
    <w:rsid w:val="008B70A7"/>
    <w:pPr>
      <w:suppressLineNumbers/>
      <w:spacing w:before="120" w:after="120"/>
    </w:pPr>
    <w:rPr>
      <w:rFonts w:ascii="Arial" w:hAnsi="Arial" w:cs="Albany"/>
      <w:i/>
      <w:iCs/>
      <w:color w:val="000000"/>
      <w:sz w:val="20"/>
      <w:szCs w:val="20"/>
    </w:rPr>
  </w:style>
  <w:style w:type="paragraph" w:customStyle="1" w:styleId="Tekstpodstawowywcity31">
    <w:name w:val="Tekst podstawowy wcięty 31"/>
    <w:basedOn w:val="Normalny"/>
    <w:uiPriority w:val="99"/>
    <w:rsid w:val="008B70A7"/>
    <w:pPr>
      <w:spacing w:after="120"/>
      <w:ind w:left="283"/>
    </w:pPr>
    <w:rPr>
      <w:sz w:val="16"/>
      <w:szCs w:val="16"/>
    </w:rPr>
  </w:style>
  <w:style w:type="paragraph" w:customStyle="1" w:styleId="ust">
    <w:name w:val="ust"/>
    <w:uiPriority w:val="99"/>
    <w:rsid w:val="008B70A7"/>
    <w:pPr>
      <w:suppressAutoHyphens/>
      <w:spacing w:before="60" w:after="60" w:line="100" w:lineRule="atLeast"/>
      <w:ind w:left="426" w:hanging="284"/>
      <w:jc w:val="both"/>
    </w:pPr>
    <w:rPr>
      <w:sz w:val="24"/>
      <w:lang w:eastAsia="ar-SA"/>
    </w:rPr>
  </w:style>
  <w:style w:type="paragraph" w:customStyle="1" w:styleId="w">
    <w:name w:val="w"/>
    <w:basedOn w:val="Normalny"/>
    <w:uiPriority w:val="99"/>
    <w:rsid w:val="008B70A7"/>
    <w:pPr>
      <w:spacing w:before="280" w:after="280"/>
    </w:pPr>
    <w:rPr>
      <w:color w:val="000000"/>
      <w:sz w:val="28"/>
    </w:rPr>
  </w:style>
  <w:style w:type="paragraph" w:customStyle="1" w:styleId="Akapitzlist1">
    <w:name w:val="Akapit z listą1"/>
    <w:basedOn w:val="Normalny"/>
    <w:uiPriority w:val="99"/>
    <w:rsid w:val="008B70A7"/>
    <w:pPr>
      <w:ind w:left="720"/>
    </w:pPr>
    <w:rPr>
      <w:color w:val="000000"/>
      <w:sz w:val="28"/>
      <w:szCs w:val="20"/>
    </w:rPr>
  </w:style>
  <w:style w:type="paragraph" w:customStyle="1" w:styleId="Default">
    <w:name w:val="Default"/>
    <w:uiPriority w:val="99"/>
    <w:rsid w:val="008B70A7"/>
    <w:pPr>
      <w:suppressAutoHyphens/>
      <w:spacing w:line="100" w:lineRule="atLeast"/>
    </w:pPr>
    <w:rPr>
      <w:rFonts w:ascii="Verdana" w:hAnsi="Verdana" w:cs="Verdana"/>
      <w:color w:val="000000"/>
      <w:sz w:val="24"/>
      <w:szCs w:val="24"/>
      <w:lang w:eastAsia="ar-SA"/>
    </w:rPr>
  </w:style>
  <w:style w:type="paragraph" w:customStyle="1" w:styleId="Tematkomentarza1">
    <w:name w:val="Temat komentarza1"/>
    <w:basedOn w:val="Tekstkomentarza1"/>
    <w:uiPriority w:val="99"/>
    <w:rsid w:val="008B70A7"/>
    <w:rPr>
      <w:b/>
      <w:bCs/>
    </w:rPr>
  </w:style>
  <w:style w:type="paragraph" w:customStyle="1" w:styleId="Zawartotabeli">
    <w:name w:val="Zawartość tabeli"/>
    <w:basedOn w:val="Normalny"/>
    <w:uiPriority w:val="99"/>
    <w:rsid w:val="008B70A7"/>
    <w:pPr>
      <w:suppressLineNumbers/>
    </w:pPr>
  </w:style>
  <w:style w:type="paragraph" w:customStyle="1" w:styleId="Nagwektabeli">
    <w:name w:val="Nagłówek tabeli"/>
    <w:basedOn w:val="Zawartotabeli"/>
    <w:uiPriority w:val="99"/>
    <w:rsid w:val="008B70A7"/>
    <w:pPr>
      <w:jc w:val="center"/>
    </w:pPr>
    <w:rPr>
      <w:b/>
      <w:bCs/>
    </w:rPr>
  </w:style>
  <w:style w:type="paragraph" w:styleId="Akapitzlist">
    <w:name w:val="List Paragraph"/>
    <w:basedOn w:val="Normalny"/>
    <w:uiPriority w:val="99"/>
    <w:qFormat/>
    <w:rsid w:val="00601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6863">
      <w:marLeft w:val="0"/>
      <w:marRight w:val="0"/>
      <w:marTop w:val="0"/>
      <w:marBottom w:val="0"/>
      <w:divBdr>
        <w:top w:val="none" w:sz="0" w:space="0" w:color="auto"/>
        <w:left w:val="none" w:sz="0" w:space="0" w:color="auto"/>
        <w:bottom w:val="none" w:sz="0" w:space="0" w:color="auto"/>
        <w:right w:val="none" w:sz="0" w:space="0" w:color="auto"/>
      </w:divBdr>
    </w:div>
    <w:div w:id="1123426864">
      <w:marLeft w:val="0"/>
      <w:marRight w:val="0"/>
      <w:marTop w:val="0"/>
      <w:marBottom w:val="0"/>
      <w:divBdr>
        <w:top w:val="none" w:sz="0" w:space="0" w:color="auto"/>
        <w:left w:val="none" w:sz="0" w:space="0" w:color="auto"/>
        <w:bottom w:val="none" w:sz="0" w:space="0" w:color="auto"/>
        <w:right w:val="none" w:sz="0" w:space="0" w:color="auto"/>
      </w:divBdr>
    </w:div>
    <w:div w:id="1123426865">
      <w:marLeft w:val="0"/>
      <w:marRight w:val="0"/>
      <w:marTop w:val="0"/>
      <w:marBottom w:val="0"/>
      <w:divBdr>
        <w:top w:val="none" w:sz="0" w:space="0" w:color="auto"/>
        <w:left w:val="none" w:sz="0" w:space="0" w:color="auto"/>
        <w:bottom w:val="none" w:sz="0" w:space="0" w:color="auto"/>
        <w:right w:val="none" w:sz="0" w:space="0" w:color="auto"/>
      </w:divBdr>
    </w:div>
    <w:div w:id="1123426866">
      <w:marLeft w:val="0"/>
      <w:marRight w:val="0"/>
      <w:marTop w:val="0"/>
      <w:marBottom w:val="0"/>
      <w:divBdr>
        <w:top w:val="none" w:sz="0" w:space="0" w:color="auto"/>
        <w:left w:val="none" w:sz="0" w:space="0" w:color="auto"/>
        <w:bottom w:val="none" w:sz="0" w:space="0" w:color="auto"/>
        <w:right w:val="none" w:sz="0" w:space="0" w:color="auto"/>
      </w:divBdr>
    </w:div>
    <w:div w:id="1123426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9862</Words>
  <Characters>59176</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Załącznik Nr 5/1</vt:lpstr>
    </vt:vector>
  </TitlesOfParts>
  <Company/>
  <LinksUpToDate>false</LinksUpToDate>
  <CharactersWithSpaces>68901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5/1</dc:title>
  <dc:creator>MAGDA</dc:creator>
  <cp:lastModifiedBy>ela</cp:lastModifiedBy>
  <cp:revision>4</cp:revision>
  <cp:lastPrinted>2017-01-10T06:19:00Z</cp:lastPrinted>
  <dcterms:created xsi:type="dcterms:W3CDTF">2017-03-21T13:08:00Z</dcterms:created>
  <dcterms:modified xsi:type="dcterms:W3CDTF">2017-03-22T08:18:00Z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5.03384367614175E-290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