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C3" w:rsidRDefault="00355EC3">
      <w:pPr>
        <w:pStyle w:val="Heading2"/>
        <w:numPr>
          <w:ilvl w:val="1"/>
          <w:numId w:val="13"/>
        </w:numPr>
        <w:spacing w:before="0" w:after="0"/>
        <w:jc w:val="right"/>
        <w:rPr>
          <w:i w:val="0"/>
          <w:iCs w:val="0"/>
          <w:spacing w:val="64"/>
          <w:sz w:val="18"/>
          <w:szCs w:val="18"/>
        </w:rPr>
      </w:pPr>
      <w:r>
        <w:rPr>
          <w:i w:val="0"/>
          <w:iCs w:val="0"/>
          <w:spacing w:val="64"/>
          <w:sz w:val="18"/>
          <w:szCs w:val="18"/>
        </w:rPr>
        <w:t>PROJEKT</w:t>
      </w:r>
    </w:p>
    <w:p w:rsidR="00355EC3" w:rsidRDefault="00355EC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 Nr ......... / .............. /17</w:t>
      </w:r>
    </w:p>
    <w:p w:rsidR="00355EC3" w:rsidRDefault="00355EC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355EC3" w:rsidRDefault="00355EC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dnia……września 2017 r.</w:t>
      </w:r>
    </w:p>
    <w:p w:rsidR="00355EC3" w:rsidRDefault="00355EC3">
      <w:pPr>
        <w:jc w:val="center"/>
        <w:rPr>
          <w:rFonts w:ascii="Arial" w:hAnsi="Arial" w:cs="Arial"/>
          <w:sz w:val="18"/>
          <w:szCs w:val="18"/>
        </w:rPr>
      </w:pPr>
    </w:p>
    <w:p w:rsidR="00355EC3" w:rsidRPr="00F629CC" w:rsidRDefault="00355EC3" w:rsidP="00F629CC">
      <w:pPr>
        <w:pStyle w:val="BodyText"/>
        <w:tabs>
          <w:tab w:val="left" w:pos="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6372D">
        <w:rPr>
          <w:rFonts w:ascii="Arial" w:hAnsi="Arial" w:cs="Arial"/>
          <w:color w:val="auto"/>
          <w:sz w:val="18"/>
          <w:szCs w:val="18"/>
        </w:rPr>
        <w:t>w sprawie</w:t>
      </w:r>
      <w:r>
        <w:rPr>
          <w:rFonts w:ascii="Arial" w:hAnsi="Arial" w:cs="Arial"/>
          <w:color w:val="auto"/>
          <w:sz w:val="18"/>
          <w:szCs w:val="18"/>
        </w:rPr>
        <w:t xml:space="preserve"> pozbawienia kategorii dróg powiatowych dróg na terenie miasta Iława </w:t>
      </w:r>
    </w:p>
    <w:p w:rsidR="00355EC3" w:rsidRDefault="00355EC3">
      <w:pPr>
        <w:rPr>
          <w:rFonts w:ascii="Arial" w:hAnsi="Arial" w:cs="Arial"/>
          <w:sz w:val="18"/>
          <w:szCs w:val="18"/>
        </w:rPr>
      </w:pPr>
    </w:p>
    <w:p w:rsidR="00355EC3" w:rsidRDefault="00355EC3">
      <w:pPr>
        <w:pStyle w:val="BodyTextIndent1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12 pkt 11 ustawy z dnia 5 czerwca 1998r. o samorządzie powiatowym (Dz. U. z 2016 r., poz. 814,</w:t>
      </w:r>
      <w:r>
        <w:rPr>
          <w:rFonts w:ascii="Arial" w:hAnsi="Arial" w:cs="Arial"/>
          <w:sz w:val="18"/>
          <w:szCs w:val="18"/>
        </w:rPr>
        <w:br/>
        <w:t>ze zm.) oraz art. 10 ust 1-3 w zw. z art. 6a ust. 2 ustawy z dnia 21 marca 1985r. o drogach publicznych (Dz. U. z 2016 r. poz. 1440 ze zm.),w porozumieniu z Zarządem Województwa Warmińsko-Mazurskiego, po zasięgnięciu opinii Zarządu Powiatu Ostródzkiego, Zarządu Powiatu Nowomiejskiego, Zarządu Powiatu Działdowskiego, Zarządu Powiatu Kwidzyńskiego, Zarządu Powiatu Grudziądzkiego, Zarządu Powiatu Sztumskiego oraz Burmistrza Miasta Iławy, Rada Powiatu Iławskiego uchwala, co następuje:</w:t>
      </w:r>
    </w:p>
    <w:p w:rsidR="00355EC3" w:rsidRDefault="00355EC3">
      <w:pPr>
        <w:jc w:val="both"/>
        <w:rPr>
          <w:rFonts w:ascii="Arial" w:hAnsi="Arial" w:cs="Arial"/>
          <w:sz w:val="18"/>
          <w:szCs w:val="18"/>
        </w:rPr>
      </w:pP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 </w:t>
      </w:r>
      <w:r w:rsidRPr="00E84722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Pozbawia się kategorii dróg powiatowych następujące drogi na terenie miasta Iława:</w:t>
      </w:r>
    </w:p>
    <w:p w:rsidR="00355EC3" w:rsidRDefault="00355EC3" w:rsidP="003A718E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Kazimierza Jagiellończyka – zlokalizowana na działce nr 1 /4 obręb 10,</w:t>
      </w:r>
    </w:p>
    <w:p w:rsidR="00355EC3" w:rsidRDefault="00355EC3" w:rsidP="00D91DE7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Adama Mickiewicza – zlokalizowana na działkach: nr 231/4, nr 233/1, nr 237/1 i 236/5 obręb 11,</w:t>
      </w:r>
    </w:p>
    <w:p w:rsidR="00355EC3" w:rsidRDefault="00355EC3" w:rsidP="00D91DE7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Gabriela Narutowicza – zlokalizowana na działce nr 156 obręb 11,</w:t>
      </w:r>
    </w:p>
    <w:p w:rsidR="00355EC3" w:rsidRDefault="00355EC3" w:rsidP="00D91DE7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Ogrodowa – zlokalizowana na działce nr 289 obręb 10,</w:t>
      </w:r>
    </w:p>
    <w:p w:rsidR="00355EC3" w:rsidRDefault="00355EC3" w:rsidP="00D91DE7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Franciszka Smolki – zlokalizowana na działce nr 30 obręb 9.</w:t>
      </w:r>
    </w:p>
    <w:p w:rsidR="00355EC3" w:rsidRDefault="00355EC3" w:rsidP="001262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2. Szczegółowe położenie dróg, o których mowa w § 1, określą załączniki graficzne do niniejszej uchwały. </w:t>
      </w: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Pozbawienie dróg, o których mowa w § 1, kategorii dróg powiatowych następuje z mocą od 1 stycznia 2018 r., pod warunkiem zaliczenia tych dróg do kategorii dróg gminnych.</w:t>
      </w: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8E2382">
        <w:rPr>
          <w:rFonts w:ascii="Arial" w:hAnsi="Arial" w:cs="Arial"/>
          <w:b/>
          <w:bCs/>
          <w:sz w:val="18"/>
          <w:szCs w:val="18"/>
        </w:rPr>
        <w:t>§ 3</w:t>
      </w:r>
      <w:r>
        <w:rPr>
          <w:rFonts w:ascii="Arial" w:hAnsi="Arial" w:cs="Arial"/>
          <w:sz w:val="18"/>
          <w:szCs w:val="18"/>
        </w:rPr>
        <w:t xml:space="preserve">. Wykonanie uchwały powierza się Zarządowi Powiatu Iławskiego. </w:t>
      </w: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4.</w:t>
      </w:r>
      <w:r>
        <w:rPr>
          <w:rFonts w:ascii="Arial" w:hAnsi="Arial" w:cs="Arial"/>
          <w:sz w:val="18"/>
          <w:szCs w:val="18"/>
        </w:rPr>
        <w:t xml:space="preserve"> Uchwała wchodzi w życie po upływie 14 dni od ogłoszenia w Dzienniku Urzędowym Województwa Warmińsko-Mazurskiego.</w:t>
      </w: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55EC3" w:rsidRDefault="00355EC3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55EC3" w:rsidRDefault="00355EC3">
      <w:pPr>
        <w:jc w:val="both"/>
        <w:rPr>
          <w:rFonts w:ascii="Arial" w:hAnsi="Arial" w:cs="Arial"/>
          <w:sz w:val="18"/>
          <w:szCs w:val="18"/>
        </w:rPr>
      </w:pPr>
    </w:p>
    <w:p w:rsidR="00355EC3" w:rsidRDefault="00355EC3">
      <w:pPr>
        <w:pStyle w:val="Heading1"/>
        <w:numPr>
          <w:ilvl w:val="0"/>
          <w:numId w:val="13"/>
        </w:numPr>
        <w:ind w:left="5580" w:firstLine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Przewodniczący Rady Powiatu Iławskiego</w:t>
      </w:r>
    </w:p>
    <w:p w:rsidR="00355EC3" w:rsidRDefault="00355EC3">
      <w:pPr>
        <w:ind w:left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Michał Młotek</w:t>
      </w: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>
      <w:pPr>
        <w:rPr>
          <w:rFonts w:ascii="Arial" w:hAnsi="Arial" w:cs="Arial"/>
          <w:b/>
          <w:bCs/>
          <w:sz w:val="18"/>
          <w:szCs w:val="18"/>
        </w:rPr>
      </w:pPr>
    </w:p>
    <w:p w:rsidR="00355EC3" w:rsidRDefault="00355EC3" w:rsidP="002F68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55EC3" w:rsidRDefault="00355EC3" w:rsidP="002F68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55EC3" w:rsidRDefault="00355EC3" w:rsidP="00294FD3">
      <w:pPr>
        <w:jc w:val="both"/>
        <w:rPr>
          <w:rFonts w:ascii="Arial" w:hAnsi="Arial" w:cs="Arial"/>
          <w:sz w:val="18"/>
          <w:szCs w:val="18"/>
        </w:rPr>
      </w:pPr>
    </w:p>
    <w:p w:rsidR="00355EC3" w:rsidRDefault="00355EC3" w:rsidP="00294FD3">
      <w:pPr>
        <w:jc w:val="both"/>
        <w:rPr>
          <w:rFonts w:ascii="Arial" w:hAnsi="Arial" w:cs="Arial"/>
          <w:sz w:val="18"/>
          <w:szCs w:val="18"/>
        </w:rPr>
      </w:pPr>
    </w:p>
    <w:p w:rsidR="00355EC3" w:rsidRDefault="00355EC3" w:rsidP="00294FD3">
      <w:pPr>
        <w:jc w:val="both"/>
        <w:rPr>
          <w:rFonts w:ascii="Arial" w:hAnsi="Arial" w:cs="Arial"/>
          <w:sz w:val="18"/>
          <w:szCs w:val="18"/>
        </w:rPr>
      </w:pPr>
    </w:p>
    <w:p w:rsidR="00355EC3" w:rsidRDefault="00355EC3" w:rsidP="002F682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:rsidR="00355EC3" w:rsidRDefault="00355EC3" w:rsidP="002F68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55EC3" w:rsidRPr="002F6828" w:rsidRDefault="00355EC3" w:rsidP="002F6828">
      <w:pPr>
        <w:jc w:val="center"/>
        <w:rPr>
          <w:rFonts w:ascii="Arial" w:hAnsi="Arial" w:cs="Arial"/>
          <w:sz w:val="18"/>
          <w:szCs w:val="18"/>
        </w:rPr>
      </w:pPr>
    </w:p>
    <w:p w:rsidR="00355EC3" w:rsidRDefault="00355EC3" w:rsidP="00B555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W porozumieniu z Burmistrzem Miasta Iławy Zarząd Powiatu powziął decyzję o zamiarze pozbawienia kategorii dróg powiatowych: ul. Kazimierza Jagiellończyka (odc. od ul. Kościuszki do ul. Narutowicza), ul. Adama Mickiewicza, ul. Gabriela Narutowicza, ul. Ogrodowej i ul. Franciszka Smolki (odc. od ul. Andresa do ul. Skłodowskiej) położonych w granicach administracyjnych miasta Iława i zaliczenia ich do kategorii dróg gminnych. Przedmiotowe drogi nie wpisują się w definicję dróg powiatowych zgodnie z art.  6a. ust 1 ustawy o drogach publicznych. W myśl art. 6a ust. 1 ww. ustawy do dróg powiatowych zalicza się drogi inne niż określone w art. 5 ust. 1 i art. 6 ust. 1, stanowiące połączenie miast będących siedzibami powiatów z siedzibami gmin i siedzib gmin między sobą. Ulice będące przedmiotem niniejszej uchwały pełnią funkcję lokalną. Mając powyższe na uwadze zasadnym jest pozbawienie tych dróg kategorii dróg powiatowych i nadania im kategorii dróg gminnych. </w:t>
      </w:r>
    </w:p>
    <w:p w:rsidR="00355EC3" w:rsidRPr="002F6828" w:rsidRDefault="00355EC3" w:rsidP="00B555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Zgodnie z art. 6a ust. 2 w zw. z art. 10 ust. 1-3 ww. ustawy pozbawienie kategorii drogi powiatowej następuje w drodze uchwały rady powiatu w porozumieniu z zarządem województwa, po zasięgnięciu opinii wójtów (burmistrzów, prezydentów miast) gmin, na obszarze których przebiega droga, oraz zarządów sąsiednich powiatów, a w miastach na prawach powiatu – opinii prezydentów miast. </w:t>
      </w:r>
    </w:p>
    <w:sectPr w:rsidR="00355EC3" w:rsidRPr="002F6828" w:rsidSect="0003005E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EC8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09324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3"/>
    <w:multiLevelType w:val="singleLevel"/>
    <w:tmpl w:val="00000003"/>
    <w:name w:val="WW8Num63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1321305"/>
    <w:multiLevelType w:val="hybridMultilevel"/>
    <w:tmpl w:val="A1D0274A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2311A10"/>
    <w:multiLevelType w:val="hybridMultilevel"/>
    <w:tmpl w:val="11181A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A6D10"/>
    <w:multiLevelType w:val="hybridMultilevel"/>
    <w:tmpl w:val="A76096A0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D13"/>
    <w:rsid w:val="00014D13"/>
    <w:rsid w:val="0003005E"/>
    <w:rsid w:val="000C4AAA"/>
    <w:rsid w:val="001262D1"/>
    <w:rsid w:val="001C649A"/>
    <w:rsid w:val="001D11F1"/>
    <w:rsid w:val="001F194F"/>
    <w:rsid w:val="00206536"/>
    <w:rsid w:val="00241C6B"/>
    <w:rsid w:val="0024213F"/>
    <w:rsid w:val="00250ACD"/>
    <w:rsid w:val="00294FD3"/>
    <w:rsid w:val="002974EE"/>
    <w:rsid w:val="002F5BD9"/>
    <w:rsid w:val="002F6828"/>
    <w:rsid w:val="003318A9"/>
    <w:rsid w:val="003425AA"/>
    <w:rsid w:val="003542A2"/>
    <w:rsid w:val="00355EC3"/>
    <w:rsid w:val="00392AE8"/>
    <w:rsid w:val="003A718E"/>
    <w:rsid w:val="004244C4"/>
    <w:rsid w:val="004913B9"/>
    <w:rsid w:val="0053354F"/>
    <w:rsid w:val="00535648"/>
    <w:rsid w:val="00540D8D"/>
    <w:rsid w:val="005F3DA0"/>
    <w:rsid w:val="00633F57"/>
    <w:rsid w:val="00653C98"/>
    <w:rsid w:val="00661210"/>
    <w:rsid w:val="00714E3D"/>
    <w:rsid w:val="00730538"/>
    <w:rsid w:val="007F0ED5"/>
    <w:rsid w:val="00834634"/>
    <w:rsid w:val="00842D8C"/>
    <w:rsid w:val="008D45B3"/>
    <w:rsid w:val="008E2382"/>
    <w:rsid w:val="00951EE5"/>
    <w:rsid w:val="00957777"/>
    <w:rsid w:val="00A25390"/>
    <w:rsid w:val="00B555F9"/>
    <w:rsid w:val="00B85FE9"/>
    <w:rsid w:val="00B93DDB"/>
    <w:rsid w:val="00BB3E4C"/>
    <w:rsid w:val="00BB71F4"/>
    <w:rsid w:val="00C02077"/>
    <w:rsid w:val="00C40A30"/>
    <w:rsid w:val="00C6372D"/>
    <w:rsid w:val="00D03C78"/>
    <w:rsid w:val="00D91DE7"/>
    <w:rsid w:val="00DE6E8A"/>
    <w:rsid w:val="00E13609"/>
    <w:rsid w:val="00E43AC4"/>
    <w:rsid w:val="00E55008"/>
    <w:rsid w:val="00E84722"/>
    <w:rsid w:val="00E84B4D"/>
    <w:rsid w:val="00E84C77"/>
    <w:rsid w:val="00EB5F41"/>
    <w:rsid w:val="00F1433F"/>
    <w:rsid w:val="00F17AB0"/>
    <w:rsid w:val="00F20C6A"/>
    <w:rsid w:val="00F629CC"/>
    <w:rsid w:val="00F73823"/>
    <w:rsid w:val="00FA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3005E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5E"/>
    <w:pPr>
      <w:keepNext/>
      <w:numPr>
        <w:numId w:val="1"/>
      </w:numPr>
      <w:tabs>
        <w:tab w:val="clear" w:pos="926"/>
        <w:tab w:val="num" w:pos="432"/>
      </w:tabs>
      <w:ind w:left="432" w:hanging="43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5E"/>
    <w:pPr>
      <w:keepNext/>
      <w:numPr>
        <w:ilvl w:val="1"/>
        <w:numId w:val="1"/>
      </w:numPr>
      <w:tabs>
        <w:tab w:val="clear" w:pos="926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05E"/>
    <w:pPr>
      <w:keepNext/>
      <w:numPr>
        <w:ilvl w:val="2"/>
        <w:numId w:val="1"/>
      </w:numPr>
      <w:tabs>
        <w:tab w:val="clear" w:pos="926"/>
        <w:tab w:val="num" w:pos="720"/>
      </w:tabs>
      <w:ind w:left="720" w:hanging="720"/>
      <w:jc w:val="center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05E"/>
    <w:pPr>
      <w:keepNext/>
      <w:numPr>
        <w:ilvl w:val="3"/>
        <w:numId w:val="1"/>
      </w:numPr>
      <w:tabs>
        <w:tab w:val="clear" w:pos="926"/>
        <w:tab w:val="num" w:pos="864"/>
      </w:tabs>
      <w:spacing w:before="240" w:after="6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05E"/>
    <w:pPr>
      <w:keepNext/>
      <w:numPr>
        <w:ilvl w:val="4"/>
        <w:numId w:val="1"/>
      </w:numPr>
      <w:tabs>
        <w:tab w:val="clear" w:pos="926"/>
        <w:tab w:val="left" w:pos="567"/>
        <w:tab w:val="num" w:pos="1008"/>
      </w:tabs>
      <w:spacing w:after="120"/>
      <w:ind w:left="1008" w:hanging="1008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05E"/>
    <w:pPr>
      <w:keepNext/>
      <w:widowControl w:val="0"/>
      <w:numPr>
        <w:ilvl w:val="5"/>
        <w:numId w:val="1"/>
      </w:numPr>
      <w:tabs>
        <w:tab w:val="clear" w:pos="926"/>
        <w:tab w:val="left" w:pos="0"/>
        <w:tab w:val="left" w:pos="284"/>
        <w:tab w:val="left" w:pos="566"/>
        <w:tab w:val="num" w:pos="1152"/>
      </w:tabs>
      <w:spacing w:after="120"/>
      <w:ind w:left="1152" w:hanging="1152"/>
      <w:jc w:val="both"/>
      <w:outlineLvl w:val="5"/>
    </w:pPr>
    <w:rPr>
      <w:rFonts w:ascii="Arial" w:hAnsi="Arial" w:cs="Arial"/>
      <w:i/>
      <w:iCs/>
      <w:spacing w:val="-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005E"/>
    <w:pPr>
      <w:keepNext/>
      <w:widowControl w:val="0"/>
      <w:numPr>
        <w:ilvl w:val="6"/>
        <w:numId w:val="1"/>
      </w:numPr>
      <w:tabs>
        <w:tab w:val="clear" w:pos="926"/>
        <w:tab w:val="left" w:pos="0"/>
        <w:tab w:val="left" w:pos="567"/>
        <w:tab w:val="num" w:pos="1296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 w:cs="Arial"/>
      <w:i/>
      <w:iCs/>
      <w:color w:val="000000"/>
      <w:spacing w:val="-3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005E"/>
    <w:pPr>
      <w:numPr>
        <w:ilvl w:val="7"/>
        <w:numId w:val="1"/>
      </w:numPr>
      <w:tabs>
        <w:tab w:val="clear" w:pos="926"/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05E"/>
    <w:pPr>
      <w:keepNext/>
      <w:widowControl w:val="0"/>
      <w:numPr>
        <w:ilvl w:val="8"/>
        <w:numId w:val="1"/>
      </w:numPr>
      <w:tabs>
        <w:tab w:val="clear" w:pos="926"/>
        <w:tab w:val="left" w:pos="0"/>
        <w:tab w:val="left" w:pos="567"/>
        <w:tab w:val="num" w:pos="1584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 w:cs="Arial"/>
      <w:i/>
      <w:iCs/>
      <w:color w:val="FF0000"/>
      <w:spacing w:val="-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33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33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33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33F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33F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33F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33F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33F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33F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2z0">
    <w:name w:val="WW8Num2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3z0">
    <w:name w:val="WW8Num3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4z0">
    <w:name w:val="WW8Num4z0"/>
    <w:uiPriority w:val="99"/>
    <w:rsid w:val="0003005E"/>
    <w:rPr>
      <w:rFonts w:ascii="Symbol" w:hAnsi="Symbol" w:cs="Symbol"/>
    </w:rPr>
  </w:style>
  <w:style w:type="character" w:customStyle="1" w:styleId="WW8Num4z1">
    <w:name w:val="WW8Num4z1"/>
    <w:uiPriority w:val="99"/>
    <w:rsid w:val="0003005E"/>
    <w:rPr>
      <w:rFonts w:ascii="Courier New" w:hAnsi="Courier New" w:cs="Courier New"/>
    </w:rPr>
  </w:style>
  <w:style w:type="character" w:customStyle="1" w:styleId="WW8Num4z2">
    <w:name w:val="WW8Num4z2"/>
    <w:uiPriority w:val="99"/>
    <w:rsid w:val="0003005E"/>
    <w:rPr>
      <w:rFonts w:ascii="Wingdings" w:hAnsi="Wingdings" w:cs="Wingdings"/>
    </w:rPr>
  </w:style>
  <w:style w:type="character" w:customStyle="1" w:styleId="WW8Num6z0">
    <w:name w:val="WW8Num6z0"/>
    <w:uiPriority w:val="99"/>
    <w:rsid w:val="0003005E"/>
    <w:rPr>
      <w:rFonts w:ascii="Wingdings" w:hAnsi="Wingdings" w:cs="Wingdings"/>
    </w:rPr>
  </w:style>
  <w:style w:type="character" w:customStyle="1" w:styleId="WW8Num6z1">
    <w:name w:val="WW8Num6z1"/>
    <w:uiPriority w:val="99"/>
    <w:rsid w:val="0003005E"/>
    <w:rPr>
      <w:rFonts w:ascii="Courier New" w:hAnsi="Courier New" w:cs="Courier New"/>
    </w:rPr>
  </w:style>
  <w:style w:type="character" w:customStyle="1" w:styleId="WW8Num6z3">
    <w:name w:val="WW8Num6z3"/>
    <w:uiPriority w:val="99"/>
    <w:rsid w:val="0003005E"/>
    <w:rPr>
      <w:rFonts w:ascii="Symbol" w:hAnsi="Symbol" w:cs="Symbol"/>
    </w:rPr>
  </w:style>
  <w:style w:type="character" w:customStyle="1" w:styleId="WW8Num7z0">
    <w:name w:val="WW8Num7z0"/>
    <w:uiPriority w:val="99"/>
    <w:rsid w:val="0003005E"/>
    <w:rPr>
      <w:b/>
      <w:bCs/>
    </w:rPr>
  </w:style>
  <w:style w:type="character" w:customStyle="1" w:styleId="WW8Num8z0">
    <w:name w:val="WW8Num8z0"/>
    <w:uiPriority w:val="99"/>
    <w:rsid w:val="0003005E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03005E"/>
    <w:rPr>
      <w:rFonts w:ascii="Courier New" w:hAnsi="Courier New" w:cs="Courier New"/>
    </w:rPr>
  </w:style>
  <w:style w:type="character" w:customStyle="1" w:styleId="WW8Num8z2">
    <w:name w:val="WW8Num8z2"/>
    <w:uiPriority w:val="99"/>
    <w:rsid w:val="0003005E"/>
    <w:rPr>
      <w:rFonts w:ascii="Wingdings" w:hAnsi="Wingdings" w:cs="Wingdings"/>
    </w:rPr>
  </w:style>
  <w:style w:type="character" w:customStyle="1" w:styleId="WW8Num8z3">
    <w:name w:val="WW8Num8z3"/>
    <w:uiPriority w:val="99"/>
    <w:rsid w:val="0003005E"/>
    <w:rPr>
      <w:rFonts w:ascii="Symbol" w:hAnsi="Symbol" w:cs="Symbol"/>
    </w:rPr>
  </w:style>
  <w:style w:type="character" w:customStyle="1" w:styleId="WW8Num9z0">
    <w:name w:val="WW8Num9z0"/>
    <w:uiPriority w:val="99"/>
    <w:rsid w:val="0003005E"/>
    <w:rPr>
      <w:rFonts w:ascii="Wingdings" w:hAnsi="Wingdings" w:cs="Wingdings"/>
    </w:rPr>
  </w:style>
  <w:style w:type="character" w:customStyle="1" w:styleId="WW8Num9z3">
    <w:name w:val="WW8Num9z3"/>
    <w:uiPriority w:val="99"/>
    <w:rsid w:val="0003005E"/>
    <w:rPr>
      <w:rFonts w:ascii="Symbol" w:hAnsi="Symbol" w:cs="Symbol"/>
    </w:rPr>
  </w:style>
  <w:style w:type="character" w:customStyle="1" w:styleId="WW8Num9z4">
    <w:name w:val="WW8Num9z4"/>
    <w:uiPriority w:val="99"/>
    <w:rsid w:val="0003005E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03005E"/>
    <w:rPr>
      <w:rFonts w:ascii="Wingdings" w:hAnsi="Wingdings" w:cs="Wingdings"/>
    </w:rPr>
  </w:style>
  <w:style w:type="character" w:customStyle="1" w:styleId="WW8Num10z1">
    <w:name w:val="WW8Num10z1"/>
    <w:uiPriority w:val="99"/>
    <w:rsid w:val="0003005E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03005E"/>
    <w:rPr>
      <w:rFonts w:ascii="Symbol" w:hAnsi="Symbol" w:cs="Symbol"/>
    </w:rPr>
  </w:style>
  <w:style w:type="character" w:customStyle="1" w:styleId="WW8Num13z0">
    <w:name w:val="WW8Num13z0"/>
    <w:uiPriority w:val="99"/>
    <w:rsid w:val="0003005E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03005E"/>
    <w:rPr>
      <w:rFonts w:ascii="Wingdings" w:hAnsi="Wingdings" w:cs="Wingdings"/>
    </w:rPr>
  </w:style>
  <w:style w:type="character" w:customStyle="1" w:styleId="WW8Num15z0">
    <w:name w:val="WW8Num15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uiPriority w:val="99"/>
    <w:rsid w:val="0003005E"/>
    <w:rPr>
      <w:rFonts w:ascii="Wingdings" w:hAnsi="Wingdings" w:cs="Wingdings"/>
    </w:rPr>
  </w:style>
  <w:style w:type="character" w:customStyle="1" w:styleId="WW8Num16z1">
    <w:name w:val="WW8Num16z1"/>
    <w:uiPriority w:val="99"/>
    <w:rsid w:val="0003005E"/>
    <w:rPr>
      <w:rFonts w:ascii="Courier New" w:hAnsi="Courier New" w:cs="Courier New"/>
    </w:rPr>
  </w:style>
  <w:style w:type="character" w:customStyle="1" w:styleId="WW8Num16z6">
    <w:name w:val="WW8Num16z6"/>
    <w:uiPriority w:val="99"/>
    <w:rsid w:val="0003005E"/>
    <w:rPr>
      <w:rFonts w:ascii="Symbol" w:hAnsi="Symbol" w:cs="Symbol"/>
    </w:rPr>
  </w:style>
  <w:style w:type="character" w:customStyle="1" w:styleId="WW8Num17z0">
    <w:name w:val="WW8Num17z0"/>
    <w:uiPriority w:val="99"/>
    <w:rsid w:val="0003005E"/>
    <w:rPr>
      <w:rFonts w:ascii="Symbol" w:hAnsi="Symbol" w:cs="Symbol"/>
    </w:rPr>
  </w:style>
  <w:style w:type="character" w:customStyle="1" w:styleId="WW8Num17z1">
    <w:name w:val="WW8Num17z1"/>
    <w:uiPriority w:val="99"/>
    <w:rsid w:val="0003005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03005E"/>
    <w:rPr>
      <w:rFonts w:ascii="Wingdings" w:hAnsi="Wingdings" w:cs="Wingdings"/>
    </w:rPr>
  </w:style>
  <w:style w:type="character" w:customStyle="1" w:styleId="WW8Num18z0">
    <w:name w:val="WW8Num18z0"/>
    <w:uiPriority w:val="99"/>
    <w:rsid w:val="0003005E"/>
    <w:rPr>
      <w:rFonts w:ascii="Wingdings" w:hAnsi="Wingdings" w:cs="Wingdings"/>
    </w:rPr>
  </w:style>
  <w:style w:type="character" w:customStyle="1" w:styleId="WW8Num19z0">
    <w:name w:val="WW8Num19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uiPriority w:val="99"/>
    <w:rsid w:val="0003005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03005E"/>
    <w:rPr>
      <w:rFonts w:ascii="Wingdings" w:hAnsi="Wingdings" w:cs="Wingdings"/>
    </w:rPr>
  </w:style>
  <w:style w:type="character" w:customStyle="1" w:styleId="WW8Num19z3">
    <w:name w:val="WW8Num19z3"/>
    <w:uiPriority w:val="99"/>
    <w:rsid w:val="0003005E"/>
    <w:rPr>
      <w:rFonts w:ascii="Symbol" w:hAnsi="Symbol" w:cs="Symbol"/>
    </w:rPr>
  </w:style>
  <w:style w:type="character" w:customStyle="1" w:styleId="WW8Num22z0">
    <w:name w:val="WW8Num22z0"/>
    <w:uiPriority w:val="99"/>
    <w:rsid w:val="0003005E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03005E"/>
    <w:rPr>
      <w:rFonts w:ascii="Wingdings" w:hAnsi="Wingdings" w:cs="Wingdings"/>
    </w:rPr>
  </w:style>
  <w:style w:type="character" w:customStyle="1" w:styleId="WW8Num24z0">
    <w:name w:val="WW8Num24z0"/>
    <w:uiPriority w:val="99"/>
    <w:rsid w:val="0003005E"/>
    <w:rPr>
      <w:rFonts w:ascii="Wingdings" w:hAnsi="Wingdings" w:cs="Wingdings"/>
    </w:rPr>
  </w:style>
  <w:style w:type="character" w:customStyle="1" w:styleId="WW8Num24z1">
    <w:name w:val="WW8Num24z1"/>
    <w:uiPriority w:val="99"/>
    <w:rsid w:val="0003005E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03005E"/>
    <w:rPr>
      <w:rFonts w:ascii="Symbol" w:hAnsi="Symbol" w:cs="Symbol"/>
    </w:rPr>
  </w:style>
  <w:style w:type="character" w:customStyle="1" w:styleId="WW8Num25z0">
    <w:name w:val="WW8Num25z0"/>
    <w:uiPriority w:val="99"/>
    <w:rsid w:val="0003005E"/>
    <w:rPr>
      <w:b/>
      <w:bCs/>
      <w:i/>
      <w:iCs/>
      <w:sz w:val="28"/>
      <w:szCs w:val="28"/>
    </w:rPr>
  </w:style>
  <w:style w:type="character" w:customStyle="1" w:styleId="WW8Num25z2">
    <w:name w:val="WW8Num25z2"/>
    <w:uiPriority w:val="99"/>
    <w:rsid w:val="0003005E"/>
    <w:rPr>
      <w:sz w:val="24"/>
      <w:szCs w:val="24"/>
    </w:rPr>
  </w:style>
  <w:style w:type="character" w:customStyle="1" w:styleId="WW8Num26z0">
    <w:name w:val="WW8Num26z0"/>
    <w:uiPriority w:val="99"/>
    <w:rsid w:val="0003005E"/>
    <w:rPr>
      <w:rFonts w:ascii="Wingdings" w:hAnsi="Wingdings" w:cs="Wingdings"/>
    </w:rPr>
  </w:style>
  <w:style w:type="character" w:customStyle="1" w:styleId="WW8Num26z1">
    <w:name w:val="WW8Num26z1"/>
    <w:uiPriority w:val="99"/>
    <w:rsid w:val="0003005E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03005E"/>
    <w:rPr>
      <w:rFonts w:ascii="Symbol" w:hAnsi="Symbol" w:cs="Symbol"/>
    </w:rPr>
  </w:style>
  <w:style w:type="character" w:customStyle="1" w:styleId="WW8Num27z0">
    <w:name w:val="WW8Num27z0"/>
    <w:uiPriority w:val="99"/>
    <w:rsid w:val="0003005E"/>
    <w:rPr>
      <w:rFonts w:ascii="Wingdings" w:hAnsi="Wingdings" w:cs="Wingdings"/>
    </w:rPr>
  </w:style>
  <w:style w:type="character" w:customStyle="1" w:styleId="WW8Num27z1">
    <w:name w:val="WW8Num27z1"/>
    <w:uiPriority w:val="99"/>
    <w:rsid w:val="0003005E"/>
    <w:rPr>
      <w:rFonts w:ascii="Courier New" w:hAnsi="Courier New" w:cs="Courier New"/>
    </w:rPr>
  </w:style>
  <w:style w:type="character" w:customStyle="1" w:styleId="WW8Num27z6">
    <w:name w:val="WW8Num27z6"/>
    <w:uiPriority w:val="99"/>
    <w:rsid w:val="0003005E"/>
    <w:rPr>
      <w:rFonts w:ascii="Symbol" w:hAnsi="Symbol" w:cs="Symbol"/>
    </w:rPr>
  </w:style>
  <w:style w:type="character" w:customStyle="1" w:styleId="WW8Num29z0">
    <w:name w:val="WW8Num29z0"/>
    <w:uiPriority w:val="99"/>
    <w:rsid w:val="0003005E"/>
    <w:rPr>
      <w:rFonts w:ascii="Wingdings" w:hAnsi="Wingdings" w:cs="Wingdings"/>
    </w:rPr>
  </w:style>
  <w:style w:type="character" w:customStyle="1" w:styleId="WW8Num29z1">
    <w:name w:val="WW8Num29z1"/>
    <w:uiPriority w:val="99"/>
    <w:rsid w:val="0003005E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03005E"/>
    <w:rPr>
      <w:rFonts w:ascii="Symbol" w:hAnsi="Symbol" w:cs="Symbol"/>
    </w:rPr>
  </w:style>
  <w:style w:type="character" w:customStyle="1" w:styleId="WW8Num32z0">
    <w:name w:val="WW8Num32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uiPriority w:val="99"/>
    <w:rsid w:val="0003005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03005E"/>
    <w:rPr>
      <w:rFonts w:ascii="Wingdings" w:hAnsi="Wingdings" w:cs="Wingdings"/>
    </w:rPr>
  </w:style>
  <w:style w:type="character" w:customStyle="1" w:styleId="WW8Num32z3">
    <w:name w:val="WW8Num32z3"/>
    <w:uiPriority w:val="99"/>
    <w:rsid w:val="0003005E"/>
    <w:rPr>
      <w:rFonts w:ascii="Symbol" w:hAnsi="Symbol" w:cs="Symbol"/>
    </w:rPr>
  </w:style>
  <w:style w:type="character" w:customStyle="1" w:styleId="WW8Num33z0">
    <w:name w:val="WW8Num33z0"/>
    <w:uiPriority w:val="99"/>
    <w:rsid w:val="0003005E"/>
    <w:rPr>
      <w:rFonts w:ascii="Wingdings" w:hAnsi="Wingdings" w:cs="Wingdings"/>
    </w:rPr>
  </w:style>
  <w:style w:type="character" w:customStyle="1" w:styleId="WW8Num33z1">
    <w:name w:val="WW8Num33z1"/>
    <w:uiPriority w:val="99"/>
    <w:rsid w:val="0003005E"/>
    <w:rPr>
      <w:rFonts w:ascii="Courier New" w:hAnsi="Courier New" w:cs="Courier New"/>
    </w:rPr>
  </w:style>
  <w:style w:type="character" w:customStyle="1" w:styleId="WW8Num33z3">
    <w:name w:val="WW8Num33z3"/>
    <w:uiPriority w:val="99"/>
    <w:rsid w:val="0003005E"/>
    <w:rPr>
      <w:rFonts w:ascii="Symbol" w:hAnsi="Symbol" w:cs="Symbol"/>
    </w:rPr>
  </w:style>
  <w:style w:type="character" w:customStyle="1" w:styleId="WW8Num34z0">
    <w:name w:val="WW8Num34z0"/>
    <w:uiPriority w:val="99"/>
    <w:rsid w:val="0003005E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03005E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03005E"/>
    <w:rPr>
      <w:rFonts w:ascii="Wingdings" w:hAnsi="Wingdings" w:cs="Wingdings"/>
    </w:rPr>
  </w:style>
  <w:style w:type="character" w:customStyle="1" w:styleId="WW8Num34z3">
    <w:name w:val="WW8Num34z3"/>
    <w:uiPriority w:val="99"/>
    <w:rsid w:val="0003005E"/>
    <w:rPr>
      <w:rFonts w:ascii="Symbol" w:hAnsi="Symbol" w:cs="Symbol"/>
    </w:rPr>
  </w:style>
  <w:style w:type="character" w:customStyle="1" w:styleId="WW8Num36z0">
    <w:name w:val="WW8Num36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37z0">
    <w:name w:val="WW8Num37z0"/>
    <w:uiPriority w:val="99"/>
    <w:rsid w:val="0003005E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03005E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03005E"/>
    <w:rPr>
      <w:rFonts w:ascii="Wingdings" w:hAnsi="Wingdings" w:cs="Wingdings"/>
    </w:rPr>
  </w:style>
  <w:style w:type="character" w:customStyle="1" w:styleId="WW8Num37z3">
    <w:name w:val="WW8Num37z3"/>
    <w:uiPriority w:val="99"/>
    <w:rsid w:val="0003005E"/>
    <w:rPr>
      <w:rFonts w:ascii="Symbol" w:hAnsi="Symbol" w:cs="Symbol"/>
    </w:rPr>
  </w:style>
  <w:style w:type="character" w:customStyle="1" w:styleId="WW8Num38z0">
    <w:name w:val="WW8Num38z0"/>
    <w:uiPriority w:val="99"/>
    <w:rsid w:val="0003005E"/>
    <w:rPr>
      <w:rFonts w:ascii="Symbol" w:hAnsi="Symbol" w:cs="Symbol"/>
    </w:rPr>
  </w:style>
  <w:style w:type="character" w:customStyle="1" w:styleId="WW8Num38z1">
    <w:name w:val="WW8Num38z1"/>
    <w:uiPriority w:val="99"/>
    <w:rsid w:val="0003005E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03005E"/>
    <w:rPr>
      <w:rFonts w:ascii="Wingdings" w:hAnsi="Wingdings" w:cs="Wingdings"/>
    </w:rPr>
  </w:style>
  <w:style w:type="character" w:customStyle="1" w:styleId="WW8Num39z0">
    <w:name w:val="WW8Num39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41z0">
    <w:name w:val="WW8Num41z0"/>
    <w:uiPriority w:val="99"/>
    <w:rsid w:val="0003005E"/>
    <w:rPr>
      <w:color w:val="auto"/>
    </w:rPr>
  </w:style>
  <w:style w:type="character" w:customStyle="1" w:styleId="WW8Num43z0">
    <w:name w:val="WW8Num43z0"/>
    <w:uiPriority w:val="99"/>
    <w:rsid w:val="0003005E"/>
    <w:rPr>
      <w:b/>
      <w:bCs/>
      <w:i/>
      <w:iCs/>
      <w:sz w:val="28"/>
      <w:szCs w:val="28"/>
    </w:rPr>
  </w:style>
  <w:style w:type="character" w:customStyle="1" w:styleId="WW8Num43z2">
    <w:name w:val="WW8Num43z2"/>
    <w:uiPriority w:val="99"/>
    <w:rsid w:val="0003005E"/>
    <w:rPr>
      <w:sz w:val="24"/>
      <w:szCs w:val="24"/>
    </w:rPr>
  </w:style>
  <w:style w:type="character" w:customStyle="1" w:styleId="WW8Num44z0">
    <w:name w:val="WW8Num44z0"/>
    <w:uiPriority w:val="99"/>
    <w:rsid w:val="0003005E"/>
    <w:rPr>
      <w:rFonts w:ascii="Wingdings" w:hAnsi="Wingdings" w:cs="Wingdings"/>
    </w:rPr>
  </w:style>
  <w:style w:type="character" w:customStyle="1" w:styleId="WW8Num44z1">
    <w:name w:val="WW8Num44z1"/>
    <w:uiPriority w:val="99"/>
    <w:rsid w:val="0003005E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03005E"/>
    <w:rPr>
      <w:rFonts w:ascii="Symbol" w:hAnsi="Symbol" w:cs="Symbol"/>
    </w:rPr>
  </w:style>
  <w:style w:type="character" w:customStyle="1" w:styleId="WW8Num45z0">
    <w:name w:val="WW8Num45z0"/>
    <w:uiPriority w:val="99"/>
    <w:rsid w:val="0003005E"/>
    <w:rPr>
      <w:rFonts w:ascii="Times New Roman" w:hAnsi="Times New Roman" w:cs="Times New Roman"/>
    </w:rPr>
  </w:style>
  <w:style w:type="character" w:customStyle="1" w:styleId="WW8Num45z1">
    <w:name w:val="WW8Num45z1"/>
    <w:uiPriority w:val="99"/>
    <w:rsid w:val="0003005E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03005E"/>
    <w:rPr>
      <w:rFonts w:ascii="Wingdings" w:hAnsi="Wingdings" w:cs="Wingdings"/>
    </w:rPr>
  </w:style>
  <w:style w:type="character" w:customStyle="1" w:styleId="WW8Num45z3">
    <w:name w:val="WW8Num45z3"/>
    <w:uiPriority w:val="99"/>
    <w:rsid w:val="0003005E"/>
    <w:rPr>
      <w:rFonts w:ascii="Symbol" w:hAnsi="Symbol" w:cs="Symbol"/>
    </w:rPr>
  </w:style>
  <w:style w:type="character" w:customStyle="1" w:styleId="WW8Num46z0">
    <w:name w:val="WW8Num46z0"/>
    <w:uiPriority w:val="99"/>
    <w:rsid w:val="0003005E"/>
    <w:rPr>
      <w:b/>
      <w:bCs/>
      <w:i/>
      <w:iCs/>
      <w:sz w:val="28"/>
      <w:szCs w:val="28"/>
    </w:rPr>
  </w:style>
  <w:style w:type="character" w:customStyle="1" w:styleId="WW8Num46z2">
    <w:name w:val="WW8Num46z2"/>
    <w:uiPriority w:val="99"/>
    <w:rsid w:val="0003005E"/>
    <w:rPr>
      <w:sz w:val="24"/>
      <w:szCs w:val="24"/>
    </w:rPr>
  </w:style>
  <w:style w:type="character" w:customStyle="1" w:styleId="WW8Num47z0">
    <w:name w:val="WW8Num47z0"/>
    <w:uiPriority w:val="99"/>
    <w:rsid w:val="0003005E"/>
    <w:rPr>
      <w:rFonts w:ascii="Wingdings" w:hAnsi="Wingdings" w:cs="Wingdings"/>
    </w:rPr>
  </w:style>
  <w:style w:type="character" w:customStyle="1" w:styleId="WW8Num47z1">
    <w:name w:val="WW8Num47z1"/>
    <w:uiPriority w:val="99"/>
    <w:rsid w:val="0003005E"/>
    <w:rPr>
      <w:rFonts w:ascii="Courier New" w:hAnsi="Courier New" w:cs="Courier New"/>
    </w:rPr>
  </w:style>
  <w:style w:type="character" w:customStyle="1" w:styleId="WW8Num47z3">
    <w:name w:val="WW8Num47z3"/>
    <w:uiPriority w:val="99"/>
    <w:rsid w:val="0003005E"/>
    <w:rPr>
      <w:rFonts w:ascii="Symbol" w:hAnsi="Symbol" w:cs="Symbol"/>
    </w:rPr>
  </w:style>
  <w:style w:type="character" w:customStyle="1" w:styleId="WW8Num48z0">
    <w:name w:val="WW8Num48z0"/>
    <w:uiPriority w:val="99"/>
    <w:rsid w:val="0003005E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03005E"/>
    <w:rPr>
      <w:rFonts w:ascii="Lucida Console" w:hAnsi="Lucida Console" w:cs="Lucida Console"/>
    </w:rPr>
  </w:style>
  <w:style w:type="character" w:customStyle="1" w:styleId="WW8Num49z1">
    <w:name w:val="WW8Num49z1"/>
    <w:uiPriority w:val="99"/>
    <w:rsid w:val="0003005E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03005E"/>
    <w:rPr>
      <w:rFonts w:ascii="Wingdings" w:hAnsi="Wingdings" w:cs="Wingdings"/>
    </w:rPr>
  </w:style>
  <w:style w:type="character" w:customStyle="1" w:styleId="WW8Num49z3">
    <w:name w:val="WW8Num49z3"/>
    <w:uiPriority w:val="99"/>
    <w:rsid w:val="0003005E"/>
    <w:rPr>
      <w:rFonts w:ascii="Symbol" w:hAnsi="Symbol" w:cs="Symbol"/>
    </w:rPr>
  </w:style>
  <w:style w:type="character" w:customStyle="1" w:styleId="WW8Num50z0">
    <w:name w:val="WW8Num50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52z0">
    <w:name w:val="WW8Num52z0"/>
    <w:uiPriority w:val="99"/>
    <w:rsid w:val="0003005E"/>
    <w:rPr>
      <w:rFonts w:ascii="Wingdings" w:hAnsi="Wingdings" w:cs="Wingdings"/>
    </w:rPr>
  </w:style>
  <w:style w:type="character" w:customStyle="1" w:styleId="WW8Num52z1">
    <w:name w:val="WW8Num52z1"/>
    <w:uiPriority w:val="99"/>
    <w:rsid w:val="0003005E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03005E"/>
    <w:rPr>
      <w:rFonts w:ascii="Symbol" w:hAnsi="Symbol" w:cs="Symbol"/>
    </w:rPr>
  </w:style>
  <w:style w:type="character" w:customStyle="1" w:styleId="WW8Num54z0">
    <w:name w:val="WW8Num54z0"/>
    <w:uiPriority w:val="99"/>
    <w:rsid w:val="0003005E"/>
    <w:rPr>
      <w:rFonts w:ascii="Wingdings" w:hAnsi="Wingdings" w:cs="Wingdings"/>
    </w:rPr>
  </w:style>
  <w:style w:type="character" w:customStyle="1" w:styleId="WW8Num54z1">
    <w:name w:val="WW8Num54z1"/>
    <w:uiPriority w:val="99"/>
    <w:rsid w:val="0003005E"/>
    <w:rPr>
      <w:rFonts w:ascii="Courier New" w:hAnsi="Courier New" w:cs="Courier New"/>
    </w:rPr>
  </w:style>
  <w:style w:type="character" w:customStyle="1" w:styleId="WW8Num54z3">
    <w:name w:val="WW8Num54z3"/>
    <w:uiPriority w:val="99"/>
    <w:rsid w:val="0003005E"/>
    <w:rPr>
      <w:rFonts w:ascii="Symbol" w:hAnsi="Symbol" w:cs="Symbol"/>
    </w:rPr>
  </w:style>
  <w:style w:type="character" w:customStyle="1" w:styleId="WW8Num55z0">
    <w:name w:val="WW8Num55z0"/>
    <w:uiPriority w:val="99"/>
    <w:rsid w:val="0003005E"/>
    <w:rPr>
      <w:b/>
      <w:bCs/>
      <w:i/>
      <w:iCs/>
      <w:sz w:val="28"/>
      <w:szCs w:val="28"/>
    </w:rPr>
  </w:style>
  <w:style w:type="character" w:customStyle="1" w:styleId="WW8Num55z2">
    <w:name w:val="WW8Num55z2"/>
    <w:uiPriority w:val="99"/>
    <w:rsid w:val="0003005E"/>
    <w:rPr>
      <w:sz w:val="24"/>
      <w:szCs w:val="24"/>
    </w:rPr>
  </w:style>
  <w:style w:type="character" w:customStyle="1" w:styleId="WW8Num56z0">
    <w:name w:val="WW8Num56z0"/>
    <w:uiPriority w:val="99"/>
    <w:rsid w:val="0003005E"/>
    <w:rPr>
      <w:rFonts w:ascii="Wingdings" w:hAnsi="Wingdings" w:cs="Wingdings"/>
    </w:rPr>
  </w:style>
  <w:style w:type="character" w:customStyle="1" w:styleId="WW8Num57z0">
    <w:name w:val="WW8Num57z0"/>
    <w:uiPriority w:val="99"/>
    <w:rsid w:val="0003005E"/>
    <w:rPr>
      <w:rFonts w:ascii="Wingdings" w:hAnsi="Wingdings" w:cs="Wingdings"/>
    </w:rPr>
  </w:style>
  <w:style w:type="character" w:customStyle="1" w:styleId="WW8Num57z1">
    <w:name w:val="WW8Num57z1"/>
    <w:uiPriority w:val="99"/>
    <w:rsid w:val="0003005E"/>
    <w:rPr>
      <w:rFonts w:ascii="Courier New" w:hAnsi="Courier New" w:cs="Courier New"/>
    </w:rPr>
  </w:style>
  <w:style w:type="character" w:customStyle="1" w:styleId="WW8Num57z3">
    <w:name w:val="WW8Num57z3"/>
    <w:uiPriority w:val="99"/>
    <w:rsid w:val="0003005E"/>
    <w:rPr>
      <w:rFonts w:ascii="Symbol" w:hAnsi="Symbol" w:cs="Symbol"/>
    </w:rPr>
  </w:style>
  <w:style w:type="character" w:customStyle="1" w:styleId="WW8Num58z0">
    <w:name w:val="WW8Num58z0"/>
    <w:uiPriority w:val="99"/>
    <w:rsid w:val="0003005E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03005E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03005E"/>
    <w:rPr>
      <w:rFonts w:ascii="Wingdings" w:hAnsi="Wingdings" w:cs="Wingdings"/>
    </w:rPr>
  </w:style>
  <w:style w:type="character" w:customStyle="1" w:styleId="WW8Num58z3">
    <w:name w:val="WW8Num58z3"/>
    <w:uiPriority w:val="99"/>
    <w:rsid w:val="0003005E"/>
    <w:rPr>
      <w:rFonts w:ascii="Symbol" w:hAnsi="Symbol" w:cs="Symbol"/>
    </w:rPr>
  </w:style>
  <w:style w:type="character" w:customStyle="1" w:styleId="WW8Num59z0">
    <w:name w:val="WW8Num59z0"/>
    <w:uiPriority w:val="99"/>
    <w:rsid w:val="0003005E"/>
    <w:rPr>
      <w:b/>
      <w:bCs/>
      <w:i/>
      <w:iCs/>
      <w:sz w:val="28"/>
      <w:szCs w:val="28"/>
    </w:rPr>
  </w:style>
  <w:style w:type="character" w:customStyle="1" w:styleId="WW8Num59z2">
    <w:name w:val="WW8Num59z2"/>
    <w:uiPriority w:val="99"/>
    <w:rsid w:val="0003005E"/>
    <w:rPr>
      <w:sz w:val="24"/>
      <w:szCs w:val="24"/>
    </w:rPr>
  </w:style>
  <w:style w:type="character" w:customStyle="1" w:styleId="WW8Num60z0">
    <w:name w:val="WW8Num60z0"/>
    <w:uiPriority w:val="99"/>
    <w:rsid w:val="0003005E"/>
    <w:rPr>
      <w:rFonts w:ascii="Lucida Console" w:hAnsi="Lucida Console" w:cs="Lucida Console"/>
    </w:rPr>
  </w:style>
  <w:style w:type="character" w:customStyle="1" w:styleId="WW8Num60z1">
    <w:name w:val="WW8Num60z1"/>
    <w:uiPriority w:val="99"/>
    <w:rsid w:val="0003005E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03005E"/>
    <w:rPr>
      <w:rFonts w:ascii="Wingdings" w:hAnsi="Wingdings" w:cs="Wingdings"/>
    </w:rPr>
  </w:style>
  <w:style w:type="character" w:customStyle="1" w:styleId="WW8Num60z3">
    <w:name w:val="WW8Num60z3"/>
    <w:uiPriority w:val="99"/>
    <w:rsid w:val="0003005E"/>
    <w:rPr>
      <w:rFonts w:ascii="Symbol" w:hAnsi="Symbol" w:cs="Symbol"/>
    </w:rPr>
  </w:style>
  <w:style w:type="character" w:customStyle="1" w:styleId="WW8Num61z0">
    <w:name w:val="WW8Num61z0"/>
    <w:uiPriority w:val="99"/>
    <w:rsid w:val="0003005E"/>
    <w:rPr>
      <w:rFonts w:ascii="Wingdings" w:hAnsi="Wingdings" w:cs="Wingdings"/>
    </w:rPr>
  </w:style>
  <w:style w:type="character" w:customStyle="1" w:styleId="WW8Num61z1">
    <w:name w:val="WW8Num61z1"/>
    <w:uiPriority w:val="99"/>
    <w:rsid w:val="0003005E"/>
    <w:rPr>
      <w:rFonts w:ascii="Courier New" w:hAnsi="Courier New" w:cs="Courier New"/>
    </w:rPr>
  </w:style>
  <w:style w:type="character" w:customStyle="1" w:styleId="WW8Num61z3">
    <w:name w:val="WW8Num61z3"/>
    <w:uiPriority w:val="99"/>
    <w:rsid w:val="0003005E"/>
    <w:rPr>
      <w:rFonts w:ascii="Symbol" w:hAnsi="Symbol" w:cs="Symbol"/>
    </w:rPr>
  </w:style>
  <w:style w:type="character" w:customStyle="1" w:styleId="WW8Num62z0">
    <w:name w:val="WW8Num62z0"/>
    <w:uiPriority w:val="99"/>
    <w:rsid w:val="0003005E"/>
    <w:rPr>
      <w:rFonts w:ascii="Webdings" w:hAnsi="Webdings" w:cs="Webdings"/>
    </w:rPr>
  </w:style>
  <w:style w:type="character" w:customStyle="1" w:styleId="WW8Num62z1">
    <w:name w:val="WW8Num62z1"/>
    <w:uiPriority w:val="99"/>
    <w:rsid w:val="0003005E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03005E"/>
    <w:rPr>
      <w:rFonts w:ascii="Wingdings" w:hAnsi="Wingdings" w:cs="Wingdings"/>
    </w:rPr>
  </w:style>
  <w:style w:type="character" w:customStyle="1" w:styleId="WW8Num62z3">
    <w:name w:val="WW8Num62z3"/>
    <w:uiPriority w:val="99"/>
    <w:rsid w:val="0003005E"/>
    <w:rPr>
      <w:rFonts w:ascii="Symbol" w:hAnsi="Symbol" w:cs="Symbol"/>
    </w:rPr>
  </w:style>
  <w:style w:type="character" w:customStyle="1" w:styleId="WW8Num63z0">
    <w:name w:val="WW8Num63z0"/>
    <w:uiPriority w:val="99"/>
    <w:rsid w:val="0003005E"/>
    <w:rPr>
      <w:rFonts w:ascii="Times New Roman" w:hAnsi="Times New Roman" w:cs="Times New Roman"/>
    </w:rPr>
  </w:style>
  <w:style w:type="character" w:customStyle="1" w:styleId="WW8Num63z1">
    <w:name w:val="WW8Num63z1"/>
    <w:uiPriority w:val="99"/>
    <w:rsid w:val="0003005E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03005E"/>
    <w:rPr>
      <w:rFonts w:ascii="Wingdings" w:hAnsi="Wingdings" w:cs="Wingdings"/>
    </w:rPr>
  </w:style>
  <w:style w:type="character" w:customStyle="1" w:styleId="WW8Num63z3">
    <w:name w:val="WW8Num63z3"/>
    <w:uiPriority w:val="99"/>
    <w:rsid w:val="0003005E"/>
    <w:rPr>
      <w:rFonts w:ascii="Symbol" w:hAnsi="Symbol" w:cs="Symbol"/>
    </w:rPr>
  </w:style>
  <w:style w:type="character" w:customStyle="1" w:styleId="WW8Num64z0">
    <w:name w:val="WW8Num64z0"/>
    <w:uiPriority w:val="99"/>
    <w:rsid w:val="0003005E"/>
    <w:rPr>
      <w:rFonts w:ascii="Symbol" w:hAnsi="Symbol" w:cs="Symbol"/>
    </w:rPr>
  </w:style>
  <w:style w:type="character" w:customStyle="1" w:styleId="WW8Num65z0">
    <w:name w:val="WW8Num65z0"/>
    <w:uiPriority w:val="99"/>
    <w:rsid w:val="0003005E"/>
    <w:rPr>
      <w:rFonts w:ascii="Times New Roman" w:hAnsi="Times New Roman" w:cs="Times New Roman"/>
    </w:rPr>
  </w:style>
  <w:style w:type="character" w:customStyle="1" w:styleId="WW8Num65z1">
    <w:name w:val="WW8Num65z1"/>
    <w:uiPriority w:val="99"/>
    <w:rsid w:val="0003005E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03005E"/>
    <w:rPr>
      <w:rFonts w:ascii="Wingdings" w:hAnsi="Wingdings" w:cs="Wingdings"/>
    </w:rPr>
  </w:style>
  <w:style w:type="character" w:customStyle="1" w:styleId="WW8Num65z3">
    <w:name w:val="WW8Num65z3"/>
    <w:uiPriority w:val="99"/>
    <w:rsid w:val="0003005E"/>
    <w:rPr>
      <w:rFonts w:ascii="Symbol" w:hAnsi="Symbol" w:cs="Symbol"/>
    </w:rPr>
  </w:style>
  <w:style w:type="character" w:customStyle="1" w:styleId="WW8Num66z0">
    <w:name w:val="WW8Num66z0"/>
    <w:uiPriority w:val="99"/>
    <w:rsid w:val="0003005E"/>
    <w:rPr>
      <w:rFonts w:ascii="Lucida Console" w:hAnsi="Lucida Console" w:cs="Lucida Console"/>
    </w:rPr>
  </w:style>
  <w:style w:type="character" w:customStyle="1" w:styleId="WW8Num66z1">
    <w:name w:val="WW8Num66z1"/>
    <w:uiPriority w:val="99"/>
    <w:rsid w:val="0003005E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03005E"/>
    <w:rPr>
      <w:rFonts w:ascii="Wingdings" w:hAnsi="Wingdings" w:cs="Wingdings"/>
    </w:rPr>
  </w:style>
  <w:style w:type="character" w:customStyle="1" w:styleId="WW8Num66z3">
    <w:name w:val="WW8Num66z3"/>
    <w:uiPriority w:val="99"/>
    <w:rsid w:val="0003005E"/>
    <w:rPr>
      <w:rFonts w:ascii="Symbol" w:hAnsi="Symbol" w:cs="Symbol"/>
    </w:rPr>
  </w:style>
  <w:style w:type="character" w:customStyle="1" w:styleId="WW8Num67z0">
    <w:name w:val="WW8Num67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68z0">
    <w:name w:val="WW8Num68z0"/>
    <w:uiPriority w:val="99"/>
    <w:rsid w:val="0003005E"/>
    <w:rPr>
      <w:rFonts w:ascii="Wingdings" w:hAnsi="Wingdings" w:cs="Wingdings"/>
    </w:rPr>
  </w:style>
  <w:style w:type="character" w:customStyle="1" w:styleId="WW8Num68z1">
    <w:name w:val="WW8Num68z1"/>
    <w:uiPriority w:val="99"/>
    <w:rsid w:val="0003005E"/>
    <w:rPr>
      <w:rFonts w:ascii="Courier New" w:hAnsi="Courier New" w:cs="Courier New"/>
    </w:rPr>
  </w:style>
  <w:style w:type="character" w:customStyle="1" w:styleId="WW8Num68z3">
    <w:name w:val="WW8Num68z3"/>
    <w:uiPriority w:val="99"/>
    <w:rsid w:val="0003005E"/>
    <w:rPr>
      <w:rFonts w:ascii="Symbol" w:hAnsi="Symbol" w:cs="Symbol"/>
    </w:rPr>
  </w:style>
  <w:style w:type="character" w:customStyle="1" w:styleId="WW8Num69z0">
    <w:name w:val="WW8Num69z0"/>
    <w:uiPriority w:val="99"/>
    <w:rsid w:val="0003005E"/>
    <w:rPr>
      <w:rFonts w:ascii="Symbol" w:hAnsi="Symbol" w:cs="Symbol"/>
      <w:sz w:val="20"/>
      <w:szCs w:val="20"/>
    </w:rPr>
  </w:style>
  <w:style w:type="character" w:customStyle="1" w:styleId="WW8Num69z1">
    <w:name w:val="WW8Num69z1"/>
    <w:uiPriority w:val="99"/>
    <w:rsid w:val="0003005E"/>
    <w:rPr>
      <w:rFonts w:ascii="Courier New" w:hAnsi="Courier New" w:cs="Courier New"/>
      <w:sz w:val="20"/>
      <w:szCs w:val="20"/>
    </w:rPr>
  </w:style>
  <w:style w:type="character" w:customStyle="1" w:styleId="WW8Num69z2">
    <w:name w:val="WW8Num69z2"/>
    <w:uiPriority w:val="99"/>
    <w:rsid w:val="0003005E"/>
    <w:rPr>
      <w:rFonts w:ascii="Wingdings" w:hAnsi="Wingdings" w:cs="Wingdings"/>
      <w:sz w:val="20"/>
      <w:szCs w:val="20"/>
    </w:rPr>
  </w:style>
  <w:style w:type="character" w:customStyle="1" w:styleId="WW8Num71z0">
    <w:name w:val="WW8Num71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72z0">
    <w:name w:val="WW8Num72z0"/>
    <w:uiPriority w:val="99"/>
    <w:rsid w:val="0003005E"/>
    <w:rPr>
      <w:rFonts w:ascii="Times New Roman" w:hAnsi="Times New Roman" w:cs="Times New Roman"/>
    </w:rPr>
  </w:style>
  <w:style w:type="character" w:customStyle="1" w:styleId="WW8Num72z1">
    <w:name w:val="WW8Num72z1"/>
    <w:uiPriority w:val="99"/>
    <w:rsid w:val="0003005E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03005E"/>
    <w:rPr>
      <w:rFonts w:ascii="Wingdings" w:hAnsi="Wingdings" w:cs="Wingdings"/>
    </w:rPr>
  </w:style>
  <w:style w:type="character" w:customStyle="1" w:styleId="WW8Num72z3">
    <w:name w:val="WW8Num72z3"/>
    <w:uiPriority w:val="99"/>
    <w:rsid w:val="0003005E"/>
    <w:rPr>
      <w:rFonts w:ascii="Symbol" w:hAnsi="Symbol" w:cs="Symbol"/>
    </w:rPr>
  </w:style>
  <w:style w:type="character" w:customStyle="1" w:styleId="WW8Num74z0">
    <w:name w:val="WW8Num74z0"/>
    <w:uiPriority w:val="99"/>
    <w:rsid w:val="0003005E"/>
    <w:rPr>
      <w:rFonts w:ascii="Wingdings" w:hAnsi="Wingdings" w:cs="Wingdings"/>
    </w:rPr>
  </w:style>
  <w:style w:type="character" w:customStyle="1" w:styleId="WW8Num74z1">
    <w:name w:val="WW8Num74z1"/>
    <w:uiPriority w:val="99"/>
    <w:rsid w:val="0003005E"/>
    <w:rPr>
      <w:rFonts w:ascii="Courier New" w:hAnsi="Courier New" w:cs="Courier New"/>
    </w:rPr>
  </w:style>
  <w:style w:type="character" w:customStyle="1" w:styleId="WW8Num74z3">
    <w:name w:val="WW8Num74z3"/>
    <w:uiPriority w:val="99"/>
    <w:rsid w:val="0003005E"/>
    <w:rPr>
      <w:rFonts w:ascii="Symbol" w:hAnsi="Symbol" w:cs="Symbol"/>
    </w:rPr>
  </w:style>
  <w:style w:type="character" w:customStyle="1" w:styleId="WW8Num76z0">
    <w:name w:val="WW8Num76z0"/>
    <w:uiPriority w:val="99"/>
    <w:rsid w:val="0003005E"/>
    <w:rPr>
      <w:rFonts w:ascii="Symbol" w:hAnsi="Symbol" w:cs="Symbol"/>
    </w:rPr>
  </w:style>
  <w:style w:type="character" w:customStyle="1" w:styleId="WW8Num79z0">
    <w:name w:val="WW8Num79z0"/>
    <w:uiPriority w:val="99"/>
    <w:rsid w:val="0003005E"/>
    <w:rPr>
      <w:rFonts w:ascii="Wingdings" w:hAnsi="Wingdings" w:cs="Wingdings"/>
    </w:rPr>
  </w:style>
  <w:style w:type="character" w:customStyle="1" w:styleId="WW8Num79z1">
    <w:name w:val="WW8Num79z1"/>
    <w:uiPriority w:val="99"/>
    <w:rsid w:val="0003005E"/>
    <w:rPr>
      <w:rFonts w:ascii="Courier New" w:hAnsi="Courier New" w:cs="Courier New"/>
    </w:rPr>
  </w:style>
  <w:style w:type="character" w:customStyle="1" w:styleId="WW8Num79z3">
    <w:name w:val="WW8Num79z3"/>
    <w:uiPriority w:val="99"/>
    <w:rsid w:val="0003005E"/>
    <w:rPr>
      <w:rFonts w:ascii="Symbol" w:hAnsi="Symbol" w:cs="Symbol"/>
    </w:rPr>
  </w:style>
  <w:style w:type="character" w:customStyle="1" w:styleId="WW8Num81z0">
    <w:name w:val="WW8Num81z0"/>
    <w:uiPriority w:val="99"/>
    <w:rsid w:val="0003005E"/>
    <w:rPr>
      <w:rFonts w:ascii="Wingdings" w:hAnsi="Wingdings" w:cs="Wingdings"/>
    </w:rPr>
  </w:style>
  <w:style w:type="character" w:customStyle="1" w:styleId="WW8Num82z0">
    <w:name w:val="WW8Num82z0"/>
    <w:uiPriority w:val="99"/>
    <w:rsid w:val="0003005E"/>
    <w:rPr>
      <w:rFonts w:ascii="Wingdings" w:hAnsi="Wingdings" w:cs="Wingdings"/>
      <w:sz w:val="16"/>
      <w:szCs w:val="16"/>
    </w:rPr>
  </w:style>
  <w:style w:type="character" w:customStyle="1" w:styleId="WW8Num83z0">
    <w:name w:val="WW8Num83z0"/>
    <w:uiPriority w:val="99"/>
    <w:rsid w:val="0003005E"/>
    <w:rPr>
      <w:rFonts w:ascii="Lucida Console" w:hAnsi="Lucida Console" w:cs="Lucida Console"/>
    </w:rPr>
  </w:style>
  <w:style w:type="character" w:customStyle="1" w:styleId="WW8Num83z1">
    <w:name w:val="WW8Num83z1"/>
    <w:uiPriority w:val="99"/>
    <w:rsid w:val="0003005E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03005E"/>
    <w:rPr>
      <w:rFonts w:ascii="Wingdings" w:hAnsi="Wingdings" w:cs="Wingdings"/>
    </w:rPr>
  </w:style>
  <w:style w:type="character" w:customStyle="1" w:styleId="WW8Num83z3">
    <w:name w:val="WW8Num83z3"/>
    <w:uiPriority w:val="99"/>
    <w:rsid w:val="0003005E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03005E"/>
    <w:rPr>
      <w:color w:val="auto"/>
      <w:u w:val="single"/>
    </w:rPr>
  </w:style>
  <w:style w:type="character" w:customStyle="1" w:styleId="hide1">
    <w:name w:val="hide1"/>
    <w:uiPriority w:val="99"/>
    <w:rsid w:val="0003005E"/>
    <w:rPr>
      <w:vanish/>
    </w:rPr>
  </w:style>
  <w:style w:type="character" w:customStyle="1" w:styleId="yel1">
    <w:name w:val="yel1"/>
    <w:uiPriority w:val="99"/>
    <w:rsid w:val="0003005E"/>
    <w:rPr>
      <w:color w:val="auto"/>
    </w:rPr>
  </w:style>
  <w:style w:type="character" w:customStyle="1" w:styleId="arr1">
    <w:name w:val="arr1"/>
    <w:uiPriority w:val="99"/>
    <w:rsid w:val="0003005E"/>
    <w:rPr>
      <w:rFonts w:ascii="Verdana" w:hAnsi="Verdana" w:cs="Verdana"/>
      <w:b/>
      <w:bCs/>
      <w:color w:val="FF0000"/>
      <w:sz w:val="15"/>
      <w:szCs w:val="15"/>
    </w:rPr>
  </w:style>
  <w:style w:type="character" w:customStyle="1" w:styleId="tytul1">
    <w:name w:val="tytul1"/>
    <w:uiPriority w:val="99"/>
    <w:rsid w:val="0003005E"/>
    <w:rPr>
      <w:color w:val="auto"/>
    </w:rPr>
  </w:style>
  <w:style w:type="character" w:customStyle="1" w:styleId="a8b1">
    <w:name w:val="a8b1"/>
    <w:uiPriority w:val="99"/>
    <w:rsid w:val="0003005E"/>
    <w:rPr>
      <w:rFonts w:ascii="Verdana" w:hAnsi="Verdana" w:cs="Verdana"/>
      <w:b/>
      <w:bCs/>
      <w:sz w:val="27"/>
      <w:szCs w:val="27"/>
    </w:rPr>
  </w:style>
  <w:style w:type="character" w:customStyle="1" w:styleId="a11">
    <w:name w:val="a11"/>
    <w:uiPriority w:val="99"/>
    <w:rsid w:val="0003005E"/>
    <w:rPr>
      <w:rFonts w:ascii="Verdana" w:hAnsi="Verdana" w:cs="Verdana"/>
      <w:sz w:val="17"/>
      <w:szCs w:val="17"/>
    </w:rPr>
  </w:style>
  <w:style w:type="character" w:customStyle="1" w:styleId="a2b1">
    <w:name w:val="a2b1"/>
    <w:uiPriority w:val="99"/>
    <w:rsid w:val="0003005E"/>
    <w:rPr>
      <w:rFonts w:ascii="Verdana" w:hAnsi="Verdana" w:cs="Verdana"/>
      <w:b/>
      <w:bCs/>
      <w:sz w:val="18"/>
      <w:szCs w:val="18"/>
    </w:rPr>
  </w:style>
  <w:style w:type="character" w:customStyle="1" w:styleId="forumauthor1">
    <w:name w:val="forumauthor1"/>
    <w:uiPriority w:val="99"/>
    <w:rsid w:val="0003005E"/>
    <w:rPr>
      <w:rFonts w:ascii="Verdana" w:hAnsi="Verdana" w:cs="Verdana"/>
      <w:sz w:val="16"/>
      <w:szCs w:val="16"/>
    </w:rPr>
  </w:style>
  <w:style w:type="character" w:customStyle="1" w:styleId="sb2">
    <w:name w:val="sb2"/>
    <w:basedOn w:val="DefaultParagraphFont"/>
    <w:uiPriority w:val="99"/>
    <w:rsid w:val="0003005E"/>
  </w:style>
  <w:style w:type="character" w:customStyle="1" w:styleId="nav">
    <w:name w:val="nav"/>
    <w:basedOn w:val="DefaultParagraphFont"/>
    <w:uiPriority w:val="99"/>
    <w:rsid w:val="0003005E"/>
  </w:style>
  <w:style w:type="character" w:customStyle="1" w:styleId="strona">
    <w:name w:val="strona"/>
    <w:basedOn w:val="DefaultParagraphFont"/>
    <w:uiPriority w:val="99"/>
    <w:rsid w:val="0003005E"/>
  </w:style>
  <w:style w:type="character" w:customStyle="1" w:styleId="nav2">
    <w:name w:val="nav2"/>
    <w:basedOn w:val="DefaultParagraphFont"/>
    <w:uiPriority w:val="99"/>
    <w:rsid w:val="0003005E"/>
  </w:style>
  <w:style w:type="character" w:customStyle="1" w:styleId="small">
    <w:name w:val="small"/>
    <w:basedOn w:val="DefaultParagraphFont"/>
    <w:uiPriority w:val="99"/>
    <w:rsid w:val="0003005E"/>
  </w:style>
  <w:style w:type="character" w:styleId="Strong">
    <w:name w:val="Strong"/>
    <w:basedOn w:val="DefaultParagraphFont"/>
    <w:uiPriority w:val="99"/>
    <w:qFormat/>
    <w:rsid w:val="0003005E"/>
    <w:rPr>
      <w:b/>
      <w:bCs/>
    </w:rPr>
  </w:style>
  <w:style w:type="character" w:styleId="Emphasis">
    <w:name w:val="Emphasis"/>
    <w:basedOn w:val="DefaultParagraphFont"/>
    <w:uiPriority w:val="99"/>
    <w:qFormat/>
    <w:rsid w:val="0003005E"/>
    <w:rPr>
      <w:i/>
      <w:iCs/>
    </w:rPr>
  </w:style>
  <w:style w:type="character" w:customStyle="1" w:styleId="postbody">
    <w:name w:val="postbody"/>
    <w:basedOn w:val="DefaultParagraphFont"/>
    <w:uiPriority w:val="99"/>
    <w:rsid w:val="0003005E"/>
  </w:style>
  <w:style w:type="character" w:customStyle="1" w:styleId="name">
    <w:name w:val="name"/>
    <w:basedOn w:val="DefaultParagraphFont"/>
    <w:uiPriority w:val="99"/>
    <w:rsid w:val="0003005E"/>
  </w:style>
  <w:style w:type="character" w:customStyle="1" w:styleId="postdetails">
    <w:name w:val="postdetails"/>
    <w:basedOn w:val="DefaultParagraphFont"/>
    <w:uiPriority w:val="99"/>
    <w:rsid w:val="0003005E"/>
  </w:style>
  <w:style w:type="character" w:customStyle="1" w:styleId="sz4">
    <w:name w:val="sz4"/>
    <w:basedOn w:val="DefaultParagraphFont"/>
    <w:uiPriority w:val="99"/>
    <w:rsid w:val="0003005E"/>
  </w:style>
  <w:style w:type="character" w:customStyle="1" w:styleId="tyt1">
    <w:name w:val="tyt1"/>
    <w:basedOn w:val="DefaultParagraphFont"/>
    <w:uiPriority w:val="99"/>
    <w:rsid w:val="0003005E"/>
  </w:style>
  <w:style w:type="character" w:customStyle="1" w:styleId="czer1">
    <w:name w:val="czer1"/>
    <w:basedOn w:val="DefaultParagraphFont"/>
    <w:uiPriority w:val="99"/>
    <w:rsid w:val="0003005E"/>
  </w:style>
  <w:style w:type="character" w:customStyle="1" w:styleId="sz1">
    <w:name w:val="sz1"/>
    <w:basedOn w:val="DefaultParagraphFont"/>
    <w:uiPriority w:val="99"/>
    <w:rsid w:val="0003005E"/>
  </w:style>
  <w:style w:type="character" w:customStyle="1" w:styleId="hd1">
    <w:name w:val="hd1"/>
    <w:basedOn w:val="DefaultParagraphFont"/>
    <w:uiPriority w:val="99"/>
    <w:rsid w:val="0003005E"/>
  </w:style>
  <w:style w:type="character" w:customStyle="1" w:styleId="przep">
    <w:name w:val="przep"/>
    <w:basedOn w:val="DefaultParagraphFont"/>
    <w:uiPriority w:val="99"/>
    <w:rsid w:val="0003005E"/>
  </w:style>
  <w:style w:type="character" w:styleId="PageNumber">
    <w:name w:val="page number"/>
    <w:basedOn w:val="DefaultParagraphFont"/>
    <w:uiPriority w:val="99"/>
    <w:rsid w:val="0003005E"/>
  </w:style>
  <w:style w:type="character" w:customStyle="1" w:styleId="sbmessagebody">
    <w:name w:val="sb_messagebody"/>
    <w:basedOn w:val="DefaultParagraphFont"/>
    <w:uiPriority w:val="99"/>
    <w:rsid w:val="0003005E"/>
  </w:style>
  <w:style w:type="character" w:customStyle="1" w:styleId="eltit1">
    <w:name w:val="eltit1"/>
    <w:uiPriority w:val="99"/>
    <w:rsid w:val="0003005E"/>
    <w:rPr>
      <w:rFonts w:ascii="Verdana" w:hAnsi="Verdana" w:cs="Verdana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3005E"/>
    <w:rPr>
      <w:color w:val="800080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0300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33F"/>
    <w:rPr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3005E"/>
    <w:pPr>
      <w:jc w:val="center"/>
    </w:pPr>
    <w:rPr>
      <w:b/>
      <w:bCs/>
      <w:color w:val="3366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33F"/>
    <w:rPr>
      <w:sz w:val="28"/>
      <w:szCs w:val="28"/>
      <w:lang w:eastAsia="ar-SA" w:bidi="ar-SA"/>
    </w:rPr>
  </w:style>
  <w:style w:type="paragraph" w:styleId="List">
    <w:name w:val="List"/>
    <w:basedOn w:val="Normal"/>
    <w:uiPriority w:val="99"/>
    <w:rsid w:val="0003005E"/>
    <w:pPr>
      <w:ind w:left="283" w:hanging="283"/>
    </w:pPr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03005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1433F"/>
    <w:rPr>
      <w:sz w:val="28"/>
      <w:szCs w:val="28"/>
      <w:lang w:eastAsia="ar-SA" w:bidi="ar-SA"/>
    </w:rPr>
  </w:style>
  <w:style w:type="paragraph" w:customStyle="1" w:styleId="Indeks">
    <w:name w:val="Indeks"/>
    <w:basedOn w:val="Normal"/>
    <w:uiPriority w:val="99"/>
    <w:rsid w:val="0003005E"/>
    <w:pPr>
      <w:suppressLineNumbers/>
    </w:pPr>
  </w:style>
  <w:style w:type="paragraph" w:customStyle="1" w:styleId="articledate1">
    <w:name w:val="articledate1"/>
    <w:basedOn w:val="Normal"/>
    <w:uiPriority w:val="99"/>
    <w:rsid w:val="0003005E"/>
    <w:pPr>
      <w:spacing w:before="75"/>
    </w:pPr>
    <w:rPr>
      <w:color w:val="666666"/>
      <w:sz w:val="17"/>
      <w:szCs w:val="17"/>
    </w:rPr>
  </w:style>
  <w:style w:type="paragraph" w:customStyle="1" w:styleId="articlelead1">
    <w:name w:val="articlelead1"/>
    <w:basedOn w:val="Normal"/>
    <w:uiPriority w:val="99"/>
    <w:rsid w:val="0003005E"/>
    <w:pPr>
      <w:spacing w:before="75" w:after="75" w:line="255" w:lineRule="atLeast"/>
    </w:pPr>
    <w:rPr>
      <w:b/>
      <w:bCs/>
      <w:color w:val="000000"/>
      <w:sz w:val="24"/>
      <w:szCs w:val="24"/>
    </w:rPr>
  </w:style>
  <w:style w:type="paragraph" w:customStyle="1" w:styleId="NormalnyWeb3">
    <w:name w:val="Normalny (Web)3"/>
    <w:basedOn w:val="Normal"/>
    <w:uiPriority w:val="99"/>
    <w:rsid w:val="0003005E"/>
    <w:pPr>
      <w:spacing w:before="135" w:after="135" w:line="255" w:lineRule="atLeast"/>
    </w:pPr>
    <w:rPr>
      <w:sz w:val="24"/>
      <w:szCs w:val="24"/>
    </w:rPr>
  </w:style>
  <w:style w:type="paragraph" w:customStyle="1" w:styleId="articlesource1">
    <w:name w:val="articlesource1"/>
    <w:basedOn w:val="Normal"/>
    <w:uiPriority w:val="99"/>
    <w:rsid w:val="0003005E"/>
    <w:rPr>
      <w:color w:val="7D7D7D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3005E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1433F"/>
    <w:rPr>
      <w:rFonts w:ascii="Arial" w:hAnsi="Arial" w:cs="Arial"/>
      <w:vanish/>
      <w:sz w:val="16"/>
      <w:szCs w:val="16"/>
      <w:lang w:eastAsia="ar-SA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3005E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1433F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info">
    <w:name w:val="info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customStyle="1" w:styleId="ulica">
    <w:name w:val="ulica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customStyle="1" w:styleId="telefon">
    <w:name w:val="telefon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customStyle="1" w:styleId="dane">
    <w:name w:val="dane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customStyle="1" w:styleId="articletitle">
    <w:name w:val="articletitle"/>
    <w:basedOn w:val="Normal"/>
    <w:uiPriority w:val="99"/>
    <w:rsid w:val="0003005E"/>
    <w:pPr>
      <w:spacing w:before="60" w:after="60"/>
    </w:pPr>
    <w:rPr>
      <w:b/>
      <w:bCs/>
      <w:color w:val="5B768D"/>
      <w:sz w:val="20"/>
      <w:szCs w:val="20"/>
    </w:rPr>
  </w:style>
  <w:style w:type="paragraph" w:customStyle="1" w:styleId="articleabstract">
    <w:name w:val="articleabstract"/>
    <w:basedOn w:val="Normal"/>
    <w:uiPriority w:val="99"/>
    <w:rsid w:val="0003005E"/>
    <w:pPr>
      <w:spacing w:before="75" w:after="75"/>
    </w:pPr>
    <w:rPr>
      <w:color w:val="3F6625"/>
      <w:sz w:val="17"/>
      <w:szCs w:val="17"/>
    </w:rPr>
  </w:style>
  <w:style w:type="paragraph" w:customStyle="1" w:styleId="articlecontent">
    <w:name w:val="articlecontent"/>
    <w:basedOn w:val="Normal"/>
    <w:uiPriority w:val="99"/>
    <w:rsid w:val="0003005E"/>
    <w:pPr>
      <w:spacing w:before="280" w:after="280"/>
      <w:jc w:val="both"/>
    </w:pPr>
    <w:rPr>
      <w:sz w:val="24"/>
      <w:szCs w:val="24"/>
    </w:rPr>
  </w:style>
  <w:style w:type="paragraph" w:customStyle="1" w:styleId="naglowek">
    <w:name w:val="naglowek"/>
    <w:basedOn w:val="Normal"/>
    <w:uiPriority w:val="99"/>
    <w:rsid w:val="0003005E"/>
    <w:pPr>
      <w:spacing w:line="300" w:lineRule="atLeast"/>
    </w:pPr>
    <w:rPr>
      <w:rFonts w:ascii="Tahoma" w:hAnsi="Tahoma" w:cs="Tahoma"/>
      <w:b/>
      <w:bCs/>
      <w:color w:val="434343"/>
      <w:sz w:val="20"/>
      <w:szCs w:val="20"/>
    </w:rPr>
  </w:style>
  <w:style w:type="paragraph" w:customStyle="1" w:styleId="datamala">
    <w:name w:val="data_mala"/>
    <w:basedOn w:val="Normal"/>
    <w:uiPriority w:val="99"/>
    <w:rsid w:val="0003005E"/>
    <w:pPr>
      <w:spacing w:line="180" w:lineRule="atLeast"/>
    </w:pPr>
    <w:rPr>
      <w:rFonts w:ascii="Tahoma" w:hAnsi="Tahoma" w:cs="Tahoma"/>
      <w:color w:val="434343"/>
      <w:sz w:val="14"/>
      <w:szCs w:val="14"/>
    </w:rPr>
  </w:style>
  <w:style w:type="paragraph" w:customStyle="1" w:styleId="article">
    <w:name w:val="article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customStyle="1" w:styleId="skladniki">
    <w:name w:val="skladniki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customStyle="1" w:styleId="sposob">
    <w:name w:val="sposob"/>
    <w:basedOn w:val="Normal"/>
    <w:uiPriority w:val="99"/>
    <w:rsid w:val="0003005E"/>
    <w:pPr>
      <w:spacing w:before="280" w:after="280"/>
    </w:pPr>
    <w:rPr>
      <w:sz w:val="24"/>
      <w:szCs w:val="24"/>
    </w:rPr>
  </w:style>
  <w:style w:type="paragraph" w:customStyle="1" w:styleId="BodyText31">
    <w:name w:val="Body Text 31"/>
    <w:basedOn w:val="Normal"/>
    <w:uiPriority w:val="99"/>
    <w:rsid w:val="0003005E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03005E"/>
    <w:pPr>
      <w:spacing w:line="120" w:lineRule="atLeast"/>
      <w:jc w:val="both"/>
    </w:pPr>
    <w:rPr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03005E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1433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3005E"/>
    <w:pPr>
      <w:autoSpaceDE w:val="0"/>
      <w:spacing w:line="240" w:lineRule="exact"/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33F"/>
    <w:rPr>
      <w:rFonts w:ascii="Cambria" w:hAnsi="Cambria" w:cs="Cambria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03005E"/>
    <w:rPr>
      <w:rFonts w:ascii="Bookman Old Style" w:hAnsi="Bookman Old Style" w:cs="Bookman Old Style"/>
      <w:b/>
      <w:bCs/>
      <w:color w:val="3366FF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433F"/>
    <w:rPr>
      <w:sz w:val="28"/>
      <w:szCs w:val="28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03005E"/>
    <w:pPr>
      <w:spacing w:line="240" w:lineRule="exact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433F"/>
    <w:rPr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0300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433F"/>
    <w:rPr>
      <w:rFonts w:ascii="Courier New" w:hAnsi="Courier New" w:cs="Courier New"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300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33F"/>
    <w:rPr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3005E"/>
    <w:pPr>
      <w:ind w:left="709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33F"/>
    <w:rPr>
      <w:sz w:val="28"/>
      <w:szCs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03005E"/>
    <w:pPr>
      <w:spacing w:line="240" w:lineRule="exact"/>
      <w:ind w:left="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433F"/>
    <w:rPr>
      <w:sz w:val="16"/>
      <w:szCs w:val="16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03005E"/>
    <w:pPr>
      <w:ind w:left="1211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33F"/>
    <w:rPr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030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33F"/>
    <w:rPr>
      <w:sz w:val="28"/>
      <w:szCs w:val="28"/>
      <w:lang w:eastAsia="ar-SA" w:bidi="ar-SA"/>
    </w:rPr>
  </w:style>
  <w:style w:type="paragraph" w:styleId="ListContinue">
    <w:name w:val="List Continue"/>
    <w:basedOn w:val="List"/>
    <w:uiPriority w:val="99"/>
    <w:rsid w:val="0003005E"/>
    <w:pPr>
      <w:spacing w:line="360" w:lineRule="auto"/>
      <w:ind w:left="0" w:firstLine="0"/>
      <w:jc w:val="both"/>
    </w:pPr>
  </w:style>
  <w:style w:type="paragraph" w:customStyle="1" w:styleId="WW-Listawypunktowana2">
    <w:name w:val="WW-Lista wypunktowana 2"/>
    <w:basedOn w:val="Normal"/>
    <w:uiPriority w:val="99"/>
    <w:rsid w:val="0003005E"/>
    <w:pPr>
      <w:numPr>
        <w:numId w:val="4"/>
      </w:numPr>
      <w:tabs>
        <w:tab w:val="clear" w:pos="643"/>
        <w:tab w:val="num" w:pos="0"/>
      </w:tabs>
      <w:overflowPunct w:val="0"/>
      <w:autoSpaceDE w:val="0"/>
      <w:ind w:left="360"/>
      <w:textAlignment w:val="baseline"/>
    </w:pPr>
    <w:rPr>
      <w:sz w:val="24"/>
      <w:szCs w:val="24"/>
    </w:rPr>
  </w:style>
  <w:style w:type="paragraph" w:customStyle="1" w:styleId="DefinitionTerm">
    <w:name w:val="Definition Term"/>
    <w:basedOn w:val="Normal"/>
    <w:next w:val="Normal"/>
    <w:uiPriority w:val="99"/>
    <w:rsid w:val="0003005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030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433F"/>
    <w:rPr>
      <w:sz w:val="20"/>
      <w:szCs w:val="20"/>
      <w:lang w:eastAsia="ar-SA" w:bidi="ar-SA"/>
    </w:rPr>
  </w:style>
  <w:style w:type="paragraph" w:customStyle="1" w:styleId="western">
    <w:name w:val="western"/>
    <w:basedOn w:val="Normal"/>
    <w:uiPriority w:val="99"/>
    <w:rsid w:val="0003005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"/>
    <w:uiPriority w:val="99"/>
    <w:rsid w:val="0003005E"/>
    <w:pPr>
      <w:spacing w:before="75" w:after="75"/>
      <w:ind w:left="75" w:right="75"/>
      <w:jc w:val="both"/>
    </w:pPr>
    <w:rPr>
      <w:rFonts w:ascii="Tahoma" w:hAnsi="Tahoma" w:cs="Tahoma"/>
      <w:color w:val="000000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rsid w:val="00030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1433F"/>
    <w:rPr>
      <w:rFonts w:ascii="Courier New" w:hAnsi="Courier New" w:cs="Courier New"/>
      <w:sz w:val="20"/>
      <w:szCs w:val="20"/>
      <w:lang w:eastAsia="ar-SA" w:bidi="ar-SA"/>
    </w:rPr>
  </w:style>
  <w:style w:type="paragraph" w:styleId="ListContinue2">
    <w:name w:val="List Continue 2"/>
    <w:basedOn w:val="Normal"/>
    <w:uiPriority w:val="99"/>
    <w:rsid w:val="0003005E"/>
    <w:pPr>
      <w:spacing w:after="120"/>
      <w:ind w:left="566"/>
    </w:pPr>
    <w:rPr>
      <w:sz w:val="20"/>
      <w:szCs w:val="20"/>
    </w:rPr>
  </w:style>
  <w:style w:type="paragraph" w:styleId="ListBullet3">
    <w:name w:val="List Bullet 3"/>
    <w:basedOn w:val="Normal"/>
    <w:uiPriority w:val="99"/>
    <w:rsid w:val="0003005E"/>
    <w:pPr>
      <w:numPr>
        <w:numId w:val="3"/>
      </w:numPr>
      <w:tabs>
        <w:tab w:val="clear" w:pos="926"/>
        <w:tab w:val="num" w:pos="780"/>
      </w:tabs>
      <w:ind w:left="780"/>
    </w:pPr>
  </w:style>
  <w:style w:type="paragraph" w:styleId="ListBullet2">
    <w:name w:val="List Bullet 2"/>
    <w:basedOn w:val="Normal"/>
    <w:uiPriority w:val="99"/>
    <w:rsid w:val="0003005E"/>
    <w:pPr>
      <w:numPr>
        <w:numId w:val="4"/>
      </w:numPr>
      <w:tabs>
        <w:tab w:val="clear" w:pos="643"/>
        <w:tab w:val="num" w:pos="720"/>
      </w:tabs>
      <w:ind w:left="720"/>
    </w:pPr>
  </w:style>
  <w:style w:type="paragraph" w:customStyle="1" w:styleId="BodyTextIndent1">
    <w:name w:val="Body Text Indent1"/>
    <w:basedOn w:val="Normal"/>
    <w:uiPriority w:val="99"/>
    <w:rsid w:val="0003005E"/>
    <w:pPr>
      <w:ind w:firstLine="70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33F"/>
    <w:rPr>
      <w:sz w:val="2"/>
      <w:szCs w:val="2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014D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433F"/>
    <w:rPr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458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dc:description/>
  <cp:lastModifiedBy>EDYTA</cp:lastModifiedBy>
  <cp:revision>7</cp:revision>
  <cp:lastPrinted>2017-09-03T22:38:00Z</cp:lastPrinted>
  <dcterms:created xsi:type="dcterms:W3CDTF">2017-09-03T21:11:00Z</dcterms:created>
  <dcterms:modified xsi:type="dcterms:W3CDTF">2017-09-08T09:34:00Z</dcterms:modified>
</cp:coreProperties>
</file>