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FB23E4" w:rsidRPr="00FB23E4" w:rsidRDefault="00FB23E4" w:rsidP="00FB23E4">
      <w:pPr>
        <w:widowControl w:val="0"/>
        <w:suppressAutoHyphens/>
        <w:autoSpaceDE w:val="0"/>
        <w:spacing w:after="0" w:line="240" w:lineRule="auto"/>
        <w:jc w:val="center"/>
        <w:rPr>
          <w:rFonts w:ascii="Arial" w:eastAsia="Times New Roman" w:hAnsi="Arial" w:cs="Arial"/>
          <w:b/>
          <w:bCs/>
          <w:lang w:eastAsia="zh-CN"/>
        </w:rPr>
      </w:pPr>
      <w:r w:rsidRPr="00FB23E4">
        <w:rPr>
          <w:rFonts w:ascii="Arial" w:eastAsia="Times New Roman" w:hAnsi="Arial" w:cs="Arial"/>
          <w:b/>
          <w:bCs/>
          <w:lang w:eastAsia="zh-CN"/>
        </w:rPr>
        <w:t xml:space="preserve">Dostawa 50 ton mieszanki min. – asfalt. do układania na zimno do </w:t>
      </w:r>
    </w:p>
    <w:p w:rsidR="001328D2" w:rsidRPr="001328D2" w:rsidRDefault="00FB23E4" w:rsidP="00FB23E4">
      <w:pPr>
        <w:widowControl w:val="0"/>
        <w:suppressAutoHyphens/>
        <w:autoSpaceDE w:val="0"/>
        <w:spacing w:after="0" w:line="240" w:lineRule="auto"/>
        <w:jc w:val="center"/>
        <w:rPr>
          <w:rFonts w:ascii="Arial" w:eastAsia="Times New Roman" w:hAnsi="Arial" w:cs="Arial"/>
          <w:b/>
          <w:bCs/>
          <w:lang w:eastAsia="zh-CN"/>
        </w:rPr>
      </w:pPr>
      <w:r w:rsidRPr="00FB23E4">
        <w:rPr>
          <w:rFonts w:ascii="Arial" w:eastAsia="Times New Roman" w:hAnsi="Arial" w:cs="Arial"/>
          <w:b/>
          <w:bCs/>
          <w:lang w:eastAsia="zh-CN"/>
        </w:rPr>
        <w:t>OD Iława i OD Susz Karolewo</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(Dz. U. z 2015 r. poz. 2164 z późn. zm.)</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Pr="001328D2">
        <w:rPr>
          <w:rFonts w:ascii="Arial" w:eastAsia="Times New Roman" w:hAnsi="Arial" w:cs="Arial"/>
          <w:b/>
          <w:lang w:eastAsia="zh-CN"/>
        </w:rPr>
        <w:t>PZD.252.</w:t>
      </w:r>
      <w:r w:rsidR="00496EFD">
        <w:rPr>
          <w:rFonts w:ascii="Arial" w:eastAsia="Times New Roman" w:hAnsi="Arial" w:cs="Arial"/>
          <w:b/>
          <w:lang w:eastAsia="zh-CN"/>
        </w:rPr>
        <w:t>2</w:t>
      </w:r>
      <w:r w:rsidR="000D3E01">
        <w:rPr>
          <w:rFonts w:ascii="Arial" w:eastAsia="Times New Roman" w:hAnsi="Arial" w:cs="Arial"/>
          <w:b/>
          <w:lang w:eastAsia="zh-CN"/>
        </w:rPr>
        <w:t>2</w:t>
      </w:r>
      <w:r w:rsidRPr="001328D2">
        <w:rPr>
          <w:rFonts w:ascii="Arial" w:eastAsia="Times New Roman" w:hAnsi="Arial" w:cs="Arial"/>
          <w:b/>
          <w:lang w:eastAsia="zh-CN"/>
        </w:rPr>
        <w:t>.2017.4</w:t>
      </w:r>
      <w:r w:rsidR="00A87FA0">
        <w:rPr>
          <w:rFonts w:ascii="Arial" w:eastAsia="Times New Roman" w:hAnsi="Arial" w:cs="Arial"/>
          <w:b/>
          <w:lang w:eastAsia="zh-CN"/>
        </w:rPr>
        <w:t>B</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0D3E01">
        <w:rPr>
          <w:rFonts w:ascii="Arial" w:eastAsia="Times New Roman" w:hAnsi="Arial" w:cs="Arial"/>
          <w:lang w:eastAsia="zh-CN"/>
        </w:rPr>
        <w:t>12</w:t>
      </w:r>
      <w:r w:rsidR="00A87FA0">
        <w:rPr>
          <w:rFonts w:ascii="Arial" w:eastAsia="Times New Roman" w:hAnsi="Arial" w:cs="Arial"/>
          <w:lang w:eastAsia="zh-CN"/>
        </w:rPr>
        <w:t>.</w:t>
      </w:r>
      <w:r w:rsidR="00496EFD">
        <w:rPr>
          <w:rFonts w:ascii="Arial" w:eastAsia="Times New Roman" w:hAnsi="Arial" w:cs="Arial"/>
          <w:lang w:eastAsia="zh-CN"/>
        </w:rPr>
        <w:t>10</w:t>
      </w:r>
      <w:r w:rsidRPr="001328D2">
        <w:rPr>
          <w:rFonts w:ascii="Arial" w:eastAsia="Times New Roman" w:hAnsi="Arial" w:cs="Arial"/>
          <w:lang w:eastAsia="zh-CN"/>
        </w:rPr>
        <w:t xml:space="preserve">.2017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260261">
        <w:rPr>
          <w:rFonts w:ascii="Arial" w:eastAsia="Times New Roman" w:hAnsi="Arial" w:cs="Arial"/>
          <w:color w:val="FF0000"/>
          <w:lang w:eastAsia="zh-CN"/>
        </w:rPr>
        <w:t xml:space="preserve"> </w:t>
      </w:r>
      <w:r w:rsidR="004618BC" w:rsidRPr="004618BC">
        <w:rPr>
          <w:rFonts w:ascii="Arial" w:eastAsia="Times New Roman" w:hAnsi="Arial" w:cs="Arial"/>
          <w:lang w:eastAsia="pl-PL"/>
        </w:rPr>
        <w:t>601182-N-2017</w:t>
      </w:r>
      <w:bookmarkStart w:id="0" w:name="_GoBack"/>
      <w:bookmarkEnd w:id="0"/>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0D3E01">
        <w:rPr>
          <w:rFonts w:ascii="Arial" w:eastAsia="Times New Roman" w:hAnsi="Arial" w:cs="Arial"/>
          <w:lang w:eastAsia="zh-CN"/>
        </w:rPr>
        <w:t>20</w:t>
      </w:r>
      <w:r w:rsidR="00496EFD">
        <w:rPr>
          <w:rFonts w:ascii="Arial" w:eastAsia="Times New Roman" w:hAnsi="Arial" w:cs="Arial"/>
          <w:lang w:eastAsia="zh-CN"/>
        </w:rPr>
        <w:t>.10</w:t>
      </w:r>
      <w:r w:rsidRPr="001328D2">
        <w:rPr>
          <w:rFonts w:ascii="Arial" w:eastAsia="Times New Roman" w:hAnsi="Arial" w:cs="Arial"/>
          <w:lang w:eastAsia="zh-CN"/>
        </w:rPr>
        <w:t>.2017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0D3E01">
        <w:rPr>
          <w:rFonts w:ascii="Arial" w:eastAsia="Times New Roman" w:hAnsi="Arial" w:cs="Arial"/>
          <w:lang w:eastAsia="zh-CN"/>
        </w:rPr>
        <w:t>20</w:t>
      </w:r>
      <w:r w:rsidR="00496EFD">
        <w:rPr>
          <w:rFonts w:ascii="Arial" w:eastAsia="Times New Roman" w:hAnsi="Arial" w:cs="Arial"/>
          <w:lang w:eastAsia="zh-CN"/>
        </w:rPr>
        <w:t>.10</w:t>
      </w:r>
      <w:r w:rsidRPr="001328D2">
        <w:rPr>
          <w:rFonts w:ascii="Arial" w:eastAsia="Times New Roman" w:hAnsi="Arial" w:cs="Arial"/>
          <w:lang w:eastAsia="zh-CN"/>
        </w:rPr>
        <w:t>.2017 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0D3E01">
        <w:rPr>
          <w:rFonts w:ascii="Arial" w:eastAsia="Times New Roman" w:hAnsi="Arial" w:cs="Arial"/>
          <w:b/>
          <w:sz w:val="20"/>
          <w:szCs w:val="20"/>
          <w:lang w:eastAsia="zh-CN"/>
        </w:rPr>
        <w:t>12</w:t>
      </w:r>
      <w:r w:rsidR="00A87FA0">
        <w:rPr>
          <w:rFonts w:ascii="Arial" w:eastAsia="Times New Roman" w:hAnsi="Arial" w:cs="Arial"/>
          <w:b/>
          <w:sz w:val="20"/>
          <w:szCs w:val="20"/>
          <w:lang w:eastAsia="zh-CN"/>
        </w:rPr>
        <w:t>.</w:t>
      </w:r>
      <w:r w:rsidR="00496EFD">
        <w:rPr>
          <w:rFonts w:ascii="Arial" w:eastAsia="Times New Roman" w:hAnsi="Arial" w:cs="Arial"/>
          <w:b/>
          <w:sz w:val="20"/>
          <w:szCs w:val="20"/>
          <w:lang w:eastAsia="zh-CN"/>
        </w:rPr>
        <w:t>10</w:t>
      </w:r>
      <w:r w:rsidRPr="001328D2">
        <w:rPr>
          <w:rFonts w:ascii="Arial" w:eastAsia="Times New Roman" w:hAnsi="Arial" w:cs="Arial"/>
          <w:b/>
          <w:sz w:val="20"/>
          <w:szCs w:val="20"/>
          <w:lang w:eastAsia="zh-CN"/>
        </w:rPr>
        <w:t>.2017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Niniejsza SIWZ składa się z</w:t>
      </w:r>
      <w:r w:rsidR="002D67CA">
        <w:rPr>
          <w:rFonts w:ascii="Arial" w:eastAsia="Times New Roman" w:hAnsi="Arial" w:cs="Arial"/>
          <w:i/>
          <w:sz w:val="20"/>
          <w:szCs w:val="20"/>
          <w:lang w:eastAsia="zh-CN"/>
        </w:rPr>
        <w:t xml:space="preserve"> 2</w:t>
      </w:r>
      <w:r w:rsidR="00FF784F">
        <w:rPr>
          <w:rFonts w:ascii="Arial" w:eastAsia="Times New Roman" w:hAnsi="Arial" w:cs="Arial"/>
          <w:i/>
          <w:sz w:val="20"/>
          <w:szCs w:val="20"/>
          <w:lang w:eastAsia="zh-CN"/>
        </w:rPr>
        <w:t>8</w:t>
      </w:r>
      <w:r w:rsidR="002D67CA">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t xml:space="preserve">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tbl>
      <w:tblPr>
        <w:tblStyle w:val="Tabela-Siatka"/>
        <w:tblW w:w="0" w:type="auto"/>
        <w:tblLook w:val="04A0" w:firstRow="1" w:lastRow="0" w:firstColumn="1" w:lastColumn="0" w:noHBand="0" w:noVBand="1"/>
      </w:tblPr>
      <w:tblGrid>
        <w:gridCol w:w="1384"/>
        <w:gridCol w:w="6486"/>
        <w:gridCol w:w="1417"/>
      </w:tblGrid>
      <w:tr w:rsidR="001328D2" w:rsidRPr="001328D2" w:rsidTr="00A87FA0">
        <w:tc>
          <w:tcPr>
            <w:tcW w:w="1384"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Nr rozdziału</w:t>
            </w:r>
          </w:p>
        </w:tc>
        <w:tc>
          <w:tcPr>
            <w:tcW w:w="6486"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Nazwa rozdziału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str. nr</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Nazwa oraz adres zamawiającego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Tryb udzielenia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przedmiotu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wykonania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warunków udziału w postępowaniu oraz opis sposobu dokonywania oceny spełniania tych warunków</w:t>
            </w:r>
            <w:r w:rsidRPr="001328D2">
              <w:rPr>
                <w:rFonts w:ascii="Arial" w:eastAsia="Times New Roman" w:hAnsi="Arial" w:cs="Arial"/>
                <w:b/>
                <w:lang w:eastAsia="zh-CN"/>
              </w:rPr>
              <w:t xml:space="preserve">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Wykaz oświadczeń lub dokumentów, jakie mają dostarczyć wykonawcy w celu potwierdzenia spełniania warunków udziału w postępowaniu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6</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sposobie porozumiewania się zamawiającego z wykonawcami oraz przekazywania oświadczeń lub dokumentów</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7</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wadium</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8</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związania ofertą</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10</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przygotowania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10</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Miejsce oraz termin składania i otwarcia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obliczenia ceny</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kryteriów, którymi zamawiający będzie się kierował przy wyborze oferty, wraz z podaniem znaczenia tych kryteriów i sposobu oceny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15</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formalnościach, jakie powinny zostać dopełnione po wyborze oferty w celu zawarcia umowy w sprawie zamówienia publicznego</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1328D2" w:rsidRPr="001328D2" w:rsidTr="00A87FA0">
        <w:tc>
          <w:tcPr>
            <w:tcW w:w="1384" w:type="dxa"/>
          </w:tcPr>
          <w:p w:rsidR="001328D2" w:rsidRPr="001328D2" w:rsidRDefault="008D1F40" w:rsidP="001328D2">
            <w:pPr>
              <w:suppressAutoHyphens/>
              <w:jc w:val="center"/>
              <w:rPr>
                <w:rFonts w:ascii="Arial" w:eastAsia="Times New Roman" w:hAnsi="Arial" w:cs="Arial"/>
                <w:b/>
                <w:lang w:eastAsia="zh-CN"/>
              </w:rPr>
            </w:pPr>
            <w:r>
              <w:rPr>
                <w:rFonts w:ascii="Arial" w:eastAsia="Times New Roman" w:hAnsi="Arial" w:cs="Arial"/>
                <w:b/>
                <w:lang w:eastAsia="zh-CN"/>
              </w:rPr>
              <w:t>XV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zabezpieczenia należytego wykonania umowy</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XVI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Istotne dla stron postanowienia, które zostaną wprowadzone do treści zawieranej umowy</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XVII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Pouczenie o środkach ochrony prawnej </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XVIII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Unieważnienie postępowania</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XIX</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częściowe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XX</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wariantowe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XXI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Zamówienia uzupełniające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FB23E4">
            <w:pPr>
              <w:suppressAutoHyphens/>
              <w:jc w:val="center"/>
              <w:rPr>
                <w:rFonts w:ascii="Arial" w:eastAsia="Times New Roman" w:hAnsi="Arial" w:cs="Arial"/>
                <w:b/>
                <w:lang w:eastAsia="zh-CN"/>
              </w:rPr>
            </w:pPr>
            <w:r w:rsidRPr="001328D2">
              <w:rPr>
                <w:rFonts w:ascii="Arial" w:eastAsia="Times New Roman" w:hAnsi="Arial" w:cs="Arial"/>
                <w:b/>
                <w:lang w:eastAsia="zh-CN"/>
              </w:rPr>
              <w:t>XXII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Aukcja elektroniczna</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FB23E4">
            <w:pPr>
              <w:suppressAutoHyphens/>
              <w:jc w:val="center"/>
              <w:rPr>
                <w:rFonts w:ascii="Arial" w:eastAsia="Times New Roman" w:hAnsi="Arial" w:cs="Arial"/>
                <w:b/>
                <w:lang w:eastAsia="zh-CN"/>
              </w:rPr>
            </w:pPr>
            <w:r>
              <w:rPr>
                <w:rFonts w:ascii="Arial" w:eastAsia="Times New Roman" w:hAnsi="Arial" w:cs="Arial"/>
                <w:b/>
                <w:lang w:eastAsia="zh-CN"/>
              </w:rPr>
              <w:t>XXIII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Rozliczenia miedzy zamawiającym a wykonawcą</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FB23E4">
            <w:pPr>
              <w:suppressAutoHyphens/>
              <w:jc w:val="center"/>
              <w:rPr>
                <w:rFonts w:ascii="Arial" w:eastAsia="Times New Roman" w:hAnsi="Arial" w:cs="Arial"/>
                <w:b/>
                <w:lang w:eastAsia="zh-CN"/>
              </w:rPr>
            </w:pPr>
            <w:r>
              <w:rPr>
                <w:rFonts w:ascii="Arial" w:eastAsia="Times New Roman" w:hAnsi="Arial" w:cs="Arial"/>
                <w:b/>
                <w:lang w:eastAsia="zh-CN"/>
              </w:rPr>
              <w:t>XXIV</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Postanowienia końcowe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FB23E4">
            <w:pPr>
              <w:suppressAutoHyphens/>
              <w:jc w:val="center"/>
              <w:rPr>
                <w:rFonts w:ascii="Arial" w:eastAsia="Times New Roman" w:hAnsi="Arial" w:cs="Arial"/>
                <w:b/>
                <w:lang w:eastAsia="zh-CN"/>
              </w:rPr>
            </w:pPr>
            <w:r>
              <w:rPr>
                <w:rFonts w:ascii="Arial" w:eastAsia="Times New Roman" w:hAnsi="Arial" w:cs="Arial"/>
                <w:b/>
                <w:lang w:eastAsia="zh-CN"/>
              </w:rPr>
              <w:t>XXV</w:t>
            </w:r>
          </w:p>
        </w:tc>
        <w:tc>
          <w:tcPr>
            <w:tcW w:w="6486" w:type="dxa"/>
          </w:tcPr>
          <w:p w:rsidR="008D1F40" w:rsidRPr="001328D2" w:rsidRDefault="008D1F40" w:rsidP="001328D2">
            <w:pPr>
              <w:suppressAutoHyphens/>
              <w:jc w:val="both"/>
              <w:rPr>
                <w:rFonts w:ascii="Arial" w:eastAsia="Times New Roman" w:hAnsi="Arial" w:cs="Arial"/>
                <w:lang w:eastAsia="zh-CN"/>
              </w:rPr>
            </w:pPr>
            <w:r w:rsidRPr="001328D2">
              <w:rPr>
                <w:rFonts w:ascii="Arial" w:eastAsia="Times New Roman" w:hAnsi="Arial" w:cs="Arial"/>
                <w:bCs/>
                <w:lang w:eastAsia="zh-CN"/>
              </w:rPr>
              <w:t>Załączniki</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18</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1 – formularz ofertowy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19</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2 – oświadczenie wykonawcy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21</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2a – oświadczenie wykonawcy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22</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2b – informacja o przynależności do grupy kapitałowej</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3  – doświadczenie wykonawcy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25</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2D67CA">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sidR="002D67CA">
              <w:rPr>
                <w:rFonts w:ascii="Arial" w:eastAsia="Times New Roman" w:hAnsi="Arial" w:cs="Arial"/>
                <w:color w:val="000000"/>
                <w:sz w:val="18"/>
                <w:szCs w:val="18"/>
                <w:lang w:eastAsia="zh-CN"/>
              </w:rPr>
              <w:t>4</w:t>
            </w:r>
            <w:r w:rsidRPr="001328D2">
              <w:rPr>
                <w:rFonts w:ascii="Arial" w:eastAsia="Times New Roman" w:hAnsi="Arial" w:cs="Arial"/>
                <w:color w:val="000000"/>
                <w:sz w:val="18"/>
                <w:szCs w:val="18"/>
                <w:lang w:eastAsia="zh-CN"/>
              </w:rPr>
              <w:t xml:space="preserve"> – pełnomocnictwo</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26</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2D67CA">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sidR="002D67CA">
              <w:rPr>
                <w:rFonts w:ascii="Arial" w:eastAsia="Times New Roman" w:hAnsi="Arial" w:cs="Arial"/>
                <w:color w:val="000000"/>
                <w:sz w:val="18"/>
                <w:szCs w:val="18"/>
                <w:lang w:eastAsia="zh-CN"/>
              </w:rPr>
              <w:t>5</w:t>
            </w:r>
            <w:r w:rsidRPr="001328D2">
              <w:rPr>
                <w:rFonts w:ascii="Arial" w:eastAsia="Times New Roman" w:hAnsi="Arial" w:cs="Arial"/>
                <w:color w:val="000000"/>
                <w:sz w:val="18"/>
                <w:szCs w:val="18"/>
                <w:lang w:eastAsia="zh-CN"/>
              </w:rPr>
              <w:t xml:space="preserve"> – projekt umowy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27</w:t>
            </w:r>
          </w:p>
        </w:tc>
      </w:tr>
    </w:tbl>
    <w:p w:rsidR="001328D2" w:rsidRPr="001328D2" w:rsidRDefault="001328D2" w:rsidP="001328D2">
      <w:pPr>
        <w:suppressAutoHyphens/>
        <w:spacing w:after="0" w:line="240" w:lineRule="auto"/>
        <w:rPr>
          <w:rFonts w:ascii="Times New Roman" w:eastAsia="Times New Roman" w:hAnsi="Times New Roman" w:cs="Times New Roman"/>
          <w:b/>
          <w:sz w:val="20"/>
          <w:szCs w:val="20"/>
          <w:lang w:eastAsia="zh-CN"/>
        </w:rPr>
      </w:pPr>
    </w:p>
    <w:p w:rsidR="001328D2" w:rsidRPr="001328D2" w:rsidRDefault="001328D2"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1954CA" w:rsidRDefault="001954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1954CA" w:rsidRPr="001328D2" w:rsidRDefault="001954CA"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FB23E4" w:rsidRPr="00FB23E4" w:rsidRDefault="001328D2" w:rsidP="00FB23E4">
      <w:pPr>
        <w:widowControl w:val="0"/>
        <w:suppressAutoHyphens/>
        <w:autoSpaceDE w:val="0"/>
        <w:spacing w:after="0" w:line="240" w:lineRule="auto"/>
        <w:jc w:val="both"/>
        <w:rPr>
          <w:rFonts w:ascii="Arial" w:eastAsia="Times New Roman" w:hAnsi="Arial" w:cs="Arial"/>
          <w:b/>
          <w:bCs/>
          <w:lang w:eastAsia="zh-CN"/>
        </w:rPr>
      </w:pPr>
      <w:r w:rsidRPr="001328D2">
        <w:rPr>
          <w:rFonts w:ascii="Arial" w:eastAsia="Times New Roman" w:hAnsi="Arial" w:cs="Arial"/>
          <w:color w:val="000000"/>
          <w:lang w:eastAsia="zh-CN"/>
        </w:rPr>
        <w:t xml:space="preserve">Nazwa zadania: </w:t>
      </w:r>
      <w:r w:rsidR="00FB23E4" w:rsidRPr="00FB23E4">
        <w:rPr>
          <w:rFonts w:ascii="Arial" w:eastAsia="Times New Roman" w:hAnsi="Arial" w:cs="Arial"/>
          <w:b/>
          <w:bCs/>
          <w:lang w:eastAsia="zh-CN"/>
        </w:rPr>
        <w:t xml:space="preserve">Dostawa 50 ton mieszanki min. – asfalt. do układania na zimno do </w:t>
      </w:r>
    </w:p>
    <w:p w:rsidR="001328D2" w:rsidRPr="001328D2" w:rsidRDefault="00FB23E4" w:rsidP="00FB23E4">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FB23E4">
        <w:rPr>
          <w:rFonts w:ascii="Arial" w:eastAsia="Times New Roman" w:hAnsi="Arial" w:cs="Arial"/>
          <w:b/>
          <w:bCs/>
          <w:lang w:eastAsia="zh-CN"/>
        </w:rPr>
        <w:t>OD Iława i OD Susz Karolewo</w:t>
      </w:r>
      <w:r w:rsidR="001328D2"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Pr="001328D2">
        <w:rPr>
          <w:rFonts w:ascii="Arial" w:eastAsia="Times New Roman" w:hAnsi="Arial" w:cs="Arial"/>
          <w:b/>
          <w:lang w:eastAsia="zh-CN"/>
        </w:rPr>
        <w:t>PZD.252.</w:t>
      </w:r>
      <w:r w:rsidR="00496EFD">
        <w:rPr>
          <w:rFonts w:ascii="Arial" w:eastAsia="Times New Roman" w:hAnsi="Arial" w:cs="Arial"/>
          <w:b/>
          <w:lang w:eastAsia="zh-CN"/>
        </w:rPr>
        <w:t>2</w:t>
      </w:r>
      <w:r w:rsidR="000D3E01">
        <w:rPr>
          <w:rFonts w:ascii="Arial" w:eastAsia="Times New Roman" w:hAnsi="Arial" w:cs="Arial"/>
          <w:b/>
          <w:lang w:eastAsia="zh-CN"/>
        </w:rPr>
        <w:t>2</w:t>
      </w:r>
      <w:r w:rsidRPr="001328D2">
        <w:rPr>
          <w:rFonts w:ascii="Arial" w:eastAsia="Times New Roman" w:hAnsi="Arial" w:cs="Arial"/>
          <w:b/>
          <w:lang w:eastAsia="zh-CN"/>
        </w:rPr>
        <w:t>.2017.4</w:t>
      </w:r>
      <w:r w:rsidR="00A87FA0">
        <w:rPr>
          <w:rFonts w:ascii="Arial" w:eastAsia="Times New Roman" w:hAnsi="Arial" w:cs="Arial"/>
          <w:b/>
          <w:lang w:eastAsia="zh-CN"/>
        </w:rPr>
        <w:t>B</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Podstawa prawna opracowania:</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29 stycznia 2004 roku Prawo Zamówień Publicznych (Dz.U.2015, poz. 2164 z późn. zm.) zwana dalej ustawą Pzp..</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Rozporządzenie Ministra Rozwoju z dnia 26 lipca 2016 r. w sprawie rodzajów dokumentów, jakich może żądać Zamawiający do Wykonawcy w postępowaniu o udzielenie zamówienia (Dz. U.2016, poz. 1126)</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w:t>
      </w:r>
      <w:r w:rsidRPr="001328D2">
        <w:rPr>
          <w:rFonts w:ascii="Arial" w:eastAsia="Times New Roman" w:hAnsi="Arial" w:cs="Arial"/>
          <w:lang w:eastAsia="zh-CN"/>
        </w:rPr>
        <w:t>ozporządzenie Prezesa Rady Ministrów z dnia 28 grudnia 2015 r. w sprawie kwot wartości zamówień oraz konkursów, od których jest uzależniony obowiązek przekazywania ogłoszeń Urzędowi Oficjalnych Publikacji Wspólnot Europejskich (Dz. U. z 2015 r. poz. 1735)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Rozporządzenie Prezesa Rady Ministrów z dnia 28 grudnia 2015 r. w sprawie średniego kursu złotego w stosunku do euro stanowiącego podstawę przeliczania wartości zamówień publicznych (Dz. U. z 2015 r. poz. 2164)</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Ustawa z dnia 23 kwietnia 1964 r. Kodeks Cywilny (Dz. U. z 1964 r. Nr 16, poz. 93 z późn. zm.)</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22 grudnia 2015 r. o zasadach uznawania kwalifikacji zawodowych nabytych w państwach członkowskich Unii Europejskiej (Dz. U.2016.65)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7 lipca 1994 r. Prawo Budowlane (Dz. U.2016.290)</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16 lutego 2007 r. o ochronie konkurencji i konsumentów (Dz. U.2015.184 z późn. zm.)</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FB23E4" w:rsidRPr="00FB23E4" w:rsidRDefault="00B72232" w:rsidP="00B72232">
      <w:pPr>
        <w:widowControl w:val="0"/>
        <w:suppressAutoHyphens/>
        <w:autoSpaceDE w:val="0"/>
        <w:autoSpaceDN w:val="0"/>
        <w:adjustRightInd w:val="0"/>
        <w:spacing w:after="0" w:line="240" w:lineRule="auto"/>
        <w:rPr>
          <w:rFonts w:ascii="Arial" w:eastAsia="Times New Roman" w:hAnsi="Arial" w:cs="Arial"/>
          <w:color w:val="000000"/>
          <w:lang w:eastAsia="zh-CN"/>
        </w:rPr>
      </w:pPr>
      <w:r>
        <w:rPr>
          <w:rFonts w:ascii="Arial" w:eastAsia="Times New Roman" w:hAnsi="Arial" w:cs="Arial"/>
          <w:color w:val="000000"/>
          <w:highlight w:val="white"/>
          <w:lang w:eastAsia="zh-CN"/>
        </w:rPr>
        <w:t xml:space="preserve">1. </w:t>
      </w:r>
      <w:r w:rsidR="00FB23E4" w:rsidRPr="00FB23E4">
        <w:rPr>
          <w:rFonts w:ascii="Arial" w:eastAsia="Times New Roman" w:hAnsi="Arial" w:cs="Arial"/>
          <w:color w:val="000000"/>
          <w:highlight w:val="white"/>
          <w:lang w:eastAsia="zh-CN"/>
        </w:rPr>
        <w:t>Przedmiotem zamówienia jest dostawa 50 ton mieszanki mineralno – asfaltowej do układania na zimno do siedziby Obwodu Drogowego w Iławie i Obwodu Drogowego w Suszu Karolewie (po 25 ton dla każdego z obwodów).</w:t>
      </w:r>
    </w:p>
    <w:p w:rsidR="00FB23E4" w:rsidRPr="00FB23E4" w:rsidRDefault="00FB23E4" w:rsidP="00FB23E4">
      <w:pPr>
        <w:widowControl w:val="0"/>
        <w:tabs>
          <w:tab w:val="left" w:pos="284"/>
        </w:tabs>
        <w:suppressAutoHyphens/>
        <w:autoSpaceDE w:val="0"/>
        <w:autoSpaceDN w:val="0"/>
        <w:adjustRightInd w:val="0"/>
        <w:spacing w:after="0" w:line="240" w:lineRule="auto"/>
        <w:rPr>
          <w:rFonts w:ascii="Arial" w:eastAsia="Times New Roman" w:hAnsi="Arial" w:cs="Arial"/>
          <w:color w:val="000000"/>
          <w:highlight w:val="white"/>
          <w:lang w:eastAsia="zh-CN"/>
        </w:rPr>
      </w:pPr>
      <w:r>
        <w:rPr>
          <w:rFonts w:ascii="Arial" w:eastAsia="Times New Roman" w:hAnsi="Arial" w:cs="Arial"/>
          <w:color w:val="000000"/>
          <w:highlight w:val="white"/>
          <w:lang w:eastAsia="zh-CN"/>
        </w:rPr>
        <w:t>2</w:t>
      </w:r>
      <w:r w:rsidRPr="00FB23E4">
        <w:rPr>
          <w:rFonts w:ascii="Arial" w:eastAsia="Times New Roman" w:hAnsi="Arial" w:cs="Arial"/>
          <w:color w:val="000000"/>
          <w:highlight w:val="white"/>
          <w:lang w:eastAsia="zh-CN"/>
        </w:rPr>
        <w:t>.  Mieszanka min. – asfaltowa do układania na zimno musi spełniać następujące warunki:</w:t>
      </w:r>
    </w:p>
    <w:p w:rsidR="00FB23E4" w:rsidRPr="00FB23E4" w:rsidRDefault="00FB23E4" w:rsidP="00693368">
      <w:pPr>
        <w:widowControl w:val="0"/>
        <w:numPr>
          <w:ilvl w:val="0"/>
          <w:numId w:val="59"/>
        </w:numPr>
        <w:tabs>
          <w:tab w:val="left" w:pos="284"/>
        </w:tabs>
        <w:suppressAutoHyphens/>
        <w:autoSpaceDE w:val="0"/>
        <w:autoSpaceDN w:val="0"/>
        <w:adjustRightInd w:val="0"/>
        <w:spacing w:after="0" w:line="240" w:lineRule="auto"/>
        <w:ind w:hanging="400"/>
        <w:rPr>
          <w:rFonts w:ascii="Arial" w:eastAsia="Times New Roman" w:hAnsi="Arial" w:cs="Arial"/>
          <w:color w:val="000000"/>
          <w:lang w:eastAsia="zh-CN"/>
        </w:rPr>
      </w:pPr>
      <w:r w:rsidRPr="00FB23E4">
        <w:rPr>
          <w:rFonts w:ascii="Arial" w:eastAsia="Times New Roman" w:hAnsi="Arial" w:cs="Arial"/>
          <w:color w:val="000000"/>
          <w:highlight w:val="white"/>
          <w:lang w:eastAsia="zh-CN"/>
        </w:rPr>
        <w:t>musi być wyprodukowana na bazie kruszywa drobnoziarnistego i asfaltów modyfikowanych</w:t>
      </w:r>
    </w:p>
    <w:p w:rsidR="00FB23E4" w:rsidRPr="00FB23E4" w:rsidRDefault="00FB23E4" w:rsidP="00693368">
      <w:pPr>
        <w:widowControl w:val="0"/>
        <w:numPr>
          <w:ilvl w:val="0"/>
          <w:numId w:val="59"/>
        </w:numPr>
        <w:tabs>
          <w:tab w:val="left" w:pos="284"/>
        </w:tabs>
        <w:suppressAutoHyphens/>
        <w:autoSpaceDE w:val="0"/>
        <w:autoSpaceDN w:val="0"/>
        <w:adjustRightInd w:val="0"/>
        <w:spacing w:after="0" w:line="240" w:lineRule="auto"/>
        <w:ind w:hanging="400"/>
        <w:rPr>
          <w:rFonts w:ascii="Arial" w:eastAsia="Times New Roman" w:hAnsi="Arial" w:cs="Arial"/>
          <w:color w:val="000000"/>
          <w:lang w:eastAsia="zh-CN"/>
        </w:rPr>
      </w:pPr>
      <w:r w:rsidRPr="00FB23E4">
        <w:rPr>
          <w:rFonts w:ascii="Arial" w:eastAsia="Times New Roman" w:hAnsi="Arial" w:cs="Arial"/>
          <w:color w:val="000000"/>
          <w:highlight w:val="white"/>
          <w:lang w:eastAsia="zh-CN"/>
        </w:rPr>
        <w:t xml:space="preserve">możliwość stosowania w temperaturze od -15 </w:t>
      </w:r>
      <w:r w:rsidRPr="00FB23E4">
        <w:rPr>
          <w:rFonts w:ascii="Arial" w:eastAsia="Times New Roman" w:hAnsi="Arial" w:cs="Arial"/>
          <w:color w:val="000000"/>
          <w:highlight w:val="white"/>
          <w:vertAlign w:val="superscript"/>
          <w:lang w:eastAsia="zh-CN"/>
        </w:rPr>
        <w:t xml:space="preserve">o </w:t>
      </w:r>
      <w:r w:rsidRPr="00FB23E4">
        <w:rPr>
          <w:rFonts w:ascii="Arial" w:eastAsia="Times New Roman" w:hAnsi="Arial" w:cs="Arial"/>
          <w:color w:val="000000"/>
          <w:highlight w:val="white"/>
          <w:lang w:eastAsia="zh-CN"/>
        </w:rPr>
        <w:t xml:space="preserve">C do +30 </w:t>
      </w:r>
      <w:r w:rsidRPr="00FB23E4">
        <w:rPr>
          <w:rFonts w:ascii="Arial" w:eastAsia="Times New Roman" w:hAnsi="Arial" w:cs="Arial"/>
          <w:color w:val="000000"/>
          <w:highlight w:val="white"/>
          <w:vertAlign w:val="superscript"/>
          <w:lang w:eastAsia="zh-CN"/>
        </w:rPr>
        <w:t>o</w:t>
      </w:r>
      <w:r w:rsidRPr="00FB23E4">
        <w:rPr>
          <w:rFonts w:ascii="Arial" w:eastAsia="Times New Roman" w:hAnsi="Arial" w:cs="Arial"/>
          <w:color w:val="000000"/>
          <w:highlight w:val="white"/>
          <w:lang w:eastAsia="zh-CN"/>
        </w:rPr>
        <w:t xml:space="preserve"> C (</w:t>
      </w:r>
      <w:r w:rsidRPr="00FB23E4">
        <w:rPr>
          <w:rFonts w:ascii="Arial" w:eastAsia="Times New Roman" w:hAnsi="Arial" w:cs="Arial"/>
          <w:color w:val="000000"/>
          <w:highlight w:val="white"/>
          <w:u w:val="single"/>
          <w:lang w:eastAsia="zh-CN"/>
        </w:rPr>
        <w:t>bez podgrzewania masy</w:t>
      </w:r>
      <w:r w:rsidRPr="00FB23E4">
        <w:rPr>
          <w:rFonts w:ascii="Arial" w:eastAsia="Times New Roman" w:hAnsi="Arial" w:cs="Arial"/>
          <w:color w:val="000000"/>
          <w:highlight w:val="white"/>
          <w:lang w:eastAsia="zh-CN"/>
        </w:rPr>
        <w:t>)</w:t>
      </w:r>
    </w:p>
    <w:p w:rsidR="00FB23E4" w:rsidRPr="00FB23E4" w:rsidRDefault="00FB23E4" w:rsidP="00693368">
      <w:pPr>
        <w:widowControl w:val="0"/>
        <w:numPr>
          <w:ilvl w:val="0"/>
          <w:numId w:val="59"/>
        </w:numPr>
        <w:tabs>
          <w:tab w:val="left" w:pos="284"/>
        </w:tabs>
        <w:suppressAutoHyphens/>
        <w:autoSpaceDE w:val="0"/>
        <w:autoSpaceDN w:val="0"/>
        <w:adjustRightInd w:val="0"/>
        <w:spacing w:after="0" w:line="240" w:lineRule="auto"/>
        <w:ind w:hanging="400"/>
        <w:rPr>
          <w:rFonts w:ascii="Arial" w:eastAsia="Times New Roman" w:hAnsi="Arial" w:cs="Arial"/>
          <w:color w:val="000000"/>
          <w:lang w:eastAsia="zh-CN"/>
        </w:rPr>
      </w:pPr>
      <w:r w:rsidRPr="00FB23E4">
        <w:rPr>
          <w:rFonts w:ascii="Arial" w:eastAsia="Times New Roman" w:hAnsi="Arial" w:cs="Arial"/>
          <w:color w:val="000000"/>
          <w:highlight w:val="white"/>
          <w:lang w:eastAsia="zh-CN"/>
        </w:rPr>
        <w:t xml:space="preserve">musi być pakowana w </w:t>
      </w:r>
      <w:r w:rsidRPr="00FB23E4">
        <w:rPr>
          <w:rFonts w:ascii="Arial" w:eastAsia="Times New Roman" w:hAnsi="Arial" w:cs="Arial"/>
          <w:color w:val="000000"/>
          <w:highlight w:val="white"/>
          <w:u w:val="single"/>
          <w:lang w:eastAsia="zh-CN"/>
        </w:rPr>
        <w:t>szczelne worki</w:t>
      </w:r>
      <w:r w:rsidRPr="00FB23E4">
        <w:rPr>
          <w:rFonts w:ascii="Arial" w:eastAsia="Times New Roman" w:hAnsi="Arial" w:cs="Arial"/>
          <w:color w:val="000000"/>
          <w:highlight w:val="white"/>
          <w:lang w:eastAsia="zh-CN"/>
        </w:rPr>
        <w:t xml:space="preserve"> – maksymalnie 50 kg</w:t>
      </w:r>
    </w:p>
    <w:p w:rsidR="00FB23E4" w:rsidRPr="00FB23E4" w:rsidRDefault="00FB23E4" w:rsidP="00693368">
      <w:pPr>
        <w:widowControl w:val="0"/>
        <w:numPr>
          <w:ilvl w:val="0"/>
          <w:numId w:val="59"/>
        </w:numPr>
        <w:tabs>
          <w:tab w:val="left" w:pos="284"/>
        </w:tabs>
        <w:suppressAutoHyphens/>
        <w:autoSpaceDE w:val="0"/>
        <w:autoSpaceDN w:val="0"/>
        <w:adjustRightInd w:val="0"/>
        <w:spacing w:after="0" w:line="240" w:lineRule="auto"/>
        <w:ind w:hanging="400"/>
        <w:rPr>
          <w:rFonts w:ascii="Arial" w:eastAsia="Times New Roman" w:hAnsi="Arial" w:cs="Arial"/>
          <w:color w:val="000000"/>
          <w:lang w:eastAsia="zh-CN"/>
        </w:rPr>
      </w:pPr>
      <w:r w:rsidRPr="00FB23E4">
        <w:rPr>
          <w:rFonts w:ascii="Arial" w:eastAsia="Times New Roman" w:hAnsi="Arial" w:cs="Arial"/>
          <w:color w:val="000000"/>
          <w:highlight w:val="white"/>
          <w:lang w:eastAsia="zh-CN"/>
        </w:rPr>
        <w:t>musi mieć minimalny okres trwałości 6 miesięcy.</w:t>
      </w:r>
    </w:p>
    <w:p w:rsidR="00FB23E4" w:rsidRPr="00FB23E4" w:rsidRDefault="00FB23E4" w:rsidP="00FB23E4">
      <w:pPr>
        <w:widowControl w:val="0"/>
        <w:tabs>
          <w:tab w:val="left" w:pos="284"/>
        </w:tabs>
        <w:suppressAutoHyphens/>
        <w:autoSpaceDE w:val="0"/>
        <w:autoSpaceDN w:val="0"/>
        <w:adjustRightInd w:val="0"/>
        <w:spacing w:after="0" w:line="240" w:lineRule="auto"/>
        <w:ind w:left="284" w:hanging="284"/>
        <w:rPr>
          <w:rFonts w:ascii="Arial" w:eastAsia="Times New Roman" w:hAnsi="Arial" w:cs="Arial"/>
          <w:color w:val="000000"/>
          <w:lang w:eastAsia="zh-CN"/>
        </w:rPr>
      </w:pPr>
      <w:r>
        <w:rPr>
          <w:rFonts w:ascii="Arial" w:eastAsia="Times New Roman" w:hAnsi="Arial" w:cs="Arial"/>
          <w:color w:val="000000"/>
          <w:highlight w:val="white"/>
          <w:lang w:eastAsia="zh-CN"/>
        </w:rPr>
        <w:lastRenderedPageBreak/>
        <w:t>3</w:t>
      </w:r>
      <w:r w:rsidRPr="00FB23E4">
        <w:rPr>
          <w:rFonts w:ascii="Arial" w:eastAsia="Times New Roman" w:hAnsi="Arial" w:cs="Arial"/>
          <w:color w:val="000000"/>
          <w:highlight w:val="white"/>
          <w:lang w:eastAsia="zh-CN"/>
        </w:rPr>
        <w:t>.  Zamówienie obejmuje wszystkie koszty związane z zakupem mieszanki, kosztami transportu oraz rozładunku do OD w Iławie i OD w Suszu Karolewie.</w:t>
      </w:r>
    </w:p>
    <w:p w:rsidR="00FB23E4" w:rsidRPr="00FB23E4" w:rsidRDefault="00FB23E4" w:rsidP="00FB23E4">
      <w:pPr>
        <w:widowControl w:val="0"/>
        <w:suppressAutoHyphens/>
        <w:autoSpaceDE w:val="0"/>
        <w:autoSpaceDN w:val="0"/>
        <w:adjustRightInd w:val="0"/>
        <w:spacing w:after="0" w:line="240" w:lineRule="auto"/>
        <w:jc w:val="both"/>
        <w:rPr>
          <w:rFonts w:ascii="Arial" w:eastAsia="Times New Roman" w:hAnsi="Arial" w:cs="Arial"/>
          <w:color w:val="000000"/>
          <w:highlight w:val="white"/>
          <w:lang w:eastAsia="zh-CN"/>
        </w:rPr>
      </w:pPr>
      <w:r>
        <w:rPr>
          <w:rFonts w:ascii="Arial" w:eastAsia="Times New Roman" w:hAnsi="Arial" w:cs="Arial"/>
          <w:color w:val="000000"/>
          <w:lang w:eastAsia="zh-CN"/>
        </w:rPr>
        <w:t>4</w:t>
      </w:r>
      <w:r w:rsidRPr="00FB23E4">
        <w:rPr>
          <w:rFonts w:ascii="Arial" w:eastAsia="Times New Roman" w:hAnsi="Arial" w:cs="Arial"/>
          <w:color w:val="000000"/>
          <w:lang w:eastAsia="zh-CN"/>
        </w:rPr>
        <w:t xml:space="preserve">.  </w:t>
      </w:r>
      <w:r w:rsidRPr="00FB23E4">
        <w:rPr>
          <w:rFonts w:ascii="Arial" w:eastAsia="Times New Roman" w:hAnsi="Arial" w:cs="Arial"/>
          <w:color w:val="000000"/>
          <w:highlight w:val="white"/>
          <w:lang w:eastAsia="zh-CN"/>
        </w:rPr>
        <w:t xml:space="preserve">Mieszanka mineralno – asfaltowa stosowana na zimno musi spełniać wymogi jakościowe </w:t>
      </w:r>
    </w:p>
    <w:p w:rsidR="00FB23E4" w:rsidRPr="00FB23E4" w:rsidRDefault="00FB23E4" w:rsidP="00FB23E4">
      <w:pPr>
        <w:widowControl w:val="0"/>
        <w:suppressAutoHyphens/>
        <w:autoSpaceDE w:val="0"/>
        <w:autoSpaceDN w:val="0"/>
        <w:adjustRightInd w:val="0"/>
        <w:spacing w:after="0" w:line="240" w:lineRule="auto"/>
        <w:ind w:left="284"/>
        <w:jc w:val="both"/>
        <w:rPr>
          <w:rFonts w:ascii="Arial" w:eastAsia="Times New Roman" w:hAnsi="Arial" w:cs="Arial"/>
          <w:color w:val="000000"/>
          <w:lang w:eastAsia="zh-CN"/>
        </w:rPr>
      </w:pPr>
      <w:r w:rsidRPr="00FB23E4">
        <w:rPr>
          <w:rFonts w:ascii="Arial" w:eastAsia="Times New Roman" w:hAnsi="Arial" w:cs="Arial"/>
          <w:color w:val="000000"/>
          <w:highlight w:val="white"/>
          <w:lang w:eastAsia="zh-CN"/>
        </w:rPr>
        <w:t>określone w obowiązujących Polskich Normach.</w:t>
      </w:r>
    </w:p>
    <w:p w:rsidR="00FB23E4" w:rsidRPr="00FB23E4" w:rsidRDefault="00FB23E4" w:rsidP="00FB23E4">
      <w:pPr>
        <w:widowControl w:val="0"/>
        <w:suppressAutoHyphens/>
        <w:autoSpaceDE w:val="0"/>
        <w:autoSpaceDN w:val="0"/>
        <w:adjustRightInd w:val="0"/>
        <w:spacing w:after="0" w:line="240" w:lineRule="auto"/>
        <w:rPr>
          <w:rFonts w:ascii="Arial" w:eastAsia="Times New Roman" w:hAnsi="Arial" w:cs="Arial"/>
          <w:color w:val="000000"/>
          <w:lang w:eastAsia="zh-CN"/>
        </w:rPr>
      </w:pPr>
      <w:r>
        <w:rPr>
          <w:rFonts w:ascii="Arial" w:eastAsia="Times New Roman" w:hAnsi="Arial" w:cs="Arial"/>
          <w:color w:val="000000"/>
          <w:lang w:eastAsia="zh-CN"/>
        </w:rPr>
        <w:t>5</w:t>
      </w:r>
      <w:r w:rsidRPr="00FB23E4">
        <w:rPr>
          <w:rFonts w:ascii="Arial" w:eastAsia="Times New Roman" w:hAnsi="Arial" w:cs="Arial"/>
          <w:color w:val="000000"/>
          <w:lang w:eastAsia="zh-CN"/>
        </w:rPr>
        <w:t xml:space="preserve">.  Zamawiający nie dopuszcza możliwości złożenia oferty przewidującej odmienny niż </w:t>
      </w:r>
    </w:p>
    <w:p w:rsidR="00FB23E4" w:rsidRPr="00FB23E4" w:rsidRDefault="00FB23E4" w:rsidP="00FB23E4">
      <w:pPr>
        <w:widowControl w:val="0"/>
        <w:suppressAutoHyphens/>
        <w:autoSpaceDE w:val="0"/>
        <w:autoSpaceDN w:val="0"/>
        <w:adjustRightInd w:val="0"/>
        <w:spacing w:after="0" w:line="240" w:lineRule="auto"/>
        <w:ind w:left="284"/>
        <w:rPr>
          <w:rFonts w:ascii="Arial" w:eastAsia="Times New Roman" w:hAnsi="Arial" w:cs="Arial"/>
          <w:lang w:eastAsia="zh-CN"/>
        </w:rPr>
      </w:pPr>
      <w:r w:rsidRPr="00FB23E4">
        <w:rPr>
          <w:rFonts w:ascii="Arial" w:eastAsia="Times New Roman" w:hAnsi="Arial" w:cs="Arial"/>
          <w:color w:val="000000"/>
          <w:lang w:eastAsia="zh-CN"/>
        </w:rPr>
        <w:t xml:space="preserve"> określony w niniejszej specyfikacji sposób wykonania dostawy.</w:t>
      </w:r>
    </w:p>
    <w:p w:rsidR="00FB23E4" w:rsidRPr="00FB23E4" w:rsidRDefault="00FB23E4" w:rsidP="00FB23E4">
      <w:pPr>
        <w:suppressAutoHyphens/>
        <w:spacing w:after="0" w:line="240" w:lineRule="auto"/>
        <w:ind w:left="340"/>
        <w:jc w:val="both"/>
        <w:rPr>
          <w:rFonts w:ascii="Arial" w:eastAsia="Times New Roman" w:hAnsi="Arial" w:cs="Arial"/>
          <w:lang w:eastAsia="zh-CN"/>
        </w:rPr>
      </w:pPr>
      <w:r w:rsidRPr="00FB23E4">
        <w:rPr>
          <w:rFonts w:ascii="Arial" w:eastAsia="Times New Roman" w:hAnsi="Arial" w:cs="Arial"/>
          <w:highlight w:val="white"/>
          <w:lang w:eastAsia="zh-CN"/>
        </w:rPr>
        <w:t xml:space="preserve">Kod CPV </w:t>
      </w:r>
      <w:r w:rsidRPr="00FB23E4">
        <w:rPr>
          <w:rFonts w:ascii="Arial" w:eastAsia="Times New Roman" w:hAnsi="Arial" w:cs="Arial"/>
          <w:color w:val="000000"/>
          <w:lang w:eastAsia="zh-CN"/>
        </w:rPr>
        <w:t>44113700-2 Materiały do napraw nawierzchni drogowych</w:t>
      </w:r>
      <w:r w:rsidRPr="00FB23E4">
        <w:rPr>
          <w:rFonts w:ascii="Arial" w:eastAsia="Times New Roman" w:hAnsi="Arial" w:cs="Arial"/>
          <w:lang w:eastAsia="zh-CN"/>
        </w:rPr>
        <w:t xml:space="preserve">  </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Informacja na temat możliwości powierzenia przez wykonawcę wykonania części lub całości zamówienia podwykonawcom.</w:t>
      </w:r>
      <w:r w:rsidRPr="00FB23E4">
        <w:rPr>
          <w:rFonts w:ascii="Arial" w:eastAsia="Times New Roman" w:hAnsi="Arial" w:cs="Arial"/>
          <w:lang w:eastAsia="zh-CN"/>
        </w:rPr>
        <w:br/>
      </w:r>
      <w:r w:rsidRPr="00FB23E4">
        <w:rPr>
          <w:rFonts w:ascii="Arial" w:eastAsia="Times New Roman" w:hAnsi="Arial" w:cs="Arial"/>
          <w:color w:val="000000"/>
          <w:lang w:eastAsia="zh-CN"/>
        </w:rPr>
        <w:t>Wykonawca może powierzyć wykonanie części lub całości niniejszego zam</w:t>
      </w:r>
      <w:r w:rsidRPr="00FB23E4">
        <w:rPr>
          <w:rFonts w:ascii="Arial" w:eastAsia="Times New Roman" w:hAnsi="Arial" w:cs="Arial"/>
          <w:color w:val="000000"/>
          <w:highlight w:val="white"/>
          <w:lang w:eastAsia="zh-CN"/>
        </w:rPr>
        <w:t>ówienia podwykonawcom. W takim przypadku zobowiązany jest do wykazania w formularzu ofertowym części zamówienia, której wykonanie zamierza powierzyć podwykonawcom.</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Zamawiający nie dopuszcza możliwości składania ofert wariantowych.</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Przedmiotem niniejszego postępowania nie jest zawarcie umowy ramowej.</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Zamawiający nie dopuszcza możliwość udzielenia zam</w:t>
      </w:r>
      <w:r w:rsidRPr="00FB23E4">
        <w:rPr>
          <w:rFonts w:ascii="Arial" w:eastAsia="Times New Roman" w:hAnsi="Arial" w:cs="Arial"/>
          <w:highlight w:val="white"/>
          <w:lang w:eastAsia="zh-CN"/>
        </w:rPr>
        <w:t>ówień uzupełniających.</w:t>
      </w:r>
      <w:r w:rsidRPr="00FB23E4">
        <w:rPr>
          <w:rFonts w:ascii="Arial" w:eastAsia="Times New Roman" w:hAnsi="Arial" w:cs="Arial"/>
          <w:lang w:eastAsia="zh-CN"/>
        </w:rPr>
        <w:t xml:space="preserve"> </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Wymagania stawiane Wykonawcy:</w:t>
      </w:r>
    </w:p>
    <w:p w:rsidR="00FB23E4" w:rsidRPr="00FB23E4" w:rsidRDefault="00FB23E4" w:rsidP="00FB23E4">
      <w:pPr>
        <w:widowControl w:val="0"/>
        <w:suppressAutoHyphens/>
        <w:autoSpaceDE w:val="0"/>
        <w:autoSpaceDN w:val="0"/>
        <w:adjustRightInd w:val="0"/>
        <w:spacing w:after="0" w:line="240" w:lineRule="auto"/>
        <w:ind w:left="851" w:hanging="491"/>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.1 Wykonawca jest odpowiedzialny za jakość, zgodność z warunkami technicznymi i jakościowymi opisanymi dla przedmiotu zam</w:t>
      </w:r>
      <w:r w:rsidRPr="00FB23E4">
        <w:rPr>
          <w:rFonts w:ascii="Arial" w:eastAsia="Times New Roman" w:hAnsi="Arial" w:cs="Arial"/>
          <w:highlight w:val="white"/>
          <w:lang w:eastAsia="zh-CN"/>
        </w:rPr>
        <w:t>ówienia.</w:t>
      </w:r>
    </w:p>
    <w:p w:rsidR="00FB23E4" w:rsidRPr="00FB23E4" w:rsidRDefault="00FB23E4" w:rsidP="00FB23E4">
      <w:pPr>
        <w:widowControl w:val="0"/>
        <w:suppressAutoHyphens/>
        <w:autoSpaceDE w:val="0"/>
        <w:autoSpaceDN w:val="0"/>
        <w:adjustRightInd w:val="0"/>
        <w:spacing w:after="0" w:line="240" w:lineRule="auto"/>
        <w:ind w:left="851" w:hanging="491"/>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 xml:space="preserve">.2 Wymagana jest należyta staranność przy realizacji zobowiązań umowy,  </w:t>
      </w:r>
    </w:p>
    <w:p w:rsidR="00FB23E4" w:rsidRPr="00FB23E4" w:rsidRDefault="00FB23E4" w:rsidP="00FB23E4">
      <w:pPr>
        <w:widowControl w:val="0"/>
        <w:suppressAutoHyphens/>
        <w:autoSpaceDE w:val="0"/>
        <w:autoSpaceDN w:val="0"/>
        <w:adjustRightInd w:val="0"/>
        <w:spacing w:after="0" w:line="240" w:lineRule="auto"/>
        <w:ind w:left="851" w:hanging="491"/>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.3 Ustalenia i decyzje dotyczące wykonywania zam</w:t>
      </w:r>
      <w:r w:rsidRPr="00FB23E4">
        <w:rPr>
          <w:rFonts w:ascii="Arial" w:eastAsia="Times New Roman" w:hAnsi="Arial" w:cs="Arial"/>
          <w:highlight w:val="white"/>
          <w:lang w:eastAsia="zh-CN"/>
        </w:rPr>
        <w:t>ówienia uzgadniane będą przez zamawiającego z ustanowionym przedstawicielem wykonawcy.</w:t>
      </w:r>
    </w:p>
    <w:p w:rsidR="00FB23E4" w:rsidRPr="00FB23E4" w:rsidRDefault="00FB23E4" w:rsidP="00FB23E4">
      <w:pPr>
        <w:widowControl w:val="0"/>
        <w:suppressAutoHyphens/>
        <w:autoSpaceDE w:val="0"/>
        <w:autoSpaceDN w:val="0"/>
        <w:adjustRightInd w:val="0"/>
        <w:spacing w:after="0" w:line="240" w:lineRule="auto"/>
        <w:ind w:left="360"/>
        <w:rPr>
          <w:rFonts w:ascii="Arial" w:eastAsia="Times New Roman" w:hAnsi="Arial" w:cs="Arial"/>
          <w:highlight w:val="white"/>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.4 Określenie przez Wykonawcę telefon</w:t>
      </w:r>
      <w:r w:rsidRPr="00FB23E4">
        <w:rPr>
          <w:rFonts w:ascii="Arial" w:eastAsia="Times New Roman" w:hAnsi="Arial" w:cs="Arial"/>
          <w:highlight w:val="white"/>
          <w:lang w:eastAsia="zh-CN"/>
        </w:rPr>
        <w:t xml:space="preserve">ów kontaktowych i numerów fax. oraz innych </w:t>
      </w:r>
    </w:p>
    <w:p w:rsidR="00FB23E4" w:rsidRPr="00FB23E4" w:rsidRDefault="00FB23E4" w:rsidP="00FB23E4">
      <w:pPr>
        <w:widowControl w:val="0"/>
        <w:suppressAutoHyphens/>
        <w:autoSpaceDE w:val="0"/>
        <w:autoSpaceDN w:val="0"/>
        <w:adjustRightInd w:val="0"/>
        <w:spacing w:after="0" w:line="240" w:lineRule="auto"/>
        <w:ind w:left="360" w:firstLine="491"/>
        <w:rPr>
          <w:rFonts w:ascii="Arial" w:eastAsia="Times New Roman" w:hAnsi="Arial" w:cs="Arial"/>
          <w:highlight w:val="white"/>
          <w:lang w:eastAsia="zh-CN"/>
        </w:rPr>
      </w:pPr>
      <w:r w:rsidRPr="00FB23E4">
        <w:rPr>
          <w:rFonts w:ascii="Arial" w:eastAsia="Times New Roman" w:hAnsi="Arial" w:cs="Arial"/>
          <w:highlight w:val="white"/>
          <w:lang w:eastAsia="zh-CN"/>
        </w:rPr>
        <w:t>ustaleń niezbędnych dla sprawnego i terminowego wykonania zamówienia.</w:t>
      </w:r>
    </w:p>
    <w:p w:rsidR="00FB23E4" w:rsidRPr="00FB23E4" w:rsidRDefault="00FB23E4" w:rsidP="00FB23E4">
      <w:pPr>
        <w:widowControl w:val="0"/>
        <w:suppressAutoHyphens/>
        <w:autoSpaceDE w:val="0"/>
        <w:autoSpaceDN w:val="0"/>
        <w:adjustRightInd w:val="0"/>
        <w:spacing w:after="0" w:line="240" w:lineRule="auto"/>
        <w:ind w:left="360"/>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 xml:space="preserve">.5 Zamawiający nie ponosi odpowiedzialności za szkody wyrządzone przez </w:t>
      </w:r>
    </w:p>
    <w:p w:rsidR="00FB23E4" w:rsidRPr="00FB23E4" w:rsidRDefault="00FB23E4" w:rsidP="00FB23E4">
      <w:pPr>
        <w:widowControl w:val="0"/>
        <w:suppressAutoHyphens/>
        <w:autoSpaceDE w:val="0"/>
        <w:autoSpaceDN w:val="0"/>
        <w:adjustRightInd w:val="0"/>
        <w:spacing w:after="0" w:line="240" w:lineRule="auto"/>
        <w:ind w:left="851"/>
        <w:rPr>
          <w:rFonts w:ascii="Arial" w:eastAsia="Times New Roman" w:hAnsi="Arial" w:cs="Arial"/>
          <w:lang w:eastAsia="zh-CN"/>
        </w:rPr>
      </w:pPr>
      <w:r w:rsidRPr="00FB23E4">
        <w:rPr>
          <w:rFonts w:ascii="Arial" w:eastAsia="Times New Roman" w:hAnsi="Arial" w:cs="Arial"/>
          <w:lang w:eastAsia="zh-CN"/>
        </w:rPr>
        <w:t>Wykonawcę podczas wykonywania przedmiotu zam</w:t>
      </w:r>
      <w:r w:rsidRPr="00FB23E4">
        <w:rPr>
          <w:rFonts w:ascii="Arial" w:eastAsia="Times New Roman" w:hAnsi="Arial" w:cs="Arial"/>
          <w:highlight w:val="white"/>
          <w:lang w:eastAsia="zh-CN"/>
        </w:rPr>
        <w:t>ówienia.</w:t>
      </w:r>
    </w:p>
    <w:p w:rsidR="001328D2" w:rsidRPr="001328D2" w:rsidRDefault="00FB23E4" w:rsidP="00FB23E4">
      <w:pPr>
        <w:widowControl w:val="0"/>
        <w:suppressAutoHyphens/>
        <w:autoSpaceDE w:val="0"/>
        <w:spacing w:after="0" w:line="240" w:lineRule="auto"/>
        <w:ind w:left="340"/>
        <w:rPr>
          <w:rFonts w:ascii="Arial" w:eastAsia="Times New Roman" w:hAnsi="Arial" w:cs="Arial"/>
          <w:lang w:eastAsia="zh-CN"/>
        </w:rPr>
      </w:pPr>
      <w:r w:rsidRPr="00FB23E4">
        <w:rPr>
          <w:rFonts w:ascii="Arial" w:eastAsia="Times New Roman" w:hAnsi="Arial" w:cs="Arial"/>
          <w:lang w:eastAsia="zh-CN"/>
        </w:rPr>
        <w:t>Wymagania dot. gwarancji</w:t>
      </w:r>
      <w:r w:rsidRPr="00FB23E4">
        <w:rPr>
          <w:rFonts w:ascii="Arial" w:eastAsia="Times New Roman" w:hAnsi="Arial" w:cs="Arial"/>
          <w:lang w:eastAsia="zh-CN"/>
        </w:rPr>
        <w:br/>
        <w:t xml:space="preserve">Wykonawca udzieli na dostawy gwarancji na okres  </w:t>
      </w:r>
      <w:r w:rsidRPr="00FB23E4">
        <w:rPr>
          <w:rFonts w:ascii="Arial" w:eastAsia="Times New Roman" w:hAnsi="Arial" w:cs="Arial"/>
          <w:b/>
          <w:lang w:eastAsia="zh-CN"/>
        </w:rPr>
        <w:t>co najmniej</w:t>
      </w:r>
      <w:r w:rsidRPr="00FB23E4">
        <w:rPr>
          <w:rFonts w:ascii="Arial" w:eastAsia="Times New Roman" w:hAnsi="Arial" w:cs="Arial"/>
          <w:lang w:eastAsia="zh-CN"/>
        </w:rPr>
        <w:t xml:space="preserve"> </w:t>
      </w:r>
      <w:r w:rsidRPr="00FB23E4">
        <w:rPr>
          <w:rFonts w:ascii="Arial" w:eastAsia="Times New Roman" w:hAnsi="Arial" w:cs="Arial"/>
          <w:b/>
          <w:lang w:eastAsia="zh-CN"/>
        </w:rPr>
        <w:t>6 miesięcy</w:t>
      </w:r>
      <w:r w:rsidRPr="00FB23E4">
        <w:rPr>
          <w:rFonts w:ascii="Arial" w:eastAsia="Times New Roman" w:hAnsi="Arial" w:cs="Arial"/>
          <w:lang w:eastAsia="zh-CN"/>
        </w:rPr>
        <w:t>.</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FB23E4" w:rsidP="008C0E04">
      <w:pPr>
        <w:widowControl w:val="0"/>
        <w:suppressAutoHyphens/>
        <w:autoSpaceDE w:val="0"/>
        <w:spacing w:after="0" w:line="240" w:lineRule="auto"/>
        <w:contextualSpacing/>
        <w:rPr>
          <w:rFonts w:ascii="Arial" w:eastAsia="Times New Roman" w:hAnsi="Arial" w:cs="Arial"/>
          <w:color w:val="000000"/>
          <w:lang w:eastAsia="zh-CN"/>
        </w:rPr>
      </w:pPr>
      <w:r w:rsidRPr="00FB23E4">
        <w:rPr>
          <w:rFonts w:ascii="Arial" w:eastAsia="Times New Roman" w:hAnsi="Arial" w:cs="Arial"/>
          <w:color w:val="000000"/>
          <w:lang w:eastAsia="zh-CN"/>
        </w:rPr>
        <w:t xml:space="preserve">Wymagany termin realizacji zamówienia: </w:t>
      </w:r>
      <w:r w:rsidRPr="00FB23E4">
        <w:rPr>
          <w:rFonts w:ascii="Arial" w:eastAsia="Times New Roman" w:hAnsi="Arial" w:cs="Arial"/>
          <w:b/>
          <w:color w:val="000000"/>
          <w:lang w:eastAsia="zh-CN"/>
        </w:rPr>
        <w:t>do 2</w:t>
      </w:r>
      <w:r w:rsidR="00747106">
        <w:rPr>
          <w:rFonts w:ascii="Arial" w:eastAsia="Times New Roman" w:hAnsi="Arial" w:cs="Arial"/>
          <w:b/>
          <w:color w:val="000000"/>
          <w:lang w:eastAsia="zh-CN"/>
        </w:rPr>
        <w:t>1</w:t>
      </w:r>
      <w:r w:rsidRPr="00FB23E4">
        <w:rPr>
          <w:rFonts w:ascii="Arial" w:eastAsia="Times New Roman" w:hAnsi="Arial" w:cs="Arial"/>
          <w:b/>
          <w:color w:val="000000"/>
          <w:lang w:eastAsia="zh-CN"/>
        </w:rPr>
        <w:t xml:space="preserve"> dni od daty podpisania umowy</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693368">
      <w:pPr>
        <w:numPr>
          <w:ilvl w:val="0"/>
          <w:numId w:val="29"/>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328D2" w:rsidRPr="001328D2" w:rsidRDefault="001328D2" w:rsidP="008C0E04">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8C0E04" w:rsidRPr="008C0E04">
        <w:rPr>
          <w:rFonts w:ascii="Arial" w:eastAsia="Times New Roman" w:hAnsi="Arial" w:cs="Arial"/>
          <w:lang w:eastAsia="zh-CN"/>
        </w:rPr>
        <w:t xml:space="preserve">Wykaz wykonanych, a w przypadku świadczeń okresowych lub ciągłych również wykonywanych, głównych dostaw w okresie ostatnich trzech lat </w:t>
      </w:r>
      <w:r w:rsidR="008C0E04" w:rsidRPr="008C0E04">
        <w:rPr>
          <w:rFonts w:ascii="Arial" w:eastAsia="Times New Roman" w:hAnsi="Arial" w:cs="Arial"/>
          <w:lang w:eastAsia="zh-CN"/>
        </w:rPr>
        <w:lastRenderedPageBreak/>
        <w:t xml:space="preserve">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328D2">
        <w:rPr>
          <w:rFonts w:ascii="Arial" w:eastAsia="Times New Roman" w:hAnsi="Arial" w:cs="Arial"/>
          <w:b/>
          <w:lang w:eastAsia="zh-CN"/>
        </w:rPr>
        <w:t>Nr 3</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 2 pkt. 2)</w:t>
      </w:r>
      <w:r w:rsidRPr="001328D2">
        <w:rPr>
          <w:rFonts w:ascii="Arial" w:eastAsia="Times New Roman" w:hAnsi="Arial" w:cs="Arial"/>
          <w:lang w:eastAsia="zh-CN"/>
        </w:rPr>
        <w:t xml:space="preserve"> SIWZ  oraz złożonego oświadczenia o spełnieniu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ust.1 pkt. 2)</w:t>
      </w:r>
      <w:r w:rsidRPr="001328D2">
        <w:rPr>
          <w:rFonts w:ascii="Arial" w:eastAsia="Times New Roman" w:hAnsi="Arial" w:cs="Arial"/>
          <w:lang w:eastAsia="zh-CN"/>
        </w:rPr>
        <w:t xml:space="preserve"> SIWZ, że dysponuje wiedzą i doświadczeniem potrzebnym do wykonania zamówienia. </w:t>
      </w:r>
    </w:p>
    <w:p w:rsidR="001328D2" w:rsidRPr="001328D2" w:rsidRDefault="001328D2" w:rsidP="00693368">
      <w:pPr>
        <w:numPr>
          <w:ilvl w:val="0"/>
          <w:numId w:val="30"/>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 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352BAE" w:rsidRDefault="001328D2" w:rsidP="00352BAE">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w:t>
      </w:r>
      <w:r w:rsidR="00352BAE">
        <w:rPr>
          <w:rFonts w:ascii="Arial" w:eastAsia="Times New Roman" w:hAnsi="Arial" w:cs="Arial"/>
          <w:lang w:eastAsia="zh-CN"/>
        </w:rPr>
        <w:t xml:space="preserve">ebnym do wykonania zamówienia. </w:t>
      </w:r>
      <w:r w:rsidRPr="001328D2">
        <w:rPr>
          <w:rFonts w:ascii="Arial" w:eastAsia="Times New Roman" w:hAnsi="Arial" w:cs="Arial"/>
          <w:b/>
          <w:lang w:eastAsia="zh-CN"/>
        </w:rPr>
        <w:t xml:space="preserve">  </w:t>
      </w:r>
    </w:p>
    <w:p w:rsidR="001328D2" w:rsidRPr="001328D2" w:rsidRDefault="001328D2" w:rsidP="00693368">
      <w:pPr>
        <w:numPr>
          <w:ilvl w:val="0"/>
          <w:numId w:val="3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693368">
      <w:pPr>
        <w:numPr>
          <w:ilvl w:val="0"/>
          <w:numId w:val="3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lastRenderedPageBreak/>
        <w:t>Wykaz oświadczeń lub dokumentów potwierdzających spełnianie warunków udziału w postępowaniu oraz brak podstaw do wykluczenia.</w:t>
      </w:r>
    </w:p>
    <w:p w:rsidR="001328D2" w:rsidRPr="001328D2" w:rsidRDefault="001328D2" w:rsidP="00693368">
      <w:pPr>
        <w:widowControl w:val="0"/>
        <w:numPr>
          <w:ilvl w:val="0"/>
          <w:numId w:val="26"/>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693368">
      <w:pPr>
        <w:numPr>
          <w:ilvl w:val="0"/>
          <w:numId w:val="26"/>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88474A" w:rsidRPr="0088474A" w:rsidRDefault="0088474A"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 xml:space="preserve">Wykaz wykonanych, a w przypadku świadczeń okresowych lub ciągłych również </w:t>
      </w:r>
    </w:p>
    <w:p w:rsidR="0088474A" w:rsidRPr="0088474A" w:rsidRDefault="0088474A" w:rsidP="0088474A">
      <w:pPr>
        <w:suppressAutoHyphens/>
        <w:spacing w:after="0" w:line="240" w:lineRule="auto"/>
        <w:ind w:firstLine="708"/>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 xml:space="preserve">wykonywanych, głównych dostaw w okresie ostatnich trzech lat przed upływem terminu </w:t>
      </w:r>
    </w:p>
    <w:p w:rsidR="0088474A" w:rsidRPr="001328D2" w:rsidRDefault="0088474A" w:rsidP="0088474A">
      <w:pPr>
        <w:suppressAutoHyphens/>
        <w:spacing w:after="0" w:line="240" w:lineRule="auto"/>
        <w:ind w:left="708"/>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Pr>
          <w:rFonts w:ascii="Arial" w:eastAsia="Times New Roman" w:hAnsi="Arial" w:cs="Arial"/>
          <w:color w:val="000000"/>
          <w:spacing w:val="-3"/>
          <w:lang w:eastAsia="zh-CN"/>
        </w:rPr>
        <w:t xml:space="preserve"> </w:t>
      </w:r>
      <w:r w:rsidRPr="0088474A">
        <w:rPr>
          <w:rFonts w:ascii="Arial" w:eastAsia="Times New Roman" w:hAnsi="Arial" w:cs="Arial"/>
          <w:b/>
          <w:color w:val="000000"/>
          <w:spacing w:val="-3"/>
          <w:lang w:eastAsia="zh-CN"/>
        </w:rPr>
        <w:t>wg załącznika nr 3</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7A7D71">
        <w:rPr>
          <w:rFonts w:ascii="Arial" w:eastAsia="Times New Roman" w:hAnsi="Arial" w:cs="Arial"/>
          <w:b/>
          <w:color w:val="000000"/>
          <w:lang w:eastAsia="zh-CN"/>
        </w:rPr>
        <w:t>4</w:t>
      </w:r>
      <w:r w:rsidRPr="001328D2">
        <w:rPr>
          <w:rFonts w:ascii="Arial" w:eastAsia="Times New Roman" w:hAnsi="Arial" w:cs="Arial"/>
          <w:color w:val="000000"/>
          <w:lang w:eastAsia="zh-CN"/>
        </w:rPr>
        <w:t xml:space="preserve"> </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lastRenderedPageBreak/>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0D3E01" w:rsidRPr="000D3E01" w:rsidRDefault="001328D2" w:rsidP="000D3E01">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Dokumenty potwierdzające, że </w:t>
      </w:r>
      <w:r w:rsidR="00AD3431">
        <w:rPr>
          <w:rFonts w:ascii="Arial" w:eastAsia="Times New Roman" w:hAnsi="Arial" w:cs="Arial"/>
          <w:color w:val="000000"/>
          <w:spacing w:val="-3"/>
          <w:lang w:eastAsia="zh-CN"/>
        </w:rPr>
        <w:t>dostawy</w:t>
      </w:r>
      <w:r w:rsidRPr="001328D2">
        <w:rPr>
          <w:rFonts w:ascii="Arial" w:eastAsia="Times New Roman" w:hAnsi="Arial" w:cs="Arial"/>
          <w:color w:val="000000"/>
          <w:spacing w:val="-3"/>
          <w:lang w:eastAsia="zh-CN"/>
        </w:rPr>
        <w:t xml:space="preserve"> wykazane w załączniku nr 3 – doświadczenie wykonawcy, </w:t>
      </w:r>
      <w:r w:rsidR="00AD3431" w:rsidRPr="00AD3431">
        <w:rPr>
          <w:rFonts w:ascii="Arial" w:eastAsia="Times New Roman" w:hAnsi="Arial" w:cs="Arial"/>
          <w:color w:val="000000"/>
          <w:spacing w:val="-3"/>
          <w:lang w:eastAsia="zh-CN"/>
        </w:rPr>
        <w:t>zostały wykonane lub są wykonywane należycie</w:t>
      </w:r>
      <w:r w:rsidRPr="001328D2">
        <w:rPr>
          <w:rFonts w:ascii="Arial" w:eastAsia="Times New Roman" w:hAnsi="Arial" w:cs="Arial"/>
          <w:color w:val="000000"/>
          <w:spacing w:val="-3"/>
          <w:lang w:eastAsia="zh-CN"/>
        </w:rPr>
        <w:t>, np. referencje, poświadczenia.</w:t>
      </w:r>
    </w:p>
    <w:p w:rsidR="001328D2" w:rsidRPr="000D3E01" w:rsidRDefault="001328D2" w:rsidP="000D3E01">
      <w:pPr>
        <w:pStyle w:val="Akapitzlist"/>
        <w:numPr>
          <w:ilvl w:val="0"/>
          <w:numId w:val="26"/>
        </w:numPr>
        <w:ind w:left="284" w:hanging="284"/>
        <w:jc w:val="both"/>
        <w:rPr>
          <w:rFonts w:ascii="Arial" w:hAnsi="Arial" w:cs="Arial"/>
          <w:spacing w:val="-3"/>
          <w:sz w:val="22"/>
          <w:szCs w:val="22"/>
        </w:rPr>
      </w:pPr>
      <w:r w:rsidRPr="000D3E01">
        <w:rPr>
          <w:rFonts w:ascii="Arial" w:hAnsi="Arial" w:cs="Arial"/>
          <w:sz w:val="22"/>
          <w:szCs w:val="22"/>
        </w:rPr>
        <w:t xml:space="preserve">Zamawiający wezwie wykonawców, którzy w określonym terminie nie złożyli oświadczeń, pełnomocnictw lub dokumentów lub którzy złożyli te dokumenty, oświadczenia </w:t>
      </w:r>
      <w:r w:rsidRPr="000D3E01">
        <w:rPr>
          <w:rFonts w:ascii="Arial" w:hAnsi="Arial" w:cs="Arial"/>
          <w:sz w:val="22"/>
          <w:szCs w:val="22"/>
        </w:rPr>
        <w:br/>
        <w:t xml:space="preserve">i pełnomocnictwa, ale zawierają błędy, do ich uzupełnienia w wyznaczonym terminie, chyba, że mimo ich wezwania oferta wykonawcy podlega odrzuceniu lub konieczne byłoby unieważnienie postępowania. </w:t>
      </w:r>
    </w:p>
    <w:p w:rsidR="00F249FB" w:rsidRDefault="00F249FB" w:rsidP="00352BAE">
      <w:pPr>
        <w:suppressAutoHyphens/>
        <w:spacing w:after="0" w:line="240" w:lineRule="auto"/>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Pr="001328D2">
        <w:rPr>
          <w:rFonts w:ascii="Arial" w:eastAsia="Times New Roman" w:hAnsi="Arial" w:cs="Arial"/>
          <w:b/>
          <w:bCs/>
          <w:lang w:eastAsia="zh-CN"/>
        </w:rPr>
        <w:t>PZD.252.</w:t>
      </w:r>
      <w:r w:rsidR="00D42310">
        <w:rPr>
          <w:rFonts w:ascii="Arial" w:eastAsia="Times New Roman" w:hAnsi="Arial" w:cs="Arial"/>
          <w:b/>
          <w:bCs/>
          <w:lang w:eastAsia="zh-CN"/>
        </w:rPr>
        <w:t>2</w:t>
      </w:r>
      <w:r w:rsidR="000D3E01">
        <w:rPr>
          <w:rFonts w:ascii="Arial" w:eastAsia="Times New Roman" w:hAnsi="Arial" w:cs="Arial"/>
          <w:b/>
          <w:bCs/>
          <w:lang w:eastAsia="zh-CN"/>
        </w:rPr>
        <w:t>2</w:t>
      </w:r>
      <w:r w:rsidRPr="001328D2">
        <w:rPr>
          <w:rFonts w:ascii="Arial" w:eastAsia="Times New Roman" w:hAnsi="Arial" w:cs="Arial"/>
          <w:b/>
          <w:bCs/>
          <w:lang w:eastAsia="zh-CN"/>
        </w:rPr>
        <w:t>.2017.4</w:t>
      </w:r>
      <w:r w:rsidR="00AD3431">
        <w:rPr>
          <w:rFonts w:ascii="Arial" w:eastAsia="Times New Roman" w:hAnsi="Arial" w:cs="Arial"/>
          <w:b/>
          <w:bCs/>
          <w:lang w:eastAsia="zh-CN"/>
        </w:rPr>
        <w:t>B</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dopuszcza składanie Korespondencji za pomocą:</w:t>
      </w:r>
      <w:r w:rsidRPr="001328D2">
        <w:rPr>
          <w:rFonts w:ascii="Arial" w:eastAsia="Times New Roman" w:hAnsi="Arial" w:cs="Arial"/>
          <w:b/>
          <w:bCs/>
          <w:lang w:eastAsia="zh-CN"/>
        </w:rPr>
        <w:t xml:space="preserve"> pisemnie, faksem na numer /89/ 644-80-66</w:t>
      </w:r>
      <w:r w:rsidRPr="001328D2">
        <w:rPr>
          <w:rFonts w:ascii="Arial" w:eastAsia="Times New Roman" w:hAnsi="Arial" w:cs="Arial"/>
          <w:lang w:eastAsia="zh-CN"/>
        </w:rPr>
        <w:t xml:space="preserve"> </w:t>
      </w:r>
      <w:r w:rsidRPr="001328D2">
        <w:rPr>
          <w:rFonts w:ascii="Arial" w:eastAsia="Times New Roman" w:hAnsi="Arial" w:cs="Arial"/>
          <w:b/>
          <w:bCs/>
          <w:lang w:eastAsia="zh-CN"/>
        </w:rPr>
        <w:t xml:space="preserve">lub na adres e-mail: </w:t>
      </w:r>
      <w:r w:rsidRPr="001328D2">
        <w:rPr>
          <w:rFonts w:ascii="Arial" w:eastAsia="Times New Roman" w:hAnsi="Arial" w:cs="Arial"/>
          <w:b/>
          <w:bCs/>
          <w:u w:val="single"/>
          <w:lang w:eastAsia="zh-CN"/>
        </w:rPr>
        <w:t>pzd@powiat-ilawski.pl</w:t>
      </w:r>
      <w:r w:rsidRPr="001328D2">
        <w:rPr>
          <w:rFonts w:ascii="Arial" w:eastAsia="Times New Roman" w:hAnsi="Arial" w:cs="Arial"/>
          <w:lang w:eastAsia="zh-CN"/>
        </w:rPr>
        <w:t xml:space="preserve"> (wskazany w </w:t>
      </w:r>
      <w:r w:rsidRPr="001328D2">
        <w:rPr>
          <w:rFonts w:ascii="Arial" w:eastAsia="Times New Roman" w:hAnsi="Arial" w:cs="Arial"/>
          <w:b/>
          <w:bCs/>
          <w:lang w:eastAsia="zh-CN"/>
        </w:rPr>
        <w:t>pkt. I</w:t>
      </w:r>
      <w:r w:rsidRPr="001328D2">
        <w:rPr>
          <w:rFonts w:ascii="Arial" w:eastAsia="Times New Roman" w:hAnsi="Arial" w:cs="Arial"/>
          <w:lang w:eastAsia="zh-CN"/>
        </w:rPr>
        <w:t xml:space="preserve"> SIWZ). Zamawiający </w:t>
      </w:r>
      <w:r w:rsidRPr="001328D2">
        <w:rPr>
          <w:rFonts w:ascii="Arial" w:eastAsia="Times New Roman" w:hAnsi="Arial" w:cs="Arial"/>
          <w:b/>
          <w:bCs/>
          <w:lang w:eastAsia="zh-CN"/>
        </w:rPr>
        <w:t>żąda</w:t>
      </w:r>
      <w:r w:rsidRPr="001328D2">
        <w:rPr>
          <w:rFonts w:ascii="Arial" w:eastAsia="Times New Roman" w:hAnsi="Arial" w:cs="Arial"/>
          <w:lang w:eastAsia="zh-CN"/>
        </w:rPr>
        <w:t xml:space="preserve">, aby korespondencja, o której mowa w ust. 3 niniejszego paragrafu przekazywana faksem lub drogą elektroniczną </w:t>
      </w:r>
      <w:r w:rsidRPr="001328D2">
        <w:rPr>
          <w:rFonts w:ascii="Arial" w:eastAsia="Times New Roman" w:hAnsi="Arial" w:cs="Arial"/>
          <w:b/>
          <w:bCs/>
          <w:lang w:eastAsia="zh-CN"/>
        </w:rPr>
        <w:t>była potwierdzana pisemnie</w:t>
      </w:r>
      <w:r w:rsidRPr="001328D2">
        <w:rPr>
          <w:rFonts w:ascii="Arial" w:eastAsia="Times New Roman" w:hAnsi="Arial" w:cs="Arial"/>
          <w:lang w:eastAsia="zh-CN"/>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583985" w:rsidP="001328D2">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Pan Radosław Augustyniak i Michał Bednarski.</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693368">
      <w:pPr>
        <w:numPr>
          <w:ilvl w:val="0"/>
          <w:numId w:val="21"/>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B01983" w:rsidRDefault="00AA10F9"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Pr>
          <w:rFonts w:ascii="Arial" w:eastAsia="Times New Roman" w:hAnsi="Arial" w:cs="Arial"/>
          <w:b/>
          <w:lang w:eastAsia="zh-CN"/>
        </w:rPr>
        <w:tab/>
      </w:r>
      <w:r w:rsidRPr="00AA10F9">
        <w:rPr>
          <w:rFonts w:ascii="Arial" w:eastAsia="Times New Roman" w:hAnsi="Arial" w:cs="Arial"/>
          <w:b/>
          <w:lang w:eastAsia="zh-CN"/>
        </w:rPr>
        <w:t>500,00 zł.</w:t>
      </w:r>
      <w:r>
        <w:rPr>
          <w:rFonts w:ascii="Arial" w:eastAsia="Times New Roman" w:hAnsi="Arial" w:cs="Arial"/>
          <w:lang w:eastAsia="zh-CN"/>
        </w:rPr>
        <w:t xml:space="preserve"> </w:t>
      </w:r>
      <w:r w:rsidRPr="00AA10F9">
        <w:rPr>
          <w:rFonts w:ascii="Arial" w:eastAsia="Times New Roman" w:hAnsi="Arial" w:cs="Arial"/>
          <w:lang w:eastAsia="zh-CN"/>
        </w:rPr>
        <w:t>(słownie: pięćset złotych 00/100)</w:t>
      </w:r>
    </w:p>
    <w:p w:rsidR="001328D2" w:rsidRPr="001328D2" w:rsidRDefault="001328D2" w:rsidP="00B01983">
      <w:pPr>
        <w:widowControl w:val="0"/>
        <w:tabs>
          <w:tab w:val="num" w:pos="426"/>
        </w:tabs>
        <w:suppressAutoHyphens/>
        <w:autoSpaceDE w:val="0"/>
        <w:spacing w:after="0" w:line="240" w:lineRule="auto"/>
        <w:ind w:left="426"/>
        <w:rPr>
          <w:rFonts w:ascii="Arial" w:eastAsia="Times New Roman" w:hAnsi="Arial" w:cs="Arial"/>
          <w:color w:val="000000"/>
          <w:lang w:eastAsia="zh-CN"/>
        </w:rPr>
      </w:pPr>
      <w:r w:rsidRPr="001328D2">
        <w:rPr>
          <w:rFonts w:ascii="Arial" w:eastAsia="Times New Roman" w:hAnsi="Arial" w:cs="Arial"/>
          <w:lang w:eastAsia="pl-PL"/>
        </w:rPr>
        <w:t xml:space="preserve">w terminie do dnia </w:t>
      </w:r>
      <w:r w:rsidR="000D3E01">
        <w:rPr>
          <w:rFonts w:ascii="Arial" w:eastAsia="Times New Roman" w:hAnsi="Arial" w:cs="Arial"/>
          <w:b/>
          <w:lang w:eastAsia="pl-PL"/>
        </w:rPr>
        <w:t>20</w:t>
      </w:r>
      <w:r w:rsidR="00D42310">
        <w:rPr>
          <w:rFonts w:ascii="Arial" w:eastAsia="Times New Roman" w:hAnsi="Arial" w:cs="Arial"/>
          <w:b/>
          <w:lang w:eastAsia="pl-PL"/>
        </w:rPr>
        <w:t>.10</w:t>
      </w:r>
      <w:r w:rsidR="00B01983">
        <w:rPr>
          <w:rFonts w:ascii="Arial" w:eastAsia="Times New Roman" w:hAnsi="Arial" w:cs="Arial"/>
          <w:b/>
          <w:lang w:eastAsia="pl-PL"/>
        </w:rPr>
        <w:t xml:space="preserve">.2017 r. </w:t>
      </w:r>
      <w:r w:rsidRPr="001328D2">
        <w:rPr>
          <w:rFonts w:ascii="Arial" w:eastAsia="Times New Roman" w:hAnsi="Arial" w:cs="Arial"/>
          <w:b/>
          <w:lang w:eastAsia="pl-PL"/>
        </w:rPr>
        <w:t>do godz. 09:00</w:t>
      </w:r>
      <w:r w:rsidRPr="001328D2">
        <w:rPr>
          <w:rFonts w:ascii="Arial" w:eastAsia="Times New Roman" w:hAnsi="Arial" w:cs="Arial"/>
          <w:lang w:eastAsia="pl-PL"/>
        </w:rPr>
        <w:t>.</w:t>
      </w:r>
    </w:p>
    <w:p w:rsidR="001328D2" w:rsidRPr="001328D2" w:rsidRDefault="001328D2" w:rsidP="00693368">
      <w:pPr>
        <w:numPr>
          <w:ilvl w:val="0"/>
          <w:numId w:val="21"/>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1328D2" w:rsidRPr="001328D2" w:rsidRDefault="001328D2" w:rsidP="00693368">
      <w:pPr>
        <w:numPr>
          <w:ilvl w:val="2"/>
          <w:numId w:val="23"/>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1328D2" w:rsidRPr="001328D2" w:rsidRDefault="001328D2" w:rsidP="00693368">
      <w:pPr>
        <w:numPr>
          <w:ilvl w:val="2"/>
          <w:numId w:val="23"/>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1328D2" w:rsidRPr="001328D2" w:rsidRDefault="001328D2" w:rsidP="00693368">
      <w:pPr>
        <w:numPr>
          <w:ilvl w:val="0"/>
          <w:numId w:val="21"/>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1328D2" w:rsidRPr="001328D2" w:rsidRDefault="001328D2" w:rsidP="00693368">
      <w:pPr>
        <w:numPr>
          <w:ilvl w:val="0"/>
          <w:numId w:val="21"/>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1328D2" w:rsidRPr="001328D2" w:rsidRDefault="001328D2" w:rsidP="00693368">
      <w:pPr>
        <w:numPr>
          <w:ilvl w:val="1"/>
          <w:numId w:val="22"/>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1328D2" w:rsidRPr="001328D2" w:rsidRDefault="001328D2" w:rsidP="00693368">
      <w:pPr>
        <w:numPr>
          <w:ilvl w:val="1"/>
          <w:numId w:val="22"/>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 xml:space="preserve">Zamawiającemu pełnej kwoty wadium w przypadku gdy wykonawca w odpowiedzi na wezwanie zamawiającego, o którym mowa w art. 26 ust. 3 ustawy Prawo zamówień publicznych, nie złożył dokumentów lub oświadczeń, o których mowa w </w:t>
      </w:r>
      <w:r w:rsidRPr="001328D2">
        <w:rPr>
          <w:rFonts w:ascii="Arial" w:eastAsia="Times New Roman" w:hAnsi="Arial" w:cs="Arial"/>
          <w:lang w:eastAsia="pl-PL"/>
        </w:rPr>
        <w:lastRenderedPageBreak/>
        <w:t>art. 25 ust. 1 ustawy Prawo zamówień publicznych, chyba że udowodni, że wynika to z przyczyn nie leżących po jego stronie (art. 46 ust. 4a ustawy Pzp.).</w:t>
      </w:r>
    </w:p>
    <w:p w:rsidR="001328D2" w:rsidRPr="001328D2" w:rsidRDefault="001328D2" w:rsidP="001328D2">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2063F7" w:rsidRPr="002063F7" w:rsidRDefault="002063F7" w:rsidP="00FF784F">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2063F7" w:rsidRPr="002063F7" w:rsidRDefault="002063F7" w:rsidP="00DA2E3D">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2063F7" w:rsidRPr="002063F7" w:rsidRDefault="002063F7" w:rsidP="00DA2E3D">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2063F7" w:rsidRPr="002063F7" w:rsidRDefault="002063F7" w:rsidP="00DA2E3D">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2063F7" w:rsidRPr="002063F7" w:rsidRDefault="002063F7" w:rsidP="00DA2E3D">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063F7" w:rsidRPr="002063F7" w:rsidRDefault="002063F7" w:rsidP="00DA2E3D">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063F7" w:rsidRPr="002063F7" w:rsidRDefault="002063F7" w:rsidP="00DA2E3D">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1)</w:t>
      </w:r>
      <w:r w:rsidR="002063F7" w:rsidRPr="002063F7">
        <w:rPr>
          <w:rFonts w:ascii="Arial" w:hAnsi="Arial" w:cs="Arial"/>
        </w:rPr>
        <w:tab/>
        <w:t>odmówił podpisania umowy w sprawie zamówienia publicznego na warunkach określonych w ofercie;</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2)</w:t>
      </w:r>
      <w:r w:rsidR="002063F7" w:rsidRPr="002063F7">
        <w:rPr>
          <w:rFonts w:ascii="Arial" w:hAnsi="Arial" w:cs="Arial"/>
        </w:rPr>
        <w:tab/>
        <w:t>nie wniósł wymaganego zabezpieczenia należytego wykonania umowy;</w:t>
      </w:r>
    </w:p>
    <w:p w:rsidR="001328D2" w:rsidRPr="001328D2" w:rsidRDefault="00DA2E3D" w:rsidP="00DA2E3D">
      <w:pPr>
        <w:suppressAutoHyphens/>
        <w:autoSpaceDE w:val="0"/>
        <w:autoSpaceDN w:val="0"/>
        <w:adjustRightInd w:val="0"/>
        <w:spacing w:after="0" w:line="240" w:lineRule="auto"/>
        <w:ind w:left="400"/>
        <w:rPr>
          <w:rFonts w:ascii="Arial" w:eastAsia="Times New Roman" w:hAnsi="Arial" w:cs="Arial"/>
          <w:lang w:eastAsia="pl-PL"/>
        </w:rPr>
      </w:pPr>
      <w:r>
        <w:rPr>
          <w:rFonts w:ascii="Arial" w:hAnsi="Arial" w:cs="Arial"/>
        </w:rPr>
        <w:t xml:space="preserve">3) </w:t>
      </w:r>
      <w:r w:rsidR="002063F7"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693368">
      <w:pPr>
        <w:numPr>
          <w:ilvl w:val="0"/>
          <w:numId w:val="2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693368">
      <w:pPr>
        <w:numPr>
          <w:ilvl w:val="0"/>
          <w:numId w:val="2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693368">
      <w:pPr>
        <w:numPr>
          <w:ilvl w:val="0"/>
          <w:numId w:val="25"/>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lastRenderedPageBreak/>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DF73D6">
        <w:rPr>
          <w:rFonts w:ascii="Arial" w:eastAsia="Times New Roman" w:hAnsi="Arial" w:cs="Arial"/>
          <w:b/>
          <w:color w:val="000000"/>
          <w:lang w:eastAsia="zh-CN"/>
        </w:rPr>
        <w:t>Oferta powinna być umieszczona w dwóch zamkniętych kopertach</w:t>
      </w:r>
      <w:r w:rsidRPr="001328D2">
        <w:rPr>
          <w:rFonts w:ascii="Arial" w:eastAsia="Times New Roman" w:hAnsi="Arial" w:cs="Arial"/>
          <w:color w:val="000000"/>
          <w:lang w:eastAsia="zh-CN"/>
        </w:rPr>
        <w:t xml:space="preserve">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A87FA0">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1328D2" w:rsidRPr="001328D2" w:rsidRDefault="001328D2" w:rsidP="00B72232">
            <w:pPr>
              <w:widowControl w:val="0"/>
              <w:suppressAutoHyphens/>
              <w:autoSpaceDE w:val="0"/>
              <w:spacing w:after="240"/>
              <w:ind w:left="100"/>
              <w:contextualSpacing/>
              <w:jc w:val="center"/>
              <w:rPr>
                <w:rFonts w:ascii="Arial" w:eastAsia="Arial" w:hAnsi="Arial" w:cs="Arial"/>
                <w:b/>
                <w:bCs/>
                <w:color w:val="000000"/>
                <w:sz w:val="28"/>
                <w:szCs w:val="20"/>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Pr="001328D2">
              <w:rPr>
                <w:rFonts w:ascii="Arial" w:eastAsia="Times New Roman" w:hAnsi="Arial" w:cs="Arial"/>
                <w:b/>
                <w:lang w:eastAsia="zh-CN"/>
              </w:rPr>
              <w:t>PZD.252.</w:t>
            </w:r>
            <w:r w:rsidR="00D42310">
              <w:rPr>
                <w:rFonts w:ascii="Arial" w:eastAsia="Times New Roman" w:hAnsi="Arial" w:cs="Arial"/>
                <w:b/>
                <w:lang w:eastAsia="zh-CN"/>
              </w:rPr>
              <w:t>2</w:t>
            </w:r>
            <w:r w:rsidR="00DF73D6">
              <w:rPr>
                <w:rFonts w:ascii="Arial" w:eastAsia="Times New Roman" w:hAnsi="Arial" w:cs="Arial"/>
                <w:b/>
                <w:lang w:eastAsia="zh-CN"/>
              </w:rPr>
              <w:t>2</w:t>
            </w:r>
            <w:r w:rsidR="00D42310">
              <w:rPr>
                <w:rFonts w:ascii="Arial" w:eastAsia="Times New Roman" w:hAnsi="Arial" w:cs="Arial"/>
                <w:b/>
                <w:lang w:eastAsia="zh-CN"/>
              </w:rPr>
              <w:t>.</w:t>
            </w:r>
            <w:r w:rsidRPr="001328D2">
              <w:rPr>
                <w:rFonts w:ascii="Arial" w:eastAsia="Times New Roman" w:hAnsi="Arial" w:cs="Arial"/>
                <w:b/>
                <w:lang w:eastAsia="zh-CN"/>
              </w:rPr>
              <w:t>2017.4</w:t>
            </w:r>
            <w:r w:rsidR="003F6088">
              <w:rPr>
                <w:rFonts w:ascii="Arial" w:eastAsia="Times New Roman" w:hAnsi="Arial" w:cs="Arial"/>
                <w:b/>
                <w:lang w:eastAsia="zh-CN"/>
              </w:rPr>
              <w:t>B</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p>
          <w:p w:rsidR="00AA10F9" w:rsidRDefault="00AA10F9" w:rsidP="00AA10F9">
            <w:pPr>
              <w:widowControl w:val="0"/>
              <w:suppressAutoHyphens/>
              <w:autoSpaceDE w:val="0"/>
              <w:spacing w:before="120" w:after="120"/>
              <w:ind w:left="720"/>
              <w:contextualSpacing/>
              <w:jc w:val="center"/>
              <w:rPr>
                <w:rFonts w:ascii="Arial" w:eastAsia="Times New Roman" w:hAnsi="Arial" w:cs="Arial"/>
                <w:b/>
                <w:bCs/>
                <w:color w:val="000000"/>
                <w:lang w:eastAsia="zh-CN"/>
              </w:rPr>
            </w:pPr>
          </w:p>
          <w:p w:rsidR="001328D2" w:rsidRPr="00B72232" w:rsidRDefault="00AA10F9" w:rsidP="00B72232">
            <w:pPr>
              <w:widowControl w:val="0"/>
              <w:suppressAutoHyphens/>
              <w:autoSpaceDE w:val="0"/>
              <w:spacing w:before="120" w:after="120"/>
              <w:ind w:left="100"/>
              <w:contextualSpacing/>
              <w:jc w:val="center"/>
              <w:rPr>
                <w:rFonts w:ascii="Arial" w:eastAsia="Times New Roman" w:hAnsi="Arial" w:cs="Arial"/>
                <w:b/>
                <w:bCs/>
                <w:color w:val="000000"/>
                <w:sz w:val="32"/>
                <w:szCs w:val="32"/>
                <w:lang w:eastAsia="zh-CN"/>
              </w:rPr>
            </w:pPr>
            <w:r w:rsidRPr="00B72232">
              <w:rPr>
                <w:rFonts w:ascii="Arial" w:eastAsia="Times New Roman" w:hAnsi="Arial" w:cs="Arial"/>
                <w:b/>
                <w:bCs/>
                <w:color w:val="000000"/>
                <w:sz w:val="32"/>
                <w:szCs w:val="32"/>
                <w:lang w:eastAsia="zh-CN"/>
              </w:rPr>
              <w:t>Dostawa 50 ton mieszanki min. – a</w:t>
            </w:r>
            <w:r w:rsidR="00B72232">
              <w:rPr>
                <w:rFonts w:ascii="Arial" w:eastAsia="Times New Roman" w:hAnsi="Arial" w:cs="Arial"/>
                <w:b/>
                <w:bCs/>
                <w:color w:val="000000"/>
                <w:sz w:val="32"/>
                <w:szCs w:val="32"/>
                <w:lang w:eastAsia="zh-CN"/>
              </w:rPr>
              <w:t xml:space="preserve">sfalt. do układania na zimno do </w:t>
            </w:r>
            <w:r w:rsidRPr="00B72232">
              <w:rPr>
                <w:rFonts w:ascii="Arial" w:eastAsia="Times New Roman" w:hAnsi="Arial" w:cs="Arial"/>
                <w:b/>
                <w:bCs/>
                <w:color w:val="000000"/>
                <w:sz w:val="32"/>
                <w:szCs w:val="32"/>
                <w:lang w:eastAsia="zh-CN"/>
              </w:rPr>
              <w:t>OD Iława i OD Susz Karolewo</w:t>
            </w:r>
          </w:p>
          <w:p w:rsidR="00AA10F9" w:rsidRPr="001328D2" w:rsidRDefault="00AA10F9" w:rsidP="00AA10F9">
            <w:pPr>
              <w:widowControl w:val="0"/>
              <w:suppressAutoHyphens/>
              <w:autoSpaceDE w:val="0"/>
              <w:spacing w:after="0"/>
              <w:ind w:left="720"/>
              <w:contextualSpacing/>
              <w:jc w:val="center"/>
              <w:rPr>
                <w:rFonts w:ascii="Arial" w:eastAsia="Times New Roman" w:hAnsi="Arial" w:cs="Arial"/>
                <w:b/>
                <w:color w:val="000000"/>
                <w:sz w:val="28"/>
                <w:szCs w:val="20"/>
                <w:shd w:val="clear" w:color="auto" w:fill="FFFFFF"/>
                <w:lang w:eastAsia="zh-CN"/>
              </w:rPr>
            </w:pPr>
          </w:p>
          <w:p w:rsidR="001328D2" w:rsidRPr="001328D2" w:rsidRDefault="001328D2" w:rsidP="00DF73D6">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DF73D6">
              <w:rPr>
                <w:rFonts w:ascii="Arial" w:eastAsia="Times New Roman" w:hAnsi="Arial" w:cs="Arial"/>
                <w:b/>
                <w:lang w:eastAsia="zh-CN"/>
              </w:rPr>
              <w:t>20</w:t>
            </w:r>
            <w:r w:rsidR="00D42310">
              <w:rPr>
                <w:rFonts w:ascii="Arial" w:eastAsia="Times New Roman" w:hAnsi="Arial" w:cs="Arial"/>
                <w:b/>
                <w:lang w:eastAsia="zh-CN"/>
              </w:rPr>
              <w:t>.10</w:t>
            </w:r>
            <w:r w:rsidRPr="001328D2">
              <w:rPr>
                <w:rFonts w:ascii="Arial" w:eastAsia="Times New Roman" w:hAnsi="Arial" w:cs="Arial"/>
                <w:b/>
                <w:lang w:eastAsia="zh-CN"/>
              </w:rPr>
              <w:t>.2017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lastRenderedPageBreak/>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693368">
      <w:pPr>
        <w:numPr>
          <w:ilvl w:val="0"/>
          <w:numId w:val="2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693368">
      <w:pPr>
        <w:numPr>
          <w:ilvl w:val="0"/>
          <w:numId w:val="2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693368">
      <w:pPr>
        <w:numPr>
          <w:ilvl w:val="0"/>
          <w:numId w:val="32"/>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40646B">
        <w:rPr>
          <w:rFonts w:ascii="Arial" w:eastAsia="Times New Roman" w:hAnsi="Arial" w:cs="Arial"/>
          <w:b/>
          <w:lang w:eastAsia="zh-CN"/>
        </w:rPr>
        <w:t>20</w:t>
      </w:r>
      <w:r w:rsidR="00D42310">
        <w:rPr>
          <w:rFonts w:ascii="Arial" w:eastAsia="Times New Roman" w:hAnsi="Arial" w:cs="Arial"/>
          <w:b/>
          <w:lang w:eastAsia="zh-CN"/>
        </w:rPr>
        <w:t>.10</w:t>
      </w:r>
      <w:r w:rsidRPr="001328D2">
        <w:rPr>
          <w:rFonts w:ascii="Arial" w:eastAsia="Times New Roman" w:hAnsi="Arial" w:cs="Arial"/>
          <w:b/>
          <w:lang w:eastAsia="zh-CN"/>
        </w:rPr>
        <w:t>.2017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B215D6">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lastRenderedPageBreak/>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 xml:space="preserve">nr </w:t>
      </w:r>
      <w:r w:rsidR="00F249FB">
        <w:rPr>
          <w:rFonts w:ascii="Arial" w:eastAsia="Times New Roman" w:hAnsi="Arial" w:cs="Arial"/>
          <w:b/>
          <w:lang w:eastAsia="zh-CN"/>
        </w:rPr>
        <w:t>4</w:t>
      </w:r>
      <w:r w:rsidRPr="001328D2">
        <w:rPr>
          <w:rFonts w:ascii="Arial" w:eastAsia="Times New Roman" w:hAnsi="Arial" w:cs="Arial"/>
          <w:lang w:eastAsia="zh-CN"/>
        </w:rPr>
        <w:t xml:space="preserve">, w dniu </w:t>
      </w:r>
      <w:r w:rsidR="0040646B">
        <w:rPr>
          <w:rFonts w:ascii="Arial" w:eastAsia="Times New Roman" w:hAnsi="Arial" w:cs="Arial"/>
          <w:b/>
          <w:lang w:eastAsia="zh-CN"/>
        </w:rPr>
        <w:t>20</w:t>
      </w:r>
      <w:r w:rsidR="00D42310">
        <w:rPr>
          <w:rFonts w:ascii="Arial" w:eastAsia="Times New Roman" w:hAnsi="Arial" w:cs="Arial"/>
          <w:b/>
          <w:lang w:eastAsia="zh-CN"/>
        </w:rPr>
        <w:t>.10</w:t>
      </w:r>
      <w:r w:rsidRPr="001328D2">
        <w:rPr>
          <w:rFonts w:ascii="Arial" w:eastAsia="Times New Roman" w:hAnsi="Arial" w:cs="Arial"/>
          <w:b/>
          <w:lang w:eastAsia="zh-CN"/>
        </w:rPr>
        <w:t>.2017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12152E" w:rsidRDefault="001328D2" w:rsidP="0012152E">
      <w:pPr>
        <w:numPr>
          <w:ilvl w:val="0"/>
          <w:numId w:val="1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Cena oferty musi zawierać całkowity koszt wykonania przedmiotu zamówienia, w tym wszystkie koszty towarzyszące </w:t>
      </w:r>
      <w:r w:rsidR="0012152E">
        <w:rPr>
          <w:rFonts w:ascii="Arial" w:eastAsia="Times New Roman" w:hAnsi="Arial" w:cs="Arial"/>
          <w:lang w:eastAsia="zh-CN"/>
        </w:rPr>
        <w:t>wykonaniu przedmiotu zamówienia.</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Wykonawcy mający siedzibę lub miejsce zamieszkania poza terytorium Rzeczpospolitej Polskiej, którzy nie mają obowiązku naliczania i odprowadzania podatku od towarów i </w:t>
      </w:r>
      <w:r w:rsidRPr="001328D2">
        <w:rPr>
          <w:rFonts w:ascii="Arial" w:eastAsia="Times New Roman" w:hAnsi="Arial" w:cs="Arial"/>
          <w:lang w:eastAsia="zh-CN"/>
        </w:rPr>
        <w:lastRenderedPageBreak/>
        <w:t>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2152E" w:rsidRDefault="001328D2" w:rsidP="0012152E">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12152E">
        <w:rPr>
          <w:rFonts w:ascii="Arial" w:eastAsia="Times New Roman" w:hAnsi="Arial" w:cs="Arial"/>
          <w:lang w:eastAsia="zh-CN"/>
        </w:rPr>
        <w:t>nę pominięto w kwocie ofertowej</w:t>
      </w:r>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383345" w:rsidRPr="002B1E1D" w:rsidRDefault="00383345" w:rsidP="00693368">
      <w:pPr>
        <w:widowControl w:val="0"/>
        <w:numPr>
          <w:ilvl w:val="0"/>
          <w:numId w:val="53"/>
        </w:numPr>
        <w:tabs>
          <w:tab w:val="num" w:pos="240"/>
        </w:tabs>
        <w:suppressAutoHyphens/>
        <w:autoSpaceDE w:val="0"/>
        <w:autoSpaceDN w:val="0"/>
        <w:adjustRightInd w:val="0"/>
        <w:spacing w:after="0"/>
        <w:jc w:val="both"/>
        <w:rPr>
          <w:rFonts w:ascii="Arial" w:hAnsi="Arial" w:cs="Arial"/>
        </w:rPr>
      </w:pPr>
      <w:r w:rsidRPr="002B1E1D">
        <w:rPr>
          <w:rFonts w:ascii="Arial" w:hAnsi="Arial" w:cs="Arial"/>
        </w:rPr>
        <w:t>Kryteria wyboru oferty i ich znaczenie :</w:t>
      </w:r>
    </w:p>
    <w:p w:rsidR="00383345" w:rsidRPr="002B1E1D" w:rsidRDefault="00383345" w:rsidP="00693368">
      <w:pPr>
        <w:widowControl w:val="0"/>
        <w:numPr>
          <w:ilvl w:val="2"/>
          <w:numId w:val="54"/>
        </w:numPr>
        <w:suppressAutoHyphens/>
        <w:autoSpaceDE w:val="0"/>
        <w:autoSpaceDN w:val="0"/>
        <w:adjustRightInd w:val="0"/>
        <w:spacing w:after="0"/>
        <w:ind w:left="709" w:hanging="425"/>
        <w:jc w:val="both"/>
        <w:rPr>
          <w:rFonts w:ascii="Arial" w:hAnsi="Arial" w:cs="Arial"/>
        </w:rPr>
      </w:pPr>
      <w:r w:rsidRPr="002B1E1D">
        <w:rPr>
          <w:rFonts w:ascii="Arial" w:hAnsi="Arial" w:cs="Arial"/>
          <w:b/>
        </w:rPr>
        <w:t>Cena</w:t>
      </w:r>
      <w:r w:rsidRPr="002B1E1D">
        <w:rPr>
          <w:rFonts w:ascii="Arial" w:hAnsi="Arial" w:cs="Arial"/>
        </w:rPr>
        <w:t xml:space="preserve"> – znaczenie kryterium – </w:t>
      </w:r>
      <w:r>
        <w:rPr>
          <w:rFonts w:ascii="Arial" w:hAnsi="Arial" w:cs="Arial"/>
        </w:rPr>
        <w:t>60</w:t>
      </w:r>
      <w:r w:rsidRPr="002B1E1D">
        <w:rPr>
          <w:rFonts w:ascii="Arial" w:hAnsi="Arial" w:cs="Arial"/>
        </w:rPr>
        <w:t xml:space="preserve">% </w:t>
      </w:r>
    </w:p>
    <w:p w:rsidR="00383345" w:rsidRPr="00C27CF1" w:rsidRDefault="00383345" w:rsidP="00693368">
      <w:pPr>
        <w:widowControl w:val="0"/>
        <w:numPr>
          <w:ilvl w:val="2"/>
          <w:numId w:val="54"/>
        </w:numPr>
        <w:suppressAutoHyphens/>
        <w:autoSpaceDE w:val="0"/>
        <w:autoSpaceDN w:val="0"/>
        <w:adjustRightInd w:val="0"/>
        <w:spacing w:after="0"/>
        <w:ind w:left="709" w:hanging="425"/>
        <w:jc w:val="both"/>
        <w:rPr>
          <w:rFonts w:ascii="Arial" w:hAnsi="Arial" w:cs="Arial"/>
        </w:rPr>
      </w:pPr>
      <w:r w:rsidRPr="002B1E1D">
        <w:rPr>
          <w:rFonts w:ascii="Arial" w:hAnsi="Arial" w:cs="Arial"/>
          <w:b/>
        </w:rPr>
        <w:t>Termin wykonania zamówienia</w:t>
      </w:r>
      <w:r w:rsidRPr="002B1E1D">
        <w:rPr>
          <w:rFonts w:ascii="Arial" w:hAnsi="Arial" w:cs="Arial"/>
        </w:rPr>
        <w:t xml:space="preserve"> – znaczenie kryterium – 4</w:t>
      </w:r>
      <w:r>
        <w:rPr>
          <w:rFonts w:ascii="Arial" w:hAnsi="Arial" w:cs="Arial"/>
        </w:rPr>
        <w:t>0</w:t>
      </w:r>
      <w:r w:rsidRPr="002B1E1D">
        <w:rPr>
          <w:rFonts w:ascii="Arial" w:hAnsi="Arial" w:cs="Arial"/>
        </w:rPr>
        <w: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2. Punty zostaną obliczone wg wzoru:</w:t>
      </w:r>
    </w:p>
    <w:p w:rsidR="00383345" w:rsidRPr="002B1E1D" w:rsidRDefault="00383345" w:rsidP="00383345">
      <w:pPr>
        <w:widowControl w:val="0"/>
        <w:autoSpaceDE w:val="0"/>
        <w:autoSpaceDN w:val="0"/>
        <w:adjustRightInd w:val="0"/>
        <w:spacing w:after="0"/>
        <w:jc w:val="both"/>
        <w:rPr>
          <w:rFonts w:ascii="Arial" w:hAnsi="Arial" w:cs="Arial"/>
          <w:bCs/>
          <w:u w:val="single"/>
        </w:rPr>
      </w:pPr>
      <w:r w:rsidRPr="002B1E1D">
        <w:rPr>
          <w:rFonts w:ascii="Arial" w:hAnsi="Arial" w:cs="Arial"/>
        </w:rPr>
        <w:t xml:space="preserve">     1)  </w:t>
      </w:r>
      <w:r w:rsidRPr="002B1E1D">
        <w:rPr>
          <w:rFonts w:ascii="Arial" w:hAnsi="Arial" w:cs="Arial"/>
          <w:bCs/>
          <w:u w:val="single"/>
        </w:rPr>
        <w:t xml:space="preserve">w kryterium  „Cena”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najniższa cena  brutto spośród badanych ofert</w:t>
      </w:r>
    </w:p>
    <w:p w:rsidR="00383345" w:rsidRPr="002B1E1D" w:rsidRDefault="00383345" w:rsidP="00383345">
      <w:pPr>
        <w:widowControl w:val="0"/>
        <w:autoSpaceDE w:val="0"/>
        <w:autoSpaceDN w:val="0"/>
        <w:adjustRightInd w:val="0"/>
        <w:spacing w:after="0"/>
        <w:jc w:val="both"/>
        <w:rPr>
          <w:rFonts w:ascii="Arial" w:hAnsi="Arial" w:cs="Arial"/>
        </w:rPr>
      </w:pPr>
      <w:r>
        <w:rPr>
          <w:rFonts w:ascii="Arial" w:hAnsi="Arial" w:cs="Arial"/>
        </w:rPr>
        <w:t xml:space="preserve">     </w:t>
      </w:r>
      <w:r w:rsidRPr="002B1E1D">
        <w:rPr>
          <w:rFonts w:ascii="Arial" w:hAnsi="Arial" w:cs="Arial"/>
        </w:rPr>
        <w:t xml:space="preserve">ilość uzyskanych punktów  =  -----------------------------------------------------------------------  x  </w:t>
      </w:r>
      <w:r>
        <w:rPr>
          <w:rFonts w:ascii="Arial" w:hAnsi="Arial" w:cs="Arial"/>
        </w:rPr>
        <w:t>60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 xml:space="preserve"> cena  brutto badanej oferty</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i/>
        </w:rPr>
        <w:t xml:space="preserve">      </w:t>
      </w:r>
      <w:r w:rsidRPr="002B1E1D">
        <w:rPr>
          <w:rFonts w:ascii="Arial" w:hAnsi="Arial" w:cs="Arial"/>
          <w:i/>
        </w:rPr>
        <w:tab/>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rPr>
        <w:t xml:space="preserve">  </w:t>
      </w:r>
      <w:r w:rsidRPr="002B1E1D">
        <w:rPr>
          <w:rFonts w:ascii="Arial" w:hAnsi="Arial" w:cs="Arial"/>
          <w:b/>
        </w:rPr>
        <w:t xml:space="preserve">Maksymalna liczba punktów jaką można uzyskać  w kryterium „Cena”  -  </w:t>
      </w:r>
      <w:r>
        <w:rPr>
          <w:rFonts w:ascii="Arial" w:hAnsi="Arial" w:cs="Arial"/>
          <w:b/>
        </w:rPr>
        <w:t>60</w:t>
      </w:r>
      <w:r w:rsidRPr="002B1E1D">
        <w:rPr>
          <w:rFonts w:ascii="Arial" w:hAnsi="Arial" w:cs="Arial"/>
          <w:b/>
        </w:rPr>
        <w:t xml:space="preserve">.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693368">
      <w:pPr>
        <w:widowControl w:val="0"/>
        <w:numPr>
          <w:ilvl w:val="1"/>
          <w:numId w:val="54"/>
        </w:numPr>
        <w:suppressAutoHyphens/>
        <w:autoSpaceDE w:val="0"/>
        <w:autoSpaceDN w:val="0"/>
        <w:adjustRightInd w:val="0"/>
        <w:spacing w:after="0"/>
        <w:ind w:left="709" w:hanging="425"/>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„termin wykonania zamówienia”: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 ------------  x 4</w:t>
      </w:r>
      <w:r>
        <w:rPr>
          <w:rFonts w:ascii="Arial" w:hAnsi="Arial" w:cs="Arial"/>
        </w:rPr>
        <w:t>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„termin wykonania zamówienia” obliczona do dwóch miejsc po przecinku,</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„termin wykonania zamówienia” oferty badanej,</w:t>
      </w:r>
    </w:p>
    <w:p w:rsidR="00383345" w:rsidRPr="002B1E1D" w:rsidRDefault="00383345" w:rsidP="00383345">
      <w:pPr>
        <w:widowControl w:val="0"/>
        <w:autoSpaceDE w:val="0"/>
        <w:autoSpaceDN w:val="0"/>
        <w:adjustRightInd w:val="0"/>
        <w:spacing w:after="0"/>
        <w:ind w:left="709" w:hanging="567"/>
        <w:jc w:val="both"/>
        <w:rPr>
          <w:rFonts w:ascii="Arial" w:hAnsi="Arial" w:cs="Arial"/>
        </w:rPr>
      </w:pPr>
      <w:r w:rsidRPr="002B1E1D">
        <w:rPr>
          <w:rFonts w:ascii="Arial" w:hAnsi="Arial" w:cs="Arial"/>
        </w:rPr>
        <w:lastRenderedPageBreak/>
        <w:t>T</w:t>
      </w:r>
      <w:r w:rsidRPr="002B1E1D">
        <w:rPr>
          <w:rFonts w:ascii="Arial" w:hAnsi="Arial" w:cs="Arial"/>
          <w:vertAlign w:val="subscript"/>
        </w:rPr>
        <w:t>N</w:t>
      </w:r>
      <w:r w:rsidRPr="002B1E1D">
        <w:rPr>
          <w:rFonts w:ascii="Arial" w:hAnsi="Arial" w:cs="Arial"/>
        </w:rPr>
        <w:t xml:space="preserve"> - liczba przyznanych punktów w ramach kryterium „termin wykonania zamówienia” oferty, której przyznano największą liczbę punktów. </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„termin wykonania zamówienia” -  4</w:t>
      </w:r>
      <w:r>
        <w:rPr>
          <w:rFonts w:ascii="Arial" w:hAnsi="Arial" w:cs="Arial"/>
          <w:b/>
        </w:rPr>
        <w:t>0</w:t>
      </w:r>
      <w:r w:rsidRPr="002B1E1D">
        <w:rPr>
          <w:rFonts w:ascii="Arial" w:hAnsi="Arial" w:cs="Arial"/>
          <w:b/>
        </w:rPr>
        <w:t xml:space="preserve"> pkt.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383345" w:rsidRPr="002B1E1D" w:rsidRDefault="00383345" w:rsidP="00693368">
      <w:pPr>
        <w:widowControl w:val="0"/>
        <w:numPr>
          <w:ilvl w:val="0"/>
          <w:numId w:val="55"/>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trzech tygodni od dnia podpisania umowy – 0 pkt.</w:t>
      </w:r>
    </w:p>
    <w:p w:rsidR="00383345" w:rsidRPr="002B1E1D" w:rsidRDefault="00383345" w:rsidP="00693368">
      <w:pPr>
        <w:widowControl w:val="0"/>
        <w:numPr>
          <w:ilvl w:val="0"/>
          <w:numId w:val="55"/>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dwóch tygodni od dnia podpisania umowy – 2</w:t>
      </w:r>
      <w:r>
        <w:rPr>
          <w:rFonts w:ascii="Arial" w:hAnsi="Arial" w:cs="Arial"/>
        </w:rPr>
        <w:t>0</w:t>
      </w:r>
      <w:r w:rsidRPr="002B1E1D">
        <w:rPr>
          <w:rFonts w:ascii="Arial" w:hAnsi="Arial" w:cs="Arial"/>
        </w:rPr>
        <w:t xml:space="preserve"> pkt.</w:t>
      </w:r>
    </w:p>
    <w:p w:rsidR="00383345" w:rsidRPr="002B1E1D" w:rsidRDefault="00383345" w:rsidP="00693368">
      <w:pPr>
        <w:widowControl w:val="0"/>
        <w:numPr>
          <w:ilvl w:val="0"/>
          <w:numId w:val="55"/>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jednego tygodnia od dnia podpisania umowy – 4</w:t>
      </w:r>
      <w:r>
        <w:rPr>
          <w:rFonts w:ascii="Arial" w:hAnsi="Arial" w:cs="Arial"/>
        </w:rPr>
        <w:t>0</w:t>
      </w:r>
      <w:r w:rsidRPr="002B1E1D">
        <w:rPr>
          <w:rFonts w:ascii="Arial" w:hAnsi="Arial" w:cs="Arial"/>
        </w:rPr>
        <w:t xml:space="preserve"> pkt.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3.</w:t>
      </w:r>
      <w:r w:rsidRPr="002B1E1D">
        <w:rPr>
          <w:rFonts w:ascii="Arial" w:hAnsi="Arial" w:cs="Arial"/>
          <w:b/>
        </w:rPr>
        <w:t xml:space="preserve"> Ocena końcowa </w:t>
      </w:r>
      <w:r w:rsidRPr="002B1E1D">
        <w:rPr>
          <w:rFonts w:ascii="Arial" w:hAnsi="Arial" w:cs="Arial"/>
        </w:rPr>
        <w:t>każdej oferty</w:t>
      </w:r>
      <w:r w:rsidRPr="002B1E1D">
        <w:rPr>
          <w:rFonts w:ascii="Arial" w:hAnsi="Arial" w:cs="Arial"/>
          <w:b/>
        </w:rPr>
        <w:t xml:space="preserve"> </w:t>
      </w:r>
      <w:r w:rsidRPr="002B1E1D">
        <w:rPr>
          <w:rFonts w:ascii="Arial" w:hAnsi="Arial" w:cs="Arial"/>
        </w:rPr>
        <w:t>zostanie obliczona, jako suma punktów uzyskanych w   poszczególnych  kryteriach oceny ofert.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Jako najkorzystniejsza zostanie wybrana oferta, która uzyska największą ilość punktów spośród ofert nie podlegających odrzuceniu. </w:t>
      </w:r>
    </w:p>
    <w:p w:rsidR="001328D2" w:rsidRPr="001328D2" w:rsidRDefault="00383345" w:rsidP="00383345">
      <w:pPr>
        <w:suppressAutoHyphens/>
        <w:spacing w:after="0" w:line="240" w:lineRule="auto"/>
        <w:rPr>
          <w:rFonts w:ascii="Arial" w:eastAsia="Times New Roman" w:hAnsi="Arial" w:cs="Arial"/>
          <w:lang w:eastAsia="zh-CN"/>
        </w:rPr>
      </w:pPr>
      <w:r w:rsidRPr="002B1E1D">
        <w:rPr>
          <w:rFonts w:ascii="Arial" w:hAnsi="Arial" w:cs="Arial"/>
        </w:rPr>
        <w:t>Za najkorzystniejszą zostanie wybrana oferta, która po zsumowaniu punktów z ocen cząstkowych zgodnie z powyższymi kryteriami oceny ofert uzyska najwyższą liczbę punktów spośród ofert nie podlegających odrzuceniu.</w:t>
      </w:r>
      <w:r w:rsidRPr="00814BF5">
        <w:rPr>
          <w:rFonts w:ascii="Arial" w:hAnsi="Arial" w:cs="Arial"/>
          <w:color w:val="FF0000"/>
        </w:rPr>
        <w:t xml:space="preserve"> </w:t>
      </w:r>
      <w:r>
        <w:rPr>
          <w:rFonts w:ascii="Arial" w:hAnsi="Arial" w:cs="Arial"/>
        </w:rPr>
        <w:t xml:space="preserve">Jeżeli w formularzu ofertowym nie zostanie wskazany </w:t>
      </w:r>
      <w:r w:rsidRPr="00802B43">
        <w:rPr>
          <w:rFonts w:ascii="Arial" w:hAnsi="Arial" w:cs="Arial"/>
        </w:rPr>
        <w:t>termin wykonania zamówienia</w:t>
      </w:r>
      <w:r>
        <w:rPr>
          <w:rFonts w:ascii="Arial" w:hAnsi="Arial" w:cs="Arial"/>
        </w:rPr>
        <w:t xml:space="preserve"> przez Wykonawcę to Zamawiający przyjmie maksymalny </w:t>
      </w:r>
      <w:r w:rsidRPr="00802B43">
        <w:rPr>
          <w:rFonts w:ascii="Arial" w:hAnsi="Arial" w:cs="Arial"/>
        </w:rPr>
        <w:t xml:space="preserve">termin wykonania zamówienia – </w:t>
      </w:r>
      <w:r>
        <w:rPr>
          <w:rFonts w:ascii="Arial" w:hAnsi="Arial" w:cs="Arial"/>
        </w:rPr>
        <w:t xml:space="preserve">tj. </w:t>
      </w:r>
      <w:r w:rsidRPr="00802B43">
        <w:rPr>
          <w:rFonts w:ascii="Arial" w:hAnsi="Arial" w:cs="Arial"/>
        </w:rPr>
        <w:t>do trzech tygodni od dnia podpisania umowy</w:t>
      </w:r>
      <w:r>
        <w:rPr>
          <w:rFonts w:ascii="Arial" w:hAnsi="Arial" w:cs="Arial"/>
        </w:rPr>
        <w:t>.</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693368">
      <w:pPr>
        <w:widowControl w:val="0"/>
        <w:numPr>
          <w:ilvl w:val="0"/>
          <w:numId w:val="33"/>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693368">
      <w:pPr>
        <w:numPr>
          <w:ilvl w:val="0"/>
          <w:numId w:val="33"/>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r w:rsidRPr="001328D2">
        <w:rPr>
          <w:rFonts w:ascii="Arial" w:eastAsia="Times New Roman" w:hAnsi="Arial" w:cs="Arial"/>
          <w:color w:val="000000"/>
          <w:lang w:val="x-none" w:eastAsia="x-none"/>
        </w:rPr>
        <w:t>.</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693368">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693368">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693368">
      <w:pPr>
        <w:widowControl w:val="0"/>
        <w:numPr>
          <w:ilvl w:val="0"/>
          <w:numId w:val="35"/>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lastRenderedPageBreak/>
        <w:t>Wykonawcy wspólnie ubiegający się o udzielenie zamówienia publicznego                             są zobowiązani przedstawić Zamawiającemu umowę regulującą współpracę tych wykonawców (umowę konsorcjum),</w:t>
      </w:r>
    </w:p>
    <w:p w:rsidR="001328D2" w:rsidRPr="00F249FB"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Pr="001328D2" w:rsidRDefault="008D1F40" w:rsidP="008D1F40">
      <w:pPr>
        <w:suppressAutoHyphens/>
        <w:spacing w:after="0" w:line="240" w:lineRule="auto"/>
        <w:rPr>
          <w:rFonts w:ascii="Arial" w:eastAsia="Times New Roman" w:hAnsi="Arial" w:cs="Arial"/>
          <w:lang w:eastAsia="pl-PL"/>
        </w:rPr>
      </w:pPr>
      <w:r w:rsidRPr="008D1F40">
        <w:rPr>
          <w:rFonts w:ascii="Arial" w:eastAsia="Times New Roman" w:hAnsi="Arial" w:cs="Arial"/>
          <w:lang w:eastAsia="x-none"/>
        </w:rPr>
        <w:t>Zamawiający nie przewiduje wniesienia zabezpieczenia należytego wykonania umowy</w:t>
      </w:r>
    </w:p>
    <w:p w:rsidR="00F249FB" w:rsidRPr="001328D2" w:rsidRDefault="00F249FB"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B215D6">
        <w:rPr>
          <w:rFonts w:ascii="Arial" w:eastAsia="Times New Roman" w:hAnsi="Arial" w:cs="Arial"/>
          <w:color w:val="000000"/>
          <w:lang w:eastAsia="zh-CN"/>
        </w:rPr>
        <w:t>5</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693368">
      <w:pPr>
        <w:numPr>
          <w:ilvl w:val="3"/>
          <w:numId w:val="36"/>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693368">
      <w:pPr>
        <w:numPr>
          <w:ilvl w:val="0"/>
          <w:numId w:val="38"/>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693368">
      <w:pPr>
        <w:numPr>
          <w:ilvl w:val="0"/>
          <w:numId w:val="38"/>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dopuszcza</w:t>
      </w:r>
      <w:r w:rsidRPr="001328D2">
        <w:rPr>
          <w:rFonts w:ascii="Arial" w:eastAsia="Times New Roman" w:hAnsi="Arial" w:cs="Arial"/>
          <w:bCs/>
          <w:lang w:eastAsia="zh-CN"/>
        </w:rPr>
        <w:t xml:space="preserve"> składani</w:t>
      </w:r>
      <w:r w:rsidR="008D1F40">
        <w:rPr>
          <w:rFonts w:ascii="Arial" w:eastAsia="Times New Roman" w:hAnsi="Arial" w:cs="Arial"/>
          <w:bCs/>
          <w:lang w:eastAsia="zh-CN"/>
        </w:rPr>
        <w:t>e</w:t>
      </w:r>
      <w:r w:rsidRPr="001328D2">
        <w:rPr>
          <w:rFonts w:ascii="Arial" w:eastAsia="Times New Roman" w:hAnsi="Arial" w:cs="Arial"/>
          <w:bCs/>
          <w:lang w:eastAsia="zh-CN"/>
        </w:rPr>
        <w:t xml:space="preserve">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lastRenderedPageBreak/>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693368">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693368">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693368">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Default="001328D2" w:rsidP="001328D2">
      <w:pPr>
        <w:widowControl w:val="0"/>
        <w:suppressAutoHyphens/>
        <w:autoSpaceDE w:val="0"/>
        <w:spacing w:after="0" w:line="240" w:lineRule="auto"/>
        <w:jc w:val="both"/>
        <w:rPr>
          <w:rFonts w:ascii="Arial" w:eastAsia="SimSun" w:hAnsi="Arial" w:cs="Arial"/>
          <w:bCs/>
          <w:lang w:eastAsia="zh-CN"/>
        </w:rPr>
      </w:pPr>
    </w:p>
    <w:p w:rsidR="00C27CF1" w:rsidRDefault="00C27CF1" w:rsidP="001328D2">
      <w:pPr>
        <w:widowControl w:val="0"/>
        <w:suppressAutoHyphens/>
        <w:autoSpaceDE w:val="0"/>
        <w:spacing w:after="0" w:line="240" w:lineRule="auto"/>
        <w:jc w:val="both"/>
        <w:rPr>
          <w:rFonts w:ascii="Arial" w:eastAsia="SimSun" w:hAnsi="Arial" w:cs="Arial"/>
          <w:bCs/>
          <w:lang w:eastAsia="zh-CN"/>
        </w:rPr>
      </w:pPr>
    </w:p>
    <w:p w:rsidR="00C27CF1" w:rsidRPr="001328D2" w:rsidRDefault="00C27CF1"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3</w:t>
      </w:r>
      <w:r w:rsidRPr="001328D2">
        <w:rPr>
          <w:rFonts w:ascii="Arial" w:eastAsia="Times New Roman" w:hAnsi="Arial" w:cs="Arial"/>
          <w:color w:val="000000"/>
          <w:lang w:eastAsia="zh-CN"/>
        </w:rPr>
        <w:t xml:space="preserve">  – doświadczenie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4</w:t>
      </w:r>
      <w:r w:rsidRPr="001328D2">
        <w:rPr>
          <w:rFonts w:ascii="Arial" w:eastAsia="Times New Roman" w:hAnsi="Arial" w:cs="Arial"/>
          <w:color w:val="000000"/>
          <w:lang w:eastAsia="zh-CN"/>
        </w:rPr>
        <w:t xml:space="preserve"> – pełnomocnictwo</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F7560" w:rsidRDefault="00DF7560"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C27CF1">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C27CF1" w:rsidP="001E44CC">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50 ton mieszanki min. – asfalt. do układania na zimno </w:t>
      </w:r>
      <w:r w:rsidR="001E44CC">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sidR="008865E8">
        <w:rPr>
          <w:rFonts w:ascii="Arial" w:eastAsia="Times New Roman" w:hAnsi="Arial" w:cs="Arial"/>
          <w:b/>
          <w:lang w:eastAsia="pl-PL"/>
        </w:rPr>
        <w:t>2</w:t>
      </w:r>
      <w:r w:rsidR="0040646B">
        <w:rPr>
          <w:rFonts w:ascii="Arial" w:eastAsia="Times New Roman" w:hAnsi="Arial" w:cs="Arial"/>
          <w:b/>
          <w:lang w:eastAsia="pl-PL"/>
        </w:rPr>
        <w:t>2</w:t>
      </w:r>
      <w:r w:rsidRPr="001328D2">
        <w:rPr>
          <w:rFonts w:ascii="Arial" w:eastAsia="Times New Roman" w:hAnsi="Arial" w:cs="Arial"/>
          <w:b/>
          <w:lang w:eastAsia="pl-PL"/>
        </w:rPr>
        <w:t>.2017.4</w:t>
      </w:r>
      <w:r w:rsidR="001954CA">
        <w:rPr>
          <w:rFonts w:ascii="Arial" w:eastAsia="Times New Roman" w:hAnsi="Arial" w:cs="Arial"/>
          <w:b/>
          <w:lang w:eastAsia="pl-PL"/>
        </w:rPr>
        <w:t>B</w:t>
      </w:r>
      <w:proofErr w:type="spellEnd"/>
      <w:r w:rsidRPr="001328D2">
        <w:rPr>
          <w:rFonts w:ascii="Arial" w:eastAsia="Times New Roman" w:hAnsi="Arial" w:cs="Arial"/>
          <w:b/>
          <w:lang w:eastAsia="pl-PL"/>
        </w:rPr>
        <w:br/>
      </w:r>
    </w:p>
    <w:p w:rsidR="0040646B" w:rsidRDefault="001328D2" w:rsidP="00693368">
      <w:pPr>
        <w:widowControl w:val="0"/>
        <w:numPr>
          <w:ilvl w:val="0"/>
          <w:numId w:val="39"/>
        </w:numPr>
        <w:suppressAutoHyphens/>
        <w:autoSpaceDE w:val="0"/>
        <w:autoSpaceDN w:val="0"/>
        <w:adjustRightInd w:val="0"/>
        <w:spacing w:after="240" w:line="240" w:lineRule="auto"/>
        <w:ind w:left="357" w:hanging="357"/>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40646B">
        <w:rPr>
          <w:rFonts w:ascii="Arial" w:eastAsia="SimSun" w:hAnsi="Arial" w:cs="Arial"/>
          <w:lang w:eastAsia="pl-PL"/>
        </w:rPr>
        <w:t xml:space="preserve"> </w:t>
      </w:r>
      <w:r w:rsidRPr="001328D2">
        <w:rPr>
          <w:rFonts w:ascii="Arial" w:eastAsia="SimSun" w:hAnsi="Arial" w:cs="Arial"/>
          <w:lang w:eastAsia="pl-PL"/>
        </w:rPr>
        <w:t xml:space="preserve">za </w:t>
      </w:r>
    </w:p>
    <w:p w:rsidR="001328D2" w:rsidRPr="001328D2" w:rsidRDefault="001328D2" w:rsidP="0040646B">
      <w:pPr>
        <w:widowControl w:val="0"/>
        <w:suppressAutoHyphens/>
        <w:autoSpaceDE w:val="0"/>
        <w:autoSpaceDN w:val="0"/>
        <w:adjustRightInd w:val="0"/>
        <w:spacing w:after="240" w:line="240" w:lineRule="auto"/>
        <w:ind w:left="357"/>
        <w:rPr>
          <w:rFonts w:ascii="Arial" w:eastAsia="SimSun" w:hAnsi="Arial" w:cs="Arial"/>
          <w:lang w:eastAsia="pl-PL"/>
        </w:rPr>
      </w:pPr>
      <w:r w:rsidRPr="001328D2">
        <w:rPr>
          <w:rFonts w:ascii="Arial" w:eastAsia="SimSun" w:hAnsi="Arial" w:cs="Arial"/>
          <w:lang w:eastAsia="pl-PL"/>
        </w:rPr>
        <w:t>cenę brutto:  ………………………………… zł w tym należny podatek VAT</w:t>
      </w:r>
    </w:p>
    <w:p w:rsidR="001328D2" w:rsidRPr="001328D2" w:rsidRDefault="001328D2" w:rsidP="001328D2">
      <w:pPr>
        <w:widowControl w:val="0"/>
        <w:autoSpaceDE w:val="0"/>
        <w:autoSpaceDN w:val="0"/>
        <w:adjustRightInd w:val="0"/>
        <w:spacing w:after="120" w:line="360" w:lineRule="auto"/>
        <w:rPr>
          <w:rFonts w:ascii="Arial" w:eastAsia="SimSun" w:hAnsi="Arial" w:cs="Arial"/>
          <w:lang w:eastAsia="pl-PL"/>
        </w:rPr>
      </w:pPr>
      <w:r w:rsidRPr="001328D2">
        <w:rPr>
          <w:rFonts w:ascii="Arial" w:eastAsia="SimSun" w:hAnsi="Arial" w:cs="Arial"/>
          <w:lang w:eastAsia="pl-PL"/>
        </w:rPr>
        <w:t>(słownie brutto: ........................................................................................................... zł),</w:t>
      </w:r>
    </w:p>
    <w:p w:rsidR="009813A1" w:rsidRPr="002B1E1D" w:rsidRDefault="009813A1" w:rsidP="009813A1">
      <w:pPr>
        <w:widowControl w:val="0"/>
        <w:autoSpaceDE w:val="0"/>
        <w:autoSpaceDN w:val="0"/>
        <w:adjustRightInd w:val="0"/>
        <w:spacing w:after="0"/>
        <w:rPr>
          <w:rFonts w:ascii="Arial" w:eastAsia="SimSun" w:hAnsi="Arial" w:cs="Arial"/>
          <w:b/>
          <w:color w:val="000000"/>
          <w:u w:val="single"/>
          <w:shd w:val="clear" w:color="auto" w:fill="FFFFFF"/>
        </w:rPr>
      </w:pPr>
      <w:r w:rsidRPr="002B1E1D">
        <w:rPr>
          <w:rFonts w:ascii="Arial" w:eastAsia="SimSun" w:hAnsi="Arial" w:cs="Arial"/>
          <w:b/>
          <w:color w:val="000000"/>
          <w:u w:val="single"/>
          <w:shd w:val="clear" w:color="auto" w:fill="FFFFFF"/>
        </w:rPr>
        <w:t>kryterium pozacenowe – (niepotrzebne - skreślamy):</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trzech tygodni od dnia podpisania umowy </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dwóch tygodni od dnia podpisania umowy </w:t>
      </w:r>
    </w:p>
    <w:p w:rsidR="001328D2" w:rsidRDefault="009813A1" w:rsidP="009813A1">
      <w:pPr>
        <w:widowControl w:val="0"/>
        <w:suppressAutoHyphens/>
        <w:autoSpaceDE w:val="0"/>
        <w:autoSpaceDN w:val="0"/>
        <w:adjustRightInd w:val="0"/>
        <w:spacing w:after="0" w:line="240" w:lineRule="auto"/>
        <w:rPr>
          <w:rFonts w:ascii="Arial" w:eastAsia="SimSun" w:hAnsi="Arial" w:cs="Arial"/>
          <w:lang w:eastAsia="pl-PL"/>
        </w:rPr>
      </w:pPr>
      <w:r w:rsidRPr="002B1E1D">
        <w:rPr>
          <w:rFonts w:ascii="Arial" w:hAnsi="Arial" w:cs="Arial"/>
          <w:b/>
        </w:rPr>
        <w:t>termin wykonania zamówienia – do jednego tygodnia od dnia podpisania umowy</w:t>
      </w:r>
      <w:r w:rsidR="001328D2" w:rsidRPr="001328D2">
        <w:rPr>
          <w:rFonts w:ascii="Arial" w:eastAsia="SimSun" w:hAnsi="Arial" w:cs="Arial"/>
          <w:lang w:eastAsia="pl-PL"/>
        </w:rPr>
        <w:t xml:space="preserve"> </w:t>
      </w:r>
    </w:p>
    <w:p w:rsidR="009813A1" w:rsidRPr="001328D2" w:rsidRDefault="009813A1" w:rsidP="009813A1">
      <w:pPr>
        <w:widowControl w:val="0"/>
        <w:suppressAutoHyphens/>
        <w:autoSpaceDE w:val="0"/>
        <w:autoSpaceDN w:val="0"/>
        <w:adjustRightInd w:val="0"/>
        <w:spacing w:after="0" w:line="240" w:lineRule="auto"/>
        <w:rPr>
          <w:rFonts w:ascii="Arial" w:eastAsia="Times New Roman" w:hAnsi="Arial" w:cs="Arial"/>
          <w:color w:val="0000FF"/>
          <w:lang w:eastAsia="pl-PL"/>
        </w:rPr>
      </w:pPr>
    </w:p>
    <w:p w:rsidR="001328D2" w:rsidRPr="001328D2" w:rsidRDefault="001328D2" w:rsidP="00693368">
      <w:pPr>
        <w:widowControl w:val="0"/>
        <w:numPr>
          <w:ilvl w:val="0"/>
          <w:numId w:val="40"/>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693368">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693368">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693368">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693368">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693368">
      <w:pPr>
        <w:numPr>
          <w:ilvl w:val="0"/>
          <w:numId w:val="40"/>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693368">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693368">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693368">
      <w:pPr>
        <w:numPr>
          <w:ilvl w:val="0"/>
          <w:numId w:val="43"/>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693368">
      <w:pPr>
        <w:widowControl w:val="0"/>
        <w:numPr>
          <w:ilvl w:val="0"/>
          <w:numId w:val="44"/>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693368">
      <w:pPr>
        <w:numPr>
          <w:ilvl w:val="0"/>
          <w:numId w:val="45"/>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suppressAutoHyphens/>
        <w:autoSpaceDE w:val="0"/>
        <w:spacing w:after="0" w:line="240" w:lineRule="auto"/>
        <w:ind w:left="1260" w:hanging="1260"/>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lang w:eastAsia="zh-CN"/>
        </w:rPr>
      </w:pP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394C58" w:rsidRPr="001328D2" w:rsidRDefault="00394C58" w:rsidP="00394C58">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50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394C58" w:rsidP="00394C58">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sidR="0040646B">
        <w:rPr>
          <w:rFonts w:ascii="Arial" w:eastAsia="Times New Roman" w:hAnsi="Arial" w:cs="Arial"/>
          <w:b/>
          <w:lang w:eastAsia="pl-PL"/>
        </w:rPr>
        <w:t>2</w:t>
      </w:r>
      <w:r>
        <w:rPr>
          <w:rFonts w:ascii="Arial" w:eastAsia="Times New Roman" w:hAnsi="Arial" w:cs="Arial"/>
          <w:b/>
          <w:lang w:eastAsia="pl-PL"/>
        </w:rPr>
        <w:t>2</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693368">
      <w:pPr>
        <w:numPr>
          <w:ilvl w:val="3"/>
          <w:numId w:val="46"/>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693368">
      <w:pPr>
        <w:numPr>
          <w:ilvl w:val="3"/>
          <w:numId w:val="46"/>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693368">
      <w:pPr>
        <w:numPr>
          <w:ilvl w:val="0"/>
          <w:numId w:val="49"/>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394C58" w:rsidRPr="001328D2" w:rsidRDefault="00394C58" w:rsidP="00394C58">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50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394C58" w:rsidP="00394C58">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sidR="0040646B">
        <w:rPr>
          <w:rFonts w:ascii="Arial" w:eastAsia="Times New Roman" w:hAnsi="Arial" w:cs="Arial"/>
          <w:b/>
          <w:lang w:eastAsia="pl-PL"/>
        </w:rPr>
        <w:t>2</w:t>
      </w:r>
      <w:r>
        <w:rPr>
          <w:rFonts w:ascii="Arial" w:eastAsia="Times New Roman" w:hAnsi="Arial" w:cs="Arial"/>
          <w:b/>
          <w:lang w:eastAsia="pl-PL"/>
        </w:rPr>
        <w:t>2</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693368">
      <w:pPr>
        <w:numPr>
          <w:ilvl w:val="0"/>
          <w:numId w:val="48"/>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1328D2" w:rsidRPr="001328D2" w:rsidRDefault="001328D2" w:rsidP="00693368">
      <w:pPr>
        <w:numPr>
          <w:ilvl w:val="0"/>
          <w:numId w:val="47"/>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12-23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pkt 1)ustawy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693368">
      <w:pPr>
        <w:numPr>
          <w:ilvl w:val="0"/>
          <w:numId w:val="4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Default="001328D2" w:rsidP="001328D2">
      <w:pPr>
        <w:spacing w:after="0"/>
        <w:contextualSpacing/>
        <w:jc w:val="center"/>
        <w:rPr>
          <w:rFonts w:ascii="Arial" w:eastAsia="Calibri" w:hAnsi="Arial" w:cs="Arial"/>
          <w:b/>
          <w:color w:val="0000FF"/>
          <w:lang w:eastAsia="pl-PL"/>
        </w:rPr>
      </w:pPr>
    </w:p>
    <w:p w:rsidR="00154CD6" w:rsidRPr="001328D2" w:rsidRDefault="00154CD6" w:rsidP="001328D2">
      <w:pPr>
        <w:spacing w:after="0"/>
        <w:contextualSpacing/>
        <w:jc w:val="center"/>
        <w:rPr>
          <w:rFonts w:ascii="Arial" w:eastAsia="Calibri" w:hAnsi="Arial" w:cs="Arial"/>
          <w:b/>
          <w:color w:val="0000FF"/>
          <w:lang w:eastAsia="pl-PL"/>
        </w:rPr>
      </w:pPr>
    </w:p>
    <w:p w:rsidR="001328D2" w:rsidRPr="001328D2" w:rsidRDefault="001328D2" w:rsidP="00693368">
      <w:pPr>
        <w:numPr>
          <w:ilvl w:val="0"/>
          <w:numId w:val="4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693368">
      <w:pPr>
        <w:numPr>
          <w:ilvl w:val="0"/>
          <w:numId w:val="48"/>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394C58" w:rsidRPr="001328D2" w:rsidRDefault="00394C58" w:rsidP="00394C58">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50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394C58" w:rsidP="00394C58">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sidR="0040646B">
        <w:rPr>
          <w:rFonts w:ascii="Arial" w:eastAsia="Times New Roman" w:hAnsi="Arial" w:cs="Arial"/>
          <w:b/>
          <w:lang w:eastAsia="pl-PL"/>
        </w:rPr>
        <w:t>2</w:t>
      </w:r>
      <w:r>
        <w:rPr>
          <w:rFonts w:ascii="Arial" w:eastAsia="Times New Roman" w:hAnsi="Arial" w:cs="Arial"/>
          <w:b/>
          <w:lang w:eastAsia="pl-PL"/>
        </w:rPr>
        <w:t>2</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693368">
      <w:pPr>
        <w:widowControl w:val="0"/>
        <w:numPr>
          <w:ilvl w:val="0"/>
          <w:numId w:val="50"/>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693368">
      <w:pPr>
        <w:numPr>
          <w:ilvl w:val="0"/>
          <w:numId w:val="5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693368">
      <w:pPr>
        <w:numPr>
          <w:ilvl w:val="0"/>
          <w:numId w:val="5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057A2"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693368">
      <w:pPr>
        <w:widowControl w:val="0"/>
        <w:numPr>
          <w:ilvl w:val="0"/>
          <w:numId w:val="50"/>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p>
    <w:p w:rsidR="001328D2" w:rsidRPr="001328D2" w:rsidRDefault="001328D2" w:rsidP="001328D2">
      <w:pPr>
        <w:spacing w:after="0" w:line="240" w:lineRule="auto"/>
        <w:rPr>
          <w:rFonts w:ascii="Arial" w:hAnsi="Arial"/>
        </w:rPr>
      </w:pPr>
    </w:p>
    <w:p w:rsidR="001328D2" w:rsidRDefault="001328D2" w:rsidP="001328D2">
      <w:pPr>
        <w:spacing w:after="0" w:line="269" w:lineRule="auto"/>
        <w:rPr>
          <w:rFonts w:ascii="Arial" w:eastAsia="Times New Roman" w:hAnsi="Arial" w:cs="Arial"/>
          <w:color w:val="0000FF"/>
          <w:lang w:eastAsia="pl-PL"/>
        </w:rPr>
      </w:pPr>
    </w:p>
    <w:p w:rsidR="00154CD6" w:rsidRPr="001328D2" w:rsidRDefault="00154CD6"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54CD6" w:rsidRDefault="00154CD6" w:rsidP="00154CD6">
      <w:pPr>
        <w:widowControl w:val="0"/>
        <w:autoSpaceDE w:val="0"/>
        <w:autoSpaceDN w:val="0"/>
        <w:adjustRightInd w:val="0"/>
        <w:spacing w:after="120" w:line="240" w:lineRule="auto"/>
        <w:rPr>
          <w:rFonts w:ascii="Arial" w:eastAsia="Times New Roman" w:hAnsi="Arial" w:cs="Arial"/>
          <w:b/>
          <w:lang w:eastAsia="pl-PL"/>
        </w:rPr>
      </w:pPr>
    </w:p>
    <w:p w:rsidR="00394C58" w:rsidRPr="001328D2" w:rsidRDefault="00394C58" w:rsidP="00394C58">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50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394C58" w:rsidP="00394C58">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sidR="0040646B">
        <w:rPr>
          <w:rFonts w:ascii="Arial" w:eastAsia="Times New Roman" w:hAnsi="Arial" w:cs="Arial"/>
          <w:b/>
          <w:lang w:eastAsia="pl-PL"/>
        </w:rPr>
        <w:t>2</w:t>
      </w:r>
      <w:r>
        <w:rPr>
          <w:rFonts w:ascii="Arial" w:eastAsia="Times New Roman" w:hAnsi="Arial" w:cs="Arial"/>
          <w:b/>
          <w:lang w:eastAsia="pl-PL"/>
        </w:rPr>
        <w:t>2</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A87FA0">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54CD6">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Nazwa i adres podmiotu na rzecz którego </w:t>
            </w:r>
            <w:r w:rsidR="00154CD6">
              <w:rPr>
                <w:rFonts w:ascii="Arial" w:eastAsia="Times New Roman" w:hAnsi="Arial" w:cs="Arial"/>
                <w:lang w:eastAsia="pl-PL"/>
              </w:rPr>
              <w:t>dostaw</w:t>
            </w:r>
            <w:r w:rsidRPr="001328D2">
              <w:rPr>
                <w:rFonts w:ascii="Arial" w:eastAsia="Times New Roman" w:hAnsi="Arial" w:cs="Arial"/>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54CD6">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Miejsce wykonania i </w:t>
            </w:r>
            <w:r w:rsidR="00154CD6">
              <w:rPr>
                <w:rFonts w:ascii="Arial" w:eastAsia="Times New Roman" w:hAnsi="Arial" w:cs="Arial"/>
                <w:lang w:eastAsia="pl-PL"/>
              </w:rPr>
              <w:t>rodzaj</w:t>
            </w:r>
            <w:r w:rsidRPr="001328D2">
              <w:rPr>
                <w:rFonts w:ascii="Arial" w:eastAsia="Times New Roman" w:hAnsi="Arial" w:cs="Arial"/>
                <w:lang w:eastAsia="pl-PL"/>
              </w:rPr>
              <w:t xml:space="preserve"> wykonania </w:t>
            </w:r>
            <w:r w:rsidR="00154CD6">
              <w:rPr>
                <w:rFonts w:ascii="Arial" w:eastAsia="Times New Roman" w:hAnsi="Arial" w:cs="Arial"/>
                <w:lang w:eastAsia="pl-PL"/>
              </w:rPr>
              <w:t>dostaw</w:t>
            </w:r>
            <w:r w:rsidRPr="001328D2">
              <w:rPr>
                <w:rFonts w:ascii="Arial" w:eastAsia="Times New Roman" w:hAnsi="Arial" w:cs="Arial"/>
                <w:lang w:eastAsia="pl-PL"/>
              </w:rPr>
              <w:br/>
              <w:t xml:space="preserve"> (wykonane </w:t>
            </w:r>
            <w:r w:rsidR="00154CD6">
              <w:rPr>
                <w:rFonts w:ascii="Arial" w:eastAsia="Times New Roman" w:hAnsi="Arial" w:cs="Arial"/>
                <w:lang w:eastAsia="pl-PL"/>
              </w:rPr>
              <w:t>dostaw</w:t>
            </w:r>
            <w:r w:rsidRPr="001328D2">
              <w:rPr>
                <w:rFonts w:ascii="Arial" w:eastAsia="Times New Roman" w:hAnsi="Arial" w:cs="Arial"/>
                <w:lang w:eastAsia="pl-PL"/>
              </w:rPr>
              <w: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A87FA0">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A87FA0">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0E16B6">
      <w:pPr>
        <w:numPr>
          <w:ilvl w:val="0"/>
          <w:numId w:val="19"/>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0E16B6">
      <w:pPr>
        <w:numPr>
          <w:ilvl w:val="0"/>
          <w:numId w:val="19"/>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Default="001328D2" w:rsidP="001328D2">
      <w:pPr>
        <w:spacing w:after="0" w:line="240" w:lineRule="auto"/>
        <w:rPr>
          <w:rFonts w:ascii="Arial" w:eastAsia="Times New Roman" w:hAnsi="Arial" w:cs="Arial"/>
          <w:u w:val="single"/>
          <w:lang w:eastAsia="pl-PL"/>
        </w:rPr>
      </w:pPr>
    </w:p>
    <w:p w:rsidR="00154CD6" w:rsidRPr="001328D2" w:rsidRDefault="00154CD6" w:rsidP="001328D2">
      <w:pPr>
        <w:spacing w:after="0" w:line="240" w:lineRule="auto"/>
        <w:rPr>
          <w:rFonts w:ascii="Arial" w:eastAsia="Times New Roman" w:hAnsi="Arial" w:cs="Arial"/>
          <w:u w:val="single"/>
          <w:lang w:eastAsia="pl-PL"/>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t xml:space="preserve">Załącznik nr </w:t>
      </w:r>
      <w:r w:rsidR="00154CD6">
        <w:rPr>
          <w:rFonts w:ascii="Arial" w:eastAsia="Times New Roman" w:hAnsi="Arial" w:cs="Arial"/>
          <w:i/>
          <w:iCs/>
          <w:sz w:val="18"/>
          <w:szCs w:val="18"/>
          <w:lang w:eastAsia="zh-CN"/>
        </w:rPr>
        <w:t>4</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394C58" w:rsidRPr="001328D2" w:rsidRDefault="00394C58" w:rsidP="00394C58">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50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394C58" w:rsidP="00394C58">
      <w:pPr>
        <w:suppressAutoHyphens/>
        <w:spacing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sidR="00FF784F">
        <w:rPr>
          <w:rFonts w:ascii="Arial" w:eastAsia="Times New Roman" w:hAnsi="Arial" w:cs="Arial"/>
          <w:b/>
          <w:lang w:eastAsia="pl-PL"/>
        </w:rPr>
        <w:t>2</w:t>
      </w:r>
      <w:r>
        <w:rPr>
          <w:rFonts w:ascii="Arial" w:eastAsia="Times New Roman" w:hAnsi="Arial" w:cs="Arial"/>
          <w:b/>
          <w:lang w:eastAsia="pl-PL"/>
        </w:rPr>
        <w:t>2</w:t>
      </w:r>
      <w:r w:rsidRPr="001328D2">
        <w:rPr>
          <w:rFonts w:ascii="Arial" w:eastAsia="Times New Roman" w:hAnsi="Arial" w:cs="Arial"/>
          <w:b/>
          <w:lang w:eastAsia="pl-PL"/>
        </w:rPr>
        <w:t>.2017.4</w:t>
      </w:r>
      <w:r>
        <w:rPr>
          <w:rFonts w:ascii="Arial" w:eastAsia="Times New Roman" w:hAnsi="Arial" w:cs="Arial"/>
          <w:b/>
          <w:lang w:eastAsia="pl-PL"/>
        </w:rPr>
        <w:t>B</w:t>
      </w:r>
      <w:proofErr w:type="spellEnd"/>
      <w:r w:rsidRPr="00154CD6">
        <w:rPr>
          <w:rFonts w:ascii="Arial" w:eastAsia="Times New Roman" w:hAnsi="Arial" w:cs="Arial"/>
          <w:b/>
          <w:bCs/>
          <w:sz w:val="20"/>
          <w:szCs w:val="20"/>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i/>
          <w:sz w:val="18"/>
          <w:szCs w:val="18"/>
          <w:lang w:eastAsia="zh-CN"/>
        </w:rPr>
      </w:pPr>
    </w:p>
    <w:p w:rsidR="00154CD6" w:rsidRDefault="00154CD6"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t xml:space="preserve">Załącznik Nr </w:t>
      </w:r>
      <w:r w:rsidR="00154CD6">
        <w:rPr>
          <w:rFonts w:ascii="Arial" w:eastAsia="Times New Roman" w:hAnsi="Arial" w:cs="Arial"/>
          <w:bCs/>
          <w:i/>
          <w:sz w:val="18"/>
          <w:szCs w:val="18"/>
          <w:lang w:eastAsia="zh-CN"/>
        </w:rPr>
        <w:t>5</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 xml:space="preserve">UMOWA Nr…… /2017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1328D2">
      <w:pPr>
        <w:widowControl w:val="0"/>
        <w:suppressAutoHyphens/>
        <w:spacing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693368">
      <w:pPr>
        <w:widowControl w:val="0"/>
        <w:numPr>
          <w:ilvl w:val="0"/>
          <w:numId w:val="5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693368">
      <w:pPr>
        <w:widowControl w:val="0"/>
        <w:numPr>
          <w:ilvl w:val="0"/>
          <w:numId w:val="5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sym w:font="Arial" w:char="00A7"/>
      </w:r>
      <w:r w:rsidRPr="000F1EFA">
        <w:rPr>
          <w:rFonts w:ascii="Arial" w:hAnsi="Arial" w:cs="Arial"/>
          <w:b/>
          <w:lang w:eastAsia="pl-PL"/>
        </w:rPr>
        <w:t xml:space="preserve"> 1 </w:t>
      </w:r>
      <w:r w:rsidRPr="000F1EFA">
        <w:rPr>
          <w:rFonts w:ascii="Arial" w:hAnsi="Arial" w:cs="Arial"/>
          <w:b/>
          <w:u w:val="single"/>
          <w:lang w:eastAsia="pl-PL"/>
        </w:rPr>
        <w:t>Przedmiot umowy</w:t>
      </w:r>
    </w:p>
    <w:p w:rsidR="00E16DD8" w:rsidRPr="000F1EFA" w:rsidRDefault="00E16DD8" w:rsidP="00693368">
      <w:pPr>
        <w:widowControl w:val="0"/>
        <w:numPr>
          <w:ilvl w:val="0"/>
          <w:numId w:val="65"/>
        </w:numPr>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Zamawiający zleca, a Wykonawca zobowiązuje się do dostarczenia do siedziby Obwodu Drogowego w Iławie i Obwodu Drogowego w Suszu - Karolewie mieszanki mineralno - asfaltowej do układania na zimno w ilości 50 ton (po 25 ton do każdego z obwodów).</w:t>
      </w:r>
    </w:p>
    <w:p w:rsidR="00E16DD8" w:rsidRPr="000F1EFA" w:rsidRDefault="00E16DD8" w:rsidP="00693368">
      <w:pPr>
        <w:widowControl w:val="0"/>
        <w:numPr>
          <w:ilvl w:val="0"/>
          <w:numId w:val="65"/>
        </w:numPr>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Szczegółowy zakres dostawy jest zgodny z warunkami określonymi w specyfikacji istotnych warunków zamówienia i ofertą złożoną na przetarg, który odbył się w dniu </w:t>
      </w:r>
      <w:r>
        <w:rPr>
          <w:rFonts w:ascii="Arial" w:hAnsi="Arial" w:cs="Arial"/>
          <w:color w:val="000000"/>
          <w:lang w:eastAsia="pl-PL"/>
        </w:rPr>
        <w:t>20.</w:t>
      </w:r>
      <w:r w:rsidR="00FF784F">
        <w:rPr>
          <w:rFonts w:ascii="Arial" w:hAnsi="Arial" w:cs="Arial"/>
          <w:color w:val="000000"/>
          <w:lang w:eastAsia="pl-PL"/>
        </w:rPr>
        <w:t>10</w:t>
      </w:r>
      <w:r>
        <w:rPr>
          <w:rFonts w:ascii="Arial" w:hAnsi="Arial" w:cs="Arial"/>
          <w:color w:val="000000"/>
          <w:lang w:eastAsia="pl-PL"/>
        </w:rPr>
        <w:t>.2017</w:t>
      </w:r>
      <w:r w:rsidRPr="000F1EFA">
        <w:rPr>
          <w:rFonts w:ascii="Arial" w:hAnsi="Arial" w:cs="Arial"/>
          <w:color w:val="000000"/>
          <w:lang w:eastAsia="pl-PL"/>
        </w:rPr>
        <w:t xml:space="preserve"> r.</w:t>
      </w:r>
    </w:p>
    <w:p w:rsidR="00E16DD8" w:rsidRPr="000F1EFA" w:rsidRDefault="00E16DD8" w:rsidP="00E16DD8">
      <w:pPr>
        <w:spacing w:after="120"/>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2 </w:t>
      </w:r>
      <w:r w:rsidRPr="000F1EFA">
        <w:rPr>
          <w:rFonts w:ascii="Arial" w:hAnsi="Arial" w:cs="Arial"/>
          <w:b/>
          <w:u w:val="single"/>
          <w:lang w:eastAsia="pl-PL"/>
        </w:rPr>
        <w:t>Wymogi jakościowe</w:t>
      </w:r>
    </w:p>
    <w:p w:rsidR="00E16DD8" w:rsidRPr="000F1EFA" w:rsidRDefault="00E16DD8" w:rsidP="00693368">
      <w:pPr>
        <w:widowControl w:val="0"/>
        <w:numPr>
          <w:ilvl w:val="0"/>
          <w:numId w:val="68"/>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color w:val="000000"/>
          <w:lang w:eastAsia="pl-PL"/>
        </w:rPr>
        <w:t>Wykonawca</w:t>
      </w:r>
      <w:r w:rsidRPr="000F1EFA">
        <w:rPr>
          <w:rFonts w:ascii="Arial" w:hAnsi="Arial" w:cs="Arial"/>
          <w:bCs/>
          <w:color w:val="000000"/>
          <w:lang w:eastAsia="pl-PL"/>
        </w:rPr>
        <w:t xml:space="preserve"> oświadcza, że dostarczona mieszanka mineralno – asfaltowa do układania na zimno spełnia wymogi wyrobów dopuszczonych do obrotu i stosowania oraz warunki określone w specyfikacji istotnych warunków zamówienia.</w:t>
      </w:r>
    </w:p>
    <w:p w:rsidR="00E16DD8" w:rsidRPr="000F1EFA" w:rsidRDefault="00E16DD8" w:rsidP="00693368">
      <w:pPr>
        <w:widowControl w:val="0"/>
        <w:numPr>
          <w:ilvl w:val="0"/>
          <w:numId w:val="68"/>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color w:val="000000"/>
          <w:lang w:eastAsia="pl-PL"/>
        </w:rPr>
        <w:t xml:space="preserve">Wykonawca gwarantuje przydatność do stosowania mieszanki min. – asfalt. do układania na zimno w okresie nie krótszym niż 6 miesięcy, licząc od dnia dostarczenia mieszanki Zamawiającemu. </w:t>
      </w:r>
    </w:p>
    <w:p w:rsidR="00E16DD8" w:rsidRPr="000F1EFA" w:rsidRDefault="00E16DD8" w:rsidP="00E16DD8">
      <w:pPr>
        <w:ind w:left="360"/>
        <w:rPr>
          <w:rFonts w:ascii="Arial" w:hAnsi="Arial" w:cs="Arial"/>
          <w:lang w:eastAsia="pl-PL"/>
        </w:rPr>
      </w:pPr>
      <w:r w:rsidRPr="000F1EFA">
        <w:rPr>
          <w:rFonts w:ascii="Arial" w:hAnsi="Arial" w:cs="Arial"/>
          <w:lang w:eastAsia="pl-PL"/>
        </w:rPr>
        <w:t xml:space="preserve"> </w:t>
      </w: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3 </w:t>
      </w:r>
      <w:r w:rsidRPr="000F1EFA">
        <w:rPr>
          <w:rFonts w:ascii="Arial" w:hAnsi="Arial" w:cs="Arial"/>
          <w:b/>
          <w:u w:val="single"/>
          <w:lang w:eastAsia="pl-PL"/>
        </w:rPr>
        <w:t>Wynagrodzenie</w:t>
      </w:r>
    </w:p>
    <w:p w:rsidR="00E16DD8" w:rsidRPr="000F1EFA" w:rsidRDefault="00E16DD8" w:rsidP="00693368">
      <w:pPr>
        <w:widowControl w:val="0"/>
        <w:numPr>
          <w:ilvl w:val="0"/>
          <w:numId w:val="56"/>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bCs/>
          <w:color w:val="000000"/>
          <w:lang w:eastAsia="pl-PL"/>
        </w:rPr>
        <w:t xml:space="preserve">Wartość dostawy będącej przedmiotem umowy została ustalona zgodnie z ofertą przedstawioną przez </w:t>
      </w:r>
      <w:r w:rsidRPr="000F1EFA">
        <w:rPr>
          <w:rFonts w:ascii="Arial" w:hAnsi="Arial" w:cs="Arial"/>
          <w:color w:val="000000"/>
          <w:lang w:eastAsia="pl-PL"/>
        </w:rPr>
        <w:t>Wykonawcę</w:t>
      </w:r>
      <w:r w:rsidRPr="000F1EFA">
        <w:rPr>
          <w:rFonts w:ascii="Arial" w:hAnsi="Arial" w:cs="Arial"/>
          <w:bCs/>
          <w:color w:val="000000"/>
          <w:lang w:eastAsia="pl-PL"/>
        </w:rPr>
        <w:t xml:space="preserve"> w przetargu nieograniczonym w dniu </w:t>
      </w:r>
      <w:r>
        <w:rPr>
          <w:rFonts w:ascii="Arial" w:hAnsi="Arial" w:cs="Arial"/>
          <w:color w:val="000000"/>
          <w:lang w:eastAsia="pl-PL"/>
        </w:rPr>
        <w:t>20.</w:t>
      </w:r>
      <w:r w:rsidR="00FF784F">
        <w:rPr>
          <w:rFonts w:ascii="Arial" w:hAnsi="Arial" w:cs="Arial"/>
          <w:color w:val="000000"/>
          <w:lang w:eastAsia="pl-PL"/>
        </w:rPr>
        <w:t>10</w:t>
      </w:r>
      <w:r>
        <w:rPr>
          <w:rFonts w:ascii="Arial" w:hAnsi="Arial" w:cs="Arial"/>
          <w:color w:val="000000"/>
          <w:lang w:eastAsia="pl-PL"/>
        </w:rPr>
        <w:t>.2017</w:t>
      </w:r>
      <w:r w:rsidRPr="000F1EFA">
        <w:rPr>
          <w:rFonts w:ascii="Arial" w:hAnsi="Arial" w:cs="Arial"/>
          <w:color w:val="000000"/>
          <w:lang w:eastAsia="pl-PL"/>
        </w:rPr>
        <w:t xml:space="preserve"> r.</w:t>
      </w:r>
      <w:r w:rsidRPr="000F1EFA">
        <w:rPr>
          <w:rFonts w:ascii="Arial" w:hAnsi="Arial" w:cs="Arial"/>
          <w:bCs/>
          <w:color w:val="000000"/>
          <w:lang w:eastAsia="pl-PL"/>
        </w:rPr>
        <w:t xml:space="preserve"> </w:t>
      </w:r>
      <w:r w:rsidRPr="000F1EFA">
        <w:rPr>
          <w:rFonts w:ascii="Arial" w:hAnsi="Arial" w:cs="Arial"/>
          <w:bCs/>
          <w:color w:val="000000"/>
          <w:lang w:eastAsia="pl-PL"/>
        </w:rPr>
        <w:br/>
        <w:t>i wynosi:</w:t>
      </w:r>
    </w:p>
    <w:p w:rsidR="00E16DD8" w:rsidRPr="000F1EFA" w:rsidRDefault="00E16DD8" w:rsidP="00E16DD8">
      <w:pPr>
        <w:ind w:left="360"/>
        <w:rPr>
          <w:rFonts w:ascii="Arial" w:hAnsi="Arial" w:cs="Arial"/>
          <w:lang w:eastAsia="pl-PL"/>
        </w:rPr>
      </w:pPr>
      <w:r w:rsidRPr="000F1EFA">
        <w:rPr>
          <w:rFonts w:ascii="Arial" w:hAnsi="Arial" w:cs="Arial"/>
          <w:lang w:eastAsia="pl-PL"/>
        </w:rPr>
        <w:t xml:space="preserve">Netto </w:t>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t>…………… zł</w:t>
      </w:r>
      <w:r w:rsidRPr="000F1EFA">
        <w:rPr>
          <w:rFonts w:ascii="Arial" w:hAnsi="Arial" w:cs="Arial"/>
          <w:lang w:eastAsia="pl-PL"/>
        </w:rPr>
        <w:br/>
        <w:t xml:space="preserve">Podatek VAT 23%                                 </w:t>
      </w:r>
      <w:r w:rsidRPr="000F1EFA">
        <w:rPr>
          <w:rFonts w:ascii="Arial" w:hAnsi="Arial" w:cs="Arial"/>
          <w:lang w:eastAsia="pl-PL"/>
        </w:rPr>
        <w:tab/>
        <w:t>…………. zł</w:t>
      </w:r>
      <w:r w:rsidRPr="000F1EFA">
        <w:rPr>
          <w:rFonts w:ascii="Arial" w:hAnsi="Arial" w:cs="Arial"/>
          <w:lang w:eastAsia="pl-PL"/>
        </w:rPr>
        <w:br/>
      </w:r>
      <w:r w:rsidRPr="000F1EFA">
        <w:rPr>
          <w:rFonts w:ascii="Arial" w:hAnsi="Arial" w:cs="Arial"/>
          <w:b/>
          <w:lang w:eastAsia="pl-PL"/>
        </w:rPr>
        <w:t xml:space="preserve">Brutto                                                  </w:t>
      </w:r>
      <w:r w:rsidRPr="000F1EFA">
        <w:rPr>
          <w:rFonts w:ascii="Arial" w:hAnsi="Arial" w:cs="Arial"/>
          <w:b/>
          <w:lang w:eastAsia="pl-PL"/>
        </w:rPr>
        <w:tab/>
        <w:t>…………… zł</w:t>
      </w:r>
      <w:r w:rsidRPr="000F1EFA">
        <w:rPr>
          <w:rFonts w:ascii="Arial" w:hAnsi="Arial" w:cs="Arial"/>
          <w:lang w:eastAsia="pl-PL"/>
        </w:rPr>
        <w:br/>
        <w:t>(słownie brutto: ………………………………………………………………………………..).</w:t>
      </w:r>
    </w:p>
    <w:p w:rsidR="00E16DD8" w:rsidRPr="000F1EFA" w:rsidRDefault="00E16DD8" w:rsidP="00693368">
      <w:pPr>
        <w:widowControl w:val="0"/>
        <w:numPr>
          <w:ilvl w:val="0"/>
          <w:numId w:val="56"/>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bCs/>
          <w:color w:val="000000"/>
          <w:lang w:eastAsia="pl-PL"/>
        </w:rPr>
        <w:t>Kwota określona w p. 1 jest stała i obowiązuje do zakończenia realizacji dostaw.</w:t>
      </w:r>
    </w:p>
    <w:p w:rsidR="00E16DD8" w:rsidRPr="000F1EFA" w:rsidRDefault="00E16DD8" w:rsidP="00E16DD8">
      <w:pPr>
        <w:spacing w:after="120"/>
        <w:rPr>
          <w:rFonts w:ascii="Arial" w:hAnsi="Arial" w:cs="Arial"/>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4 </w:t>
      </w:r>
      <w:r w:rsidRPr="000F1EFA">
        <w:rPr>
          <w:rFonts w:ascii="Arial" w:hAnsi="Arial" w:cs="Arial"/>
          <w:b/>
          <w:u w:val="single"/>
          <w:lang w:eastAsia="pl-PL"/>
        </w:rPr>
        <w:t>Terminy</w:t>
      </w:r>
    </w:p>
    <w:p w:rsidR="00E16DD8" w:rsidRPr="000F1EFA" w:rsidRDefault="00E16DD8" w:rsidP="00E16DD8">
      <w:pPr>
        <w:rPr>
          <w:rFonts w:ascii="Arial" w:hAnsi="Arial" w:cs="Arial"/>
          <w:b/>
          <w:lang w:eastAsia="pl-PL"/>
        </w:rPr>
      </w:pPr>
      <w:r w:rsidRPr="000F1EFA">
        <w:rPr>
          <w:rFonts w:ascii="Arial" w:hAnsi="Arial" w:cs="Arial"/>
          <w:color w:val="000000"/>
          <w:lang w:eastAsia="pl-PL"/>
        </w:rPr>
        <w:t>Termin realizacji zam</w:t>
      </w:r>
      <w:r w:rsidRPr="000F1EFA">
        <w:rPr>
          <w:rFonts w:ascii="Arial" w:hAnsi="Arial" w:cs="Arial"/>
          <w:color w:val="000000"/>
          <w:highlight w:val="white"/>
          <w:lang w:eastAsia="pl-PL"/>
        </w:rPr>
        <w:t>ówienia</w:t>
      </w:r>
      <w:r w:rsidRPr="000F1EFA">
        <w:rPr>
          <w:rFonts w:ascii="Arial" w:hAnsi="Arial" w:cs="Arial"/>
          <w:color w:val="000000"/>
          <w:lang w:eastAsia="pl-PL"/>
        </w:rPr>
        <w:t xml:space="preserve"> – do dnia ………………..</w:t>
      </w:r>
    </w:p>
    <w:p w:rsidR="00E16DD8" w:rsidRPr="000F1EFA" w:rsidRDefault="00E16DD8" w:rsidP="00E16DD8">
      <w:pPr>
        <w:spacing w:after="120"/>
        <w:rPr>
          <w:rFonts w:ascii="Arial" w:hAnsi="Arial" w:cs="Arial"/>
          <w:b/>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5 </w:t>
      </w:r>
      <w:r w:rsidRPr="000F1EFA">
        <w:rPr>
          <w:rFonts w:ascii="Arial" w:hAnsi="Arial" w:cs="Arial"/>
          <w:b/>
          <w:u w:val="single"/>
          <w:lang w:eastAsia="pl-PL"/>
        </w:rPr>
        <w:t>Ustalenia</w:t>
      </w:r>
    </w:p>
    <w:p w:rsidR="00E16DD8" w:rsidRPr="000F1EFA"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0F1EFA">
        <w:rPr>
          <w:rFonts w:ascii="Arial" w:hAnsi="Arial" w:cs="Arial"/>
          <w:color w:val="000000"/>
          <w:lang w:eastAsia="pl-PL"/>
        </w:rPr>
        <w:t xml:space="preserve">Strony ustalają, że rozliczenie za dostarczoną mieszankę nastąpi, na podstawie </w:t>
      </w:r>
      <w:r w:rsidRPr="000F1EFA">
        <w:rPr>
          <w:rFonts w:ascii="Arial" w:hAnsi="Arial" w:cs="Arial"/>
          <w:color w:val="000000"/>
          <w:lang w:eastAsia="pl-PL"/>
        </w:rPr>
        <w:lastRenderedPageBreak/>
        <w:t xml:space="preserve">faktury. </w:t>
      </w:r>
    </w:p>
    <w:p w:rsidR="00E16DD8"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0F1EFA">
        <w:rPr>
          <w:rFonts w:ascii="Arial" w:hAnsi="Arial" w:cs="Arial"/>
          <w:color w:val="000000"/>
          <w:lang w:eastAsia="pl-PL"/>
        </w:rPr>
        <w:t xml:space="preserve">Podstawą do wystawienia faktury będzie potwierdzenie odbioru dostarczonej mieszanki. </w:t>
      </w:r>
    </w:p>
    <w:p w:rsidR="00E16DD8" w:rsidRPr="000F1EFA"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1F2484">
        <w:rPr>
          <w:rFonts w:ascii="Arial" w:eastAsia="Times New Roman" w:hAnsi="Arial" w:cs="Arial"/>
          <w:lang w:eastAsia="pl-PL"/>
        </w:rPr>
        <w:t xml:space="preserve">Zapłata należności za dostawy będące przedmiotem umowy nastąpi w terminie </w:t>
      </w:r>
      <w:r>
        <w:rPr>
          <w:rFonts w:ascii="Arial" w:eastAsia="Times New Roman" w:hAnsi="Arial" w:cs="Arial"/>
          <w:lang w:eastAsia="pl-PL"/>
        </w:rPr>
        <w:t>14</w:t>
      </w:r>
      <w:r w:rsidRPr="001F2484">
        <w:rPr>
          <w:rFonts w:ascii="Arial" w:eastAsia="Times New Roman" w:hAnsi="Arial" w:cs="Arial"/>
          <w:lang w:eastAsia="pl-PL"/>
        </w:rPr>
        <w:t xml:space="preserve"> dni od dnia przekazania Zamawiającemu prawidłowo wystawionej faktury VAT, musi być ona wystawiona na </w:t>
      </w:r>
      <w:r w:rsidRPr="00FF784F">
        <w:rPr>
          <w:rFonts w:ascii="Arial" w:eastAsia="Times New Roman" w:hAnsi="Arial" w:cs="Arial"/>
          <w:u w:val="single"/>
          <w:lang w:eastAsia="pl-PL"/>
        </w:rPr>
        <w:t>Nabywcę – Powiat Iławski ul. Gen. Wł. Andersa 2A, 14 – 200 Iława, NIP 744 17 74 059, w rubryce odbiorca należy wskazać dane Zamawiającego tj. Powiatowy Zarząd Dróg w Iławie (PZD), ul. Tadeusza Kościuszki 33 A, 14-200 Iława wraz z dołączonym protokołem odbioru dostaw przez Kierownika Obwodu Drogowego w Iławie/Suszu</w:t>
      </w:r>
      <w:r>
        <w:rPr>
          <w:rFonts w:ascii="Arial" w:eastAsia="Times New Roman" w:hAnsi="Arial" w:cs="Arial"/>
          <w:lang w:eastAsia="pl-PL"/>
        </w:rPr>
        <w:t>.</w:t>
      </w:r>
    </w:p>
    <w:p w:rsidR="00E16DD8" w:rsidRPr="000F1EFA"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0F1EFA">
        <w:rPr>
          <w:rFonts w:ascii="Arial" w:hAnsi="Arial" w:cs="Arial"/>
          <w:color w:val="000000"/>
          <w:lang w:eastAsia="pl-PL"/>
        </w:rPr>
        <w:t xml:space="preserve">W przypadku zwłoki w zapłacie faktury Zamawiający zapłaci ustawowe odsetki. </w:t>
      </w:r>
    </w:p>
    <w:p w:rsidR="00E16DD8" w:rsidRPr="000F1EFA" w:rsidRDefault="00E16DD8" w:rsidP="00693368">
      <w:pPr>
        <w:numPr>
          <w:ilvl w:val="0"/>
          <w:numId w:val="66"/>
        </w:numPr>
        <w:spacing w:after="100" w:afterAutospacing="1" w:line="240" w:lineRule="auto"/>
        <w:rPr>
          <w:rFonts w:ascii="Arial" w:hAnsi="Arial" w:cs="Arial"/>
          <w:lang w:eastAsia="pl-PL"/>
        </w:rPr>
      </w:pPr>
      <w:r w:rsidRPr="000F1EFA">
        <w:rPr>
          <w:rFonts w:ascii="Arial" w:hAnsi="Arial" w:cs="Arial"/>
          <w:lang w:eastAsia="pl-PL"/>
        </w:rPr>
        <w:t>Zapłata należności zostanie przelana na konto Wykonawcy w terminie 14 dni od daty dostarczenia faktury.</w:t>
      </w:r>
    </w:p>
    <w:p w:rsidR="00E16DD8" w:rsidRPr="000F1EFA" w:rsidRDefault="00E16DD8" w:rsidP="00E16DD8">
      <w:pPr>
        <w:jc w:val="center"/>
        <w:rPr>
          <w:rFonts w:ascii="Arial" w:hAnsi="Arial" w:cs="Arial"/>
          <w:b/>
          <w:lang w:eastAsia="pl-PL"/>
        </w:rPr>
      </w:pPr>
      <w:r w:rsidRPr="000F1EFA">
        <w:rPr>
          <w:rFonts w:ascii="Arial" w:hAnsi="Arial" w:cs="Arial"/>
          <w:b/>
          <w:lang w:eastAsia="pl-PL"/>
        </w:rPr>
        <w:t xml:space="preserve">§ 6 </w:t>
      </w:r>
      <w:r w:rsidRPr="000F1EFA">
        <w:rPr>
          <w:rFonts w:ascii="Arial" w:hAnsi="Arial" w:cs="Arial"/>
          <w:b/>
          <w:u w:val="single"/>
          <w:lang w:eastAsia="pl-PL"/>
        </w:rPr>
        <w:t>Warunki szczegółowe</w:t>
      </w:r>
    </w:p>
    <w:p w:rsidR="00E16DD8" w:rsidRPr="000F1EFA" w:rsidRDefault="00E16DD8" w:rsidP="00693368">
      <w:pPr>
        <w:widowControl w:val="0"/>
        <w:numPr>
          <w:ilvl w:val="0"/>
          <w:numId w:val="67"/>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Mieszanka min. – asfalt. będzie dostarczona do OD Iława i OD Susz przez Wykonawcę własnym transportem. Koszty załadunku, transportu oraz rozładunku obciążają Wykonawcę.</w:t>
      </w:r>
    </w:p>
    <w:p w:rsidR="00E16DD8" w:rsidRPr="000F1EFA" w:rsidRDefault="00E16DD8" w:rsidP="00693368">
      <w:pPr>
        <w:widowControl w:val="0"/>
        <w:numPr>
          <w:ilvl w:val="0"/>
          <w:numId w:val="67"/>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Zamawiający dokona odbioru jakościowego i ilościowego. Wykonawca zobowiązuje się </w:t>
      </w:r>
      <w:r w:rsidRPr="000F1EFA">
        <w:rPr>
          <w:rFonts w:ascii="Arial" w:hAnsi="Arial" w:cs="Arial"/>
          <w:color w:val="000000"/>
          <w:lang w:eastAsia="pl-PL"/>
        </w:rPr>
        <w:br/>
        <w:t xml:space="preserve">do przyjęcia zwrotu i wymiany złej jakości mieszanki min. – asfalt. i pokrycia kosztów transportu z tym związanych. </w:t>
      </w:r>
    </w:p>
    <w:p w:rsidR="00E16DD8" w:rsidRPr="000F1EFA" w:rsidRDefault="00E16DD8" w:rsidP="00693368">
      <w:pPr>
        <w:widowControl w:val="0"/>
        <w:numPr>
          <w:ilvl w:val="0"/>
          <w:numId w:val="67"/>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Reklamacje Zamawiającego załatwiane będą w terminie 5 dni licząc od daty zgłoszenia. </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7 </w:t>
      </w:r>
      <w:r w:rsidRPr="000F1EFA">
        <w:rPr>
          <w:rFonts w:ascii="Arial" w:hAnsi="Arial" w:cs="Arial"/>
          <w:b/>
          <w:u w:val="single"/>
          <w:lang w:eastAsia="pl-PL"/>
        </w:rPr>
        <w:t>Kary umowne</w:t>
      </w:r>
    </w:p>
    <w:p w:rsidR="00E16DD8" w:rsidRPr="000F1EFA" w:rsidRDefault="00E16DD8" w:rsidP="00E16DD8">
      <w:pPr>
        <w:widowControl w:val="0"/>
        <w:tabs>
          <w:tab w:val="left" w:pos="709"/>
        </w:tabs>
        <w:autoSpaceDE w:val="0"/>
        <w:autoSpaceDN w:val="0"/>
        <w:adjustRightInd w:val="0"/>
        <w:rPr>
          <w:rFonts w:ascii="Arial" w:hAnsi="Arial" w:cs="Arial"/>
          <w:color w:val="000000"/>
          <w:lang w:eastAsia="pl-PL"/>
        </w:rPr>
      </w:pPr>
      <w:r w:rsidRPr="000F1EFA">
        <w:rPr>
          <w:rFonts w:ascii="Arial" w:hAnsi="Arial" w:cs="Arial"/>
          <w:color w:val="000000"/>
          <w:lang w:eastAsia="pl-PL"/>
        </w:rPr>
        <w:t xml:space="preserve">W razie niewykonania lub nienależytego wykonania umowy strony zobowiązują się zapłacić kary umowne w następujących wypadkach i wysokościach: </w:t>
      </w:r>
    </w:p>
    <w:p w:rsidR="00E16DD8" w:rsidRPr="000F1EFA" w:rsidRDefault="00E16DD8" w:rsidP="00693368">
      <w:pPr>
        <w:widowControl w:val="0"/>
        <w:numPr>
          <w:ilvl w:val="0"/>
          <w:numId w:val="69"/>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Wykonawca zapłaci Zamawiającemu kary umowne: </w:t>
      </w:r>
      <w:r w:rsidRPr="000F1EFA">
        <w:rPr>
          <w:rFonts w:ascii="Arial" w:hAnsi="Arial" w:cs="Arial"/>
          <w:color w:val="000000"/>
          <w:lang w:eastAsia="pl-PL"/>
        </w:rPr>
        <w:br/>
        <w:t xml:space="preserve">a) w wysokości 10% wartości umownej (brutto), gdy Zamawiający odstąpi od umowy </w:t>
      </w:r>
      <w:r w:rsidRPr="000F1EFA">
        <w:rPr>
          <w:rFonts w:ascii="Arial" w:hAnsi="Arial" w:cs="Arial"/>
          <w:color w:val="000000"/>
          <w:lang w:eastAsia="pl-PL"/>
        </w:rPr>
        <w:br/>
        <w:t xml:space="preserve">    z powodu okoliczności, za które odpowiada Wykonawca, </w:t>
      </w:r>
      <w:r w:rsidRPr="000F1EFA">
        <w:rPr>
          <w:rFonts w:ascii="Arial" w:hAnsi="Arial" w:cs="Arial"/>
          <w:color w:val="000000"/>
          <w:lang w:eastAsia="pl-PL"/>
        </w:rPr>
        <w:br/>
        <w:t xml:space="preserve">b) w wysokości 0,5% wartości umownej (brutto) za zwłokę w dostarczeniu mieszanki </w:t>
      </w:r>
      <w:r w:rsidRPr="000F1EFA">
        <w:rPr>
          <w:rFonts w:ascii="Arial" w:hAnsi="Arial" w:cs="Arial"/>
          <w:color w:val="000000"/>
          <w:lang w:eastAsia="pl-PL"/>
        </w:rPr>
        <w:br/>
        <w:t xml:space="preserve">    min. – asfalt. za każdy rozpoczęty dzień zwłoki. </w:t>
      </w:r>
    </w:p>
    <w:p w:rsidR="00E16DD8" w:rsidRPr="000F1EFA" w:rsidRDefault="00E16DD8" w:rsidP="00693368">
      <w:pPr>
        <w:widowControl w:val="0"/>
        <w:numPr>
          <w:ilvl w:val="0"/>
          <w:numId w:val="69"/>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Zamawiający zapłaci Wykonawcy kary umowne: </w:t>
      </w:r>
      <w:r w:rsidRPr="000F1EFA">
        <w:rPr>
          <w:rFonts w:ascii="Arial" w:hAnsi="Arial" w:cs="Arial"/>
          <w:color w:val="000000"/>
          <w:lang w:eastAsia="pl-PL"/>
        </w:rPr>
        <w:br/>
        <w:t xml:space="preserve">a) 10% wartości umownej (brutto) w razie odstąpienia przez Wykonawcę od umowy </w:t>
      </w:r>
      <w:r w:rsidRPr="000F1EFA">
        <w:rPr>
          <w:rFonts w:ascii="Arial" w:hAnsi="Arial" w:cs="Arial"/>
          <w:color w:val="000000"/>
          <w:lang w:eastAsia="pl-PL"/>
        </w:rPr>
        <w:br/>
        <w:t xml:space="preserve">     z powodu okoliczności, za które ponosi odpowiedzialność Zamawiający, </w:t>
      </w:r>
      <w:r w:rsidRPr="000F1EFA">
        <w:rPr>
          <w:rFonts w:ascii="Arial" w:hAnsi="Arial" w:cs="Arial"/>
          <w:color w:val="000000"/>
          <w:lang w:eastAsia="pl-PL"/>
        </w:rPr>
        <w:br/>
        <w:t xml:space="preserve">     z zastrzeżeniem, o którym mowa w § 8. </w:t>
      </w:r>
    </w:p>
    <w:p w:rsidR="00E16DD8" w:rsidRPr="000F1EFA" w:rsidRDefault="00E16DD8" w:rsidP="00E16DD8">
      <w:pPr>
        <w:rPr>
          <w:rFonts w:ascii="Arial" w:hAnsi="Arial" w:cs="Arial"/>
          <w:b/>
          <w:lang w:eastAsia="pl-PL"/>
        </w:rPr>
      </w:pPr>
      <w:r w:rsidRPr="000F1EFA">
        <w:rPr>
          <w:rFonts w:ascii="Arial" w:hAnsi="Arial" w:cs="Arial"/>
          <w:color w:val="000000"/>
          <w:lang w:eastAsia="pl-PL"/>
        </w:rPr>
        <w:t>Jeżeli wysokość zastrzeżonych kar umownych nie pokrywa poniesionej szkody, strony mogą dochodzić odszkodowania uzupełniającego</w:t>
      </w:r>
    </w:p>
    <w:p w:rsidR="00E16DD8" w:rsidRPr="000F1EFA" w:rsidRDefault="00E16DD8" w:rsidP="00E16DD8">
      <w:pPr>
        <w:spacing w:after="120"/>
        <w:jc w:val="center"/>
        <w:rPr>
          <w:rFonts w:ascii="Arial" w:hAnsi="Arial" w:cs="Arial"/>
          <w:b/>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8 </w:t>
      </w:r>
      <w:r w:rsidRPr="000F1EFA">
        <w:rPr>
          <w:rFonts w:ascii="Arial" w:hAnsi="Arial" w:cs="Arial"/>
          <w:b/>
          <w:u w:val="single"/>
          <w:lang w:eastAsia="pl-PL"/>
        </w:rPr>
        <w:t>Zmiany</w:t>
      </w:r>
    </w:p>
    <w:p w:rsidR="00E16DD8" w:rsidRPr="000F1EFA" w:rsidRDefault="00E16DD8" w:rsidP="00693368">
      <w:pPr>
        <w:numPr>
          <w:ilvl w:val="0"/>
          <w:numId w:val="60"/>
        </w:numPr>
        <w:spacing w:after="0" w:line="240" w:lineRule="auto"/>
        <w:rPr>
          <w:rFonts w:ascii="Arial" w:hAnsi="Arial" w:cs="Arial"/>
          <w:lang w:eastAsia="pl-PL"/>
        </w:rPr>
      </w:pPr>
      <w:r w:rsidRPr="000F1EFA">
        <w:rPr>
          <w:rFonts w:ascii="Arial" w:hAnsi="Arial" w:cs="Arial"/>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E16DD8" w:rsidRPr="000F1EFA" w:rsidRDefault="00E16DD8" w:rsidP="00693368">
      <w:pPr>
        <w:numPr>
          <w:ilvl w:val="0"/>
          <w:numId w:val="60"/>
        </w:numPr>
        <w:spacing w:after="0" w:line="240" w:lineRule="auto"/>
        <w:rPr>
          <w:rFonts w:ascii="Arial" w:hAnsi="Arial" w:cs="Arial"/>
          <w:lang w:eastAsia="pl-PL"/>
        </w:rPr>
      </w:pPr>
      <w:r w:rsidRPr="000F1EFA">
        <w:rPr>
          <w:rFonts w:ascii="Arial" w:hAnsi="Arial" w:cs="Arial"/>
          <w:lang w:eastAsia="pl-PL"/>
        </w:rPr>
        <w:t xml:space="preserve"> W takim wypadku Wykonawca może żądać jedynie wynagrodzenia należnego mu </w:t>
      </w:r>
      <w:r w:rsidRPr="000F1EFA">
        <w:rPr>
          <w:rFonts w:ascii="Arial" w:hAnsi="Arial" w:cs="Arial"/>
          <w:lang w:eastAsia="pl-PL"/>
        </w:rPr>
        <w:br/>
        <w:t>z tytułu wykonanej części umowy.</w:t>
      </w:r>
    </w:p>
    <w:p w:rsidR="00E16DD8" w:rsidRPr="000F1EFA" w:rsidRDefault="00E16DD8" w:rsidP="00693368">
      <w:pPr>
        <w:numPr>
          <w:ilvl w:val="0"/>
          <w:numId w:val="60"/>
        </w:numPr>
        <w:spacing w:after="0" w:line="240" w:lineRule="auto"/>
        <w:rPr>
          <w:rFonts w:ascii="Arial" w:hAnsi="Arial" w:cs="Arial"/>
          <w:lang w:eastAsia="pl-PL"/>
        </w:rPr>
      </w:pPr>
      <w:r w:rsidRPr="000F1EFA">
        <w:rPr>
          <w:rFonts w:ascii="Arial" w:hAnsi="Arial" w:cs="Arial"/>
          <w:lang w:eastAsia="pl-PL"/>
        </w:rPr>
        <w:t>Odstąpienie od umowy powinno nastąpić w formie pisemnej pod rygorem nieważności takiego oświadczenia i powinno zawierać uzasadnienie.</w:t>
      </w:r>
    </w:p>
    <w:p w:rsidR="00E16DD8" w:rsidRDefault="00E16DD8" w:rsidP="00E16DD8">
      <w:pPr>
        <w:jc w:val="center"/>
        <w:rPr>
          <w:rFonts w:ascii="Arial" w:hAnsi="Arial" w:cs="Arial"/>
          <w:b/>
          <w:lang w:eastAsia="pl-PL"/>
        </w:rPr>
      </w:pPr>
    </w:p>
    <w:p w:rsidR="00BA18AD" w:rsidRPr="000F1EFA" w:rsidRDefault="00BA18AD" w:rsidP="00E16DD8">
      <w:pPr>
        <w:jc w:val="center"/>
        <w:rPr>
          <w:rFonts w:ascii="Arial" w:hAnsi="Arial" w:cs="Arial"/>
          <w:b/>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lastRenderedPageBreak/>
        <w:t xml:space="preserve">§ 9 </w:t>
      </w:r>
      <w:r w:rsidRPr="000F1EFA">
        <w:rPr>
          <w:rFonts w:ascii="Arial" w:hAnsi="Arial" w:cs="Arial"/>
          <w:b/>
          <w:u w:val="single"/>
          <w:lang w:eastAsia="pl-PL"/>
        </w:rPr>
        <w:t>Odstąpienie od umowy</w:t>
      </w:r>
    </w:p>
    <w:p w:rsidR="00E16DD8" w:rsidRPr="000F1EFA" w:rsidRDefault="00E16DD8" w:rsidP="00E16DD8">
      <w:pPr>
        <w:rPr>
          <w:rFonts w:ascii="Arial" w:hAnsi="Arial" w:cs="Arial"/>
          <w:lang w:eastAsia="pl-PL"/>
        </w:rPr>
      </w:pPr>
      <w:r w:rsidRPr="000F1EFA">
        <w:rPr>
          <w:rFonts w:ascii="Arial" w:hAnsi="Arial" w:cs="Arial"/>
          <w:lang w:eastAsia="pl-PL"/>
        </w:rPr>
        <w:t xml:space="preserve">Poza przypadkiem, o którym mowa w § 8, stronom przysługuje prawo odstąpienia </w:t>
      </w:r>
      <w:r w:rsidRPr="000F1EFA">
        <w:rPr>
          <w:rFonts w:ascii="Arial" w:hAnsi="Arial" w:cs="Arial"/>
          <w:lang w:eastAsia="pl-PL"/>
        </w:rPr>
        <w:br/>
        <w:t>od umowy w następujących sytuacjach:</w:t>
      </w:r>
    </w:p>
    <w:p w:rsidR="00E16DD8" w:rsidRPr="000F1EFA" w:rsidRDefault="00E16DD8" w:rsidP="00693368">
      <w:pPr>
        <w:numPr>
          <w:ilvl w:val="0"/>
          <w:numId w:val="61"/>
        </w:numPr>
        <w:spacing w:after="0" w:line="240" w:lineRule="auto"/>
        <w:rPr>
          <w:rFonts w:ascii="Arial" w:hAnsi="Arial" w:cs="Arial"/>
          <w:lang w:eastAsia="pl-PL"/>
        </w:rPr>
      </w:pPr>
      <w:r w:rsidRPr="000F1EFA">
        <w:rPr>
          <w:rFonts w:ascii="Arial" w:hAnsi="Arial" w:cs="Arial"/>
          <w:lang w:eastAsia="pl-PL"/>
        </w:rPr>
        <w:t>Zamawiającemu przysługuje prawo odstąpienia od umowy, gdy:</w:t>
      </w:r>
    </w:p>
    <w:p w:rsidR="00E16DD8" w:rsidRPr="000F1EFA" w:rsidRDefault="00E16DD8" w:rsidP="00693368">
      <w:pPr>
        <w:numPr>
          <w:ilvl w:val="0"/>
          <w:numId w:val="62"/>
        </w:numPr>
        <w:spacing w:after="0" w:line="240" w:lineRule="auto"/>
        <w:rPr>
          <w:rFonts w:ascii="Arial" w:hAnsi="Arial" w:cs="Arial"/>
          <w:lang w:eastAsia="pl-PL"/>
        </w:rPr>
      </w:pPr>
      <w:r w:rsidRPr="000F1EFA">
        <w:rPr>
          <w:rFonts w:ascii="Arial" w:hAnsi="Arial" w:cs="Arial"/>
          <w:lang w:eastAsia="pl-PL"/>
        </w:rPr>
        <w:t>zostanie ogłoszona upadłość lub rozwiązanie firmy Wykonawcy</w:t>
      </w:r>
    </w:p>
    <w:p w:rsidR="00E16DD8" w:rsidRPr="000F1EFA" w:rsidRDefault="00E16DD8" w:rsidP="00693368">
      <w:pPr>
        <w:numPr>
          <w:ilvl w:val="0"/>
          <w:numId w:val="62"/>
        </w:numPr>
        <w:spacing w:after="0" w:line="240" w:lineRule="auto"/>
        <w:rPr>
          <w:rFonts w:ascii="Arial" w:hAnsi="Arial" w:cs="Arial"/>
          <w:lang w:eastAsia="pl-PL"/>
        </w:rPr>
      </w:pPr>
      <w:r w:rsidRPr="000F1EFA">
        <w:rPr>
          <w:rFonts w:ascii="Arial" w:hAnsi="Arial" w:cs="Arial"/>
          <w:lang w:eastAsia="pl-PL"/>
        </w:rPr>
        <w:t>zostanie wydany nakaz zajęcia majątku Wykonawcy,</w:t>
      </w:r>
    </w:p>
    <w:p w:rsidR="00E16DD8" w:rsidRPr="000F1EFA" w:rsidRDefault="00E16DD8" w:rsidP="00693368">
      <w:pPr>
        <w:numPr>
          <w:ilvl w:val="0"/>
          <w:numId w:val="62"/>
        </w:numPr>
        <w:spacing w:after="0" w:line="240" w:lineRule="auto"/>
        <w:rPr>
          <w:rFonts w:ascii="Arial" w:hAnsi="Arial" w:cs="Arial"/>
          <w:lang w:eastAsia="pl-PL"/>
        </w:rPr>
      </w:pPr>
      <w:r w:rsidRPr="000F1EFA">
        <w:rPr>
          <w:rFonts w:ascii="Arial" w:hAnsi="Arial" w:cs="Arial"/>
          <w:lang w:eastAsia="pl-PL"/>
        </w:rPr>
        <w:t>Wykonawca nie rozpoczął realizacji przedmiotu umowy bez uzasadnionych przyczyn oraz nie kontynuuje jej pomimo wezwania Zamawiającego złożonego na piśmie.</w:t>
      </w:r>
    </w:p>
    <w:p w:rsidR="00E16DD8" w:rsidRPr="000F1EFA" w:rsidRDefault="00E16DD8" w:rsidP="00693368">
      <w:pPr>
        <w:numPr>
          <w:ilvl w:val="0"/>
          <w:numId w:val="61"/>
        </w:numPr>
        <w:spacing w:after="0" w:line="240" w:lineRule="auto"/>
        <w:rPr>
          <w:rFonts w:ascii="Arial" w:hAnsi="Arial" w:cs="Arial"/>
          <w:lang w:eastAsia="pl-PL"/>
        </w:rPr>
      </w:pPr>
      <w:r w:rsidRPr="000F1EFA">
        <w:rPr>
          <w:rFonts w:ascii="Arial" w:hAnsi="Arial" w:cs="Arial"/>
          <w:lang w:eastAsia="pl-PL"/>
        </w:rPr>
        <w:t>Wykonawcy przysługuje prawo odstąpienia od umowy, jeżeli:</w:t>
      </w:r>
    </w:p>
    <w:p w:rsidR="00E16DD8" w:rsidRPr="000F1EFA" w:rsidRDefault="00E16DD8" w:rsidP="00693368">
      <w:pPr>
        <w:numPr>
          <w:ilvl w:val="0"/>
          <w:numId w:val="63"/>
        </w:numPr>
        <w:spacing w:after="0" w:line="240" w:lineRule="auto"/>
        <w:rPr>
          <w:rFonts w:ascii="Arial" w:hAnsi="Arial" w:cs="Arial"/>
          <w:lang w:eastAsia="pl-PL"/>
        </w:rPr>
      </w:pPr>
      <w:r w:rsidRPr="000F1EFA">
        <w:rPr>
          <w:rFonts w:ascii="Arial" w:hAnsi="Arial" w:cs="Arial"/>
          <w:lang w:eastAsia="pl-PL"/>
        </w:rPr>
        <w:t>Zamawiający nie wywiązuje się z obowiązku zapłaty faktur w terminie 4 tygodni od upływu terminu zapłaty faktur określonego w niniejszej umowie</w:t>
      </w:r>
    </w:p>
    <w:p w:rsidR="00E16DD8" w:rsidRPr="000F1EFA" w:rsidRDefault="00E16DD8" w:rsidP="00693368">
      <w:pPr>
        <w:numPr>
          <w:ilvl w:val="0"/>
          <w:numId w:val="63"/>
        </w:numPr>
        <w:spacing w:after="0" w:line="240" w:lineRule="auto"/>
        <w:rPr>
          <w:rFonts w:ascii="Arial" w:hAnsi="Arial" w:cs="Arial"/>
          <w:lang w:eastAsia="pl-PL"/>
        </w:rPr>
      </w:pPr>
      <w:r w:rsidRPr="000F1EFA">
        <w:rPr>
          <w:rFonts w:ascii="Arial" w:hAnsi="Arial" w:cs="Arial"/>
          <w:lang w:eastAsia="pl-PL"/>
        </w:rPr>
        <w:t>Zamawiający zawiadomi Wykonawcę, iż wobec zaistnienia uprzednio nieprzewidzianych okoliczności nie będzie mógł spełnić swoich zobowiązań umownych wobec Wykonawcy.</w:t>
      </w:r>
    </w:p>
    <w:p w:rsidR="00E16DD8" w:rsidRPr="000F1EFA" w:rsidRDefault="00E16DD8" w:rsidP="00693368">
      <w:pPr>
        <w:numPr>
          <w:ilvl w:val="0"/>
          <w:numId w:val="61"/>
        </w:numPr>
        <w:spacing w:after="0" w:line="240" w:lineRule="auto"/>
        <w:rPr>
          <w:rFonts w:ascii="Arial" w:hAnsi="Arial" w:cs="Arial"/>
          <w:lang w:eastAsia="pl-PL"/>
        </w:rPr>
      </w:pPr>
      <w:r w:rsidRPr="000F1EFA">
        <w:rPr>
          <w:rFonts w:ascii="Arial" w:hAnsi="Arial" w:cs="Arial"/>
          <w:lang w:eastAsia="pl-PL"/>
        </w:rPr>
        <w:t>Postanowienia § 8 ust.</w:t>
      </w:r>
      <w:r>
        <w:rPr>
          <w:rFonts w:ascii="Arial" w:hAnsi="Arial" w:cs="Arial"/>
          <w:lang w:eastAsia="pl-PL"/>
        </w:rPr>
        <w:t xml:space="preserve"> </w:t>
      </w:r>
      <w:r w:rsidRPr="000F1EFA">
        <w:rPr>
          <w:rFonts w:ascii="Arial" w:hAnsi="Arial" w:cs="Arial"/>
          <w:lang w:eastAsia="pl-PL"/>
        </w:rPr>
        <w:t>3 stosuje się odpowiednio.</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10 </w:t>
      </w:r>
      <w:r w:rsidRPr="000F1EFA">
        <w:rPr>
          <w:rFonts w:ascii="Arial" w:hAnsi="Arial" w:cs="Arial"/>
          <w:b/>
          <w:u w:val="single"/>
          <w:lang w:eastAsia="pl-PL"/>
        </w:rPr>
        <w:t>Zmiana umowy</w:t>
      </w:r>
    </w:p>
    <w:p w:rsidR="00E16DD8" w:rsidRPr="000F1EFA" w:rsidRDefault="00E16DD8" w:rsidP="00693368">
      <w:pPr>
        <w:numPr>
          <w:ilvl w:val="0"/>
          <w:numId w:val="64"/>
        </w:numPr>
        <w:spacing w:after="0"/>
        <w:rPr>
          <w:rFonts w:ascii="Arial" w:hAnsi="Arial" w:cs="Arial"/>
          <w:lang w:eastAsia="pl-PL"/>
        </w:rPr>
      </w:pPr>
      <w:r w:rsidRPr="000F1EFA">
        <w:rPr>
          <w:rFonts w:ascii="Arial" w:hAnsi="Arial" w:cs="Arial"/>
          <w:lang w:eastAsia="pl-PL"/>
        </w:rPr>
        <w:t>Każda zmiana postanowień niniejszej umowy wymaga formy pisemnej w postaci aneksu pod rygorem nieważności.</w:t>
      </w:r>
    </w:p>
    <w:p w:rsidR="00E16DD8" w:rsidRPr="000F1EFA" w:rsidRDefault="00E16DD8" w:rsidP="00693368">
      <w:pPr>
        <w:numPr>
          <w:ilvl w:val="0"/>
          <w:numId w:val="64"/>
        </w:numPr>
        <w:spacing w:after="0"/>
        <w:rPr>
          <w:rFonts w:ascii="Arial" w:hAnsi="Arial" w:cs="Arial"/>
          <w:lang w:eastAsia="pl-PL"/>
        </w:rPr>
      </w:pPr>
      <w:r w:rsidRPr="000F1EFA">
        <w:rPr>
          <w:rFonts w:ascii="Arial" w:hAnsi="Arial" w:cs="Arial"/>
          <w:lang w:eastAsia="pl-PL"/>
        </w:rPr>
        <w:t>Zmiany nie mogą naruszać postanowień zawartych w art. 144 ustawy Prawo zamówień publicznych.</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11 </w:t>
      </w:r>
      <w:r w:rsidRPr="000F1EFA">
        <w:rPr>
          <w:rFonts w:ascii="Arial" w:hAnsi="Arial" w:cs="Arial"/>
          <w:b/>
          <w:u w:val="single"/>
          <w:lang w:eastAsia="pl-PL"/>
        </w:rPr>
        <w:t>Kwestie sporne</w:t>
      </w:r>
    </w:p>
    <w:p w:rsidR="00E16DD8" w:rsidRPr="000F1EFA" w:rsidRDefault="00E16DD8" w:rsidP="00E16DD8">
      <w:pPr>
        <w:rPr>
          <w:rFonts w:ascii="Arial" w:hAnsi="Arial" w:cs="Arial"/>
          <w:lang w:eastAsia="pl-PL"/>
        </w:rPr>
      </w:pPr>
      <w:r w:rsidRPr="000F1EFA">
        <w:rPr>
          <w:rFonts w:ascii="Arial" w:hAnsi="Arial" w:cs="Arial"/>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12 </w:t>
      </w:r>
      <w:r w:rsidRPr="000F1EFA">
        <w:rPr>
          <w:rFonts w:ascii="Arial" w:hAnsi="Arial" w:cs="Arial"/>
          <w:b/>
          <w:u w:val="single"/>
          <w:lang w:eastAsia="pl-PL"/>
        </w:rPr>
        <w:t>Sprawy nie uregulowane</w:t>
      </w:r>
    </w:p>
    <w:p w:rsidR="00E16DD8" w:rsidRPr="000F1EFA" w:rsidRDefault="00E16DD8" w:rsidP="00E16DD8">
      <w:pPr>
        <w:rPr>
          <w:rFonts w:ascii="Arial" w:hAnsi="Arial" w:cs="Arial"/>
          <w:lang w:eastAsia="pl-PL"/>
        </w:rPr>
      </w:pPr>
      <w:r w:rsidRPr="000F1EFA">
        <w:rPr>
          <w:rFonts w:ascii="Arial" w:hAnsi="Arial" w:cs="Arial"/>
          <w:lang w:eastAsia="pl-PL"/>
        </w:rPr>
        <w:t>W sprawach nie uregulowanych niniejszą umową stosuje się przepisy Kodeksu Cywilnego, a w sprawach procesowych – przepisy Kodeksu Postępowania Cywilnego.</w:t>
      </w:r>
    </w:p>
    <w:p w:rsidR="00E16DD8" w:rsidRPr="000F1EFA" w:rsidRDefault="00E16DD8" w:rsidP="00E16DD8">
      <w:pPr>
        <w:spacing w:after="120"/>
        <w:jc w:val="center"/>
        <w:rPr>
          <w:rFonts w:ascii="Arial" w:hAnsi="Arial" w:cs="Arial"/>
          <w:b/>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13 </w:t>
      </w:r>
      <w:r w:rsidRPr="000F1EFA">
        <w:rPr>
          <w:rFonts w:ascii="Arial" w:hAnsi="Arial" w:cs="Arial"/>
          <w:b/>
          <w:u w:val="single"/>
          <w:lang w:eastAsia="pl-PL"/>
        </w:rPr>
        <w:t>Postanowienia końcowe</w:t>
      </w:r>
    </w:p>
    <w:p w:rsidR="00E16DD8" w:rsidRPr="000F1EFA" w:rsidRDefault="00E16DD8" w:rsidP="00E16DD8">
      <w:pPr>
        <w:rPr>
          <w:rFonts w:ascii="Arial" w:hAnsi="Arial" w:cs="Arial"/>
          <w:lang w:eastAsia="pl-PL"/>
        </w:rPr>
      </w:pPr>
      <w:r w:rsidRPr="000F1EFA">
        <w:rPr>
          <w:rFonts w:ascii="Arial" w:hAnsi="Arial" w:cs="Arial"/>
          <w:lang w:eastAsia="pl-PL"/>
        </w:rPr>
        <w:t>Umowa sporządzona została w 4 jednobrzmiących egzemplarzach, po 2 egzemplarze dla każdej ze stron.</w:t>
      </w:r>
    </w:p>
    <w:p w:rsidR="001328D2" w:rsidRPr="001328D2" w:rsidRDefault="00E16DD8" w:rsidP="00E16DD8">
      <w:pPr>
        <w:suppressAutoHyphens/>
        <w:spacing w:after="0" w:line="240" w:lineRule="auto"/>
        <w:ind w:left="363"/>
        <w:jc w:val="both"/>
        <w:rPr>
          <w:rFonts w:ascii="Verdana" w:eastAsia="Times New Roman" w:hAnsi="Verdana" w:cs="Verdana"/>
          <w:b/>
          <w:i/>
          <w:iCs/>
          <w:sz w:val="24"/>
          <w:szCs w:val="24"/>
          <w:lang w:eastAsia="zh-CN"/>
        </w:rPr>
      </w:pPr>
      <w:r w:rsidRPr="000F1EFA">
        <w:rPr>
          <w:rFonts w:ascii="Arial" w:hAnsi="Arial" w:cs="Arial"/>
          <w:b/>
          <w:lang w:eastAsia="pl-PL"/>
        </w:rPr>
        <w:t xml:space="preserve">ZAMAWIAJĄCY:                                                      </w:t>
      </w:r>
      <w:r w:rsidRPr="000F1EFA">
        <w:rPr>
          <w:rFonts w:ascii="Arial" w:hAnsi="Arial" w:cs="Arial"/>
          <w:b/>
          <w:lang w:eastAsia="pl-PL"/>
        </w:rPr>
        <w:tab/>
      </w:r>
      <w:r w:rsidRPr="000F1EFA">
        <w:rPr>
          <w:rFonts w:ascii="Arial" w:hAnsi="Arial" w:cs="Arial"/>
          <w:b/>
          <w:lang w:eastAsia="pl-PL"/>
        </w:rPr>
        <w:tab/>
      </w:r>
      <w:r w:rsidRPr="000F1EFA">
        <w:rPr>
          <w:rFonts w:ascii="Arial" w:hAnsi="Arial" w:cs="Arial"/>
          <w:b/>
          <w:lang w:eastAsia="pl-PL"/>
        </w:rPr>
        <w:tab/>
        <w:t>WYKONAWCA:</w:t>
      </w:r>
      <w:r w:rsidR="001328D2" w:rsidRPr="001328D2">
        <w:rPr>
          <w:rFonts w:ascii="Arial" w:eastAsia="Times New Roman" w:hAnsi="Arial" w:cs="Arial"/>
          <w:b/>
          <w:sz w:val="24"/>
          <w:szCs w:val="24"/>
          <w:lang w:eastAsia="zh-CN"/>
        </w:rPr>
        <w:t xml:space="preserve"> </w:t>
      </w:r>
      <w:r w:rsidR="001328D2" w:rsidRPr="001328D2">
        <w:rPr>
          <w:rFonts w:ascii="Arial" w:eastAsia="Times New Roman" w:hAnsi="Arial" w:cs="Arial"/>
          <w:b/>
          <w:sz w:val="24"/>
          <w:szCs w:val="24"/>
          <w:lang w:eastAsia="zh-CN"/>
        </w:rPr>
        <w:tab/>
      </w:r>
      <w:r w:rsidR="001328D2"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DA44DC" w:rsidRDefault="00DA44DC" w:rsidP="001328D2">
      <w:pPr>
        <w:suppressAutoHyphens/>
        <w:spacing w:after="0" w:line="240" w:lineRule="auto"/>
        <w:rPr>
          <w:rFonts w:ascii="Times New Roman" w:eastAsia="Times New Roman" w:hAnsi="Times New Roman" w:cs="Times New Roman"/>
          <w:sz w:val="24"/>
          <w:szCs w:val="24"/>
          <w:lang w:eastAsia="zh-CN"/>
        </w:rPr>
      </w:pPr>
    </w:p>
    <w:sectPr w:rsidR="00DA44DC" w:rsidSect="00A87FA0">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A2" w:rsidRDefault="001057A2">
      <w:pPr>
        <w:spacing w:after="0" w:line="240" w:lineRule="auto"/>
      </w:pPr>
      <w:r>
        <w:separator/>
      </w:r>
    </w:p>
  </w:endnote>
  <w:endnote w:type="continuationSeparator" w:id="0">
    <w:p w:rsidR="001057A2" w:rsidRDefault="0010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0D3E01" w:rsidRDefault="000D3E01">
        <w:pPr>
          <w:pStyle w:val="Stopka"/>
          <w:jc w:val="center"/>
        </w:pPr>
        <w:r>
          <w:fldChar w:fldCharType="begin"/>
        </w:r>
        <w:r>
          <w:instrText xml:space="preserve"> PAGE   \* MERGEFORMAT </w:instrText>
        </w:r>
        <w:r>
          <w:fldChar w:fldCharType="separate"/>
        </w:r>
        <w:r w:rsidR="004618BC">
          <w:rPr>
            <w:noProof/>
          </w:rPr>
          <w:t>1</w:t>
        </w:r>
        <w:r>
          <w:rPr>
            <w:noProof/>
          </w:rPr>
          <w:fldChar w:fldCharType="end"/>
        </w:r>
      </w:p>
    </w:sdtContent>
  </w:sdt>
  <w:p w:rsidR="000D3E01" w:rsidRDefault="000D3E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A2" w:rsidRDefault="001057A2">
      <w:pPr>
        <w:spacing w:after="0" w:line="240" w:lineRule="auto"/>
      </w:pPr>
      <w:r>
        <w:separator/>
      </w:r>
    </w:p>
  </w:footnote>
  <w:footnote w:type="continuationSeparator" w:id="0">
    <w:p w:rsidR="001057A2" w:rsidRDefault="00105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0"/>
    <w:multiLevelType w:val="multilevel"/>
    <w:tmpl w:val="0FF44FC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2"/>
    <w:multiLevelType w:val="singleLevel"/>
    <w:tmpl w:val="04150011"/>
    <w:lvl w:ilvl="0">
      <w:start w:val="1"/>
      <w:numFmt w:val="decimal"/>
      <w:lvlText w:val="%1)"/>
      <w:lvlJc w:val="left"/>
      <w:pPr>
        <w:ind w:left="720" w:hanging="360"/>
      </w:pPr>
      <w:rPr>
        <w:sz w:val="22"/>
        <w:szCs w:val="22"/>
      </w:r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9">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1">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4">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5">
    <w:nsid w:val="0000003D"/>
    <w:multiLevelType w:val="singleLevel"/>
    <w:tmpl w:val="A91C187E"/>
    <w:lvl w:ilvl="0">
      <w:start w:val="1"/>
      <w:numFmt w:val="decimal"/>
      <w:lvlText w:val="%1."/>
      <w:lvlJc w:val="left"/>
      <w:pPr>
        <w:ind w:left="644" w:hanging="360"/>
      </w:pPr>
      <w:rPr>
        <w:rFonts w:hint="default"/>
        <w:color w:val="auto"/>
      </w:rPr>
    </w:lvl>
  </w:abstractNum>
  <w:abstractNum w:abstractNumId="26">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8">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9">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089E52FF"/>
    <w:multiLevelType w:val="singleLevel"/>
    <w:tmpl w:val="9432C70A"/>
    <w:lvl w:ilvl="0">
      <w:start w:val="2"/>
      <w:numFmt w:val="decimal"/>
      <w:lvlText w:val="%1."/>
      <w:lvlJc w:val="left"/>
      <w:pPr>
        <w:ind w:left="720" w:hanging="360"/>
      </w:pPr>
      <w:rPr>
        <w:rFonts w:hint="default"/>
        <w:color w:val="auto"/>
      </w:rPr>
    </w:lvl>
  </w:abstractNum>
  <w:abstractNum w:abstractNumId="35">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40">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41">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6">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nsid w:val="24324FAC"/>
    <w:multiLevelType w:val="hybridMultilevel"/>
    <w:tmpl w:val="8A52124E"/>
    <w:lvl w:ilvl="0" w:tplc="9CA60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AD02F5B"/>
    <w:multiLevelType w:val="multilevel"/>
    <w:tmpl w:val="56CEB984"/>
    <w:lvl w:ilvl="0">
      <w:start w:val="6"/>
      <w:numFmt w:val="decimal"/>
      <w:lvlText w:val="%1."/>
      <w:lvlJc w:val="left"/>
      <w:pPr>
        <w:ind w:left="36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64">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F0D43E9"/>
    <w:multiLevelType w:val="singleLevel"/>
    <w:tmpl w:val="0415000F"/>
    <w:lvl w:ilvl="0">
      <w:start w:val="1"/>
      <w:numFmt w:val="decimal"/>
      <w:lvlText w:val="%1."/>
      <w:lvlJc w:val="left"/>
      <w:pPr>
        <w:tabs>
          <w:tab w:val="num" w:pos="360"/>
        </w:tabs>
        <w:ind w:left="360" w:hanging="360"/>
      </w:pPr>
    </w:lvl>
  </w:abstractNum>
  <w:abstractNum w:abstractNumId="66">
    <w:nsid w:val="5F6B676F"/>
    <w:multiLevelType w:val="hybridMultilevel"/>
    <w:tmpl w:val="4008FBC0"/>
    <w:lvl w:ilvl="0" w:tplc="8364F6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3">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77">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5DD6E85"/>
    <w:multiLevelType w:val="hybridMultilevel"/>
    <w:tmpl w:val="8E26EBE8"/>
    <w:lvl w:ilvl="0" w:tplc="04150017">
      <w:start w:val="1"/>
      <w:numFmt w:val="lowerLetter"/>
      <w:lvlText w:val="%1)"/>
      <w:lvlJc w:val="left"/>
      <w:pPr>
        <w:tabs>
          <w:tab w:val="num" w:pos="400"/>
        </w:tabs>
        <w:ind w:left="400" w:hanging="34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0">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1">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3">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5"/>
  </w:num>
  <w:num w:numId="8">
    <w:abstractNumId w:val="25"/>
  </w:num>
  <w:num w:numId="9">
    <w:abstractNumId w:val="26"/>
  </w:num>
  <w:num w:numId="10">
    <w:abstractNumId w:val="20"/>
    <w:lvlOverride w:ilvl="0">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21"/>
    <w:lvlOverride w:ilvl="0">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10"/>
    <w:lvlOverride w:ilvl="0">
      <w:startOverride w:val="1"/>
    </w:lvlOverride>
  </w:num>
  <w:num w:numId="19">
    <w:abstractNumId w:val="11"/>
    <w:lvlOverride w:ilvl="0">
      <w:startOverride w:val="1"/>
    </w:lvlOverride>
  </w:num>
  <w:num w:numId="20">
    <w:abstractNumId w:val="83"/>
  </w:num>
  <w:num w:numId="21">
    <w:abstractNumId w:val="30"/>
  </w:num>
  <w:num w:numId="22">
    <w:abstractNumId w:val="31"/>
  </w:num>
  <w:num w:numId="23">
    <w:abstractNumId w:val="71"/>
  </w:num>
  <w:num w:numId="24">
    <w:abstractNumId w:val="8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77"/>
  </w:num>
  <w:num w:numId="28">
    <w:abstractNumId w:val="72"/>
  </w:num>
  <w:num w:numId="29">
    <w:abstractNumId w:val="47"/>
  </w:num>
  <w:num w:numId="30">
    <w:abstractNumId w:val="78"/>
  </w:num>
  <w:num w:numId="31">
    <w:abstractNumId w:val="73"/>
  </w:num>
  <w:num w:numId="32">
    <w:abstractNumId w:val="36"/>
  </w:num>
  <w:num w:numId="33">
    <w:abstractNumId w:val="62"/>
  </w:num>
  <w:num w:numId="34">
    <w:abstractNumId w:val="60"/>
  </w:num>
  <w:num w:numId="35">
    <w:abstractNumId w:val="44"/>
  </w:num>
  <w:num w:numId="36">
    <w:abstractNumId w:val="49"/>
  </w:num>
  <w:num w:numId="37">
    <w:abstractNumId w:val="55"/>
  </w:num>
  <w:num w:numId="38">
    <w:abstractNumId w:val="84"/>
  </w:num>
  <w:num w:numId="39">
    <w:abstractNumId w:val="75"/>
  </w:num>
  <w:num w:numId="40">
    <w:abstractNumId w:val="34"/>
  </w:num>
  <w:num w:numId="41">
    <w:abstractNumId w:val="42"/>
  </w:num>
  <w:num w:numId="42">
    <w:abstractNumId w:val="58"/>
  </w:num>
  <w:num w:numId="43">
    <w:abstractNumId w:val="56"/>
  </w:num>
  <w:num w:numId="44">
    <w:abstractNumId w:val="68"/>
  </w:num>
  <w:num w:numId="45">
    <w:abstractNumId w:val="48"/>
  </w:num>
  <w:num w:numId="46">
    <w:abstractNumId w:val="54"/>
  </w:num>
  <w:num w:numId="47">
    <w:abstractNumId w:val="32"/>
  </w:num>
  <w:num w:numId="48">
    <w:abstractNumId w:val="59"/>
  </w:num>
  <w:num w:numId="49">
    <w:abstractNumId w:val="70"/>
  </w:num>
  <w:num w:numId="50">
    <w:abstractNumId w:val="45"/>
  </w:num>
  <w:num w:numId="51">
    <w:abstractNumId w:val="74"/>
  </w:num>
  <w:num w:numId="52">
    <w:abstractNumId w:val="33"/>
  </w:num>
  <w:num w:numId="53">
    <w:abstractNumId w:val="35"/>
  </w:num>
  <w:num w:numId="54">
    <w:abstractNumId w:val="80"/>
  </w:num>
  <w:num w:numId="55">
    <w:abstractNumId w:val="81"/>
  </w:num>
  <w:num w:numId="56">
    <w:abstractNumId w:val="65"/>
  </w:num>
  <w:num w:numId="57">
    <w:abstractNumId w:val="50"/>
  </w:num>
  <w:num w:numId="58">
    <w:abstractNumId w:val="52"/>
  </w:num>
  <w:num w:numId="59">
    <w:abstractNumId w:val="79"/>
  </w:num>
  <w:num w:numId="60">
    <w:abstractNumId w:val="39"/>
  </w:num>
  <w:num w:numId="61">
    <w:abstractNumId w:val="40"/>
  </w:num>
  <w:num w:numId="62">
    <w:abstractNumId w:val="76"/>
  </w:num>
  <w:num w:numId="63">
    <w:abstractNumId w:val="63"/>
  </w:num>
  <w:num w:numId="64">
    <w:abstractNumId w:val="53"/>
  </w:num>
  <w:num w:numId="65">
    <w:abstractNumId w:val="67"/>
  </w:num>
  <w:num w:numId="66">
    <w:abstractNumId w:val="66"/>
  </w:num>
  <w:num w:numId="67">
    <w:abstractNumId w:val="85"/>
  </w:num>
  <w:num w:numId="68">
    <w:abstractNumId w:val="64"/>
  </w:num>
  <w:num w:numId="69">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7CL71gpOxHcWKntKJVzBCfQ9fQo=" w:salt="MOTP5FYX5w14swBb30FV8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65A99"/>
    <w:rsid w:val="000A4BA9"/>
    <w:rsid w:val="000D3E01"/>
    <w:rsid w:val="000E16B6"/>
    <w:rsid w:val="001057A2"/>
    <w:rsid w:val="0012152E"/>
    <w:rsid w:val="001328D2"/>
    <w:rsid w:val="00154BD7"/>
    <w:rsid w:val="00154CD6"/>
    <w:rsid w:val="001954CA"/>
    <w:rsid w:val="001E44CC"/>
    <w:rsid w:val="001F2484"/>
    <w:rsid w:val="001F4A30"/>
    <w:rsid w:val="002063F7"/>
    <w:rsid w:val="002516B4"/>
    <w:rsid w:val="002555F2"/>
    <w:rsid w:val="00260261"/>
    <w:rsid w:val="002D67CA"/>
    <w:rsid w:val="00352BAE"/>
    <w:rsid w:val="003606A0"/>
    <w:rsid w:val="00383345"/>
    <w:rsid w:val="00394C58"/>
    <w:rsid w:val="003A344E"/>
    <w:rsid w:val="003F6088"/>
    <w:rsid w:val="0040646B"/>
    <w:rsid w:val="00437AE0"/>
    <w:rsid w:val="004618BC"/>
    <w:rsid w:val="00496EFD"/>
    <w:rsid w:val="004C6DA8"/>
    <w:rsid w:val="004F3343"/>
    <w:rsid w:val="00542555"/>
    <w:rsid w:val="00583985"/>
    <w:rsid w:val="006878E0"/>
    <w:rsid w:val="00687DE3"/>
    <w:rsid w:val="00693368"/>
    <w:rsid w:val="006C6653"/>
    <w:rsid w:val="00720C51"/>
    <w:rsid w:val="00721E2D"/>
    <w:rsid w:val="00747106"/>
    <w:rsid w:val="00767750"/>
    <w:rsid w:val="00776A21"/>
    <w:rsid w:val="007A7D71"/>
    <w:rsid w:val="00825E9B"/>
    <w:rsid w:val="0088474A"/>
    <w:rsid w:val="008865E8"/>
    <w:rsid w:val="008A4A4F"/>
    <w:rsid w:val="008C0E04"/>
    <w:rsid w:val="008D1F40"/>
    <w:rsid w:val="00974B34"/>
    <w:rsid w:val="009813A1"/>
    <w:rsid w:val="009C1091"/>
    <w:rsid w:val="009C34FC"/>
    <w:rsid w:val="009F676B"/>
    <w:rsid w:val="00A23385"/>
    <w:rsid w:val="00A77651"/>
    <w:rsid w:val="00A81520"/>
    <w:rsid w:val="00A87FA0"/>
    <w:rsid w:val="00AA10F9"/>
    <w:rsid w:val="00AD3431"/>
    <w:rsid w:val="00B01983"/>
    <w:rsid w:val="00B215D6"/>
    <w:rsid w:val="00B40BE2"/>
    <w:rsid w:val="00B676A4"/>
    <w:rsid w:val="00B72232"/>
    <w:rsid w:val="00BA18AD"/>
    <w:rsid w:val="00C05528"/>
    <w:rsid w:val="00C27CF1"/>
    <w:rsid w:val="00C63E5B"/>
    <w:rsid w:val="00CC21E2"/>
    <w:rsid w:val="00CE0D36"/>
    <w:rsid w:val="00D42310"/>
    <w:rsid w:val="00D54DE8"/>
    <w:rsid w:val="00DA2E3D"/>
    <w:rsid w:val="00DA44DC"/>
    <w:rsid w:val="00DF73D6"/>
    <w:rsid w:val="00DF7560"/>
    <w:rsid w:val="00E030CB"/>
    <w:rsid w:val="00E16DD8"/>
    <w:rsid w:val="00E669DC"/>
    <w:rsid w:val="00EF6502"/>
    <w:rsid w:val="00F249FB"/>
    <w:rsid w:val="00F27426"/>
    <w:rsid w:val="00FB23E4"/>
    <w:rsid w:val="00FF7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1</Pages>
  <Words>11454</Words>
  <Characters>68725</Characters>
  <Application>Microsoft Office Word</Application>
  <DocSecurity>8</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29</cp:revision>
  <cp:lastPrinted>2017-06-09T08:14:00Z</cp:lastPrinted>
  <dcterms:created xsi:type="dcterms:W3CDTF">2017-06-05T11:05:00Z</dcterms:created>
  <dcterms:modified xsi:type="dcterms:W3CDTF">2017-10-12T10:08:00Z</dcterms:modified>
</cp:coreProperties>
</file>