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DE" w:rsidRDefault="000B72DE" w:rsidP="000B72DE">
      <w:pPr>
        <w:widowControl w:val="0"/>
        <w:autoSpaceDE w:val="0"/>
        <w:jc w:val="center"/>
        <w:rPr>
          <w:rFonts w:ascii="Arial" w:hAnsi="Arial" w:cs="Arial"/>
          <w:color w:val="000000"/>
          <w:shd w:val="clear" w:color="auto" w:fill="FFFFFF"/>
        </w:rPr>
      </w:pPr>
      <w:r>
        <w:rPr>
          <w:rFonts w:ascii="Arial" w:hAnsi="Arial" w:cs="Arial"/>
          <w:b/>
          <w:color w:val="000000"/>
          <w:shd w:val="clear" w:color="auto" w:fill="FFFFFF"/>
        </w:rPr>
        <w:t>POWIATOWY ZARZĄD DRÓG W IŁAWIE</w:t>
      </w:r>
    </w:p>
    <w:p w:rsidR="000B72DE" w:rsidRDefault="000B72DE" w:rsidP="000B72DE">
      <w:pPr>
        <w:widowControl w:val="0"/>
        <w:autoSpaceDE w:val="0"/>
        <w:jc w:val="center"/>
        <w:rPr>
          <w:rFonts w:ascii="Arial" w:hAnsi="Arial" w:cs="Arial"/>
          <w:color w:val="000000"/>
          <w:shd w:val="clear" w:color="auto" w:fill="FFFFFF"/>
        </w:rPr>
      </w:pPr>
      <w:r>
        <w:rPr>
          <w:rFonts w:ascii="Arial" w:hAnsi="Arial" w:cs="Arial"/>
          <w:color w:val="000000"/>
          <w:shd w:val="clear" w:color="auto" w:fill="FFFFFF"/>
        </w:rPr>
        <w:t>14-200 Iława</w:t>
      </w:r>
    </w:p>
    <w:p w:rsidR="000B72DE" w:rsidRDefault="000B72DE" w:rsidP="000B72DE">
      <w:pPr>
        <w:widowControl w:val="0"/>
        <w:autoSpaceDE w:val="0"/>
        <w:jc w:val="center"/>
        <w:rPr>
          <w:rFonts w:ascii="Arial" w:hAnsi="Arial" w:cs="Arial"/>
          <w:color w:val="000000"/>
          <w:shd w:val="clear" w:color="auto" w:fill="FFFFFF"/>
        </w:rPr>
      </w:pPr>
      <w:r>
        <w:rPr>
          <w:rFonts w:ascii="Arial" w:hAnsi="Arial" w:cs="Arial"/>
          <w:color w:val="000000"/>
          <w:shd w:val="clear" w:color="auto" w:fill="FFFFFF"/>
        </w:rPr>
        <w:t>ul. Tadeusza Kościuszki 33A</w:t>
      </w:r>
    </w:p>
    <w:p w:rsidR="000B72DE" w:rsidRDefault="000B72DE" w:rsidP="000B72DE">
      <w:pPr>
        <w:widowControl w:val="0"/>
        <w:autoSpaceDE w:val="0"/>
        <w:jc w:val="center"/>
        <w:rPr>
          <w:rFonts w:ascii="Arial" w:hAnsi="Arial" w:cs="Arial"/>
          <w:color w:val="000000"/>
          <w:shd w:val="clear" w:color="auto" w:fill="FFFFFF"/>
        </w:rPr>
      </w:pPr>
    </w:p>
    <w:p w:rsidR="000B72DE" w:rsidRDefault="000B72DE" w:rsidP="000B72DE">
      <w:pPr>
        <w:widowControl w:val="0"/>
        <w:autoSpaceDE w:val="0"/>
        <w:jc w:val="center"/>
        <w:rPr>
          <w:rFonts w:ascii="Arial" w:hAnsi="Arial" w:cs="Arial"/>
          <w:b/>
          <w:color w:val="000000"/>
          <w:sz w:val="28"/>
          <w:szCs w:val="28"/>
          <w:shd w:val="clear" w:color="auto" w:fill="FFFFFF"/>
        </w:rPr>
      </w:pPr>
    </w:p>
    <w:p w:rsidR="000B72DE" w:rsidRDefault="000B72DE" w:rsidP="000B72DE">
      <w:pPr>
        <w:widowControl w:val="0"/>
        <w:autoSpaceDE w:val="0"/>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t xml:space="preserve">SPECYFIKACJA </w:t>
      </w:r>
    </w:p>
    <w:p w:rsidR="000B72DE" w:rsidRDefault="000B72DE" w:rsidP="000B72DE">
      <w:pPr>
        <w:widowControl w:val="0"/>
        <w:autoSpaceDE w:val="0"/>
        <w:jc w:val="center"/>
        <w:rPr>
          <w:rFonts w:ascii="Arial" w:hAnsi="Arial" w:cs="Arial"/>
          <w:b/>
          <w:color w:val="000000"/>
          <w:sz w:val="32"/>
          <w:szCs w:val="32"/>
          <w:shd w:val="clear" w:color="auto" w:fill="FFFFFF"/>
        </w:rPr>
      </w:pPr>
      <w:r>
        <w:rPr>
          <w:rFonts w:ascii="Arial" w:hAnsi="Arial" w:cs="Arial"/>
          <w:b/>
          <w:color w:val="000000"/>
          <w:sz w:val="32"/>
          <w:szCs w:val="32"/>
          <w:shd w:val="clear" w:color="auto" w:fill="FFFFFF"/>
        </w:rPr>
        <w:t>ISTOTNYCH WARUNKÓW ZAMÓWIENIA</w:t>
      </w:r>
    </w:p>
    <w:p w:rsidR="000B72DE" w:rsidRDefault="000B72DE" w:rsidP="000B72DE">
      <w:pPr>
        <w:widowControl w:val="0"/>
        <w:autoSpaceDE w:val="0"/>
        <w:jc w:val="center"/>
        <w:rPr>
          <w:rFonts w:ascii="Arial" w:hAnsi="Arial" w:cs="Arial"/>
          <w:color w:val="000000"/>
          <w:sz w:val="22"/>
          <w:szCs w:val="22"/>
          <w:shd w:val="clear" w:color="auto" w:fill="FFFFFF"/>
        </w:rPr>
      </w:pPr>
      <w:r>
        <w:rPr>
          <w:rFonts w:ascii="Arial" w:hAnsi="Arial" w:cs="Arial"/>
          <w:b/>
          <w:color w:val="000000"/>
          <w:sz w:val="32"/>
          <w:szCs w:val="32"/>
          <w:shd w:val="clear" w:color="auto" w:fill="FFFFFF"/>
        </w:rPr>
        <w:t>(SIWZ)</w:t>
      </w:r>
    </w:p>
    <w:p w:rsidR="000B72DE" w:rsidRDefault="000B72DE" w:rsidP="000B72DE">
      <w:pPr>
        <w:widowControl w:val="0"/>
        <w:autoSpaceDE w:val="0"/>
        <w:jc w:val="center"/>
        <w:rPr>
          <w:rFonts w:ascii="Arial" w:hAnsi="Arial" w:cs="Arial"/>
          <w:color w:val="000000"/>
          <w:sz w:val="22"/>
          <w:szCs w:val="22"/>
          <w:shd w:val="clear" w:color="auto" w:fill="FFFFFF"/>
        </w:rPr>
      </w:pPr>
    </w:p>
    <w:p w:rsidR="000B72DE" w:rsidRDefault="000B72DE" w:rsidP="000B72DE">
      <w:pPr>
        <w:widowControl w:val="0"/>
        <w:autoSpaceDE w:val="0"/>
        <w:jc w:val="center"/>
        <w:rPr>
          <w:rFonts w:ascii="Arial" w:hAnsi="Arial" w:cs="Arial"/>
          <w:color w:val="000000"/>
          <w:sz w:val="22"/>
          <w:szCs w:val="22"/>
          <w:shd w:val="clear" w:color="auto" w:fill="FFFFFF"/>
        </w:rPr>
      </w:pPr>
    </w:p>
    <w:p w:rsidR="000B72DE" w:rsidRDefault="000B72DE" w:rsidP="000B72DE">
      <w:pPr>
        <w:widowControl w:val="0"/>
        <w:autoSpaceDE w:val="0"/>
        <w:spacing w:after="120"/>
        <w:jc w:val="center"/>
        <w:rPr>
          <w:rFonts w:ascii="Arial" w:hAnsi="Arial" w:cs="Arial"/>
          <w:b/>
          <w:bCs/>
          <w:sz w:val="22"/>
          <w:szCs w:val="22"/>
        </w:rPr>
      </w:pPr>
      <w:r>
        <w:rPr>
          <w:rFonts w:ascii="Arial" w:hAnsi="Arial" w:cs="Arial"/>
          <w:color w:val="000000"/>
          <w:sz w:val="22"/>
          <w:szCs w:val="22"/>
          <w:shd w:val="clear" w:color="auto" w:fill="FFFFFF"/>
        </w:rPr>
        <w:t>dotycząca postępowania o udzielenie zamówienia publicznego prowadzonego w trybie przetargu nieograniczonego na</w:t>
      </w:r>
      <w:r w:rsidR="006F7747">
        <w:rPr>
          <w:rFonts w:ascii="Arial" w:hAnsi="Arial" w:cs="Arial"/>
          <w:color w:val="000000"/>
          <w:sz w:val="22"/>
          <w:szCs w:val="22"/>
          <w:shd w:val="clear" w:color="auto" w:fill="FFFFFF"/>
        </w:rPr>
        <w:t xml:space="preserve"> zadanie pn.</w:t>
      </w:r>
      <w:r>
        <w:rPr>
          <w:rFonts w:ascii="Arial" w:hAnsi="Arial" w:cs="Arial"/>
          <w:color w:val="000000"/>
          <w:sz w:val="22"/>
          <w:szCs w:val="22"/>
        </w:rPr>
        <w:t>:</w:t>
      </w:r>
    </w:p>
    <w:p w:rsidR="00894754" w:rsidRDefault="00CD5D1F" w:rsidP="000B72DE">
      <w:pPr>
        <w:widowControl w:val="0"/>
        <w:autoSpaceDE w:val="0"/>
        <w:jc w:val="center"/>
        <w:rPr>
          <w:rFonts w:ascii="Arial" w:hAnsi="Arial" w:cs="Arial"/>
          <w:b/>
          <w:bCs/>
          <w:sz w:val="22"/>
          <w:szCs w:val="22"/>
        </w:rPr>
      </w:pPr>
      <w:r w:rsidRPr="00CD5D1F">
        <w:rPr>
          <w:rFonts w:ascii="Arial" w:hAnsi="Arial" w:cs="Arial"/>
          <w:b/>
          <w:bCs/>
          <w:sz w:val="22"/>
          <w:szCs w:val="22"/>
        </w:rPr>
        <w:t>Dostawa paliw płynnych dla OD Iława w 2017 r.</w:t>
      </w:r>
    </w:p>
    <w:p w:rsidR="00723D4A" w:rsidRDefault="00723D4A" w:rsidP="000B72DE">
      <w:pPr>
        <w:widowControl w:val="0"/>
        <w:autoSpaceDE w:val="0"/>
        <w:jc w:val="center"/>
        <w:rPr>
          <w:rFonts w:ascii="Arial" w:hAnsi="Arial" w:cs="Arial"/>
          <w:b/>
          <w:bCs/>
          <w:sz w:val="22"/>
          <w:szCs w:val="22"/>
        </w:rPr>
      </w:pPr>
    </w:p>
    <w:p w:rsidR="000B72DE" w:rsidRDefault="000B72DE" w:rsidP="000B72DE">
      <w:pPr>
        <w:widowControl w:val="0"/>
        <w:autoSpaceDE w:val="0"/>
        <w:jc w:val="center"/>
        <w:rPr>
          <w:rFonts w:ascii="Arial" w:hAnsi="Arial" w:cs="Arial"/>
          <w:b/>
          <w:color w:val="000000"/>
          <w:sz w:val="22"/>
          <w:szCs w:val="22"/>
          <w:shd w:val="clear" w:color="auto" w:fill="FFFFFF"/>
        </w:rPr>
      </w:pPr>
      <w:r>
        <w:rPr>
          <w:rFonts w:ascii="Arial" w:hAnsi="Arial" w:cs="Arial"/>
          <w:color w:val="000000"/>
          <w:sz w:val="22"/>
          <w:szCs w:val="22"/>
          <w:shd w:val="clear" w:color="auto" w:fill="FFFFFF"/>
        </w:rPr>
        <w:t xml:space="preserve">o wartości szacunkowej poniżej kwoty, o której mowa w art. 11 ust. 8 ustawy z dnia </w:t>
      </w:r>
      <w:r>
        <w:rPr>
          <w:rFonts w:ascii="Arial" w:hAnsi="Arial" w:cs="Arial"/>
          <w:color w:val="000000"/>
          <w:sz w:val="22"/>
          <w:szCs w:val="22"/>
          <w:shd w:val="clear" w:color="auto" w:fill="FFFFFF"/>
        </w:rPr>
        <w:br/>
        <w:t>29 stycznia 2004 r. Prawo zam</w:t>
      </w:r>
      <w:r w:rsidR="006F7747">
        <w:rPr>
          <w:rFonts w:ascii="Arial" w:hAnsi="Arial" w:cs="Arial"/>
          <w:color w:val="000000"/>
          <w:sz w:val="22"/>
          <w:szCs w:val="22"/>
          <w:shd w:val="clear" w:color="auto" w:fill="FFFFFF"/>
        </w:rPr>
        <w:t>ówień publicznych (Dz. U. z 2015 r. poz. 2164</w:t>
      </w:r>
      <w:r w:rsidR="00C8138E">
        <w:rPr>
          <w:rFonts w:ascii="Arial" w:hAnsi="Arial" w:cs="Arial"/>
          <w:color w:val="000000"/>
          <w:sz w:val="22"/>
          <w:szCs w:val="22"/>
          <w:shd w:val="clear" w:color="auto" w:fill="FFFFFF"/>
        </w:rPr>
        <w:t xml:space="preserve"> z późn. zm.</w:t>
      </w:r>
      <w:r>
        <w:rPr>
          <w:rFonts w:ascii="Arial" w:hAnsi="Arial" w:cs="Arial"/>
          <w:color w:val="000000"/>
          <w:sz w:val="22"/>
          <w:szCs w:val="22"/>
          <w:shd w:val="clear" w:color="auto" w:fill="FFFFFF"/>
        </w:rPr>
        <w:t>)</w:t>
      </w:r>
    </w:p>
    <w:p w:rsidR="000B72DE" w:rsidRDefault="000B72DE" w:rsidP="000B72DE">
      <w:pPr>
        <w:widowControl w:val="0"/>
        <w:autoSpaceDE w:val="0"/>
        <w:rPr>
          <w:rFonts w:ascii="Arial" w:hAnsi="Arial" w:cs="Arial"/>
          <w:b/>
          <w:color w:val="000000"/>
          <w:sz w:val="22"/>
          <w:szCs w:val="22"/>
          <w:shd w:val="clear" w:color="auto" w:fill="FFFFFF"/>
        </w:rPr>
      </w:pPr>
    </w:p>
    <w:p w:rsidR="000B72DE" w:rsidRDefault="000B72DE" w:rsidP="000B72DE">
      <w:pPr>
        <w:widowControl w:val="0"/>
        <w:autoSpaceDE w:val="0"/>
        <w:rPr>
          <w:rFonts w:ascii="Arial" w:hAnsi="Arial" w:cs="Arial"/>
          <w:b/>
          <w:color w:val="000000"/>
          <w:sz w:val="22"/>
          <w:szCs w:val="22"/>
          <w:shd w:val="clear" w:color="auto" w:fill="FFFFFF"/>
        </w:rPr>
      </w:pPr>
    </w:p>
    <w:p w:rsidR="000B72DE" w:rsidRDefault="00803DEA" w:rsidP="000B72DE">
      <w:pPr>
        <w:widowControl w:val="0"/>
        <w:autoSpaceDE w:val="0"/>
        <w:rPr>
          <w:rFonts w:ascii="Arial" w:hAnsi="Arial" w:cs="Arial"/>
          <w:color w:val="000000"/>
          <w:sz w:val="22"/>
          <w:szCs w:val="22"/>
        </w:rPr>
      </w:pPr>
      <w:r>
        <w:rPr>
          <w:rFonts w:ascii="Arial" w:hAnsi="Arial" w:cs="Arial"/>
          <w:b/>
          <w:color w:val="000000"/>
          <w:sz w:val="22"/>
          <w:szCs w:val="22"/>
        </w:rPr>
        <w:t>Postępowanie znak: PZD.252.</w:t>
      </w:r>
      <w:r w:rsidR="00A6389F">
        <w:rPr>
          <w:rFonts w:ascii="Arial" w:hAnsi="Arial" w:cs="Arial"/>
          <w:b/>
          <w:color w:val="000000"/>
          <w:sz w:val="22"/>
          <w:szCs w:val="22"/>
        </w:rPr>
        <w:t>2</w:t>
      </w:r>
      <w:r w:rsidR="0074372F">
        <w:rPr>
          <w:rFonts w:ascii="Arial" w:hAnsi="Arial" w:cs="Arial"/>
          <w:b/>
          <w:color w:val="000000"/>
          <w:sz w:val="22"/>
          <w:szCs w:val="22"/>
        </w:rPr>
        <w:t>1</w:t>
      </w:r>
      <w:r w:rsidR="000B72DE">
        <w:rPr>
          <w:rFonts w:ascii="Arial" w:hAnsi="Arial" w:cs="Arial"/>
          <w:b/>
          <w:color w:val="000000"/>
          <w:sz w:val="22"/>
          <w:szCs w:val="22"/>
        </w:rPr>
        <w:t>.201</w:t>
      </w:r>
      <w:r w:rsidR="0074372F">
        <w:rPr>
          <w:rFonts w:ascii="Arial" w:hAnsi="Arial" w:cs="Arial"/>
          <w:b/>
          <w:color w:val="000000"/>
          <w:sz w:val="22"/>
          <w:szCs w:val="22"/>
        </w:rPr>
        <w:t>7</w:t>
      </w:r>
      <w:r w:rsidR="000B72DE">
        <w:rPr>
          <w:rFonts w:ascii="Arial" w:hAnsi="Arial" w:cs="Arial"/>
          <w:b/>
          <w:color w:val="000000"/>
          <w:sz w:val="22"/>
          <w:szCs w:val="22"/>
        </w:rPr>
        <w:t>.4</w:t>
      </w:r>
      <w:r w:rsidR="00607588">
        <w:rPr>
          <w:rFonts w:ascii="Arial" w:hAnsi="Arial" w:cs="Arial"/>
          <w:b/>
          <w:color w:val="000000"/>
          <w:sz w:val="22"/>
          <w:szCs w:val="22"/>
        </w:rPr>
        <w:t>B</w:t>
      </w:r>
    </w:p>
    <w:p w:rsidR="000B72DE" w:rsidRDefault="000B72DE" w:rsidP="000B72DE">
      <w:pPr>
        <w:widowControl w:val="0"/>
        <w:tabs>
          <w:tab w:val="left" w:pos="7731"/>
        </w:tabs>
        <w:autoSpaceDE w:val="0"/>
        <w:rPr>
          <w:rFonts w:ascii="Arial" w:hAnsi="Arial" w:cs="Arial"/>
          <w:color w:val="000000"/>
          <w:sz w:val="22"/>
          <w:szCs w:val="22"/>
        </w:rPr>
      </w:pPr>
      <w:r>
        <w:rPr>
          <w:rFonts w:ascii="Arial" w:hAnsi="Arial" w:cs="Arial"/>
          <w:color w:val="000000"/>
          <w:sz w:val="22"/>
          <w:szCs w:val="22"/>
        </w:rPr>
        <w:tab/>
      </w:r>
    </w:p>
    <w:p w:rsidR="000B72DE" w:rsidRDefault="000B72DE" w:rsidP="000B72DE">
      <w:pPr>
        <w:widowControl w:val="0"/>
        <w:autoSpaceDE w:val="0"/>
        <w:rPr>
          <w:rFonts w:ascii="Arial" w:hAnsi="Arial" w:cs="Arial"/>
          <w:color w:val="000000"/>
          <w:sz w:val="22"/>
          <w:szCs w:val="22"/>
        </w:rPr>
      </w:pPr>
    </w:p>
    <w:p w:rsidR="000B72DE" w:rsidRDefault="000B72DE" w:rsidP="000B72DE">
      <w:pPr>
        <w:rPr>
          <w:rFonts w:ascii="Arial" w:hAnsi="Arial" w:cs="Arial"/>
          <w:sz w:val="22"/>
          <w:szCs w:val="22"/>
        </w:rPr>
      </w:pPr>
      <w:r>
        <w:rPr>
          <w:rFonts w:ascii="Arial" w:hAnsi="Arial" w:cs="Arial"/>
          <w:sz w:val="22"/>
          <w:szCs w:val="22"/>
        </w:rPr>
        <w:t>Ogłoszenie o zamówieni</w:t>
      </w:r>
      <w:r w:rsidR="00803DEA">
        <w:rPr>
          <w:rFonts w:ascii="Arial" w:hAnsi="Arial" w:cs="Arial"/>
          <w:sz w:val="22"/>
          <w:szCs w:val="22"/>
        </w:rPr>
        <w:t>u ukazało się w BZP w dniu</w:t>
      </w:r>
      <w:r w:rsidR="006F7747">
        <w:rPr>
          <w:rFonts w:ascii="Arial" w:hAnsi="Arial" w:cs="Arial"/>
          <w:sz w:val="22"/>
          <w:szCs w:val="22"/>
        </w:rPr>
        <w:t xml:space="preserve"> </w:t>
      </w:r>
      <w:r w:rsidR="00F17065">
        <w:rPr>
          <w:rFonts w:ascii="Arial" w:hAnsi="Arial" w:cs="Arial"/>
          <w:sz w:val="22"/>
          <w:szCs w:val="22"/>
        </w:rPr>
        <w:t>11.10.2017</w:t>
      </w:r>
      <w:r w:rsidR="00897076">
        <w:rPr>
          <w:rFonts w:ascii="Arial" w:hAnsi="Arial" w:cs="Arial"/>
          <w:sz w:val="22"/>
          <w:szCs w:val="22"/>
        </w:rPr>
        <w:t xml:space="preserve"> </w:t>
      </w:r>
      <w:r>
        <w:rPr>
          <w:rFonts w:ascii="Arial" w:hAnsi="Arial" w:cs="Arial"/>
          <w:sz w:val="22"/>
          <w:szCs w:val="22"/>
        </w:rPr>
        <w:t xml:space="preserve">r., </w:t>
      </w:r>
    </w:p>
    <w:p w:rsidR="000B72DE" w:rsidRDefault="000B72DE" w:rsidP="000B72DE">
      <w:pPr>
        <w:rPr>
          <w:rFonts w:ascii="Arial" w:hAnsi="Arial" w:cs="Arial"/>
          <w:color w:val="000000"/>
          <w:sz w:val="22"/>
          <w:szCs w:val="22"/>
        </w:rPr>
      </w:pPr>
      <w:r>
        <w:rPr>
          <w:rFonts w:ascii="Arial" w:hAnsi="Arial" w:cs="Arial"/>
          <w:sz w:val="22"/>
          <w:szCs w:val="22"/>
        </w:rPr>
        <w:t>numer ogłoszenia</w:t>
      </w:r>
      <w:r w:rsidRPr="006F7747">
        <w:rPr>
          <w:rFonts w:ascii="Arial" w:hAnsi="Arial" w:cs="Arial"/>
          <w:color w:val="FF0000"/>
          <w:sz w:val="22"/>
          <w:szCs w:val="22"/>
        </w:rPr>
        <w:t xml:space="preserve"> </w:t>
      </w:r>
      <w:r w:rsidR="00C8138E">
        <w:rPr>
          <w:rFonts w:ascii="Arial" w:hAnsi="Arial" w:cs="Arial"/>
          <w:color w:val="FF0000"/>
          <w:sz w:val="22"/>
          <w:szCs w:val="22"/>
        </w:rPr>
        <w:t xml:space="preserve"> </w:t>
      </w:r>
      <w:r w:rsidR="001174C8" w:rsidRPr="001174C8">
        <w:rPr>
          <w:rFonts w:ascii="Arial" w:hAnsi="Arial" w:cs="Arial"/>
          <w:sz w:val="22"/>
          <w:szCs w:val="22"/>
        </w:rPr>
        <w:t>600667-N-2017</w:t>
      </w:r>
      <w:r w:rsidR="001174C8">
        <w:rPr>
          <w:rFonts w:ascii="Arial" w:hAnsi="Arial" w:cs="Arial"/>
          <w:sz w:val="22"/>
          <w:szCs w:val="22"/>
        </w:rPr>
        <w:t>,</w:t>
      </w:r>
      <w:r>
        <w:rPr>
          <w:rFonts w:ascii="Arial" w:hAnsi="Arial" w:cs="Arial"/>
          <w:sz w:val="22"/>
          <w:szCs w:val="22"/>
        </w:rPr>
        <w:t xml:space="preserve"> a także zostało opublikowane na stronie internetowej </w:t>
      </w:r>
      <w:hyperlink r:id="rId9" w:history="1">
        <w:r>
          <w:rPr>
            <w:rStyle w:val="Hipercze"/>
            <w:rFonts w:ascii="Arial" w:hAnsi="Arial" w:cs="Arial"/>
            <w:sz w:val="22"/>
            <w:szCs w:val="22"/>
          </w:rPr>
          <w:t>http://bip.warmia.mazury.pl/powiat_ilawski/</w:t>
        </w:r>
      </w:hyperlink>
      <w:r>
        <w:rPr>
          <w:rFonts w:ascii="Arial" w:hAnsi="Arial" w:cs="Arial"/>
          <w:color w:val="000000"/>
          <w:sz w:val="22"/>
          <w:szCs w:val="22"/>
        </w:rPr>
        <w:t xml:space="preserve"> w zakładce zamówienia publiczne </w:t>
      </w:r>
      <w:r>
        <w:rPr>
          <w:rFonts w:ascii="Arial" w:hAnsi="Arial" w:cs="Arial"/>
          <w:color w:val="000000"/>
          <w:sz w:val="22"/>
          <w:szCs w:val="22"/>
        </w:rPr>
        <w:br/>
        <w:t xml:space="preserve">oraz umieszczone na tablicy </w:t>
      </w:r>
      <w:r>
        <w:rPr>
          <w:rFonts w:ascii="Arial" w:eastAsia="Calibri" w:hAnsi="Arial" w:cs="Arial"/>
          <w:sz w:val="22"/>
          <w:szCs w:val="22"/>
          <w:shd w:val="clear" w:color="auto" w:fill="FFFFFF"/>
        </w:rPr>
        <w:t>ogłoszeń w siedzibie Zamawiającego</w:t>
      </w:r>
    </w:p>
    <w:p w:rsidR="000B72DE" w:rsidRDefault="000B72DE" w:rsidP="000B72DE">
      <w:pPr>
        <w:widowControl w:val="0"/>
        <w:autoSpaceDE w:val="0"/>
        <w:rPr>
          <w:rFonts w:ascii="Arial" w:hAnsi="Arial" w:cs="Arial"/>
          <w:color w:val="000000"/>
          <w:sz w:val="22"/>
          <w:szCs w:val="22"/>
        </w:rPr>
      </w:pPr>
    </w:p>
    <w:p w:rsidR="000B72DE" w:rsidRDefault="00803DEA" w:rsidP="000B72DE">
      <w:pPr>
        <w:widowControl w:val="0"/>
        <w:autoSpaceDE w:val="0"/>
        <w:rPr>
          <w:rFonts w:ascii="Arial" w:hAnsi="Arial" w:cs="Arial"/>
          <w:color w:val="000000"/>
          <w:sz w:val="22"/>
          <w:szCs w:val="22"/>
        </w:rPr>
      </w:pPr>
      <w:r>
        <w:rPr>
          <w:rFonts w:ascii="Arial" w:hAnsi="Arial" w:cs="Arial"/>
          <w:color w:val="000000"/>
          <w:sz w:val="22"/>
          <w:szCs w:val="22"/>
        </w:rPr>
        <w:t xml:space="preserve">Termin składania ofert </w:t>
      </w:r>
      <w:r w:rsidR="00F17065">
        <w:rPr>
          <w:rFonts w:ascii="Arial" w:hAnsi="Arial" w:cs="Arial"/>
          <w:color w:val="000000"/>
          <w:sz w:val="22"/>
          <w:szCs w:val="22"/>
        </w:rPr>
        <w:t>19.10.2017</w:t>
      </w:r>
      <w:r w:rsidR="000B72DE">
        <w:rPr>
          <w:rFonts w:ascii="Arial" w:hAnsi="Arial" w:cs="Arial"/>
          <w:color w:val="000000"/>
          <w:sz w:val="22"/>
          <w:szCs w:val="22"/>
        </w:rPr>
        <w:t xml:space="preserve"> r. do godz. 09:00</w:t>
      </w:r>
    </w:p>
    <w:p w:rsidR="000B72DE" w:rsidRDefault="00803DEA" w:rsidP="000B72DE">
      <w:pPr>
        <w:widowControl w:val="0"/>
        <w:autoSpaceDE w:val="0"/>
        <w:rPr>
          <w:rFonts w:ascii="Arial" w:hAnsi="Arial" w:cs="Arial"/>
          <w:color w:val="000000"/>
        </w:rPr>
      </w:pPr>
      <w:r>
        <w:rPr>
          <w:rFonts w:ascii="Arial" w:hAnsi="Arial" w:cs="Arial"/>
          <w:color w:val="000000"/>
          <w:sz w:val="22"/>
          <w:szCs w:val="22"/>
        </w:rPr>
        <w:t xml:space="preserve">Termin otwarcia ofert </w:t>
      </w:r>
      <w:r w:rsidR="00F17065">
        <w:rPr>
          <w:rFonts w:ascii="Arial" w:hAnsi="Arial" w:cs="Arial"/>
          <w:color w:val="000000"/>
          <w:sz w:val="22"/>
          <w:szCs w:val="22"/>
        </w:rPr>
        <w:t>19.10.2017</w:t>
      </w:r>
      <w:r w:rsidR="000B72DE">
        <w:rPr>
          <w:rFonts w:ascii="Arial" w:hAnsi="Arial" w:cs="Arial"/>
          <w:color w:val="000000"/>
          <w:sz w:val="22"/>
          <w:szCs w:val="22"/>
        </w:rPr>
        <w:t xml:space="preserve"> r. o godz. 09:10</w:t>
      </w:r>
    </w:p>
    <w:p w:rsidR="000B72DE" w:rsidRDefault="000B72DE" w:rsidP="000B72DE">
      <w:pPr>
        <w:widowControl w:val="0"/>
        <w:autoSpaceDE w:val="0"/>
        <w:rPr>
          <w:rFonts w:ascii="Arial" w:hAnsi="Arial" w:cs="Arial"/>
          <w:color w:val="000000"/>
        </w:rPr>
      </w:pPr>
    </w:p>
    <w:p w:rsidR="000B72DE" w:rsidRDefault="000B72DE" w:rsidP="000B72DE">
      <w:pPr>
        <w:widowControl w:val="0"/>
        <w:autoSpaceDE w:val="0"/>
        <w:rPr>
          <w:rFonts w:ascii="Arial" w:hAnsi="Arial" w:cs="Arial"/>
          <w:color w:val="000000"/>
          <w:shd w:val="clear" w:color="auto" w:fill="FFFFFF"/>
        </w:rPr>
      </w:pPr>
    </w:p>
    <w:p w:rsidR="000B72DE" w:rsidRDefault="000B72DE" w:rsidP="000B72DE">
      <w:pPr>
        <w:pStyle w:val="Zwykytekst1"/>
        <w:rPr>
          <w:rFonts w:ascii="Arial" w:hAnsi="Arial" w:cs="Arial"/>
        </w:rPr>
      </w:pPr>
      <w:r>
        <w:rPr>
          <w:rFonts w:ascii="Arial" w:eastAsia="Arial" w:hAnsi="Arial" w:cs="Arial"/>
        </w:rPr>
        <w:t xml:space="preserve">                                                                          </w:t>
      </w:r>
    </w:p>
    <w:p w:rsidR="000B72DE" w:rsidRDefault="000B72DE" w:rsidP="000B72DE">
      <w:pPr>
        <w:pStyle w:val="Zwykytekst1"/>
        <w:rPr>
          <w:rFonts w:ascii="Arial" w:hAnsi="Arial" w:cs="Arial"/>
          <w:sz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sz w:val="28"/>
          <w:szCs w:val="28"/>
        </w:rPr>
        <w:t>ZATWIERDZIŁ</w:t>
      </w:r>
      <w:r>
        <w:rPr>
          <w:rFonts w:ascii="Arial" w:hAnsi="Arial" w:cs="Arial"/>
        </w:rPr>
        <w:t>:</w:t>
      </w:r>
    </w:p>
    <w:p w:rsidR="000B72DE" w:rsidRDefault="000B72DE" w:rsidP="000B72DE">
      <w:pPr>
        <w:ind w:firstLine="7200"/>
        <w:rPr>
          <w:rFonts w:ascii="Arial" w:hAnsi="Arial" w:cs="Arial"/>
          <w:sz w:val="20"/>
        </w:rPr>
      </w:pPr>
    </w:p>
    <w:p w:rsidR="000B72DE" w:rsidRDefault="000B72DE" w:rsidP="000B72DE">
      <w:pPr>
        <w:ind w:firstLine="7200"/>
        <w:rPr>
          <w:rFonts w:ascii="Arial" w:hAnsi="Arial" w:cs="Arial"/>
          <w:sz w:val="20"/>
        </w:rPr>
      </w:pPr>
    </w:p>
    <w:p w:rsidR="000B72DE" w:rsidRDefault="000B72DE" w:rsidP="000B72DE">
      <w:pPr>
        <w:pStyle w:val="Zwykytekst1"/>
        <w:tabs>
          <w:tab w:val="left" w:pos="0"/>
        </w:tabs>
        <w:ind w:firstLine="7088"/>
        <w:rPr>
          <w:rFonts w:ascii="Verdana" w:hAnsi="Verdana" w:cs="Verdana"/>
          <w:sz w:val="20"/>
          <w:szCs w:val="20"/>
        </w:rPr>
      </w:pPr>
      <w:r>
        <w:rPr>
          <w:rFonts w:ascii="Verdana" w:hAnsi="Verdana" w:cs="Verdana"/>
          <w:sz w:val="20"/>
          <w:szCs w:val="20"/>
        </w:rPr>
        <w:t>Dyrektor</w:t>
      </w:r>
    </w:p>
    <w:p w:rsidR="000B72DE" w:rsidRDefault="000B72DE" w:rsidP="000B72DE">
      <w:pPr>
        <w:pStyle w:val="Zwykytekst1"/>
        <w:tabs>
          <w:tab w:val="left" w:pos="0"/>
        </w:tabs>
        <w:jc w:val="right"/>
        <w:rPr>
          <w:rFonts w:ascii="Verdana" w:hAnsi="Verdana" w:cs="Verdana"/>
          <w:sz w:val="20"/>
          <w:szCs w:val="20"/>
        </w:rPr>
      </w:pPr>
      <w:r>
        <w:rPr>
          <w:rFonts w:ascii="Verdana" w:hAnsi="Verdana" w:cs="Verdana"/>
          <w:sz w:val="20"/>
          <w:szCs w:val="20"/>
        </w:rPr>
        <w:t>Powiatowego Zarządu Dróg w Iławie</w:t>
      </w:r>
    </w:p>
    <w:p w:rsidR="000B72DE" w:rsidRDefault="000B72DE" w:rsidP="000B72DE">
      <w:pPr>
        <w:pStyle w:val="Zwykytekst1"/>
        <w:tabs>
          <w:tab w:val="left" w:pos="0"/>
        </w:tabs>
        <w:ind w:firstLine="6521"/>
        <w:rPr>
          <w:rFonts w:ascii="Arial" w:hAnsi="Arial" w:cs="Arial"/>
          <w:sz w:val="20"/>
          <w:szCs w:val="20"/>
        </w:rPr>
      </w:pPr>
      <w:r>
        <w:rPr>
          <w:rFonts w:ascii="Verdana" w:hAnsi="Verdana" w:cs="Verdana"/>
          <w:sz w:val="20"/>
          <w:szCs w:val="20"/>
        </w:rPr>
        <w:t>mgr inż. Lech Tatarek</w:t>
      </w:r>
    </w:p>
    <w:p w:rsidR="000B72DE" w:rsidRDefault="000B72DE" w:rsidP="000B72DE">
      <w:pPr>
        <w:pStyle w:val="Zwykytekst1"/>
        <w:rPr>
          <w:rFonts w:ascii="Arial" w:hAnsi="Arial" w:cs="Arial"/>
          <w:sz w:val="20"/>
          <w:szCs w:val="20"/>
        </w:rPr>
      </w:pPr>
    </w:p>
    <w:p w:rsidR="000B72DE" w:rsidRDefault="000B72DE" w:rsidP="000B72DE">
      <w:pPr>
        <w:pStyle w:val="Zwykytekst1"/>
        <w:rPr>
          <w:rFonts w:ascii="Arial" w:hAnsi="Arial" w:cs="Arial"/>
          <w:sz w:val="20"/>
          <w:szCs w:val="20"/>
        </w:rPr>
      </w:pPr>
    </w:p>
    <w:p w:rsidR="000B72DE" w:rsidRDefault="000B72DE" w:rsidP="000B72DE">
      <w:pPr>
        <w:pStyle w:val="Zwykytekst1"/>
        <w:rPr>
          <w:rFonts w:ascii="Arial" w:hAnsi="Arial" w:cs="Arial"/>
          <w:sz w:val="20"/>
          <w:szCs w:val="20"/>
        </w:rPr>
      </w:pPr>
    </w:p>
    <w:p w:rsidR="000B72DE" w:rsidRDefault="000B72DE" w:rsidP="000B72DE">
      <w:pPr>
        <w:pStyle w:val="Zwykytekst1"/>
        <w:rPr>
          <w:rFonts w:ascii="Arial" w:hAnsi="Arial" w:cs="Arial"/>
          <w:sz w:val="20"/>
          <w:szCs w:val="20"/>
        </w:rPr>
      </w:pPr>
    </w:p>
    <w:p w:rsidR="000B72DE" w:rsidRDefault="000B72DE" w:rsidP="000B72DE">
      <w:pPr>
        <w:pStyle w:val="Zwykytekst1"/>
        <w:rPr>
          <w:rFonts w:ascii="Arial" w:hAnsi="Arial" w:cs="Arial"/>
          <w:sz w:val="20"/>
          <w:szCs w:val="20"/>
        </w:rPr>
      </w:pPr>
    </w:p>
    <w:p w:rsidR="000B72DE" w:rsidRDefault="000B72DE" w:rsidP="000B72DE">
      <w:pPr>
        <w:pStyle w:val="Zwykytekst1"/>
        <w:rPr>
          <w:rFonts w:ascii="Arial" w:hAnsi="Arial" w:cs="Arial"/>
          <w:sz w:val="20"/>
          <w:szCs w:val="20"/>
        </w:rPr>
      </w:pPr>
    </w:p>
    <w:p w:rsidR="000B72DE" w:rsidRDefault="00C8138E" w:rsidP="000B72DE">
      <w:pPr>
        <w:pStyle w:val="Zwykytekst1"/>
        <w:rPr>
          <w:rFonts w:ascii="Arial" w:hAnsi="Arial" w:cs="Arial"/>
          <w:b/>
          <w:sz w:val="20"/>
          <w:szCs w:val="20"/>
        </w:rPr>
      </w:pPr>
      <w:r>
        <w:rPr>
          <w:rFonts w:ascii="Arial" w:hAnsi="Arial" w:cs="Arial"/>
          <w:sz w:val="20"/>
          <w:szCs w:val="20"/>
        </w:rPr>
        <w:t xml:space="preserve">Iława, dnia </w:t>
      </w:r>
      <w:r w:rsidR="00F17065">
        <w:rPr>
          <w:rFonts w:ascii="Arial" w:hAnsi="Arial" w:cs="Arial"/>
          <w:sz w:val="20"/>
          <w:szCs w:val="20"/>
        </w:rPr>
        <w:t>11.10.2017</w:t>
      </w:r>
      <w:r w:rsidR="000B72DE">
        <w:rPr>
          <w:rFonts w:ascii="Arial" w:hAnsi="Arial" w:cs="Arial"/>
          <w:sz w:val="20"/>
          <w:szCs w:val="20"/>
        </w:rPr>
        <w:t xml:space="preserve"> r.</w:t>
      </w:r>
    </w:p>
    <w:p w:rsidR="000B72DE" w:rsidRDefault="000B72DE" w:rsidP="000B72DE">
      <w:pPr>
        <w:pStyle w:val="Zwykytekst1"/>
        <w:rPr>
          <w:rFonts w:ascii="Arial" w:hAnsi="Arial" w:cs="Arial"/>
          <w:b/>
          <w:sz w:val="20"/>
          <w:szCs w:val="20"/>
        </w:rPr>
      </w:pPr>
    </w:p>
    <w:p w:rsidR="000B72DE" w:rsidRDefault="000B72DE" w:rsidP="000B72DE">
      <w:pPr>
        <w:pStyle w:val="Zwykytekst1"/>
        <w:rPr>
          <w:rFonts w:ascii="Arial" w:hAnsi="Arial" w:cs="Arial"/>
          <w:sz w:val="20"/>
          <w:szCs w:val="20"/>
        </w:rPr>
      </w:pPr>
    </w:p>
    <w:p w:rsidR="000B72DE" w:rsidRDefault="006F7747" w:rsidP="000B72DE">
      <w:pPr>
        <w:pStyle w:val="Zwykytekst1"/>
        <w:rPr>
          <w:rFonts w:ascii="Arial" w:hAnsi="Arial" w:cs="Arial"/>
          <w:sz w:val="20"/>
          <w:szCs w:val="20"/>
        </w:rPr>
      </w:pPr>
      <w:r>
        <w:rPr>
          <w:rFonts w:ascii="Arial" w:hAnsi="Arial" w:cs="Arial"/>
          <w:i/>
          <w:sz w:val="20"/>
          <w:szCs w:val="20"/>
        </w:rPr>
        <w:t>Niniejsza SIWZ składa się z</w:t>
      </w:r>
      <w:r w:rsidR="00AE47D8">
        <w:rPr>
          <w:rFonts w:ascii="Arial" w:hAnsi="Arial" w:cs="Arial"/>
          <w:i/>
          <w:sz w:val="20"/>
          <w:szCs w:val="20"/>
        </w:rPr>
        <w:t xml:space="preserve"> </w:t>
      </w:r>
      <w:r w:rsidR="005533AA">
        <w:rPr>
          <w:rFonts w:ascii="Arial" w:hAnsi="Arial" w:cs="Arial"/>
          <w:i/>
          <w:sz w:val="20"/>
          <w:szCs w:val="20"/>
        </w:rPr>
        <w:t>3</w:t>
      </w:r>
      <w:r w:rsidR="00AA7AE0">
        <w:rPr>
          <w:rFonts w:ascii="Arial" w:hAnsi="Arial" w:cs="Arial"/>
          <w:i/>
          <w:sz w:val="20"/>
          <w:szCs w:val="20"/>
        </w:rPr>
        <w:t>0</w:t>
      </w:r>
      <w:bookmarkStart w:id="0" w:name="_GoBack"/>
      <w:bookmarkEnd w:id="0"/>
      <w:r w:rsidR="00AE47D8">
        <w:rPr>
          <w:rFonts w:ascii="Arial" w:hAnsi="Arial" w:cs="Arial"/>
          <w:i/>
          <w:sz w:val="20"/>
          <w:szCs w:val="20"/>
        </w:rPr>
        <w:t xml:space="preserve"> </w:t>
      </w:r>
      <w:r w:rsidR="000B72DE">
        <w:rPr>
          <w:rFonts w:ascii="Arial" w:hAnsi="Arial" w:cs="Arial"/>
          <w:i/>
          <w:sz w:val="20"/>
          <w:szCs w:val="20"/>
        </w:rPr>
        <w:t xml:space="preserve">kolejno ponumerowanych stron. </w:t>
      </w:r>
      <w:r w:rsidR="000B72DE">
        <w:rPr>
          <w:rFonts w:ascii="Arial" w:hAnsi="Arial" w:cs="Arial"/>
          <w:i/>
          <w:sz w:val="20"/>
          <w:szCs w:val="20"/>
        </w:rPr>
        <w:br/>
        <w:t>Załączniki do specyfikacji stanowią jej integralną część.</w:t>
      </w:r>
    </w:p>
    <w:p w:rsidR="000B72DE" w:rsidRDefault="000B72DE" w:rsidP="000B72DE">
      <w:pPr>
        <w:pStyle w:val="Zwykytekst1"/>
        <w:jc w:val="center"/>
        <w:rPr>
          <w:rFonts w:ascii="Arial" w:hAnsi="Arial" w:cs="Arial"/>
          <w:sz w:val="20"/>
          <w:szCs w:val="20"/>
        </w:rPr>
      </w:pPr>
    </w:p>
    <w:p w:rsidR="000B72DE" w:rsidRDefault="000B72DE" w:rsidP="000B72DE">
      <w:pPr>
        <w:pageBreakBefore/>
        <w:jc w:val="center"/>
        <w:rPr>
          <w:b/>
          <w:sz w:val="20"/>
          <w:szCs w:val="20"/>
        </w:rPr>
      </w:pPr>
      <w:r>
        <w:rPr>
          <w:rFonts w:ascii="Arial" w:hAnsi="Arial" w:cs="Arial"/>
          <w:b/>
          <w:sz w:val="22"/>
          <w:szCs w:val="22"/>
        </w:rPr>
        <w:lastRenderedPageBreak/>
        <w:t>Spis treści</w:t>
      </w:r>
    </w:p>
    <w:p w:rsidR="000B72DE" w:rsidRDefault="000B72DE" w:rsidP="000B72DE">
      <w:pPr>
        <w:rPr>
          <w:b/>
          <w:sz w:val="20"/>
          <w:szCs w:val="20"/>
        </w:rPr>
      </w:pPr>
    </w:p>
    <w:p w:rsidR="000B72DE" w:rsidRDefault="000B72DE" w:rsidP="000B72DE">
      <w:pPr>
        <w:spacing w:line="360" w:lineRule="auto"/>
        <w:jc w:val="both"/>
        <w:rPr>
          <w:rFonts w:ascii="Arial" w:hAnsi="Arial" w:cs="Arial"/>
          <w:bCs/>
          <w:sz w:val="22"/>
          <w:szCs w:val="22"/>
        </w:rPr>
      </w:pP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Nazwa oraz adres zamawiającego.</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Tryb udzielenia zamówienia.</w:t>
      </w:r>
    </w:p>
    <w:p w:rsidR="000B72DE" w:rsidRDefault="000B72DE" w:rsidP="000B72DE">
      <w:pPr>
        <w:pStyle w:val="Tekstpodstawowy"/>
        <w:numPr>
          <w:ilvl w:val="0"/>
          <w:numId w:val="2"/>
        </w:numPr>
        <w:spacing w:line="360" w:lineRule="auto"/>
        <w:ind w:left="714" w:hanging="357"/>
        <w:rPr>
          <w:rFonts w:ascii="Arial" w:hAnsi="Arial" w:cs="Arial"/>
          <w:bCs/>
          <w:sz w:val="22"/>
          <w:szCs w:val="22"/>
        </w:rPr>
      </w:pPr>
      <w:r>
        <w:rPr>
          <w:rFonts w:ascii="Arial" w:hAnsi="Arial" w:cs="Arial"/>
          <w:bCs/>
          <w:sz w:val="22"/>
          <w:szCs w:val="22"/>
        </w:rPr>
        <w:t>Opis przedmiotu zamówienia.</w:t>
      </w:r>
    </w:p>
    <w:p w:rsidR="000B72DE" w:rsidRDefault="000B72DE" w:rsidP="000B72DE">
      <w:pPr>
        <w:pStyle w:val="Tekstpodstawowy"/>
        <w:numPr>
          <w:ilvl w:val="0"/>
          <w:numId w:val="2"/>
        </w:numPr>
        <w:spacing w:line="360" w:lineRule="auto"/>
        <w:ind w:left="714" w:hanging="357"/>
        <w:rPr>
          <w:rFonts w:ascii="Arial" w:hAnsi="Arial" w:cs="Arial"/>
          <w:bCs/>
          <w:sz w:val="22"/>
          <w:szCs w:val="22"/>
        </w:rPr>
      </w:pPr>
      <w:r>
        <w:rPr>
          <w:rFonts w:ascii="Arial" w:hAnsi="Arial" w:cs="Arial"/>
          <w:bCs/>
          <w:sz w:val="22"/>
          <w:szCs w:val="22"/>
        </w:rPr>
        <w:t>Termin wykonania zamówienia.</w:t>
      </w:r>
    </w:p>
    <w:p w:rsidR="000B72DE" w:rsidRDefault="000B72DE" w:rsidP="000B72DE">
      <w:pPr>
        <w:pStyle w:val="Tekstpodstawowy"/>
        <w:numPr>
          <w:ilvl w:val="0"/>
          <w:numId w:val="2"/>
        </w:numPr>
        <w:spacing w:line="360" w:lineRule="auto"/>
        <w:ind w:left="714" w:hanging="357"/>
        <w:rPr>
          <w:rFonts w:ascii="Arial" w:hAnsi="Arial" w:cs="Arial"/>
          <w:bCs/>
          <w:sz w:val="22"/>
          <w:szCs w:val="22"/>
        </w:rPr>
      </w:pPr>
      <w:r>
        <w:rPr>
          <w:rFonts w:ascii="Arial" w:hAnsi="Arial" w:cs="Arial"/>
          <w:bCs/>
          <w:sz w:val="22"/>
          <w:szCs w:val="22"/>
        </w:rPr>
        <w:t>Opis warunków udziału w postępowaniu oraz opis sposobu dokonywania oceny spełniania tych warunków.</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 xml:space="preserve">Wykaz oświadczeń lub dokumentów, jakie mają dostarczyć wykonawcy w celu potwierdzenia spełniania warunków udziału w postępowaniu. </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Informacje o sposobie porozumiewania się zamawiającego z wykonawcami oraz przekazywania oświadczeń lub dokumentów.</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Wymagania dotyczące wadium.</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Termin związania ofertą.</w:t>
      </w:r>
    </w:p>
    <w:p w:rsidR="000B72DE" w:rsidRDefault="000B72DE" w:rsidP="000B72DE">
      <w:pPr>
        <w:pStyle w:val="Tekstpodstawowy"/>
        <w:numPr>
          <w:ilvl w:val="0"/>
          <w:numId w:val="2"/>
        </w:numPr>
        <w:spacing w:line="360" w:lineRule="auto"/>
        <w:ind w:left="714" w:hanging="357"/>
        <w:rPr>
          <w:rFonts w:ascii="Arial" w:hAnsi="Arial" w:cs="Arial"/>
          <w:bCs/>
          <w:sz w:val="22"/>
          <w:szCs w:val="22"/>
        </w:rPr>
      </w:pPr>
      <w:r>
        <w:rPr>
          <w:rFonts w:ascii="Arial" w:hAnsi="Arial" w:cs="Arial"/>
          <w:bCs/>
          <w:sz w:val="22"/>
          <w:szCs w:val="22"/>
        </w:rPr>
        <w:t>Opis sposobu przygotowania ofert.</w:t>
      </w:r>
    </w:p>
    <w:p w:rsidR="000B72DE" w:rsidRDefault="000B72DE" w:rsidP="000B72DE">
      <w:pPr>
        <w:pStyle w:val="Tekstpodstawowy"/>
        <w:numPr>
          <w:ilvl w:val="0"/>
          <w:numId w:val="2"/>
        </w:numPr>
        <w:spacing w:line="360" w:lineRule="auto"/>
        <w:ind w:left="714" w:hanging="357"/>
        <w:rPr>
          <w:rFonts w:ascii="Arial" w:hAnsi="Arial" w:cs="Arial"/>
          <w:bCs/>
          <w:sz w:val="22"/>
          <w:szCs w:val="22"/>
        </w:rPr>
      </w:pPr>
      <w:r>
        <w:rPr>
          <w:rFonts w:ascii="Arial" w:hAnsi="Arial" w:cs="Arial"/>
          <w:bCs/>
          <w:sz w:val="22"/>
          <w:szCs w:val="22"/>
        </w:rPr>
        <w:t>Miejsce oraz termin składania i otwarcia ofert.</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Opis sposobu obliczenia ceny.</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Opis kryteriów, którymi zamawiający będzie się kierował przy wyborze oferty, wraz z podaniem znaczenia tych kryteriów i sposobu oceny ofert.</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Informacje o formalnościach, jakie powinny zostać dopełnione po wyborze oferty w celu zawarcia umowy w sprawie zamówienia publicznego.</w:t>
      </w:r>
    </w:p>
    <w:p w:rsidR="000B72DE" w:rsidRDefault="000B72DE" w:rsidP="000B72DE">
      <w:pPr>
        <w:pStyle w:val="Tekstpodstawowy"/>
        <w:numPr>
          <w:ilvl w:val="0"/>
          <w:numId w:val="2"/>
        </w:numPr>
        <w:spacing w:line="360" w:lineRule="auto"/>
        <w:ind w:left="714" w:hanging="357"/>
        <w:rPr>
          <w:rFonts w:ascii="Arial" w:hAnsi="Arial" w:cs="Arial"/>
          <w:bCs/>
          <w:sz w:val="22"/>
          <w:szCs w:val="22"/>
        </w:rPr>
      </w:pPr>
      <w:r>
        <w:rPr>
          <w:rFonts w:ascii="Arial" w:hAnsi="Arial" w:cs="Arial"/>
          <w:bCs/>
          <w:sz w:val="22"/>
          <w:szCs w:val="22"/>
        </w:rPr>
        <w:t>Wymagania dotyczące zabezpieczenia należytego wykonania umowy.</w:t>
      </w:r>
    </w:p>
    <w:p w:rsidR="000B72DE" w:rsidRDefault="000B72DE" w:rsidP="000B72DE">
      <w:pPr>
        <w:pStyle w:val="Tekstpodstawowy"/>
        <w:numPr>
          <w:ilvl w:val="0"/>
          <w:numId w:val="2"/>
        </w:numPr>
        <w:spacing w:line="360" w:lineRule="auto"/>
        <w:ind w:left="714" w:hanging="357"/>
        <w:rPr>
          <w:rFonts w:ascii="Arial" w:hAnsi="Arial" w:cs="Arial"/>
          <w:bCs/>
          <w:sz w:val="22"/>
          <w:szCs w:val="22"/>
        </w:rPr>
      </w:pPr>
      <w:r>
        <w:rPr>
          <w:rFonts w:ascii="Arial" w:hAnsi="Arial" w:cs="Arial"/>
          <w:bCs/>
          <w:sz w:val="22"/>
          <w:szCs w:val="22"/>
        </w:rPr>
        <w:t>Istotne dla stron postanowienia, które zostaną wprowadzone do treści zawieranej umowy</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 xml:space="preserve">Pouczenie o środkach ochrony prawnej </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Unieważnienie postępowania</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Oferty częściowe</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Oferty wariantowe</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Zamówienia uzupełniające</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Aukcja elektroniczna</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Wymagania z art. 29 ust. 4 ustawy Pzp</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Rozliczenia miedzy zamawiającym a wykonawcą</w:t>
      </w:r>
    </w:p>
    <w:p w:rsidR="000B72DE" w:rsidRDefault="000B72DE" w:rsidP="000B72DE">
      <w:pPr>
        <w:numPr>
          <w:ilvl w:val="0"/>
          <w:numId w:val="2"/>
        </w:numPr>
        <w:spacing w:line="360" w:lineRule="auto"/>
        <w:ind w:left="714" w:hanging="357"/>
        <w:jc w:val="both"/>
        <w:rPr>
          <w:rFonts w:ascii="Arial" w:hAnsi="Arial" w:cs="Arial"/>
          <w:bCs/>
          <w:sz w:val="22"/>
          <w:szCs w:val="22"/>
        </w:rPr>
      </w:pPr>
      <w:r>
        <w:rPr>
          <w:rFonts w:ascii="Arial" w:hAnsi="Arial" w:cs="Arial"/>
          <w:bCs/>
          <w:sz w:val="22"/>
          <w:szCs w:val="22"/>
        </w:rPr>
        <w:t>Postanowienia końcowe</w:t>
      </w:r>
    </w:p>
    <w:p w:rsidR="000B72DE" w:rsidRDefault="000B72DE" w:rsidP="000B72DE">
      <w:pPr>
        <w:numPr>
          <w:ilvl w:val="0"/>
          <w:numId w:val="2"/>
        </w:numPr>
        <w:spacing w:line="360" w:lineRule="auto"/>
        <w:ind w:left="714" w:hanging="357"/>
        <w:jc w:val="both"/>
        <w:rPr>
          <w:rFonts w:ascii="Arial" w:hAnsi="Arial" w:cs="Arial"/>
          <w:sz w:val="22"/>
          <w:szCs w:val="22"/>
        </w:rPr>
      </w:pPr>
      <w:r>
        <w:rPr>
          <w:rFonts w:ascii="Arial" w:hAnsi="Arial" w:cs="Arial"/>
          <w:bCs/>
          <w:sz w:val="22"/>
          <w:szCs w:val="22"/>
        </w:rPr>
        <w:t>Załączniki</w:t>
      </w:r>
    </w:p>
    <w:p w:rsidR="000B72DE" w:rsidRDefault="000B72DE" w:rsidP="000B72DE">
      <w:pPr>
        <w:spacing w:line="360" w:lineRule="auto"/>
        <w:rPr>
          <w:rFonts w:ascii="Arial" w:hAnsi="Arial" w:cs="Arial"/>
          <w:sz w:val="22"/>
          <w:szCs w:val="22"/>
        </w:rPr>
      </w:pPr>
    </w:p>
    <w:p w:rsidR="000B72DE" w:rsidRDefault="000B72DE" w:rsidP="000B72DE">
      <w:pPr>
        <w:rPr>
          <w:sz w:val="20"/>
          <w:szCs w:val="20"/>
        </w:rPr>
      </w:pPr>
    </w:p>
    <w:p w:rsidR="009753FE" w:rsidRDefault="009753FE" w:rsidP="000B72DE">
      <w:pPr>
        <w:rPr>
          <w:sz w:val="20"/>
          <w:szCs w:val="20"/>
        </w:rPr>
      </w:pPr>
    </w:p>
    <w:p w:rsidR="009753FE" w:rsidRDefault="009753FE" w:rsidP="000B72DE">
      <w:pPr>
        <w:rPr>
          <w:sz w:val="20"/>
          <w:szCs w:val="20"/>
        </w:rPr>
      </w:pPr>
    </w:p>
    <w:p w:rsidR="009753FE" w:rsidRDefault="009753FE" w:rsidP="000B72DE">
      <w:pPr>
        <w:rPr>
          <w:sz w:val="20"/>
          <w:szCs w:val="20"/>
        </w:rPr>
      </w:pPr>
    </w:p>
    <w:p w:rsidR="009753FE" w:rsidRDefault="009753FE" w:rsidP="000B72DE">
      <w:pPr>
        <w:rPr>
          <w:sz w:val="20"/>
          <w:szCs w:val="20"/>
        </w:rPr>
      </w:pPr>
    </w:p>
    <w:p w:rsidR="009753FE" w:rsidRDefault="009753FE" w:rsidP="000B72DE">
      <w:pPr>
        <w:rPr>
          <w:sz w:val="20"/>
          <w:szCs w:val="20"/>
        </w:rPr>
      </w:pPr>
    </w:p>
    <w:p w:rsidR="000B72DE" w:rsidRDefault="000B72DE" w:rsidP="000B72DE">
      <w:pPr>
        <w:rPr>
          <w:sz w:val="20"/>
          <w:szCs w:val="20"/>
        </w:rPr>
      </w:pPr>
    </w:p>
    <w:p w:rsidR="000B72DE" w:rsidRDefault="000B72DE" w:rsidP="000B72DE">
      <w:pPr>
        <w:widowControl w:val="0"/>
        <w:autoSpaceDE w:val="0"/>
        <w:jc w:val="center"/>
        <w:rPr>
          <w:rFonts w:ascii="Arial" w:hAnsi="Arial" w:cs="Arial"/>
          <w:color w:val="000000"/>
          <w:sz w:val="20"/>
          <w:szCs w:val="20"/>
        </w:rPr>
      </w:pPr>
      <w:r>
        <w:rPr>
          <w:rFonts w:ascii="Arial" w:hAnsi="Arial" w:cs="Arial"/>
          <w:b/>
          <w:bCs/>
          <w:color w:val="000000"/>
        </w:rPr>
        <w:lastRenderedPageBreak/>
        <w:t>INSTRUKCJA DLA WYKONAWCÓW</w:t>
      </w:r>
    </w:p>
    <w:p w:rsidR="000B72DE" w:rsidRDefault="000B72DE" w:rsidP="000B72DE">
      <w:pPr>
        <w:widowControl w:val="0"/>
        <w:autoSpaceDE w:val="0"/>
        <w:rPr>
          <w:rFonts w:ascii="Arial" w:hAnsi="Arial" w:cs="Arial"/>
          <w:color w:val="000000"/>
          <w:sz w:val="20"/>
          <w:szCs w:val="20"/>
        </w:rPr>
      </w:pPr>
    </w:p>
    <w:p w:rsidR="000B72DE" w:rsidRDefault="000B72DE" w:rsidP="000B72DE">
      <w:pPr>
        <w:widowControl w:val="0"/>
        <w:autoSpaceDE w:val="0"/>
        <w:jc w:val="both"/>
        <w:rPr>
          <w:rFonts w:ascii="Arial" w:hAnsi="Arial" w:cs="Arial"/>
          <w:color w:val="000000"/>
          <w:sz w:val="22"/>
          <w:szCs w:val="22"/>
        </w:rPr>
      </w:pPr>
      <w:r>
        <w:rPr>
          <w:rFonts w:ascii="Arial" w:hAnsi="Arial" w:cs="Arial"/>
          <w:color w:val="000000"/>
          <w:sz w:val="22"/>
          <w:szCs w:val="22"/>
        </w:rPr>
        <w:t xml:space="preserve">W postępowaniu o udzielenie zamówienia publicznego. </w:t>
      </w:r>
    </w:p>
    <w:p w:rsidR="000B72DE" w:rsidRDefault="000B72DE" w:rsidP="000B72DE">
      <w:pPr>
        <w:widowControl w:val="0"/>
        <w:autoSpaceDE w:val="0"/>
        <w:rPr>
          <w:rFonts w:ascii="Arial" w:hAnsi="Arial" w:cs="Arial"/>
          <w:color w:val="000000"/>
          <w:sz w:val="22"/>
          <w:szCs w:val="22"/>
          <w:shd w:val="clear" w:color="auto" w:fill="FFFFFF"/>
        </w:rPr>
      </w:pPr>
      <w:r>
        <w:rPr>
          <w:rFonts w:ascii="Arial" w:hAnsi="Arial" w:cs="Arial"/>
          <w:color w:val="000000"/>
          <w:sz w:val="22"/>
          <w:szCs w:val="22"/>
        </w:rPr>
        <w:t xml:space="preserve">Nazwa zadania: </w:t>
      </w:r>
      <w:r w:rsidR="0074372F" w:rsidRPr="0074372F">
        <w:rPr>
          <w:rFonts w:ascii="Arial" w:hAnsi="Arial" w:cs="Arial"/>
          <w:b/>
          <w:bCs/>
          <w:sz w:val="22"/>
          <w:szCs w:val="22"/>
        </w:rPr>
        <w:t>Dostawa paliw płynnych dla OD Iława w 2017 r.</w:t>
      </w:r>
    </w:p>
    <w:p w:rsidR="000B72DE" w:rsidRDefault="000B72DE" w:rsidP="000B72DE">
      <w:pPr>
        <w:widowControl w:val="0"/>
        <w:autoSpaceDE w:val="0"/>
        <w:rPr>
          <w:rFonts w:ascii="Arial" w:hAnsi="Arial" w:cs="Arial"/>
          <w:color w:val="000000"/>
          <w:sz w:val="22"/>
          <w:szCs w:val="22"/>
        </w:rPr>
      </w:pPr>
      <w:r>
        <w:rPr>
          <w:rFonts w:ascii="Arial" w:hAnsi="Arial" w:cs="Arial"/>
          <w:color w:val="000000"/>
          <w:sz w:val="22"/>
          <w:szCs w:val="22"/>
        </w:rPr>
        <w:t xml:space="preserve">Postępowanie znak: </w:t>
      </w:r>
      <w:r w:rsidR="002E1029" w:rsidRPr="002E1029">
        <w:rPr>
          <w:rFonts w:ascii="Arial" w:hAnsi="Arial" w:cs="Arial"/>
          <w:b/>
          <w:color w:val="000000"/>
          <w:sz w:val="22"/>
          <w:szCs w:val="22"/>
        </w:rPr>
        <w:t>PZD.252.21.2017.4B</w:t>
      </w:r>
    </w:p>
    <w:p w:rsidR="000B72DE" w:rsidRDefault="000B72DE" w:rsidP="000B72DE">
      <w:pPr>
        <w:widowControl w:val="0"/>
        <w:autoSpaceDE w:val="0"/>
        <w:rPr>
          <w:rFonts w:ascii="Arial" w:hAnsi="Arial" w:cs="Arial"/>
          <w:color w:val="000000"/>
          <w:sz w:val="22"/>
          <w:szCs w:val="22"/>
        </w:rPr>
      </w:pPr>
    </w:p>
    <w:p w:rsidR="000B72DE" w:rsidRDefault="000B72DE" w:rsidP="000B72DE">
      <w:pPr>
        <w:widowControl w:val="0"/>
        <w:numPr>
          <w:ilvl w:val="0"/>
          <w:numId w:val="3"/>
        </w:numPr>
        <w:tabs>
          <w:tab w:val="num" w:pos="0"/>
        </w:tabs>
        <w:autoSpaceDE w:val="0"/>
        <w:ind w:left="0"/>
        <w:rPr>
          <w:rFonts w:ascii="Arial" w:hAnsi="Arial" w:cs="Arial"/>
          <w:color w:val="000000"/>
          <w:sz w:val="22"/>
          <w:szCs w:val="22"/>
          <w:shd w:val="clear" w:color="auto" w:fill="FFFFFF"/>
        </w:rPr>
      </w:pPr>
      <w:r>
        <w:rPr>
          <w:rFonts w:ascii="Arial" w:hAnsi="Arial" w:cs="Arial"/>
          <w:b/>
          <w:color w:val="000000"/>
          <w:sz w:val="22"/>
          <w:szCs w:val="22"/>
        </w:rPr>
        <w:t>Nazwa (firma) i adres zamawiającego:</w:t>
      </w:r>
    </w:p>
    <w:p w:rsidR="000B72DE" w:rsidRDefault="000B72DE" w:rsidP="000B72DE">
      <w:pPr>
        <w:widowControl w:val="0"/>
        <w:autoSpaceDE w:val="0"/>
        <w:jc w:val="both"/>
        <w:rPr>
          <w:rFonts w:ascii="Arial" w:hAnsi="Arial" w:cs="Arial"/>
          <w:color w:val="000000"/>
          <w:sz w:val="22"/>
          <w:szCs w:val="22"/>
        </w:rPr>
      </w:pPr>
      <w:r>
        <w:rPr>
          <w:rFonts w:ascii="Arial" w:hAnsi="Arial" w:cs="Arial"/>
          <w:color w:val="000000"/>
          <w:sz w:val="22"/>
          <w:szCs w:val="22"/>
          <w:shd w:val="clear" w:color="auto" w:fill="FFFFFF"/>
        </w:rPr>
        <w:t>Zamawiający:</w:t>
      </w:r>
      <w:r>
        <w:rPr>
          <w:rFonts w:ascii="Arial" w:hAnsi="Arial" w:cs="Arial"/>
          <w:b/>
          <w:color w:val="000000"/>
          <w:sz w:val="22"/>
          <w:szCs w:val="22"/>
          <w:shd w:val="clear" w:color="auto" w:fill="FFFFFF"/>
        </w:rPr>
        <w:t xml:space="preserve"> </w:t>
      </w:r>
      <w:r>
        <w:rPr>
          <w:rFonts w:ascii="Arial" w:hAnsi="Arial" w:cs="Arial"/>
          <w:color w:val="000000"/>
          <w:sz w:val="22"/>
          <w:szCs w:val="22"/>
          <w:shd w:val="clear" w:color="auto" w:fill="FFFFFF"/>
        </w:rPr>
        <w:t>Powiatowy Zarząd Dróg w Iławie</w:t>
      </w:r>
    </w:p>
    <w:p w:rsidR="000B72DE" w:rsidRDefault="000B72DE" w:rsidP="000B72DE">
      <w:pPr>
        <w:widowControl w:val="0"/>
        <w:autoSpaceDE w:val="0"/>
        <w:jc w:val="both"/>
        <w:rPr>
          <w:rFonts w:ascii="Arial" w:hAnsi="Arial" w:cs="Arial"/>
          <w:color w:val="000000"/>
          <w:sz w:val="22"/>
          <w:szCs w:val="22"/>
        </w:rPr>
      </w:pPr>
      <w:r>
        <w:rPr>
          <w:rFonts w:ascii="Arial" w:hAnsi="Arial" w:cs="Arial"/>
          <w:color w:val="000000"/>
          <w:sz w:val="22"/>
          <w:szCs w:val="22"/>
        </w:rPr>
        <w:t>Adres zamawiającego:</w:t>
      </w:r>
      <w:r>
        <w:rPr>
          <w:rFonts w:ascii="Arial" w:hAnsi="Arial" w:cs="Arial"/>
          <w:b/>
          <w:color w:val="000000"/>
          <w:sz w:val="22"/>
          <w:szCs w:val="22"/>
        </w:rPr>
        <w:t xml:space="preserve"> </w:t>
      </w:r>
      <w:r>
        <w:rPr>
          <w:rFonts w:ascii="Arial" w:hAnsi="Arial" w:cs="Arial"/>
          <w:color w:val="000000"/>
          <w:sz w:val="22"/>
          <w:szCs w:val="22"/>
        </w:rPr>
        <w:t xml:space="preserve">ul. </w:t>
      </w:r>
      <w:r>
        <w:rPr>
          <w:rFonts w:ascii="Arial" w:hAnsi="Arial" w:cs="Arial"/>
          <w:color w:val="000000"/>
          <w:sz w:val="22"/>
          <w:szCs w:val="22"/>
          <w:shd w:val="clear" w:color="auto" w:fill="FFFFFF"/>
        </w:rPr>
        <w:t>Tadeusza Kościuszki 33A</w:t>
      </w:r>
      <w:r>
        <w:rPr>
          <w:rFonts w:ascii="Arial" w:hAnsi="Arial" w:cs="Arial"/>
          <w:color w:val="000000"/>
          <w:sz w:val="22"/>
          <w:szCs w:val="22"/>
        </w:rPr>
        <w:t xml:space="preserve">, </w:t>
      </w:r>
      <w:r>
        <w:rPr>
          <w:rFonts w:ascii="Arial" w:hAnsi="Arial" w:cs="Arial"/>
          <w:color w:val="000000"/>
          <w:sz w:val="22"/>
          <w:szCs w:val="22"/>
          <w:shd w:val="clear" w:color="auto" w:fill="FFFFFF"/>
        </w:rPr>
        <w:t>14 – 200</w:t>
      </w:r>
      <w:r>
        <w:rPr>
          <w:rFonts w:ascii="Arial" w:hAnsi="Arial" w:cs="Arial"/>
          <w:color w:val="000000"/>
          <w:sz w:val="22"/>
          <w:szCs w:val="22"/>
        </w:rPr>
        <w:t xml:space="preserve"> </w:t>
      </w:r>
      <w:r>
        <w:rPr>
          <w:rFonts w:ascii="Arial" w:hAnsi="Arial" w:cs="Arial"/>
          <w:color w:val="000000"/>
          <w:sz w:val="22"/>
          <w:szCs w:val="22"/>
          <w:shd w:val="clear" w:color="auto" w:fill="FFFFFF"/>
        </w:rPr>
        <w:t>Iława</w:t>
      </w:r>
    </w:p>
    <w:p w:rsidR="000B72DE" w:rsidRDefault="000B72DE" w:rsidP="000B72DE">
      <w:pPr>
        <w:widowControl w:val="0"/>
        <w:autoSpaceDE w:val="0"/>
        <w:jc w:val="both"/>
        <w:rPr>
          <w:rFonts w:ascii="Arial" w:hAnsi="Arial" w:cs="Arial"/>
          <w:color w:val="000000"/>
          <w:sz w:val="22"/>
          <w:szCs w:val="22"/>
          <w:shd w:val="clear" w:color="auto" w:fill="FFFFFF"/>
          <w:lang w:val="en-US"/>
        </w:rPr>
      </w:pPr>
      <w:r>
        <w:rPr>
          <w:rFonts w:ascii="Arial" w:hAnsi="Arial" w:cs="Arial"/>
          <w:color w:val="000000"/>
          <w:sz w:val="22"/>
          <w:szCs w:val="22"/>
          <w:lang w:val="en-US"/>
        </w:rPr>
        <w:t>Telefon / faks: (0-89) 648 54 68 / (0-89) 644 80 66</w:t>
      </w:r>
    </w:p>
    <w:p w:rsidR="000B72DE" w:rsidRDefault="000B72DE" w:rsidP="000B72DE">
      <w:pPr>
        <w:widowControl w:val="0"/>
        <w:autoSpaceDE w:val="0"/>
        <w:jc w:val="both"/>
        <w:rPr>
          <w:rFonts w:ascii="Arial" w:hAnsi="Arial" w:cs="Arial"/>
          <w:color w:val="000000"/>
          <w:sz w:val="22"/>
          <w:szCs w:val="22"/>
          <w:shd w:val="clear" w:color="auto" w:fill="FFFFFF"/>
          <w:lang w:val="en-US"/>
        </w:rPr>
      </w:pPr>
      <w:r>
        <w:rPr>
          <w:rFonts w:ascii="Arial" w:hAnsi="Arial" w:cs="Arial"/>
          <w:color w:val="000000"/>
          <w:sz w:val="22"/>
          <w:szCs w:val="22"/>
          <w:shd w:val="clear" w:color="auto" w:fill="FFFFFF"/>
          <w:lang w:val="en-US"/>
        </w:rPr>
        <w:t xml:space="preserve">E-mail: </w:t>
      </w:r>
      <w:r>
        <w:rPr>
          <w:rFonts w:ascii="Arial" w:hAnsi="Arial" w:cs="Arial"/>
          <w:color w:val="000000"/>
          <w:sz w:val="22"/>
          <w:szCs w:val="22"/>
          <w:u w:val="single"/>
          <w:lang w:val="en-US"/>
        </w:rPr>
        <w:t xml:space="preserve">pzd@powiat-ilawski.pl </w:t>
      </w:r>
    </w:p>
    <w:p w:rsidR="000B72DE" w:rsidRDefault="000B72DE" w:rsidP="000B72DE">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NIP: 744 – 15 – 04 – 874</w:t>
      </w:r>
    </w:p>
    <w:p w:rsidR="000B72DE" w:rsidRDefault="000B72DE" w:rsidP="000B72DE">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REGON: 510 854 569 </w:t>
      </w:r>
    </w:p>
    <w:p w:rsidR="000B72DE" w:rsidRDefault="000B72DE" w:rsidP="000B72DE">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Godziny pracy: pn.-pt. 7</w:t>
      </w:r>
      <w:r>
        <w:rPr>
          <w:rFonts w:ascii="Arial" w:hAnsi="Arial" w:cs="Arial"/>
          <w:color w:val="000000"/>
          <w:sz w:val="22"/>
          <w:szCs w:val="22"/>
          <w:shd w:val="clear" w:color="auto" w:fill="FFFFFF"/>
          <w:vertAlign w:val="superscript"/>
        </w:rPr>
        <w:t>00</w:t>
      </w:r>
      <w:r>
        <w:rPr>
          <w:rFonts w:ascii="Arial" w:hAnsi="Arial" w:cs="Arial"/>
          <w:color w:val="000000"/>
          <w:sz w:val="22"/>
          <w:szCs w:val="22"/>
          <w:shd w:val="clear" w:color="auto" w:fill="FFFFFF"/>
        </w:rPr>
        <w:t xml:space="preserve"> do 15</w:t>
      </w:r>
      <w:r>
        <w:rPr>
          <w:rFonts w:ascii="Arial" w:hAnsi="Arial" w:cs="Arial"/>
          <w:color w:val="000000"/>
          <w:sz w:val="22"/>
          <w:szCs w:val="22"/>
          <w:shd w:val="clear" w:color="auto" w:fill="FFFFFF"/>
          <w:vertAlign w:val="superscript"/>
        </w:rPr>
        <w:t>00</w:t>
      </w:r>
      <w:r>
        <w:rPr>
          <w:rFonts w:ascii="Arial" w:hAnsi="Arial" w:cs="Arial"/>
          <w:color w:val="000000"/>
          <w:sz w:val="22"/>
          <w:szCs w:val="22"/>
        </w:rPr>
        <w:t>.</w:t>
      </w:r>
    </w:p>
    <w:p w:rsidR="000B72DE" w:rsidRDefault="000B72DE" w:rsidP="000B72DE">
      <w:pPr>
        <w:widowControl w:val="0"/>
        <w:autoSpaceDE w:val="0"/>
        <w:jc w:val="both"/>
        <w:rPr>
          <w:rFonts w:ascii="Arial" w:hAnsi="Arial" w:cs="Arial"/>
          <w:color w:val="000000"/>
          <w:sz w:val="22"/>
          <w:szCs w:val="22"/>
        </w:rPr>
      </w:pPr>
      <w:r>
        <w:rPr>
          <w:rFonts w:ascii="Arial" w:hAnsi="Arial" w:cs="Arial"/>
          <w:color w:val="000000"/>
          <w:sz w:val="22"/>
          <w:szCs w:val="22"/>
          <w:shd w:val="clear" w:color="auto" w:fill="FFFFFF"/>
        </w:rPr>
        <w:t>Strona internetowa, na której publikowane będą: SIWZ, ogłoszenia oraz wyjaśnienia dotyczące postępowania</w:t>
      </w:r>
      <w:r>
        <w:rPr>
          <w:rFonts w:ascii="Arial" w:hAnsi="Arial" w:cs="Arial"/>
          <w:color w:val="000000"/>
          <w:sz w:val="22"/>
          <w:szCs w:val="22"/>
        </w:rPr>
        <w:t xml:space="preserve">: </w:t>
      </w:r>
      <w:hyperlink r:id="rId10" w:history="1">
        <w:r>
          <w:rPr>
            <w:rStyle w:val="Hipercze"/>
            <w:rFonts w:ascii="Arial" w:hAnsi="Arial" w:cs="Arial"/>
            <w:sz w:val="22"/>
            <w:szCs w:val="22"/>
          </w:rPr>
          <w:t>http://bip.warmia.mazury.pl/powiat_ilawski/</w:t>
        </w:r>
      </w:hyperlink>
      <w:r>
        <w:rPr>
          <w:sz w:val="22"/>
          <w:szCs w:val="22"/>
        </w:rPr>
        <w:t xml:space="preserve"> </w:t>
      </w:r>
      <w:r>
        <w:rPr>
          <w:rFonts w:ascii="Arial" w:hAnsi="Arial" w:cs="Arial"/>
          <w:color w:val="000000"/>
          <w:sz w:val="22"/>
          <w:szCs w:val="22"/>
        </w:rPr>
        <w:t>w zakładce zamówienia publiczne.</w:t>
      </w:r>
    </w:p>
    <w:p w:rsidR="000B72DE" w:rsidRDefault="000B72DE" w:rsidP="000B72DE">
      <w:pPr>
        <w:widowControl w:val="0"/>
        <w:autoSpaceDE w:val="0"/>
        <w:jc w:val="both"/>
        <w:rPr>
          <w:rFonts w:ascii="Arial" w:hAnsi="Arial" w:cs="Arial"/>
          <w:color w:val="000000"/>
          <w:sz w:val="22"/>
          <w:szCs w:val="22"/>
        </w:rPr>
      </w:pPr>
    </w:p>
    <w:p w:rsidR="000B72DE" w:rsidRDefault="000B72DE" w:rsidP="000B72DE">
      <w:pPr>
        <w:widowControl w:val="0"/>
        <w:numPr>
          <w:ilvl w:val="0"/>
          <w:numId w:val="3"/>
        </w:numPr>
        <w:tabs>
          <w:tab w:val="left" w:pos="0"/>
        </w:tabs>
        <w:autoSpaceDE w:val="0"/>
        <w:ind w:left="0"/>
        <w:rPr>
          <w:rFonts w:ascii="Arial" w:hAnsi="Arial" w:cs="Arial"/>
          <w:sz w:val="22"/>
          <w:szCs w:val="22"/>
        </w:rPr>
      </w:pPr>
      <w:r>
        <w:rPr>
          <w:rFonts w:ascii="Arial" w:hAnsi="Arial" w:cs="Arial"/>
          <w:b/>
          <w:bCs/>
          <w:color w:val="000000"/>
          <w:sz w:val="22"/>
          <w:szCs w:val="22"/>
        </w:rPr>
        <w:t>Tryb udzielenia zamówienia</w:t>
      </w:r>
    </w:p>
    <w:p w:rsidR="000B72DE" w:rsidRPr="0041130E" w:rsidRDefault="000B72DE" w:rsidP="0041130E">
      <w:pPr>
        <w:pStyle w:val="Akapitzlist"/>
        <w:numPr>
          <w:ilvl w:val="1"/>
          <w:numId w:val="3"/>
        </w:numPr>
        <w:snapToGrid w:val="0"/>
        <w:spacing w:line="100" w:lineRule="atLeast"/>
        <w:jc w:val="both"/>
        <w:rPr>
          <w:rFonts w:ascii="Arial" w:hAnsi="Arial" w:cs="Arial"/>
          <w:sz w:val="22"/>
          <w:szCs w:val="22"/>
        </w:rPr>
      </w:pPr>
      <w:r w:rsidRPr="0041130E">
        <w:rPr>
          <w:rFonts w:ascii="Arial" w:hAnsi="Arial" w:cs="Arial"/>
          <w:sz w:val="22"/>
          <w:szCs w:val="22"/>
        </w:rPr>
        <w:t>Postępowanie prowadzone jest w trybie przetargu nieograniczonego o wartości szacunkowej poniżej progów ustalonych na podstawie art. 11 ust. 8</w:t>
      </w:r>
      <w:r w:rsidR="004D6DD2" w:rsidRPr="0041130E">
        <w:rPr>
          <w:rFonts w:ascii="Arial" w:hAnsi="Arial" w:cs="Arial"/>
          <w:sz w:val="22"/>
          <w:szCs w:val="22"/>
        </w:rPr>
        <w:t xml:space="preserve"> oraz art. </w:t>
      </w:r>
      <w:r w:rsidR="00A43CE2" w:rsidRPr="0041130E">
        <w:rPr>
          <w:rFonts w:ascii="Arial" w:hAnsi="Arial" w:cs="Arial"/>
          <w:sz w:val="22"/>
          <w:szCs w:val="22"/>
        </w:rPr>
        <w:t>39-46 ustawy z dnia 29 stycznia 2004 roku Prawo Zamówień Publicznych</w:t>
      </w:r>
      <w:r w:rsidRPr="0041130E">
        <w:rPr>
          <w:rFonts w:ascii="Arial" w:hAnsi="Arial" w:cs="Arial"/>
          <w:sz w:val="22"/>
          <w:szCs w:val="22"/>
        </w:rPr>
        <w:t xml:space="preserve"> </w:t>
      </w:r>
      <w:r w:rsidR="00A43CE2" w:rsidRPr="0041130E">
        <w:rPr>
          <w:rFonts w:ascii="Arial" w:hAnsi="Arial" w:cs="Arial"/>
          <w:sz w:val="22"/>
          <w:szCs w:val="22"/>
        </w:rPr>
        <w:t>oraz przepisów wykonawczych do niniejszej ustawy.</w:t>
      </w:r>
    </w:p>
    <w:p w:rsidR="0041130E" w:rsidRDefault="0041130E" w:rsidP="0041130E">
      <w:pPr>
        <w:pStyle w:val="Akapitzlist"/>
        <w:numPr>
          <w:ilvl w:val="1"/>
          <w:numId w:val="3"/>
        </w:numPr>
        <w:snapToGrid w:val="0"/>
        <w:spacing w:line="100" w:lineRule="atLeast"/>
        <w:jc w:val="both"/>
        <w:rPr>
          <w:rFonts w:ascii="Arial" w:hAnsi="Arial" w:cs="Arial"/>
          <w:sz w:val="22"/>
          <w:szCs w:val="22"/>
        </w:rPr>
      </w:pPr>
      <w:r>
        <w:rPr>
          <w:rFonts w:ascii="Arial" w:hAnsi="Arial" w:cs="Arial"/>
          <w:sz w:val="22"/>
          <w:szCs w:val="22"/>
        </w:rPr>
        <w:t>Podstawa prawna opracowania:</w:t>
      </w:r>
    </w:p>
    <w:p w:rsidR="0041130E" w:rsidRDefault="00897076"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w:t>
      </w:r>
      <w:r w:rsidR="00A43CE2" w:rsidRPr="00897076">
        <w:rPr>
          <w:rFonts w:ascii="Arial" w:hAnsi="Arial" w:cs="Arial"/>
          <w:sz w:val="22"/>
          <w:szCs w:val="22"/>
        </w:rPr>
        <w:t>29 stycznia 2004 roku Prawo Zamówień Publicznych</w:t>
      </w:r>
      <w:r>
        <w:rPr>
          <w:rFonts w:ascii="Arial" w:hAnsi="Arial" w:cs="Arial"/>
          <w:sz w:val="22"/>
          <w:szCs w:val="22"/>
        </w:rPr>
        <w:t xml:space="preserve"> (Dz.U.2015, poz. 2164 z późn. zm.) zwana dalej ustawą Pzp.</w:t>
      </w:r>
    </w:p>
    <w:p w:rsidR="00897076" w:rsidRDefault="00897076"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Rozporządzenie Ministra Rozwoju z dnia 26 lipca 2016 r. w sprawie rodzajów dokumentów, jakich może żądać Zamawiający do Wykonawcy w postępowaniu o udzielenie zamówienia (Dz. U.2016, poz. 1126)</w:t>
      </w:r>
    </w:p>
    <w:p w:rsidR="00897076" w:rsidRPr="00897076" w:rsidRDefault="00897076"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R</w:t>
      </w:r>
      <w:r w:rsidRPr="00897076">
        <w:rPr>
          <w:rFonts w:ascii="Arial" w:hAnsi="Arial" w:cs="Arial"/>
          <w:color w:val="auto"/>
          <w:sz w:val="22"/>
          <w:szCs w:val="22"/>
        </w:rPr>
        <w:t>ozporządzenie Prezesa Rady Ministrów z dnia 28 grudnia 2015 r. w sprawie kwot wartości zamówień oraz konkursów, od których jest uzależniony obowiązek przekazywania ogłoszeń Urzędowi Oficjalnych Publikacji Wspólnot Europejskich</w:t>
      </w:r>
      <w:r>
        <w:rPr>
          <w:rFonts w:ascii="Arial" w:hAnsi="Arial" w:cs="Arial"/>
          <w:color w:val="auto"/>
          <w:sz w:val="22"/>
          <w:szCs w:val="22"/>
        </w:rPr>
        <w:t xml:space="preserve"> </w:t>
      </w:r>
      <w:r w:rsidRPr="00897076">
        <w:rPr>
          <w:rFonts w:ascii="Arial" w:hAnsi="Arial" w:cs="Arial"/>
          <w:color w:val="auto"/>
          <w:sz w:val="22"/>
          <w:szCs w:val="22"/>
        </w:rPr>
        <w:t>(Dz. U. z 2015 r. poz. 1735)</w:t>
      </w:r>
    </w:p>
    <w:p w:rsidR="00897076" w:rsidRPr="00897076" w:rsidRDefault="00897076"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sidRPr="00897076">
        <w:rPr>
          <w:rFonts w:ascii="Arial" w:hAnsi="Arial" w:cs="Arial"/>
          <w:color w:val="auto"/>
          <w:sz w:val="22"/>
          <w:szCs w:val="22"/>
        </w:rPr>
        <w:t>Rozporządzenie Prezesa Rady Ministrów z dnia 28 grudnia 2015 r. w sprawie średniego kursu złotego w stosunku do euro stanowiącego podstawę przeliczania wartości zamówień publicznych (Dz. U. z 2015 r. poz. 2164)</w:t>
      </w:r>
    </w:p>
    <w:p w:rsidR="00897076" w:rsidRPr="002032F5" w:rsidRDefault="002032F5"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color w:val="auto"/>
          <w:sz w:val="22"/>
          <w:szCs w:val="22"/>
        </w:rPr>
        <w:t>U</w:t>
      </w:r>
      <w:r w:rsidRPr="002032F5">
        <w:rPr>
          <w:rFonts w:ascii="Arial" w:hAnsi="Arial" w:cs="Arial"/>
          <w:color w:val="auto"/>
          <w:sz w:val="22"/>
          <w:szCs w:val="22"/>
        </w:rPr>
        <w:t>staw</w:t>
      </w:r>
      <w:r>
        <w:rPr>
          <w:rFonts w:ascii="Arial" w:hAnsi="Arial" w:cs="Arial"/>
          <w:color w:val="auto"/>
          <w:sz w:val="22"/>
          <w:szCs w:val="22"/>
        </w:rPr>
        <w:t>a</w:t>
      </w:r>
      <w:r w:rsidRPr="002032F5">
        <w:rPr>
          <w:rFonts w:ascii="Arial" w:hAnsi="Arial" w:cs="Arial"/>
          <w:color w:val="auto"/>
          <w:sz w:val="22"/>
          <w:szCs w:val="22"/>
        </w:rPr>
        <w:t xml:space="preserve"> z dnia 23 kwietnia 1964 r. Kodeks Cywilny (Dz. U. z 1964 r. Nr 16, poz. 93 z późn. zm.)</w:t>
      </w:r>
    </w:p>
    <w:p w:rsidR="002032F5" w:rsidRDefault="002032F5"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Ustawa z dnia 22 grudnia 2015 r. o zasadach uznawania kwalifikacji zawodowych nabytych w państwach członkowskich Unii Europejskiej (Dz. U.2016.65)</w:t>
      </w:r>
    </w:p>
    <w:p w:rsidR="002032F5" w:rsidRDefault="002032F5"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7 lipca 1994 r. Prawo Budowlane </w:t>
      </w:r>
      <w:r w:rsidRPr="002032F5">
        <w:rPr>
          <w:rFonts w:ascii="Arial" w:hAnsi="Arial" w:cs="Arial"/>
          <w:sz w:val="22"/>
          <w:szCs w:val="22"/>
        </w:rPr>
        <w:t>(Dz. U.2016.</w:t>
      </w:r>
      <w:r>
        <w:rPr>
          <w:rFonts w:ascii="Arial" w:hAnsi="Arial" w:cs="Arial"/>
          <w:sz w:val="22"/>
          <w:szCs w:val="22"/>
        </w:rPr>
        <w:t>290</w:t>
      </w:r>
      <w:r w:rsidRPr="002032F5">
        <w:rPr>
          <w:rFonts w:ascii="Arial" w:hAnsi="Arial" w:cs="Arial"/>
          <w:sz w:val="22"/>
          <w:szCs w:val="22"/>
        </w:rPr>
        <w:t>)</w:t>
      </w:r>
    </w:p>
    <w:p w:rsidR="002032F5" w:rsidRDefault="002032F5" w:rsidP="00897076">
      <w:pPr>
        <w:pStyle w:val="Akapitzlist"/>
        <w:numPr>
          <w:ilvl w:val="2"/>
          <w:numId w:val="3"/>
        </w:numPr>
        <w:tabs>
          <w:tab w:val="clear" w:pos="2160"/>
        </w:tabs>
        <w:snapToGrid w:val="0"/>
        <w:spacing w:line="100" w:lineRule="atLeast"/>
        <w:ind w:left="709" w:hanging="425"/>
        <w:jc w:val="both"/>
        <w:rPr>
          <w:rFonts w:ascii="Arial" w:hAnsi="Arial" w:cs="Arial"/>
          <w:sz w:val="22"/>
          <w:szCs w:val="22"/>
        </w:rPr>
      </w:pPr>
      <w:r>
        <w:rPr>
          <w:rFonts w:ascii="Arial" w:hAnsi="Arial" w:cs="Arial"/>
          <w:sz w:val="22"/>
          <w:szCs w:val="22"/>
        </w:rPr>
        <w:t xml:space="preserve">Ustawa z dnia 16 lutego 2007 r. o ochronie konkurencji i konsumentów </w:t>
      </w:r>
      <w:r w:rsidR="00086AAE">
        <w:rPr>
          <w:rFonts w:ascii="Arial" w:hAnsi="Arial" w:cs="Arial"/>
          <w:sz w:val="22"/>
          <w:szCs w:val="22"/>
        </w:rPr>
        <w:t>(</w:t>
      </w:r>
      <w:r w:rsidR="00086AAE" w:rsidRPr="00086AAE">
        <w:rPr>
          <w:rFonts w:ascii="Arial" w:hAnsi="Arial" w:cs="Arial"/>
          <w:sz w:val="22"/>
          <w:szCs w:val="22"/>
        </w:rPr>
        <w:t>Dz. U.201</w:t>
      </w:r>
      <w:r w:rsidR="00086AAE">
        <w:rPr>
          <w:rFonts w:ascii="Arial" w:hAnsi="Arial" w:cs="Arial"/>
          <w:sz w:val="22"/>
          <w:szCs w:val="22"/>
        </w:rPr>
        <w:t>5</w:t>
      </w:r>
      <w:r w:rsidR="00086AAE" w:rsidRPr="00086AAE">
        <w:rPr>
          <w:rFonts w:ascii="Arial" w:hAnsi="Arial" w:cs="Arial"/>
          <w:sz w:val="22"/>
          <w:szCs w:val="22"/>
        </w:rPr>
        <w:t>.</w:t>
      </w:r>
      <w:r w:rsidR="00086AAE">
        <w:rPr>
          <w:rFonts w:ascii="Arial" w:hAnsi="Arial" w:cs="Arial"/>
          <w:sz w:val="22"/>
          <w:szCs w:val="22"/>
        </w:rPr>
        <w:t>184 z późn. zm.)</w:t>
      </w:r>
    </w:p>
    <w:p w:rsidR="00086AAE" w:rsidRDefault="00086AAE" w:rsidP="00086AAE">
      <w:pPr>
        <w:pStyle w:val="Akapitzlist"/>
        <w:numPr>
          <w:ilvl w:val="1"/>
          <w:numId w:val="3"/>
        </w:numPr>
        <w:snapToGrid w:val="0"/>
        <w:spacing w:line="100" w:lineRule="atLeast"/>
        <w:jc w:val="both"/>
        <w:rPr>
          <w:rFonts w:ascii="Arial" w:hAnsi="Arial" w:cs="Arial"/>
          <w:sz w:val="22"/>
          <w:szCs w:val="22"/>
        </w:rPr>
      </w:pPr>
      <w:r>
        <w:rPr>
          <w:rFonts w:ascii="Arial" w:hAnsi="Arial" w:cs="Arial"/>
          <w:sz w:val="22"/>
          <w:szCs w:val="22"/>
        </w:rPr>
        <w:t>W zakresie nieuregulowanym niniejszą Specyfikacją Istotnych Warunków Zamówienia , zwaną dalej „SIWZ” zastosowanie mają przepisy ustawy Pzp.</w:t>
      </w:r>
    </w:p>
    <w:p w:rsidR="000B72DE" w:rsidRPr="00A43CE2" w:rsidRDefault="000B72DE" w:rsidP="000B72DE">
      <w:pPr>
        <w:widowControl w:val="0"/>
        <w:tabs>
          <w:tab w:val="left" w:pos="0"/>
        </w:tabs>
        <w:autoSpaceDE w:val="0"/>
        <w:ind w:left="426"/>
        <w:rPr>
          <w:rFonts w:ascii="Arial" w:hAnsi="Arial" w:cs="Arial"/>
          <w:sz w:val="22"/>
          <w:szCs w:val="22"/>
        </w:rPr>
      </w:pPr>
    </w:p>
    <w:p w:rsidR="000B72DE" w:rsidRPr="00A140E4" w:rsidRDefault="000B72DE" w:rsidP="000B72DE">
      <w:pPr>
        <w:widowControl w:val="0"/>
        <w:numPr>
          <w:ilvl w:val="0"/>
          <w:numId w:val="3"/>
        </w:numPr>
        <w:autoSpaceDE w:val="0"/>
        <w:rPr>
          <w:rFonts w:ascii="Arial" w:hAnsi="Arial" w:cs="Arial"/>
          <w:b/>
          <w:color w:val="000000"/>
          <w:sz w:val="22"/>
          <w:szCs w:val="22"/>
          <w:shd w:val="clear" w:color="auto" w:fill="FFFFFF"/>
        </w:rPr>
      </w:pPr>
      <w:r w:rsidRPr="00A140E4">
        <w:rPr>
          <w:rFonts w:ascii="Arial" w:hAnsi="Arial" w:cs="Arial"/>
          <w:b/>
          <w:bCs/>
          <w:color w:val="000000"/>
          <w:sz w:val="22"/>
          <w:szCs w:val="22"/>
        </w:rPr>
        <w:t>Opis przedmiotu zamówienia</w:t>
      </w:r>
    </w:p>
    <w:p w:rsidR="001D321A" w:rsidRPr="001D321A" w:rsidRDefault="001D321A" w:rsidP="00346A53">
      <w:pPr>
        <w:widowControl w:val="0"/>
        <w:numPr>
          <w:ilvl w:val="0"/>
          <w:numId w:val="54"/>
        </w:numPr>
        <w:suppressAutoHyphens w:val="0"/>
        <w:autoSpaceDE w:val="0"/>
        <w:autoSpaceDN w:val="0"/>
        <w:adjustRightInd w:val="0"/>
        <w:spacing w:line="276" w:lineRule="auto"/>
        <w:jc w:val="both"/>
        <w:rPr>
          <w:rFonts w:ascii="Arial" w:eastAsia="Calibri" w:hAnsi="Arial" w:cs="Arial"/>
          <w:color w:val="000000"/>
          <w:sz w:val="22"/>
          <w:szCs w:val="22"/>
          <w:lang w:eastAsia="en-US"/>
        </w:rPr>
      </w:pPr>
      <w:r w:rsidRPr="001D321A">
        <w:rPr>
          <w:rFonts w:ascii="Arial" w:eastAsia="Calibri" w:hAnsi="Arial" w:cs="Arial"/>
          <w:color w:val="000000"/>
          <w:sz w:val="22"/>
          <w:szCs w:val="22"/>
          <w:lang w:eastAsia="en-US"/>
        </w:rPr>
        <w:t xml:space="preserve">Zamawiający </w:t>
      </w:r>
      <w:r w:rsidR="00B73C65">
        <w:rPr>
          <w:rFonts w:ascii="Arial" w:eastAsia="Calibri" w:hAnsi="Arial" w:cs="Arial"/>
          <w:color w:val="000000"/>
          <w:sz w:val="22"/>
          <w:szCs w:val="22"/>
          <w:lang w:eastAsia="en-US"/>
        </w:rPr>
        <w:t xml:space="preserve">nie </w:t>
      </w:r>
      <w:r w:rsidRPr="001D321A">
        <w:rPr>
          <w:rFonts w:ascii="Arial" w:eastAsia="Calibri" w:hAnsi="Arial" w:cs="Arial"/>
          <w:color w:val="000000"/>
          <w:sz w:val="22"/>
          <w:szCs w:val="22"/>
          <w:lang w:eastAsia="en-US"/>
        </w:rPr>
        <w:t>dopuszcza możliwość składania ofert częściowych</w:t>
      </w:r>
      <w:r w:rsidR="00B73C65">
        <w:rPr>
          <w:rFonts w:ascii="Arial" w:eastAsia="Calibri" w:hAnsi="Arial" w:cs="Arial"/>
          <w:color w:val="000000"/>
          <w:sz w:val="22"/>
          <w:szCs w:val="22"/>
          <w:lang w:eastAsia="en-US"/>
        </w:rPr>
        <w:t>.</w:t>
      </w:r>
      <w:r w:rsidRPr="001D321A">
        <w:rPr>
          <w:rFonts w:ascii="Arial" w:eastAsia="Calibri" w:hAnsi="Arial" w:cs="Arial"/>
          <w:color w:val="000000"/>
          <w:sz w:val="22"/>
          <w:szCs w:val="22"/>
          <w:lang w:eastAsia="en-US"/>
        </w:rPr>
        <w:t xml:space="preserve"> </w:t>
      </w:r>
    </w:p>
    <w:p w:rsidR="001D321A" w:rsidRPr="001D321A" w:rsidRDefault="001D321A" w:rsidP="00346A53">
      <w:pPr>
        <w:widowControl w:val="0"/>
        <w:numPr>
          <w:ilvl w:val="0"/>
          <w:numId w:val="54"/>
        </w:numPr>
        <w:suppressAutoHyphens w:val="0"/>
        <w:autoSpaceDE w:val="0"/>
        <w:autoSpaceDN w:val="0"/>
        <w:adjustRightInd w:val="0"/>
        <w:spacing w:line="276" w:lineRule="auto"/>
        <w:rPr>
          <w:rFonts w:ascii="Arial" w:eastAsia="Calibri" w:hAnsi="Arial" w:cs="Arial"/>
          <w:color w:val="000000"/>
          <w:sz w:val="22"/>
          <w:szCs w:val="22"/>
          <w:highlight w:val="white"/>
          <w:lang w:eastAsia="en-US"/>
        </w:rPr>
      </w:pPr>
      <w:r w:rsidRPr="001D321A">
        <w:rPr>
          <w:rFonts w:ascii="Arial" w:eastAsia="Calibri" w:hAnsi="Arial" w:cs="Arial"/>
          <w:color w:val="000000"/>
          <w:sz w:val="22"/>
          <w:szCs w:val="22"/>
          <w:lang w:eastAsia="en-US"/>
        </w:rPr>
        <w:t>Opis przedmiotu zamówienia</w:t>
      </w:r>
    </w:p>
    <w:p w:rsidR="008039B1" w:rsidRPr="00C16287" w:rsidRDefault="001D321A" w:rsidP="00C16287">
      <w:pPr>
        <w:widowControl w:val="0"/>
        <w:suppressAutoHyphens w:val="0"/>
        <w:autoSpaceDE w:val="0"/>
        <w:autoSpaceDN w:val="0"/>
        <w:adjustRightInd w:val="0"/>
        <w:spacing w:line="276" w:lineRule="auto"/>
        <w:ind w:left="426" w:hanging="89"/>
        <w:rPr>
          <w:rFonts w:ascii="Arial" w:eastAsia="Calibri" w:hAnsi="Arial" w:cs="Arial"/>
          <w:color w:val="000000"/>
          <w:sz w:val="22"/>
          <w:szCs w:val="22"/>
          <w:lang w:eastAsia="en-US"/>
        </w:rPr>
      </w:pPr>
      <w:r w:rsidRPr="00C16287">
        <w:rPr>
          <w:rFonts w:ascii="Arial" w:eastAsia="Calibri" w:hAnsi="Arial" w:cs="Arial"/>
          <w:color w:val="000000"/>
          <w:sz w:val="22"/>
          <w:szCs w:val="22"/>
          <w:highlight w:val="white"/>
          <w:lang w:eastAsia="en-US"/>
        </w:rPr>
        <w:t xml:space="preserve">Przedmiotem zamówienia jest </w:t>
      </w:r>
      <w:r w:rsidRPr="00C16287">
        <w:rPr>
          <w:rFonts w:ascii="Arial" w:eastAsia="Calibri" w:hAnsi="Arial" w:cs="Arial"/>
          <w:color w:val="000000"/>
          <w:sz w:val="22"/>
          <w:szCs w:val="22"/>
          <w:lang w:eastAsia="en-US"/>
        </w:rPr>
        <w:t>dostawa</w:t>
      </w:r>
      <w:r w:rsidR="008B00B7" w:rsidRPr="00C16287">
        <w:rPr>
          <w:rFonts w:ascii="Arial" w:eastAsia="Calibri" w:hAnsi="Arial" w:cs="Arial"/>
          <w:color w:val="000000"/>
          <w:sz w:val="22"/>
          <w:szCs w:val="22"/>
          <w:lang w:eastAsia="en-US"/>
        </w:rPr>
        <w:t xml:space="preserve"> </w:t>
      </w:r>
      <w:r w:rsidR="008817AA" w:rsidRPr="008817AA">
        <w:rPr>
          <w:rFonts w:ascii="Arial" w:eastAsia="Calibri" w:hAnsi="Arial" w:cs="Arial"/>
          <w:color w:val="000000"/>
          <w:sz w:val="22"/>
          <w:szCs w:val="22"/>
          <w:lang w:eastAsia="en-US"/>
        </w:rPr>
        <w:t>paliw płynnych dla OD Iława w 2017</w:t>
      </w:r>
      <w:r w:rsidR="008817AA">
        <w:rPr>
          <w:rFonts w:ascii="Arial" w:eastAsia="Calibri" w:hAnsi="Arial" w:cs="Arial"/>
          <w:color w:val="000000"/>
          <w:sz w:val="22"/>
          <w:szCs w:val="22"/>
          <w:lang w:eastAsia="en-US"/>
        </w:rPr>
        <w:t xml:space="preserve"> </w:t>
      </w:r>
      <w:r w:rsidRPr="00C16287">
        <w:rPr>
          <w:rFonts w:ascii="Arial" w:eastAsia="Calibri" w:hAnsi="Arial" w:cs="Arial"/>
          <w:color w:val="000000"/>
          <w:sz w:val="22"/>
          <w:szCs w:val="22"/>
          <w:lang w:eastAsia="en-US"/>
        </w:rPr>
        <w:t>r.:</w:t>
      </w:r>
    </w:p>
    <w:p w:rsidR="0033358E" w:rsidRPr="0033358E" w:rsidRDefault="0033358E" w:rsidP="0033358E">
      <w:pPr>
        <w:widowControl w:val="0"/>
        <w:suppressAutoHyphens w:val="0"/>
        <w:autoSpaceDE w:val="0"/>
        <w:autoSpaceDN w:val="0"/>
        <w:adjustRightInd w:val="0"/>
        <w:ind w:left="360"/>
        <w:rPr>
          <w:rFonts w:ascii="Arial" w:eastAsia="Calibri" w:hAnsi="Arial" w:cs="Arial"/>
          <w:color w:val="000000"/>
          <w:sz w:val="22"/>
          <w:szCs w:val="22"/>
          <w:lang w:eastAsia="en-US"/>
        </w:rPr>
      </w:pPr>
      <w:r w:rsidRPr="0033358E">
        <w:rPr>
          <w:rFonts w:ascii="Arial" w:eastAsia="Calibri" w:hAnsi="Arial" w:cs="Arial"/>
          <w:color w:val="000000"/>
          <w:sz w:val="22"/>
          <w:szCs w:val="22"/>
          <w:lang w:eastAsia="en-US"/>
        </w:rPr>
        <w:t xml:space="preserve">a)   do </w:t>
      </w:r>
      <w:r w:rsidR="00B73C65">
        <w:rPr>
          <w:rFonts w:ascii="Arial" w:eastAsia="Calibri" w:hAnsi="Arial" w:cs="Arial"/>
          <w:color w:val="000000"/>
          <w:sz w:val="22"/>
          <w:szCs w:val="22"/>
          <w:lang w:eastAsia="en-US"/>
        </w:rPr>
        <w:t xml:space="preserve">  </w:t>
      </w:r>
      <w:r w:rsidRPr="0033358E">
        <w:rPr>
          <w:rFonts w:ascii="Arial" w:eastAsia="Calibri" w:hAnsi="Arial" w:cs="Arial"/>
          <w:color w:val="000000"/>
          <w:sz w:val="22"/>
          <w:szCs w:val="22"/>
          <w:lang w:eastAsia="en-US"/>
        </w:rPr>
        <w:t xml:space="preserve">500 litrów benzyny Eurosuper 95, lecz nie mniej niż </w:t>
      </w:r>
      <w:r>
        <w:rPr>
          <w:rFonts w:ascii="Arial" w:eastAsia="Calibri" w:hAnsi="Arial" w:cs="Arial"/>
          <w:color w:val="000000"/>
          <w:sz w:val="22"/>
          <w:szCs w:val="22"/>
          <w:lang w:eastAsia="en-US"/>
        </w:rPr>
        <w:t>5</w:t>
      </w:r>
      <w:r w:rsidRPr="0033358E">
        <w:rPr>
          <w:rFonts w:ascii="Arial" w:eastAsia="Calibri" w:hAnsi="Arial" w:cs="Arial"/>
          <w:color w:val="000000"/>
          <w:sz w:val="22"/>
          <w:szCs w:val="22"/>
          <w:lang w:eastAsia="en-US"/>
        </w:rPr>
        <w:t>0 litrów</w:t>
      </w:r>
    </w:p>
    <w:p w:rsidR="0033358E" w:rsidRPr="0033358E" w:rsidRDefault="0033358E" w:rsidP="0033358E">
      <w:pPr>
        <w:widowControl w:val="0"/>
        <w:suppressAutoHyphens w:val="0"/>
        <w:autoSpaceDE w:val="0"/>
        <w:autoSpaceDN w:val="0"/>
        <w:adjustRightInd w:val="0"/>
        <w:ind w:left="360"/>
        <w:rPr>
          <w:rFonts w:ascii="Arial" w:eastAsia="Calibri" w:hAnsi="Arial" w:cs="Arial"/>
          <w:color w:val="000000"/>
          <w:sz w:val="22"/>
          <w:szCs w:val="22"/>
          <w:lang w:eastAsia="en-US"/>
        </w:rPr>
      </w:pPr>
      <w:r w:rsidRPr="0033358E">
        <w:rPr>
          <w:rFonts w:ascii="Arial" w:eastAsia="Calibri" w:hAnsi="Arial" w:cs="Arial"/>
          <w:color w:val="000000"/>
          <w:sz w:val="22"/>
          <w:szCs w:val="22"/>
          <w:lang w:eastAsia="en-US"/>
        </w:rPr>
        <w:t xml:space="preserve">b)   do </w:t>
      </w:r>
      <w:r w:rsidR="00B73C65">
        <w:rPr>
          <w:rFonts w:ascii="Arial" w:eastAsia="Calibri" w:hAnsi="Arial" w:cs="Arial"/>
          <w:color w:val="000000"/>
          <w:sz w:val="22"/>
          <w:szCs w:val="22"/>
          <w:lang w:eastAsia="en-US"/>
        </w:rPr>
        <w:t>38</w:t>
      </w:r>
      <w:r w:rsidRPr="0033358E">
        <w:rPr>
          <w:rFonts w:ascii="Arial" w:eastAsia="Calibri" w:hAnsi="Arial" w:cs="Arial"/>
          <w:color w:val="000000"/>
          <w:sz w:val="22"/>
          <w:szCs w:val="22"/>
          <w:lang w:eastAsia="en-US"/>
        </w:rPr>
        <w:t xml:space="preserve">00 litrów oleju napędowego, lecz nie mniej niż </w:t>
      </w:r>
      <w:r w:rsidR="00B73C65">
        <w:rPr>
          <w:rFonts w:ascii="Arial" w:eastAsia="Calibri" w:hAnsi="Arial" w:cs="Arial"/>
          <w:color w:val="000000"/>
          <w:sz w:val="22"/>
          <w:szCs w:val="22"/>
          <w:lang w:eastAsia="en-US"/>
        </w:rPr>
        <w:t>5</w:t>
      </w:r>
      <w:r w:rsidRPr="0033358E">
        <w:rPr>
          <w:rFonts w:ascii="Arial" w:eastAsia="Calibri" w:hAnsi="Arial" w:cs="Arial"/>
          <w:color w:val="000000"/>
          <w:sz w:val="22"/>
          <w:szCs w:val="22"/>
          <w:lang w:eastAsia="en-US"/>
        </w:rPr>
        <w:t>00 litrów</w:t>
      </w:r>
    </w:p>
    <w:p w:rsidR="008039B1" w:rsidRPr="008039B1" w:rsidRDefault="008039B1" w:rsidP="00346A53">
      <w:pPr>
        <w:pStyle w:val="Akapitzlist"/>
        <w:widowControl w:val="0"/>
        <w:numPr>
          <w:ilvl w:val="0"/>
          <w:numId w:val="54"/>
        </w:numPr>
        <w:suppressAutoHyphens w:val="0"/>
        <w:autoSpaceDE w:val="0"/>
        <w:autoSpaceDN w:val="0"/>
        <w:adjustRightInd w:val="0"/>
        <w:ind w:hanging="337"/>
        <w:rPr>
          <w:rFonts w:ascii="Arial" w:hAnsi="Arial" w:cs="Arial"/>
          <w:sz w:val="22"/>
          <w:szCs w:val="22"/>
          <w:lang w:eastAsia="pl-PL"/>
        </w:rPr>
      </w:pPr>
      <w:r w:rsidRPr="008039B1">
        <w:rPr>
          <w:rFonts w:ascii="Arial" w:hAnsi="Arial" w:cs="Arial"/>
          <w:sz w:val="22"/>
          <w:szCs w:val="22"/>
          <w:lang w:eastAsia="pl-PL"/>
        </w:rPr>
        <w:t>Dostawy będą realizowane na zasa</w:t>
      </w:r>
      <w:r>
        <w:rPr>
          <w:rFonts w:ascii="Arial" w:hAnsi="Arial" w:cs="Arial"/>
          <w:sz w:val="22"/>
          <w:szCs w:val="22"/>
          <w:lang w:eastAsia="pl-PL"/>
        </w:rPr>
        <w:t xml:space="preserve">dzie doraźnych, bezgotówkowych </w:t>
      </w:r>
      <w:r w:rsidRPr="008039B1">
        <w:rPr>
          <w:rFonts w:ascii="Arial" w:hAnsi="Arial" w:cs="Arial"/>
          <w:sz w:val="22"/>
          <w:szCs w:val="22"/>
          <w:lang w:eastAsia="pl-PL"/>
        </w:rPr>
        <w:t xml:space="preserve"> tankow</w:t>
      </w:r>
      <w:r>
        <w:rPr>
          <w:rFonts w:ascii="Arial" w:hAnsi="Arial" w:cs="Arial"/>
          <w:sz w:val="22"/>
          <w:szCs w:val="22"/>
          <w:lang w:eastAsia="pl-PL"/>
        </w:rPr>
        <w:t>ań</w:t>
      </w:r>
      <w:r w:rsidRPr="008039B1">
        <w:rPr>
          <w:rFonts w:ascii="Arial" w:hAnsi="Arial" w:cs="Arial"/>
          <w:sz w:val="22"/>
          <w:szCs w:val="22"/>
          <w:lang w:eastAsia="pl-PL"/>
        </w:rPr>
        <w:t xml:space="preserve">  pojazdów do zbiornika w „wybranej stacji” dostawcy, który złoży najkorzystniejszą ofertę.</w:t>
      </w:r>
    </w:p>
    <w:p w:rsidR="008039B1" w:rsidRPr="008039B1" w:rsidRDefault="008039B1" w:rsidP="008039B1">
      <w:pPr>
        <w:widowControl w:val="0"/>
        <w:suppressAutoHyphens w:val="0"/>
        <w:autoSpaceDE w:val="0"/>
        <w:autoSpaceDN w:val="0"/>
        <w:adjustRightInd w:val="0"/>
        <w:rPr>
          <w:rFonts w:ascii="Arial" w:hAnsi="Arial" w:cs="Arial"/>
          <w:color w:val="000000"/>
          <w:sz w:val="22"/>
          <w:szCs w:val="22"/>
          <w:lang w:eastAsia="pl-PL"/>
        </w:rPr>
      </w:pPr>
      <w:r w:rsidRPr="008039B1">
        <w:rPr>
          <w:rFonts w:ascii="Arial" w:hAnsi="Arial" w:cs="Arial"/>
          <w:color w:val="000000"/>
          <w:sz w:val="22"/>
          <w:szCs w:val="22"/>
          <w:lang w:eastAsia="pl-PL"/>
        </w:rPr>
        <w:t>4. Wykaz:</w:t>
      </w:r>
    </w:p>
    <w:p w:rsidR="008039B1" w:rsidRPr="008039B1" w:rsidRDefault="008039B1" w:rsidP="008039B1">
      <w:pPr>
        <w:widowControl w:val="0"/>
        <w:suppressAutoHyphens w:val="0"/>
        <w:autoSpaceDE w:val="0"/>
        <w:autoSpaceDN w:val="0"/>
        <w:adjustRightInd w:val="0"/>
        <w:ind w:firstLine="284"/>
        <w:rPr>
          <w:rFonts w:ascii="Arial" w:hAnsi="Arial" w:cs="Arial"/>
          <w:color w:val="000000"/>
          <w:sz w:val="22"/>
          <w:szCs w:val="22"/>
          <w:lang w:eastAsia="pl-PL"/>
        </w:rPr>
      </w:pPr>
      <w:r w:rsidRPr="008039B1">
        <w:rPr>
          <w:rFonts w:ascii="Arial" w:hAnsi="Arial" w:cs="Arial"/>
          <w:color w:val="000000"/>
          <w:sz w:val="22"/>
          <w:szCs w:val="22"/>
          <w:lang w:eastAsia="pl-PL"/>
        </w:rPr>
        <w:t xml:space="preserve">a) marek i numerów rejestracyjnych pojazdów, o których mowa w pkt. 3 a także </w:t>
      </w:r>
    </w:p>
    <w:p w:rsidR="008039B1" w:rsidRPr="008039B1" w:rsidRDefault="008039B1" w:rsidP="008039B1">
      <w:pPr>
        <w:widowControl w:val="0"/>
        <w:suppressAutoHyphens w:val="0"/>
        <w:autoSpaceDE w:val="0"/>
        <w:autoSpaceDN w:val="0"/>
        <w:adjustRightInd w:val="0"/>
        <w:rPr>
          <w:rFonts w:ascii="Arial" w:hAnsi="Arial" w:cs="Arial"/>
          <w:color w:val="000000"/>
          <w:sz w:val="22"/>
          <w:szCs w:val="22"/>
          <w:lang w:eastAsia="pl-PL"/>
        </w:rPr>
      </w:pPr>
      <w:r w:rsidRPr="008039B1">
        <w:rPr>
          <w:rFonts w:ascii="Arial" w:hAnsi="Arial" w:cs="Arial"/>
          <w:color w:val="000000"/>
          <w:sz w:val="22"/>
          <w:szCs w:val="22"/>
          <w:lang w:eastAsia="pl-PL"/>
        </w:rPr>
        <w:t>5. Przez wybraną stację dostawcy, o której mowa w pkt. 3 należy rozumieć:</w:t>
      </w:r>
    </w:p>
    <w:p w:rsidR="008039B1" w:rsidRPr="008039B1" w:rsidRDefault="008039B1" w:rsidP="008039B1">
      <w:pPr>
        <w:widowControl w:val="0"/>
        <w:suppressAutoHyphens w:val="0"/>
        <w:autoSpaceDE w:val="0"/>
        <w:autoSpaceDN w:val="0"/>
        <w:adjustRightInd w:val="0"/>
        <w:ind w:left="284"/>
        <w:rPr>
          <w:rFonts w:ascii="Arial" w:hAnsi="Arial" w:cs="Arial"/>
          <w:color w:val="000000"/>
          <w:sz w:val="22"/>
          <w:szCs w:val="22"/>
          <w:lang w:eastAsia="pl-PL"/>
        </w:rPr>
      </w:pPr>
      <w:r w:rsidRPr="008039B1">
        <w:rPr>
          <w:rFonts w:ascii="Arial" w:hAnsi="Arial" w:cs="Arial"/>
          <w:color w:val="000000"/>
          <w:sz w:val="22"/>
          <w:szCs w:val="22"/>
          <w:lang w:eastAsia="pl-PL"/>
        </w:rPr>
        <w:t xml:space="preserve">a) stację dostawcy, który złożył najkorzystniejsza ofertę, jeżeli stacja ta </w:t>
      </w:r>
    </w:p>
    <w:p w:rsidR="008039B1" w:rsidRPr="008039B1" w:rsidRDefault="008039B1" w:rsidP="008039B1">
      <w:pPr>
        <w:widowControl w:val="0"/>
        <w:suppressAutoHyphens w:val="0"/>
        <w:autoSpaceDE w:val="0"/>
        <w:autoSpaceDN w:val="0"/>
        <w:adjustRightInd w:val="0"/>
        <w:ind w:left="284"/>
        <w:rPr>
          <w:rFonts w:ascii="Arial" w:hAnsi="Arial" w:cs="Arial"/>
          <w:color w:val="000000"/>
          <w:sz w:val="22"/>
          <w:szCs w:val="22"/>
          <w:lang w:eastAsia="pl-PL"/>
        </w:rPr>
      </w:pPr>
      <w:r w:rsidRPr="008039B1">
        <w:rPr>
          <w:rFonts w:ascii="Arial" w:hAnsi="Arial" w:cs="Arial"/>
          <w:color w:val="000000"/>
          <w:sz w:val="22"/>
          <w:szCs w:val="22"/>
          <w:lang w:eastAsia="pl-PL"/>
        </w:rPr>
        <w:t xml:space="preserve">    (znajdująca się w odległości nie większej niż 4 km od siedziby zamawiającego, </w:t>
      </w:r>
    </w:p>
    <w:p w:rsidR="008039B1" w:rsidRPr="008039B1" w:rsidRDefault="008039B1" w:rsidP="008039B1">
      <w:pPr>
        <w:widowControl w:val="0"/>
        <w:suppressAutoHyphens w:val="0"/>
        <w:autoSpaceDE w:val="0"/>
        <w:autoSpaceDN w:val="0"/>
        <w:adjustRightInd w:val="0"/>
        <w:ind w:left="284"/>
        <w:rPr>
          <w:rFonts w:ascii="Arial" w:hAnsi="Arial" w:cs="Arial"/>
          <w:color w:val="000000"/>
          <w:sz w:val="22"/>
          <w:szCs w:val="22"/>
          <w:lang w:eastAsia="pl-PL"/>
        </w:rPr>
      </w:pPr>
      <w:r w:rsidRPr="008039B1">
        <w:rPr>
          <w:rFonts w:ascii="Arial" w:hAnsi="Arial" w:cs="Arial"/>
          <w:color w:val="000000"/>
          <w:sz w:val="22"/>
          <w:szCs w:val="22"/>
          <w:lang w:eastAsia="pl-PL"/>
        </w:rPr>
        <w:lastRenderedPageBreak/>
        <w:t xml:space="preserve">    liczone najkrótszą drogą publiczną), jest jedyną jaką ten dostawca posiada,</w:t>
      </w:r>
    </w:p>
    <w:p w:rsidR="008039B1" w:rsidRPr="008039B1" w:rsidRDefault="008039B1" w:rsidP="008039B1">
      <w:pPr>
        <w:widowControl w:val="0"/>
        <w:suppressAutoHyphens w:val="0"/>
        <w:autoSpaceDE w:val="0"/>
        <w:autoSpaceDN w:val="0"/>
        <w:adjustRightInd w:val="0"/>
        <w:ind w:left="284"/>
        <w:rPr>
          <w:rFonts w:ascii="Arial" w:hAnsi="Arial" w:cs="Arial"/>
          <w:color w:val="000000"/>
          <w:sz w:val="22"/>
          <w:szCs w:val="22"/>
          <w:lang w:eastAsia="pl-PL"/>
        </w:rPr>
      </w:pPr>
      <w:r w:rsidRPr="008039B1">
        <w:rPr>
          <w:rFonts w:ascii="Arial" w:hAnsi="Arial" w:cs="Arial"/>
          <w:color w:val="000000"/>
          <w:sz w:val="22"/>
          <w:szCs w:val="22"/>
          <w:lang w:eastAsia="pl-PL"/>
        </w:rPr>
        <w:t xml:space="preserve">b) stację dostawcy z najniższą średnią ceną sprzedaży poszczególnych rodzajów </w:t>
      </w:r>
    </w:p>
    <w:p w:rsidR="008039B1" w:rsidRPr="008039B1" w:rsidRDefault="008039B1" w:rsidP="00AB1065">
      <w:pPr>
        <w:widowControl w:val="0"/>
        <w:suppressAutoHyphens w:val="0"/>
        <w:autoSpaceDE w:val="0"/>
        <w:autoSpaceDN w:val="0"/>
        <w:adjustRightInd w:val="0"/>
        <w:ind w:left="554"/>
        <w:rPr>
          <w:rFonts w:ascii="Arial" w:hAnsi="Arial" w:cs="Arial"/>
          <w:color w:val="000000"/>
          <w:sz w:val="22"/>
          <w:szCs w:val="22"/>
          <w:lang w:eastAsia="pl-PL"/>
        </w:rPr>
      </w:pPr>
      <w:r w:rsidRPr="008039B1">
        <w:rPr>
          <w:rFonts w:ascii="Arial" w:hAnsi="Arial" w:cs="Arial"/>
          <w:color w:val="000000"/>
          <w:sz w:val="22"/>
          <w:szCs w:val="22"/>
          <w:lang w:eastAsia="pl-PL"/>
        </w:rPr>
        <w:t>paliw, z trzech miesięcy poprzedzających termin składania ofert, spośród wszystkich stacji dostawcy, jeżeli dostawca, którego oferta została wybrana, posiada więcej niż jedną stację paliw (znajdującą się w odległości nie większej niż 4 km od siedziby zamawiającego, licz</w:t>
      </w:r>
      <w:r w:rsidR="00AB1065">
        <w:rPr>
          <w:rFonts w:ascii="Arial" w:hAnsi="Arial" w:cs="Arial"/>
          <w:color w:val="000000"/>
          <w:sz w:val="22"/>
          <w:szCs w:val="22"/>
          <w:lang w:eastAsia="pl-PL"/>
        </w:rPr>
        <w:t>one najkrótszą drogą publiczną)</w:t>
      </w:r>
    </w:p>
    <w:p w:rsidR="008039B1" w:rsidRPr="008039B1" w:rsidRDefault="008039B1" w:rsidP="008039B1">
      <w:pPr>
        <w:widowControl w:val="0"/>
        <w:suppressAutoHyphens w:val="0"/>
        <w:autoSpaceDE w:val="0"/>
        <w:autoSpaceDN w:val="0"/>
        <w:adjustRightInd w:val="0"/>
        <w:rPr>
          <w:rFonts w:ascii="Arial" w:hAnsi="Arial" w:cs="Arial"/>
          <w:color w:val="000000"/>
          <w:sz w:val="22"/>
          <w:szCs w:val="22"/>
          <w:lang w:eastAsia="pl-PL"/>
        </w:rPr>
      </w:pPr>
      <w:r w:rsidRPr="008039B1">
        <w:rPr>
          <w:rFonts w:ascii="Arial" w:hAnsi="Arial" w:cs="Arial"/>
          <w:color w:val="000000"/>
          <w:sz w:val="22"/>
          <w:szCs w:val="22"/>
          <w:lang w:eastAsia="pl-PL"/>
        </w:rPr>
        <w:t xml:space="preserve">6. Do poszczególnych paliw, wymienionych powyżej, stosuje się wymagania </w:t>
      </w:r>
    </w:p>
    <w:p w:rsidR="008039B1" w:rsidRPr="008039B1" w:rsidRDefault="008039B1" w:rsidP="008039B1">
      <w:pPr>
        <w:widowControl w:val="0"/>
        <w:suppressAutoHyphens w:val="0"/>
        <w:autoSpaceDE w:val="0"/>
        <w:autoSpaceDN w:val="0"/>
        <w:adjustRightInd w:val="0"/>
        <w:rPr>
          <w:rFonts w:ascii="Arial" w:hAnsi="Arial" w:cs="Arial"/>
          <w:color w:val="000000"/>
          <w:sz w:val="22"/>
          <w:szCs w:val="22"/>
          <w:lang w:eastAsia="pl-PL"/>
        </w:rPr>
      </w:pPr>
      <w:r w:rsidRPr="008039B1">
        <w:rPr>
          <w:rFonts w:ascii="Arial" w:hAnsi="Arial" w:cs="Arial"/>
          <w:color w:val="000000"/>
          <w:sz w:val="22"/>
          <w:szCs w:val="22"/>
          <w:lang w:eastAsia="pl-PL"/>
        </w:rPr>
        <w:t xml:space="preserve">    jakościowe określone w obowiązujących Polskich Normach.</w:t>
      </w:r>
    </w:p>
    <w:p w:rsidR="008039B1" w:rsidRPr="008039B1" w:rsidRDefault="008039B1" w:rsidP="008039B1">
      <w:pPr>
        <w:widowControl w:val="0"/>
        <w:suppressAutoHyphens w:val="0"/>
        <w:autoSpaceDE w:val="0"/>
        <w:autoSpaceDN w:val="0"/>
        <w:adjustRightInd w:val="0"/>
        <w:rPr>
          <w:rFonts w:ascii="Arial" w:hAnsi="Arial" w:cs="Arial"/>
          <w:color w:val="000000"/>
          <w:sz w:val="22"/>
          <w:szCs w:val="22"/>
          <w:lang w:eastAsia="pl-PL"/>
        </w:rPr>
      </w:pPr>
      <w:r w:rsidRPr="008039B1">
        <w:rPr>
          <w:rFonts w:ascii="Arial" w:hAnsi="Arial" w:cs="Arial"/>
          <w:color w:val="000000"/>
          <w:sz w:val="22"/>
          <w:szCs w:val="22"/>
          <w:lang w:eastAsia="pl-PL"/>
        </w:rPr>
        <w:t xml:space="preserve">7. Niezależnie od liczby innych klientów, każdy samochód zamawiającego winien być </w:t>
      </w:r>
    </w:p>
    <w:p w:rsidR="008039B1" w:rsidRPr="008039B1" w:rsidRDefault="008039B1" w:rsidP="008039B1">
      <w:pPr>
        <w:widowControl w:val="0"/>
        <w:suppressAutoHyphens w:val="0"/>
        <w:autoSpaceDE w:val="0"/>
        <w:autoSpaceDN w:val="0"/>
        <w:adjustRightInd w:val="0"/>
        <w:ind w:left="284"/>
        <w:rPr>
          <w:rFonts w:ascii="Arial" w:hAnsi="Arial" w:cs="Arial"/>
          <w:color w:val="000000"/>
          <w:sz w:val="22"/>
          <w:szCs w:val="22"/>
          <w:lang w:eastAsia="pl-PL"/>
        </w:rPr>
      </w:pPr>
      <w:r w:rsidRPr="008039B1">
        <w:rPr>
          <w:rFonts w:ascii="Arial" w:hAnsi="Arial" w:cs="Arial"/>
          <w:color w:val="000000"/>
          <w:sz w:val="22"/>
          <w:szCs w:val="22"/>
          <w:lang w:eastAsia="pl-PL"/>
        </w:rPr>
        <w:t>zatankowany w czasie nie dłuższym niż 30 minut od zgłoszenia się kierowcy do pracownika stacji.</w:t>
      </w:r>
    </w:p>
    <w:p w:rsidR="008039B1" w:rsidRPr="008039B1" w:rsidRDefault="008039B1" w:rsidP="008039B1">
      <w:pPr>
        <w:widowControl w:val="0"/>
        <w:suppressAutoHyphens w:val="0"/>
        <w:autoSpaceDE w:val="0"/>
        <w:autoSpaceDN w:val="0"/>
        <w:adjustRightInd w:val="0"/>
        <w:rPr>
          <w:rFonts w:ascii="Arial" w:hAnsi="Arial" w:cs="Arial"/>
          <w:color w:val="000000"/>
          <w:sz w:val="22"/>
          <w:szCs w:val="22"/>
          <w:lang w:eastAsia="pl-PL"/>
        </w:rPr>
      </w:pPr>
      <w:r w:rsidRPr="008039B1">
        <w:rPr>
          <w:rFonts w:ascii="Arial" w:hAnsi="Arial" w:cs="Arial"/>
          <w:color w:val="000000"/>
          <w:sz w:val="22"/>
          <w:szCs w:val="22"/>
          <w:lang w:eastAsia="pl-PL"/>
        </w:rPr>
        <w:t xml:space="preserve">8. Należność za faktycznie zakupione paliwo i ewentualne materiały eksploatacyjne </w:t>
      </w:r>
    </w:p>
    <w:p w:rsidR="008039B1" w:rsidRPr="008039B1" w:rsidRDefault="008039B1" w:rsidP="008039B1">
      <w:pPr>
        <w:widowControl w:val="0"/>
        <w:suppressAutoHyphens w:val="0"/>
        <w:autoSpaceDE w:val="0"/>
        <w:autoSpaceDN w:val="0"/>
        <w:adjustRightInd w:val="0"/>
        <w:ind w:left="284"/>
        <w:rPr>
          <w:rFonts w:ascii="Arial" w:hAnsi="Arial" w:cs="Arial"/>
          <w:color w:val="000000"/>
          <w:sz w:val="22"/>
          <w:szCs w:val="22"/>
          <w:lang w:eastAsia="pl-PL"/>
        </w:rPr>
      </w:pPr>
      <w:r w:rsidRPr="008039B1">
        <w:rPr>
          <w:rFonts w:ascii="Arial" w:hAnsi="Arial" w:cs="Arial"/>
          <w:color w:val="000000"/>
          <w:sz w:val="22"/>
          <w:szCs w:val="22"/>
          <w:lang w:eastAsia="pl-PL"/>
        </w:rPr>
        <w:t>do pojazdów (nieobjęte niniejszym postępowaniem) regulowane będą raz, w miesiącu na podstawie wystawionej zbiorczej faktury VAT.</w:t>
      </w:r>
    </w:p>
    <w:p w:rsidR="008039B1" w:rsidRPr="008039B1" w:rsidRDefault="008039B1" w:rsidP="008039B1">
      <w:pPr>
        <w:widowControl w:val="0"/>
        <w:suppressAutoHyphens w:val="0"/>
        <w:autoSpaceDE w:val="0"/>
        <w:autoSpaceDN w:val="0"/>
        <w:adjustRightInd w:val="0"/>
        <w:rPr>
          <w:rFonts w:ascii="Arial" w:hAnsi="Arial" w:cs="Arial"/>
          <w:color w:val="000000"/>
          <w:sz w:val="22"/>
          <w:szCs w:val="22"/>
          <w:lang w:eastAsia="pl-PL"/>
        </w:rPr>
      </w:pPr>
      <w:r w:rsidRPr="008039B1">
        <w:rPr>
          <w:rFonts w:ascii="Arial" w:hAnsi="Arial" w:cs="Arial"/>
          <w:color w:val="000000"/>
          <w:sz w:val="22"/>
          <w:szCs w:val="22"/>
          <w:lang w:eastAsia="pl-PL"/>
        </w:rPr>
        <w:t>9. Do każdej z faktur dostawca dołączy nw. Informacje:</w:t>
      </w:r>
    </w:p>
    <w:p w:rsidR="008039B1" w:rsidRPr="008039B1" w:rsidRDefault="008039B1" w:rsidP="008039B1">
      <w:pPr>
        <w:widowControl w:val="0"/>
        <w:suppressAutoHyphens w:val="0"/>
        <w:autoSpaceDE w:val="0"/>
        <w:autoSpaceDN w:val="0"/>
        <w:adjustRightInd w:val="0"/>
        <w:ind w:firstLine="284"/>
        <w:rPr>
          <w:rFonts w:ascii="Arial" w:hAnsi="Arial" w:cs="Arial"/>
          <w:color w:val="000000"/>
          <w:sz w:val="22"/>
          <w:szCs w:val="22"/>
          <w:lang w:eastAsia="pl-PL"/>
        </w:rPr>
      </w:pPr>
      <w:r w:rsidRPr="008039B1">
        <w:rPr>
          <w:rFonts w:ascii="Arial" w:hAnsi="Arial" w:cs="Arial"/>
          <w:color w:val="000000"/>
          <w:sz w:val="22"/>
          <w:szCs w:val="22"/>
          <w:lang w:eastAsia="pl-PL"/>
        </w:rPr>
        <w:t>a) data zakupu</w:t>
      </w:r>
    </w:p>
    <w:p w:rsidR="008039B1" w:rsidRPr="008039B1" w:rsidRDefault="008039B1" w:rsidP="008039B1">
      <w:pPr>
        <w:widowControl w:val="0"/>
        <w:suppressAutoHyphens w:val="0"/>
        <w:autoSpaceDE w:val="0"/>
        <w:autoSpaceDN w:val="0"/>
        <w:adjustRightInd w:val="0"/>
        <w:ind w:firstLine="284"/>
        <w:rPr>
          <w:rFonts w:ascii="Arial" w:hAnsi="Arial" w:cs="Arial"/>
          <w:color w:val="000000"/>
          <w:sz w:val="22"/>
          <w:szCs w:val="22"/>
          <w:lang w:eastAsia="pl-PL"/>
        </w:rPr>
      </w:pPr>
      <w:r w:rsidRPr="008039B1">
        <w:rPr>
          <w:rFonts w:ascii="Arial" w:hAnsi="Arial" w:cs="Arial"/>
          <w:color w:val="000000"/>
          <w:sz w:val="22"/>
          <w:szCs w:val="22"/>
          <w:lang w:eastAsia="pl-PL"/>
        </w:rPr>
        <w:t>b) rodzaj pobranego paliwa</w:t>
      </w:r>
    </w:p>
    <w:p w:rsidR="008039B1" w:rsidRPr="008039B1" w:rsidRDefault="008039B1" w:rsidP="008039B1">
      <w:pPr>
        <w:widowControl w:val="0"/>
        <w:suppressAutoHyphens w:val="0"/>
        <w:autoSpaceDE w:val="0"/>
        <w:autoSpaceDN w:val="0"/>
        <w:adjustRightInd w:val="0"/>
        <w:ind w:firstLine="284"/>
        <w:rPr>
          <w:rFonts w:ascii="Arial" w:hAnsi="Arial" w:cs="Arial"/>
          <w:color w:val="000000"/>
          <w:sz w:val="22"/>
          <w:szCs w:val="22"/>
          <w:lang w:eastAsia="pl-PL"/>
        </w:rPr>
      </w:pPr>
      <w:r w:rsidRPr="008039B1">
        <w:rPr>
          <w:rFonts w:ascii="Arial" w:hAnsi="Arial" w:cs="Arial"/>
          <w:color w:val="000000"/>
          <w:sz w:val="22"/>
          <w:szCs w:val="22"/>
          <w:lang w:eastAsia="pl-PL"/>
        </w:rPr>
        <w:t>c) ilość pobranego paliwa</w:t>
      </w:r>
    </w:p>
    <w:p w:rsidR="008039B1" w:rsidRPr="008039B1" w:rsidRDefault="008039B1" w:rsidP="008039B1">
      <w:pPr>
        <w:widowControl w:val="0"/>
        <w:suppressAutoHyphens w:val="0"/>
        <w:autoSpaceDE w:val="0"/>
        <w:autoSpaceDN w:val="0"/>
        <w:adjustRightInd w:val="0"/>
        <w:ind w:firstLine="284"/>
        <w:rPr>
          <w:rFonts w:ascii="Arial" w:hAnsi="Arial" w:cs="Arial"/>
          <w:color w:val="000000"/>
          <w:sz w:val="22"/>
          <w:szCs w:val="22"/>
          <w:lang w:eastAsia="pl-PL"/>
        </w:rPr>
      </w:pPr>
      <w:r w:rsidRPr="008039B1">
        <w:rPr>
          <w:rFonts w:ascii="Arial" w:hAnsi="Arial" w:cs="Arial"/>
          <w:color w:val="000000"/>
          <w:sz w:val="22"/>
          <w:szCs w:val="22"/>
          <w:lang w:eastAsia="pl-PL"/>
        </w:rPr>
        <w:t>d) ilość i rodzaj pobranych materiałów eksploatacyjnych</w:t>
      </w:r>
    </w:p>
    <w:p w:rsidR="008039B1" w:rsidRDefault="008039B1" w:rsidP="008039B1">
      <w:pPr>
        <w:widowControl w:val="0"/>
        <w:suppressAutoHyphens w:val="0"/>
        <w:autoSpaceDE w:val="0"/>
        <w:autoSpaceDN w:val="0"/>
        <w:adjustRightInd w:val="0"/>
        <w:ind w:firstLine="284"/>
        <w:rPr>
          <w:rFonts w:ascii="Arial" w:hAnsi="Arial" w:cs="Arial"/>
          <w:color w:val="000000"/>
          <w:sz w:val="22"/>
          <w:szCs w:val="22"/>
          <w:lang w:eastAsia="pl-PL"/>
        </w:rPr>
      </w:pPr>
      <w:r w:rsidRPr="008039B1">
        <w:rPr>
          <w:rFonts w:ascii="Arial" w:hAnsi="Arial" w:cs="Arial"/>
          <w:color w:val="000000"/>
          <w:sz w:val="22"/>
          <w:szCs w:val="22"/>
          <w:lang w:eastAsia="pl-PL"/>
        </w:rPr>
        <w:t>e) numer rejestracyjny pojazdu i nazwisko kierowcy</w:t>
      </w:r>
    </w:p>
    <w:p w:rsidR="008039B1" w:rsidRDefault="008039B1" w:rsidP="00B2552A">
      <w:pPr>
        <w:widowControl w:val="0"/>
        <w:suppressAutoHyphens w:val="0"/>
        <w:autoSpaceDE w:val="0"/>
        <w:autoSpaceDN w:val="0"/>
        <w:adjustRightInd w:val="0"/>
        <w:ind w:firstLine="284"/>
        <w:rPr>
          <w:rFonts w:ascii="Arial" w:hAnsi="Arial" w:cs="Arial"/>
          <w:color w:val="000000"/>
          <w:sz w:val="22"/>
          <w:szCs w:val="22"/>
          <w:lang w:eastAsia="pl-PL"/>
        </w:rPr>
      </w:pPr>
      <w:r w:rsidRPr="008039B1">
        <w:rPr>
          <w:rFonts w:ascii="Arial" w:hAnsi="Arial" w:cs="Arial"/>
          <w:color w:val="000000"/>
          <w:sz w:val="22"/>
          <w:szCs w:val="22"/>
          <w:lang w:eastAsia="pl-PL"/>
        </w:rPr>
        <w:t>f) dzienna cena sprzedaży paliwa.</w:t>
      </w:r>
    </w:p>
    <w:p w:rsidR="008B00B7" w:rsidRDefault="008B00B7" w:rsidP="008B00B7">
      <w:pPr>
        <w:widowControl w:val="0"/>
        <w:suppressAutoHyphens w:val="0"/>
        <w:autoSpaceDE w:val="0"/>
        <w:autoSpaceDN w:val="0"/>
        <w:adjustRightInd w:val="0"/>
        <w:rPr>
          <w:rFonts w:ascii="Arial" w:hAnsi="Arial" w:cs="Arial"/>
          <w:color w:val="000000"/>
          <w:sz w:val="22"/>
          <w:szCs w:val="22"/>
          <w:lang w:eastAsia="pl-PL"/>
        </w:rPr>
      </w:pPr>
    </w:p>
    <w:p w:rsidR="008B00B7" w:rsidRDefault="008B00B7" w:rsidP="008B00B7">
      <w:pPr>
        <w:widowControl w:val="0"/>
        <w:suppressAutoHyphens w:val="0"/>
        <w:autoSpaceDE w:val="0"/>
        <w:autoSpaceDN w:val="0"/>
        <w:adjustRightInd w:val="0"/>
        <w:rPr>
          <w:rFonts w:ascii="Arial" w:hAnsi="Arial" w:cs="Arial"/>
          <w:sz w:val="22"/>
          <w:szCs w:val="22"/>
        </w:rPr>
      </w:pPr>
      <w:r w:rsidRPr="008B00B7">
        <w:rPr>
          <w:rFonts w:ascii="Arial" w:hAnsi="Arial" w:cs="Arial"/>
          <w:color w:val="000000"/>
          <w:sz w:val="22"/>
          <w:szCs w:val="22"/>
          <w:lang w:eastAsia="pl-PL"/>
        </w:rPr>
        <w:t>Kod CPV 24611100-1 Paliwa napędowe</w:t>
      </w:r>
    </w:p>
    <w:p w:rsidR="00CB4F62" w:rsidRPr="0027100B" w:rsidRDefault="00CB4F62" w:rsidP="00346A53">
      <w:pPr>
        <w:widowControl w:val="0"/>
        <w:numPr>
          <w:ilvl w:val="0"/>
          <w:numId w:val="47"/>
        </w:numPr>
        <w:suppressAutoHyphens w:val="0"/>
        <w:autoSpaceDE w:val="0"/>
        <w:autoSpaceDN w:val="0"/>
        <w:adjustRightInd w:val="0"/>
        <w:rPr>
          <w:rFonts w:ascii="Arial" w:hAnsi="Arial" w:cs="Arial"/>
          <w:sz w:val="22"/>
          <w:szCs w:val="22"/>
        </w:rPr>
      </w:pPr>
      <w:r w:rsidRPr="0027100B">
        <w:rPr>
          <w:rFonts w:ascii="Arial" w:hAnsi="Arial" w:cs="Arial"/>
          <w:sz w:val="22"/>
          <w:szCs w:val="22"/>
        </w:rPr>
        <w:t>Wymagania stawiane Wykonawcy:</w:t>
      </w:r>
    </w:p>
    <w:p w:rsidR="00CB4F62" w:rsidRDefault="00B2552A" w:rsidP="00CB4F62">
      <w:pPr>
        <w:widowControl w:val="0"/>
        <w:autoSpaceDE w:val="0"/>
        <w:autoSpaceDN w:val="0"/>
        <w:adjustRightInd w:val="0"/>
        <w:ind w:left="851" w:hanging="491"/>
        <w:rPr>
          <w:rFonts w:ascii="Arial" w:hAnsi="Arial" w:cs="Arial"/>
          <w:sz w:val="22"/>
          <w:szCs w:val="22"/>
        </w:rPr>
      </w:pPr>
      <w:r>
        <w:rPr>
          <w:rFonts w:ascii="Arial" w:hAnsi="Arial" w:cs="Arial"/>
          <w:sz w:val="22"/>
          <w:szCs w:val="22"/>
        </w:rPr>
        <w:t>10</w:t>
      </w:r>
      <w:r w:rsidR="00CB4F62" w:rsidRPr="0027100B">
        <w:rPr>
          <w:rFonts w:ascii="Arial" w:hAnsi="Arial" w:cs="Arial"/>
          <w:sz w:val="22"/>
          <w:szCs w:val="22"/>
        </w:rPr>
        <w:t>.1 Wykonawca jest odpowiedzialny za jakość, zgodność z warunkami technicznymi i jakościowymi opisanymi dla przedmiotu zam</w:t>
      </w:r>
      <w:r w:rsidR="00CB4F62" w:rsidRPr="0027100B">
        <w:rPr>
          <w:rFonts w:ascii="Arial" w:hAnsi="Arial" w:cs="Arial"/>
          <w:sz w:val="22"/>
          <w:szCs w:val="22"/>
          <w:highlight w:val="white"/>
        </w:rPr>
        <w:t>ówienia.</w:t>
      </w:r>
    </w:p>
    <w:p w:rsidR="00CB4F62" w:rsidRPr="0027100B" w:rsidRDefault="00B2552A" w:rsidP="00CB4F62">
      <w:pPr>
        <w:widowControl w:val="0"/>
        <w:autoSpaceDE w:val="0"/>
        <w:autoSpaceDN w:val="0"/>
        <w:adjustRightInd w:val="0"/>
        <w:ind w:left="851" w:hanging="491"/>
        <w:rPr>
          <w:rFonts w:ascii="Arial" w:hAnsi="Arial" w:cs="Arial"/>
          <w:sz w:val="22"/>
          <w:szCs w:val="22"/>
        </w:rPr>
      </w:pPr>
      <w:r>
        <w:rPr>
          <w:rFonts w:ascii="Arial" w:hAnsi="Arial" w:cs="Arial"/>
          <w:sz w:val="22"/>
          <w:szCs w:val="22"/>
        </w:rPr>
        <w:t>10</w:t>
      </w:r>
      <w:r w:rsidR="00CB4F62" w:rsidRPr="0027100B">
        <w:rPr>
          <w:rFonts w:ascii="Arial" w:hAnsi="Arial" w:cs="Arial"/>
          <w:sz w:val="22"/>
          <w:szCs w:val="22"/>
        </w:rPr>
        <w:t xml:space="preserve">.2 Wymagana jest należyta staranność przy realizacji zobowiązań umowy,  </w:t>
      </w:r>
    </w:p>
    <w:p w:rsidR="00CB4F62" w:rsidRPr="0027100B" w:rsidRDefault="00B2552A" w:rsidP="00CB4F62">
      <w:pPr>
        <w:widowControl w:val="0"/>
        <w:autoSpaceDE w:val="0"/>
        <w:autoSpaceDN w:val="0"/>
        <w:adjustRightInd w:val="0"/>
        <w:ind w:left="851" w:hanging="491"/>
        <w:rPr>
          <w:rFonts w:ascii="Arial" w:hAnsi="Arial" w:cs="Arial"/>
          <w:sz w:val="22"/>
          <w:szCs w:val="22"/>
        </w:rPr>
      </w:pPr>
      <w:r>
        <w:rPr>
          <w:rFonts w:ascii="Arial" w:hAnsi="Arial" w:cs="Arial"/>
          <w:sz w:val="22"/>
          <w:szCs w:val="22"/>
        </w:rPr>
        <w:t>10</w:t>
      </w:r>
      <w:r w:rsidR="00CB4F62" w:rsidRPr="0027100B">
        <w:rPr>
          <w:rFonts w:ascii="Arial" w:hAnsi="Arial" w:cs="Arial"/>
          <w:sz w:val="22"/>
          <w:szCs w:val="22"/>
        </w:rPr>
        <w:t>.3 Ustalenia i decyzje dotyczące wykonywania zam</w:t>
      </w:r>
      <w:r w:rsidR="00CB4F62" w:rsidRPr="0027100B">
        <w:rPr>
          <w:rFonts w:ascii="Arial" w:hAnsi="Arial" w:cs="Arial"/>
          <w:sz w:val="22"/>
          <w:szCs w:val="22"/>
          <w:highlight w:val="white"/>
        </w:rPr>
        <w:t>ówienia uzgadniane będą przez zamawiającego z ustanowionym przedstawicielem wykonawcy.</w:t>
      </w:r>
    </w:p>
    <w:p w:rsidR="00CB4F62" w:rsidRDefault="00B2552A" w:rsidP="00CB4F62">
      <w:pPr>
        <w:widowControl w:val="0"/>
        <w:autoSpaceDE w:val="0"/>
        <w:autoSpaceDN w:val="0"/>
        <w:adjustRightInd w:val="0"/>
        <w:ind w:left="360"/>
        <w:rPr>
          <w:rFonts w:ascii="Arial" w:hAnsi="Arial" w:cs="Arial"/>
          <w:sz w:val="22"/>
          <w:szCs w:val="22"/>
          <w:highlight w:val="white"/>
        </w:rPr>
      </w:pPr>
      <w:r>
        <w:rPr>
          <w:rFonts w:ascii="Arial" w:hAnsi="Arial" w:cs="Arial"/>
          <w:sz w:val="22"/>
          <w:szCs w:val="22"/>
        </w:rPr>
        <w:t>10</w:t>
      </w:r>
      <w:r w:rsidR="00CB4F62" w:rsidRPr="0027100B">
        <w:rPr>
          <w:rFonts w:ascii="Arial" w:hAnsi="Arial" w:cs="Arial"/>
          <w:sz w:val="22"/>
          <w:szCs w:val="22"/>
        </w:rPr>
        <w:t>.4 Określenie przez Wykonawcę telefon</w:t>
      </w:r>
      <w:r w:rsidR="00CB4F62" w:rsidRPr="0027100B">
        <w:rPr>
          <w:rFonts w:ascii="Arial" w:hAnsi="Arial" w:cs="Arial"/>
          <w:sz w:val="22"/>
          <w:szCs w:val="22"/>
          <w:highlight w:val="white"/>
        </w:rPr>
        <w:t xml:space="preserve">ów kontaktowych i numerów fax. oraz innych </w:t>
      </w:r>
    </w:p>
    <w:p w:rsidR="00CB4F62" w:rsidRPr="00C65619" w:rsidRDefault="00CB4F62" w:rsidP="00CB4F62">
      <w:pPr>
        <w:widowControl w:val="0"/>
        <w:autoSpaceDE w:val="0"/>
        <w:autoSpaceDN w:val="0"/>
        <w:adjustRightInd w:val="0"/>
        <w:ind w:left="360" w:firstLine="491"/>
        <w:rPr>
          <w:rFonts w:ascii="Arial" w:hAnsi="Arial" w:cs="Arial"/>
          <w:sz w:val="22"/>
          <w:szCs w:val="22"/>
          <w:highlight w:val="white"/>
        </w:rPr>
      </w:pPr>
      <w:r w:rsidRPr="0027100B">
        <w:rPr>
          <w:rFonts w:ascii="Arial" w:hAnsi="Arial" w:cs="Arial"/>
          <w:sz w:val="22"/>
          <w:szCs w:val="22"/>
          <w:highlight w:val="white"/>
        </w:rPr>
        <w:t>ustaleń niezbędnych dla sprawnego i terminowego wykonania zamówienia.</w:t>
      </w:r>
    </w:p>
    <w:p w:rsidR="00CB4F62" w:rsidRDefault="00B2552A" w:rsidP="00CB4F62">
      <w:pPr>
        <w:widowControl w:val="0"/>
        <w:autoSpaceDE w:val="0"/>
        <w:autoSpaceDN w:val="0"/>
        <w:adjustRightInd w:val="0"/>
        <w:ind w:left="360"/>
        <w:rPr>
          <w:rFonts w:ascii="Arial" w:hAnsi="Arial" w:cs="Arial"/>
          <w:sz w:val="22"/>
          <w:szCs w:val="22"/>
        </w:rPr>
      </w:pPr>
      <w:r>
        <w:rPr>
          <w:rFonts w:ascii="Arial" w:hAnsi="Arial" w:cs="Arial"/>
          <w:sz w:val="22"/>
          <w:szCs w:val="22"/>
        </w:rPr>
        <w:t>10</w:t>
      </w:r>
      <w:r w:rsidR="00CB4F62" w:rsidRPr="0027100B">
        <w:rPr>
          <w:rFonts w:ascii="Arial" w:hAnsi="Arial" w:cs="Arial"/>
          <w:sz w:val="22"/>
          <w:szCs w:val="22"/>
        </w:rPr>
        <w:t xml:space="preserve">.5 Zamawiający nie ponosi odpowiedzialności za szkody wyrządzone przez Wykonawcę </w:t>
      </w:r>
    </w:p>
    <w:p w:rsidR="000B72DE" w:rsidRDefault="00CB4F62" w:rsidP="00166307">
      <w:pPr>
        <w:widowControl w:val="0"/>
        <w:numPr>
          <w:ilvl w:val="0"/>
          <w:numId w:val="4"/>
        </w:numPr>
        <w:autoSpaceDE w:val="0"/>
        <w:jc w:val="both"/>
        <w:rPr>
          <w:rFonts w:ascii="Arial" w:hAnsi="Arial" w:cs="Arial"/>
          <w:sz w:val="22"/>
          <w:szCs w:val="22"/>
        </w:rPr>
      </w:pPr>
      <w:r w:rsidRPr="0027100B">
        <w:rPr>
          <w:rFonts w:ascii="Arial" w:hAnsi="Arial" w:cs="Arial"/>
          <w:sz w:val="22"/>
          <w:szCs w:val="22"/>
        </w:rPr>
        <w:t>podczas wykonywania przedmiotu zam</w:t>
      </w:r>
      <w:r w:rsidRPr="0027100B">
        <w:rPr>
          <w:rFonts w:ascii="Arial" w:hAnsi="Arial" w:cs="Arial"/>
          <w:sz w:val="22"/>
          <w:szCs w:val="22"/>
          <w:highlight w:val="white"/>
        </w:rPr>
        <w:t>ówienia.</w:t>
      </w:r>
    </w:p>
    <w:p w:rsidR="000B72DE" w:rsidRDefault="000B72DE" w:rsidP="000B72DE">
      <w:pPr>
        <w:pStyle w:val="Akapitzlist"/>
        <w:autoSpaceDE w:val="0"/>
        <w:spacing w:after="32"/>
        <w:ind w:left="0"/>
        <w:jc w:val="both"/>
        <w:rPr>
          <w:rFonts w:ascii="Arial" w:hAnsi="Arial" w:cs="Arial"/>
          <w:sz w:val="22"/>
          <w:szCs w:val="22"/>
        </w:rPr>
      </w:pPr>
    </w:p>
    <w:p w:rsidR="000B72DE" w:rsidRDefault="000B72DE" w:rsidP="000B72DE">
      <w:pPr>
        <w:widowControl w:val="0"/>
        <w:numPr>
          <w:ilvl w:val="0"/>
          <w:numId w:val="3"/>
        </w:numPr>
        <w:autoSpaceDE w:val="0"/>
        <w:rPr>
          <w:rFonts w:ascii="Arial" w:hAnsi="Arial" w:cs="Arial"/>
          <w:sz w:val="22"/>
          <w:szCs w:val="22"/>
        </w:rPr>
      </w:pPr>
      <w:r>
        <w:rPr>
          <w:rFonts w:ascii="Arial" w:hAnsi="Arial" w:cs="Arial"/>
          <w:b/>
          <w:bCs/>
          <w:color w:val="000000"/>
          <w:sz w:val="22"/>
          <w:szCs w:val="22"/>
        </w:rPr>
        <w:t>Termin wykonania zamówienia</w:t>
      </w:r>
      <w:r w:rsidR="009059BE">
        <w:rPr>
          <w:rFonts w:ascii="Arial" w:hAnsi="Arial" w:cs="Arial"/>
          <w:b/>
          <w:bCs/>
          <w:color w:val="000000"/>
          <w:sz w:val="22"/>
          <w:szCs w:val="22"/>
        </w:rPr>
        <w:t xml:space="preserve"> </w:t>
      </w:r>
    </w:p>
    <w:p w:rsidR="000B72DE" w:rsidRDefault="008B00B7" w:rsidP="000B72DE">
      <w:pPr>
        <w:numPr>
          <w:ilvl w:val="2"/>
          <w:numId w:val="3"/>
        </w:numPr>
        <w:tabs>
          <w:tab w:val="left" w:pos="426"/>
        </w:tabs>
        <w:ind w:left="426" w:hanging="426"/>
        <w:jc w:val="both"/>
        <w:rPr>
          <w:rFonts w:ascii="Arial" w:hAnsi="Arial" w:cs="Arial"/>
          <w:b/>
          <w:sz w:val="22"/>
          <w:szCs w:val="22"/>
        </w:rPr>
      </w:pPr>
      <w:r w:rsidRPr="008B00B7">
        <w:rPr>
          <w:rFonts w:ascii="Arial" w:hAnsi="Arial" w:cs="Arial"/>
          <w:sz w:val="22"/>
          <w:szCs w:val="22"/>
        </w:rPr>
        <w:t xml:space="preserve">Wymagany termin wykonania przedmiotu zamówienia: od </w:t>
      </w:r>
      <w:r w:rsidR="0074372F">
        <w:rPr>
          <w:rFonts w:ascii="Arial" w:hAnsi="Arial" w:cs="Arial"/>
          <w:sz w:val="22"/>
          <w:szCs w:val="22"/>
        </w:rPr>
        <w:t>dnia podpisania umowy</w:t>
      </w:r>
      <w:r w:rsidRPr="008B00B7">
        <w:rPr>
          <w:rFonts w:ascii="Arial" w:hAnsi="Arial" w:cs="Arial"/>
          <w:sz w:val="22"/>
          <w:szCs w:val="22"/>
        </w:rPr>
        <w:t xml:space="preserve"> do </w:t>
      </w:r>
      <w:r w:rsidR="003D6FF4">
        <w:rPr>
          <w:rFonts w:ascii="Arial" w:hAnsi="Arial" w:cs="Arial"/>
          <w:sz w:val="22"/>
          <w:szCs w:val="22"/>
        </w:rPr>
        <w:t xml:space="preserve">dnia </w:t>
      </w:r>
      <w:r w:rsidRPr="008B00B7">
        <w:rPr>
          <w:rFonts w:ascii="Arial" w:hAnsi="Arial" w:cs="Arial"/>
          <w:sz w:val="22"/>
          <w:szCs w:val="22"/>
        </w:rPr>
        <w:t>31.12.201</w:t>
      </w:r>
      <w:r>
        <w:rPr>
          <w:rFonts w:ascii="Arial" w:hAnsi="Arial" w:cs="Arial"/>
          <w:sz w:val="22"/>
          <w:szCs w:val="22"/>
        </w:rPr>
        <w:t>7</w:t>
      </w:r>
      <w:r w:rsidRPr="008B00B7">
        <w:rPr>
          <w:rFonts w:ascii="Arial" w:hAnsi="Arial" w:cs="Arial"/>
          <w:sz w:val="22"/>
          <w:szCs w:val="22"/>
        </w:rPr>
        <w:t xml:space="preserve"> r.</w:t>
      </w:r>
    </w:p>
    <w:p w:rsidR="000B72DE" w:rsidRDefault="000B72DE" w:rsidP="000B72DE">
      <w:pPr>
        <w:ind w:left="340"/>
        <w:rPr>
          <w:rFonts w:ascii="Arial" w:hAnsi="Arial" w:cs="Arial"/>
          <w:b/>
          <w:sz w:val="22"/>
          <w:szCs w:val="22"/>
        </w:rPr>
      </w:pPr>
    </w:p>
    <w:p w:rsidR="000B72DE" w:rsidRDefault="000B72DE" w:rsidP="000B72DE">
      <w:pPr>
        <w:widowControl w:val="0"/>
        <w:numPr>
          <w:ilvl w:val="0"/>
          <w:numId w:val="3"/>
        </w:numPr>
        <w:autoSpaceDE w:val="0"/>
        <w:rPr>
          <w:rFonts w:ascii="Arial" w:hAnsi="Arial" w:cs="Arial"/>
          <w:color w:val="000000"/>
          <w:sz w:val="22"/>
          <w:szCs w:val="22"/>
        </w:rPr>
      </w:pPr>
      <w:r>
        <w:rPr>
          <w:rFonts w:ascii="Arial" w:hAnsi="Arial" w:cs="Arial"/>
          <w:b/>
          <w:bCs/>
          <w:color w:val="000000"/>
          <w:sz w:val="22"/>
          <w:szCs w:val="22"/>
        </w:rPr>
        <w:t>Warunki udziału w postępowaniu oraz opis sposobu dokonywania oceny spełnienia tych warunków</w:t>
      </w:r>
    </w:p>
    <w:p w:rsidR="000B72DE" w:rsidRDefault="000B72DE" w:rsidP="00166307">
      <w:pPr>
        <w:widowControl w:val="0"/>
        <w:numPr>
          <w:ilvl w:val="0"/>
          <w:numId w:val="5"/>
        </w:numPr>
        <w:autoSpaceDE w:val="0"/>
        <w:jc w:val="both"/>
        <w:rPr>
          <w:rFonts w:ascii="Arial" w:hAnsi="Arial" w:cs="Arial"/>
          <w:color w:val="000000"/>
          <w:sz w:val="22"/>
          <w:szCs w:val="22"/>
        </w:rPr>
      </w:pPr>
      <w:r>
        <w:rPr>
          <w:rFonts w:ascii="Arial" w:hAnsi="Arial" w:cs="Arial"/>
          <w:color w:val="000000"/>
          <w:sz w:val="22"/>
          <w:szCs w:val="22"/>
        </w:rPr>
        <w:t>W postępowaniu o udzielenie zamówienia publicznego mogą ubiegać się Wykonawcy potwierdzający spełnianie warunków:</w:t>
      </w:r>
    </w:p>
    <w:p w:rsidR="000B72DE" w:rsidRDefault="000B72DE" w:rsidP="00166307">
      <w:pPr>
        <w:widowControl w:val="0"/>
        <w:numPr>
          <w:ilvl w:val="0"/>
          <w:numId w:val="6"/>
        </w:numPr>
        <w:tabs>
          <w:tab w:val="left" w:pos="720"/>
        </w:tabs>
        <w:autoSpaceDE w:val="0"/>
        <w:ind w:left="720" w:hanging="360"/>
        <w:jc w:val="both"/>
        <w:rPr>
          <w:rFonts w:ascii="Arial" w:hAnsi="Arial" w:cs="Arial"/>
          <w:color w:val="000000"/>
          <w:sz w:val="22"/>
          <w:szCs w:val="22"/>
        </w:rPr>
      </w:pPr>
      <w:r>
        <w:rPr>
          <w:rFonts w:ascii="Arial" w:hAnsi="Arial" w:cs="Arial"/>
          <w:color w:val="000000"/>
          <w:sz w:val="22"/>
          <w:szCs w:val="22"/>
        </w:rPr>
        <w:t>posiadający uprawnienia do wykonywania określonej działalności lub czynności, jeżeli przepisy prawa nakładają obowiązek posiadania takich uprawnień.</w:t>
      </w:r>
    </w:p>
    <w:p w:rsidR="000B72DE" w:rsidRDefault="000B72DE" w:rsidP="00166307">
      <w:pPr>
        <w:widowControl w:val="0"/>
        <w:numPr>
          <w:ilvl w:val="0"/>
          <w:numId w:val="6"/>
        </w:numPr>
        <w:tabs>
          <w:tab w:val="left" w:pos="720"/>
        </w:tabs>
        <w:autoSpaceDE w:val="0"/>
        <w:ind w:left="720" w:hanging="360"/>
        <w:jc w:val="both"/>
        <w:rPr>
          <w:rFonts w:ascii="Arial" w:hAnsi="Arial" w:cs="Arial"/>
          <w:color w:val="000000"/>
          <w:sz w:val="22"/>
          <w:szCs w:val="22"/>
        </w:rPr>
      </w:pPr>
      <w:r>
        <w:rPr>
          <w:rFonts w:ascii="Arial" w:hAnsi="Arial" w:cs="Arial"/>
          <w:color w:val="000000"/>
          <w:sz w:val="22"/>
          <w:szCs w:val="22"/>
        </w:rPr>
        <w:t xml:space="preserve">posiadający niezbędna wiedzę i doświadczenie </w:t>
      </w:r>
    </w:p>
    <w:p w:rsidR="000B72DE" w:rsidRDefault="000B72DE" w:rsidP="00166307">
      <w:pPr>
        <w:widowControl w:val="0"/>
        <w:numPr>
          <w:ilvl w:val="0"/>
          <w:numId w:val="6"/>
        </w:numPr>
        <w:tabs>
          <w:tab w:val="left" w:pos="720"/>
        </w:tabs>
        <w:autoSpaceDE w:val="0"/>
        <w:ind w:left="720" w:hanging="360"/>
        <w:jc w:val="both"/>
        <w:rPr>
          <w:rFonts w:ascii="Arial" w:hAnsi="Arial" w:cs="Arial"/>
          <w:color w:val="000000"/>
          <w:sz w:val="22"/>
          <w:szCs w:val="22"/>
        </w:rPr>
      </w:pPr>
      <w:r>
        <w:rPr>
          <w:rFonts w:ascii="Arial" w:hAnsi="Arial" w:cs="Arial"/>
          <w:color w:val="000000"/>
          <w:sz w:val="22"/>
          <w:szCs w:val="22"/>
        </w:rPr>
        <w:t xml:space="preserve">dysponuje odpowiednim potencjałem technicznym oraz osobami zdolnymi do wykonania zamówienia; </w:t>
      </w:r>
    </w:p>
    <w:p w:rsidR="000B72DE" w:rsidRDefault="000B72DE" w:rsidP="00166307">
      <w:pPr>
        <w:widowControl w:val="0"/>
        <w:numPr>
          <w:ilvl w:val="0"/>
          <w:numId w:val="6"/>
        </w:numPr>
        <w:tabs>
          <w:tab w:val="left" w:pos="720"/>
        </w:tabs>
        <w:autoSpaceDE w:val="0"/>
        <w:ind w:left="720" w:hanging="360"/>
        <w:jc w:val="both"/>
        <w:rPr>
          <w:rFonts w:ascii="Arial" w:hAnsi="Arial" w:cs="Arial"/>
          <w:color w:val="000000"/>
          <w:sz w:val="22"/>
          <w:szCs w:val="22"/>
        </w:rPr>
      </w:pPr>
      <w:r>
        <w:rPr>
          <w:rFonts w:ascii="Arial" w:hAnsi="Arial" w:cs="Arial"/>
          <w:color w:val="000000"/>
          <w:sz w:val="22"/>
          <w:szCs w:val="22"/>
        </w:rPr>
        <w:t>znajdujący się w sytuacji ekonomicznej i finansowej zapewniającej wykonanie zamówienia;</w:t>
      </w:r>
    </w:p>
    <w:p w:rsidR="000B72DE" w:rsidRDefault="000B72DE" w:rsidP="00166307">
      <w:pPr>
        <w:widowControl w:val="0"/>
        <w:numPr>
          <w:ilvl w:val="0"/>
          <w:numId w:val="6"/>
        </w:numPr>
        <w:tabs>
          <w:tab w:val="left" w:pos="720"/>
        </w:tabs>
        <w:autoSpaceDE w:val="0"/>
        <w:ind w:left="720" w:hanging="360"/>
        <w:jc w:val="both"/>
        <w:rPr>
          <w:rFonts w:ascii="Arial" w:hAnsi="Arial" w:cs="Arial"/>
          <w:color w:val="000000"/>
          <w:sz w:val="22"/>
          <w:szCs w:val="22"/>
        </w:rPr>
      </w:pPr>
      <w:r>
        <w:rPr>
          <w:rFonts w:ascii="Arial" w:hAnsi="Arial" w:cs="Arial"/>
          <w:color w:val="000000"/>
          <w:sz w:val="22"/>
          <w:szCs w:val="22"/>
        </w:rPr>
        <w:t xml:space="preserve">wykażą brak podstaw do wykluczenia z postępowania o udzielenie zamówienia </w:t>
      </w:r>
      <w:r>
        <w:rPr>
          <w:rFonts w:ascii="Arial" w:hAnsi="Arial" w:cs="Arial"/>
          <w:color w:val="000000"/>
          <w:sz w:val="22"/>
          <w:szCs w:val="22"/>
        </w:rPr>
        <w:br/>
      </w:r>
      <w:r>
        <w:rPr>
          <w:rFonts w:ascii="Arial" w:hAnsi="Arial" w:cs="Arial"/>
          <w:sz w:val="22"/>
          <w:szCs w:val="22"/>
        </w:rPr>
        <w:t>art. 24</w:t>
      </w:r>
      <w:r w:rsidR="000373B6">
        <w:rPr>
          <w:rFonts w:ascii="Arial" w:hAnsi="Arial" w:cs="Arial"/>
          <w:sz w:val="22"/>
          <w:szCs w:val="22"/>
        </w:rPr>
        <w:t xml:space="preserve"> ust. 1</w:t>
      </w:r>
      <w:r>
        <w:rPr>
          <w:rFonts w:ascii="Arial" w:hAnsi="Arial" w:cs="Arial"/>
          <w:sz w:val="22"/>
          <w:szCs w:val="22"/>
        </w:rPr>
        <w:t xml:space="preserve"> ustawy pzp</w:t>
      </w:r>
      <w:r>
        <w:rPr>
          <w:rFonts w:ascii="Arial" w:hAnsi="Arial" w:cs="Arial"/>
          <w:color w:val="000000"/>
          <w:sz w:val="22"/>
          <w:szCs w:val="22"/>
        </w:rPr>
        <w:t>.</w:t>
      </w:r>
    </w:p>
    <w:p w:rsidR="000B72DE" w:rsidRDefault="000B72DE" w:rsidP="00166307">
      <w:pPr>
        <w:widowControl w:val="0"/>
        <w:numPr>
          <w:ilvl w:val="0"/>
          <w:numId w:val="7"/>
        </w:numPr>
        <w:autoSpaceDE w:val="0"/>
        <w:jc w:val="both"/>
        <w:rPr>
          <w:rFonts w:ascii="Arial" w:hAnsi="Arial" w:cs="Arial"/>
          <w:sz w:val="22"/>
          <w:szCs w:val="22"/>
        </w:rPr>
      </w:pPr>
      <w:r>
        <w:rPr>
          <w:rFonts w:ascii="Arial" w:hAnsi="Arial" w:cs="Arial"/>
          <w:color w:val="000000"/>
          <w:sz w:val="22"/>
          <w:szCs w:val="22"/>
        </w:rPr>
        <w:t>Zamawiający dokona ustalenia czy wykonawca w wystarczający sposób spełnia warunki udziału w postępowaniu, jeżeli wykaże, że:</w:t>
      </w:r>
    </w:p>
    <w:p w:rsidR="000B72DE" w:rsidRDefault="000B72DE" w:rsidP="00166307">
      <w:pPr>
        <w:numPr>
          <w:ilvl w:val="1"/>
          <w:numId w:val="8"/>
        </w:numPr>
        <w:jc w:val="both"/>
        <w:rPr>
          <w:rFonts w:ascii="Arial" w:hAnsi="Arial" w:cs="Arial"/>
          <w:sz w:val="22"/>
          <w:szCs w:val="22"/>
        </w:rPr>
      </w:pPr>
      <w:r>
        <w:rPr>
          <w:rFonts w:ascii="Arial" w:hAnsi="Arial" w:cs="Arial"/>
          <w:sz w:val="22"/>
          <w:szCs w:val="22"/>
        </w:rPr>
        <w:t xml:space="preserve">W zakresie warunku wskazanego </w:t>
      </w:r>
      <w:r>
        <w:rPr>
          <w:rFonts w:ascii="Arial" w:hAnsi="Arial" w:cs="Arial"/>
          <w:b/>
          <w:sz w:val="22"/>
          <w:szCs w:val="22"/>
        </w:rPr>
        <w:t>w pkt. V ust. 1 lit. a)</w:t>
      </w:r>
      <w:r>
        <w:rPr>
          <w:rFonts w:ascii="Arial" w:hAnsi="Arial" w:cs="Arial"/>
          <w:sz w:val="22"/>
          <w:szCs w:val="22"/>
        </w:rPr>
        <w:t xml:space="preserve"> SIWZ, posiadania uprawnień                        do wykonywania określonej działalności lub czynności, jeżeli przepisy prawa nakładają obowiązek ich posiadania, Wykonawca  złoży oświadczenie  o spełnianiu warunku wg załącznika </w:t>
      </w:r>
      <w:r>
        <w:rPr>
          <w:rFonts w:ascii="Arial" w:hAnsi="Arial" w:cs="Arial"/>
          <w:b/>
          <w:sz w:val="22"/>
          <w:szCs w:val="22"/>
        </w:rPr>
        <w:t>nr 2</w:t>
      </w:r>
      <w:r>
        <w:rPr>
          <w:rFonts w:ascii="Arial" w:hAnsi="Arial" w:cs="Arial"/>
          <w:sz w:val="22"/>
          <w:szCs w:val="22"/>
        </w:rPr>
        <w:t xml:space="preserve">, o którym mowa w </w:t>
      </w:r>
      <w:r>
        <w:rPr>
          <w:rFonts w:ascii="Arial" w:hAnsi="Arial" w:cs="Arial"/>
          <w:b/>
          <w:sz w:val="22"/>
          <w:szCs w:val="22"/>
        </w:rPr>
        <w:t>pkt. VI. ust. 2)</w:t>
      </w:r>
      <w:r>
        <w:rPr>
          <w:rFonts w:ascii="Arial" w:hAnsi="Arial" w:cs="Arial"/>
          <w:sz w:val="22"/>
          <w:szCs w:val="22"/>
        </w:rPr>
        <w:t xml:space="preserve"> SWIZ. </w:t>
      </w:r>
    </w:p>
    <w:p w:rsidR="000B72DE" w:rsidRDefault="000B72DE" w:rsidP="000B72DE">
      <w:pPr>
        <w:ind w:left="720"/>
        <w:jc w:val="both"/>
        <w:rPr>
          <w:rFonts w:ascii="Arial" w:hAnsi="Arial" w:cs="Arial"/>
          <w:sz w:val="22"/>
          <w:szCs w:val="22"/>
        </w:rPr>
      </w:pPr>
      <w:r>
        <w:rPr>
          <w:rFonts w:ascii="Arial" w:hAnsi="Arial" w:cs="Arial"/>
          <w:sz w:val="22"/>
          <w:szCs w:val="22"/>
        </w:rPr>
        <w:lastRenderedPageBreak/>
        <w:t xml:space="preserve">Ocena spełniania warunku nastąpi na podstawie złożonego oświadczenia o spełnieniu warunku wg załącznika nr </w:t>
      </w:r>
      <w:r>
        <w:rPr>
          <w:rFonts w:ascii="Arial" w:hAnsi="Arial" w:cs="Arial"/>
          <w:b/>
          <w:sz w:val="22"/>
          <w:szCs w:val="22"/>
        </w:rPr>
        <w:t>2</w:t>
      </w:r>
      <w:r>
        <w:rPr>
          <w:rFonts w:ascii="Arial" w:hAnsi="Arial" w:cs="Arial"/>
          <w:sz w:val="22"/>
          <w:szCs w:val="22"/>
        </w:rPr>
        <w:t xml:space="preserve">, o którym mowa w punkcie </w:t>
      </w:r>
      <w:r>
        <w:rPr>
          <w:rFonts w:ascii="Arial" w:hAnsi="Arial" w:cs="Arial"/>
          <w:b/>
          <w:sz w:val="22"/>
          <w:szCs w:val="22"/>
        </w:rPr>
        <w:t>VI ust. 2)</w:t>
      </w:r>
      <w:r>
        <w:rPr>
          <w:rFonts w:ascii="Arial" w:hAnsi="Arial" w:cs="Arial"/>
          <w:sz w:val="22"/>
          <w:szCs w:val="22"/>
        </w:rPr>
        <w:t xml:space="preserve"> SIWZ </w:t>
      </w:r>
    </w:p>
    <w:p w:rsidR="000B72DE" w:rsidRDefault="000B72DE" w:rsidP="00166307">
      <w:pPr>
        <w:numPr>
          <w:ilvl w:val="1"/>
          <w:numId w:val="8"/>
        </w:numPr>
        <w:jc w:val="both"/>
        <w:rPr>
          <w:rFonts w:ascii="Arial" w:hAnsi="Arial" w:cs="Arial"/>
          <w:b/>
          <w:sz w:val="22"/>
          <w:szCs w:val="22"/>
        </w:rPr>
      </w:pPr>
      <w:r>
        <w:rPr>
          <w:rFonts w:ascii="Arial" w:hAnsi="Arial" w:cs="Arial"/>
          <w:sz w:val="22"/>
          <w:szCs w:val="22"/>
        </w:rPr>
        <w:t xml:space="preserve">W zakresie warunku wskazanego w </w:t>
      </w:r>
      <w:r>
        <w:rPr>
          <w:rFonts w:ascii="Arial" w:hAnsi="Arial" w:cs="Arial"/>
          <w:b/>
          <w:sz w:val="22"/>
          <w:szCs w:val="22"/>
        </w:rPr>
        <w:t>pkt.</w:t>
      </w:r>
      <w:r>
        <w:rPr>
          <w:rFonts w:ascii="Arial" w:hAnsi="Arial" w:cs="Arial"/>
          <w:sz w:val="22"/>
          <w:szCs w:val="22"/>
        </w:rPr>
        <w:t xml:space="preserve"> </w:t>
      </w:r>
      <w:r>
        <w:rPr>
          <w:rFonts w:ascii="Arial" w:hAnsi="Arial" w:cs="Arial"/>
          <w:b/>
          <w:sz w:val="22"/>
          <w:szCs w:val="22"/>
        </w:rPr>
        <w:t>V ust. 1 lit. b)</w:t>
      </w:r>
      <w:r>
        <w:rPr>
          <w:rFonts w:ascii="Arial" w:hAnsi="Arial" w:cs="Arial"/>
          <w:sz w:val="22"/>
          <w:szCs w:val="22"/>
        </w:rPr>
        <w:t xml:space="preserve"> SIWZ posiadania wiedzy                        i doświadczenia Wykonawca wykaże, że posiada:</w:t>
      </w:r>
    </w:p>
    <w:p w:rsidR="00340ED2" w:rsidRPr="00FF6357" w:rsidRDefault="000B72DE" w:rsidP="00166307">
      <w:pPr>
        <w:numPr>
          <w:ilvl w:val="1"/>
          <w:numId w:val="9"/>
        </w:numPr>
        <w:tabs>
          <w:tab w:val="left" w:pos="1134"/>
        </w:tabs>
        <w:ind w:left="1080" w:hanging="454"/>
        <w:jc w:val="both"/>
        <w:rPr>
          <w:rFonts w:ascii="Arial" w:hAnsi="Arial" w:cs="Arial"/>
          <w:sz w:val="22"/>
          <w:szCs w:val="22"/>
        </w:rPr>
      </w:pPr>
      <w:r>
        <w:rPr>
          <w:rFonts w:ascii="Arial" w:hAnsi="Arial" w:cs="Arial"/>
          <w:b/>
          <w:sz w:val="22"/>
          <w:szCs w:val="22"/>
        </w:rPr>
        <w:t>doświadczenie:</w:t>
      </w:r>
      <w:r>
        <w:rPr>
          <w:rFonts w:ascii="Arial" w:hAnsi="Arial" w:cs="Arial"/>
          <w:sz w:val="22"/>
          <w:szCs w:val="22"/>
        </w:rPr>
        <w:t xml:space="preserve"> </w:t>
      </w:r>
      <w:r w:rsidR="000315F9" w:rsidRPr="000315F9">
        <w:rPr>
          <w:rFonts w:ascii="Arial" w:hAnsi="Arial" w:cs="Arial"/>
          <w:sz w:val="22"/>
          <w:szCs w:val="22"/>
        </w:rPr>
        <w:t>W zakresie warunku dysponowania osobami zdolnymi do wykonania zamówienia Wykonawca musi posiadać do dyspozycji niezbędny potencjał kadrowy oraz złożonego oświadczenia o spełnieniu warunku zgodnie z zał. Nr 2 i 2a o którym mowa w § VI pkt. 2).</w:t>
      </w:r>
      <w:r w:rsidR="00FF6357" w:rsidRPr="00FF6357">
        <w:rPr>
          <w:rFonts w:ascii="Arial" w:hAnsi="Arial" w:cs="Arial"/>
          <w:sz w:val="22"/>
          <w:szCs w:val="22"/>
        </w:rPr>
        <w:t>.</w:t>
      </w:r>
      <w:r w:rsidRPr="00FF6357">
        <w:rPr>
          <w:rFonts w:ascii="Arial" w:hAnsi="Arial" w:cs="Arial"/>
          <w:sz w:val="22"/>
          <w:szCs w:val="22"/>
        </w:rPr>
        <w:t xml:space="preserve"> </w:t>
      </w:r>
    </w:p>
    <w:p w:rsidR="000B72DE" w:rsidRPr="00340ED2" w:rsidRDefault="00907305" w:rsidP="00166307">
      <w:pPr>
        <w:pStyle w:val="Akapitzlist"/>
        <w:numPr>
          <w:ilvl w:val="1"/>
          <w:numId w:val="8"/>
        </w:numPr>
        <w:jc w:val="both"/>
        <w:rPr>
          <w:rFonts w:ascii="Arial" w:hAnsi="Arial" w:cs="Arial"/>
          <w:b/>
          <w:sz w:val="22"/>
          <w:szCs w:val="22"/>
        </w:rPr>
      </w:pPr>
      <w:r>
        <w:rPr>
          <w:rFonts w:ascii="Arial" w:hAnsi="Arial" w:cs="Arial"/>
          <w:sz w:val="22"/>
          <w:szCs w:val="22"/>
        </w:rPr>
        <w:t xml:space="preserve">  </w:t>
      </w:r>
      <w:r w:rsidR="000B72DE" w:rsidRPr="00340ED2">
        <w:rPr>
          <w:rFonts w:ascii="Arial" w:hAnsi="Arial" w:cs="Arial"/>
          <w:sz w:val="22"/>
          <w:szCs w:val="22"/>
        </w:rPr>
        <w:t xml:space="preserve">W zakresie warunku wskazanego w </w:t>
      </w:r>
      <w:r w:rsidR="000B72DE" w:rsidRPr="00340ED2">
        <w:rPr>
          <w:rFonts w:ascii="Arial" w:hAnsi="Arial" w:cs="Arial"/>
          <w:b/>
          <w:sz w:val="22"/>
          <w:szCs w:val="22"/>
        </w:rPr>
        <w:t>punkcie V ust. 1 lit. c)</w:t>
      </w:r>
      <w:r w:rsidR="000B72DE" w:rsidRPr="00340ED2">
        <w:rPr>
          <w:rFonts w:ascii="Arial" w:hAnsi="Arial" w:cs="Arial"/>
          <w:sz w:val="22"/>
          <w:szCs w:val="22"/>
        </w:rPr>
        <w:t xml:space="preserve"> dysponowania odpowiednim potencjałem technicznym oraz osobami zdolnymi do wykonania zmówienia wykonawca wykaże, że posiada:</w:t>
      </w:r>
    </w:p>
    <w:p w:rsidR="000B72DE" w:rsidRDefault="000B72DE" w:rsidP="00166307">
      <w:pPr>
        <w:pStyle w:val="Zwykytekst1"/>
        <w:numPr>
          <w:ilvl w:val="0"/>
          <w:numId w:val="10"/>
        </w:numPr>
        <w:ind w:left="1134" w:hanging="425"/>
        <w:jc w:val="both"/>
        <w:rPr>
          <w:rFonts w:ascii="Arial" w:hAnsi="Arial" w:cs="Arial"/>
          <w:b/>
          <w:sz w:val="22"/>
          <w:szCs w:val="22"/>
        </w:rPr>
      </w:pPr>
      <w:r>
        <w:rPr>
          <w:rFonts w:ascii="Arial" w:hAnsi="Arial" w:cs="Arial"/>
          <w:b/>
          <w:sz w:val="22"/>
          <w:szCs w:val="22"/>
        </w:rPr>
        <w:t>potencjał kadrowy:</w:t>
      </w:r>
      <w:r>
        <w:rPr>
          <w:rFonts w:ascii="Arial" w:hAnsi="Arial" w:cs="Arial"/>
          <w:sz w:val="22"/>
          <w:szCs w:val="22"/>
        </w:rPr>
        <w:t xml:space="preserve"> </w:t>
      </w:r>
      <w:r w:rsidR="00FF6357" w:rsidRPr="00FF6357">
        <w:rPr>
          <w:rFonts w:ascii="Arial" w:hAnsi="Arial" w:cs="Arial"/>
          <w:sz w:val="22"/>
          <w:szCs w:val="22"/>
        </w:rPr>
        <w:t xml:space="preserve">W zakresie warunku dysponowania osobami zdolnymi do wykonania zamówienia Wykonawca musi posiadać do dyspozycji niezbędny potencjał kadrowy oraz złożonego oświadczenia o spełnieniu warunku zgodnie z zał. Nr </w:t>
      </w:r>
      <w:r w:rsidR="00E25AE4">
        <w:rPr>
          <w:rFonts w:ascii="Arial" w:hAnsi="Arial" w:cs="Arial"/>
          <w:sz w:val="22"/>
          <w:szCs w:val="22"/>
        </w:rPr>
        <w:t>2 i 2a</w:t>
      </w:r>
      <w:r w:rsidR="00FF6357" w:rsidRPr="00FF6357">
        <w:rPr>
          <w:rFonts w:ascii="Arial" w:hAnsi="Arial" w:cs="Arial"/>
          <w:sz w:val="22"/>
          <w:szCs w:val="22"/>
        </w:rPr>
        <w:t xml:space="preserve"> o którym mowa w § VI pkt. </w:t>
      </w:r>
      <w:r w:rsidR="00FF6357">
        <w:rPr>
          <w:rFonts w:ascii="Arial" w:hAnsi="Arial" w:cs="Arial"/>
          <w:sz w:val="22"/>
          <w:szCs w:val="22"/>
        </w:rPr>
        <w:t>2</w:t>
      </w:r>
      <w:r w:rsidR="00FF6357" w:rsidRPr="00FF6357">
        <w:rPr>
          <w:rFonts w:ascii="Arial" w:hAnsi="Arial" w:cs="Arial"/>
          <w:sz w:val="22"/>
          <w:szCs w:val="22"/>
        </w:rPr>
        <w:t>).</w:t>
      </w:r>
      <w:r>
        <w:rPr>
          <w:rFonts w:ascii="Arial" w:hAnsi="Arial" w:cs="Arial"/>
          <w:sz w:val="22"/>
          <w:szCs w:val="22"/>
        </w:rPr>
        <w:t xml:space="preserve">. </w:t>
      </w:r>
    </w:p>
    <w:p w:rsidR="000B72DE" w:rsidRDefault="000B72DE" w:rsidP="00166307">
      <w:pPr>
        <w:pStyle w:val="Zwykytekst1"/>
        <w:numPr>
          <w:ilvl w:val="0"/>
          <w:numId w:val="10"/>
        </w:numPr>
        <w:ind w:left="1134" w:hanging="425"/>
        <w:jc w:val="both"/>
        <w:rPr>
          <w:rFonts w:ascii="Arial" w:hAnsi="Arial" w:cs="Arial"/>
          <w:sz w:val="22"/>
          <w:szCs w:val="22"/>
        </w:rPr>
      </w:pPr>
      <w:r>
        <w:rPr>
          <w:rFonts w:ascii="Arial" w:hAnsi="Arial" w:cs="Arial"/>
          <w:b/>
          <w:sz w:val="22"/>
          <w:szCs w:val="22"/>
        </w:rPr>
        <w:t>potencjał techniczny:</w:t>
      </w:r>
      <w:r>
        <w:rPr>
          <w:rFonts w:ascii="Arial" w:hAnsi="Arial" w:cs="Arial"/>
          <w:sz w:val="22"/>
          <w:szCs w:val="22"/>
        </w:rPr>
        <w:t xml:space="preserve"> </w:t>
      </w:r>
      <w:r w:rsidR="00FF6357" w:rsidRPr="00FF6357">
        <w:rPr>
          <w:rFonts w:ascii="Arial" w:hAnsi="Arial" w:cs="Arial"/>
          <w:sz w:val="22"/>
          <w:szCs w:val="22"/>
        </w:rPr>
        <w:t xml:space="preserve">W zakresie warunku dysponowania osobami zdolnymi do wykonania zamówienia Wykonawca musi posiadać do dyspozycji niezbędny potencjał kadrowy oraz złożonego oświadczenia o spełnieniu warunku zgodnie z zał. Nr </w:t>
      </w:r>
      <w:r w:rsidR="00E25AE4">
        <w:rPr>
          <w:rFonts w:ascii="Arial" w:hAnsi="Arial" w:cs="Arial"/>
          <w:sz w:val="22"/>
          <w:szCs w:val="22"/>
        </w:rPr>
        <w:t>2 i 2a</w:t>
      </w:r>
      <w:r w:rsidR="00FF6357" w:rsidRPr="00FF6357">
        <w:rPr>
          <w:rFonts w:ascii="Arial" w:hAnsi="Arial" w:cs="Arial"/>
          <w:sz w:val="22"/>
          <w:szCs w:val="22"/>
        </w:rPr>
        <w:t xml:space="preserve"> o którym mowa w § VI pkt. </w:t>
      </w:r>
      <w:r w:rsidR="00FF6357">
        <w:rPr>
          <w:rFonts w:ascii="Arial" w:hAnsi="Arial" w:cs="Arial"/>
          <w:sz w:val="22"/>
          <w:szCs w:val="22"/>
        </w:rPr>
        <w:t>2</w:t>
      </w:r>
      <w:r w:rsidR="00FF6357" w:rsidRPr="00FF6357">
        <w:rPr>
          <w:rFonts w:ascii="Arial" w:hAnsi="Arial" w:cs="Arial"/>
          <w:sz w:val="22"/>
          <w:szCs w:val="22"/>
        </w:rPr>
        <w:t>).</w:t>
      </w:r>
      <w:r>
        <w:rPr>
          <w:rFonts w:ascii="Arial" w:hAnsi="Arial" w:cs="Arial"/>
          <w:sz w:val="22"/>
          <w:szCs w:val="22"/>
        </w:rPr>
        <w:t xml:space="preserve"> </w:t>
      </w:r>
    </w:p>
    <w:p w:rsidR="000B72DE" w:rsidRDefault="000B72DE" w:rsidP="00166307">
      <w:pPr>
        <w:numPr>
          <w:ilvl w:val="1"/>
          <w:numId w:val="8"/>
        </w:numPr>
        <w:jc w:val="both"/>
        <w:rPr>
          <w:rFonts w:ascii="Arial" w:hAnsi="Arial" w:cs="Arial"/>
          <w:sz w:val="22"/>
          <w:szCs w:val="22"/>
        </w:rPr>
      </w:pPr>
      <w:r>
        <w:rPr>
          <w:rFonts w:ascii="Arial" w:hAnsi="Arial" w:cs="Arial"/>
          <w:sz w:val="22"/>
          <w:szCs w:val="22"/>
        </w:rPr>
        <w:t xml:space="preserve">W zakresie warunku wskazanego w </w:t>
      </w:r>
      <w:r>
        <w:rPr>
          <w:rFonts w:ascii="Arial" w:hAnsi="Arial" w:cs="Arial"/>
          <w:b/>
          <w:sz w:val="22"/>
          <w:szCs w:val="22"/>
        </w:rPr>
        <w:t xml:space="preserve">punkcie VI ust. </w:t>
      </w:r>
      <w:r w:rsidR="00E25AE4">
        <w:rPr>
          <w:rFonts w:ascii="Arial" w:hAnsi="Arial" w:cs="Arial"/>
          <w:b/>
          <w:sz w:val="22"/>
          <w:szCs w:val="22"/>
        </w:rPr>
        <w:t>8</w:t>
      </w:r>
      <w:r>
        <w:rPr>
          <w:rFonts w:ascii="Arial" w:hAnsi="Arial" w:cs="Arial"/>
          <w:b/>
          <w:sz w:val="22"/>
          <w:szCs w:val="22"/>
        </w:rPr>
        <w:t xml:space="preserve"> </w:t>
      </w:r>
      <w:r w:rsidR="00E25AE4">
        <w:rPr>
          <w:rFonts w:ascii="Arial" w:hAnsi="Arial" w:cs="Arial"/>
          <w:b/>
          <w:sz w:val="22"/>
          <w:szCs w:val="22"/>
        </w:rPr>
        <w:t>ust.</w:t>
      </w:r>
      <w:r w:rsidR="00F66313">
        <w:rPr>
          <w:rFonts w:ascii="Arial" w:hAnsi="Arial" w:cs="Arial"/>
          <w:b/>
          <w:sz w:val="22"/>
          <w:szCs w:val="22"/>
        </w:rPr>
        <w:t xml:space="preserve"> 4</w:t>
      </w:r>
      <w:r>
        <w:rPr>
          <w:rFonts w:ascii="Arial" w:hAnsi="Arial" w:cs="Arial"/>
          <w:b/>
          <w:sz w:val="22"/>
          <w:szCs w:val="22"/>
        </w:rPr>
        <w:t>)</w:t>
      </w:r>
      <w:r>
        <w:rPr>
          <w:rFonts w:ascii="Arial" w:hAnsi="Arial" w:cs="Arial"/>
          <w:sz w:val="22"/>
          <w:szCs w:val="22"/>
        </w:rPr>
        <w:t xml:space="preserve"> znajdowania się w sytuacji ekonomicznej i finansowej zapewniającej wykonanie zamówienia dla uznania, że wykonawca spełnia warunek zamawiający żąda, by wykonawca złożył oświadczenie o spełnieniu warunku zgodnie z załącznikiem </w:t>
      </w:r>
      <w:r>
        <w:rPr>
          <w:rFonts w:ascii="Arial" w:hAnsi="Arial" w:cs="Arial"/>
          <w:b/>
          <w:sz w:val="22"/>
          <w:szCs w:val="22"/>
        </w:rPr>
        <w:t>nr 2</w:t>
      </w:r>
      <w:r>
        <w:rPr>
          <w:rFonts w:ascii="Arial" w:hAnsi="Arial" w:cs="Arial"/>
          <w:sz w:val="22"/>
          <w:szCs w:val="22"/>
        </w:rPr>
        <w:t xml:space="preserve">, o którym mowa w </w:t>
      </w:r>
      <w:r>
        <w:rPr>
          <w:rFonts w:ascii="Arial" w:hAnsi="Arial" w:cs="Arial"/>
          <w:b/>
          <w:sz w:val="22"/>
          <w:szCs w:val="22"/>
        </w:rPr>
        <w:t>pkt. VI ust.</w:t>
      </w:r>
      <w:r w:rsidR="00E25AE4">
        <w:rPr>
          <w:rFonts w:ascii="Arial" w:hAnsi="Arial" w:cs="Arial"/>
          <w:b/>
          <w:sz w:val="22"/>
          <w:szCs w:val="22"/>
        </w:rPr>
        <w:t xml:space="preserve"> 2</w:t>
      </w:r>
      <w:r>
        <w:rPr>
          <w:rFonts w:ascii="Arial" w:hAnsi="Arial" w:cs="Arial"/>
          <w:b/>
          <w:sz w:val="22"/>
          <w:szCs w:val="22"/>
        </w:rPr>
        <w:t xml:space="preserve"> </w:t>
      </w:r>
      <w:r>
        <w:rPr>
          <w:rFonts w:ascii="Arial" w:hAnsi="Arial" w:cs="Arial"/>
          <w:sz w:val="22"/>
          <w:szCs w:val="22"/>
        </w:rPr>
        <w:t xml:space="preserve"> SIWZ, że znajduje się sytuacji ekonomicznej i finansowej zapewniającej wykonanie Zamówienia. Ocena spełniania warunku nastąpi na podstawie oświadczenia wymienionego w </w:t>
      </w:r>
      <w:r>
        <w:rPr>
          <w:rFonts w:ascii="Arial" w:hAnsi="Arial" w:cs="Arial"/>
          <w:b/>
          <w:sz w:val="22"/>
          <w:szCs w:val="22"/>
        </w:rPr>
        <w:t>pkt. VI ust.</w:t>
      </w:r>
      <w:r w:rsidR="00E25AE4">
        <w:rPr>
          <w:rFonts w:ascii="Arial" w:hAnsi="Arial" w:cs="Arial"/>
          <w:b/>
          <w:sz w:val="22"/>
          <w:szCs w:val="22"/>
        </w:rPr>
        <w:t xml:space="preserve"> 2</w:t>
      </w:r>
      <w:r>
        <w:rPr>
          <w:rFonts w:ascii="Arial" w:hAnsi="Arial" w:cs="Arial"/>
          <w:b/>
          <w:sz w:val="22"/>
          <w:szCs w:val="22"/>
        </w:rPr>
        <w:t xml:space="preserve"> </w:t>
      </w:r>
      <w:r>
        <w:rPr>
          <w:rFonts w:ascii="Arial" w:hAnsi="Arial" w:cs="Arial"/>
          <w:sz w:val="22"/>
          <w:szCs w:val="22"/>
        </w:rPr>
        <w:t>SIWZ.</w:t>
      </w:r>
    </w:p>
    <w:p w:rsidR="000B72DE" w:rsidRDefault="000B72DE" w:rsidP="00166307">
      <w:pPr>
        <w:numPr>
          <w:ilvl w:val="1"/>
          <w:numId w:val="8"/>
        </w:numPr>
        <w:jc w:val="both"/>
        <w:rPr>
          <w:rFonts w:ascii="Arial" w:hAnsi="Arial" w:cs="Arial"/>
          <w:sz w:val="22"/>
          <w:szCs w:val="22"/>
        </w:rPr>
      </w:pPr>
      <w:r>
        <w:rPr>
          <w:rFonts w:ascii="Arial" w:hAnsi="Arial" w:cs="Arial"/>
          <w:sz w:val="22"/>
          <w:szCs w:val="22"/>
        </w:rPr>
        <w:t xml:space="preserve">W zakresie warunku wskazanego </w:t>
      </w:r>
      <w:r>
        <w:rPr>
          <w:rFonts w:ascii="Arial" w:hAnsi="Arial" w:cs="Arial"/>
          <w:b/>
          <w:sz w:val="22"/>
          <w:szCs w:val="22"/>
        </w:rPr>
        <w:t xml:space="preserve">w pkt. VI ust. </w:t>
      </w:r>
      <w:r w:rsidR="00395E28">
        <w:rPr>
          <w:rFonts w:ascii="Arial" w:hAnsi="Arial" w:cs="Arial"/>
          <w:b/>
          <w:sz w:val="22"/>
          <w:szCs w:val="22"/>
        </w:rPr>
        <w:t>2</w:t>
      </w:r>
      <w:r>
        <w:rPr>
          <w:rFonts w:ascii="Arial" w:hAnsi="Arial" w:cs="Arial"/>
          <w:sz w:val="22"/>
          <w:szCs w:val="22"/>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Pr>
          <w:rFonts w:ascii="Arial" w:hAnsi="Arial" w:cs="Arial"/>
          <w:b/>
          <w:sz w:val="22"/>
          <w:szCs w:val="22"/>
        </w:rPr>
        <w:t xml:space="preserve">nr </w:t>
      </w:r>
      <w:r w:rsidR="00E25AE4">
        <w:rPr>
          <w:rFonts w:ascii="Arial" w:hAnsi="Arial" w:cs="Arial"/>
          <w:b/>
          <w:sz w:val="22"/>
          <w:szCs w:val="22"/>
        </w:rPr>
        <w:t xml:space="preserve">2 i </w:t>
      </w:r>
      <w:r>
        <w:rPr>
          <w:rFonts w:ascii="Arial" w:hAnsi="Arial" w:cs="Arial"/>
          <w:b/>
          <w:sz w:val="22"/>
          <w:szCs w:val="22"/>
        </w:rPr>
        <w:t>2a</w:t>
      </w:r>
      <w:r>
        <w:rPr>
          <w:rFonts w:ascii="Arial" w:hAnsi="Arial" w:cs="Arial"/>
          <w:sz w:val="22"/>
          <w:szCs w:val="22"/>
        </w:rPr>
        <w:t xml:space="preserve">, o którym mowa w </w:t>
      </w:r>
      <w:r>
        <w:rPr>
          <w:rFonts w:ascii="Arial" w:hAnsi="Arial" w:cs="Arial"/>
          <w:b/>
          <w:sz w:val="22"/>
          <w:szCs w:val="22"/>
        </w:rPr>
        <w:t>pkt. VI ust.</w:t>
      </w:r>
      <w:r w:rsidR="00395E28">
        <w:rPr>
          <w:rFonts w:ascii="Arial" w:hAnsi="Arial" w:cs="Arial"/>
          <w:b/>
          <w:sz w:val="22"/>
          <w:szCs w:val="22"/>
        </w:rPr>
        <w:t xml:space="preserve"> </w:t>
      </w:r>
      <w:r w:rsidR="00E25AE4">
        <w:rPr>
          <w:rFonts w:ascii="Arial" w:hAnsi="Arial" w:cs="Arial"/>
          <w:b/>
          <w:sz w:val="22"/>
          <w:szCs w:val="22"/>
        </w:rPr>
        <w:t>2</w:t>
      </w:r>
      <w:r>
        <w:rPr>
          <w:rFonts w:ascii="Arial" w:hAnsi="Arial" w:cs="Arial"/>
          <w:sz w:val="22"/>
          <w:szCs w:val="22"/>
        </w:rPr>
        <w:t xml:space="preserve"> SIWZ.</w:t>
      </w:r>
    </w:p>
    <w:p w:rsidR="000B72DE" w:rsidRDefault="000B72DE" w:rsidP="00166307">
      <w:pPr>
        <w:widowControl w:val="0"/>
        <w:numPr>
          <w:ilvl w:val="0"/>
          <w:numId w:val="11"/>
        </w:numPr>
        <w:autoSpaceDE w:val="0"/>
        <w:jc w:val="both"/>
        <w:rPr>
          <w:rFonts w:ascii="Arial" w:hAnsi="Arial" w:cs="Arial"/>
          <w:sz w:val="22"/>
          <w:szCs w:val="22"/>
        </w:rPr>
      </w:pPr>
      <w:r>
        <w:rPr>
          <w:rFonts w:ascii="Arial" w:hAnsi="Arial" w:cs="Arial"/>
          <w:sz w:val="22"/>
          <w:szCs w:val="22"/>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0B72DE" w:rsidRDefault="000B72DE" w:rsidP="00166307">
      <w:pPr>
        <w:widowControl w:val="0"/>
        <w:numPr>
          <w:ilvl w:val="0"/>
          <w:numId w:val="11"/>
        </w:numPr>
        <w:autoSpaceDE w:val="0"/>
        <w:jc w:val="both"/>
        <w:rPr>
          <w:rFonts w:ascii="Arial" w:hAnsi="Arial" w:cs="Arial"/>
          <w:sz w:val="22"/>
          <w:szCs w:val="22"/>
        </w:rPr>
      </w:pPr>
      <w:r>
        <w:rPr>
          <w:rFonts w:ascii="Arial" w:hAnsi="Arial" w:cs="Arial"/>
          <w:sz w:val="22"/>
          <w:szCs w:val="22"/>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0B72DE" w:rsidRDefault="000B72DE" w:rsidP="000B72DE">
      <w:pPr>
        <w:widowControl w:val="0"/>
        <w:autoSpaceDE w:val="0"/>
        <w:ind w:left="340"/>
        <w:rPr>
          <w:rFonts w:ascii="Arial" w:hAnsi="Arial" w:cs="Arial"/>
          <w:sz w:val="22"/>
          <w:szCs w:val="22"/>
        </w:rPr>
      </w:pPr>
    </w:p>
    <w:p w:rsidR="000B72DE" w:rsidRDefault="00D06E79" w:rsidP="000B72DE">
      <w:pPr>
        <w:widowControl w:val="0"/>
        <w:numPr>
          <w:ilvl w:val="0"/>
          <w:numId w:val="3"/>
        </w:numPr>
        <w:autoSpaceDE w:val="0"/>
        <w:jc w:val="both"/>
        <w:rPr>
          <w:rFonts w:ascii="Arial" w:hAnsi="Arial" w:cs="Arial"/>
          <w:bCs/>
          <w:sz w:val="22"/>
          <w:szCs w:val="22"/>
        </w:rPr>
      </w:pPr>
      <w:r>
        <w:rPr>
          <w:rFonts w:ascii="Arial" w:hAnsi="Arial" w:cs="Arial"/>
          <w:b/>
          <w:bCs/>
          <w:color w:val="000000"/>
          <w:sz w:val="22"/>
          <w:szCs w:val="22"/>
        </w:rPr>
        <w:t>Wykaz oświadczeń lub dokumentów</w:t>
      </w:r>
      <w:r w:rsidR="000B72DE">
        <w:rPr>
          <w:rFonts w:ascii="Arial" w:hAnsi="Arial" w:cs="Arial"/>
          <w:b/>
          <w:bCs/>
          <w:color w:val="000000"/>
          <w:sz w:val="22"/>
          <w:szCs w:val="22"/>
        </w:rPr>
        <w:t xml:space="preserve"> potwierdz</w:t>
      </w:r>
      <w:r>
        <w:rPr>
          <w:rFonts w:ascii="Arial" w:hAnsi="Arial" w:cs="Arial"/>
          <w:b/>
          <w:bCs/>
          <w:color w:val="000000"/>
          <w:sz w:val="22"/>
          <w:szCs w:val="22"/>
        </w:rPr>
        <w:t>ających</w:t>
      </w:r>
      <w:r w:rsidR="000B72DE">
        <w:rPr>
          <w:rFonts w:ascii="Arial" w:hAnsi="Arial" w:cs="Arial"/>
          <w:b/>
          <w:bCs/>
          <w:color w:val="000000"/>
          <w:sz w:val="22"/>
          <w:szCs w:val="22"/>
        </w:rPr>
        <w:t xml:space="preserve"> spełni</w:t>
      </w:r>
      <w:r>
        <w:rPr>
          <w:rFonts w:ascii="Arial" w:hAnsi="Arial" w:cs="Arial"/>
          <w:b/>
          <w:bCs/>
          <w:color w:val="000000"/>
          <w:sz w:val="22"/>
          <w:szCs w:val="22"/>
        </w:rPr>
        <w:t>a</w:t>
      </w:r>
      <w:r w:rsidR="000B72DE">
        <w:rPr>
          <w:rFonts w:ascii="Arial" w:hAnsi="Arial" w:cs="Arial"/>
          <w:b/>
          <w:bCs/>
          <w:color w:val="000000"/>
          <w:sz w:val="22"/>
          <w:szCs w:val="22"/>
        </w:rPr>
        <w:t>ni</w:t>
      </w:r>
      <w:r>
        <w:rPr>
          <w:rFonts w:ascii="Arial" w:hAnsi="Arial" w:cs="Arial"/>
          <w:b/>
          <w:bCs/>
          <w:color w:val="000000"/>
          <w:sz w:val="22"/>
          <w:szCs w:val="22"/>
        </w:rPr>
        <w:t>e</w:t>
      </w:r>
      <w:r w:rsidR="000B72DE">
        <w:rPr>
          <w:rFonts w:ascii="Arial" w:hAnsi="Arial" w:cs="Arial"/>
          <w:b/>
          <w:bCs/>
          <w:color w:val="000000"/>
          <w:sz w:val="22"/>
          <w:szCs w:val="22"/>
        </w:rPr>
        <w:t xml:space="preserve"> warunków udziału w postępowaniu</w:t>
      </w:r>
      <w:r>
        <w:rPr>
          <w:rFonts w:ascii="Arial" w:hAnsi="Arial" w:cs="Arial"/>
          <w:b/>
          <w:bCs/>
          <w:color w:val="000000"/>
          <w:sz w:val="22"/>
          <w:szCs w:val="22"/>
        </w:rPr>
        <w:t xml:space="preserve"> oraz brak </w:t>
      </w:r>
      <w:r w:rsidR="00A85428">
        <w:rPr>
          <w:rFonts w:ascii="Arial" w:hAnsi="Arial" w:cs="Arial"/>
          <w:b/>
          <w:bCs/>
          <w:color w:val="000000"/>
          <w:sz w:val="22"/>
          <w:szCs w:val="22"/>
        </w:rPr>
        <w:t>podstaw do wykluczenia</w:t>
      </w:r>
      <w:r w:rsidR="000B72DE">
        <w:rPr>
          <w:rFonts w:ascii="Arial" w:hAnsi="Arial" w:cs="Arial"/>
          <w:b/>
          <w:bCs/>
          <w:color w:val="000000"/>
          <w:sz w:val="22"/>
          <w:szCs w:val="22"/>
        </w:rPr>
        <w:t>.</w:t>
      </w:r>
    </w:p>
    <w:p w:rsidR="000B72DE" w:rsidRDefault="000B72DE" w:rsidP="00166307">
      <w:pPr>
        <w:numPr>
          <w:ilvl w:val="0"/>
          <w:numId w:val="12"/>
        </w:numPr>
        <w:ind w:left="709"/>
        <w:jc w:val="both"/>
        <w:rPr>
          <w:rFonts w:ascii="Arial" w:hAnsi="Arial" w:cs="Arial"/>
          <w:sz w:val="22"/>
          <w:szCs w:val="22"/>
        </w:rPr>
      </w:pPr>
      <w:r>
        <w:rPr>
          <w:rFonts w:ascii="Arial" w:hAnsi="Arial" w:cs="Arial"/>
          <w:sz w:val="22"/>
          <w:szCs w:val="22"/>
        </w:rPr>
        <w:t xml:space="preserve">Wypełniony formularz ofertowy - </w:t>
      </w:r>
      <w:r>
        <w:rPr>
          <w:rFonts w:ascii="Arial" w:hAnsi="Arial" w:cs="Arial"/>
          <w:b/>
          <w:sz w:val="22"/>
          <w:szCs w:val="22"/>
        </w:rPr>
        <w:t>wg załącznika nr 1</w:t>
      </w:r>
      <w:r w:rsidR="00402ECA">
        <w:rPr>
          <w:rFonts w:ascii="Arial" w:hAnsi="Arial" w:cs="Arial"/>
          <w:b/>
          <w:sz w:val="22"/>
          <w:szCs w:val="22"/>
        </w:rPr>
        <w:t xml:space="preserve">a i </w:t>
      </w:r>
      <w:r w:rsidR="00402ECA" w:rsidRPr="00402ECA">
        <w:rPr>
          <w:rFonts w:ascii="Arial" w:hAnsi="Arial" w:cs="Arial"/>
          <w:b/>
          <w:sz w:val="22"/>
          <w:szCs w:val="22"/>
        </w:rPr>
        <w:t>nr 1</w:t>
      </w:r>
      <w:r w:rsidR="00402ECA">
        <w:rPr>
          <w:rFonts w:ascii="Arial" w:hAnsi="Arial" w:cs="Arial"/>
          <w:b/>
          <w:sz w:val="22"/>
          <w:szCs w:val="22"/>
        </w:rPr>
        <w:t>b.</w:t>
      </w:r>
    </w:p>
    <w:p w:rsidR="000B72DE" w:rsidRDefault="00D06E79" w:rsidP="00166307">
      <w:pPr>
        <w:numPr>
          <w:ilvl w:val="0"/>
          <w:numId w:val="12"/>
        </w:numPr>
        <w:ind w:left="709"/>
        <w:jc w:val="both"/>
        <w:rPr>
          <w:rFonts w:ascii="Arial" w:hAnsi="Arial" w:cs="Arial"/>
          <w:sz w:val="22"/>
          <w:szCs w:val="22"/>
        </w:rPr>
      </w:pPr>
      <w:r>
        <w:rPr>
          <w:rFonts w:ascii="Arial" w:hAnsi="Arial" w:cs="Arial"/>
          <w:sz w:val="22"/>
          <w:szCs w:val="22"/>
        </w:rPr>
        <w:t xml:space="preserve">Do oferty każdy Wykonawca musi dołączyć aktualne na dzień składania ofert oświadczenia w zakresie wskazanym w </w:t>
      </w:r>
      <w:r w:rsidRPr="00D06E79">
        <w:rPr>
          <w:rFonts w:ascii="Arial" w:hAnsi="Arial" w:cs="Arial"/>
          <w:b/>
          <w:sz w:val="22"/>
          <w:szCs w:val="22"/>
        </w:rPr>
        <w:t>załączniku Nr 2 i 2a</w:t>
      </w:r>
      <w:r w:rsidR="00B911EE">
        <w:rPr>
          <w:rFonts w:ascii="Arial" w:hAnsi="Arial" w:cs="Arial"/>
          <w:sz w:val="22"/>
          <w:szCs w:val="22"/>
        </w:rPr>
        <w:t>. Informacje zawarte w oświadczeniu będą stanowić wstępne potwierdzenie, że Wykonawca nie podlega wykluczeniu oraz spełnia warunki udziału w postępowaniu.</w:t>
      </w:r>
    </w:p>
    <w:p w:rsidR="00D06E79" w:rsidRPr="00A85428" w:rsidRDefault="00B911EE" w:rsidP="00166307">
      <w:pPr>
        <w:numPr>
          <w:ilvl w:val="0"/>
          <w:numId w:val="12"/>
        </w:numPr>
        <w:ind w:left="709"/>
        <w:jc w:val="both"/>
        <w:rPr>
          <w:rFonts w:ascii="Arial" w:hAnsi="Arial" w:cs="Arial"/>
          <w:spacing w:val="-3"/>
          <w:sz w:val="22"/>
          <w:szCs w:val="22"/>
        </w:rPr>
      </w:pPr>
      <w:r>
        <w:rPr>
          <w:rFonts w:ascii="Arial" w:hAnsi="Arial" w:cs="Arial"/>
          <w:spacing w:val="-3"/>
          <w:sz w:val="22"/>
          <w:szCs w:val="22"/>
        </w:rPr>
        <w:t xml:space="preserve">W przypadku wspólnego ubiegania się o zamówienie przez wykonawców, oświadczenie zgodne z </w:t>
      </w:r>
      <w:r w:rsidRPr="00B911EE">
        <w:rPr>
          <w:rFonts w:ascii="Arial" w:hAnsi="Arial" w:cs="Arial"/>
          <w:b/>
          <w:spacing w:val="-3"/>
          <w:sz w:val="22"/>
          <w:szCs w:val="22"/>
        </w:rPr>
        <w:t>załącznik</w:t>
      </w:r>
      <w:r>
        <w:rPr>
          <w:rFonts w:ascii="Arial" w:hAnsi="Arial" w:cs="Arial"/>
          <w:b/>
          <w:spacing w:val="-3"/>
          <w:sz w:val="22"/>
          <w:szCs w:val="22"/>
        </w:rPr>
        <w:t>iem</w:t>
      </w:r>
      <w:r w:rsidRPr="00B911EE">
        <w:rPr>
          <w:rFonts w:ascii="Arial" w:hAnsi="Arial" w:cs="Arial"/>
          <w:b/>
          <w:spacing w:val="-3"/>
          <w:sz w:val="22"/>
          <w:szCs w:val="22"/>
        </w:rPr>
        <w:t xml:space="preserve"> Nr 2 i 2a</w:t>
      </w:r>
      <w:r>
        <w:rPr>
          <w:rFonts w:ascii="Arial" w:hAnsi="Arial" w:cs="Arial"/>
          <w:b/>
          <w:spacing w:val="-3"/>
          <w:sz w:val="22"/>
          <w:szCs w:val="22"/>
        </w:rPr>
        <w:t xml:space="preserve"> </w:t>
      </w:r>
      <w:r w:rsidRPr="00B911EE">
        <w:rPr>
          <w:rFonts w:ascii="Arial" w:hAnsi="Arial" w:cs="Arial"/>
          <w:spacing w:val="-3"/>
          <w:sz w:val="22"/>
          <w:szCs w:val="22"/>
        </w:rPr>
        <w:t>do SIWZ,  składa każdy z wykonawców</w:t>
      </w:r>
      <w:r>
        <w:rPr>
          <w:rFonts w:ascii="Arial" w:hAnsi="Arial" w:cs="Arial"/>
          <w:spacing w:val="-3"/>
          <w:sz w:val="22"/>
          <w:szCs w:val="22"/>
        </w:rPr>
        <w:t xml:space="preserve"> wspólnie</w:t>
      </w:r>
      <w:r w:rsidR="00A85428">
        <w:rPr>
          <w:rFonts w:ascii="Arial" w:hAnsi="Arial" w:cs="Arial"/>
          <w:spacing w:val="-3"/>
          <w:sz w:val="22"/>
          <w:szCs w:val="22"/>
        </w:rPr>
        <w:t xml:space="preserve"> ubiegających się o zamówienie. Oświadczenia te mają potwierdzać </w:t>
      </w:r>
      <w:r w:rsidR="00A85428" w:rsidRPr="00A85428">
        <w:rPr>
          <w:rFonts w:ascii="Arial" w:hAnsi="Arial" w:cs="Arial"/>
          <w:bCs/>
          <w:color w:val="000000"/>
          <w:sz w:val="22"/>
          <w:szCs w:val="22"/>
        </w:rPr>
        <w:t>spełnianie warunków udziału w postępowaniu oraz brak podstaw do wykluczenia</w:t>
      </w:r>
      <w:r w:rsidR="00A85428">
        <w:rPr>
          <w:rFonts w:ascii="Arial" w:hAnsi="Arial" w:cs="Arial"/>
          <w:bCs/>
          <w:color w:val="000000"/>
          <w:sz w:val="22"/>
          <w:szCs w:val="22"/>
        </w:rPr>
        <w:t xml:space="preserve"> w zakresie w </w:t>
      </w:r>
      <w:r w:rsidR="00A85428">
        <w:rPr>
          <w:rFonts w:ascii="Arial" w:hAnsi="Arial" w:cs="Arial"/>
          <w:bCs/>
          <w:color w:val="000000"/>
          <w:sz w:val="22"/>
          <w:szCs w:val="22"/>
        </w:rPr>
        <w:lastRenderedPageBreak/>
        <w:t xml:space="preserve">którym każdy z wykonawców wykazuje </w:t>
      </w:r>
      <w:r w:rsidR="00A85428" w:rsidRPr="00A85428">
        <w:rPr>
          <w:rFonts w:ascii="Arial" w:hAnsi="Arial" w:cs="Arial"/>
          <w:bCs/>
          <w:color w:val="000000"/>
          <w:sz w:val="22"/>
          <w:szCs w:val="22"/>
        </w:rPr>
        <w:t>spełnianie warunków udziału w postępowaniu oraz brak podstaw do wykluczenia</w:t>
      </w:r>
      <w:r w:rsidR="00A85428">
        <w:rPr>
          <w:rFonts w:ascii="Arial" w:hAnsi="Arial" w:cs="Arial"/>
          <w:bCs/>
          <w:color w:val="000000"/>
          <w:sz w:val="22"/>
          <w:szCs w:val="22"/>
        </w:rPr>
        <w:t>.</w:t>
      </w:r>
    </w:p>
    <w:p w:rsidR="00D06E79" w:rsidRPr="00B911EE" w:rsidRDefault="00A85428" w:rsidP="00166307">
      <w:pPr>
        <w:numPr>
          <w:ilvl w:val="0"/>
          <w:numId w:val="12"/>
        </w:numPr>
        <w:ind w:left="709"/>
        <w:jc w:val="both"/>
        <w:rPr>
          <w:rFonts w:ascii="Arial" w:hAnsi="Arial" w:cs="Arial"/>
          <w:spacing w:val="-3"/>
          <w:sz w:val="22"/>
          <w:szCs w:val="22"/>
        </w:rPr>
      </w:pPr>
      <w:r>
        <w:rPr>
          <w:rFonts w:ascii="Arial" w:hAnsi="Arial" w:cs="Arial"/>
          <w:spacing w:val="-3"/>
          <w:sz w:val="22"/>
          <w:szCs w:val="22"/>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r w:rsidR="0070284B">
        <w:rPr>
          <w:rFonts w:ascii="Arial" w:hAnsi="Arial" w:cs="Arial"/>
          <w:spacing w:val="-3"/>
          <w:sz w:val="22"/>
          <w:szCs w:val="22"/>
        </w:rPr>
        <w:t>.</w:t>
      </w:r>
    </w:p>
    <w:p w:rsidR="00D06E79" w:rsidRPr="00D06E79" w:rsidRDefault="0070284B" w:rsidP="00166307">
      <w:pPr>
        <w:numPr>
          <w:ilvl w:val="0"/>
          <w:numId w:val="12"/>
        </w:numPr>
        <w:ind w:left="709"/>
        <w:jc w:val="both"/>
        <w:rPr>
          <w:rFonts w:ascii="Arial" w:hAnsi="Arial" w:cs="Arial"/>
          <w:spacing w:val="-3"/>
          <w:sz w:val="22"/>
          <w:szCs w:val="22"/>
        </w:rPr>
      </w:pPr>
      <w:r>
        <w:rPr>
          <w:rFonts w:ascii="Arial" w:hAnsi="Arial" w:cs="Arial"/>
          <w:spacing w:val="-3"/>
          <w:sz w:val="22"/>
          <w:szCs w:val="22"/>
        </w:rPr>
        <w:t xml:space="preserve">Wykonawca, który powołuje się na zasoby innych podmiotów, w celu wskazania </w:t>
      </w:r>
      <w:r w:rsidRPr="0070284B">
        <w:rPr>
          <w:rFonts w:ascii="Arial" w:hAnsi="Arial" w:cs="Arial"/>
          <w:spacing w:val="-3"/>
          <w:sz w:val="22"/>
          <w:szCs w:val="22"/>
        </w:rPr>
        <w:t>braku istnienia wobec nich podstaw wykluczenia</w:t>
      </w:r>
      <w:r>
        <w:rPr>
          <w:rFonts w:ascii="Arial" w:hAnsi="Arial" w:cs="Arial"/>
          <w:spacing w:val="-3"/>
          <w:sz w:val="22"/>
          <w:szCs w:val="22"/>
        </w:rPr>
        <w:t xml:space="preserve"> oraz spełnienia w zakresie, w jakim powołuje się na ich zasoby – warunków udziału w postępowaniu zamieszcza informacje o tych podmiotach w oświadczeniu, o którym mowa w ust. 1 niniejszego paragrafu.</w:t>
      </w:r>
    </w:p>
    <w:p w:rsidR="00D06E79" w:rsidRPr="00D06E79" w:rsidRDefault="0070284B" w:rsidP="00166307">
      <w:pPr>
        <w:numPr>
          <w:ilvl w:val="0"/>
          <w:numId w:val="12"/>
        </w:numPr>
        <w:ind w:left="709"/>
        <w:jc w:val="both"/>
        <w:rPr>
          <w:rFonts w:ascii="Arial" w:hAnsi="Arial" w:cs="Arial"/>
          <w:spacing w:val="-3"/>
          <w:sz w:val="22"/>
          <w:szCs w:val="22"/>
        </w:rPr>
      </w:pPr>
      <w:r>
        <w:rPr>
          <w:rFonts w:ascii="Arial" w:hAnsi="Arial" w:cs="Arial"/>
          <w:spacing w:val="-3"/>
          <w:sz w:val="22"/>
          <w:szCs w:val="22"/>
        </w:rPr>
        <w:t xml:space="preserve">Zamawiający informuje, że zgodnie z art. 24aa ust. 1 ustawy Pzp najpierw dokona oceny ofert, </w:t>
      </w:r>
      <w:r w:rsidR="00D41127">
        <w:rPr>
          <w:rFonts w:ascii="Arial" w:hAnsi="Arial" w:cs="Arial"/>
          <w:spacing w:val="-3"/>
          <w:sz w:val="22"/>
          <w:szCs w:val="22"/>
        </w:rPr>
        <w:t>a następnie zbada czy wykonawca, którego oferta została oceniona jako najkorzystniejsza, nie podlega wykluczeniu oraz spełnia warunki udziału w postępowaniu.</w:t>
      </w:r>
    </w:p>
    <w:p w:rsidR="00D06E79" w:rsidRPr="00D06E79" w:rsidRDefault="00D41127" w:rsidP="00166307">
      <w:pPr>
        <w:numPr>
          <w:ilvl w:val="0"/>
          <w:numId w:val="12"/>
        </w:numPr>
        <w:ind w:left="709"/>
        <w:jc w:val="both"/>
        <w:rPr>
          <w:rFonts w:ascii="Arial" w:hAnsi="Arial" w:cs="Arial"/>
          <w:spacing w:val="-3"/>
          <w:sz w:val="22"/>
          <w:szCs w:val="22"/>
        </w:rPr>
      </w:pPr>
      <w:r>
        <w:rPr>
          <w:rFonts w:ascii="Arial" w:hAnsi="Arial" w:cs="Arial"/>
          <w:spacing w:val="-3"/>
          <w:sz w:val="22"/>
          <w:szCs w:val="22"/>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w:t>
      </w:r>
      <w:r w:rsidR="00A47681">
        <w:rPr>
          <w:rFonts w:ascii="Arial" w:hAnsi="Arial" w:cs="Arial"/>
          <w:spacing w:val="-3"/>
          <w:sz w:val="22"/>
          <w:szCs w:val="22"/>
        </w:rPr>
        <w:t xml:space="preserve">nie prowadzą do zakłócenia konkurencji w postępowaniu o udzielenie zamówienia. Przedmiotowe oświadczenie składa się w oryginale. </w:t>
      </w:r>
    </w:p>
    <w:p w:rsidR="000340E9" w:rsidRDefault="00A47681" w:rsidP="00166307">
      <w:pPr>
        <w:numPr>
          <w:ilvl w:val="0"/>
          <w:numId w:val="12"/>
        </w:numPr>
        <w:ind w:left="709"/>
        <w:jc w:val="both"/>
        <w:rPr>
          <w:rFonts w:ascii="Arial" w:hAnsi="Arial" w:cs="Arial"/>
          <w:spacing w:val="-3"/>
          <w:sz w:val="22"/>
          <w:szCs w:val="22"/>
        </w:rPr>
      </w:pPr>
      <w:r>
        <w:rPr>
          <w:rFonts w:ascii="Arial" w:hAnsi="Arial" w:cs="Arial"/>
          <w:spacing w:val="-3"/>
          <w:sz w:val="22"/>
          <w:szCs w:val="22"/>
        </w:rPr>
        <w:t xml:space="preserve">Zamawiający przed udzieleniem zamówienia, wezwie na podstawie art. 26 ust. 2 ustawy Pzp wykonawcę, którego oferta została najwyżej oceniona, do złożenia w wyznaczonym, nie krótszym niż 5 dni, </w:t>
      </w:r>
      <w:r w:rsidR="007C1B23">
        <w:rPr>
          <w:rFonts w:ascii="Arial" w:hAnsi="Arial" w:cs="Arial"/>
          <w:spacing w:val="-3"/>
          <w:sz w:val="22"/>
          <w:szCs w:val="22"/>
        </w:rPr>
        <w:t xml:space="preserve">terminie aktualnych na dzień złożenia następujących oświadczeń lub dokumentów potwierdzających, że wykonawca nie podlega wykluczeniu oraz spełnia warunki udziału w postępowaniu. </w:t>
      </w:r>
    </w:p>
    <w:p w:rsidR="00A47681" w:rsidRPr="000340E9" w:rsidRDefault="007C1B23" w:rsidP="000340E9">
      <w:pPr>
        <w:ind w:left="709"/>
        <w:jc w:val="both"/>
        <w:rPr>
          <w:rFonts w:ascii="Arial" w:hAnsi="Arial" w:cs="Arial"/>
          <w:spacing w:val="-3"/>
          <w:sz w:val="22"/>
          <w:szCs w:val="22"/>
          <w:u w:val="single"/>
        </w:rPr>
      </w:pPr>
      <w:r w:rsidRPr="000340E9">
        <w:rPr>
          <w:rFonts w:ascii="Arial" w:hAnsi="Arial" w:cs="Arial"/>
          <w:b/>
          <w:spacing w:val="-3"/>
          <w:sz w:val="22"/>
          <w:szCs w:val="22"/>
          <w:u w:val="single"/>
        </w:rPr>
        <w:t>Wykaz oświadczeń lub dokumentów, składanych przez wykonawcę w postępowaniu na wezwanie zamawiającego</w:t>
      </w:r>
      <w:r w:rsidRPr="000340E9">
        <w:rPr>
          <w:rFonts w:ascii="Arial" w:hAnsi="Arial" w:cs="Arial"/>
          <w:spacing w:val="-3"/>
          <w:sz w:val="22"/>
          <w:szCs w:val="22"/>
          <w:u w:val="single"/>
        </w:rPr>
        <w:t>:</w:t>
      </w:r>
    </w:p>
    <w:p w:rsidR="000B72DE" w:rsidRPr="000479DD" w:rsidRDefault="000B72DE" w:rsidP="00346A53">
      <w:pPr>
        <w:pStyle w:val="Akapitzlist"/>
        <w:numPr>
          <w:ilvl w:val="0"/>
          <w:numId w:val="46"/>
        </w:numPr>
        <w:jc w:val="both"/>
        <w:rPr>
          <w:rFonts w:ascii="Arial" w:hAnsi="Arial" w:cs="Arial"/>
          <w:spacing w:val="-3"/>
          <w:sz w:val="22"/>
          <w:szCs w:val="22"/>
        </w:rPr>
      </w:pPr>
      <w:r w:rsidRPr="000479DD">
        <w:rPr>
          <w:rFonts w:ascii="Arial" w:hAnsi="Arial" w:cs="Arial"/>
          <w:sz w:val="22"/>
          <w:szCs w:val="22"/>
        </w:rPr>
        <w:t xml:space="preserve">Pełnomocnictwo do podpisywania oferty i składania ewentualnych wyjaśnień, jeżeli osobą podpisującą nie jest osoba upoważniona na podstawie dokumentu wymienionego w pkt. VI ust. </w:t>
      </w:r>
      <w:r w:rsidR="007D3064">
        <w:rPr>
          <w:rFonts w:ascii="Arial" w:hAnsi="Arial" w:cs="Arial"/>
          <w:sz w:val="22"/>
          <w:szCs w:val="22"/>
        </w:rPr>
        <w:t>8</w:t>
      </w:r>
      <w:r w:rsidRPr="000479DD">
        <w:rPr>
          <w:rFonts w:ascii="Arial" w:hAnsi="Arial" w:cs="Arial"/>
          <w:sz w:val="22"/>
          <w:szCs w:val="22"/>
        </w:rPr>
        <w:t xml:space="preserve"> pkt. </w:t>
      </w:r>
      <w:r w:rsidR="00D235EB">
        <w:rPr>
          <w:rFonts w:ascii="Arial" w:hAnsi="Arial" w:cs="Arial"/>
          <w:sz w:val="22"/>
          <w:szCs w:val="22"/>
        </w:rPr>
        <w:t>1</w:t>
      </w:r>
      <w:r w:rsidRPr="000479DD">
        <w:rPr>
          <w:rFonts w:ascii="Arial" w:hAnsi="Arial" w:cs="Arial"/>
          <w:sz w:val="22"/>
          <w:szCs w:val="22"/>
        </w:rPr>
        <w:t xml:space="preserve">) SIWZ – w oryginale lub poświadczone notarialnie, a w stosunku do  wykonawców występujących wspólnie pełnomocnictwo – </w:t>
      </w:r>
      <w:r w:rsidRPr="000479DD">
        <w:rPr>
          <w:rFonts w:ascii="Arial" w:hAnsi="Arial" w:cs="Arial"/>
          <w:b/>
          <w:sz w:val="22"/>
          <w:szCs w:val="22"/>
        </w:rPr>
        <w:t xml:space="preserve">wg załącznika nr </w:t>
      </w:r>
      <w:r w:rsidR="00D235EB">
        <w:rPr>
          <w:rFonts w:ascii="Arial" w:hAnsi="Arial" w:cs="Arial"/>
          <w:b/>
          <w:sz w:val="22"/>
          <w:szCs w:val="22"/>
        </w:rPr>
        <w:t>3</w:t>
      </w:r>
      <w:r w:rsidRPr="000479DD">
        <w:rPr>
          <w:rFonts w:ascii="Arial" w:hAnsi="Arial" w:cs="Arial"/>
          <w:sz w:val="22"/>
          <w:szCs w:val="22"/>
        </w:rPr>
        <w:t xml:space="preserve"> </w:t>
      </w:r>
    </w:p>
    <w:p w:rsidR="000479DD" w:rsidRPr="000479DD" w:rsidRDefault="000479DD" w:rsidP="00346A53">
      <w:pPr>
        <w:pStyle w:val="Akapitzlist"/>
        <w:numPr>
          <w:ilvl w:val="0"/>
          <w:numId w:val="46"/>
        </w:numPr>
        <w:jc w:val="both"/>
        <w:rPr>
          <w:rFonts w:ascii="Arial" w:hAnsi="Arial" w:cs="Arial"/>
          <w:spacing w:val="-3"/>
          <w:sz w:val="22"/>
          <w:szCs w:val="22"/>
        </w:rPr>
      </w:pPr>
      <w:r w:rsidRPr="000479DD">
        <w:rPr>
          <w:rFonts w:ascii="Arial" w:hAnsi="Arial" w:cs="Arial"/>
          <w:spacing w:val="-3"/>
          <w:sz w:val="22"/>
          <w:szCs w:val="22"/>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wniosków o dopuszczenie do udziału w postępowaniu o udzielenie zamówienia albo składania ofert. </w:t>
      </w:r>
    </w:p>
    <w:p w:rsidR="000479DD" w:rsidRPr="000479DD" w:rsidRDefault="000479DD" w:rsidP="00346A53">
      <w:pPr>
        <w:pStyle w:val="Akapitzlist"/>
        <w:numPr>
          <w:ilvl w:val="0"/>
          <w:numId w:val="46"/>
        </w:numPr>
        <w:jc w:val="both"/>
        <w:rPr>
          <w:rFonts w:ascii="Arial" w:hAnsi="Arial" w:cs="Arial"/>
          <w:spacing w:val="-3"/>
          <w:sz w:val="22"/>
          <w:szCs w:val="22"/>
        </w:rPr>
      </w:pPr>
      <w:r w:rsidRPr="000479DD">
        <w:rPr>
          <w:rFonts w:ascii="Arial" w:hAnsi="Arial" w:cs="Arial"/>
          <w:spacing w:val="-3"/>
          <w:sz w:val="22"/>
          <w:szCs w:val="22"/>
        </w:rPr>
        <w:t>W przypadku składania oferty przez wykonawców występujących wspólnie ww. dokumenty muszą być złożone przez każdego wykonawcę.</w:t>
      </w:r>
    </w:p>
    <w:p w:rsidR="000479DD" w:rsidRDefault="000315F9" w:rsidP="00346A53">
      <w:pPr>
        <w:pStyle w:val="Akapitzlist"/>
        <w:numPr>
          <w:ilvl w:val="0"/>
          <w:numId w:val="46"/>
        </w:numPr>
        <w:jc w:val="both"/>
        <w:rPr>
          <w:rFonts w:ascii="Arial" w:hAnsi="Arial" w:cs="Arial"/>
          <w:spacing w:val="-3"/>
          <w:sz w:val="22"/>
          <w:szCs w:val="22"/>
        </w:rPr>
      </w:pPr>
      <w:r w:rsidRPr="000315F9">
        <w:rPr>
          <w:rFonts w:ascii="Arial" w:hAnsi="Arial" w:cs="Arial"/>
          <w:spacing w:val="-3"/>
          <w:sz w:val="22"/>
          <w:szCs w:val="22"/>
        </w:rPr>
        <w:t>Koncesja lub zezwolenie na prowadzenie działalności gospodarczej w zakresie objętym niniejszym zamówieniem publicznym</w:t>
      </w:r>
      <w:r w:rsidR="000479DD" w:rsidRPr="000315F9">
        <w:rPr>
          <w:rFonts w:ascii="Arial" w:hAnsi="Arial" w:cs="Arial"/>
          <w:spacing w:val="-3"/>
          <w:sz w:val="22"/>
          <w:szCs w:val="22"/>
        </w:rPr>
        <w:t>,</w:t>
      </w:r>
    </w:p>
    <w:p w:rsidR="000B72DE" w:rsidRPr="000247BF" w:rsidRDefault="000B72DE" w:rsidP="000479DD">
      <w:pPr>
        <w:jc w:val="both"/>
        <w:rPr>
          <w:rFonts w:ascii="Arial" w:hAnsi="Arial" w:cs="Arial"/>
          <w:spacing w:val="-3"/>
          <w:sz w:val="22"/>
          <w:szCs w:val="22"/>
        </w:rPr>
      </w:pPr>
      <w:r w:rsidRPr="00E97886">
        <w:rPr>
          <w:rFonts w:ascii="Arial" w:hAnsi="Arial" w:cs="Arial"/>
          <w:sz w:val="22"/>
          <w:szCs w:val="22"/>
        </w:rPr>
        <w:t>Zamawiający wezwie wykonawców, którzy w określonym terminie nie złożyli oświadczeń, pełnomocnictw lub dokumentów</w:t>
      </w:r>
      <w:r w:rsidR="004710F5" w:rsidRPr="00E97886">
        <w:rPr>
          <w:rFonts w:ascii="Arial" w:hAnsi="Arial" w:cs="Arial"/>
          <w:sz w:val="22"/>
          <w:szCs w:val="22"/>
        </w:rPr>
        <w:t xml:space="preserve"> </w:t>
      </w:r>
      <w:r w:rsidRPr="00E97886">
        <w:rPr>
          <w:rFonts w:ascii="Arial" w:hAnsi="Arial" w:cs="Arial"/>
          <w:sz w:val="22"/>
          <w:szCs w:val="22"/>
        </w:rPr>
        <w:t xml:space="preserve">lub którzy złożyli te dokumenty, oświadczenia i pełnomocnictwa, ale zawierają błędy, do ich uzupełnienia w wyznaczonym terminie, chyba, że mimo ich wezwania oferta wykonawcy podlega odrzuceniu lub konieczne byłoby unieważnienie postępowania. </w:t>
      </w:r>
    </w:p>
    <w:p w:rsidR="000247BF" w:rsidRPr="00E97886" w:rsidRDefault="000247BF" w:rsidP="000247BF">
      <w:pPr>
        <w:ind w:left="340"/>
        <w:jc w:val="both"/>
        <w:rPr>
          <w:rFonts w:ascii="Arial" w:hAnsi="Arial" w:cs="Arial"/>
          <w:spacing w:val="-3"/>
          <w:sz w:val="22"/>
          <w:szCs w:val="22"/>
        </w:rPr>
      </w:pPr>
    </w:p>
    <w:p w:rsidR="000B72DE" w:rsidRDefault="000B72DE" w:rsidP="000B72DE">
      <w:pPr>
        <w:widowControl w:val="0"/>
        <w:numPr>
          <w:ilvl w:val="0"/>
          <w:numId w:val="3"/>
        </w:numPr>
        <w:autoSpaceDE w:val="0"/>
        <w:rPr>
          <w:rFonts w:ascii="Arial" w:hAnsi="Arial" w:cs="Arial"/>
          <w:sz w:val="22"/>
          <w:szCs w:val="22"/>
        </w:rPr>
      </w:pPr>
      <w:r>
        <w:rPr>
          <w:rFonts w:ascii="Arial" w:hAnsi="Arial" w:cs="Arial"/>
          <w:b/>
          <w:bCs/>
          <w:color w:val="000000"/>
          <w:sz w:val="22"/>
          <w:szCs w:val="22"/>
        </w:rPr>
        <w:t>Informacja o sposobie porozumiewania się zamawiającego z wykonawcami oraz przekazywania oświadczeń lub dokumentów:</w:t>
      </w:r>
    </w:p>
    <w:p w:rsidR="000B72DE" w:rsidRDefault="000B72DE" w:rsidP="00166307">
      <w:pPr>
        <w:numPr>
          <w:ilvl w:val="0"/>
          <w:numId w:val="13"/>
        </w:numPr>
        <w:jc w:val="both"/>
        <w:rPr>
          <w:rFonts w:ascii="Arial" w:hAnsi="Arial" w:cs="Arial"/>
          <w:sz w:val="22"/>
          <w:szCs w:val="22"/>
        </w:rPr>
      </w:pPr>
      <w:r>
        <w:rPr>
          <w:rFonts w:ascii="Arial" w:hAnsi="Arial" w:cs="Arial"/>
          <w:sz w:val="22"/>
          <w:szCs w:val="22"/>
        </w:rPr>
        <w:t xml:space="preserve">Znak postępowania: </w:t>
      </w:r>
      <w:r w:rsidR="00CA6172" w:rsidRPr="00CA6172">
        <w:rPr>
          <w:rFonts w:ascii="Arial" w:hAnsi="Arial" w:cs="Arial"/>
          <w:b/>
          <w:bCs/>
          <w:sz w:val="22"/>
          <w:szCs w:val="22"/>
        </w:rPr>
        <w:t>PZD.252.21.2017.4B</w:t>
      </w:r>
      <w:r w:rsidR="005733A9">
        <w:rPr>
          <w:rFonts w:ascii="Arial" w:hAnsi="Arial" w:cs="Arial"/>
          <w:sz w:val="22"/>
          <w:szCs w:val="22"/>
        </w:rPr>
        <w:t xml:space="preserve"> </w:t>
      </w:r>
      <w:r>
        <w:rPr>
          <w:rFonts w:ascii="Arial" w:hAnsi="Arial" w:cs="Arial"/>
          <w:b/>
          <w:bCs/>
          <w:sz w:val="22"/>
          <w:szCs w:val="22"/>
        </w:rPr>
        <w:t>Uwaga:</w:t>
      </w:r>
      <w:r>
        <w:rPr>
          <w:rFonts w:ascii="Arial" w:hAnsi="Arial" w:cs="Arial"/>
          <w:sz w:val="22"/>
          <w:szCs w:val="22"/>
        </w:rPr>
        <w:t xml:space="preserve"> w korespondencji kierowanej do Zamawiającego należy posługiwać się tym znakiem.</w:t>
      </w:r>
    </w:p>
    <w:p w:rsidR="000B72DE" w:rsidRDefault="000B72DE" w:rsidP="00166307">
      <w:pPr>
        <w:numPr>
          <w:ilvl w:val="0"/>
          <w:numId w:val="13"/>
        </w:numPr>
        <w:jc w:val="both"/>
        <w:rPr>
          <w:rFonts w:ascii="Arial" w:hAnsi="Arial" w:cs="Arial"/>
          <w:sz w:val="22"/>
          <w:szCs w:val="22"/>
        </w:rPr>
      </w:pPr>
      <w:r>
        <w:rPr>
          <w:rFonts w:ascii="Arial" w:hAnsi="Arial" w:cs="Arial"/>
          <w:sz w:val="22"/>
          <w:szCs w:val="22"/>
        </w:rPr>
        <w:t>Postępowanie o udzielenie zamówienia prowadzi się z zachowaniem formy pisemnej.</w:t>
      </w:r>
    </w:p>
    <w:p w:rsidR="000B72DE" w:rsidRDefault="000B72DE" w:rsidP="00166307">
      <w:pPr>
        <w:numPr>
          <w:ilvl w:val="0"/>
          <w:numId w:val="13"/>
        </w:numPr>
        <w:jc w:val="both"/>
        <w:rPr>
          <w:rFonts w:ascii="Arial" w:hAnsi="Arial" w:cs="Arial"/>
          <w:sz w:val="22"/>
          <w:szCs w:val="22"/>
        </w:rPr>
      </w:pPr>
      <w:r>
        <w:rPr>
          <w:rFonts w:ascii="Arial" w:hAnsi="Arial" w:cs="Arial"/>
          <w:sz w:val="22"/>
          <w:szCs w:val="22"/>
        </w:rPr>
        <w:t>Wszelka korespondencja (</w:t>
      </w:r>
      <w:r>
        <w:rPr>
          <w:rFonts w:ascii="Arial" w:hAnsi="Arial" w:cs="Arial"/>
          <w:b/>
          <w:bCs/>
          <w:sz w:val="22"/>
          <w:szCs w:val="22"/>
        </w:rPr>
        <w:t>oświadczenia, wnioski, zawiadomienia, informacje itd.</w:t>
      </w:r>
      <w:r>
        <w:rPr>
          <w:rFonts w:ascii="Arial" w:hAnsi="Arial" w:cs="Arial"/>
          <w:sz w:val="22"/>
          <w:szCs w:val="22"/>
        </w:rPr>
        <w:t xml:space="preserve">) </w:t>
      </w:r>
      <w:r>
        <w:rPr>
          <w:rFonts w:ascii="Arial" w:hAnsi="Arial" w:cs="Arial"/>
          <w:sz w:val="22"/>
          <w:szCs w:val="22"/>
        </w:rPr>
        <w:br/>
        <w:t>w postępowaniu Zamawiającym i każdym z Wykonawców jest jawna i prowadzona w sposób pisemny, z powiadomieniem wszystkich wykonawców, którzy zgłosili zainteresowanie udziałem w przetargu z zachowaniem tajności źródła pytania.</w:t>
      </w:r>
    </w:p>
    <w:p w:rsidR="000B72DE" w:rsidRDefault="000B72DE" w:rsidP="00166307">
      <w:pPr>
        <w:numPr>
          <w:ilvl w:val="0"/>
          <w:numId w:val="13"/>
        </w:numPr>
        <w:jc w:val="both"/>
        <w:rPr>
          <w:rFonts w:ascii="Arial" w:hAnsi="Arial" w:cs="Arial"/>
          <w:sz w:val="22"/>
          <w:szCs w:val="22"/>
        </w:rPr>
      </w:pPr>
      <w:r>
        <w:rPr>
          <w:rFonts w:ascii="Arial" w:hAnsi="Arial" w:cs="Arial"/>
          <w:sz w:val="22"/>
          <w:szCs w:val="22"/>
        </w:rPr>
        <w:t>Zamawiający dopuszcza składanie Korespondencji za pomocą:</w:t>
      </w:r>
      <w:r>
        <w:rPr>
          <w:rFonts w:ascii="Arial" w:hAnsi="Arial" w:cs="Arial"/>
          <w:b/>
          <w:bCs/>
          <w:sz w:val="22"/>
          <w:szCs w:val="22"/>
        </w:rPr>
        <w:t xml:space="preserve"> pisemnie, faksem na numer /89/ 644-80-66</w:t>
      </w:r>
      <w:r>
        <w:rPr>
          <w:rFonts w:ascii="Arial" w:hAnsi="Arial" w:cs="Arial"/>
          <w:sz w:val="22"/>
          <w:szCs w:val="22"/>
        </w:rPr>
        <w:t xml:space="preserve"> </w:t>
      </w:r>
      <w:r>
        <w:rPr>
          <w:rFonts w:ascii="Arial" w:hAnsi="Arial" w:cs="Arial"/>
          <w:b/>
          <w:bCs/>
          <w:sz w:val="22"/>
          <w:szCs w:val="22"/>
        </w:rPr>
        <w:t xml:space="preserve">lub na adres e-mail: </w:t>
      </w:r>
      <w:r>
        <w:rPr>
          <w:rFonts w:ascii="Arial" w:hAnsi="Arial" w:cs="Arial"/>
          <w:b/>
          <w:bCs/>
          <w:sz w:val="22"/>
          <w:szCs w:val="22"/>
          <w:u w:val="single"/>
        </w:rPr>
        <w:t>pzd@powiat-ilawski.pl</w:t>
      </w:r>
      <w:r>
        <w:rPr>
          <w:rFonts w:ascii="Arial" w:hAnsi="Arial" w:cs="Arial"/>
          <w:sz w:val="22"/>
          <w:szCs w:val="22"/>
        </w:rPr>
        <w:t xml:space="preserve"> (wskazany w </w:t>
      </w:r>
      <w:r>
        <w:rPr>
          <w:rFonts w:ascii="Arial" w:hAnsi="Arial" w:cs="Arial"/>
          <w:b/>
          <w:bCs/>
          <w:sz w:val="22"/>
          <w:szCs w:val="22"/>
        </w:rPr>
        <w:t>pkt. I</w:t>
      </w:r>
      <w:r>
        <w:rPr>
          <w:rFonts w:ascii="Arial" w:hAnsi="Arial" w:cs="Arial"/>
          <w:sz w:val="22"/>
          <w:szCs w:val="22"/>
        </w:rPr>
        <w:t xml:space="preserve"> </w:t>
      </w:r>
      <w:r>
        <w:rPr>
          <w:rFonts w:ascii="Arial" w:hAnsi="Arial" w:cs="Arial"/>
          <w:sz w:val="22"/>
          <w:szCs w:val="22"/>
        </w:rPr>
        <w:lastRenderedPageBreak/>
        <w:t xml:space="preserve">SIWZ). Zamawiający </w:t>
      </w:r>
      <w:r>
        <w:rPr>
          <w:rFonts w:ascii="Arial" w:hAnsi="Arial" w:cs="Arial"/>
          <w:b/>
          <w:bCs/>
          <w:sz w:val="22"/>
          <w:szCs w:val="22"/>
        </w:rPr>
        <w:t>żąda</w:t>
      </w:r>
      <w:r>
        <w:rPr>
          <w:rFonts w:ascii="Arial" w:hAnsi="Arial" w:cs="Arial"/>
          <w:sz w:val="22"/>
          <w:szCs w:val="22"/>
        </w:rPr>
        <w:t xml:space="preserve">, aby korespondencja, o której mowa w ust. 3 niniejszego paragrafu przekazywana faksem lub drogą elektroniczną </w:t>
      </w:r>
      <w:r>
        <w:rPr>
          <w:rFonts w:ascii="Arial" w:hAnsi="Arial" w:cs="Arial"/>
          <w:b/>
          <w:bCs/>
          <w:sz w:val="22"/>
          <w:szCs w:val="22"/>
        </w:rPr>
        <w:t>była potwierdzana pisemnie</w:t>
      </w:r>
      <w:r>
        <w:rPr>
          <w:rFonts w:ascii="Arial" w:hAnsi="Arial" w:cs="Arial"/>
          <w:sz w:val="22"/>
          <w:szCs w:val="22"/>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0B72DE" w:rsidRDefault="000B72DE" w:rsidP="00166307">
      <w:pPr>
        <w:pStyle w:val="Tekstpodstawowy32"/>
        <w:widowControl w:val="0"/>
        <w:numPr>
          <w:ilvl w:val="0"/>
          <w:numId w:val="13"/>
        </w:numPr>
        <w:tabs>
          <w:tab w:val="left" w:pos="2410"/>
        </w:tabs>
        <w:textAlignment w:val="baseline"/>
        <w:rPr>
          <w:rFonts w:ascii="Arial" w:hAnsi="Arial" w:cs="Arial"/>
          <w:sz w:val="22"/>
          <w:szCs w:val="22"/>
        </w:rPr>
      </w:pPr>
      <w:r>
        <w:rPr>
          <w:rFonts w:ascii="Arial" w:hAnsi="Arial" w:cs="Arial"/>
          <w:sz w:val="22"/>
          <w:szCs w:val="22"/>
        </w:rPr>
        <w:t xml:space="preserve">Do oświadczeń, dokumentów oraz pełnomocnictw uzupełnianych na podstawie art. 26 ust. 3 ustawy stosuję się formę określoną w </w:t>
      </w:r>
      <w:r w:rsidR="003E14C3" w:rsidRPr="003E14C3">
        <w:rPr>
          <w:rFonts w:ascii="Arial" w:hAnsi="Arial" w:cs="Arial"/>
          <w:sz w:val="22"/>
          <w:szCs w:val="22"/>
        </w:rPr>
        <w:t>§6 ust. 1 Rozporządzenia Ministra Rozwoju z dnia 26 lipca 2016</w:t>
      </w:r>
      <w:r w:rsidRPr="003E14C3">
        <w:rPr>
          <w:rFonts w:ascii="Arial" w:hAnsi="Arial" w:cs="Arial"/>
          <w:sz w:val="22"/>
          <w:szCs w:val="22"/>
        </w:rPr>
        <w:t xml:space="preserve"> r. w sprawie rodzaju dokumentów, jakich może żądać zamawiający od wykonawców </w:t>
      </w:r>
      <w:r w:rsidR="003E14C3" w:rsidRPr="003E14C3">
        <w:rPr>
          <w:rFonts w:ascii="Arial" w:hAnsi="Arial" w:cs="Arial"/>
          <w:sz w:val="22"/>
          <w:szCs w:val="22"/>
        </w:rPr>
        <w:t>w postępowaniu o udzieleniu zamówienia(Dz.</w:t>
      </w:r>
      <w:r w:rsidR="00FA719E">
        <w:rPr>
          <w:rFonts w:ascii="Arial" w:hAnsi="Arial" w:cs="Arial"/>
          <w:sz w:val="22"/>
          <w:szCs w:val="22"/>
        </w:rPr>
        <w:t xml:space="preserve"> </w:t>
      </w:r>
      <w:r w:rsidR="003E14C3" w:rsidRPr="003E14C3">
        <w:rPr>
          <w:rFonts w:ascii="Arial" w:hAnsi="Arial" w:cs="Arial"/>
          <w:sz w:val="22"/>
          <w:szCs w:val="22"/>
        </w:rPr>
        <w:t>U. z 2016r. poz. 1126</w:t>
      </w:r>
      <w:r w:rsidRPr="003E14C3">
        <w:rPr>
          <w:rFonts w:ascii="Arial" w:hAnsi="Arial" w:cs="Arial"/>
          <w:sz w:val="22"/>
          <w:szCs w:val="22"/>
        </w:rPr>
        <w:t>).</w:t>
      </w:r>
      <w:r>
        <w:rPr>
          <w:rFonts w:ascii="Arial" w:hAnsi="Arial" w:cs="Arial"/>
          <w:sz w:val="22"/>
          <w:szCs w:val="22"/>
        </w:rPr>
        <w:t xml:space="preserve">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0B72DE" w:rsidRDefault="000B72DE" w:rsidP="00166307">
      <w:pPr>
        <w:pStyle w:val="Tekstpodstawowy32"/>
        <w:widowControl w:val="0"/>
        <w:numPr>
          <w:ilvl w:val="0"/>
          <w:numId w:val="13"/>
        </w:numPr>
        <w:tabs>
          <w:tab w:val="left" w:pos="2410"/>
        </w:tabs>
        <w:textAlignment w:val="baseline"/>
        <w:rPr>
          <w:rFonts w:ascii="Arial" w:hAnsi="Arial" w:cs="Arial"/>
          <w:sz w:val="22"/>
          <w:szCs w:val="22"/>
        </w:rPr>
      </w:pPr>
      <w:r>
        <w:rPr>
          <w:rFonts w:ascii="Arial" w:hAnsi="Arial" w:cs="Arial"/>
          <w:sz w:val="22"/>
          <w:szCs w:val="22"/>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0B72DE" w:rsidRDefault="000B72DE" w:rsidP="00166307">
      <w:pPr>
        <w:pStyle w:val="Tekstpodstawowy32"/>
        <w:widowControl w:val="0"/>
        <w:numPr>
          <w:ilvl w:val="0"/>
          <w:numId w:val="13"/>
        </w:numPr>
        <w:tabs>
          <w:tab w:val="left" w:pos="2410"/>
        </w:tabs>
        <w:textAlignment w:val="baseline"/>
        <w:rPr>
          <w:rFonts w:ascii="Arial" w:hAnsi="Arial" w:cs="Arial"/>
          <w:sz w:val="22"/>
          <w:szCs w:val="22"/>
        </w:rPr>
      </w:pPr>
      <w:r>
        <w:rPr>
          <w:rFonts w:ascii="Arial" w:hAnsi="Arial" w:cs="Arial"/>
          <w:sz w:val="22"/>
          <w:szCs w:val="22"/>
        </w:rPr>
        <w:t>Jeżeli zamawiający przedłuży termin składania ofert, pozostaje on bez wpływy na bieg terminu składania wniosków, zapytań do SIWZ (art. 38 ust. 1b).</w:t>
      </w:r>
    </w:p>
    <w:p w:rsidR="000B72DE" w:rsidRDefault="000B72DE" w:rsidP="00166307">
      <w:pPr>
        <w:pStyle w:val="Tekstpodstawowy32"/>
        <w:widowControl w:val="0"/>
        <w:numPr>
          <w:ilvl w:val="0"/>
          <w:numId w:val="13"/>
        </w:numPr>
        <w:tabs>
          <w:tab w:val="left" w:pos="2410"/>
        </w:tabs>
        <w:textAlignment w:val="baseline"/>
        <w:rPr>
          <w:rFonts w:ascii="Arial" w:hAnsi="Arial" w:cs="Arial"/>
          <w:sz w:val="22"/>
          <w:szCs w:val="22"/>
        </w:rPr>
      </w:pPr>
      <w:r>
        <w:rPr>
          <w:rFonts w:ascii="Arial" w:hAnsi="Arial" w:cs="Arial"/>
          <w:sz w:val="22"/>
          <w:szCs w:val="22"/>
        </w:rPr>
        <w:t xml:space="preserve">Zamawiający prześle treść pytania i wyjaśnień wszystkim wykonawcom, którym doręczono specyfikację istotnych warunków zamówienia bez podawania źródła pytania oraz umieści treść odpowiedzi na stornie Zamawiającego </w:t>
      </w:r>
      <w:hyperlink r:id="rId11" w:history="1">
        <w:r>
          <w:rPr>
            <w:rStyle w:val="Hipercze"/>
            <w:rFonts w:ascii="Arial" w:hAnsi="Arial" w:cs="Arial"/>
            <w:b/>
            <w:bCs/>
            <w:sz w:val="22"/>
            <w:szCs w:val="22"/>
          </w:rPr>
          <w:t>http://bip.warmia.mazury.pl/powiat_ilawski/</w:t>
        </w:r>
      </w:hyperlink>
    </w:p>
    <w:p w:rsidR="000B72DE" w:rsidRDefault="000B72DE" w:rsidP="00166307">
      <w:pPr>
        <w:pStyle w:val="Tekstpodstawowy32"/>
        <w:widowControl w:val="0"/>
        <w:numPr>
          <w:ilvl w:val="0"/>
          <w:numId w:val="13"/>
        </w:numPr>
        <w:tabs>
          <w:tab w:val="left" w:pos="2410"/>
        </w:tabs>
        <w:textAlignment w:val="baseline"/>
        <w:rPr>
          <w:rFonts w:ascii="Arial" w:hAnsi="Arial" w:cs="Arial"/>
          <w:sz w:val="22"/>
          <w:szCs w:val="22"/>
        </w:rPr>
      </w:pPr>
      <w:r>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p>
    <w:p w:rsidR="000B72DE" w:rsidRDefault="000B72DE" w:rsidP="00166307">
      <w:pPr>
        <w:numPr>
          <w:ilvl w:val="0"/>
          <w:numId w:val="13"/>
        </w:numPr>
        <w:jc w:val="both"/>
        <w:rPr>
          <w:rFonts w:ascii="Arial" w:hAnsi="Arial" w:cs="Arial"/>
          <w:sz w:val="22"/>
          <w:szCs w:val="22"/>
        </w:rPr>
      </w:pPr>
      <w:r>
        <w:rPr>
          <w:rFonts w:ascii="Arial" w:hAnsi="Arial" w:cs="Arial"/>
          <w:sz w:val="22"/>
          <w:szCs w:val="22"/>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2" w:history="1">
        <w:r>
          <w:rPr>
            <w:rStyle w:val="Hipercze"/>
            <w:rFonts w:ascii="Arial" w:hAnsi="Arial" w:cs="Arial"/>
            <w:b/>
            <w:bCs/>
            <w:sz w:val="22"/>
            <w:szCs w:val="22"/>
          </w:rPr>
          <w:t>http://bip.warmia.mazury.pl/powiat_ilawski/</w:t>
        </w:r>
      </w:hyperlink>
      <w:r>
        <w:rPr>
          <w:rFonts w:ascii="Arial" w:hAnsi="Arial" w:cs="Arial"/>
          <w:b/>
          <w:bCs/>
          <w:sz w:val="22"/>
          <w:szCs w:val="22"/>
        </w:rPr>
        <w:t xml:space="preserve"> </w:t>
      </w:r>
    </w:p>
    <w:p w:rsidR="000B72DE" w:rsidRDefault="000B72DE" w:rsidP="00166307">
      <w:pPr>
        <w:numPr>
          <w:ilvl w:val="0"/>
          <w:numId w:val="13"/>
        </w:numPr>
        <w:jc w:val="both"/>
        <w:rPr>
          <w:rFonts w:ascii="Arial" w:hAnsi="Arial" w:cs="Arial"/>
          <w:sz w:val="22"/>
          <w:szCs w:val="22"/>
        </w:rPr>
      </w:pPr>
      <w:r>
        <w:rPr>
          <w:rFonts w:ascii="Arial" w:hAnsi="Arial" w:cs="Arial"/>
          <w:sz w:val="22"/>
          <w:szCs w:val="22"/>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0B72DE" w:rsidRDefault="000B72DE" w:rsidP="00166307">
      <w:pPr>
        <w:numPr>
          <w:ilvl w:val="0"/>
          <w:numId w:val="13"/>
        </w:numPr>
        <w:jc w:val="both"/>
        <w:rPr>
          <w:rFonts w:ascii="Arial" w:hAnsi="Arial" w:cs="Arial"/>
          <w:sz w:val="22"/>
          <w:szCs w:val="22"/>
        </w:rPr>
      </w:pPr>
      <w:r>
        <w:rPr>
          <w:rFonts w:ascii="Arial" w:hAnsi="Arial" w:cs="Arial"/>
          <w:sz w:val="22"/>
          <w:szCs w:val="22"/>
        </w:rPr>
        <w:t>Osobami upoważnionymi do porozumiewania się z wykonawcami są:</w:t>
      </w:r>
    </w:p>
    <w:p w:rsidR="000B72DE" w:rsidRDefault="00B23D24" w:rsidP="000B72DE">
      <w:pPr>
        <w:ind w:left="720"/>
        <w:rPr>
          <w:rFonts w:ascii="Arial" w:hAnsi="Arial" w:cs="Arial"/>
          <w:sz w:val="22"/>
          <w:szCs w:val="22"/>
        </w:rPr>
      </w:pPr>
      <w:r>
        <w:rPr>
          <w:rFonts w:ascii="Arial" w:hAnsi="Arial" w:cs="Arial"/>
          <w:sz w:val="22"/>
          <w:szCs w:val="22"/>
        </w:rPr>
        <w:t>Pan Radosław Augustyniak  i Pan</w:t>
      </w:r>
      <w:r w:rsidR="000B72DE">
        <w:rPr>
          <w:rFonts w:ascii="Arial" w:hAnsi="Arial" w:cs="Arial"/>
          <w:sz w:val="22"/>
          <w:szCs w:val="22"/>
        </w:rPr>
        <w:t xml:space="preserve"> </w:t>
      </w:r>
      <w:r>
        <w:rPr>
          <w:rFonts w:ascii="Arial" w:hAnsi="Arial" w:cs="Arial"/>
          <w:sz w:val="22"/>
          <w:szCs w:val="22"/>
        </w:rPr>
        <w:t>Michał Bednarski</w:t>
      </w:r>
      <w:r w:rsidR="000B72DE">
        <w:rPr>
          <w:rFonts w:ascii="Arial" w:hAnsi="Arial" w:cs="Arial"/>
          <w:b/>
          <w:color w:val="000000"/>
          <w:sz w:val="22"/>
          <w:szCs w:val="22"/>
        </w:rPr>
        <w:t xml:space="preserve"> </w:t>
      </w:r>
    </w:p>
    <w:p w:rsidR="000250C3" w:rsidRDefault="000250C3" w:rsidP="000479DD">
      <w:pPr>
        <w:rPr>
          <w:rFonts w:ascii="Arial" w:hAnsi="Arial" w:cs="Arial"/>
          <w:sz w:val="22"/>
          <w:szCs w:val="22"/>
        </w:rPr>
      </w:pPr>
    </w:p>
    <w:p w:rsidR="000B72DE" w:rsidRDefault="000B72DE" w:rsidP="000B72DE">
      <w:pPr>
        <w:widowControl w:val="0"/>
        <w:numPr>
          <w:ilvl w:val="0"/>
          <w:numId w:val="3"/>
        </w:numPr>
        <w:autoSpaceDE w:val="0"/>
        <w:jc w:val="both"/>
        <w:rPr>
          <w:rFonts w:ascii="Arial" w:hAnsi="Arial" w:cs="Arial"/>
          <w:color w:val="000000"/>
          <w:sz w:val="22"/>
          <w:szCs w:val="22"/>
          <w:u w:val="single"/>
        </w:rPr>
      </w:pPr>
      <w:r>
        <w:rPr>
          <w:rFonts w:ascii="Arial" w:hAnsi="Arial" w:cs="Arial"/>
          <w:b/>
          <w:bCs/>
          <w:color w:val="000000"/>
          <w:sz w:val="22"/>
          <w:szCs w:val="22"/>
        </w:rPr>
        <w:t xml:space="preserve">Wymagania dotyczące wadium </w:t>
      </w:r>
    </w:p>
    <w:p w:rsidR="000B72DE" w:rsidRPr="00B23D24" w:rsidRDefault="00830789" w:rsidP="009753FE">
      <w:pPr>
        <w:suppressAutoHyphens w:val="0"/>
        <w:autoSpaceDE w:val="0"/>
        <w:autoSpaceDN w:val="0"/>
        <w:adjustRightInd w:val="0"/>
        <w:rPr>
          <w:rFonts w:ascii="Arial" w:hAnsi="Arial" w:cs="Arial"/>
          <w:sz w:val="22"/>
          <w:szCs w:val="22"/>
          <w:lang w:eastAsia="pl-PL"/>
        </w:rPr>
      </w:pPr>
      <w:r w:rsidRPr="00830789">
        <w:rPr>
          <w:rFonts w:ascii="Arial" w:hAnsi="Arial" w:cs="Arial"/>
          <w:sz w:val="21"/>
          <w:szCs w:val="21"/>
          <w:lang w:eastAsia="pl-PL"/>
        </w:rPr>
        <w:t>Zamawiający nie wymaga wniesienia wadium</w:t>
      </w:r>
      <w:r w:rsidR="00B23D24" w:rsidRPr="00B23D24">
        <w:rPr>
          <w:rFonts w:ascii="Arial" w:hAnsi="Arial" w:cs="Arial"/>
          <w:sz w:val="22"/>
          <w:szCs w:val="22"/>
          <w:lang w:eastAsia="pl-PL"/>
        </w:rPr>
        <w:t>.</w:t>
      </w:r>
      <w:r w:rsidR="000B72DE" w:rsidRPr="00B23D24">
        <w:rPr>
          <w:rFonts w:ascii="Arial" w:hAnsi="Arial" w:cs="Arial"/>
          <w:color w:val="000000"/>
          <w:sz w:val="22"/>
          <w:szCs w:val="22"/>
        </w:rPr>
        <w:t xml:space="preserve"> </w:t>
      </w:r>
    </w:p>
    <w:p w:rsidR="000B72DE" w:rsidRDefault="000B72DE" w:rsidP="000B72DE">
      <w:pPr>
        <w:pStyle w:val="Tekstpodstawowy"/>
        <w:ind w:left="357"/>
        <w:jc w:val="left"/>
        <w:rPr>
          <w:rFonts w:ascii="Arial" w:hAnsi="Arial" w:cs="Arial"/>
          <w:sz w:val="22"/>
          <w:szCs w:val="22"/>
        </w:rPr>
      </w:pPr>
    </w:p>
    <w:p w:rsidR="000B72DE" w:rsidRDefault="000B72DE" w:rsidP="000B72DE">
      <w:pPr>
        <w:widowControl w:val="0"/>
        <w:numPr>
          <w:ilvl w:val="0"/>
          <w:numId w:val="3"/>
        </w:numPr>
        <w:autoSpaceDE w:val="0"/>
        <w:jc w:val="both"/>
        <w:rPr>
          <w:rFonts w:ascii="Arial" w:hAnsi="Arial" w:cs="Arial"/>
          <w:sz w:val="22"/>
          <w:szCs w:val="22"/>
        </w:rPr>
      </w:pPr>
      <w:r>
        <w:rPr>
          <w:rFonts w:ascii="Arial" w:hAnsi="Arial" w:cs="Arial"/>
          <w:b/>
          <w:bCs/>
          <w:color w:val="000000"/>
          <w:sz w:val="22"/>
          <w:szCs w:val="22"/>
        </w:rPr>
        <w:t>Opis sposobu przygotowania oferty</w:t>
      </w:r>
    </w:p>
    <w:p w:rsidR="000B72DE" w:rsidRDefault="000B72DE" w:rsidP="00166307">
      <w:pPr>
        <w:pStyle w:val="Tekstpodstawowy"/>
        <w:numPr>
          <w:ilvl w:val="0"/>
          <w:numId w:val="14"/>
        </w:numPr>
        <w:rPr>
          <w:rFonts w:ascii="Arial" w:hAnsi="Arial" w:cs="Arial"/>
          <w:sz w:val="22"/>
          <w:szCs w:val="22"/>
        </w:rPr>
      </w:pPr>
      <w:r>
        <w:rPr>
          <w:rFonts w:ascii="Arial" w:hAnsi="Arial" w:cs="Arial"/>
          <w:sz w:val="22"/>
          <w:szCs w:val="22"/>
        </w:rPr>
        <w:t>Warunki formalne sporządzenia oferty:</w:t>
      </w:r>
    </w:p>
    <w:p w:rsidR="000B72DE" w:rsidRDefault="000B72DE" w:rsidP="00166307">
      <w:pPr>
        <w:numPr>
          <w:ilvl w:val="0"/>
          <w:numId w:val="15"/>
        </w:numPr>
        <w:jc w:val="both"/>
        <w:rPr>
          <w:rFonts w:ascii="Arial" w:hAnsi="Arial" w:cs="Arial"/>
          <w:sz w:val="22"/>
          <w:szCs w:val="22"/>
        </w:rPr>
      </w:pPr>
      <w:r>
        <w:rPr>
          <w:rFonts w:ascii="Arial" w:hAnsi="Arial" w:cs="Arial"/>
          <w:sz w:val="22"/>
          <w:szCs w:val="22"/>
        </w:rPr>
        <w:t xml:space="preserve">Wykonawcy zobowiązani są zapoznać się dokładnie z informacjami zawartymi w </w:t>
      </w:r>
      <w:r w:rsidR="00EB4ADC">
        <w:rPr>
          <w:rFonts w:ascii="Arial" w:hAnsi="Arial" w:cs="Arial"/>
          <w:sz w:val="22"/>
          <w:szCs w:val="22"/>
        </w:rPr>
        <w:t xml:space="preserve">SIWZ </w:t>
      </w:r>
      <w:r>
        <w:rPr>
          <w:rFonts w:ascii="Arial" w:hAnsi="Arial" w:cs="Arial"/>
          <w:sz w:val="22"/>
          <w:szCs w:val="22"/>
        </w:rPr>
        <w:t>i przygotować ofertę zgodnie z wymaganiami określonymi w tym dokumencie.</w:t>
      </w:r>
    </w:p>
    <w:p w:rsidR="000B72DE" w:rsidRDefault="000B72DE" w:rsidP="00166307">
      <w:pPr>
        <w:numPr>
          <w:ilvl w:val="0"/>
          <w:numId w:val="15"/>
        </w:numPr>
        <w:jc w:val="both"/>
        <w:rPr>
          <w:rFonts w:ascii="Arial" w:hAnsi="Arial" w:cs="Arial"/>
          <w:sz w:val="22"/>
          <w:szCs w:val="22"/>
        </w:rPr>
      </w:pPr>
      <w:r>
        <w:rPr>
          <w:rFonts w:ascii="Arial" w:hAnsi="Arial" w:cs="Arial"/>
          <w:sz w:val="22"/>
          <w:szCs w:val="22"/>
        </w:rPr>
        <w:t xml:space="preserve">Wykonawcy ponoszą wszelkie koszty własne związane z przygotowaniem i złożeniem oferty, niezależnie od wyniku postępowania. Zamawiający w żadnym przypadku nie odpowiada za koszty poniesione przez Wykonawców w związku z przygotowaniem i </w:t>
      </w:r>
      <w:r>
        <w:rPr>
          <w:rFonts w:ascii="Arial" w:hAnsi="Arial" w:cs="Arial"/>
          <w:sz w:val="22"/>
          <w:szCs w:val="22"/>
        </w:rPr>
        <w:lastRenderedPageBreak/>
        <w:t>złożeniem oferty. Wykonawcy zobowiązują się nie podnosić jakichkolwiek roszczeń z tego tytułu względem Zamawiającego, z zastrzeżeniem art. 93 ust. 4 Ustawy.</w:t>
      </w:r>
    </w:p>
    <w:p w:rsidR="000B72DE" w:rsidRDefault="000B72DE" w:rsidP="00166307">
      <w:pPr>
        <w:numPr>
          <w:ilvl w:val="0"/>
          <w:numId w:val="15"/>
        </w:numPr>
        <w:jc w:val="both"/>
        <w:rPr>
          <w:rFonts w:ascii="Arial" w:hAnsi="Arial" w:cs="Arial"/>
          <w:color w:val="000000"/>
          <w:sz w:val="22"/>
          <w:szCs w:val="22"/>
        </w:rPr>
      </w:pPr>
      <w:r>
        <w:rPr>
          <w:rFonts w:ascii="Arial" w:hAnsi="Arial" w:cs="Arial"/>
          <w:sz w:val="22"/>
          <w:szCs w:val="22"/>
        </w:rPr>
        <w:t>Oferta musi być sporządzona w języku polskim, na maszynie do pisania, komputerze lub ręcznie długopisem, spięta lub zszyta w sposób uniemożliwiający jej rozpięcie (zdekompletowanie).</w:t>
      </w:r>
      <w:r>
        <w:rPr>
          <w:rFonts w:ascii="Arial" w:hAnsi="Arial" w:cs="Arial"/>
          <w:b/>
          <w:sz w:val="22"/>
          <w:szCs w:val="22"/>
        </w:rPr>
        <w:t xml:space="preserve"> </w:t>
      </w:r>
      <w:r>
        <w:rPr>
          <w:rFonts w:ascii="Arial" w:hAnsi="Arial" w:cs="Arial"/>
          <w:color w:val="000000"/>
          <w:sz w:val="22"/>
          <w:szCs w:val="22"/>
        </w:rPr>
        <w:t>Każdy dokument składający się na ofertę musi być czytelny.</w:t>
      </w:r>
    </w:p>
    <w:p w:rsidR="000B72DE" w:rsidRDefault="000B72DE" w:rsidP="00166307">
      <w:pPr>
        <w:numPr>
          <w:ilvl w:val="0"/>
          <w:numId w:val="15"/>
        </w:numPr>
        <w:jc w:val="both"/>
        <w:rPr>
          <w:rFonts w:ascii="Arial" w:hAnsi="Arial" w:cs="Arial"/>
          <w:sz w:val="22"/>
          <w:szCs w:val="22"/>
        </w:rPr>
      </w:pPr>
      <w:r>
        <w:rPr>
          <w:rFonts w:ascii="Arial" w:hAnsi="Arial" w:cs="Arial"/>
          <w:color w:val="000000"/>
          <w:sz w:val="22"/>
          <w:szCs w:val="22"/>
        </w:rPr>
        <w:t xml:space="preserve">Jeżeli któryś z wymaganych dokumentów składanych przez wykonawcę jest sporządzony w języku obcym dokument taki należy złożyć wraz z tłumaczeniem na język polski, poświadczonym przez Wykonawcę. </w:t>
      </w:r>
    </w:p>
    <w:p w:rsidR="000B72DE" w:rsidRDefault="000B72DE" w:rsidP="00166307">
      <w:pPr>
        <w:numPr>
          <w:ilvl w:val="0"/>
          <w:numId w:val="15"/>
        </w:numPr>
        <w:jc w:val="both"/>
        <w:rPr>
          <w:rFonts w:ascii="Arial" w:hAnsi="Arial" w:cs="Arial"/>
          <w:color w:val="000000"/>
          <w:sz w:val="22"/>
          <w:szCs w:val="22"/>
        </w:rPr>
      </w:pPr>
      <w:r>
        <w:rPr>
          <w:rFonts w:ascii="Arial" w:hAnsi="Arial" w:cs="Arial"/>
          <w:sz w:val="22"/>
          <w:szCs w:val="22"/>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Pr>
          <w:rFonts w:ascii="Arial" w:hAnsi="Arial" w:cs="Arial"/>
          <w:color w:val="000000"/>
          <w:sz w:val="22"/>
          <w:szCs w:val="22"/>
        </w:rPr>
        <w:t xml:space="preserve"> W razie wątpliwości uznaje się, iż wersja polskojęzyczna jest wiążąca.</w:t>
      </w:r>
    </w:p>
    <w:p w:rsidR="000B72DE" w:rsidRDefault="000B72DE" w:rsidP="00166307">
      <w:pPr>
        <w:numPr>
          <w:ilvl w:val="0"/>
          <w:numId w:val="15"/>
        </w:numPr>
        <w:jc w:val="both"/>
        <w:rPr>
          <w:rFonts w:ascii="Arial" w:hAnsi="Arial" w:cs="Arial"/>
          <w:color w:val="000000"/>
          <w:sz w:val="22"/>
          <w:szCs w:val="22"/>
        </w:rPr>
      </w:pPr>
      <w:r>
        <w:rPr>
          <w:rFonts w:ascii="Arial" w:hAnsi="Arial" w:cs="Arial"/>
          <w:color w:val="000000"/>
          <w:sz w:val="22"/>
          <w:szCs w:val="22"/>
        </w:rPr>
        <w:t xml:space="preserve">Oferta (formularz oferty, oświadczenia, wykazy o których mowa w SIWZ) </w:t>
      </w:r>
      <w:r>
        <w:rPr>
          <w:rFonts w:ascii="Arial" w:hAnsi="Arial" w:cs="Arial"/>
          <w:sz w:val="22"/>
          <w:szCs w:val="22"/>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Pr>
          <w:rFonts w:ascii="Arial" w:hAnsi="Arial" w:cs="Arial"/>
          <w:color w:val="000000"/>
          <w:sz w:val="22"/>
          <w:szCs w:val="22"/>
        </w:rPr>
        <w:t xml:space="preserve">. </w:t>
      </w:r>
      <w:r>
        <w:rPr>
          <w:rFonts w:ascii="Arial" w:hAnsi="Arial" w:cs="Arial"/>
          <w:sz w:val="22"/>
          <w:szCs w:val="22"/>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0B72DE" w:rsidRDefault="000B72DE" w:rsidP="00166307">
      <w:pPr>
        <w:numPr>
          <w:ilvl w:val="0"/>
          <w:numId w:val="15"/>
        </w:numPr>
        <w:rPr>
          <w:rFonts w:ascii="Arial" w:hAnsi="Arial" w:cs="Arial"/>
          <w:color w:val="000000"/>
          <w:sz w:val="22"/>
          <w:szCs w:val="22"/>
        </w:rPr>
      </w:pPr>
      <w:r>
        <w:rPr>
          <w:rFonts w:ascii="Arial" w:hAnsi="Arial" w:cs="Arial"/>
          <w:color w:val="000000"/>
          <w:sz w:val="22"/>
          <w:szCs w:val="22"/>
        </w:rPr>
        <w:t>Zaleca się, aby oferta była złożona na kolejno ponumerowanych stronach, a numeracja stron powinna rozpoczynać się od numeru 1 umieszczonego na pierwszej stronie oferty, przy czym wykonawca może:</w:t>
      </w:r>
    </w:p>
    <w:p w:rsidR="000B72DE" w:rsidRDefault="000B72DE" w:rsidP="00166307">
      <w:pPr>
        <w:numPr>
          <w:ilvl w:val="0"/>
          <w:numId w:val="16"/>
        </w:numPr>
        <w:jc w:val="both"/>
        <w:rPr>
          <w:rFonts w:ascii="Arial" w:hAnsi="Arial" w:cs="Arial"/>
          <w:sz w:val="22"/>
          <w:szCs w:val="22"/>
        </w:rPr>
      </w:pPr>
      <w:r>
        <w:rPr>
          <w:rFonts w:ascii="Arial" w:hAnsi="Arial" w:cs="Arial"/>
          <w:color w:val="000000"/>
          <w:sz w:val="22"/>
          <w:szCs w:val="22"/>
        </w:rPr>
        <w:t xml:space="preserve">nie numerować czystych stron </w:t>
      </w:r>
    </w:p>
    <w:p w:rsidR="000B72DE" w:rsidRDefault="000B72DE" w:rsidP="00166307">
      <w:pPr>
        <w:numPr>
          <w:ilvl w:val="0"/>
          <w:numId w:val="15"/>
        </w:numPr>
        <w:jc w:val="both"/>
        <w:rPr>
          <w:rFonts w:ascii="Arial" w:hAnsi="Arial" w:cs="Arial"/>
          <w:sz w:val="22"/>
          <w:szCs w:val="22"/>
        </w:rPr>
      </w:pPr>
      <w:r>
        <w:rPr>
          <w:rFonts w:ascii="Arial" w:hAnsi="Arial" w:cs="Arial"/>
          <w:sz w:val="22"/>
          <w:szCs w:val="22"/>
        </w:rPr>
        <w:t>Nie ujawnia się informacji stanowiących tajemnicę przedsiębiorstwa w rozumieniu przepisów o zwalczaniu nieuczciwej konkurencji, jeżeli wykonawca, nie później niż                w terminie składania ofert, zastrzegł, że nie mogą one być udostępniane.</w:t>
      </w:r>
    </w:p>
    <w:p w:rsidR="000B72DE" w:rsidRDefault="000B72DE" w:rsidP="00166307">
      <w:pPr>
        <w:numPr>
          <w:ilvl w:val="0"/>
          <w:numId w:val="15"/>
        </w:numPr>
        <w:jc w:val="both"/>
        <w:rPr>
          <w:rFonts w:ascii="Arial" w:hAnsi="Arial" w:cs="Arial"/>
          <w:sz w:val="22"/>
          <w:szCs w:val="22"/>
        </w:rPr>
      </w:pPr>
      <w:r>
        <w:rPr>
          <w:rFonts w:ascii="Arial" w:hAnsi="Arial" w:cs="Arial"/>
          <w:sz w:val="22"/>
          <w:szCs w:val="22"/>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0B72DE" w:rsidRDefault="000B72DE" w:rsidP="00166307">
      <w:pPr>
        <w:numPr>
          <w:ilvl w:val="0"/>
          <w:numId w:val="15"/>
        </w:numPr>
        <w:jc w:val="both"/>
        <w:rPr>
          <w:rFonts w:ascii="Arial" w:hAnsi="Arial" w:cs="Arial"/>
          <w:sz w:val="22"/>
          <w:szCs w:val="22"/>
        </w:rPr>
      </w:pPr>
      <w:r>
        <w:rPr>
          <w:rFonts w:ascii="Arial" w:hAnsi="Arial" w:cs="Arial"/>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0B72DE" w:rsidRDefault="000B72DE" w:rsidP="00166307">
      <w:pPr>
        <w:numPr>
          <w:ilvl w:val="0"/>
          <w:numId w:val="15"/>
        </w:numPr>
        <w:jc w:val="both"/>
        <w:rPr>
          <w:rFonts w:ascii="Arial" w:hAnsi="Arial" w:cs="Arial"/>
          <w:sz w:val="22"/>
          <w:szCs w:val="22"/>
        </w:rPr>
      </w:pPr>
      <w:r>
        <w:rPr>
          <w:rFonts w:ascii="Arial" w:hAnsi="Arial" w:cs="Arial"/>
          <w:sz w:val="22"/>
          <w:szCs w:val="22"/>
        </w:rPr>
        <w:t>Każdy Wykonawca składa tylko jedną ofertę, w jednym egzemplarzu.</w:t>
      </w:r>
    </w:p>
    <w:p w:rsidR="000B72DE" w:rsidRDefault="000B72DE" w:rsidP="00166307">
      <w:pPr>
        <w:numPr>
          <w:ilvl w:val="0"/>
          <w:numId w:val="15"/>
        </w:numPr>
        <w:rPr>
          <w:rFonts w:ascii="Arial" w:hAnsi="Arial" w:cs="Arial"/>
          <w:sz w:val="22"/>
          <w:szCs w:val="22"/>
        </w:rPr>
      </w:pPr>
      <w:r>
        <w:rPr>
          <w:rFonts w:ascii="Arial" w:hAnsi="Arial" w:cs="Arial"/>
          <w:sz w:val="22"/>
          <w:szCs w:val="22"/>
        </w:rPr>
        <w:t>Postępowanie prowadzi się w języku polskim.</w:t>
      </w:r>
    </w:p>
    <w:p w:rsidR="000B72DE" w:rsidRDefault="000B72DE" w:rsidP="00166307">
      <w:pPr>
        <w:numPr>
          <w:ilvl w:val="0"/>
          <w:numId w:val="15"/>
        </w:numPr>
        <w:rPr>
          <w:rFonts w:ascii="Arial" w:hAnsi="Arial" w:cs="Arial"/>
          <w:sz w:val="22"/>
          <w:szCs w:val="22"/>
        </w:rPr>
      </w:pPr>
      <w:r>
        <w:rPr>
          <w:rFonts w:ascii="Arial" w:hAnsi="Arial" w:cs="Arial"/>
          <w:sz w:val="22"/>
          <w:szCs w:val="22"/>
        </w:rPr>
        <w:t xml:space="preserve">Wszystkie załączniki do niniejszej Specyfikacji stanowią jej integralną część. </w:t>
      </w:r>
    </w:p>
    <w:p w:rsidR="000B72DE" w:rsidRDefault="000B72DE" w:rsidP="00166307">
      <w:pPr>
        <w:numPr>
          <w:ilvl w:val="0"/>
          <w:numId w:val="15"/>
        </w:numPr>
        <w:jc w:val="both"/>
        <w:rPr>
          <w:rFonts w:ascii="Arial" w:hAnsi="Arial" w:cs="Arial"/>
          <w:sz w:val="22"/>
          <w:szCs w:val="22"/>
        </w:rPr>
      </w:pPr>
      <w:r>
        <w:rPr>
          <w:rFonts w:ascii="Arial" w:hAnsi="Arial" w:cs="Arial"/>
          <w:sz w:val="22"/>
          <w:szCs w:val="22"/>
        </w:rPr>
        <w:t>Data i godzina dostarczenia oferty do Zamawiającego będą odnotowane na kopercie zewnętrznej jako oficjalny termin złożenia oferty.</w:t>
      </w:r>
    </w:p>
    <w:p w:rsidR="000B72DE" w:rsidRDefault="000B72DE" w:rsidP="00166307">
      <w:pPr>
        <w:numPr>
          <w:ilvl w:val="0"/>
          <w:numId w:val="15"/>
        </w:numPr>
        <w:jc w:val="both"/>
        <w:rPr>
          <w:rFonts w:ascii="Arial" w:hAnsi="Arial" w:cs="Arial"/>
          <w:sz w:val="22"/>
          <w:szCs w:val="22"/>
        </w:rPr>
      </w:pPr>
      <w:r w:rsidRPr="00ED65A6">
        <w:rPr>
          <w:rFonts w:ascii="Arial" w:hAnsi="Arial" w:cs="Arial"/>
          <w:b/>
          <w:sz w:val="22"/>
          <w:szCs w:val="22"/>
        </w:rPr>
        <w:t>Oferta powinna być umieszczona w dwóch zamkniętych kopertach</w:t>
      </w:r>
      <w:r>
        <w:rPr>
          <w:rFonts w:ascii="Arial" w:hAnsi="Arial" w:cs="Arial"/>
          <w:sz w:val="22"/>
          <w:szCs w:val="22"/>
        </w:rPr>
        <w:t xml:space="preserve"> gwarantujących zachowanie poufności jej treści i zabezpieczających jej nienaruszalność do terminu otwarcia ofert oraz oznakowana w sposób następujący:.</w:t>
      </w:r>
    </w:p>
    <w:p w:rsidR="000B72DE" w:rsidRPr="00C8138E" w:rsidRDefault="000B72DE" w:rsidP="00166307">
      <w:pPr>
        <w:numPr>
          <w:ilvl w:val="0"/>
          <w:numId w:val="17"/>
        </w:numPr>
        <w:jc w:val="both"/>
        <w:rPr>
          <w:rFonts w:ascii="Arial" w:hAnsi="Arial" w:cs="Arial"/>
          <w:b/>
          <w:sz w:val="22"/>
          <w:szCs w:val="22"/>
        </w:rPr>
      </w:pPr>
      <w:r>
        <w:rPr>
          <w:rFonts w:ascii="Arial" w:hAnsi="Arial" w:cs="Arial"/>
          <w:sz w:val="22"/>
          <w:szCs w:val="22"/>
        </w:rPr>
        <w:t>koperta zewnętrzna - nie oznakowana nazwą firmy Wykonawcy opisana jn.:</w:t>
      </w:r>
    </w:p>
    <w:p w:rsidR="000B72DE" w:rsidRDefault="000B72DE" w:rsidP="00830789">
      <w:pPr>
        <w:jc w:val="both"/>
        <w:rPr>
          <w:rFonts w:ascii="Arial" w:hAnsi="Arial" w:cs="Arial"/>
          <w:b/>
          <w:sz w:val="22"/>
          <w:szCs w:val="22"/>
        </w:rPr>
      </w:pPr>
    </w:p>
    <w:tbl>
      <w:tblPr>
        <w:tblW w:w="0" w:type="auto"/>
        <w:tblInd w:w="751" w:type="dxa"/>
        <w:tblLayout w:type="fixed"/>
        <w:tblLook w:val="04A0" w:firstRow="1" w:lastRow="0" w:firstColumn="1" w:lastColumn="0" w:noHBand="0" w:noVBand="1"/>
      </w:tblPr>
      <w:tblGrid>
        <w:gridCol w:w="9150"/>
      </w:tblGrid>
      <w:tr w:rsidR="000B72DE" w:rsidTr="000B72DE">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0B72DE" w:rsidRDefault="000B72DE">
            <w:pPr>
              <w:widowControl w:val="0"/>
              <w:autoSpaceDE w:val="0"/>
              <w:spacing w:after="120" w:line="276" w:lineRule="auto"/>
              <w:jc w:val="center"/>
              <w:rPr>
                <w:rFonts w:ascii="Arial" w:eastAsia="Arial" w:hAnsi="Arial" w:cs="Arial"/>
                <w:b/>
                <w:bCs/>
              </w:rPr>
            </w:pPr>
            <w:r>
              <w:rPr>
                <w:rFonts w:ascii="Arial" w:hAnsi="Arial" w:cs="Arial"/>
                <w:b/>
                <w:sz w:val="22"/>
                <w:szCs w:val="22"/>
              </w:rPr>
              <w:lastRenderedPageBreak/>
              <w:t xml:space="preserve">Powiatowy Zarząd Dróg w Iławie, </w:t>
            </w:r>
            <w:r>
              <w:rPr>
                <w:rFonts w:ascii="Arial" w:hAnsi="Arial" w:cs="Arial"/>
                <w:b/>
                <w:color w:val="000000"/>
                <w:sz w:val="22"/>
                <w:szCs w:val="22"/>
              </w:rPr>
              <w:t xml:space="preserve">ul. </w:t>
            </w:r>
            <w:r>
              <w:rPr>
                <w:rFonts w:ascii="Arial" w:hAnsi="Arial" w:cs="Arial"/>
                <w:b/>
                <w:color w:val="000000"/>
                <w:sz w:val="22"/>
                <w:szCs w:val="22"/>
                <w:shd w:val="clear" w:color="auto" w:fill="FFFFFF"/>
              </w:rPr>
              <w:t>Tadeusza Kościuszki 33A</w:t>
            </w:r>
            <w:r>
              <w:rPr>
                <w:rFonts w:ascii="Arial" w:hAnsi="Arial" w:cs="Arial"/>
                <w:b/>
                <w:color w:val="000000"/>
                <w:sz w:val="22"/>
                <w:szCs w:val="22"/>
              </w:rPr>
              <w:t xml:space="preserve">, </w:t>
            </w:r>
            <w:r>
              <w:rPr>
                <w:rFonts w:ascii="Arial" w:hAnsi="Arial" w:cs="Arial"/>
                <w:b/>
                <w:color w:val="000000"/>
                <w:sz w:val="22"/>
                <w:szCs w:val="22"/>
                <w:shd w:val="clear" w:color="auto" w:fill="FFFFFF"/>
              </w:rPr>
              <w:t>14 – 200</w:t>
            </w:r>
            <w:r>
              <w:rPr>
                <w:rFonts w:ascii="Arial" w:hAnsi="Arial" w:cs="Arial"/>
                <w:b/>
                <w:color w:val="000000"/>
                <w:sz w:val="22"/>
                <w:szCs w:val="22"/>
              </w:rPr>
              <w:t xml:space="preserve"> </w:t>
            </w:r>
            <w:r>
              <w:rPr>
                <w:rFonts w:ascii="Arial" w:hAnsi="Arial" w:cs="Arial"/>
                <w:b/>
                <w:color w:val="000000"/>
                <w:sz w:val="22"/>
                <w:szCs w:val="22"/>
                <w:shd w:val="clear" w:color="auto" w:fill="FFFFFF"/>
              </w:rPr>
              <w:t>Iława</w:t>
            </w:r>
            <w:r>
              <w:rPr>
                <w:rFonts w:ascii="Arial" w:hAnsi="Arial" w:cs="Arial"/>
                <w:b/>
                <w:color w:val="000000"/>
                <w:sz w:val="22"/>
                <w:szCs w:val="22"/>
              </w:rPr>
              <w:t xml:space="preserve">,                        </w:t>
            </w:r>
            <w:r>
              <w:rPr>
                <w:rFonts w:ascii="Arial" w:hAnsi="Arial" w:cs="Arial"/>
                <w:b/>
                <w:sz w:val="22"/>
                <w:szCs w:val="22"/>
              </w:rPr>
              <w:t xml:space="preserve">Oferta w postępowaniu </w:t>
            </w:r>
            <w:r w:rsidR="004C654E">
              <w:rPr>
                <w:rFonts w:ascii="Arial" w:hAnsi="Arial" w:cs="Arial"/>
                <w:b/>
                <w:color w:val="000000"/>
                <w:sz w:val="22"/>
                <w:szCs w:val="22"/>
              </w:rPr>
              <w:t>PZD.252.</w:t>
            </w:r>
            <w:r w:rsidR="00A6389F">
              <w:rPr>
                <w:rFonts w:ascii="Arial" w:hAnsi="Arial" w:cs="Arial"/>
                <w:b/>
                <w:color w:val="000000"/>
                <w:sz w:val="22"/>
                <w:szCs w:val="22"/>
              </w:rPr>
              <w:t>2</w:t>
            </w:r>
            <w:r w:rsidR="0074372F">
              <w:rPr>
                <w:rFonts w:ascii="Arial" w:hAnsi="Arial" w:cs="Arial"/>
                <w:b/>
                <w:color w:val="000000"/>
                <w:sz w:val="22"/>
                <w:szCs w:val="22"/>
              </w:rPr>
              <w:t>1</w:t>
            </w:r>
            <w:r>
              <w:rPr>
                <w:rFonts w:ascii="Arial" w:hAnsi="Arial" w:cs="Arial"/>
                <w:b/>
                <w:color w:val="000000"/>
                <w:sz w:val="22"/>
                <w:szCs w:val="22"/>
              </w:rPr>
              <w:t>.201</w:t>
            </w:r>
            <w:r w:rsidR="0074372F">
              <w:rPr>
                <w:rFonts w:ascii="Arial" w:hAnsi="Arial" w:cs="Arial"/>
                <w:b/>
                <w:color w:val="000000"/>
                <w:sz w:val="22"/>
                <w:szCs w:val="22"/>
              </w:rPr>
              <w:t>7</w:t>
            </w:r>
            <w:r>
              <w:rPr>
                <w:rFonts w:ascii="Arial" w:hAnsi="Arial" w:cs="Arial"/>
                <w:b/>
                <w:color w:val="000000"/>
                <w:sz w:val="22"/>
                <w:szCs w:val="22"/>
              </w:rPr>
              <w:t>.4</w:t>
            </w:r>
            <w:r w:rsidR="0077123A">
              <w:rPr>
                <w:rFonts w:ascii="Arial" w:hAnsi="Arial" w:cs="Arial"/>
                <w:b/>
                <w:color w:val="000000"/>
                <w:sz w:val="22"/>
                <w:szCs w:val="22"/>
              </w:rPr>
              <w:t>B</w:t>
            </w:r>
            <w:r>
              <w:rPr>
                <w:rFonts w:ascii="Arial" w:hAnsi="Arial" w:cs="Arial"/>
                <w:b/>
                <w:sz w:val="22"/>
                <w:szCs w:val="22"/>
              </w:rPr>
              <w:t xml:space="preserve"> na </w:t>
            </w:r>
            <w:r>
              <w:rPr>
                <w:rFonts w:ascii="Arial" w:hAnsi="Arial" w:cs="Arial"/>
                <w:b/>
                <w:color w:val="000000"/>
                <w:sz w:val="22"/>
                <w:szCs w:val="22"/>
              </w:rPr>
              <w:t>zadanie</w:t>
            </w:r>
            <w:r>
              <w:rPr>
                <w:rFonts w:ascii="Arial" w:hAnsi="Arial" w:cs="Arial"/>
                <w:b/>
                <w:color w:val="000000"/>
                <w:sz w:val="22"/>
                <w:szCs w:val="22"/>
                <w:shd w:val="clear" w:color="auto" w:fill="FFFFFF"/>
              </w:rPr>
              <w:t xml:space="preserve"> pn.: </w:t>
            </w:r>
          </w:p>
          <w:p w:rsidR="000B72DE" w:rsidRDefault="00CD5D1F">
            <w:pPr>
              <w:widowControl w:val="0"/>
              <w:autoSpaceDE w:val="0"/>
              <w:spacing w:line="276" w:lineRule="auto"/>
              <w:jc w:val="center"/>
              <w:rPr>
                <w:rFonts w:ascii="Arial" w:hAnsi="Arial" w:cs="Arial"/>
                <w:color w:val="000000"/>
                <w:shd w:val="clear" w:color="auto" w:fill="FFFFFF"/>
              </w:rPr>
            </w:pPr>
            <w:r w:rsidRPr="00CD5D1F">
              <w:rPr>
                <w:rFonts w:ascii="Arial" w:hAnsi="Arial" w:cs="Arial"/>
                <w:b/>
                <w:bCs/>
                <w:sz w:val="22"/>
                <w:szCs w:val="22"/>
              </w:rPr>
              <w:t>Dostawa paliw płynnych dla OD Iława w 2017 r.</w:t>
            </w:r>
          </w:p>
          <w:p w:rsidR="000B72DE" w:rsidRDefault="000B72DE">
            <w:pPr>
              <w:widowControl w:val="0"/>
              <w:autoSpaceDE w:val="0"/>
              <w:spacing w:line="276" w:lineRule="auto"/>
              <w:jc w:val="center"/>
              <w:rPr>
                <w:rFonts w:ascii="Arial" w:hAnsi="Arial" w:cs="Arial"/>
                <w:b/>
                <w:color w:val="000000"/>
                <w:shd w:val="clear" w:color="auto" w:fill="FFFFFF"/>
              </w:rPr>
            </w:pPr>
          </w:p>
          <w:p w:rsidR="000B72DE" w:rsidRDefault="000B72DE" w:rsidP="0074372F">
            <w:pPr>
              <w:widowControl w:val="0"/>
              <w:autoSpaceDE w:val="0"/>
              <w:spacing w:line="276" w:lineRule="auto"/>
              <w:jc w:val="both"/>
            </w:pPr>
            <w:r>
              <w:rPr>
                <w:rFonts w:ascii="Arial" w:eastAsia="Arial" w:hAnsi="Arial" w:cs="Arial"/>
                <w:b/>
                <w:bCs/>
                <w:sz w:val="22"/>
                <w:szCs w:val="22"/>
              </w:rPr>
              <w:t xml:space="preserve"> </w:t>
            </w:r>
            <w:r>
              <w:rPr>
                <w:rFonts w:ascii="Arial" w:hAnsi="Arial" w:cs="Arial"/>
                <w:b/>
                <w:sz w:val="22"/>
                <w:szCs w:val="22"/>
              </w:rPr>
              <w:t>- nie otwierać przed terminem otwarcia ofert tj.</w:t>
            </w:r>
            <w:r w:rsidR="004C654E">
              <w:rPr>
                <w:rFonts w:ascii="Arial" w:hAnsi="Arial" w:cs="Arial"/>
                <w:b/>
                <w:sz w:val="22"/>
                <w:szCs w:val="22"/>
              </w:rPr>
              <w:t xml:space="preserve"> </w:t>
            </w:r>
            <w:r w:rsidR="0074372F">
              <w:rPr>
                <w:rFonts w:ascii="Arial" w:hAnsi="Arial" w:cs="Arial"/>
                <w:b/>
                <w:sz w:val="22"/>
                <w:szCs w:val="22"/>
              </w:rPr>
              <w:t>19.10.2017</w:t>
            </w:r>
            <w:r>
              <w:rPr>
                <w:rFonts w:ascii="Arial" w:hAnsi="Arial" w:cs="Arial"/>
                <w:b/>
                <w:sz w:val="22"/>
                <w:szCs w:val="22"/>
              </w:rPr>
              <w:t xml:space="preserve"> r. godz. 09:10.</w:t>
            </w:r>
          </w:p>
        </w:tc>
      </w:tr>
    </w:tbl>
    <w:p w:rsidR="000B72DE" w:rsidRDefault="000B72DE" w:rsidP="000B72DE">
      <w:pPr>
        <w:ind w:left="709"/>
        <w:jc w:val="both"/>
        <w:rPr>
          <w:rFonts w:ascii="Arial" w:hAnsi="Arial" w:cs="Arial"/>
          <w:b/>
          <w:sz w:val="22"/>
          <w:szCs w:val="22"/>
        </w:rPr>
      </w:pPr>
    </w:p>
    <w:p w:rsidR="000B72DE" w:rsidRDefault="000B72DE" w:rsidP="00166307">
      <w:pPr>
        <w:numPr>
          <w:ilvl w:val="0"/>
          <w:numId w:val="17"/>
        </w:numPr>
        <w:jc w:val="both"/>
        <w:rPr>
          <w:rFonts w:ascii="Arial" w:hAnsi="Arial" w:cs="Arial"/>
          <w:sz w:val="22"/>
          <w:szCs w:val="22"/>
        </w:rPr>
      </w:pPr>
      <w:r>
        <w:rPr>
          <w:rFonts w:ascii="Arial" w:hAnsi="Arial" w:cs="Arial"/>
          <w:sz w:val="22"/>
          <w:szCs w:val="22"/>
        </w:rPr>
        <w:t xml:space="preserve">koperta wewnętrzna - Zaadresowana i oznakowana jak zewnętrzna, a ponadto powinna być opatrzona nazwą i adresem wykonawcy. </w:t>
      </w:r>
    </w:p>
    <w:p w:rsidR="000B72DE" w:rsidRDefault="000B72DE" w:rsidP="00166307">
      <w:pPr>
        <w:numPr>
          <w:ilvl w:val="0"/>
          <w:numId w:val="17"/>
        </w:numPr>
        <w:jc w:val="both"/>
        <w:rPr>
          <w:rFonts w:ascii="Arial" w:hAnsi="Arial" w:cs="Arial"/>
          <w:sz w:val="22"/>
          <w:szCs w:val="22"/>
        </w:rPr>
      </w:pPr>
      <w:r>
        <w:rPr>
          <w:rFonts w:ascii="Arial" w:hAnsi="Arial" w:cs="Arial"/>
          <w:sz w:val="22"/>
          <w:szCs w:val="22"/>
        </w:rPr>
        <w:t>Zamawiający nie ponosi odpowiedzialności za skutki spowodowane niezachowaniem powyższych warunków.</w:t>
      </w:r>
    </w:p>
    <w:p w:rsidR="000B72DE" w:rsidRDefault="000B72DE" w:rsidP="00166307">
      <w:pPr>
        <w:numPr>
          <w:ilvl w:val="0"/>
          <w:numId w:val="15"/>
        </w:numPr>
        <w:rPr>
          <w:rFonts w:ascii="Arial" w:hAnsi="Arial" w:cs="Arial"/>
          <w:sz w:val="22"/>
          <w:szCs w:val="22"/>
        </w:rPr>
      </w:pPr>
      <w:r>
        <w:rPr>
          <w:rFonts w:ascii="Arial" w:hAnsi="Arial" w:cs="Arial"/>
          <w:sz w:val="22"/>
          <w:szCs w:val="22"/>
        </w:rPr>
        <w:t>Wykonawca ma obowiązek wskazania w ofercie tej części zamówienia, której wykonanie zamierza powierzyć podwykonawcom.</w:t>
      </w:r>
    </w:p>
    <w:p w:rsidR="000B72DE" w:rsidRDefault="000B72DE" w:rsidP="00166307">
      <w:pPr>
        <w:numPr>
          <w:ilvl w:val="0"/>
          <w:numId w:val="15"/>
        </w:numPr>
        <w:jc w:val="both"/>
        <w:rPr>
          <w:rFonts w:ascii="Arial" w:hAnsi="Arial" w:cs="Arial"/>
          <w:sz w:val="22"/>
          <w:szCs w:val="22"/>
        </w:rPr>
      </w:pPr>
      <w:r>
        <w:rPr>
          <w:rFonts w:ascii="Arial" w:hAnsi="Arial" w:cs="Arial"/>
          <w:sz w:val="22"/>
          <w:szCs w:val="22"/>
        </w:rPr>
        <w:t>W razie wątpliwości za prawo właściwe dla postępowania i związanych z nim dokumentów uważa się prawo polskie z uwzględnieniem Ustawy Prawo zamówień publicznych i Kodeksu Cywilnego.</w:t>
      </w:r>
    </w:p>
    <w:p w:rsidR="000B72DE" w:rsidRDefault="000B72DE" w:rsidP="00166307">
      <w:pPr>
        <w:pStyle w:val="Tekstpodstawowy"/>
        <w:numPr>
          <w:ilvl w:val="0"/>
          <w:numId w:val="14"/>
        </w:numPr>
        <w:rPr>
          <w:rFonts w:ascii="Arial" w:hAnsi="Arial" w:cs="Arial"/>
          <w:color w:val="000000"/>
          <w:sz w:val="22"/>
          <w:szCs w:val="22"/>
        </w:rPr>
      </w:pPr>
      <w:r>
        <w:rPr>
          <w:rFonts w:ascii="Arial" w:hAnsi="Arial" w:cs="Arial"/>
          <w:sz w:val="22"/>
          <w:szCs w:val="22"/>
        </w:rPr>
        <w:t>Zmiana, wycofanie i zwrot oferty</w:t>
      </w:r>
    </w:p>
    <w:p w:rsidR="000B72DE" w:rsidRDefault="000B72DE" w:rsidP="00166307">
      <w:pPr>
        <w:numPr>
          <w:ilvl w:val="0"/>
          <w:numId w:val="18"/>
        </w:numPr>
        <w:jc w:val="both"/>
        <w:rPr>
          <w:rFonts w:ascii="Arial" w:hAnsi="Arial" w:cs="Arial"/>
          <w:sz w:val="22"/>
          <w:szCs w:val="22"/>
        </w:rPr>
      </w:pPr>
      <w:r>
        <w:rPr>
          <w:rFonts w:ascii="Arial" w:hAnsi="Arial" w:cs="Arial"/>
          <w:color w:val="000000"/>
          <w:sz w:val="22"/>
          <w:szCs w:val="22"/>
        </w:rPr>
        <w:t>Wykonawca może wprowadzić zmiany oraz wycofać złożoną przez siebie ofertę przed terminem składania ofert, pod warunkiem, że Zamawiający otrzyma pisemne zawiadomienie o wprowadzeniu zmian przed terminem składania ofert:</w:t>
      </w:r>
    </w:p>
    <w:p w:rsidR="000B72DE" w:rsidRDefault="000B72DE" w:rsidP="00166307">
      <w:pPr>
        <w:numPr>
          <w:ilvl w:val="0"/>
          <w:numId w:val="19"/>
        </w:numPr>
        <w:jc w:val="both"/>
        <w:rPr>
          <w:rFonts w:ascii="Arial" w:hAnsi="Arial" w:cs="Arial"/>
          <w:sz w:val="22"/>
          <w:szCs w:val="22"/>
        </w:rPr>
      </w:pPr>
      <w:r>
        <w:rPr>
          <w:rFonts w:ascii="Arial" w:hAnsi="Arial" w:cs="Arial"/>
          <w:sz w:val="22"/>
          <w:szCs w:val="22"/>
        </w:rPr>
        <w:t>w</w:t>
      </w:r>
      <w:r>
        <w:rPr>
          <w:rFonts w:ascii="Arial" w:hAnsi="Arial" w:cs="Arial"/>
          <w:color w:val="000000"/>
          <w:sz w:val="22"/>
          <w:szCs w:val="22"/>
        </w:rPr>
        <w:t xml:space="preserve"> przypadku wycofania oferty, wykonawca składa pisemne oświadczenie, że ofertę swą wycofuje, w zamkniętej kopercie zaadresowanej</w:t>
      </w:r>
      <w:r w:rsidR="00206401">
        <w:rPr>
          <w:rFonts w:ascii="Arial" w:hAnsi="Arial" w:cs="Arial"/>
          <w:color w:val="000000"/>
          <w:sz w:val="22"/>
          <w:szCs w:val="22"/>
        </w:rPr>
        <w:t xml:space="preserve"> jak w punkcie X ust. 1 ppkt. 15</w:t>
      </w:r>
      <w:r>
        <w:rPr>
          <w:rFonts w:ascii="Arial" w:hAnsi="Arial" w:cs="Arial"/>
          <w:color w:val="000000"/>
          <w:sz w:val="22"/>
          <w:szCs w:val="22"/>
        </w:rPr>
        <w:t>) lit. a)</w:t>
      </w:r>
      <w:r>
        <w:rPr>
          <w:rFonts w:ascii="Arial" w:hAnsi="Arial" w:cs="Arial"/>
          <w:b/>
          <w:color w:val="000000"/>
          <w:sz w:val="22"/>
          <w:szCs w:val="22"/>
        </w:rPr>
        <w:t xml:space="preserve"> </w:t>
      </w:r>
      <w:r>
        <w:rPr>
          <w:rFonts w:ascii="Arial" w:hAnsi="Arial" w:cs="Arial"/>
          <w:color w:val="000000"/>
          <w:sz w:val="22"/>
          <w:szCs w:val="22"/>
        </w:rPr>
        <w:t xml:space="preserve">z dopiskiem </w:t>
      </w:r>
      <w:r>
        <w:rPr>
          <w:rFonts w:ascii="Arial" w:hAnsi="Arial" w:cs="Arial"/>
          <w:i/>
          <w:color w:val="000000"/>
          <w:sz w:val="22"/>
          <w:szCs w:val="22"/>
        </w:rPr>
        <w:t xml:space="preserve">„wycofanie”. </w:t>
      </w:r>
      <w:r>
        <w:rPr>
          <w:rFonts w:ascii="Arial" w:hAnsi="Arial" w:cs="Arial"/>
          <w:color w:val="000000"/>
          <w:sz w:val="22"/>
          <w:szCs w:val="22"/>
        </w:rPr>
        <w:t>Koperty oznaczone „WYCOFANIE” będą otwierane w pierwszej kolejności po stwierdzeniu poprawności postępowania Wykonawcy oraz zgodności ze złożonymi ofertami.</w:t>
      </w:r>
    </w:p>
    <w:p w:rsidR="000B72DE" w:rsidRDefault="000B72DE" w:rsidP="00166307">
      <w:pPr>
        <w:numPr>
          <w:ilvl w:val="0"/>
          <w:numId w:val="19"/>
        </w:numPr>
        <w:jc w:val="both"/>
        <w:rPr>
          <w:rFonts w:ascii="Arial" w:hAnsi="Arial" w:cs="Arial"/>
          <w:color w:val="000000"/>
          <w:sz w:val="22"/>
          <w:szCs w:val="22"/>
        </w:rPr>
      </w:pPr>
      <w:r>
        <w:rPr>
          <w:rFonts w:ascii="Arial" w:hAnsi="Arial" w:cs="Arial"/>
          <w:sz w:val="22"/>
          <w:szCs w:val="22"/>
        </w:rPr>
        <w:t>w przypadku</w:t>
      </w:r>
      <w:r>
        <w:rPr>
          <w:rFonts w:ascii="Arial" w:hAnsi="Arial" w:cs="Arial"/>
          <w:color w:val="000000"/>
          <w:sz w:val="22"/>
          <w:szCs w:val="22"/>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Pr>
          <w:rFonts w:ascii="Arial" w:hAnsi="Arial" w:cs="Arial"/>
          <w:sz w:val="22"/>
          <w:szCs w:val="22"/>
        </w:rPr>
        <w:t xml:space="preserve">Powyższe oświadczenie i ew. dokumenty należy zamieścić w zamkniętej kopercie wewnętrznej i zewnętrznej, oznaczonych jak </w:t>
      </w:r>
      <w:r w:rsidR="00D73475">
        <w:rPr>
          <w:rFonts w:ascii="Arial" w:hAnsi="Arial" w:cs="Arial"/>
          <w:color w:val="000000"/>
          <w:sz w:val="22"/>
          <w:szCs w:val="22"/>
        </w:rPr>
        <w:t>punkcie X ust. 1 ppkt. 15</w:t>
      </w:r>
      <w:r>
        <w:rPr>
          <w:rFonts w:ascii="Arial" w:hAnsi="Arial" w:cs="Arial"/>
          <w:color w:val="000000"/>
          <w:sz w:val="22"/>
          <w:szCs w:val="22"/>
        </w:rPr>
        <w:t xml:space="preserve">) lit. </w:t>
      </w:r>
      <w:r>
        <w:rPr>
          <w:rFonts w:ascii="Arial" w:hAnsi="Arial" w:cs="Arial"/>
          <w:sz w:val="22"/>
          <w:szCs w:val="22"/>
        </w:rPr>
        <w:t xml:space="preserve">a) i b), przy czym koperta zewnętrzna powinna mieć dopisek </w:t>
      </w:r>
      <w:r>
        <w:rPr>
          <w:rFonts w:ascii="Arial" w:hAnsi="Arial" w:cs="Arial"/>
          <w:i/>
          <w:sz w:val="22"/>
          <w:szCs w:val="22"/>
        </w:rPr>
        <w:t>„zmiana”</w:t>
      </w:r>
      <w:r>
        <w:rPr>
          <w:rFonts w:ascii="Arial" w:hAnsi="Arial" w:cs="Arial"/>
          <w:sz w:val="22"/>
          <w:szCs w:val="22"/>
        </w:rPr>
        <w:t>. Koperty oznaczone „ZMIANA” zostaną otwarte przy otwieraniu oferty Wykonawcy, który wprowadził zmiany i po stwierdzeniu poprawności procedury dokonywania zmian, zostaną dołączone do oferty.</w:t>
      </w:r>
    </w:p>
    <w:p w:rsidR="000B72DE" w:rsidRDefault="000B72DE" w:rsidP="00166307">
      <w:pPr>
        <w:numPr>
          <w:ilvl w:val="0"/>
          <w:numId w:val="18"/>
        </w:numPr>
        <w:jc w:val="both"/>
        <w:rPr>
          <w:rFonts w:ascii="Arial" w:hAnsi="Arial" w:cs="Arial"/>
          <w:color w:val="000000"/>
          <w:sz w:val="22"/>
          <w:szCs w:val="22"/>
        </w:rPr>
      </w:pPr>
      <w:r>
        <w:rPr>
          <w:rFonts w:ascii="Arial" w:hAnsi="Arial" w:cs="Arial"/>
          <w:color w:val="000000"/>
          <w:sz w:val="22"/>
          <w:szCs w:val="22"/>
        </w:rPr>
        <w:t>Wykonawca nie może wprowadzić zmian do oferty oraz wycofać jej po upływie terminu składania ofert.</w:t>
      </w:r>
    </w:p>
    <w:p w:rsidR="000B72DE" w:rsidRDefault="000B72DE" w:rsidP="00166307">
      <w:pPr>
        <w:numPr>
          <w:ilvl w:val="0"/>
          <w:numId w:val="18"/>
        </w:numPr>
        <w:jc w:val="both"/>
        <w:rPr>
          <w:rFonts w:ascii="Arial" w:hAnsi="Arial" w:cs="Arial"/>
          <w:sz w:val="22"/>
          <w:szCs w:val="22"/>
        </w:rPr>
      </w:pPr>
      <w:r>
        <w:rPr>
          <w:rFonts w:ascii="Arial" w:hAnsi="Arial" w:cs="Arial"/>
          <w:color w:val="000000"/>
          <w:sz w:val="22"/>
          <w:szCs w:val="22"/>
        </w:rPr>
        <w:t>Zamawiający niezwłocznie zwraca Wykonawcom ofertę, która została złożona                     po upływie terminu do składania ofert.</w:t>
      </w:r>
    </w:p>
    <w:p w:rsidR="000B72DE" w:rsidRDefault="000B72DE" w:rsidP="00166307">
      <w:pPr>
        <w:pStyle w:val="Tekstpodstawowy"/>
        <w:numPr>
          <w:ilvl w:val="0"/>
          <w:numId w:val="14"/>
        </w:numPr>
        <w:rPr>
          <w:rFonts w:ascii="Arial" w:hAnsi="Arial" w:cs="Arial"/>
          <w:color w:val="000000"/>
          <w:sz w:val="22"/>
          <w:szCs w:val="22"/>
        </w:rPr>
      </w:pPr>
      <w:r>
        <w:rPr>
          <w:rFonts w:ascii="Arial" w:hAnsi="Arial" w:cs="Arial"/>
          <w:sz w:val="22"/>
          <w:szCs w:val="22"/>
        </w:rPr>
        <w:t>Oferty wspólne</w:t>
      </w:r>
    </w:p>
    <w:p w:rsidR="000B72DE" w:rsidRDefault="000B72DE" w:rsidP="00166307">
      <w:pPr>
        <w:numPr>
          <w:ilvl w:val="0"/>
          <w:numId w:val="20"/>
        </w:numPr>
        <w:jc w:val="both"/>
        <w:rPr>
          <w:rFonts w:ascii="Arial" w:hAnsi="Arial" w:cs="Arial"/>
          <w:sz w:val="22"/>
          <w:szCs w:val="22"/>
        </w:rPr>
      </w:pPr>
      <w:r>
        <w:rPr>
          <w:rFonts w:ascii="Arial" w:hAnsi="Arial" w:cs="Arial"/>
          <w:color w:val="000000"/>
          <w:sz w:val="22"/>
          <w:szCs w:val="22"/>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0B72DE" w:rsidRDefault="000B72DE" w:rsidP="00166307">
      <w:pPr>
        <w:numPr>
          <w:ilvl w:val="0"/>
          <w:numId w:val="20"/>
        </w:numPr>
        <w:jc w:val="both"/>
        <w:rPr>
          <w:rFonts w:ascii="Arial" w:hAnsi="Arial" w:cs="Arial"/>
          <w:color w:val="000000"/>
          <w:sz w:val="22"/>
          <w:szCs w:val="22"/>
        </w:rPr>
      </w:pPr>
      <w:r>
        <w:rPr>
          <w:rFonts w:ascii="Arial" w:hAnsi="Arial" w:cs="Arial"/>
          <w:sz w:val="22"/>
          <w:szCs w:val="22"/>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0B72DE" w:rsidRDefault="000B72DE" w:rsidP="00166307">
      <w:pPr>
        <w:numPr>
          <w:ilvl w:val="0"/>
          <w:numId w:val="20"/>
        </w:numPr>
        <w:jc w:val="both"/>
        <w:rPr>
          <w:rFonts w:ascii="Arial" w:hAnsi="Arial" w:cs="Arial"/>
          <w:color w:val="000000"/>
          <w:sz w:val="22"/>
          <w:szCs w:val="22"/>
        </w:rPr>
      </w:pPr>
      <w:r>
        <w:rPr>
          <w:rFonts w:ascii="Arial" w:hAnsi="Arial" w:cs="Arial"/>
          <w:color w:val="000000"/>
          <w:sz w:val="22"/>
          <w:szCs w:val="22"/>
        </w:rPr>
        <w:t>Wypełniając formularz ofertowy jak również inne dokumenty powołujące się na „Wykonawcę” w miejscu np. „pieczęć adresowa Wykonawcy” należy wpisać dane Wykonawców wspólnie ubiegających się o zamówienie.</w:t>
      </w:r>
    </w:p>
    <w:p w:rsidR="000B72DE" w:rsidRDefault="000B72DE" w:rsidP="00166307">
      <w:pPr>
        <w:numPr>
          <w:ilvl w:val="0"/>
          <w:numId w:val="20"/>
        </w:numPr>
        <w:jc w:val="both"/>
        <w:rPr>
          <w:rFonts w:ascii="Arial" w:hAnsi="Arial" w:cs="Arial"/>
          <w:color w:val="000000"/>
          <w:sz w:val="22"/>
          <w:szCs w:val="22"/>
        </w:rPr>
      </w:pPr>
      <w:r>
        <w:rPr>
          <w:rFonts w:ascii="Arial" w:hAnsi="Arial" w:cs="Arial"/>
          <w:color w:val="000000"/>
          <w:sz w:val="22"/>
          <w:szCs w:val="22"/>
        </w:rPr>
        <w:lastRenderedPageBreak/>
        <w:t xml:space="preserve">Pełnomocnictwo, o którym mowa w pkt. 2) musi znajdować się w ofercie wspólnej wykonawców. </w:t>
      </w:r>
    </w:p>
    <w:p w:rsidR="000B72DE" w:rsidRDefault="000B72DE" w:rsidP="00166307">
      <w:pPr>
        <w:numPr>
          <w:ilvl w:val="0"/>
          <w:numId w:val="20"/>
        </w:numPr>
        <w:tabs>
          <w:tab w:val="left" w:pos="2378"/>
        </w:tabs>
        <w:jc w:val="both"/>
        <w:rPr>
          <w:rFonts w:ascii="Arial" w:hAnsi="Arial" w:cs="Arial"/>
          <w:color w:val="000000"/>
          <w:sz w:val="22"/>
          <w:szCs w:val="22"/>
        </w:rPr>
      </w:pPr>
      <w:r>
        <w:rPr>
          <w:rFonts w:ascii="Arial" w:hAnsi="Arial" w:cs="Arial"/>
          <w:color w:val="000000"/>
          <w:sz w:val="22"/>
          <w:szCs w:val="22"/>
        </w:rPr>
        <w:t xml:space="preserve">Pełnomocnik pozostaje w kontakcie z zamawiającym w toku postępowania; zwraca się do zamawiającego z wszelkimi sprawami i do niego zamawiający kieruje informacje, korespondencję, itp. </w:t>
      </w:r>
    </w:p>
    <w:p w:rsidR="000B72DE" w:rsidRDefault="000B72DE" w:rsidP="00166307">
      <w:pPr>
        <w:numPr>
          <w:ilvl w:val="0"/>
          <w:numId w:val="20"/>
        </w:numPr>
        <w:tabs>
          <w:tab w:val="left" w:pos="2378"/>
        </w:tabs>
        <w:jc w:val="both"/>
        <w:rPr>
          <w:rFonts w:ascii="Arial" w:hAnsi="Arial" w:cs="Arial"/>
          <w:sz w:val="22"/>
          <w:szCs w:val="22"/>
        </w:rPr>
      </w:pPr>
      <w:r>
        <w:rPr>
          <w:rFonts w:ascii="Arial" w:hAnsi="Arial" w:cs="Arial"/>
          <w:color w:val="000000"/>
          <w:sz w:val="22"/>
          <w:szCs w:val="22"/>
        </w:rPr>
        <w:t>Oferta wspólna, składana przez dwóch lub więcej wykonawców, powinna spełniać następujące wymagania:</w:t>
      </w:r>
    </w:p>
    <w:p w:rsidR="000B72DE" w:rsidRDefault="000B72DE" w:rsidP="00166307">
      <w:pPr>
        <w:numPr>
          <w:ilvl w:val="0"/>
          <w:numId w:val="21"/>
        </w:numPr>
        <w:jc w:val="both"/>
        <w:rPr>
          <w:rFonts w:ascii="Arial" w:hAnsi="Arial" w:cs="Arial"/>
          <w:sz w:val="22"/>
          <w:szCs w:val="22"/>
        </w:rPr>
      </w:pPr>
      <w:r>
        <w:rPr>
          <w:rFonts w:ascii="Arial" w:hAnsi="Arial" w:cs="Arial"/>
          <w:sz w:val="22"/>
          <w:szCs w:val="22"/>
        </w:rPr>
        <w:t>oświadczenie o spełnieniu warunków udziału w postępowaniu, zgodnie z art.22 ust.1, o którym mowa w punkcie VI ust.1 pkt.2) SIWZ Wykonawcy wspólnie ubiegający się o zamówienie mogą złożyć jako:</w:t>
      </w:r>
    </w:p>
    <w:p w:rsidR="000B72DE" w:rsidRDefault="000B72DE" w:rsidP="00166307">
      <w:pPr>
        <w:numPr>
          <w:ilvl w:val="1"/>
          <w:numId w:val="21"/>
        </w:numPr>
        <w:jc w:val="both"/>
        <w:rPr>
          <w:rFonts w:ascii="Arial" w:hAnsi="Arial" w:cs="Arial"/>
          <w:sz w:val="22"/>
          <w:szCs w:val="22"/>
        </w:rPr>
      </w:pPr>
      <w:r>
        <w:rPr>
          <w:rFonts w:ascii="Arial" w:hAnsi="Arial" w:cs="Arial"/>
          <w:sz w:val="22"/>
          <w:szCs w:val="22"/>
        </w:rPr>
        <w:t>Oświadczenie podpisane przez lidera (pełnomocnika), lub</w:t>
      </w:r>
    </w:p>
    <w:p w:rsidR="000B72DE" w:rsidRDefault="000B72DE" w:rsidP="00166307">
      <w:pPr>
        <w:numPr>
          <w:ilvl w:val="1"/>
          <w:numId w:val="21"/>
        </w:numPr>
        <w:jc w:val="both"/>
        <w:rPr>
          <w:rFonts w:ascii="Arial" w:hAnsi="Arial" w:cs="Arial"/>
          <w:sz w:val="22"/>
          <w:szCs w:val="22"/>
        </w:rPr>
      </w:pPr>
      <w:r>
        <w:rPr>
          <w:rFonts w:ascii="Arial" w:hAnsi="Arial" w:cs="Arial"/>
          <w:sz w:val="22"/>
          <w:szCs w:val="22"/>
        </w:rPr>
        <w:t>Oświadczenie (jeden druk) podpisane przez wszystkich wykonawców wspólnie ubiegających się o udzielenie zamówienia.</w:t>
      </w:r>
    </w:p>
    <w:p w:rsidR="000B72DE" w:rsidRDefault="000B72DE" w:rsidP="00166307">
      <w:pPr>
        <w:numPr>
          <w:ilvl w:val="0"/>
          <w:numId w:val="21"/>
        </w:numPr>
        <w:jc w:val="both"/>
        <w:rPr>
          <w:rFonts w:ascii="Arial" w:hAnsi="Arial" w:cs="Arial"/>
          <w:sz w:val="22"/>
          <w:szCs w:val="22"/>
        </w:rPr>
      </w:pPr>
      <w:r>
        <w:rPr>
          <w:rFonts w:ascii="Arial" w:hAnsi="Arial" w:cs="Arial"/>
          <w:sz w:val="22"/>
          <w:szCs w:val="22"/>
        </w:rPr>
        <w:t>oświadczenie w zakresie art. 24 ust. 1 ustawy Pzp, o którym mowa w punkcie VI ust.1 pkt.3) SIWZ musi być złożone odrębnie przez każdego z Wykonawców wspólnie ubiegających się o udzielenie zamówienia oraz oświadczenie podpisane i złożone przez lidera (pełnomocnika) w imieniu wszystkich wykonawców.</w:t>
      </w:r>
    </w:p>
    <w:p w:rsidR="000B72DE" w:rsidRDefault="000B72DE" w:rsidP="00166307">
      <w:pPr>
        <w:numPr>
          <w:ilvl w:val="0"/>
          <w:numId w:val="21"/>
        </w:numPr>
        <w:jc w:val="both"/>
        <w:rPr>
          <w:rFonts w:ascii="Arial" w:hAnsi="Arial" w:cs="Arial"/>
          <w:sz w:val="22"/>
          <w:szCs w:val="22"/>
        </w:rPr>
      </w:pPr>
      <w:r>
        <w:rPr>
          <w:rFonts w:ascii="Arial" w:hAnsi="Arial" w:cs="Arial"/>
          <w:sz w:val="22"/>
          <w:szCs w:val="22"/>
        </w:rPr>
        <w:t>informacja o wykazaniu braku podstaw do wykluczenia z postępowania o udzielenie zamówieni</w:t>
      </w:r>
      <w:r w:rsidR="000F4501">
        <w:rPr>
          <w:rFonts w:ascii="Arial" w:hAnsi="Arial" w:cs="Arial"/>
          <w:sz w:val="22"/>
          <w:szCs w:val="22"/>
        </w:rPr>
        <w:t xml:space="preserve">a z art. 24 ust. 5 </w:t>
      </w:r>
      <w:r>
        <w:rPr>
          <w:rFonts w:ascii="Arial" w:hAnsi="Arial" w:cs="Arial"/>
          <w:sz w:val="22"/>
          <w:szCs w:val="22"/>
        </w:rPr>
        <w:t xml:space="preserve"> ustawy Prawa zamówień publicznych, o którym mowa w punkcie VI ust. 1 pkt. 4) SIWZ musi być złożone odrębnie przez każdego z Wykonawców wspólnie ubiegających się o udzielenie zamówienia oraz oświadczenie podpisane i złożone przez lidera (pełnomocnika) w imieniu wszystkich wykonawców</w:t>
      </w:r>
    </w:p>
    <w:p w:rsidR="000B72DE" w:rsidRDefault="000B72DE" w:rsidP="00166307">
      <w:pPr>
        <w:numPr>
          <w:ilvl w:val="0"/>
          <w:numId w:val="21"/>
        </w:numPr>
        <w:jc w:val="both"/>
        <w:rPr>
          <w:rFonts w:ascii="Arial" w:hAnsi="Arial" w:cs="Arial"/>
          <w:sz w:val="22"/>
          <w:szCs w:val="22"/>
        </w:rPr>
      </w:pPr>
      <w:r>
        <w:rPr>
          <w:rFonts w:ascii="Arial" w:hAnsi="Arial" w:cs="Arial"/>
          <w:sz w:val="22"/>
          <w:szCs w:val="22"/>
        </w:rPr>
        <w:t>oferta wspólna powinna być sporządzona zgodnie z SIWZ i zawierać wszystkie wymagane w punkcie VI SIWZ oświadczenia i dokumenty ,</w:t>
      </w:r>
    </w:p>
    <w:p w:rsidR="000B72DE" w:rsidRDefault="000B72DE" w:rsidP="00166307">
      <w:pPr>
        <w:numPr>
          <w:ilvl w:val="0"/>
          <w:numId w:val="21"/>
        </w:numPr>
        <w:jc w:val="both"/>
        <w:rPr>
          <w:rFonts w:ascii="Arial" w:hAnsi="Arial" w:cs="Arial"/>
          <w:sz w:val="22"/>
          <w:szCs w:val="22"/>
        </w:rPr>
      </w:pPr>
      <w:r>
        <w:rPr>
          <w:rFonts w:ascii="Arial" w:hAnsi="Arial" w:cs="Arial"/>
          <w:sz w:val="22"/>
          <w:szCs w:val="22"/>
        </w:rPr>
        <w:t>oświadczenie, dotyczące własnej fir</w:t>
      </w:r>
      <w:r w:rsidR="00466146">
        <w:rPr>
          <w:rFonts w:ascii="Arial" w:hAnsi="Arial" w:cs="Arial"/>
          <w:sz w:val="22"/>
          <w:szCs w:val="22"/>
        </w:rPr>
        <w:t>my</w:t>
      </w:r>
      <w:r>
        <w:rPr>
          <w:rFonts w:ascii="Arial" w:hAnsi="Arial" w:cs="Arial"/>
          <w:sz w:val="22"/>
          <w:szCs w:val="22"/>
        </w:rPr>
        <w:t xml:space="preserve"> składa każdy z wykonawców składających ofertę wspólną w imieniu swojej firmy;</w:t>
      </w:r>
    </w:p>
    <w:p w:rsidR="000B72DE" w:rsidRDefault="000B72DE" w:rsidP="00166307">
      <w:pPr>
        <w:numPr>
          <w:ilvl w:val="0"/>
          <w:numId w:val="21"/>
        </w:numPr>
        <w:jc w:val="both"/>
        <w:rPr>
          <w:rFonts w:ascii="Arial" w:hAnsi="Arial" w:cs="Arial"/>
          <w:color w:val="000000"/>
          <w:sz w:val="22"/>
          <w:szCs w:val="22"/>
        </w:rPr>
      </w:pPr>
      <w:r>
        <w:rPr>
          <w:rFonts w:ascii="Arial" w:hAnsi="Arial" w:cs="Arial"/>
          <w:sz w:val="22"/>
          <w:szCs w:val="22"/>
        </w:rPr>
        <w:t>dokumenty wspólne np.: oferta cenowa, składa pełnomocnik wykonawców w imieniu wszystkich wykonawców składających ofertę wspólną,</w:t>
      </w:r>
    </w:p>
    <w:p w:rsidR="000B72DE" w:rsidRDefault="000B72DE" w:rsidP="00166307">
      <w:pPr>
        <w:numPr>
          <w:ilvl w:val="0"/>
          <w:numId w:val="20"/>
        </w:numPr>
        <w:tabs>
          <w:tab w:val="left" w:pos="2378"/>
        </w:tabs>
        <w:jc w:val="both"/>
        <w:rPr>
          <w:rFonts w:ascii="Arial" w:hAnsi="Arial" w:cs="Arial"/>
          <w:sz w:val="22"/>
          <w:szCs w:val="22"/>
        </w:rPr>
      </w:pPr>
      <w:r>
        <w:rPr>
          <w:rFonts w:ascii="Arial" w:hAnsi="Arial" w:cs="Arial"/>
          <w:color w:val="000000"/>
          <w:sz w:val="22"/>
          <w:szCs w:val="22"/>
        </w:rPr>
        <w:t>Przed podpisaniem umowy (w przypadku wygrania przetargu) wykonawcy składający ofertę wspólną będą mieli obowiązek przedstawić zamawiającemu umowę konsorcjum (list intencyjny), zawierającą, co najmniej:</w:t>
      </w:r>
    </w:p>
    <w:p w:rsidR="000B72DE" w:rsidRDefault="000B72DE" w:rsidP="00166307">
      <w:pPr>
        <w:numPr>
          <w:ilvl w:val="0"/>
          <w:numId w:val="22"/>
        </w:numPr>
        <w:tabs>
          <w:tab w:val="left" w:pos="3818"/>
        </w:tabs>
        <w:jc w:val="both"/>
        <w:rPr>
          <w:rFonts w:ascii="Arial" w:hAnsi="Arial" w:cs="Arial"/>
          <w:sz w:val="22"/>
          <w:szCs w:val="22"/>
        </w:rPr>
      </w:pPr>
      <w:r>
        <w:rPr>
          <w:rFonts w:ascii="Arial" w:hAnsi="Arial" w:cs="Arial"/>
          <w:sz w:val="22"/>
          <w:szCs w:val="22"/>
        </w:rPr>
        <w:t>zobowiązanie do realizacji wspólnego przedsięwzięcia gospodarczego obejmującego swoim zakresem realizację przedmiotu zamówienia,</w:t>
      </w:r>
    </w:p>
    <w:p w:rsidR="000B72DE" w:rsidRDefault="000B72DE" w:rsidP="00166307">
      <w:pPr>
        <w:numPr>
          <w:ilvl w:val="0"/>
          <w:numId w:val="22"/>
        </w:numPr>
        <w:tabs>
          <w:tab w:val="left" w:pos="3818"/>
        </w:tabs>
        <w:jc w:val="both"/>
        <w:rPr>
          <w:rFonts w:ascii="Arial" w:hAnsi="Arial" w:cs="Arial"/>
          <w:sz w:val="22"/>
          <w:szCs w:val="22"/>
        </w:rPr>
      </w:pPr>
      <w:r>
        <w:rPr>
          <w:rFonts w:ascii="Arial" w:hAnsi="Arial" w:cs="Arial"/>
          <w:sz w:val="22"/>
          <w:szCs w:val="22"/>
        </w:rPr>
        <w:t>określenie zakresu działania poszczególnych stron umowy,</w:t>
      </w:r>
    </w:p>
    <w:p w:rsidR="000B72DE" w:rsidRDefault="000B72DE" w:rsidP="00166307">
      <w:pPr>
        <w:numPr>
          <w:ilvl w:val="0"/>
          <w:numId w:val="22"/>
        </w:numPr>
        <w:tabs>
          <w:tab w:val="left" w:pos="3818"/>
        </w:tabs>
        <w:jc w:val="both"/>
        <w:rPr>
          <w:rFonts w:ascii="Arial" w:hAnsi="Arial" w:cs="Arial"/>
          <w:sz w:val="22"/>
          <w:szCs w:val="22"/>
        </w:rPr>
      </w:pPr>
      <w:r>
        <w:rPr>
          <w:rFonts w:ascii="Arial" w:hAnsi="Arial" w:cs="Arial"/>
          <w:sz w:val="22"/>
          <w:szCs w:val="22"/>
        </w:rPr>
        <w:t>czas obowiązywania umowy, który nie może być krótszy, niż okres obejmujący realizację zamówienia.</w:t>
      </w:r>
    </w:p>
    <w:p w:rsidR="000B72DE" w:rsidRDefault="000B72DE" w:rsidP="00166307">
      <w:pPr>
        <w:numPr>
          <w:ilvl w:val="0"/>
          <w:numId w:val="20"/>
        </w:numPr>
        <w:tabs>
          <w:tab w:val="left" w:pos="2378"/>
        </w:tabs>
        <w:rPr>
          <w:rFonts w:ascii="Arial" w:hAnsi="Arial" w:cs="Arial"/>
          <w:sz w:val="22"/>
          <w:szCs w:val="22"/>
        </w:rPr>
      </w:pPr>
      <w:r>
        <w:rPr>
          <w:rFonts w:ascii="Arial" w:hAnsi="Arial" w:cs="Arial"/>
          <w:sz w:val="22"/>
          <w:szCs w:val="22"/>
        </w:rPr>
        <w:t>Wykonawcy, którzy ubiegają się wspólnie o udzielenie zamówienia, zobowiązani są:</w:t>
      </w:r>
    </w:p>
    <w:p w:rsidR="000B72DE" w:rsidRDefault="000B72DE" w:rsidP="00166307">
      <w:pPr>
        <w:numPr>
          <w:ilvl w:val="0"/>
          <w:numId w:val="23"/>
        </w:numPr>
        <w:jc w:val="both"/>
        <w:rPr>
          <w:rFonts w:ascii="Arial" w:hAnsi="Arial" w:cs="Arial"/>
          <w:sz w:val="22"/>
          <w:szCs w:val="22"/>
        </w:rPr>
      </w:pPr>
      <w:r>
        <w:rPr>
          <w:rFonts w:ascii="Arial" w:hAnsi="Arial" w:cs="Arial"/>
          <w:sz w:val="22"/>
          <w:szCs w:val="22"/>
        </w:rPr>
        <w:t>do ustanowienia Pełnomocnika do reprezentowania ich w postępowaniu o udzielenie zamówienia albo do reprezentowania w postępowaniu i zawarcia umowy w sprawie zamówienia publicznego;</w:t>
      </w:r>
    </w:p>
    <w:p w:rsidR="000B72DE" w:rsidRDefault="000B72DE" w:rsidP="00166307">
      <w:pPr>
        <w:numPr>
          <w:ilvl w:val="0"/>
          <w:numId w:val="23"/>
        </w:numPr>
        <w:rPr>
          <w:rFonts w:ascii="Arial" w:hAnsi="Arial" w:cs="Arial"/>
          <w:sz w:val="22"/>
          <w:szCs w:val="22"/>
        </w:rPr>
      </w:pPr>
      <w:r>
        <w:rPr>
          <w:rFonts w:ascii="Arial" w:hAnsi="Arial" w:cs="Arial"/>
          <w:sz w:val="22"/>
          <w:szCs w:val="22"/>
        </w:rPr>
        <w:t>spełniać warunki wymienione w punkcie V niniejszej SIWZ;</w:t>
      </w:r>
    </w:p>
    <w:p w:rsidR="000B72DE" w:rsidRDefault="000B72DE" w:rsidP="00166307">
      <w:pPr>
        <w:numPr>
          <w:ilvl w:val="0"/>
          <w:numId w:val="23"/>
        </w:numPr>
        <w:rPr>
          <w:rFonts w:ascii="Arial" w:hAnsi="Arial" w:cs="Arial"/>
          <w:sz w:val="22"/>
          <w:szCs w:val="22"/>
        </w:rPr>
      </w:pPr>
      <w:r>
        <w:rPr>
          <w:rFonts w:ascii="Arial" w:hAnsi="Arial" w:cs="Arial"/>
          <w:sz w:val="22"/>
          <w:szCs w:val="22"/>
        </w:rPr>
        <w:t>do solidarnej odpowiedzialności za wykonanie przedmiotu zamówienia;</w:t>
      </w:r>
    </w:p>
    <w:p w:rsidR="000B72DE" w:rsidRDefault="000B72DE" w:rsidP="00166307">
      <w:pPr>
        <w:numPr>
          <w:ilvl w:val="0"/>
          <w:numId w:val="23"/>
        </w:numPr>
        <w:rPr>
          <w:rFonts w:ascii="Arial" w:hAnsi="Arial" w:cs="Arial"/>
          <w:b/>
          <w:color w:val="000000"/>
          <w:sz w:val="22"/>
          <w:szCs w:val="22"/>
          <w:u w:val="single"/>
        </w:rPr>
      </w:pPr>
      <w:r>
        <w:rPr>
          <w:rFonts w:ascii="Arial" w:hAnsi="Arial" w:cs="Arial"/>
          <w:sz w:val="22"/>
          <w:szCs w:val="22"/>
        </w:rPr>
        <w:t>do solidarnej odpowiedzialności za wniesienie zabezpieczenia należytego wykonania.</w:t>
      </w:r>
    </w:p>
    <w:p w:rsidR="000B72DE" w:rsidRDefault="000B72DE" w:rsidP="000B72DE">
      <w:pPr>
        <w:widowControl w:val="0"/>
        <w:autoSpaceDE w:val="0"/>
        <w:jc w:val="both"/>
        <w:rPr>
          <w:rFonts w:ascii="Arial" w:hAnsi="Arial" w:cs="Arial"/>
          <w:b/>
          <w:color w:val="000000"/>
          <w:sz w:val="22"/>
          <w:szCs w:val="22"/>
          <w:u w:val="single"/>
        </w:rPr>
      </w:pPr>
    </w:p>
    <w:p w:rsidR="000B72DE" w:rsidRDefault="000B72DE" w:rsidP="000B72DE">
      <w:pPr>
        <w:widowControl w:val="0"/>
        <w:numPr>
          <w:ilvl w:val="0"/>
          <w:numId w:val="3"/>
        </w:numPr>
        <w:autoSpaceDE w:val="0"/>
        <w:jc w:val="both"/>
        <w:rPr>
          <w:rFonts w:ascii="Arial" w:hAnsi="Arial" w:cs="Arial"/>
          <w:sz w:val="22"/>
          <w:szCs w:val="22"/>
        </w:rPr>
      </w:pPr>
      <w:r>
        <w:rPr>
          <w:rFonts w:ascii="Arial" w:hAnsi="Arial" w:cs="Arial"/>
          <w:b/>
          <w:bCs/>
          <w:color w:val="000000"/>
          <w:sz w:val="22"/>
          <w:szCs w:val="22"/>
        </w:rPr>
        <w:t>Miejsce i termin składania i otwarcia ofert</w:t>
      </w:r>
    </w:p>
    <w:p w:rsidR="000B72DE" w:rsidRDefault="000B72DE" w:rsidP="00166307">
      <w:pPr>
        <w:numPr>
          <w:ilvl w:val="0"/>
          <w:numId w:val="24"/>
        </w:numPr>
        <w:rPr>
          <w:rFonts w:ascii="Arial" w:hAnsi="Arial" w:cs="Arial"/>
          <w:color w:val="000000"/>
          <w:sz w:val="22"/>
          <w:szCs w:val="22"/>
          <w:shd w:val="clear" w:color="auto" w:fill="FFFFFF"/>
        </w:rPr>
      </w:pPr>
      <w:r>
        <w:rPr>
          <w:rFonts w:ascii="Arial" w:hAnsi="Arial" w:cs="Arial"/>
          <w:sz w:val="22"/>
          <w:szCs w:val="22"/>
        </w:rPr>
        <w:t xml:space="preserve">Oferty należy składać w </w:t>
      </w:r>
      <w:bookmarkStart w:id="1" w:name="zs9959"/>
      <w:r>
        <w:rPr>
          <w:rFonts w:ascii="Arial" w:hAnsi="Arial" w:cs="Arial"/>
          <w:sz w:val="22"/>
          <w:szCs w:val="22"/>
        </w:rPr>
        <w:t>siedzibie Zamawiającego:</w:t>
      </w:r>
    </w:p>
    <w:p w:rsidR="000B72DE" w:rsidRDefault="000B72DE" w:rsidP="000B72DE">
      <w:pPr>
        <w:ind w:left="709"/>
        <w:jc w:val="both"/>
        <w:rPr>
          <w:rFonts w:ascii="Arial" w:hAnsi="Arial" w:cs="Arial"/>
          <w:sz w:val="22"/>
          <w:szCs w:val="22"/>
        </w:rPr>
      </w:pPr>
      <w:r>
        <w:rPr>
          <w:rFonts w:ascii="Arial" w:hAnsi="Arial" w:cs="Arial"/>
          <w:color w:val="000000"/>
          <w:sz w:val="22"/>
          <w:szCs w:val="22"/>
          <w:shd w:val="clear" w:color="auto" w:fill="FFFFFF"/>
        </w:rPr>
        <w:t>Powiatowy Zarząd Dróg w Iławie</w:t>
      </w:r>
      <w:r>
        <w:rPr>
          <w:rFonts w:ascii="Arial" w:hAnsi="Arial" w:cs="Arial"/>
          <w:color w:val="000000"/>
          <w:sz w:val="22"/>
          <w:szCs w:val="22"/>
        </w:rPr>
        <w:t xml:space="preserve">, ul. </w:t>
      </w:r>
      <w:r>
        <w:rPr>
          <w:rFonts w:ascii="Arial" w:hAnsi="Arial" w:cs="Arial"/>
          <w:color w:val="000000"/>
          <w:sz w:val="22"/>
          <w:szCs w:val="22"/>
          <w:shd w:val="clear" w:color="auto" w:fill="FFFFFF"/>
        </w:rPr>
        <w:t>Tadeusza Kościuszki 33A</w:t>
      </w:r>
      <w:r>
        <w:rPr>
          <w:rFonts w:ascii="Arial" w:hAnsi="Arial" w:cs="Arial"/>
          <w:color w:val="000000"/>
          <w:sz w:val="22"/>
          <w:szCs w:val="22"/>
        </w:rPr>
        <w:t xml:space="preserve">, </w:t>
      </w:r>
      <w:r>
        <w:rPr>
          <w:rFonts w:ascii="Arial" w:hAnsi="Arial" w:cs="Arial"/>
          <w:color w:val="000000"/>
          <w:sz w:val="22"/>
          <w:szCs w:val="22"/>
          <w:shd w:val="clear" w:color="auto" w:fill="FFFFFF"/>
        </w:rPr>
        <w:t>14-200</w:t>
      </w:r>
      <w:r>
        <w:rPr>
          <w:rFonts w:ascii="Arial" w:hAnsi="Arial" w:cs="Arial"/>
          <w:color w:val="000000"/>
          <w:sz w:val="22"/>
          <w:szCs w:val="22"/>
        </w:rPr>
        <w:t xml:space="preserve"> </w:t>
      </w:r>
      <w:r>
        <w:rPr>
          <w:rFonts w:ascii="Arial" w:hAnsi="Arial" w:cs="Arial"/>
          <w:color w:val="000000"/>
          <w:sz w:val="22"/>
          <w:szCs w:val="22"/>
          <w:shd w:val="clear" w:color="auto" w:fill="FFFFFF"/>
        </w:rPr>
        <w:t>Iława</w:t>
      </w:r>
      <w:r>
        <w:rPr>
          <w:rFonts w:ascii="Arial" w:hAnsi="Arial" w:cs="Arial"/>
          <w:color w:val="000000"/>
          <w:sz w:val="22"/>
          <w:szCs w:val="22"/>
        </w:rPr>
        <w:t>,</w:t>
      </w:r>
      <w:bookmarkEnd w:id="1"/>
      <w:r>
        <w:rPr>
          <w:rFonts w:ascii="Arial" w:hAnsi="Arial" w:cs="Arial"/>
          <w:color w:val="000000"/>
          <w:sz w:val="22"/>
          <w:szCs w:val="22"/>
        </w:rPr>
        <w:t xml:space="preserve"> p</w:t>
      </w:r>
      <w:r>
        <w:rPr>
          <w:rFonts w:ascii="Arial" w:hAnsi="Arial" w:cs="Arial"/>
          <w:sz w:val="22"/>
          <w:szCs w:val="22"/>
        </w:rPr>
        <w:t xml:space="preserve">ok. </w:t>
      </w:r>
      <w:r>
        <w:rPr>
          <w:rFonts w:ascii="Arial" w:hAnsi="Arial" w:cs="Arial"/>
          <w:b/>
          <w:sz w:val="22"/>
          <w:szCs w:val="22"/>
        </w:rPr>
        <w:t>nr 4</w:t>
      </w:r>
      <w:r>
        <w:rPr>
          <w:rFonts w:ascii="Arial" w:hAnsi="Arial" w:cs="Arial"/>
          <w:sz w:val="22"/>
          <w:szCs w:val="22"/>
        </w:rPr>
        <w:t xml:space="preserve">, w terminie do dnia </w:t>
      </w:r>
      <w:r w:rsidR="0074372F">
        <w:rPr>
          <w:rFonts w:ascii="Arial" w:hAnsi="Arial" w:cs="Arial"/>
          <w:b/>
          <w:sz w:val="22"/>
          <w:szCs w:val="22"/>
        </w:rPr>
        <w:t>19.10.2017</w:t>
      </w:r>
      <w:r>
        <w:rPr>
          <w:rFonts w:ascii="Arial" w:hAnsi="Arial" w:cs="Arial"/>
          <w:b/>
          <w:sz w:val="22"/>
          <w:szCs w:val="22"/>
        </w:rPr>
        <w:t xml:space="preserve"> r.</w:t>
      </w:r>
      <w:r>
        <w:rPr>
          <w:rFonts w:ascii="Arial" w:hAnsi="Arial" w:cs="Arial"/>
          <w:sz w:val="22"/>
          <w:szCs w:val="22"/>
        </w:rPr>
        <w:t xml:space="preserve"> do godziny </w:t>
      </w:r>
      <w:r>
        <w:rPr>
          <w:rFonts w:ascii="Arial" w:hAnsi="Arial" w:cs="Arial"/>
          <w:b/>
          <w:sz w:val="22"/>
          <w:szCs w:val="22"/>
        </w:rPr>
        <w:t>09:00</w:t>
      </w:r>
    </w:p>
    <w:p w:rsidR="000B72DE" w:rsidRDefault="000B72DE" w:rsidP="00166307">
      <w:pPr>
        <w:numPr>
          <w:ilvl w:val="0"/>
          <w:numId w:val="24"/>
        </w:numPr>
        <w:rPr>
          <w:rFonts w:ascii="Arial" w:hAnsi="Arial" w:cs="Arial"/>
          <w:color w:val="000000"/>
          <w:sz w:val="22"/>
          <w:szCs w:val="22"/>
        </w:rPr>
      </w:pPr>
      <w:r>
        <w:rPr>
          <w:rFonts w:ascii="Arial" w:hAnsi="Arial" w:cs="Arial"/>
          <w:sz w:val="22"/>
          <w:szCs w:val="22"/>
        </w:rPr>
        <w:t xml:space="preserve">Oferty zostaną otwarte w </w:t>
      </w:r>
      <w:bookmarkStart w:id="2" w:name="zs9961"/>
      <w:r>
        <w:rPr>
          <w:rFonts w:ascii="Arial" w:hAnsi="Arial" w:cs="Arial"/>
          <w:sz w:val="22"/>
          <w:szCs w:val="22"/>
        </w:rPr>
        <w:t>siedzibie Zamawiającego</w:t>
      </w:r>
      <w:bookmarkEnd w:id="2"/>
      <w:r>
        <w:rPr>
          <w:rFonts w:ascii="Arial" w:hAnsi="Arial" w:cs="Arial"/>
          <w:sz w:val="22"/>
          <w:szCs w:val="22"/>
        </w:rPr>
        <w:t xml:space="preserve">: </w:t>
      </w:r>
    </w:p>
    <w:p w:rsidR="000B72DE" w:rsidRDefault="000B72DE" w:rsidP="000B72DE">
      <w:pPr>
        <w:ind w:left="709"/>
        <w:jc w:val="both"/>
        <w:rPr>
          <w:rFonts w:ascii="Arial" w:hAnsi="Arial" w:cs="Arial"/>
          <w:sz w:val="22"/>
          <w:szCs w:val="22"/>
        </w:rPr>
      </w:pPr>
      <w:r>
        <w:rPr>
          <w:rFonts w:ascii="Arial" w:hAnsi="Arial" w:cs="Arial"/>
          <w:color w:val="000000"/>
          <w:sz w:val="22"/>
          <w:szCs w:val="22"/>
        </w:rPr>
        <w:t>Powiatowy Zarząd Dróg w Iławie, ul. Tadeusza Kościuszki 33A, 14-200 Iława, p</w:t>
      </w:r>
      <w:r>
        <w:rPr>
          <w:rFonts w:ascii="Arial" w:hAnsi="Arial" w:cs="Arial"/>
          <w:sz w:val="22"/>
          <w:szCs w:val="22"/>
        </w:rPr>
        <w:t xml:space="preserve">ok. </w:t>
      </w:r>
      <w:r>
        <w:rPr>
          <w:rFonts w:ascii="Arial" w:hAnsi="Arial" w:cs="Arial"/>
          <w:b/>
          <w:sz w:val="22"/>
          <w:szCs w:val="22"/>
        </w:rPr>
        <w:t>nr 01</w:t>
      </w:r>
      <w:r>
        <w:rPr>
          <w:rFonts w:ascii="Arial" w:hAnsi="Arial" w:cs="Arial"/>
          <w:sz w:val="22"/>
          <w:szCs w:val="22"/>
        </w:rPr>
        <w:t xml:space="preserve">, w dniu </w:t>
      </w:r>
      <w:r w:rsidR="0074372F">
        <w:rPr>
          <w:rFonts w:ascii="Arial" w:hAnsi="Arial" w:cs="Arial"/>
          <w:b/>
          <w:sz w:val="22"/>
          <w:szCs w:val="22"/>
        </w:rPr>
        <w:t>19.10.2017</w:t>
      </w:r>
      <w:r>
        <w:rPr>
          <w:rFonts w:ascii="Arial" w:hAnsi="Arial" w:cs="Arial"/>
          <w:b/>
          <w:sz w:val="22"/>
          <w:szCs w:val="22"/>
        </w:rPr>
        <w:t xml:space="preserve"> r.</w:t>
      </w:r>
      <w:r>
        <w:rPr>
          <w:rFonts w:ascii="Arial" w:hAnsi="Arial" w:cs="Arial"/>
          <w:sz w:val="22"/>
          <w:szCs w:val="22"/>
        </w:rPr>
        <w:t xml:space="preserve"> o godzinie </w:t>
      </w:r>
      <w:r>
        <w:rPr>
          <w:rFonts w:ascii="Arial" w:hAnsi="Arial" w:cs="Arial"/>
          <w:b/>
          <w:sz w:val="22"/>
          <w:szCs w:val="22"/>
        </w:rPr>
        <w:t>09:10.</w:t>
      </w:r>
      <w:r>
        <w:rPr>
          <w:rFonts w:ascii="Arial" w:hAnsi="Arial" w:cs="Arial"/>
          <w:sz w:val="22"/>
          <w:szCs w:val="22"/>
        </w:rPr>
        <w:t xml:space="preserve"> </w:t>
      </w:r>
    </w:p>
    <w:p w:rsidR="000B72DE" w:rsidRDefault="00830789" w:rsidP="00166307">
      <w:pPr>
        <w:numPr>
          <w:ilvl w:val="0"/>
          <w:numId w:val="24"/>
        </w:numPr>
        <w:jc w:val="both"/>
        <w:rPr>
          <w:rFonts w:ascii="Arial" w:hAnsi="Arial" w:cs="Arial"/>
          <w:sz w:val="22"/>
          <w:szCs w:val="22"/>
        </w:rPr>
      </w:pPr>
      <w:r w:rsidRPr="00830789">
        <w:rPr>
          <w:rFonts w:ascii="Arial" w:hAnsi="Arial" w:cs="Arial"/>
          <w:sz w:val="22"/>
          <w:szCs w:val="22"/>
        </w:rPr>
        <w:t>Bezpośrednio przed otwarciem ofert zamawiający poda kwotę, jaką zamierza przeznaczyć na sfinansowanie zamówienia</w:t>
      </w:r>
      <w:r w:rsidR="000B72DE">
        <w:rPr>
          <w:rFonts w:ascii="Arial" w:hAnsi="Arial" w:cs="Arial"/>
          <w:sz w:val="22"/>
          <w:szCs w:val="22"/>
        </w:rPr>
        <w:t>.</w:t>
      </w:r>
    </w:p>
    <w:p w:rsidR="000B72DE" w:rsidRDefault="000B72DE" w:rsidP="00166307">
      <w:pPr>
        <w:numPr>
          <w:ilvl w:val="0"/>
          <w:numId w:val="24"/>
        </w:numPr>
        <w:jc w:val="both"/>
        <w:rPr>
          <w:rFonts w:ascii="Arial" w:hAnsi="Arial" w:cs="Arial"/>
          <w:sz w:val="22"/>
          <w:szCs w:val="22"/>
        </w:rPr>
      </w:pPr>
      <w:r>
        <w:rPr>
          <w:rFonts w:ascii="Arial" w:hAnsi="Arial" w:cs="Arial"/>
          <w:sz w:val="22"/>
          <w:szCs w:val="22"/>
        </w:rPr>
        <w:t>Podczas otwierania ofert Zamawiający ogłosi nazwy Wykonawców</w:t>
      </w:r>
      <w:r w:rsidR="00677DA9">
        <w:rPr>
          <w:rFonts w:ascii="Arial" w:hAnsi="Arial" w:cs="Arial"/>
          <w:sz w:val="22"/>
          <w:szCs w:val="22"/>
        </w:rPr>
        <w:t>,</w:t>
      </w:r>
      <w:r w:rsidR="00830789">
        <w:rPr>
          <w:rFonts w:ascii="Arial" w:hAnsi="Arial" w:cs="Arial"/>
          <w:sz w:val="22"/>
          <w:szCs w:val="22"/>
        </w:rPr>
        <w:t xml:space="preserve"> ceny ofertowe</w:t>
      </w:r>
      <w:r w:rsidR="00677DA9">
        <w:rPr>
          <w:rFonts w:ascii="Arial" w:hAnsi="Arial" w:cs="Arial"/>
          <w:sz w:val="22"/>
          <w:szCs w:val="22"/>
        </w:rPr>
        <w:t xml:space="preserve"> i kryteria pozacenowe.</w:t>
      </w:r>
    </w:p>
    <w:p w:rsidR="000B72DE" w:rsidRDefault="000B72DE" w:rsidP="00166307">
      <w:pPr>
        <w:numPr>
          <w:ilvl w:val="0"/>
          <w:numId w:val="24"/>
        </w:numPr>
        <w:jc w:val="both"/>
        <w:rPr>
          <w:rFonts w:ascii="Arial" w:hAnsi="Arial" w:cs="Arial"/>
          <w:sz w:val="22"/>
          <w:szCs w:val="22"/>
        </w:rPr>
      </w:pPr>
      <w:r>
        <w:rPr>
          <w:rFonts w:ascii="Arial" w:hAnsi="Arial" w:cs="Arial"/>
          <w:sz w:val="22"/>
          <w:szCs w:val="22"/>
        </w:rPr>
        <w:t>W toku badania ofert Zamawiający dokona badania ważności ofert w celu stwierdzenia liczby ważnych ofert. W przypadku, gdyby wpłynęła mniej niż jedna ważna oferta, przetarg zostanie unieważniony.</w:t>
      </w:r>
    </w:p>
    <w:p w:rsidR="000B72DE" w:rsidRDefault="000B72DE" w:rsidP="00166307">
      <w:pPr>
        <w:numPr>
          <w:ilvl w:val="0"/>
          <w:numId w:val="24"/>
        </w:numPr>
        <w:jc w:val="both"/>
        <w:rPr>
          <w:rFonts w:ascii="Arial" w:hAnsi="Arial" w:cs="Arial"/>
          <w:sz w:val="22"/>
          <w:szCs w:val="22"/>
        </w:rPr>
      </w:pPr>
      <w:r>
        <w:rPr>
          <w:rFonts w:ascii="Arial" w:hAnsi="Arial" w:cs="Arial"/>
          <w:sz w:val="22"/>
          <w:szCs w:val="22"/>
        </w:rPr>
        <w:lastRenderedPageBreak/>
        <w:t>Koperty oznaczone „Wycofane” zostaną odczytane w pierwszej kolejności. Koperty wewnętrzne nie będą otwarte.</w:t>
      </w:r>
    </w:p>
    <w:p w:rsidR="000B72DE" w:rsidRDefault="000B72DE" w:rsidP="00166307">
      <w:pPr>
        <w:numPr>
          <w:ilvl w:val="0"/>
          <w:numId w:val="24"/>
        </w:numPr>
        <w:jc w:val="both"/>
        <w:rPr>
          <w:rFonts w:ascii="Arial" w:hAnsi="Arial" w:cs="Arial"/>
          <w:sz w:val="22"/>
          <w:szCs w:val="22"/>
        </w:rPr>
      </w:pPr>
      <w:r>
        <w:rPr>
          <w:rFonts w:ascii="Arial" w:hAnsi="Arial" w:cs="Arial"/>
          <w:sz w:val="22"/>
          <w:szCs w:val="22"/>
        </w:rPr>
        <w:t>W przypadku</w:t>
      </w:r>
      <w:r>
        <w:rPr>
          <w:rFonts w:ascii="Arial" w:hAnsi="Arial" w:cs="Arial"/>
          <w:color w:val="000000"/>
          <w:sz w:val="22"/>
          <w:szCs w:val="22"/>
        </w:rPr>
        <w:t xml:space="preserve"> zmiany oferty k</w:t>
      </w:r>
      <w:r>
        <w:rPr>
          <w:rFonts w:ascii="Arial" w:hAnsi="Arial" w:cs="Arial"/>
          <w:sz w:val="22"/>
          <w:szCs w:val="22"/>
        </w:rPr>
        <w:t>operty oznaczone „ZMIANA” zostaną otwarte przy otwieraniu oferty Wykonawcy, który wprowadził zmiany i po stwierdzeniu poprawności procedury dokonywania zmian, zostaną dołączone do oferty.</w:t>
      </w:r>
    </w:p>
    <w:p w:rsidR="000B72DE" w:rsidRDefault="000B72DE" w:rsidP="00166307">
      <w:pPr>
        <w:numPr>
          <w:ilvl w:val="0"/>
          <w:numId w:val="24"/>
        </w:numPr>
        <w:jc w:val="both"/>
        <w:rPr>
          <w:rFonts w:ascii="Arial" w:hAnsi="Arial" w:cs="Arial"/>
          <w:sz w:val="22"/>
          <w:szCs w:val="22"/>
        </w:rPr>
      </w:pPr>
      <w:r>
        <w:rPr>
          <w:rFonts w:ascii="Arial" w:hAnsi="Arial" w:cs="Arial"/>
          <w:sz w:val="22"/>
          <w:szCs w:val="22"/>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0B72DE" w:rsidRDefault="000B72DE" w:rsidP="00166307">
      <w:pPr>
        <w:numPr>
          <w:ilvl w:val="0"/>
          <w:numId w:val="24"/>
        </w:numPr>
        <w:jc w:val="both"/>
        <w:rPr>
          <w:rFonts w:ascii="Arial" w:hAnsi="Arial" w:cs="Arial"/>
          <w:sz w:val="22"/>
          <w:szCs w:val="22"/>
        </w:rPr>
      </w:pPr>
      <w:r>
        <w:rPr>
          <w:rFonts w:ascii="Arial" w:hAnsi="Arial" w:cs="Arial"/>
          <w:sz w:val="22"/>
          <w:szCs w:val="22"/>
        </w:rPr>
        <w:t>W toku dokonywania oceny złożonych ofert Zamawiający może żądać udzielenia przez Wykonawców wyjaśnień dotyczących treści złożonych przez nich ofert.</w:t>
      </w:r>
    </w:p>
    <w:p w:rsidR="000B72DE" w:rsidRDefault="000B72DE" w:rsidP="00166307">
      <w:pPr>
        <w:numPr>
          <w:ilvl w:val="0"/>
          <w:numId w:val="24"/>
        </w:numPr>
        <w:jc w:val="both"/>
        <w:rPr>
          <w:rFonts w:ascii="Arial" w:hAnsi="Arial" w:cs="Arial"/>
          <w:sz w:val="22"/>
          <w:szCs w:val="22"/>
        </w:rPr>
      </w:pPr>
      <w:r>
        <w:rPr>
          <w:rFonts w:ascii="Arial" w:hAnsi="Arial" w:cs="Arial"/>
          <w:sz w:val="22"/>
          <w:szCs w:val="22"/>
        </w:rPr>
        <w:t>Niedopuszczalne jest prowadzenie negocjacji między Zamawiającym a Wykonawcą, dotyczących złożonej oferty oraz dokonywanie jakiejkolwiek zmiany treści złożonej oferty, w tym zwłaszcza zmiany ceny.</w:t>
      </w:r>
    </w:p>
    <w:p w:rsidR="000B72DE" w:rsidRDefault="000B72DE" w:rsidP="00166307">
      <w:pPr>
        <w:numPr>
          <w:ilvl w:val="0"/>
          <w:numId w:val="24"/>
        </w:numPr>
        <w:jc w:val="both"/>
        <w:rPr>
          <w:rFonts w:ascii="Arial" w:hAnsi="Arial" w:cs="Arial"/>
          <w:sz w:val="22"/>
          <w:szCs w:val="22"/>
        </w:rPr>
      </w:pPr>
      <w:r>
        <w:rPr>
          <w:rFonts w:ascii="Arial" w:hAnsi="Arial" w:cs="Arial"/>
          <w:sz w:val="22"/>
          <w:szCs w:val="22"/>
        </w:rPr>
        <w:t>Zamawiający w celu ustalenia czy oferta zawiera rażąco niską cenę w stosunku                         do przedmiotu zamówienia może zwrócić się o udzielenie wyjaśnień przez Wykonawcę zgodnie z art. 90 ust. 1.</w:t>
      </w:r>
    </w:p>
    <w:p w:rsidR="000B72DE" w:rsidRDefault="000B72DE" w:rsidP="00166307">
      <w:pPr>
        <w:numPr>
          <w:ilvl w:val="0"/>
          <w:numId w:val="24"/>
        </w:numPr>
        <w:jc w:val="both"/>
        <w:rPr>
          <w:rFonts w:ascii="Arial" w:hAnsi="Arial" w:cs="Arial"/>
          <w:color w:val="000000"/>
          <w:sz w:val="22"/>
          <w:szCs w:val="22"/>
        </w:rPr>
      </w:pPr>
      <w:r>
        <w:rPr>
          <w:rFonts w:ascii="Arial" w:hAnsi="Arial" w:cs="Arial"/>
          <w:sz w:val="22"/>
          <w:szCs w:val="22"/>
        </w:rPr>
        <w:t>Poprawianie omyłek nastąpi w sposób określony w art. 87 ustawy Prawo zamówień publicznych.</w:t>
      </w:r>
    </w:p>
    <w:p w:rsidR="000B72DE" w:rsidRDefault="000B72DE" w:rsidP="000B72DE">
      <w:pPr>
        <w:widowControl w:val="0"/>
        <w:autoSpaceDE w:val="0"/>
        <w:rPr>
          <w:rFonts w:ascii="Arial" w:hAnsi="Arial" w:cs="Arial"/>
          <w:color w:val="000000"/>
          <w:sz w:val="22"/>
          <w:szCs w:val="22"/>
        </w:rPr>
      </w:pPr>
    </w:p>
    <w:p w:rsidR="000B72DE" w:rsidRDefault="000B72DE" w:rsidP="00166307">
      <w:pPr>
        <w:widowControl w:val="0"/>
        <w:numPr>
          <w:ilvl w:val="0"/>
          <w:numId w:val="25"/>
        </w:numPr>
        <w:autoSpaceDE w:val="0"/>
        <w:jc w:val="both"/>
        <w:rPr>
          <w:rFonts w:ascii="Arial" w:hAnsi="Arial" w:cs="Arial"/>
          <w:sz w:val="22"/>
          <w:szCs w:val="22"/>
        </w:rPr>
      </w:pPr>
      <w:r>
        <w:rPr>
          <w:rFonts w:ascii="Arial" w:hAnsi="Arial" w:cs="Arial"/>
          <w:b/>
          <w:bCs/>
          <w:color w:val="000000"/>
          <w:sz w:val="22"/>
          <w:szCs w:val="22"/>
        </w:rPr>
        <w:t>Opis sposobu obliczenia ceny</w:t>
      </w:r>
    </w:p>
    <w:p w:rsidR="000B72DE" w:rsidRDefault="000B72DE" w:rsidP="00166307">
      <w:pPr>
        <w:pStyle w:val="Tekstpodstawowy"/>
        <w:numPr>
          <w:ilvl w:val="0"/>
          <w:numId w:val="26"/>
        </w:numPr>
        <w:rPr>
          <w:rFonts w:ascii="Arial" w:hAnsi="Arial" w:cs="Arial"/>
          <w:sz w:val="22"/>
          <w:szCs w:val="22"/>
        </w:rPr>
      </w:pPr>
      <w:r>
        <w:rPr>
          <w:rFonts w:ascii="Arial" w:hAnsi="Arial" w:cs="Arial"/>
          <w:sz w:val="22"/>
          <w:szCs w:val="22"/>
        </w:rPr>
        <w:t>Wykonawca określi ceny na wszystkie elementy zamówienia, niezbędne do zrealizowania zamówienia.</w:t>
      </w:r>
    </w:p>
    <w:p w:rsidR="000B72DE" w:rsidRDefault="000B72DE" w:rsidP="00166307">
      <w:pPr>
        <w:pStyle w:val="Tekstpodstawowy"/>
        <w:numPr>
          <w:ilvl w:val="0"/>
          <w:numId w:val="26"/>
        </w:numPr>
        <w:rPr>
          <w:rFonts w:ascii="Arial" w:hAnsi="Arial" w:cs="Arial"/>
          <w:sz w:val="22"/>
          <w:szCs w:val="22"/>
        </w:rPr>
      </w:pPr>
      <w:r>
        <w:rPr>
          <w:rFonts w:ascii="Arial" w:hAnsi="Arial" w:cs="Arial"/>
          <w:sz w:val="22"/>
          <w:szCs w:val="22"/>
        </w:rPr>
        <w:t>Cenę za wykonanie przedmiotu zamówienia należy przedstawić w „Formularzu ofertowym" stanowiącym załącznik nr 1 do niniejszej SIWZ.</w:t>
      </w:r>
    </w:p>
    <w:p w:rsidR="000B72DE" w:rsidRDefault="000B72DE" w:rsidP="00166307">
      <w:pPr>
        <w:pStyle w:val="Tekstpodstawowy"/>
        <w:numPr>
          <w:ilvl w:val="0"/>
          <w:numId w:val="26"/>
        </w:numPr>
        <w:rPr>
          <w:rFonts w:ascii="Arial" w:hAnsi="Arial" w:cs="Arial"/>
          <w:sz w:val="22"/>
          <w:szCs w:val="22"/>
        </w:rPr>
      </w:pPr>
      <w:r>
        <w:rPr>
          <w:rFonts w:ascii="Arial" w:hAnsi="Arial" w:cs="Arial"/>
          <w:sz w:val="22"/>
          <w:szCs w:val="22"/>
        </w:rPr>
        <w:t>Cenę oferty za wykonanie przedmiotu zamówienia należy podać w formie ryczałtu</w:t>
      </w:r>
      <w:r>
        <w:rPr>
          <w:rFonts w:ascii="Arial" w:hAnsi="Arial" w:cs="Arial"/>
          <w:b/>
          <w:sz w:val="22"/>
          <w:szCs w:val="22"/>
        </w:rPr>
        <w:t xml:space="preserve"> </w:t>
      </w:r>
      <w:r>
        <w:rPr>
          <w:rFonts w:ascii="Arial" w:hAnsi="Arial" w:cs="Arial"/>
          <w:sz w:val="22"/>
          <w:szCs w:val="22"/>
        </w:rPr>
        <w:t xml:space="preserve">wyrażoną w złotych polskich (PLN). Rozliczenia między zamawiającym, a Wykonawcą prowadzone będą w złotych polskich (PLN). </w:t>
      </w:r>
    </w:p>
    <w:p w:rsidR="000B72DE" w:rsidRDefault="000B72DE" w:rsidP="00166307">
      <w:pPr>
        <w:pStyle w:val="Tekstpodstawowy"/>
        <w:numPr>
          <w:ilvl w:val="0"/>
          <w:numId w:val="26"/>
        </w:numPr>
        <w:rPr>
          <w:rFonts w:ascii="Arial" w:eastAsia="Arial" w:hAnsi="Arial" w:cs="Arial"/>
          <w:i/>
          <w:sz w:val="22"/>
          <w:szCs w:val="22"/>
        </w:rPr>
      </w:pPr>
      <w:r>
        <w:rPr>
          <w:rFonts w:ascii="Arial" w:hAnsi="Arial" w:cs="Arial"/>
          <w:sz w:val="22"/>
          <w:szCs w:val="22"/>
        </w:rPr>
        <w:t xml:space="preserve">Cena oferty jest ceną ryczałtową (zawierającą obowiązujący podatek VAT i niezmienną                            do zakończenia realizacji </w:t>
      </w:r>
      <w:r w:rsidR="009A002E">
        <w:rPr>
          <w:rFonts w:ascii="Arial" w:hAnsi="Arial" w:cs="Arial"/>
          <w:sz w:val="22"/>
          <w:szCs w:val="22"/>
        </w:rPr>
        <w:t>dostaw</w:t>
      </w:r>
      <w:r>
        <w:rPr>
          <w:rFonts w:ascii="Arial" w:hAnsi="Arial" w:cs="Arial"/>
          <w:sz w:val="22"/>
          <w:szCs w:val="22"/>
        </w:rPr>
        <w:t>) zgodnie z ustawą z dnia 23 kwietnia 1964 roku Kodeks cywilny (Dz. U. Nr 16, poz. 93 z późn. zm.) ten rodzaj wynagrodzenia określa w art. 632 następująco:</w:t>
      </w:r>
      <w:r>
        <w:rPr>
          <w:rFonts w:ascii="Arial" w:hAnsi="Arial" w:cs="Arial"/>
          <w:sz w:val="22"/>
          <w:szCs w:val="22"/>
        </w:rPr>
        <w:br/>
      </w:r>
      <w:r>
        <w:rPr>
          <w:rFonts w:ascii="Arial" w:hAnsi="Arial" w:cs="Arial"/>
          <w:i/>
          <w:sz w:val="22"/>
          <w:szCs w:val="22"/>
        </w:rPr>
        <w:t>§ 1. Jeżeli strony umówiły się o wynagrodzenie ryczałtowe, przyjmujący zamówienie nie może żądać podwyższenia wynagrodzenia, chociażby w czasie zawarcia umowy nie można było przewidzieć rozmiaru lub kosztów prac,</w:t>
      </w:r>
    </w:p>
    <w:p w:rsidR="000B72DE" w:rsidRDefault="000B72DE" w:rsidP="000B72DE">
      <w:pPr>
        <w:pStyle w:val="Tekstpodstawowy"/>
        <w:ind w:left="357"/>
        <w:rPr>
          <w:rFonts w:ascii="Arial" w:hAnsi="Arial" w:cs="Arial"/>
          <w:sz w:val="22"/>
          <w:szCs w:val="22"/>
        </w:rPr>
      </w:pPr>
      <w:r>
        <w:rPr>
          <w:rFonts w:ascii="Arial" w:eastAsia="Arial" w:hAnsi="Arial" w:cs="Arial"/>
          <w:i/>
          <w:sz w:val="22"/>
          <w:szCs w:val="22"/>
        </w:rPr>
        <w:t xml:space="preserve"> </w:t>
      </w:r>
      <w:r>
        <w:rPr>
          <w:rFonts w:ascii="Arial" w:hAnsi="Arial" w:cs="Arial"/>
          <w:i/>
          <w:sz w:val="22"/>
          <w:szCs w:val="22"/>
        </w:rPr>
        <w:t>§ 2. Jeżeli jednak wskutek zmiany stosunków, której nie można było przewidzieć, wykonanie dzieła groziłoby przyjmującemu zamówienie rażącą stratą, sąd może podwyższyć ryczałt lub rozwiązać umowę.</w:t>
      </w:r>
    </w:p>
    <w:p w:rsidR="000B72DE" w:rsidRDefault="000B72DE" w:rsidP="00166307">
      <w:pPr>
        <w:pStyle w:val="Tekstpodstawowy"/>
        <w:numPr>
          <w:ilvl w:val="0"/>
          <w:numId w:val="26"/>
        </w:numPr>
        <w:spacing w:after="60"/>
        <w:rPr>
          <w:rFonts w:ascii="Arial" w:hAnsi="Arial" w:cs="Arial"/>
          <w:sz w:val="22"/>
          <w:szCs w:val="22"/>
        </w:rPr>
      </w:pPr>
      <w:r>
        <w:rPr>
          <w:rFonts w:ascii="Arial" w:hAnsi="Arial" w:cs="Arial"/>
          <w:sz w:val="22"/>
          <w:szCs w:val="22"/>
        </w:rPr>
        <w:t xml:space="preserve">Cena oferty musi zawierać całkowity koszt wykonania przedmiotu zamówienia, w tym wszystkie koszty towarzyszące </w:t>
      </w:r>
      <w:r w:rsidR="009A002E">
        <w:rPr>
          <w:rFonts w:ascii="Arial" w:hAnsi="Arial" w:cs="Arial"/>
          <w:sz w:val="22"/>
          <w:szCs w:val="22"/>
        </w:rPr>
        <w:t>wykonaniu przedmiotu zamówienia.</w:t>
      </w:r>
      <w:r>
        <w:rPr>
          <w:rFonts w:ascii="Arial" w:hAnsi="Arial" w:cs="Arial"/>
          <w:sz w:val="22"/>
          <w:szCs w:val="22"/>
        </w:rPr>
        <w:t xml:space="preserve"> W cenie oferty należy ująć wszelkie koszty niezbędne do zrealizowania pełnego zakresu przedmiotu zamówienia </w:t>
      </w:r>
    </w:p>
    <w:p w:rsidR="000B72DE" w:rsidRDefault="000B72DE" w:rsidP="00166307">
      <w:pPr>
        <w:pStyle w:val="Akapitzlist"/>
        <w:numPr>
          <w:ilvl w:val="0"/>
          <w:numId w:val="26"/>
        </w:numPr>
        <w:autoSpaceDE w:val="0"/>
        <w:jc w:val="both"/>
        <w:rPr>
          <w:rFonts w:ascii="Arial" w:hAnsi="Arial" w:cs="Arial"/>
          <w:sz w:val="22"/>
          <w:szCs w:val="22"/>
        </w:rPr>
      </w:pPr>
      <w:r>
        <w:rPr>
          <w:rFonts w:ascii="Arial" w:hAnsi="Arial" w:cs="Arial"/>
          <w:sz w:val="22"/>
          <w:szCs w:val="22"/>
        </w:rPr>
        <w:t xml:space="preserve">Prawidłowe ustalenie podatku VAT należy do obowiązków wykonawcy, a cenę oferty (wartość brutto oferty) należy wyliczyć zgodnie z ustawą z dnia 11 marca 2004 r. o podatku od towarów i usług (Dz. U. z 2004 r. Nr 54, poz. 535 z p. zm.). </w:t>
      </w:r>
    </w:p>
    <w:p w:rsidR="000B72DE" w:rsidRDefault="000B72DE" w:rsidP="00166307">
      <w:pPr>
        <w:pStyle w:val="Tekstpodstawowy"/>
        <w:numPr>
          <w:ilvl w:val="0"/>
          <w:numId w:val="26"/>
        </w:numPr>
        <w:rPr>
          <w:rFonts w:ascii="Arial" w:hAnsi="Arial" w:cs="Arial"/>
          <w:sz w:val="22"/>
          <w:szCs w:val="22"/>
        </w:rPr>
      </w:pPr>
      <w:r>
        <w:rPr>
          <w:rFonts w:ascii="Arial" w:hAnsi="Arial" w:cs="Arial"/>
          <w:sz w:val="22"/>
          <w:szCs w:val="22"/>
        </w:rPr>
        <w:t>Wykonawcy mający siedzibę lub miejsce zamieszkania poza terytorium Rzeczpospolitej Polskiej, którzy nie mają obowiązku naliczania i odprowadzania podatku od towarów i usług, dla zapewnienia uczciwej konkurencji i równego trakto</w:t>
      </w:r>
      <w:r w:rsidR="00677DA9">
        <w:rPr>
          <w:rFonts w:ascii="Arial" w:hAnsi="Arial" w:cs="Arial"/>
          <w:sz w:val="22"/>
          <w:szCs w:val="22"/>
        </w:rPr>
        <w:t xml:space="preserve">wania wykonawców, uwzględniają </w:t>
      </w:r>
      <w:r>
        <w:rPr>
          <w:rFonts w:ascii="Arial" w:hAnsi="Arial" w:cs="Arial"/>
          <w:sz w:val="22"/>
          <w:szCs w:val="22"/>
        </w:rPr>
        <w:t>w cenie oferty podatek, który ma obowiązek zapłacić zamawiający.</w:t>
      </w:r>
    </w:p>
    <w:p w:rsidR="000B72DE" w:rsidRDefault="000B72DE" w:rsidP="00166307">
      <w:pPr>
        <w:pStyle w:val="Tekstpodstawowy"/>
        <w:numPr>
          <w:ilvl w:val="0"/>
          <w:numId w:val="26"/>
        </w:numPr>
        <w:rPr>
          <w:rFonts w:ascii="Arial" w:hAnsi="Arial" w:cs="Arial"/>
          <w:sz w:val="22"/>
          <w:szCs w:val="22"/>
        </w:rPr>
      </w:pPr>
      <w:r>
        <w:rPr>
          <w:rFonts w:ascii="Arial" w:hAnsi="Arial" w:cs="Arial"/>
          <w:sz w:val="22"/>
          <w:szCs w:val="22"/>
        </w:rPr>
        <w:t>Wszystkie wartości określone w formularzu ofertowym, oraz ostateczna cena oferty muszą być liczone z dokładnością do dwóch miejsc po przecinku.</w:t>
      </w:r>
    </w:p>
    <w:p w:rsidR="000B72DE" w:rsidRDefault="000B72DE" w:rsidP="00166307">
      <w:pPr>
        <w:pStyle w:val="Tekstpodstawowy"/>
        <w:numPr>
          <w:ilvl w:val="0"/>
          <w:numId w:val="26"/>
        </w:numPr>
        <w:rPr>
          <w:rFonts w:ascii="Arial" w:hAnsi="Arial" w:cs="Arial"/>
          <w:sz w:val="22"/>
          <w:szCs w:val="22"/>
        </w:rPr>
      </w:pPr>
      <w:r>
        <w:rPr>
          <w:rFonts w:ascii="Arial" w:hAnsi="Arial" w:cs="Arial"/>
          <w:sz w:val="22"/>
          <w:szCs w:val="22"/>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0B72DE" w:rsidRDefault="000B72DE" w:rsidP="00166307">
      <w:pPr>
        <w:pStyle w:val="Tekstpodstawowy"/>
        <w:numPr>
          <w:ilvl w:val="0"/>
          <w:numId w:val="26"/>
        </w:numPr>
        <w:jc w:val="left"/>
        <w:rPr>
          <w:rFonts w:ascii="Arial" w:hAnsi="Arial" w:cs="Arial"/>
          <w:sz w:val="22"/>
          <w:szCs w:val="22"/>
        </w:rPr>
      </w:pPr>
      <w:r>
        <w:rPr>
          <w:rFonts w:ascii="Arial" w:hAnsi="Arial" w:cs="Arial"/>
          <w:sz w:val="22"/>
          <w:szCs w:val="22"/>
        </w:rPr>
        <w:t>Ostateczną cenę oferty stanowi kwota brutto podana w formularzu ofertowym.</w:t>
      </w:r>
    </w:p>
    <w:p w:rsidR="000B72DE" w:rsidRDefault="000B72DE" w:rsidP="00166307">
      <w:pPr>
        <w:pStyle w:val="Tekstpodstawowy"/>
        <w:numPr>
          <w:ilvl w:val="0"/>
          <w:numId w:val="26"/>
        </w:numPr>
        <w:rPr>
          <w:rFonts w:ascii="Arial" w:hAnsi="Arial" w:cs="Arial"/>
          <w:sz w:val="22"/>
          <w:szCs w:val="22"/>
        </w:rPr>
      </w:pPr>
      <w:r>
        <w:rPr>
          <w:rFonts w:ascii="Arial" w:hAnsi="Arial" w:cs="Arial"/>
          <w:sz w:val="22"/>
          <w:szCs w:val="22"/>
        </w:rPr>
        <w:t>Upusty oferowane przez wykonawcę muszą być zawarte w cenie podanej na formularzu ofertowym.</w:t>
      </w:r>
    </w:p>
    <w:p w:rsidR="000B72DE" w:rsidRDefault="000B72DE" w:rsidP="00166307">
      <w:pPr>
        <w:pStyle w:val="Tekstpodstawowy"/>
        <w:numPr>
          <w:ilvl w:val="0"/>
          <w:numId w:val="26"/>
        </w:numPr>
        <w:rPr>
          <w:rFonts w:ascii="Arial" w:hAnsi="Arial" w:cs="Arial"/>
          <w:sz w:val="22"/>
          <w:szCs w:val="22"/>
        </w:rPr>
      </w:pPr>
      <w:r>
        <w:rPr>
          <w:rFonts w:ascii="Arial" w:hAnsi="Arial" w:cs="Arial"/>
          <w:sz w:val="22"/>
          <w:szCs w:val="22"/>
        </w:rPr>
        <w:lastRenderedPageBreak/>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0B72DE" w:rsidRDefault="000B72DE" w:rsidP="00166307">
      <w:pPr>
        <w:pStyle w:val="Tekstpodstawowy"/>
        <w:numPr>
          <w:ilvl w:val="0"/>
          <w:numId w:val="26"/>
        </w:numPr>
        <w:rPr>
          <w:rFonts w:ascii="Arial" w:hAnsi="Arial" w:cs="Arial"/>
          <w:sz w:val="22"/>
          <w:szCs w:val="22"/>
        </w:rPr>
      </w:pPr>
      <w:r>
        <w:rPr>
          <w:rFonts w:ascii="Arial" w:hAnsi="Arial" w:cs="Arial"/>
          <w:sz w:val="22"/>
          <w:szCs w:val="22"/>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0B72DE" w:rsidRDefault="000B72DE" w:rsidP="00166307">
      <w:pPr>
        <w:pStyle w:val="Tekstpodstawowy"/>
        <w:numPr>
          <w:ilvl w:val="0"/>
          <w:numId w:val="26"/>
        </w:numPr>
        <w:rPr>
          <w:rFonts w:ascii="Arial" w:hAnsi="Arial" w:cs="Arial"/>
          <w:sz w:val="22"/>
          <w:szCs w:val="22"/>
        </w:rPr>
      </w:pPr>
      <w:r>
        <w:rPr>
          <w:rFonts w:ascii="Arial" w:hAnsi="Arial" w:cs="Arial"/>
          <w:sz w:val="22"/>
          <w:szCs w:val="22"/>
        </w:rPr>
        <w:t>Zamawiający nie będzie akceptował żadnych dodatkowych roszczeń finansowych zgłoszonych przez Wykonawcę w trakcie realizacji przedmiotu zamówienia, których wyce</w:t>
      </w:r>
      <w:r w:rsidR="00CE66FC">
        <w:rPr>
          <w:rFonts w:ascii="Arial" w:hAnsi="Arial" w:cs="Arial"/>
          <w:sz w:val="22"/>
          <w:szCs w:val="22"/>
        </w:rPr>
        <w:t>nę pominięto w kwocie ofertowej</w:t>
      </w:r>
      <w:r>
        <w:rPr>
          <w:rFonts w:ascii="Arial" w:hAnsi="Arial" w:cs="Arial"/>
          <w:sz w:val="22"/>
          <w:szCs w:val="22"/>
        </w:rPr>
        <w:t>.</w:t>
      </w:r>
    </w:p>
    <w:p w:rsidR="000B72DE" w:rsidRDefault="000B72DE" w:rsidP="00166307">
      <w:pPr>
        <w:pStyle w:val="Tekstpodstawowy"/>
        <w:numPr>
          <w:ilvl w:val="0"/>
          <w:numId w:val="26"/>
        </w:numPr>
        <w:rPr>
          <w:rFonts w:ascii="Arial" w:hAnsi="Arial" w:cs="Arial"/>
          <w:sz w:val="22"/>
          <w:szCs w:val="22"/>
        </w:rPr>
      </w:pPr>
      <w:r>
        <w:rPr>
          <w:rFonts w:ascii="Arial" w:hAnsi="Arial" w:cs="Arial"/>
          <w:sz w:val="22"/>
          <w:szCs w:val="22"/>
        </w:rPr>
        <w:t>Tak zaoferowana cena (z podatkiem i bez podatku VAT) dla zakresu rzeczowego ustalonego w kosztorysie ofertowym jest ceną ryczałtową niezmienną do końca realizacji zadania. Nie przewiduje się waloryzacji cen.</w:t>
      </w:r>
    </w:p>
    <w:p w:rsidR="000B72DE" w:rsidRDefault="000B72DE" w:rsidP="008208DF">
      <w:pPr>
        <w:pStyle w:val="Tekstpodstawowy"/>
        <w:jc w:val="left"/>
        <w:rPr>
          <w:rFonts w:ascii="Arial" w:hAnsi="Arial" w:cs="Arial"/>
          <w:sz w:val="22"/>
          <w:szCs w:val="22"/>
        </w:rPr>
      </w:pPr>
    </w:p>
    <w:p w:rsidR="000B72DE" w:rsidRPr="00A102C6" w:rsidRDefault="000B72DE" w:rsidP="00166307">
      <w:pPr>
        <w:widowControl w:val="0"/>
        <w:numPr>
          <w:ilvl w:val="0"/>
          <w:numId w:val="25"/>
        </w:numPr>
        <w:autoSpaceDE w:val="0"/>
        <w:rPr>
          <w:rFonts w:ascii="Arial" w:hAnsi="Arial" w:cs="Arial"/>
          <w:color w:val="000000"/>
          <w:sz w:val="22"/>
          <w:szCs w:val="22"/>
        </w:rPr>
      </w:pPr>
      <w:r>
        <w:rPr>
          <w:rFonts w:ascii="Arial" w:hAnsi="Arial" w:cs="Arial"/>
          <w:b/>
          <w:bCs/>
          <w:color w:val="000000"/>
          <w:sz w:val="22"/>
          <w:szCs w:val="22"/>
        </w:rPr>
        <w:t xml:space="preserve">Opis kryteriów, którymi zamawiający będzie się kierował przy wyborze oferty, </w:t>
      </w:r>
      <w:r>
        <w:rPr>
          <w:rFonts w:ascii="Arial" w:hAnsi="Arial" w:cs="Arial"/>
          <w:b/>
          <w:bCs/>
          <w:color w:val="000000"/>
          <w:sz w:val="22"/>
          <w:szCs w:val="22"/>
        </w:rPr>
        <w:br/>
        <w:t xml:space="preserve">      wraz z podaniem znaczenia tych kryteriów i sposobu oceny ofert </w:t>
      </w:r>
    </w:p>
    <w:p w:rsidR="00A102C6" w:rsidRPr="001102BC" w:rsidRDefault="00A102C6" w:rsidP="00166307">
      <w:pPr>
        <w:pStyle w:val="Tekstpodstawowy"/>
        <w:numPr>
          <w:ilvl w:val="0"/>
          <w:numId w:val="27"/>
        </w:numPr>
        <w:suppressAutoHyphens w:val="0"/>
        <w:spacing w:after="60"/>
        <w:jc w:val="left"/>
        <w:rPr>
          <w:rFonts w:ascii="Arial" w:hAnsi="Arial" w:cs="Arial"/>
          <w:sz w:val="22"/>
          <w:szCs w:val="22"/>
        </w:rPr>
      </w:pPr>
      <w:r w:rsidRPr="001102BC">
        <w:rPr>
          <w:rFonts w:ascii="Arial" w:hAnsi="Arial" w:cs="Arial"/>
          <w:sz w:val="22"/>
          <w:szCs w:val="22"/>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A102C6" w:rsidRPr="001102BC" w:rsidRDefault="00A102C6" w:rsidP="00166307">
      <w:pPr>
        <w:pStyle w:val="Tekstpodstawowy"/>
        <w:numPr>
          <w:ilvl w:val="0"/>
          <w:numId w:val="27"/>
        </w:numPr>
        <w:suppressAutoHyphens w:val="0"/>
        <w:spacing w:after="60"/>
        <w:jc w:val="left"/>
        <w:rPr>
          <w:rFonts w:ascii="Arial" w:hAnsi="Arial" w:cs="Arial"/>
          <w:sz w:val="22"/>
          <w:szCs w:val="22"/>
        </w:rPr>
      </w:pPr>
      <w:r w:rsidRPr="001102BC">
        <w:rPr>
          <w:rFonts w:ascii="Arial" w:hAnsi="Arial" w:cs="Arial"/>
          <w:sz w:val="22"/>
          <w:szCs w:val="22"/>
        </w:rPr>
        <w:t>W odniesieniu do wykonawców, którzy spełnili postawione warunki komisja dokona oceny ofert na podstawie następującego kryterium:</w:t>
      </w:r>
    </w:p>
    <w:p w:rsidR="00A102C6" w:rsidRPr="001102BC" w:rsidRDefault="00A102C6" w:rsidP="00A102C6">
      <w:pPr>
        <w:pStyle w:val="Stopka"/>
        <w:rPr>
          <w:rFonts w:ascii="Arial" w:hAnsi="Arial" w:cs="Arial"/>
          <w:color w:val="0000FF"/>
          <w:sz w:val="22"/>
          <w:szCs w:val="22"/>
          <w:highlight w:val="yellow"/>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A102C6" w:rsidRPr="001102BC" w:rsidTr="000247BF">
        <w:trPr>
          <w:jc w:val="center"/>
        </w:trPr>
        <w:tc>
          <w:tcPr>
            <w:tcW w:w="851" w:type="dxa"/>
            <w:tcBorders>
              <w:top w:val="single" w:sz="12" w:space="0" w:color="auto"/>
              <w:left w:val="single" w:sz="12" w:space="0" w:color="auto"/>
              <w:bottom w:val="nil"/>
            </w:tcBorders>
          </w:tcPr>
          <w:p w:rsidR="00A102C6" w:rsidRPr="001102BC" w:rsidRDefault="00A102C6" w:rsidP="000247BF">
            <w:pPr>
              <w:spacing w:before="60" w:after="60"/>
              <w:rPr>
                <w:rFonts w:ascii="Arial" w:hAnsi="Arial" w:cs="Arial"/>
              </w:rPr>
            </w:pPr>
            <w:r w:rsidRPr="001102BC">
              <w:rPr>
                <w:rFonts w:ascii="Arial" w:hAnsi="Arial" w:cs="Arial"/>
                <w:sz w:val="22"/>
                <w:szCs w:val="22"/>
              </w:rPr>
              <w:t>l.p.</w:t>
            </w:r>
          </w:p>
        </w:tc>
        <w:tc>
          <w:tcPr>
            <w:tcW w:w="6379" w:type="dxa"/>
            <w:tcBorders>
              <w:top w:val="single" w:sz="12" w:space="0" w:color="auto"/>
              <w:bottom w:val="nil"/>
            </w:tcBorders>
          </w:tcPr>
          <w:p w:rsidR="00A102C6" w:rsidRPr="001102BC" w:rsidRDefault="00A102C6" w:rsidP="000247BF">
            <w:pPr>
              <w:spacing w:before="60" w:after="60"/>
              <w:rPr>
                <w:rFonts w:ascii="Arial" w:hAnsi="Arial" w:cs="Arial"/>
              </w:rPr>
            </w:pPr>
            <w:r w:rsidRPr="001102BC">
              <w:rPr>
                <w:rFonts w:ascii="Arial" w:hAnsi="Arial" w:cs="Arial"/>
                <w:sz w:val="22"/>
                <w:szCs w:val="22"/>
              </w:rPr>
              <w:t>Opis kryteriów oceny</w:t>
            </w:r>
          </w:p>
        </w:tc>
        <w:tc>
          <w:tcPr>
            <w:tcW w:w="1559" w:type="dxa"/>
            <w:tcBorders>
              <w:top w:val="single" w:sz="12" w:space="0" w:color="auto"/>
              <w:bottom w:val="nil"/>
              <w:right w:val="single" w:sz="12" w:space="0" w:color="auto"/>
            </w:tcBorders>
          </w:tcPr>
          <w:p w:rsidR="00A102C6" w:rsidRPr="001102BC" w:rsidRDefault="00A102C6" w:rsidP="000247BF">
            <w:pPr>
              <w:spacing w:before="60" w:after="60"/>
              <w:rPr>
                <w:rFonts w:ascii="Arial" w:hAnsi="Arial" w:cs="Arial"/>
              </w:rPr>
            </w:pPr>
            <w:r w:rsidRPr="001102BC">
              <w:rPr>
                <w:rFonts w:ascii="Arial" w:hAnsi="Arial" w:cs="Arial"/>
                <w:sz w:val="22"/>
                <w:szCs w:val="22"/>
              </w:rPr>
              <w:t>Znaczenie</w:t>
            </w:r>
          </w:p>
        </w:tc>
      </w:tr>
      <w:tr w:rsidR="00A102C6" w:rsidRPr="001102BC" w:rsidTr="000247BF">
        <w:trPr>
          <w:jc w:val="center"/>
        </w:trPr>
        <w:tc>
          <w:tcPr>
            <w:tcW w:w="851" w:type="dxa"/>
            <w:tcBorders>
              <w:top w:val="single" w:sz="4" w:space="0" w:color="auto"/>
              <w:left w:val="single" w:sz="12" w:space="0" w:color="auto"/>
              <w:bottom w:val="single" w:sz="4" w:space="0" w:color="auto"/>
            </w:tcBorders>
          </w:tcPr>
          <w:p w:rsidR="00A102C6" w:rsidRPr="001102BC" w:rsidRDefault="00A102C6" w:rsidP="000247BF">
            <w:pPr>
              <w:spacing w:before="60" w:after="60"/>
              <w:rPr>
                <w:rFonts w:ascii="Arial" w:hAnsi="Arial" w:cs="Arial"/>
              </w:rPr>
            </w:pPr>
            <w:r w:rsidRPr="001102BC">
              <w:rPr>
                <w:rFonts w:ascii="Arial" w:hAnsi="Arial" w:cs="Arial"/>
                <w:sz w:val="22"/>
                <w:szCs w:val="22"/>
              </w:rPr>
              <w:t>1</w:t>
            </w:r>
          </w:p>
        </w:tc>
        <w:tc>
          <w:tcPr>
            <w:tcW w:w="6379" w:type="dxa"/>
            <w:tcBorders>
              <w:top w:val="single" w:sz="4" w:space="0" w:color="auto"/>
              <w:bottom w:val="single" w:sz="4" w:space="0" w:color="auto"/>
            </w:tcBorders>
          </w:tcPr>
          <w:p w:rsidR="00A102C6" w:rsidRPr="001102BC" w:rsidRDefault="00A102C6" w:rsidP="000247BF">
            <w:pPr>
              <w:spacing w:before="60" w:after="60"/>
              <w:rPr>
                <w:rFonts w:ascii="Arial" w:hAnsi="Arial" w:cs="Arial"/>
              </w:rPr>
            </w:pPr>
            <w:r w:rsidRPr="001102BC">
              <w:rPr>
                <w:rFonts w:ascii="Arial" w:hAnsi="Arial" w:cs="Arial"/>
                <w:sz w:val="22"/>
                <w:szCs w:val="22"/>
              </w:rPr>
              <w:t>Cena</w:t>
            </w:r>
          </w:p>
        </w:tc>
        <w:tc>
          <w:tcPr>
            <w:tcW w:w="1559" w:type="dxa"/>
            <w:tcBorders>
              <w:top w:val="single" w:sz="4" w:space="0" w:color="auto"/>
              <w:bottom w:val="single" w:sz="4" w:space="0" w:color="auto"/>
              <w:right w:val="single" w:sz="12" w:space="0" w:color="auto"/>
            </w:tcBorders>
          </w:tcPr>
          <w:p w:rsidR="00A102C6" w:rsidRPr="001102BC" w:rsidRDefault="0033553B" w:rsidP="000247BF">
            <w:pPr>
              <w:spacing w:before="60" w:after="60"/>
              <w:jc w:val="center"/>
              <w:rPr>
                <w:rFonts w:ascii="Arial" w:hAnsi="Arial" w:cs="Arial"/>
              </w:rPr>
            </w:pPr>
            <w:r>
              <w:rPr>
                <w:rFonts w:ascii="Arial" w:hAnsi="Arial" w:cs="Arial"/>
                <w:sz w:val="22"/>
                <w:szCs w:val="22"/>
              </w:rPr>
              <w:t>10</w:t>
            </w:r>
            <w:r w:rsidR="00A102C6">
              <w:rPr>
                <w:rFonts w:ascii="Arial" w:hAnsi="Arial" w:cs="Arial"/>
                <w:sz w:val="22"/>
                <w:szCs w:val="22"/>
              </w:rPr>
              <w:t>0</w:t>
            </w:r>
            <w:r w:rsidR="00A102C6" w:rsidRPr="001102BC">
              <w:rPr>
                <w:rFonts w:ascii="Arial" w:hAnsi="Arial" w:cs="Arial"/>
                <w:sz w:val="22"/>
                <w:szCs w:val="22"/>
              </w:rPr>
              <w:t>%</w:t>
            </w:r>
          </w:p>
        </w:tc>
      </w:tr>
    </w:tbl>
    <w:p w:rsidR="00A102C6" w:rsidRPr="001102BC" w:rsidRDefault="00A102C6" w:rsidP="00A102C6">
      <w:pPr>
        <w:rPr>
          <w:rFonts w:ascii="Arial" w:hAnsi="Arial" w:cs="Arial"/>
          <w:b/>
          <w:color w:val="0000FF"/>
          <w:sz w:val="22"/>
          <w:szCs w:val="22"/>
          <w:highlight w:val="yellow"/>
        </w:rPr>
      </w:pPr>
    </w:p>
    <w:p w:rsidR="00A102C6" w:rsidRPr="001102BC" w:rsidRDefault="00A102C6" w:rsidP="00166307">
      <w:pPr>
        <w:pStyle w:val="Tekstpodstawowy"/>
        <w:numPr>
          <w:ilvl w:val="0"/>
          <w:numId w:val="27"/>
        </w:numPr>
        <w:suppressAutoHyphens w:val="0"/>
        <w:spacing w:after="60"/>
        <w:jc w:val="left"/>
        <w:rPr>
          <w:rFonts w:ascii="Arial" w:hAnsi="Arial" w:cs="Arial"/>
          <w:sz w:val="22"/>
          <w:szCs w:val="22"/>
        </w:rPr>
      </w:pPr>
      <w:r w:rsidRPr="001102BC">
        <w:rPr>
          <w:rFonts w:ascii="Arial" w:hAnsi="Arial" w:cs="Arial"/>
          <w:sz w:val="22"/>
          <w:szCs w:val="22"/>
        </w:rPr>
        <w:t>W odniesieniu do każdego wykonawcy, który spełnił postawione warunki komisja przetargowa dokona oceny oferty na podstawie następującego wzoru:</w:t>
      </w:r>
      <w:r w:rsidRPr="001102BC">
        <w:rPr>
          <w:rFonts w:ascii="Arial" w:hAnsi="Arial" w:cs="Arial"/>
          <w:sz w:val="22"/>
          <w:szCs w:val="22"/>
        </w:rPr>
        <w:br/>
        <w:t>1) Liczba punktów, którą można uzyskać w kryterium Cena (C</w:t>
      </w:r>
      <w:r w:rsidRPr="001102BC">
        <w:rPr>
          <w:rFonts w:ascii="Arial" w:hAnsi="Arial" w:cs="Arial"/>
          <w:sz w:val="22"/>
          <w:szCs w:val="22"/>
          <w:vertAlign w:val="subscript"/>
        </w:rPr>
        <w:t>p</w:t>
      </w:r>
      <w:r w:rsidRPr="001102BC">
        <w:rPr>
          <w:rFonts w:ascii="Arial" w:hAnsi="Arial" w:cs="Arial"/>
          <w:sz w:val="22"/>
          <w:szCs w:val="22"/>
        </w:rPr>
        <w:t>) zostanie obliczona wg wzoru:</w:t>
      </w:r>
    </w:p>
    <w:p w:rsidR="00A102C6" w:rsidRPr="001102BC" w:rsidRDefault="00A102C6" w:rsidP="00A102C6">
      <w:pPr>
        <w:numPr>
          <w:ilvl w:val="12"/>
          <w:numId w:val="0"/>
        </w:numPr>
        <w:tabs>
          <w:tab w:val="left" w:pos="567"/>
          <w:tab w:val="left" w:pos="1134"/>
        </w:tabs>
        <w:ind w:left="850" w:hanging="283"/>
        <w:rPr>
          <w:rFonts w:ascii="Arial" w:hAnsi="Arial" w:cs="Arial"/>
          <w:sz w:val="22"/>
          <w:szCs w:val="22"/>
          <w:vertAlign w:val="subscript"/>
        </w:rPr>
      </w:pPr>
      <w:r w:rsidRPr="001102BC">
        <w:rPr>
          <w:rFonts w:ascii="Arial" w:hAnsi="Arial" w:cs="Arial"/>
          <w:sz w:val="22"/>
          <w:szCs w:val="22"/>
        </w:rPr>
        <w:tab/>
      </w:r>
      <w:r w:rsidRPr="001102BC">
        <w:rPr>
          <w:rFonts w:ascii="Arial" w:hAnsi="Arial" w:cs="Arial"/>
          <w:sz w:val="22"/>
          <w:szCs w:val="22"/>
        </w:rPr>
        <w:tab/>
        <w:t xml:space="preserve">C </w:t>
      </w:r>
      <w:r w:rsidRPr="001102BC">
        <w:rPr>
          <w:rFonts w:ascii="Arial" w:hAnsi="Arial" w:cs="Arial"/>
          <w:sz w:val="22"/>
          <w:szCs w:val="22"/>
          <w:vertAlign w:val="subscript"/>
        </w:rPr>
        <w:t>n</w:t>
      </w:r>
      <w:r w:rsidRPr="001102BC">
        <w:rPr>
          <w:rFonts w:ascii="Arial" w:hAnsi="Arial" w:cs="Arial"/>
          <w:sz w:val="22"/>
          <w:szCs w:val="22"/>
        </w:rPr>
        <w:tab/>
      </w:r>
      <w:r w:rsidRPr="001102BC">
        <w:rPr>
          <w:rFonts w:ascii="Arial" w:hAnsi="Arial" w:cs="Arial"/>
          <w:sz w:val="22"/>
          <w:szCs w:val="22"/>
        </w:rPr>
        <w:tab/>
      </w:r>
      <w:r w:rsidRPr="001102BC">
        <w:rPr>
          <w:rFonts w:ascii="Arial" w:hAnsi="Arial" w:cs="Arial"/>
          <w:sz w:val="22"/>
          <w:szCs w:val="22"/>
        </w:rPr>
        <w:tab/>
      </w:r>
      <w:r w:rsidRPr="001102BC">
        <w:rPr>
          <w:rFonts w:ascii="Arial" w:hAnsi="Arial" w:cs="Arial"/>
          <w:sz w:val="22"/>
          <w:szCs w:val="22"/>
        </w:rPr>
        <w:tab/>
      </w:r>
      <w:r w:rsidRPr="001102BC">
        <w:rPr>
          <w:rFonts w:ascii="Arial" w:hAnsi="Arial" w:cs="Arial"/>
          <w:sz w:val="22"/>
          <w:szCs w:val="22"/>
        </w:rPr>
        <w:tab/>
        <w:t xml:space="preserve">     </w:t>
      </w:r>
      <w:r w:rsidRPr="001102BC">
        <w:rPr>
          <w:rFonts w:ascii="Arial" w:hAnsi="Arial" w:cs="Arial"/>
          <w:sz w:val="22"/>
          <w:szCs w:val="22"/>
        </w:rPr>
        <w:tab/>
      </w:r>
      <w:r w:rsidRPr="001102BC">
        <w:rPr>
          <w:rFonts w:ascii="Arial" w:hAnsi="Arial" w:cs="Arial"/>
          <w:sz w:val="22"/>
          <w:szCs w:val="22"/>
        </w:rPr>
        <w:tab/>
      </w:r>
      <w:r w:rsidRPr="001102BC">
        <w:rPr>
          <w:rFonts w:ascii="Arial" w:hAnsi="Arial" w:cs="Arial"/>
          <w:sz w:val="22"/>
          <w:szCs w:val="22"/>
        </w:rPr>
        <w:tab/>
      </w:r>
    </w:p>
    <w:p w:rsidR="00A102C6" w:rsidRPr="001102BC" w:rsidRDefault="00A102C6" w:rsidP="00A102C6">
      <w:pPr>
        <w:numPr>
          <w:ilvl w:val="12"/>
          <w:numId w:val="0"/>
        </w:numPr>
        <w:tabs>
          <w:tab w:val="left" w:pos="567"/>
          <w:tab w:val="left" w:pos="1134"/>
        </w:tabs>
        <w:ind w:left="850" w:hanging="283"/>
        <w:rPr>
          <w:rFonts w:ascii="Arial" w:hAnsi="Arial" w:cs="Arial"/>
          <w:sz w:val="22"/>
          <w:szCs w:val="22"/>
          <w:vertAlign w:val="subscript"/>
        </w:rPr>
      </w:pPr>
      <w:r w:rsidRPr="001102BC">
        <w:rPr>
          <w:rFonts w:ascii="Arial" w:hAnsi="Arial" w:cs="Arial"/>
          <w:sz w:val="22"/>
          <w:szCs w:val="22"/>
        </w:rPr>
        <w:t>C</w:t>
      </w:r>
      <w:r w:rsidRPr="001102BC">
        <w:rPr>
          <w:rFonts w:ascii="Arial" w:hAnsi="Arial" w:cs="Arial"/>
          <w:sz w:val="22"/>
          <w:szCs w:val="22"/>
          <w:vertAlign w:val="subscript"/>
        </w:rPr>
        <w:t>p</w:t>
      </w:r>
      <w:r w:rsidRPr="001102BC">
        <w:rPr>
          <w:rFonts w:ascii="Arial" w:hAnsi="Arial" w:cs="Arial"/>
          <w:sz w:val="22"/>
          <w:szCs w:val="22"/>
        </w:rPr>
        <w:t xml:space="preserve"> = ------------  x </w:t>
      </w:r>
      <w:r w:rsidR="00E34515">
        <w:rPr>
          <w:rFonts w:ascii="Arial" w:hAnsi="Arial" w:cs="Arial"/>
          <w:sz w:val="22"/>
          <w:szCs w:val="22"/>
        </w:rPr>
        <w:t>10</w:t>
      </w:r>
      <w:r>
        <w:rPr>
          <w:rFonts w:ascii="Arial" w:hAnsi="Arial" w:cs="Arial"/>
          <w:sz w:val="22"/>
          <w:szCs w:val="22"/>
        </w:rPr>
        <w:t>0</w:t>
      </w:r>
      <w:r w:rsidRPr="001102BC">
        <w:rPr>
          <w:rFonts w:ascii="Arial" w:hAnsi="Arial" w:cs="Arial"/>
          <w:sz w:val="22"/>
          <w:szCs w:val="22"/>
        </w:rPr>
        <w:t xml:space="preserve"> pkt</w:t>
      </w:r>
    </w:p>
    <w:p w:rsidR="00A102C6" w:rsidRPr="001102BC" w:rsidRDefault="00A102C6" w:rsidP="00A102C6">
      <w:pPr>
        <w:numPr>
          <w:ilvl w:val="12"/>
          <w:numId w:val="0"/>
        </w:numPr>
        <w:tabs>
          <w:tab w:val="left" w:pos="567"/>
          <w:tab w:val="left" w:pos="1134"/>
        </w:tabs>
        <w:rPr>
          <w:rFonts w:ascii="Arial" w:hAnsi="Arial" w:cs="Arial"/>
          <w:sz w:val="22"/>
          <w:szCs w:val="22"/>
          <w:vertAlign w:val="subscript"/>
        </w:rPr>
      </w:pPr>
      <w:r w:rsidRPr="001102BC">
        <w:rPr>
          <w:rFonts w:ascii="Arial" w:hAnsi="Arial" w:cs="Arial"/>
          <w:sz w:val="22"/>
          <w:szCs w:val="22"/>
        </w:rPr>
        <w:tab/>
      </w:r>
      <w:r w:rsidRPr="001102BC">
        <w:rPr>
          <w:rFonts w:ascii="Arial" w:hAnsi="Arial" w:cs="Arial"/>
          <w:sz w:val="22"/>
          <w:szCs w:val="22"/>
        </w:rPr>
        <w:tab/>
        <w:t xml:space="preserve">C </w:t>
      </w:r>
      <w:r w:rsidRPr="001102BC">
        <w:rPr>
          <w:rFonts w:ascii="Arial" w:hAnsi="Arial" w:cs="Arial"/>
          <w:sz w:val="22"/>
          <w:szCs w:val="22"/>
          <w:vertAlign w:val="subscript"/>
        </w:rPr>
        <w:t>b</w:t>
      </w:r>
    </w:p>
    <w:p w:rsidR="00A102C6" w:rsidRPr="001102BC" w:rsidRDefault="00A102C6" w:rsidP="00A102C6">
      <w:pPr>
        <w:numPr>
          <w:ilvl w:val="12"/>
          <w:numId w:val="0"/>
        </w:numPr>
        <w:tabs>
          <w:tab w:val="left" w:pos="567"/>
          <w:tab w:val="left" w:pos="1134"/>
        </w:tabs>
        <w:ind w:left="600"/>
        <w:rPr>
          <w:rFonts w:ascii="Arial" w:hAnsi="Arial" w:cs="Arial"/>
          <w:sz w:val="22"/>
          <w:szCs w:val="22"/>
        </w:rPr>
      </w:pPr>
      <w:r w:rsidRPr="001102BC">
        <w:rPr>
          <w:rFonts w:ascii="Arial" w:hAnsi="Arial" w:cs="Arial"/>
          <w:sz w:val="22"/>
          <w:szCs w:val="22"/>
        </w:rPr>
        <w:t>C</w:t>
      </w:r>
      <w:r w:rsidRPr="001102BC">
        <w:rPr>
          <w:rFonts w:ascii="Arial" w:hAnsi="Arial" w:cs="Arial"/>
          <w:sz w:val="22"/>
          <w:szCs w:val="22"/>
          <w:vertAlign w:val="subscript"/>
        </w:rPr>
        <w:t>p</w:t>
      </w:r>
      <w:r w:rsidRPr="001102BC">
        <w:rPr>
          <w:rFonts w:ascii="Arial" w:hAnsi="Arial" w:cs="Arial"/>
          <w:sz w:val="22"/>
          <w:szCs w:val="22"/>
        </w:rPr>
        <w:t xml:space="preserve"> – ilość punktów badanej ceny oferty</w:t>
      </w:r>
      <w:r w:rsidRPr="001102BC">
        <w:rPr>
          <w:rFonts w:ascii="Arial" w:hAnsi="Arial" w:cs="Arial"/>
          <w:sz w:val="22"/>
          <w:szCs w:val="22"/>
        </w:rPr>
        <w:br/>
        <w:t>C</w:t>
      </w:r>
      <w:r w:rsidRPr="001102BC">
        <w:rPr>
          <w:rFonts w:ascii="Arial" w:hAnsi="Arial" w:cs="Arial"/>
          <w:sz w:val="22"/>
          <w:szCs w:val="22"/>
          <w:vertAlign w:val="subscript"/>
        </w:rPr>
        <w:t>n</w:t>
      </w:r>
      <w:r w:rsidRPr="001102BC">
        <w:rPr>
          <w:rFonts w:ascii="Arial" w:hAnsi="Arial" w:cs="Arial"/>
          <w:sz w:val="22"/>
          <w:szCs w:val="22"/>
        </w:rPr>
        <w:t xml:space="preserve"> – cena ofert najniższej spośród złożonych ofert</w:t>
      </w:r>
      <w:r w:rsidRPr="001102BC">
        <w:rPr>
          <w:rFonts w:ascii="Arial" w:hAnsi="Arial" w:cs="Arial"/>
          <w:sz w:val="22"/>
          <w:szCs w:val="22"/>
        </w:rPr>
        <w:br/>
        <w:t>C</w:t>
      </w:r>
      <w:r w:rsidRPr="001102BC">
        <w:rPr>
          <w:rFonts w:ascii="Arial" w:hAnsi="Arial" w:cs="Arial"/>
          <w:sz w:val="22"/>
          <w:szCs w:val="22"/>
          <w:vertAlign w:val="subscript"/>
        </w:rPr>
        <w:t>b</w:t>
      </w:r>
      <w:r w:rsidRPr="001102BC">
        <w:rPr>
          <w:rFonts w:ascii="Arial" w:hAnsi="Arial" w:cs="Arial"/>
          <w:sz w:val="22"/>
          <w:szCs w:val="22"/>
        </w:rPr>
        <w:t xml:space="preserve"> – cena badanej oferty</w:t>
      </w:r>
    </w:p>
    <w:p w:rsidR="00A102C6" w:rsidRPr="001102BC" w:rsidRDefault="00A102C6" w:rsidP="00A102C6">
      <w:pPr>
        <w:numPr>
          <w:ilvl w:val="12"/>
          <w:numId w:val="0"/>
        </w:numPr>
        <w:tabs>
          <w:tab w:val="left" w:pos="567"/>
          <w:tab w:val="left" w:pos="1134"/>
        </w:tabs>
        <w:ind w:left="600"/>
        <w:rPr>
          <w:rFonts w:ascii="Arial" w:hAnsi="Arial" w:cs="Arial"/>
          <w:sz w:val="22"/>
          <w:szCs w:val="22"/>
        </w:rPr>
      </w:pPr>
      <w:r w:rsidRPr="001102BC">
        <w:rPr>
          <w:rFonts w:ascii="Arial" w:hAnsi="Arial" w:cs="Arial"/>
          <w:sz w:val="22"/>
          <w:szCs w:val="22"/>
        </w:rPr>
        <w:t>Porównywaną ceną będzie cena brutto ogółem za realizację przedmiotu zamówienia podana w Formularzu oferty (wzór Nr 1)</w:t>
      </w:r>
    </w:p>
    <w:p w:rsidR="000B72DE" w:rsidRDefault="00A102C6" w:rsidP="00166307">
      <w:pPr>
        <w:pStyle w:val="Tekstpodstawowy"/>
        <w:numPr>
          <w:ilvl w:val="0"/>
          <w:numId w:val="27"/>
        </w:numPr>
        <w:suppressAutoHyphens w:val="0"/>
        <w:jc w:val="left"/>
        <w:rPr>
          <w:rFonts w:ascii="Arial" w:hAnsi="Arial" w:cs="Arial"/>
          <w:sz w:val="22"/>
          <w:szCs w:val="22"/>
        </w:rPr>
      </w:pPr>
      <w:r w:rsidRPr="001102BC">
        <w:rPr>
          <w:rFonts w:ascii="Arial" w:hAnsi="Arial" w:cs="Arial"/>
          <w:sz w:val="22"/>
          <w:szCs w:val="22"/>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0B72DE" w:rsidRDefault="000B72DE" w:rsidP="000B72DE">
      <w:pPr>
        <w:widowControl w:val="0"/>
        <w:autoSpaceDE w:val="0"/>
        <w:rPr>
          <w:rFonts w:ascii="Arial" w:hAnsi="Arial" w:cs="Arial"/>
          <w:b/>
          <w:bCs/>
          <w:color w:val="000000"/>
          <w:sz w:val="22"/>
          <w:szCs w:val="22"/>
        </w:rPr>
      </w:pPr>
    </w:p>
    <w:p w:rsidR="000B72DE" w:rsidRPr="005F75CC" w:rsidRDefault="000B72DE" w:rsidP="00166307">
      <w:pPr>
        <w:widowControl w:val="0"/>
        <w:numPr>
          <w:ilvl w:val="0"/>
          <w:numId w:val="25"/>
        </w:numPr>
        <w:autoSpaceDE w:val="0"/>
        <w:rPr>
          <w:rFonts w:ascii="Arial" w:hAnsi="Arial" w:cs="Arial"/>
          <w:sz w:val="22"/>
          <w:szCs w:val="22"/>
        </w:rPr>
      </w:pPr>
      <w:r w:rsidRPr="005F75CC">
        <w:rPr>
          <w:rFonts w:ascii="Arial" w:hAnsi="Arial" w:cs="Arial"/>
          <w:b/>
          <w:bCs/>
          <w:sz w:val="22"/>
          <w:szCs w:val="22"/>
        </w:rPr>
        <w:t xml:space="preserve">Informacja o formalnościach, jakie powinny zostać spełnione po wyborze </w:t>
      </w:r>
      <w:r w:rsidRPr="005F75CC">
        <w:rPr>
          <w:rFonts w:ascii="Arial" w:hAnsi="Arial" w:cs="Arial"/>
          <w:b/>
          <w:bCs/>
          <w:sz w:val="22"/>
          <w:szCs w:val="22"/>
        </w:rPr>
        <w:br/>
        <w:t xml:space="preserve">      oferty w celu zawarcia umowy w sprawie zamówienia publicznego</w:t>
      </w:r>
    </w:p>
    <w:p w:rsidR="000B72DE" w:rsidRPr="005F75CC" w:rsidRDefault="000B72DE" w:rsidP="00166307">
      <w:pPr>
        <w:pStyle w:val="Tekstpodstawowy"/>
        <w:numPr>
          <w:ilvl w:val="0"/>
          <w:numId w:val="28"/>
        </w:numPr>
        <w:rPr>
          <w:rFonts w:ascii="Arial" w:hAnsi="Arial" w:cs="Arial"/>
          <w:sz w:val="22"/>
          <w:szCs w:val="22"/>
        </w:rPr>
      </w:pPr>
      <w:r w:rsidRPr="005F75CC">
        <w:rPr>
          <w:rFonts w:ascii="Arial" w:hAnsi="Arial" w:cs="Arial"/>
          <w:sz w:val="22"/>
          <w:szCs w:val="22"/>
        </w:rPr>
        <w:t>Zamawiający udzieli zamówienia Wykonawcy, którego oferta odpowiada wszystkim wymaganiom określonym w ustawie oraz niniejszej SIWZ i została oceniona jako najkorzystniejsza w oparciu o podane w ogłoszeniu o zamówieniu i SIWZ kryterium wyboru.</w:t>
      </w:r>
    </w:p>
    <w:p w:rsidR="00E97886" w:rsidRPr="005F75CC" w:rsidRDefault="00E97886" w:rsidP="00166307">
      <w:pPr>
        <w:pStyle w:val="Tekstpodstawowy"/>
        <w:numPr>
          <w:ilvl w:val="0"/>
          <w:numId w:val="28"/>
        </w:numPr>
        <w:rPr>
          <w:rFonts w:ascii="Arial" w:hAnsi="Arial" w:cs="Arial"/>
          <w:sz w:val="22"/>
          <w:szCs w:val="22"/>
        </w:rPr>
      </w:pPr>
      <w:r w:rsidRPr="005F75CC">
        <w:rPr>
          <w:rFonts w:ascii="Arial" w:hAnsi="Arial" w:cs="Arial"/>
          <w:sz w:val="22"/>
          <w:szCs w:val="22"/>
        </w:rPr>
        <w:t>Niezwłocznie po otwarciu ofert Zamawiający zamieszcz</w:t>
      </w:r>
      <w:r w:rsidR="005F75CC">
        <w:rPr>
          <w:rFonts w:ascii="Arial" w:hAnsi="Arial" w:cs="Arial"/>
          <w:sz w:val="22"/>
          <w:szCs w:val="22"/>
        </w:rPr>
        <w:t>a</w:t>
      </w:r>
      <w:r w:rsidRPr="005F75CC">
        <w:rPr>
          <w:rFonts w:ascii="Arial" w:hAnsi="Arial" w:cs="Arial"/>
          <w:sz w:val="22"/>
          <w:szCs w:val="22"/>
        </w:rPr>
        <w:t xml:space="preserve"> na stronie internetowej informacje dotyczące:</w:t>
      </w:r>
    </w:p>
    <w:p w:rsidR="00E97886" w:rsidRPr="005F75CC" w:rsidRDefault="00E97886" w:rsidP="00E97886">
      <w:pPr>
        <w:pStyle w:val="Tekstpodstawowy"/>
        <w:ind w:left="357"/>
        <w:rPr>
          <w:rFonts w:ascii="Arial" w:hAnsi="Arial" w:cs="Arial"/>
          <w:sz w:val="22"/>
          <w:szCs w:val="22"/>
        </w:rPr>
      </w:pPr>
      <w:r w:rsidRPr="005F75CC">
        <w:rPr>
          <w:rFonts w:ascii="Arial" w:hAnsi="Arial" w:cs="Arial"/>
          <w:sz w:val="22"/>
          <w:szCs w:val="22"/>
        </w:rPr>
        <w:t>a)kwoty, jaką Zamawiający zamierza przeznaczyć na sfinansowanie zamówienia,</w:t>
      </w:r>
    </w:p>
    <w:p w:rsidR="00E97886" w:rsidRPr="005F75CC" w:rsidRDefault="00E97886" w:rsidP="00E97886">
      <w:pPr>
        <w:pStyle w:val="Tekstpodstawowy"/>
        <w:ind w:left="357"/>
        <w:rPr>
          <w:rFonts w:ascii="Arial" w:hAnsi="Arial" w:cs="Arial"/>
          <w:sz w:val="22"/>
          <w:szCs w:val="22"/>
        </w:rPr>
      </w:pPr>
      <w:r w:rsidRPr="005F75CC">
        <w:rPr>
          <w:rFonts w:ascii="Arial" w:hAnsi="Arial" w:cs="Arial"/>
          <w:sz w:val="22"/>
          <w:szCs w:val="22"/>
        </w:rPr>
        <w:t>b)firmy oraz adresy wykonawców, którzy złożyli oferty w terminie,</w:t>
      </w:r>
    </w:p>
    <w:p w:rsidR="00265D74" w:rsidRPr="005F75CC" w:rsidRDefault="00E97886" w:rsidP="00265D74">
      <w:pPr>
        <w:pStyle w:val="Tekstpodstawowy"/>
        <w:ind w:left="357"/>
        <w:rPr>
          <w:rFonts w:ascii="Arial" w:hAnsi="Arial" w:cs="Arial"/>
          <w:sz w:val="22"/>
          <w:szCs w:val="22"/>
        </w:rPr>
      </w:pPr>
      <w:r w:rsidRPr="005F75CC">
        <w:rPr>
          <w:rFonts w:ascii="Arial" w:hAnsi="Arial" w:cs="Arial"/>
          <w:sz w:val="22"/>
          <w:szCs w:val="22"/>
        </w:rPr>
        <w:t xml:space="preserve">c)ceny, </w:t>
      </w:r>
    </w:p>
    <w:p w:rsidR="000B72DE" w:rsidRDefault="000B72DE" w:rsidP="00166307">
      <w:pPr>
        <w:pStyle w:val="Tekstpodstawowy"/>
        <w:numPr>
          <w:ilvl w:val="0"/>
          <w:numId w:val="28"/>
        </w:numPr>
        <w:rPr>
          <w:rFonts w:ascii="Arial" w:hAnsi="Arial" w:cs="Arial"/>
          <w:sz w:val="22"/>
          <w:szCs w:val="22"/>
        </w:rPr>
      </w:pPr>
      <w:r w:rsidRPr="00253624">
        <w:rPr>
          <w:rFonts w:ascii="Arial" w:hAnsi="Arial" w:cs="Arial"/>
          <w:sz w:val="22"/>
          <w:szCs w:val="22"/>
        </w:rPr>
        <w:lastRenderedPageBreak/>
        <w:t>O wykluczeniu Wykonawcy(ów), odrzuceniu ofert(y) oraz o wyborze oferty najkorzystniejszej Zamawiający zawiadomi niezwłocznie Wykonawców, którzy złożyli oferty w przedmiotowym postępowaniu, podając uzasadnienie faktyczne i prawne.</w:t>
      </w:r>
    </w:p>
    <w:p w:rsidR="00353755" w:rsidRDefault="00265D74" w:rsidP="00166307">
      <w:pPr>
        <w:pStyle w:val="Tekstpodstawowy"/>
        <w:numPr>
          <w:ilvl w:val="0"/>
          <w:numId w:val="28"/>
        </w:numPr>
        <w:rPr>
          <w:rFonts w:ascii="Arial" w:hAnsi="Arial" w:cs="Arial"/>
          <w:sz w:val="22"/>
          <w:szCs w:val="22"/>
        </w:rPr>
      </w:pPr>
      <w:r>
        <w:rPr>
          <w:rFonts w:ascii="Arial" w:hAnsi="Arial" w:cs="Arial"/>
          <w:sz w:val="22"/>
          <w:szCs w:val="22"/>
        </w:rPr>
        <w:t>Po sprawdzeniu ofert , Wykonawca, którego oferta okaże się najkorzystniejsza zostanie wezwany do przedstawienia dokumentów potwierdzających spełnienie warunków udziału w postępowaniu oraz braku podstaw wykluczenia z postępowania</w:t>
      </w:r>
      <w:r w:rsidR="006A659D" w:rsidRPr="00353755">
        <w:rPr>
          <w:rFonts w:ascii="Arial" w:hAnsi="Arial" w:cs="Arial"/>
          <w:sz w:val="22"/>
          <w:szCs w:val="22"/>
        </w:rPr>
        <w:t>.</w:t>
      </w:r>
      <w:r w:rsidRPr="00353755">
        <w:rPr>
          <w:rFonts w:ascii="Arial" w:hAnsi="Arial" w:cs="Arial"/>
          <w:sz w:val="22"/>
          <w:szCs w:val="22"/>
        </w:rPr>
        <w:t xml:space="preserve"> </w:t>
      </w:r>
    </w:p>
    <w:p w:rsidR="00265D74" w:rsidRDefault="00353755" w:rsidP="00353755">
      <w:pPr>
        <w:pStyle w:val="Tekstpodstawowy"/>
        <w:ind w:left="357"/>
        <w:rPr>
          <w:rFonts w:ascii="Arial" w:hAnsi="Arial" w:cs="Arial"/>
          <w:sz w:val="22"/>
          <w:szCs w:val="22"/>
        </w:rPr>
      </w:pPr>
      <w:r>
        <w:rPr>
          <w:rFonts w:ascii="Arial" w:hAnsi="Arial" w:cs="Arial"/>
          <w:b/>
          <w:sz w:val="22"/>
          <w:szCs w:val="22"/>
          <w:u w:val="single"/>
        </w:rPr>
        <w:t>Żą</w:t>
      </w:r>
      <w:r w:rsidR="00265D74" w:rsidRPr="00C334B0">
        <w:rPr>
          <w:rFonts w:ascii="Arial" w:hAnsi="Arial" w:cs="Arial"/>
          <w:b/>
          <w:sz w:val="22"/>
          <w:szCs w:val="22"/>
          <w:u w:val="single"/>
        </w:rPr>
        <w:t>dane dokumenty to:</w:t>
      </w:r>
    </w:p>
    <w:p w:rsidR="006E6179" w:rsidRDefault="006E6179" w:rsidP="00166307">
      <w:pPr>
        <w:numPr>
          <w:ilvl w:val="0"/>
          <w:numId w:val="43"/>
        </w:numPr>
        <w:jc w:val="both"/>
        <w:rPr>
          <w:rFonts w:ascii="Arial" w:hAnsi="Arial" w:cs="Arial"/>
          <w:sz w:val="22"/>
          <w:szCs w:val="22"/>
        </w:rPr>
      </w:pPr>
      <w:r>
        <w:rPr>
          <w:rFonts w:ascii="Arial" w:hAnsi="Arial" w:cs="Arial"/>
          <w:color w:val="000000"/>
          <w:sz w:val="22"/>
          <w:szCs w:val="22"/>
        </w:rPr>
        <w:t>aktualny odpis z właściwego rejestru lub z centralnej ewidencji i informacji o działalności gospodarczej, jeżeli odrębne przepisy wymagają wpisu do rejestru lub ewidencji, wystawionego nie wcześniej niż 6 miesięcy przed upływem terminu składania wniosków o dopuszczenie do udziału w postępowaniu o udzielenie zamówienia albo składania ofert</w:t>
      </w:r>
      <w:r>
        <w:rPr>
          <w:rFonts w:ascii="Arial" w:hAnsi="Arial" w:cs="Arial"/>
          <w:bCs/>
          <w:sz w:val="22"/>
          <w:szCs w:val="22"/>
        </w:rPr>
        <w:t xml:space="preserve">. </w:t>
      </w:r>
    </w:p>
    <w:p w:rsidR="006E6179" w:rsidRDefault="006E6179" w:rsidP="006E6179">
      <w:pPr>
        <w:ind w:left="709"/>
        <w:jc w:val="both"/>
        <w:rPr>
          <w:rFonts w:ascii="Arial" w:hAnsi="Arial" w:cs="Arial"/>
          <w:sz w:val="22"/>
          <w:szCs w:val="22"/>
        </w:rPr>
      </w:pPr>
      <w:r>
        <w:rPr>
          <w:rFonts w:ascii="Arial" w:hAnsi="Arial" w:cs="Arial"/>
          <w:sz w:val="22"/>
          <w:szCs w:val="22"/>
        </w:rPr>
        <w:t>W przypadku składania oferty przez wykonawców występujących wspólnie ww. dokumenty muszą być złożone przez każdego wykonawcę.</w:t>
      </w:r>
    </w:p>
    <w:p w:rsidR="006E6179" w:rsidRPr="007312DA" w:rsidRDefault="00AB7484" w:rsidP="00AB7484">
      <w:pPr>
        <w:pStyle w:val="Tekstpodstawowy"/>
        <w:numPr>
          <w:ilvl w:val="0"/>
          <w:numId w:val="43"/>
        </w:numPr>
        <w:rPr>
          <w:rFonts w:ascii="Arial" w:hAnsi="Arial" w:cs="Arial"/>
          <w:sz w:val="22"/>
          <w:szCs w:val="22"/>
        </w:rPr>
      </w:pPr>
      <w:r w:rsidRPr="00AB7484">
        <w:rPr>
          <w:rFonts w:ascii="Arial" w:hAnsi="Arial" w:cs="Arial"/>
          <w:color w:val="000000"/>
          <w:sz w:val="22"/>
          <w:szCs w:val="22"/>
        </w:rPr>
        <w:t>Koncesja lub zezwolenie na prowadzenie działalności gospodarczej w zakresie objętym niniejszym zamówieniem publicznym</w:t>
      </w:r>
      <w:r w:rsidR="006E6179">
        <w:rPr>
          <w:rFonts w:ascii="Arial" w:hAnsi="Arial" w:cs="Arial"/>
          <w:color w:val="000000"/>
          <w:sz w:val="22"/>
          <w:szCs w:val="22"/>
        </w:rPr>
        <w:t>,</w:t>
      </w:r>
    </w:p>
    <w:p w:rsidR="000B72DE" w:rsidRPr="00253624" w:rsidRDefault="000B72DE" w:rsidP="00166307">
      <w:pPr>
        <w:pStyle w:val="Tekstpodstawowy32"/>
        <w:widowControl w:val="0"/>
        <w:numPr>
          <w:ilvl w:val="0"/>
          <w:numId w:val="28"/>
        </w:numPr>
        <w:tabs>
          <w:tab w:val="left" w:pos="2410"/>
        </w:tabs>
        <w:textAlignment w:val="baseline"/>
        <w:rPr>
          <w:rFonts w:ascii="Arial" w:hAnsi="Arial" w:cs="Arial"/>
          <w:sz w:val="22"/>
          <w:szCs w:val="22"/>
        </w:rPr>
      </w:pPr>
      <w:r w:rsidRPr="00253624">
        <w:rPr>
          <w:rFonts w:ascii="Arial" w:hAnsi="Arial" w:cs="Arial"/>
          <w:sz w:val="22"/>
          <w:szCs w:val="22"/>
        </w:rPr>
        <w:t>Niezwłocznie po wyborze oferty najkorzystniejszej Zamawiający przekaże wszystkim wykonawcom, którzy złożyli oferty informacje, o których mowa w art. 92 ust. 1 pkt. 1)-4) ustawy Pzp:</w:t>
      </w:r>
    </w:p>
    <w:p w:rsidR="000B72DE" w:rsidRPr="00253624" w:rsidRDefault="000B72DE" w:rsidP="00166307">
      <w:pPr>
        <w:widowControl w:val="0"/>
        <w:numPr>
          <w:ilvl w:val="0"/>
          <w:numId w:val="29"/>
        </w:numPr>
        <w:autoSpaceDE w:val="0"/>
        <w:ind w:left="714" w:hanging="357"/>
        <w:jc w:val="both"/>
        <w:rPr>
          <w:rFonts w:ascii="Arial" w:hAnsi="Arial" w:cs="Arial"/>
          <w:sz w:val="22"/>
          <w:szCs w:val="22"/>
        </w:rPr>
      </w:pPr>
      <w:r w:rsidRPr="00253624">
        <w:rPr>
          <w:rFonts w:ascii="Arial" w:hAnsi="Arial" w:cs="Arial"/>
          <w:sz w:val="22"/>
          <w:szCs w:val="22"/>
        </w:rPr>
        <w:t>nazwę (firmę)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rsidR="000B72DE" w:rsidRPr="00253624" w:rsidRDefault="000B72DE" w:rsidP="00166307">
      <w:pPr>
        <w:widowControl w:val="0"/>
        <w:numPr>
          <w:ilvl w:val="0"/>
          <w:numId w:val="29"/>
        </w:numPr>
        <w:autoSpaceDE w:val="0"/>
        <w:jc w:val="both"/>
        <w:rPr>
          <w:rFonts w:ascii="Arial" w:hAnsi="Arial" w:cs="Arial"/>
          <w:sz w:val="22"/>
          <w:szCs w:val="22"/>
        </w:rPr>
      </w:pPr>
      <w:r w:rsidRPr="00253624">
        <w:rPr>
          <w:rFonts w:ascii="Arial" w:hAnsi="Arial" w:cs="Arial"/>
          <w:sz w:val="22"/>
          <w:szCs w:val="22"/>
        </w:rPr>
        <w:t xml:space="preserve">uzasadnienie faktyczne i prawne wykluczenia wykonawców, jeżeli takie będzie miało miejsce, </w:t>
      </w:r>
    </w:p>
    <w:p w:rsidR="000B72DE" w:rsidRPr="00253624" w:rsidRDefault="000B72DE" w:rsidP="00166307">
      <w:pPr>
        <w:widowControl w:val="0"/>
        <w:numPr>
          <w:ilvl w:val="0"/>
          <w:numId w:val="29"/>
        </w:numPr>
        <w:autoSpaceDE w:val="0"/>
        <w:jc w:val="both"/>
        <w:rPr>
          <w:rFonts w:ascii="Arial" w:hAnsi="Arial" w:cs="Arial"/>
          <w:sz w:val="22"/>
          <w:szCs w:val="22"/>
        </w:rPr>
      </w:pPr>
      <w:r w:rsidRPr="00253624">
        <w:rPr>
          <w:rFonts w:ascii="Arial" w:hAnsi="Arial" w:cs="Arial"/>
          <w:sz w:val="22"/>
          <w:szCs w:val="22"/>
        </w:rPr>
        <w:t>uzasadnienie faktyczne i prawne odrzucenia ofert, jeżeli takie będzie miało miejsce.</w:t>
      </w:r>
    </w:p>
    <w:p w:rsidR="000B72DE" w:rsidRPr="00253624" w:rsidRDefault="000B72DE" w:rsidP="00166307">
      <w:pPr>
        <w:pStyle w:val="Tekstpodstawowy32"/>
        <w:widowControl w:val="0"/>
        <w:numPr>
          <w:ilvl w:val="0"/>
          <w:numId w:val="29"/>
        </w:numPr>
        <w:textAlignment w:val="baseline"/>
        <w:rPr>
          <w:rFonts w:ascii="Arial" w:hAnsi="Arial" w:cs="Arial"/>
          <w:sz w:val="22"/>
          <w:szCs w:val="22"/>
        </w:rPr>
      </w:pPr>
      <w:r w:rsidRPr="00253624">
        <w:rPr>
          <w:rFonts w:ascii="Arial" w:hAnsi="Arial" w:cs="Arial"/>
          <w:sz w:val="22"/>
          <w:szCs w:val="22"/>
        </w:rPr>
        <w:t>termin po upływie którego, umowa w sprawie zamówienia publicznego może być zawarta.</w:t>
      </w:r>
    </w:p>
    <w:p w:rsidR="000B72DE" w:rsidRPr="00253624" w:rsidRDefault="000B72DE" w:rsidP="000B72DE">
      <w:pPr>
        <w:pStyle w:val="Tekstpodstawowy32"/>
        <w:widowControl w:val="0"/>
        <w:tabs>
          <w:tab w:val="left" w:pos="2410"/>
        </w:tabs>
        <w:ind w:left="357"/>
        <w:textAlignment w:val="baseline"/>
        <w:rPr>
          <w:rFonts w:ascii="Arial" w:hAnsi="Arial" w:cs="Arial"/>
          <w:sz w:val="22"/>
          <w:szCs w:val="22"/>
        </w:rPr>
      </w:pPr>
      <w:r w:rsidRPr="00253624">
        <w:rPr>
          <w:rFonts w:ascii="Arial" w:hAnsi="Arial" w:cs="Arial"/>
          <w:sz w:val="22"/>
          <w:szCs w:val="22"/>
        </w:rPr>
        <w:t>oraz zamieści informacje, określone w art. 92 ust.</w:t>
      </w:r>
      <w:r w:rsidR="00AD1D51">
        <w:rPr>
          <w:rFonts w:ascii="Arial" w:hAnsi="Arial" w:cs="Arial"/>
          <w:sz w:val="22"/>
          <w:szCs w:val="22"/>
        </w:rPr>
        <w:t xml:space="preserve"> </w:t>
      </w:r>
      <w:r w:rsidRPr="00253624">
        <w:rPr>
          <w:rFonts w:ascii="Arial" w:hAnsi="Arial" w:cs="Arial"/>
          <w:sz w:val="22"/>
          <w:szCs w:val="22"/>
        </w:rPr>
        <w:t>1 pkt.</w:t>
      </w:r>
      <w:r w:rsidR="00AD1D51">
        <w:rPr>
          <w:rFonts w:ascii="Arial" w:hAnsi="Arial" w:cs="Arial"/>
          <w:sz w:val="22"/>
          <w:szCs w:val="22"/>
        </w:rPr>
        <w:t xml:space="preserve"> </w:t>
      </w:r>
      <w:r w:rsidRPr="00253624">
        <w:rPr>
          <w:rFonts w:ascii="Arial" w:hAnsi="Arial" w:cs="Arial"/>
          <w:sz w:val="22"/>
          <w:szCs w:val="22"/>
        </w:rPr>
        <w:t xml:space="preserve">1) (informację o wyborze oferty najkorzystniejszej) na stronie internetowej </w:t>
      </w:r>
      <w:hyperlink r:id="rId13" w:history="1">
        <w:r w:rsidRPr="00253624">
          <w:rPr>
            <w:rStyle w:val="Hipercze"/>
            <w:rFonts w:ascii="Arial" w:hAnsi="Arial" w:cs="Arial"/>
            <w:color w:val="auto"/>
            <w:sz w:val="22"/>
            <w:szCs w:val="22"/>
          </w:rPr>
          <w:t>http://bip.warmia.mazury.pl/powiat_ilawski/</w:t>
        </w:r>
      </w:hyperlink>
      <w:r w:rsidRPr="00253624">
        <w:rPr>
          <w:rFonts w:ascii="Arial" w:hAnsi="Arial" w:cs="Arial"/>
          <w:sz w:val="22"/>
          <w:szCs w:val="22"/>
        </w:rPr>
        <w:t xml:space="preserve"> w zakładce zamówienia publiczne – wyniki zamówień publicznych oraz w swojej siedzibie na „tablicy ogłoszeń”.</w:t>
      </w:r>
    </w:p>
    <w:p w:rsidR="00253624" w:rsidRPr="00253624" w:rsidRDefault="000B72DE" w:rsidP="00166307">
      <w:pPr>
        <w:pStyle w:val="Tekstpodstawowy"/>
        <w:numPr>
          <w:ilvl w:val="0"/>
          <w:numId w:val="28"/>
        </w:numPr>
        <w:rPr>
          <w:rFonts w:ascii="Arial" w:hAnsi="Arial" w:cs="Arial"/>
          <w:sz w:val="22"/>
          <w:szCs w:val="22"/>
        </w:rPr>
      </w:pPr>
      <w:r w:rsidRPr="00253624">
        <w:rPr>
          <w:rFonts w:ascii="Arial" w:hAnsi="Arial" w:cs="Arial"/>
          <w:sz w:val="22"/>
          <w:szCs w:val="22"/>
        </w:rPr>
        <w:t>Wybranemu Wykonawcy, zamawiający wskaże termin i miejsce podpisania umowy oddzielnym pismem, przed upływem terminu związania ofertą</w:t>
      </w:r>
      <w:r w:rsidR="00253624" w:rsidRPr="00253624">
        <w:rPr>
          <w:rFonts w:ascii="Arial" w:hAnsi="Arial" w:cs="Arial"/>
          <w:sz w:val="22"/>
          <w:szCs w:val="22"/>
        </w:rPr>
        <w:t>.</w:t>
      </w:r>
    </w:p>
    <w:p w:rsidR="000B72DE" w:rsidRPr="00253624" w:rsidRDefault="000B72DE" w:rsidP="00166307">
      <w:pPr>
        <w:pStyle w:val="Tekstpodstawowy"/>
        <w:numPr>
          <w:ilvl w:val="0"/>
          <w:numId w:val="28"/>
        </w:numPr>
        <w:rPr>
          <w:rFonts w:ascii="Arial" w:hAnsi="Arial" w:cs="Arial"/>
          <w:sz w:val="22"/>
          <w:szCs w:val="22"/>
        </w:rPr>
      </w:pPr>
      <w:r w:rsidRPr="00253624">
        <w:rPr>
          <w:rFonts w:ascii="Arial" w:hAnsi="Arial" w:cs="Arial"/>
          <w:sz w:val="22"/>
          <w:szCs w:val="22"/>
        </w:rPr>
        <w:t>O unieważnieniu postępowania o udzielenie zamówienia publicznego zamawiający zawiadomi równocześnie wszystkich wykonawców; podając uzasadnienie faktyczne i prawne; którzy:</w:t>
      </w:r>
    </w:p>
    <w:p w:rsidR="000B72DE" w:rsidRPr="00253624" w:rsidRDefault="000B72DE" w:rsidP="00166307">
      <w:pPr>
        <w:widowControl w:val="0"/>
        <w:numPr>
          <w:ilvl w:val="0"/>
          <w:numId w:val="30"/>
        </w:numPr>
        <w:autoSpaceDE w:val="0"/>
        <w:rPr>
          <w:rFonts w:ascii="Arial" w:hAnsi="Arial" w:cs="Arial"/>
          <w:sz w:val="22"/>
          <w:szCs w:val="22"/>
        </w:rPr>
      </w:pPr>
      <w:r w:rsidRPr="00253624">
        <w:rPr>
          <w:rFonts w:ascii="Arial" w:hAnsi="Arial" w:cs="Arial"/>
          <w:sz w:val="22"/>
          <w:szCs w:val="22"/>
        </w:rPr>
        <w:t>ubiegali się o udzielenie zamówienia - w przypadku unieważnienia postępowania przed upływem terminu składania ofert</w:t>
      </w:r>
    </w:p>
    <w:p w:rsidR="000B72DE" w:rsidRPr="00253624" w:rsidRDefault="000B72DE" w:rsidP="00166307">
      <w:pPr>
        <w:widowControl w:val="0"/>
        <w:numPr>
          <w:ilvl w:val="0"/>
          <w:numId w:val="30"/>
        </w:numPr>
        <w:autoSpaceDE w:val="0"/>
        <w:rPr>
          <w:rFonts w:ascii="Arial" w:hAnsi="Arial" w:cs="Arial"/>
          <w:sz w:val="22"/>
          <w:szCs w:val="22"/>
        </w:rPr>
      </w:pPr>
      <w:r w:rsidRPr="00253624">
        <w:rPr>
          <w:rFonts w:ascii="Arial" w:hAnsi="Arial" w:cs="Arial"/>
          <w:sz w:val="22"/>
          <w:szCs w:val="22"/>
        </w:rPr>
        <w:t>złożyli oferty - w przypadku unieważnienia postępowania po upływie terminu składania ofert.</w:t>
      </w:r>
    </w:p>
    <w:p w:rsidR="000B72DE" w:rsidRPr="00253624" w:rsidRDefault="000B72DE" w:rsidP="00166307">
      <w:pPr>
        <w:widowControl w:val="0"/>
        <w:numPr>
          <w:ilvl w:val="0"/>
          <w:numId w:val="31"/>
        </w:numPr>
        <w:autoSpaceDE w:val="0"/>
        <w:rPr>
          <w:rFonts w:ascii="Arial" w:hAnsi="Arial" w:cs="Arial"/>
          <w:sz w:val="22"/>
          <w:szCs w:val="22"/>
        </w:rPr>
      </w:pPr>
      <w:r w:rsidRPr="00253624">
        <w:rPr>
          <w:rFonts w:ascii="Arial" w:hAnsi="Arial" w:cs="Arial"/>
          <w:sz w:val="22"/>
          <w:szCs w:val="22"/>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0B72DE" w:rsidRPr="00253624" w:rsidRDefault="000B72DE" w:rsidP="00166307">
      <w:pPr>
        <w:widowControl w:val="0"/>
        <w:numPr>
          <w:ilvl w:val="0"/>
          <w:numId w:val="31"/>
        </w:numPr>
        <w:autoSpaceDE w:val="0"/>
        <w:rPr>
          <w:rFonts w:ascii="Arial" w:hAnsi="Arial" w:cs="Arial"/>
          <w:sz w:val="22"/>
          <w:szCs w:val="22"/>
        </w:rPr>
      </w:pPr>
      <w:r w:rsidRPr="00253624">
        <w:rPr>
          <w:rFonts w:ascii="Arial" w:hAnsi="Arial" w:cs="Arial"/>
          <w:sz w:val="22"/>
          <w:szCs w:val="22"/>
        </w:rPr>
        <w:t>Umowa zostanie zawarta w formie pisemnej po upływie terminu przewidzianego na wniesienie odwołania, chyba, że zostanie złożona tylko jedna oferta, w takim przypadku umowa może zostać podpisana przed upływem tego terminu.</w:t>
      </w:r>
    </w:p>
    <w:p w:rsidR="000B72DE" w:rsidRPr="00253624" w:rsidRDefault="000B72DE" w:rsidP="00166307">
      <w:pPr>
        <w:widowControl w:val="0"/>
        <w:numPr>
          <w:ilvl w:val="0"/>
          <w:numId w:val="31"/>
        </w:numPr>
        <w:autoSpaceDE w:val="0"/>
        <w:rPr>
          <w:rFonts w:ascii="Arial" w:hAnsi="Arial" w:cs="Arial"/>
          <w:sz w:val="22"/>
          <w:szCs w:val="22"/>
        </w:rPr>
      </w:pPr>
      <w:r w:rsidRPr="00253624">
        <w:rPr>
          <w:rFonts w:ascii="Arial" w:hAnsi="Arial" w:cs="Arial"/>
          <w:sz w:val="22"/>
          <w:szCs w:val="22"/>
        </w:rPr>
        <w:t>Wybrany w przetargu Wykonawca jest zobowiązany przekazać Zamawiającemu przed podpisaniem umowy i dołączyć do umowy:</w:t>
      </w:r>
    </w:p>
    <w:p w:rsidR="000B72DE" w:rsidRPr="00253624" w:rsidRDefault="000B72DE" w:rsidP="00166307">
      <w:pPr>
        <w:pStyle w:val="Tekstpodstawowy"/>
        <w:numPr>
          <w:ilvl w:val="2"/>
          <w:numId w:val="32"/>
        </w:numPr>
        <w:rPr>
          <w:rFonts w:ascii="Arial" w:hAnsi="Arial" w:cs="Arial"/>
          <w:sz w:val="22"/>
          <w:szCs w:val="22"/>
        </w:rPr>
      </w:pPr>
      <w:r w:rsidRPr="00253624">
        <w:rPr>
          <w:rFonts w:ascii="Arial" w:hAnsi="Arial" w:cs="Arial"/>
          <w:sz w:val="22"/>
          <w:szCs w:val="22"/>
        </w:rPr>
        <w:t>Wykonawcy wspólnie ubiegający się o udzielenie zamówienia publicznego                             są zobowiązani przedstawić Zamawiającemu umowę regulującą współpracę tych wykonawców (umowę konsorcjum),</w:t>
      </w:r>
    </w:p>
    <w:p w:rsidR="000B72DE" w:rsidRPr="00253624" w:rsidRDefault="000B72DE" w:rsidP="00166307">
      <w:pPr>
        <w:pStyle w:val="Tekstpodstawowy"/>
        <w:numPr>
          <w:ilvl w:val="2"/>
          <w:numId w:val="32"/>
        </w:numPr>
        <w:rPr>
          <w:rFonts w:ascii="Arial" w:hAnsi="Arial" w:cs="Arial"/>
          <w:sz w:val="22"/>
          <w:szCs w:val="22"/>
        </w:rPr>
      </w:pPr>
      <w:r w:rsidRPr="00253624">
        <w:rPr>
          <w:rFonts w:ascii="Arial" w:hAnsi="Arial" w:cs="Arial"/>
          <w:sz w:val="22"/>
          <w:szCs w:val="22"/>
        </w:rPr>
        <w:t>przed zawarciem umowy z podwykonawcą Wykonawca jest zobowiązany przedłożyć Zamawiającemu do akceptacji projekt tejże umowy (art.647 KC),</w:t>
      </w:r>
    </w:p>
    <w:p w:rsidR="000B72DE" w:rsidRDefault="000B72DE" w:rsidP="00E369F5">
      <w:pPr>
        <w:pStyle w:val="Tekstpodstawowy"/>
        <w:jc w:val="left"/>
        <w:rPr>
          <w:rFonts w:ascii="Arial" w:hAnsi="Arial" w:cs="Arial"/>
          <w:sz w:val="22"/>
          <w:szCs w:val="22"/>
        </w:rPr>
      </w:pPr>
    </w:p>
    <w:p w:rsidR="000B72DE" w:rsidRDefault="000B72DE" w:rsidP="00166307">
      <w:pPr>
        <w:pStyle w:val="Tekstpodstawowy"/>
        <w:numPr>
          <w:ilvl w:val="2"/>
          <w:numId w:val="33"/>
        </w:numPr>
        <w:ind w:left="426" w:hanging="426"/>
        <w:jc w:val="left"/>
        <w:rPr>
          <w:rFonts w:ascii="Arial" w:hAnsi="Arial" w:cs="Arial"/>
          <w:sz w:val="22"/>
          <w:szCs w:val="22"/>
        </w:rPr>
      </w:pPr>
      <w:r>
        <w:rPr>
          <w:rFonts w:ascii="Arial" w:hAnsi="Arial" w:cs="Arial"/>
          <w:b/>
          <w:sz w:val="22"/>
          <w:szCs w:val="22"/>
        </w:rPr>
        <w:t>Zabezpieczenie należytego wykonania umowy.</w:t>
      </w:r>
    </w:p>
    <w:p w:rsidR="000B72DE" w:rsidRDefault="000B72DE" w:rsidP="00166307">
      <w:pPr>
        <w:pStyle w:val="Tekstpodstawowy"/>
        <w:numPr>
          <w:ilvl w:val="0"/>
          <w:numId w:val="34"/>
        </w:numPr>
        <w:spacing w:after="60"/>
        <w:jc w:val="left"/>
        <w:rPr>
          <w:rFonts w:ascii="Arial" w:hAnsi="Arial" w:cs="Arial"/>
          <w:sz w:val="22"/>
          <w:szCs w:val="22"/>
        </w:rPr>
      </w:pPr>
      <w:r>
        <w:rPr>
          <w:rFonts w:ascii="Arial" w:hAnsi="Arial" w:cs="Arial"/>
          <w:sz w:val="22"/>
          <w:szCs w:val="22"/>
        </w:rPr>
        <w:t>Zamawiający nie przewiduje wniesienia zabezpieczenia należytego wykonania umowy.</w:t>
      </w:r>
    </w:p>
    <w:p w:rsidR="000B72DE" w:rsidRDefault="000B72DE" w:rsidP="000B72DE">
      <w:pPr>
        <w:ind w:left="720"/>
        <w:jc w:val="both"/>
        <w:rPr>
          <w:rFonts w:ascii="Arial" w:hAnsi="Arial" w:cs="Arial"/>
          <w:sz w:val="22"/>
          <w:szCs w:val="22"/>
        </w:rPr>
      </w:pPr>
    </w:p>
    <w:p w:rsidR="000B72DE" w:rsidRDefault="000B72DE" w:rsidP="00166307">
      <w:pPr>
        <w:pStyle w:val="Akapitzlist"/>
        <w:widowControl w:val="0"/>
        <w:numPr>
          <w:ilvl w:val="2"/>
          <w:numId w:val="33"/>
        </w:numPr>
        <w:autoSpaceDE w:val="0"/>
        <w:ind w:left="709"/>
        <w:rPr>
          <w:rFonts w:ascii="Arial" w:hAnsi="Arial" w:cs="Arial"/>
          <w:sz w:val="22"/>
          <w:szCs w:val="22"/>
        </w:rPr>
      </w:pPr>
      <w:r>
        <w:rPr>
          <w:rFonts w:ascii="Arial" w:hAnsi="Arial" w:cs="Arial"/>
          <w:b/>
          <w:bCs/>
          <w:sz w:val="22"/>
          <w:szCs w:val="22"/>
        </w:rPr>
        <w:lastRenderedPageBreak/>
        <w:t>Istotne dla stron postanowienia, które zostaną wprowadzone do treści zawieranej umowy</w:t>
      </w:r>
    </w:p>
    <w:p w:rsidR="000B72DE" w:rsidRDefault="000B72DE" w:rsidP="000B72DE">
      <w:pPr>
        <w:widowControl w:val="0"/>
        <w:autoSpaceDE w:val="0"/>
        <w:rPr>
          <w:rFonts w:ascii="Arial" w:hAnsi="Arial" w:cs="Arial"/>
          <w:color w:val="000000"/>
          <w:sz w:val="22"/>
          <w:szCs w:val="22"/>
        </w:rPr>
      </w:pPr>
      <w:r>
        <w:rPr>
          <w:rFonts w:ascii="Arial" w:hAnsi="Arial" w:cs="Arial"/>
          <w:color w:val="000000"/>
          <w:sz w:val="22"/>
          <w:szCs w:val="22"/>
        </w:rPr>
        <w:t>Postanowienia umowy zawarto w</w:t>
      </w:r>
      <w:r>
        <w:rPr>
          <w:rFonts w:ascii="Arial" w:hAnsi="Arial" w:cs="Arial"/>
          <w:color w:val="000000"/>
          <w:sz w:val="22"/>
          <w:szCs w:val="22"/>
          <w:shd w:val="clear" w:color="auto" w:fill="FFFFFF"/>
        </w:rPr>
        <w:t xml:space="preserve"> </w:t>
      </w:r>
      <w:r>
        <w:rPr>
          <w:rFonts w:ascii="Arial" w:hAnsi="Arial" w:cs="Arial"/>
          <w:color w:val="000000"/>
          <w:sz w:val="22"/>
          <w:szCs w:val="22"/>
        </w:rPr>
        <w:t xml:space="preserve">projekcie umowy (załącznik nr </w:t>
      </w:r>
      <w:r w:rsidR="00AD1D51">
        <w:rPr>
          <w:rFonts w:ascii="Arial" w:hAnsi="Arial" w:cs="Arial"/>
          <w:color w:val="000000"/>
          <w:sz w:val="22"/>
          <w:szCs w:val="22"/>
        </w:rPr>
        <w:t>4</w:t>
      </w:r>
      <w:r>
        <w:rPr>
          <w:rFonts w:ascii="Arial" w:hAnsi="Arial" w:cs="Arial"/>
          <w:color w:val="000000"/>
          <w:sz w:val="22"/>
          <w:szCs w:val="22"/>
        </w:rPr>
        <w:t xml:space="preserve"> do SIWZ)</w:t>
      </w:r>
    </w:p>
    <w:p w:rsidR="000B72DE" w:rsidRDefault="000B72DE" w:rsidP="000B72DE">
      <w:pPr>
        <w:widowControl w:val="0"/>
        <w:autoSpaceDE w:val="0"/>
        <w:rPr>
          <w:rFonts w:ascii="Arial" w:hAnsi="Arial" w:cs="Arial"/>
          <w:color w:val="000000"/>
          <w:sz w:val="22"/>
          <w:szCs w:val="22"/>
        </w:rPr>
      </w:pPr>
    </w:p>
    <w:p w:rsidR="000B72DE" w:rsidRDefault="000B72DE" w:rsidP="00166307">
      <w:pPr>
        <w:pStyle w:val="Akapitzlist"/>
        <w:widowControl w:val="0"/>
        <w:numPr>
          <w:ilvl w:val="2"/>
          <w:numId w:val="33"/>
        </w:numPr>
        <w:autoSpaceDE w:val="0"/>
        <w:ind w:left="709"/>
        <w:rPr>
          <w:rFonts w:ascii="Arial" w:hAnsi="Arial" w:cs="Arial"/>
          <w:sz w:val="22"/>
          <w:szCs w:val="22"/>
        </w:rPr>
      </w:pPr>
      <w:r>
        <w:rPr>
          <w:rFonts w:ascii="Arial" w:hAnsi="Arial" w:cs="Arial"/>
          <w:b/>
          <w:bCs/>
          <w:sz w:val="22"/>
          <w:szCs w:val="22"/>
        </w:rPr>
        <w:t>Pouczenie o środkach ochrony prawnej.</w:t>
      </w:r>
    </w:p>
    <w:p w:rsidR="000B72DE" w:rsidRDefault="000B72DE" w:rsidP="000B72DE">
      <w:pPr>
        <w:widowControl w:val="0"/>
        <w:tabs>
          <w:tab w:val="left" w:pos="360"/>
          <w:tab w:val="left" w:leader="dot" w:pos="6120"/>
          <w:tab w:val="left" w:leader="dot" w:pos="9000"/>
        </w:tabs>
        <w:autoSpaceDE w:val="0"/>
        <w:ind w:left="360" w:hanging="360"/>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 xml:space="preserve">Wobec </w:t>
      </w:r>
      <w:r>
        <w:rPr>
          <w:rFonts w:ascii="Arial" w:hAnsi="Arial" w:cs="Arial"/>
          <w:iCs/>
          <w:color w:val="000000"/>
          <w:sz w:val="22"/>
          <w:szCs w:val="22"/>
        </w:rPr>
        <w:t>ogłoszenia o zamówieniu</w:t>
      </w:r>
      <w:r>
        <w:rPr>
          <w:rFonts w:ascii="Arial" w:hAnsi="Arial" w:cs="Arial"/>
          <w:color w:val="000000"/>
          <w:sz w:val="22"/>
          <w:szCs w:val="22"/>
        </w:rPr>
        <w:t xml:space="preserve"> oraz </w:t>
      </w:r>
      <w:r>
        <w:rPr>
          <w:rFonts w:ascii="Arial" w:hAnsi="Arial" w:cs="Arial"/>
          <w:iCs/>
          <w:color w:val="000000"/>
          <w:sz w:val="22"/>
          <w:szCs w:val="22"/>
        </w:rPr>
        <w:t>specyfikacji istotnych warunków zamówienia</w:t>
      </w:r>
      <w:r>
        <w:rPr>
          <w:rFonts w:ascii="Arial" w:hAnsi="Arial" w:cs="Arial"/>
          <w:color w:val="000000"/>
          <w:sz w:val="22"/>
          <w:szCs w:val="22"/>
        </w:rPr>
        <w:t xml:space="preserve"> środki ochrony prawnej przysługują również organizacjom wpisanym na </w:t>
      </w:r>
      <w:r>
        <w:rPr>
          <w:rFonts w:ascii="Arial" w:hAnsi="Arial" w:cs="Arial"/>
          <w:iCs/>
          <w:color w:val="000000"/>
          <w:sz w:val="22"/>
          <w:szCs w:val="22"/>
        </w:rPr>
        <w:t>listę organizacji uprawnionych do wnoszenia środków ochrony prawnej</w:t>
      </w:r>
      <w:r>
        <w:rPr>
          <w:rFonts w:ascii="Arial" w:hAnsi="Arial" w:cs="Arial"/>
          <w:color w:val="000000"/>
          <w:sz w:val="22"/>
          <w:szCs w:val="22"/>
        </w:rPr>
        <w:t xml:space="preserve"> prowadzoną przez Prezesa Urzędu Zamówień Publicznych.</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3.</w:t>
      </w:r>
      <w:r>
        <w:rPr>
          <w:rFonts w:ascii="Arial" w:hAnsi="Arial" w:cs="Arial"/>
          <w:color w:val="000000"/>
          <w:sz w:val="22"/>
          <w:szCs w:val="22"/>
        </w:rPr>
        <w:tab/>
        <w:t>W niniejszym postępowaniu odwołanie przysługuje wyłącznie wobec czynności:</w:t>
      </w:r>
    </w:p>
    <w:p w:rsidR="000B72DE" w:rsidRDefault="000B72DE" w:rsidP="00166307">
      <w:pPr>
        <w:widowControl w:val="0"/>
        <w:numPr>
          <w:ilvl w:val="5"/>
          <w:numId w:val="35"/>
        </w:numPr>
        <w:tabs>
          <w:tab w:val="left" w:pos="709"/>
        </w:tabs>
        <w:autoSpaceDE w:val="0"/>
        <w:ind w:left="567"/>
        <w:jc w:val="both"/>
        <w:rPr>
          <w:rFonts w:ascii="Arial" w:hAnsi="Arial" w:cs="Arial"/>
          <w:color w:val="000000"/>
          <w:sz w:val="22"/>
          <w:szCs w:val="22"/>
        </w:rPr>
      </w:pPr>
      <w:r>
        <w:rPr>
          <w:rFonts w:ascii="Arial" w:hAnsi="Arial" w:cs="Arial"/>
          <w:color w:val="000000"/>
          <w:sz w:val="22"/>
          <w:szCs w:val="22"/>
        </w:rPr>
        <w:t>opisu sposobu dokonywania oceny spełniania warunków udziału w postępowaniu,</w:t>
      </w:r>
    </w:p>
    <w:p w:rsidR="000B72DE" w:rsidRDefault="000B72DE" w:rsidP="00166307">
      <w:pPr>
        <w:widowControl w:val="0"/>
        <w:numPr>
          <w:ilvl w:val="5"/>
          <w:numId w:val="35"/>
        </w:numPr>
        <w:tabs>
          <w:tab w:val="left" w:pos="709"/>
        </w:tabs>
        <w:autoSpaceDE w:val="0"/>
        <w:ind w:left="567"/>
        <w:jc w:val="both"/>
        <w:rPr>
          <w:rFonts w:ascii="Arial" w:hAnsi="Arial" w:cs="Arial"/>
          <w:color w:val="000000"/>
          <w:sz w:val="22"/>
          <w:szCs w:val="22"/>
        </w:rPr>
      </w:pPr>
      <w:r>
        <w:rPr>
          <w:rFonts w:ascii="Arial" w:hAnsi="Arial" w:cs="Arial"/>
          <w:color w:val="000000"/>
          <w:sz w:val="22"/>
          <w:szCs w:val="22"/>
        </w:rPr>
        <w:t>wykluczenia odwołującego z postępowania o udzielenie zamówienia,</w:t>
      </w:r>
    </w:p>
    <w:p w:rsidR="000B72DE" w:rsidRDefault="000B72DE" w:rsidP="00166307">
      <w:pPr>
        <w:widowControl w:val="0"/>
        <w:numPr>
          <w:ilvl w:val="5"/>
          <w:numId w:val="35"/>
        </w:numPr>
        <w:tabs>
          <w:tab w:val="left" w:pos="709"/>
        </w:tabs>
        <w:autoSpaceDE w:val="0"/>
        <w:ind w:left="567"/>
        <w:jc w:val="both"/>
        <w:rPr>
          <w:rFonts w:ascii="Arial" w:eastAsia="Arial" w:hAnsi="Arial" w:cs="Arial"/>
          <w:color w:val="000000"/>
          <w:sz w:val="22"/>
          <w:szCs w:val="22"/>
        </w:rPr>
      </w:pPr>
      <w:r>
        <w:rPr>
          <w:rFonts w:ascii="Arial" w:hAnsi="Arial" w:cs="Arial"/>
          <w:color w:val="000000"/>
          <w:sz w:val="22"/>
          <w:szCs w:val="22"/>
        </w:rPr>
        <w:t>odrzucenia oferty odwołującego.</w:t>
      </w:r>
    </w:p>
    <w:p w:rsidR="000B72DE" w:rsidRDefault="000B72DE" w:rsidP="000B72DE">
      <w:pPr>
        <w:widowControl w:val="0"/>
        <w:tabs>
          <w:tab w:val="left" w:leader="dot" w:pos="6120"/>
          <w:tab w:val="left" w:leader="dot" w:pos="9000"/>
        </w:tabs>
        <w:autoSpaceDE w:val="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W pozostałych przypadkach niż ww. wymienione odwołanie nie przysługuje.</w:t>
      </w:r>
    </w:p>
    <w:p w:rsidR="000B72DE" w:rsidRDefault="000B72DE" w:rsidP="000B72DE">
      <w:pPr>
        <w:widowControl w:val="0"/>
        <w:tabs>
          <w:tab w:val="left" w:pos="360"/>
          <w:tab w:val="left" w:leader="dot" w:pos="6120"/>
          <w:tab w:val="left" w:leader="dot" w:pos="9000"/>
        </w:tabs>
        <w:autoSpaceDE w:val="0"/>
        <w:ind w:left="360" w:hanging="360"/>
        <w:jc w:val="both"/>
        <w:rPr>
          <w:rFonts w:ascii="Arial" w:hAnsi="Arial" w:cs="Arial"/>
          <w:color w:val="000000"/>
          <w:sz w:val="22"/>
          <w:szCs w:val="22"/>
        </w:rPr>
      </w:pPr>
      <w:r>
        <w:rPr>
          <w:rFonts w:ascii="Arial" w:hAnsi="Arial" w:cs="Arial"/>
          <w:color w:val="000000"/>
          <w:sz w:val="22"/>
          <w:szCs w:val="22"/>
        </w:rPr>
        <w:t>4.</w:t>
      </w:r>
      <w:r>
        <w:rPr>
          <w:rFonts w:ascii="Arial" w:hAnsi="Arial" w:cs="Arial"/>
          <w:color w:val="000000"/>
          <w:sz w:val="22"/>
          <w:szCs w:val="22"/>
        </w:rPr>
        <w:tab/>
        <w:t>W przypadku:</w:t>
      </w:r>
    </w:p>
    <w:p w:rsidR="000B72DE" w:rsidRDefault="000B72DE" w:rsidP="000B72DE">
      <w:pPr>
        <w:widowControl w:val="0"/>
        <w:tabs>
          <w:tab w:val="left" w:pos="709"/>
        </w:tabs>
        <w:autoSpaceDE w:val="0"/>
        <w:ind w:left="709" w:hanging="283"/>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niezgodnej z przepisami ustawy czynności podjętej przez zamawiającego w postępowaniu o udzielenie zamówienia, lub</w:t>
      </w:r>
    </w:p>
    <w:p w:rsidR="000B72DE" w:rsidRDefault="000B72DE" w:rsidP="008D4631">
      <w:pPr>
        <w:widowControl w:val="0"/>
        <w:tabs>
          <w:tab w:val="left" w:pos="709"/>
        </w:tabs>
        <w:autoSpaceDE w:val="0"/>
        <w:ind w:left="709" w:hanging="283"/>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zaniechania czynności, do której zamawiający jest zo</w:t>
      </w:r>
      <w:r w:rsidR="008D4631">
        <w:rPr>
          <w:rFonts w:ascii="Arial" w:hAnsi="Arial" w:cs="Arial"/>
          <w:color w:val="000000"/>
          <w:sz w:val="22"/>
          <w:szCs w:val="22"/>
        </w:rPr>
        <w:t xml:space="preserve">bowiązany na podstawie ustawy, </w:t>
      </w:r>
      <w:r>
        <w:rPr>
          <w:rFonts w:ascii="Arial" w:hAnsi="Arial" w:cs="Arial"/>
          <w:color w:val="000000"/>
          <w:sz w:val="22"/>
          <w:szCs w:val="22"/>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0B72DE" w:rsidRDefault="000B72DE" w:rsidP="000B72DE">
      <w:pPr>
        <w:widowControl w:val="0"/>
        <w:tabs>
          <w:tab w:val="left" w:pos="360"/>
          <w:tab w:val="left" w:leader="dot" w:pos="6120"/>
          <w:tab w:val="left" w:leader="dot" w:pos="9000"/>
        </w:tabs>
        <w:autoSpaceDE w:val="0"/>
        <w:ind w:left="360" w:hanging="360"/>
        <w:jc w:val="both"/>
        <w:rPr>
          <w:rFonts w:ascii="Arial" w:hAnsi="Arial" w:cs="Arial"/>
          <w:color w:val="000000"/>
          <w:sz w:val="22"/>
          <w:szCs w:val="22"/>
        </w:rPr>
      </w:pPr>
      <w:r>
        <w:rPr>
          <w:rFonts w:ascii="Arial" w:hAnsi="Arial" w:cs="Arial"/>
          <w:color w:val="000000"/>
          <w:sz w:val="22"/>
          <w:szCs w:val="22"/>
        </w:rPr>
        <w:t>5.</w:t>
      </w:r>
      <w:r>
        <w:rPr>
          <w:rFonts w:ascii="Arial" w:hAnsi="Arial" w:cs="Arial"/>
          <w:color w:val="000000"/>
          <w:sz w:val="22"/>
          <w:szCs w:val="22"/>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t>Odwołanie wnosi się w terminie:</w:t>
      </w:r>
    </w:p>
    <w:p w:rsidR="000B72DE" w:rsidRDefault="000B72DE" w:rsidP="000B72DE">
      <w:pPr>
        <w:widowControl w:val="0"/>
        <w:tabs>
          <w:tab w:val="left" w:pos="709"/>
        </w:tabs>
        <w:autoSpaceDE w:val="0"/>
        <w:ind w:left="709" w:hanging="283"/>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 xml:space="preserve">5 dni od dnia przesłania </w:t>
      </w:r>
      <w:r>
        <w:rPr>
          <w:rFonts w:ascii="Arial" w:hAnsi="Arial" w:cs="Arial"/>
          <w:iCs/>
          <w:color w:val="000000"/>
          <w:sz w:val="22"/>
          <w:szCs w:val="22"/>
        </w:rPr>
        <w:t>informacji o czynności zamawiającego stanowiącej podstawę jego wniesienia</w:t>
      </w:r>
      <w:r>
        <w:rPr>
          <w:rFonts w:ascii="Arial" w:hAnsi="Arial" w:cs="Arial"/>
          <w:color w:val="000000"/>
          <w:sz w:val="22"/>
          <w:szCs w:val="22"/>
        </w:rPr>
        <w:t>, jeżeli zostało ono przesłane faksem lub drogą elektroniczną, lub</w:t>
      </w:r>
    </w:p>
    <w:p w:rsidR="000B72DE" w:rsidRDefault="000B72DE" w:rsidP="000B72DE">
      <w:pPr>
        <w:widowControl w:val="0"/>
        <w:tabs>
          <w:tab w:val="left" w:pos="709"/>
        </w:tabs>
        <w:autoSpaceDE w:val="0"/>
        <w:ind w:left="709" w:hanging="283"/>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 xml:space="preserve">10 dni od dnia przesłania </w:t>
      </w:r>
      <w:r>
        <w:rPr>
          <w:rFonts w:ascii="Arial" w:hAnsi="Arial" w:cs="Arial"/>
          <w:iCs/>
          <w:color w:val="000000"/>
          <w:sz w:val="22"/>
          <w:szCs w:val="22"/>
        </w:rPr>
        <w:t>informacji o czynności zamawiającego stanowiącej podstawę jego wniesienia</w:t>
      </w:r>
      <w:r>
        <w:rPr>
          <w:rFonts w:ascii="Arial" w:hAnsi="Arial" w:cs="Arial"/>
          <w:color w:val="000000"/>
          <w:sz w:val="22"/>
          <w:szCs w:val="22"/>
        </w:rPr>
        <w:t>, jeżeli zostało ono przesłane pisemnie,</w:t>
      </w:r>
    </w:p>
    <w:p w:rsidR="000B72DE" w:rsidRDefault="000B72DE" w:rsidP="000B72DE">
      <w:pPr>
        <w:widowControl w:val="0"/>
        <w:autoSpaceDE w:val="0"/>
        <w:ind w:left="426" w:hanging="426"/>
        <w:jc w:val="both"/>
        <w:rPr>
          <w:rFonts w:ascii="Arial" w:hAnsi="Arial" w:cs="Arial"/>
          <w:color w:val="000000"/>
          <w:sz w:val="22"/>
          <w:szCs w:val="22"/>
        </w:rPr>
      </w:pPr>
      <w:r>
        <w:rPr>
          <w:rFonts w:ascii="Arial" w:hAnsi="Arial" w:cs="Arial"/>
          <w:color w:val="000000"/>
          <w:sz w:val="22"/>
          <w:szCs w:val="22"/>
        </w:rPr>
        <w:t xml:space="preserve">7.  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w:t>
      </w:r>
      <w:hyperlink r:id="rId14" w:history="1">
        <w:r>
          <w:rPr>
            <w:rStyle w:val="Hipercze"/>
            <w:rFonts w:ascii="Arial" w:hAnsi="Arial" w:cs="Arial"/>
            <w:sz w:val="22"/>
            <w:szCs w:val="22"/>
          </w:rPr>
          <w:t>http://bip.warmia.mazury.pl/powiat_ilawski/</w:t>
        </w:r>
      </w:hyperlink>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8.</w:t>
      </w:r>
      <w:r>
        <w:rPr>
          <w:rFonts w:ascii="Arial" w:hAnsi="Arial" w:cs="Arial"/>
          <w:color w:val="000000"/>
          <w:sz w:val="22"/>
          <w:szCs w:val="22"/>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9.</w:t>
      </w:r>
      <w:r>
        <w:rPr>
          <w:rFonts w:ascii="Arial" w:hAnsi="Arial" w:cs="Arial"/>
          <w:color w:val="000000"/>
          <w:sz w:val="22"/>
          <w:szCs w:val="22"/>
        </w:rPr>
        <w:tab/>
        <w:t>Jeżeli zamawiający mimo takiego obowiązku nie przesłał wykonawcy zawiadomienia                     o wyborze oferty najkorzystniejszej odwołanie wnosi się nie później niż w terminie:</w:t>
      </w:r>
    </w:p>
    <w:p w:rsidR="000B72DE" w:rsidRDefault="000B72DE" w:rsidP="000B72DE">
      <w:pPr>
        <w:widowControl w:val="0"/>
        <w:tabs>
          <w:tab w:val="left" w:pos="993"/>
        </w:tabs>
        <w:autoSpaceDE w:val="0"/>
        <w:ind w:left="994" w:hanging="426"/>
        <w:jc w:val="both"/>
        <w:rPr>
          <w:rFonts w:ascii="Arial" w:hAnsi="Arial" w:cs="Arial"/>
          <w:color w:val="000000"/>
          <w:sz w:val="22"/>
          <w:szCs w:val="22"/>
        </w:rPr>
      </w:pPr>
      <w:r>
        <w:rPr>
          <w:rFonts w:ascii="Arial" w:hAnsi="Arial" w:cs="Arial"/>
          <w:color w:val="000000"/>
          <w:sz w:val="22"/>
          <w:szCs w:val="22"/>
        </w:rPr>
        <w:t>1)</w:t>
      </w:r>
      <w:r>
        <w:rPr>
          <w:rFonts w:ascii="Arial" w:hAnsi="Arial" w:cs="Arial"/>
          <w:color w:val="000000"/>
          <w:sz w:val="22"/>
          <w:szCs w:val="22"/>
        </w:rPr>
        <w:tab/>
        <w:t xml:space="preserve">15 dni od dnia zamieszczenia w Biuletynie Zamówień Publicznych </w:t>
      </w:r>
      <w:r>
        <w:rPr>
          <w:rFonts w:ascii="Arial" w:hAnsi="Arial" w:cs="Arial"/>
          <w:iCs/>
          <w:color w:val="000000"/>
          <w:sz w:val="22"/>
          <w:szCs w:val="22"/>
        </w:rPr>
        <w:t>ogłoszenia o udzieleniu zamówienia.</w:t>
      </w:r>
    </w:p>
    <w:p w:rsidR="000B72DE" w:rsidRDefault="000B72DE" w:rsidP="000B72DE">
      <w:pPr>
        <w:widowControl w:val="0"/>
        <w:tabs>
          <w:tab w:val="left" w:pos="993"/>
        </w:tabs>
        <w:autoSpaceDE w:val="0"/>
        <w:ind w:left="994" w:hanging="426"/>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 xml:space="preserve">1 miesiąca od dnia zawarcia umowy, jeżeli zamawiający nie zamieścił w Biuletynie Zamówień Publicznych </w:t>
      </w:r>
      <w:r>
        <w:rPr>
          <w:rFonts w:ascii="Arial" w:hAnsi="Arial" w:cs="Arial"/>
          <w:iCs/>
          <w:color w:val="000000"/>
          <w:sz w:val="22"/>
          <w:szCs w:val="22"/>
        </w:rPr>
        <w:t>ogłoszenia o udzieleniu zamówienia.</w:t>
      </w:r>
    </w:p>
    <w:p w:rsidR="000B72DE" w:rsidRDefault="000B72DE" w:rsidP="000B72DE">
      <w:pPr>
        <w:widowControl w:val="0"/>
        <w:tabs>
          <w:tab w:val="left" w:pos="360"/>
          <w:tab w:val="left" w:leader="dot" w:pos="6120"/>
          <w:tab w:val="left" w:leader="dot" w:pos="9000"/>
        </w:tabs>
        <w:autoSpaceDE w:val="0"/>
        <w:ind w:left="360" w:hanging="360"/>
        <w:jc w:val="both"/>
        <w:rPr>
          <w:rFonts w:ascii="Arial" w:hAnsi="Arial" w:cs="Arial"/>
          <w:color w:val="000000"/>
          <w:sz w:val="22"/>
          <w:szCs w:val="22"/>
        </w:rPr>
      </w:pPr>
      <w:r>
        <w:rPr>
          <w:rFonts w:ascii="Arial" w:hAnsi="Arial" w:cs="Arial"/>
          <w:color w:val="000000"/>
          <w:sz w:val="22"/>
          <w:szCs w:val="22"/>
        </w:rPr>
        <w:t>10.</w:t>
      </w:r>
      <w:r>
        <w:rPr>
          <w:rFonts w:ascii="Arial" w:hAnsi="Arial" w:cs="Arial"/>
          <w:color w:val="000000"/>
          <w:sz w:val="22"/>
          <w:szCs w:val="22"/>
        </w:rPr>
        <w:tab/>
        <w:t>Odwołanie wnosi się do Prezesa Krajowej Izby Odwoławczej w formie pisemnej albo elektronicznej opatrzonej bezpiecznym podpisem elektronicznym weryfikowanym za pomocą ważnego kwalifikowanego certyfikatu.</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11.</w:t>
      </w:r>
      <w:r>
        <w:rPr>
          <w:rFonts w:ascii="Arial" w:hAnsi="Arial" w:cs="Arial"/>
          <w:color w:val="000000"/>
          <w:sz w:val="22"/>
          <w:szCs w:val="22"/>
        </w:rPr>
        <w:tab/>
        <w:t>Odwołujący przesyła kopię odwołania zamawiającemu przed upływem terminu do wniesienia odwołania w taki sposób, aby mógł on zapoznać się z jego treścią przed upływem tego terminu. Przesłanie kopii odwołania może nastąpić za pomocą jednego ze sposobów określonych w pkt. VII niniejszej specyfikacji, z zachowaniem zasad tam określonych.</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12.</w:t>
      </w:r>
      <w:r>
        <w:rPr>
          <w:rFonts w:ascii="Arial" w:hAnsi="Arial" w:cs="Arial"/>
          <w:color w:val="000000"/>
          <w:sz w:val="22"/>
          <w:szCs w:val="22"/>
        </w:rPr>
        <w:tab/>
        <w:t xml:space="preserve">Brak przekazania zamawiającemu kopii odwołania, w sposób oraz w terminie określonym powyżej, stanowi jedną z przesłanek odrzucenia odwołania przez Krajową Izbę </w:t>
      </w:r>
      <w:r>
        <w:rPr>
          <w:rFonts w:ascii="Arial" w:hAnsi="Arial" w:cs="Arial"/>
          <w:color w:val="000000"/>
          <w:sz w:val="22"/>
          <w:szCs w:val="22"/>
        </w:rPr>
        <w:lastRenderedPageBreak/>
        <w:t>Odwoławczą.</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13.</w:t>
      </w:r>
      <w:r>
        <w:rPr>
          <w:rFonts w:ascii="Arial" w:hAnsi="Arial" w:cs="Arial"/>
          <w:color w:val="000000"/>
          <w:sz w:val="22"/>
          <w:szCs w:val="22"/>
        </w:rPr>
        <w:tab/>
        <w:t>W przypadku wniesienia odwołania wobec treści ogłoszenia o zamówieniu lub postanowień specyfikacji istotnych warunków zamówienia zamawiający może przedłużyć termin składania ofert.</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14.</w:t>
      </w:r>
      <w:r>
        <w:rPr>
          <w:rFonts w:ascii="Arial" w:hAnsi="Arial" w:cs="Arial"/>
          <w:color w:val="000000"/>
          <w:sz w:val="22"/>
          <w:szCs w:val="22"/>
        </w:rPr>
        <w:tab/>
        <w:t>W przypadku wniesienia odwołania po upływie terminu składania ofert bieg terminu związania ofertą ulega zawieszeniu do czasu ogłoszenia przez Krajową Izbę Odwoławczą orzeczenia.</w:t>
      </w:r>
    </w:p>
    <w:p w:rsidR="000B72DE" w:rsidRDefault="000B72DE" w:rsidP="000B72DE">
      <w:pPr>
        <w:widowControl w:val="0"/>
        <w:autoSpaceDE w:val="0"/>
        <w:ind w:left="360" w:hanging="360"/>
        <w:jc w:val="both"/>
        <w:rPr>
          <w:rFonts w:ascii="Arial" w:hAnsi="Arial" w:cs="Arial"/>
          <w:color w:val="000000"/>
          <w:sz w:val="22"/>
          <w:szCs w:val="22"/>
        </w:rPr>
      </w:pPr>
      <w:r>
        <w:rPr>
          <w:rFonts w:ascii="Arial" w:hAnsi="Arial" w:cs="Arial"/>
          <w:color w:val="000000"/>
          <w:sz w:val="22"/>
          <w:szCs w:val="22"/>
        </w:rPr>
        <w:t>15.</w:t>
      </w:r>
      <w:r>
        <w:rPr>
          <w:rFonts w:ascii="Arial" w:hAnsi="Arial" w:cs="Arial"/>
          <w:color w:val="000000"/>
          <w:sz w:val="22"/>
          <w:szCs w:val="22"/>
        </w:rPr>
        <w:tab/>
        <w:t xml:space="preserve">Kopię odwołania Zamawiający: </w:t>
      </w:r>
    </w:p>
    <w:p w:rsidR="000B72DE" w:rsidRDefault="000B72DE" w:rsidP="00166307">
      <w:pPr>
        <w:widowControl w:val="0"/>
        <w:numPr>
          <w:ilvl w:val="0"/>
          <w:numId w:val="36"/>
        </w:numPr>
        <w:autoSpaceDE w:val="0"/>
        <w:jc w:val="both"/>
        <w:rPr>
          <w:rFonts w:ascii="Arial" w:hAnsi="Arial" w:cs="Arial"/>
          <w:color w:val="000000"/>
          <w:sz w:val="22"/>
          <w:szCs w:val="22"/>
        </w:rPr>
      </w:pPr>
      <w:r>
        <w:rPr>
          <w:rFonts w:ascii="Arial" w:hAnsi="Arial" w:cs="Arial"/>
          <w:color w:val="000000"/>
          <w:sz w:val="22"/>
          <w:szCs w:val="22"/>
        </w:rPr>
        <w:t>przekaże niezwłocznie innym wykonawcom uczestniczącym w postępowaniu                           o udzielenie zamówienia,</w:t>
      </w:r>
    </w:p>
    <w:p w:rsidR="000B72DE" w:rsidRDefault="000B72DE" w:rsidP="00166307">
      <w:pPr>
        <w:widowControl w:val="0"/>
        <w:numPr>
          <w:ilvl w:val="0"/>
          <w:numId w:val="36"/>
        </w:numPr>
        <w:autoSpaceDE w:val="0"/>
        <w:jc w:val="both"/>
        <w:rPr>
          <w:rFonts w:ascii="Arial" w:eastAsia="Arial" w:hAnsi="Arial" w:cs="Arial"/>
          <w:color w:val="000000"/>
          <w:sz w:val="22"/>
          <w:szCs w:val="22"/>
        </w:rPr>
      </w:pPr>
      <w:r>
        <w:rPr>
          <w:rFonts w:ascii="Arial" w:hAnsi="Arial" w:cs="Arial"/>
          <w:color w:val="000000"/>
          <w:sz w:val="22"/>
          <w:szCs w:val="22"/>
        </w:rPr>
        <w:t xml:space="preserve">zamieści również na stronie internetowej - </w:t>
      </w:r>
      <w:hyperlink r:id="rId15" w:history="1">
        <w:r>
          <w:rPr>
            <w:rStyle w:val="Hipercze"/>
            <w:rFonts w:ascii="Arial" w:hAnsi="Arial" w:cs="Arial"/>
            <w:sz w:val="22"/>
            <w:szCs w:val="22"/>
          </w:rPr>
          <w:t>http://bip.warmia.mazury.pl/powiat_ilawski/</w:t>
        </w:r>
      </w:hyperlink>
      <w:r>
        <w:rPr>
          <w:sz w:val="22"/>
          <w:szCs w:val="22"/>
        </w:rPr>
        <w:t xml:space="preserve"> </w:t>
      </w:r>
      <w:r>
        <w:rPr>
          <w:rFonts w:ascii="Arial" w:hAnsi="Arial" w:cs="Arial"/>
          <w:color w:val="000000"/>
          <w:sz w:val="22"/>
          <w:szCs w:val="22"/>
        </w:rPr>
        <w:t xml:space="preserve">jeżeli odwołanie dotyczy treści </w:t>
      </w:r>
      <w:r>
        <w:rPr>
          <w:rFonts w:ascii="Arial" w:hAnsi="Arial" w:cs="Arial"/>
          <w:iCs/>
          <w:color w:val="000000"/>
          <w:sz w:val="22"/>
          <w:szCs w:val="22"/>
        </w:rPr>
        <w:t>ogłoszenia o zamówieniu</w:t>
      </w:r>
      <w:r>
        <w:rPr>
          <w:rFonts w:ascii="Arial" w:hAnsi="Arial" w:cs="Arial"/>
          <w:color w:val="000000"/>
          <w:sz w:val="22"/>
          <w:szCs w:val="22"/>
        </w:rPr>
        <w:t xml:space="preserve"> lub </w:t>
      </w:r>
      <w:r>
        <w:rPr>
          <w:rFonts w:ascii="Arial" w:hAnsi="Arial" w:cs="Arial"/>
          <w:iCs/>
          <w:color w:val="000000"/>
          <w:sz w:val="22"/>
          <w:szCs w:val="22"/>
        </w:rPr>
        <w:t>postanowień specyfikacji istotnych warunków zamówienia</w:t>
      </w:r>
      <w:r>
        <w:rPr>
          <w:rFonts w:ascii="Arial" w:hAnsi="Arial" w:cs="Arial"/>
          <w:color w:val="000000"/>
          <w:sz w:val="22"/>
          <w:szCs w:val="22"/>
        </w:rPr>
        <w:t xml:space="preserve">, </w:t>
      </w:r>
    </w:p>
    <w:p w:rsidR="000B72DE" w:rsidRDefault="000B72DE" w:rsidP="000B72DE">
      <w:pPr>
        <w:widowControl w:val="0"/>
        <w:tabs>
          <w:tab w:val="left" w:pos="720"/>
        </w:tabs>
        <w:autoSpaceDE w:val="0"/>
        <w:jc w:val="both"/>
        <w:rPr>
          <w:rFonts w:ascii="Arial" w:hAnsi="Arial" w:cs="Arial"/>
          <w:color w:val="000000"/>
          <w:sz w:val="22"/>
          <w:szCs w:val="22"/>
        </w:rPr>
      </w:pPr>
      <w:r>
        <w:rPr>
          <w:rFonts w:ascii="Arial" w:eastAsia="Arial" w:hAnsi="Arial" w:cs="Arial"/>
          <w:color w:val="000000"/>
          <w:sz w:val="22"/>
          <w:szCs w:val="22"/>
        </w:rPr>
        <w:t xml:space="preserve">      </w:t>
      </w:r>
      <w:r>
        <w:rPr>
          <w:rFonts w:ascii="Arial" w:hAnsi="Arial" w:cs="Arial"/>
          <w:color w:val="000000"/>
          <w:sz w:val="22"/>
          <w:szCs w:val="22"/>
        </w:rPr>
        <w:t xml:space="preserve">wzywając wykonawców do </w:t>
      </w:r>
      <w:r>
        <w:rPr>
          <w:rFonts w:ascii="Arial" w:hAnsi="Arial" w:cs="Arial"/>
          <w:iCs/>
          <w:color w:val="000000"/>
          <w:sz w:val="22"/>
          <w:szCs w:val="22"/>
        </w:rPr>
        <w:t>przystąpienia do postępowania odwoławczego</w:t>
      </w:r>
      <w:r>
        <w:rPr>
          <w:rFonts w:ascii="Arial" w:hAnsi="Arial" w:cs="Arial"/>
          <w:color w:val="000000"/>
          <w:sz w:val="22"/>
          <w:szCs w:val="22"/>
        </w:rPr>
        <w:t>.</w:t>
      </w:r>
    </w:p>
    <w:p w:rsidR="000B72DE" w:rsidRDefault="000B72DE" w:rsidP="000B72DE">
      <w:pPr>
        <w:widowControl w:val="0"/>
        <w:tabs>
          <w:tab w:val="left" w:pos="360"/>
          <w:tab w:val="left" w:leader="dot" w:pos="6120"/>
          <w:tab w:val="left" w:leader="dot" w:pos="9000"/>
        </w:tabs>
        <w:autoSpaceDE w:val="0"/>
        <w:ind w:left="357" w:hanging="357"/>
        <w:jc w:val="both"/>
        <w:rPr>
          <w:rFonts w:ascii="Arial" w:hAnsi="Arial" w:cs="Arial"/>
          <w:color w:val="000000"/>
          <w:sz w:val="22"/>
          <w:szCs w:val="22"/>
        </w:rPr>
      </w:pPr>
      <w:r>
        <w:rPr>
          <w:rFonts w:ascii="Arial" w:hAnsi="Arial" w:cs="Arial"/>
          <w:color w:val="000000"/>
          <w:sz w:val="22"/>
          <w:szCs w:val="22"/>
        </w:rPr>
        <w:t>16.</w:t>
      </w:r>
      <w:r>
        <w:rPr>
          <w:rFonts w:ascii="Arial" w:hAnsi="Arial" w:cs="Arial"/>
          <w:color w:val="000000"/>
          <w:sz w:val="22"/>
          <w:szCs w:val="22"/>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0B72DE" w:rsidRDefault="000B72DE" w:rsidP="000B72DE">
      <w:pPr>
        <w:widowControl w:val="0"/>
        <w:autoSpaceDE w:val="0"/>
        <w:ind w:left="357" w:hanging="357"/>
        <w:jc w:val="both"/>
        <w:rPr>
          <w:rFonts w:ascii="Arial" w:hAnsi="Arial" w:cs="Arial"/>
          <w:color w:val="000000"/>
          <w:sz w:val="22"/>
          <w:szCs w:val="22"/>
        </w:rPr>
      </w:pPr>
      <w:r>
        <w:rPr>
          <w:rFonts w:ascii="Arial" w:hAnsi="Arial" w:cs="Arial"/>
          <w:color w:val="000000"/>
          <w:sz w:val="22"/>
          <w:szCs w:val="22"/>
        </w:rPr>
        <w:t>17.</w:t>
      </w:r>
      <w:r>
        <w:rPr>
          <w:rFonts w:ascii="Arial" w:hAnsi="Arial" w:cs="Arial"/>
          <w:color w:val="000000"/>
          <w:sz w:val="22"/>
          <w:szCs w:val="22"/>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0B72DE" w:rsidRDefault="000B72DE" w:rsidP="000B72DE">
      <w:pPr>
        <w:widowControl w:val="0"/>
        <w:autoSpaceDE w:val="0"/>
        <w:ind w:left="357" w:hanging="357"/>
        <w:jc w:val="both"/>
        <w:rPr>
          <w:rFonts w:ascii="Arial" w:hAnsi="Arial" w:cs="Arial"/>
          <w:color w:val="000000"/>
          <w:sz w:val="22"/>
          <w:szCs w:val="22"/>
        </w:rPr>
      </w:pPr>
      <w:r>
        <w:rPr>
          <w:rFonts w:ascii="Arial" w:hAnsi="Arial" w:cs="Arial"/>
          <w:color w:val="000000"/>
          <w:sz w:val="22"/>
          <w:szCs w:val="22"/>
        </w:rPr>
        <w:t>18.</w:t>
      </w:r>
      <w:r>
        <w:rPr>
          <w:rFonts w:ascii="Arial" w:hAnsi="Arial" w:cs="Arial"/>
          <w:color w:val="000000"/>
          <w:sz w:val="22"/>
          <w:szCs w:val="22"/>
        </w:rPr>
        <w:tab/>
        <w:t>Odwołanie podlegać będzie rozpoznaniu przez Krajową Izbę Odwoławczą, jeżeli nie zawiera braków formalnych oraz uiszczono wpis od odwołania.</w:t>
      </w:r>
    </w:p>
    <w:p w:rsidR="000B72DE" w:rsidRDefault="000B72DE" w:rsidP="000B72DE">
      <w:pPr>
        <w:widowControl w:val="0"/>
        <w:autoSpaceDE w:val="0"/>
        <w:ind w:left="357" w:hanging="357"/>
        <w:jc w:val="both"/>
        <w:rPr>
          <w:rFonts w:ascii="Arial" w:hAnsi="Arial" w:cs="Arial"/>
          <w:color w:val="000000"/>
          <w:sz w:val="22"/>
          <w:szCs w:val="22"/>
        </w:rPr>
      </w:pPr>
      <w:r>
        <w:rPr>
          <w:rFonts w:ascii="Arial" w:hAnsi="Arial" w:cs="Arial"/>
          <w:color w:val="000000"/>
          <w:sz w:val="22"/>
          <w:szCs w:val="22"/>
        </w:rPr>
        <w:t>19.</w:t>
      </w:r>
      <w:r>
        <w:rPr>
          <w:rFonts w:ascii="Arial" w:hAnsi="Arial" w:cs="Arial"/>
          <w:color w:val="000000"/>
          <w:sz w:val="22"/>
          <w:szCs w:val="22"/>
        </w:rPr>
        <w:tab/>
        <w:t>Na orzeczenie Krajowej Izby Odwoławczej stronom oraz uczestnikom postępowania odwoławczego przysługuje skarga do Sądu.</w:t>
      </w:r>
    </w:p>
    <w:p w:rsidR="000B72DE" w:rsidRDefault="000B72DE" w:rsidP="000B72DE">
      <w:pPr>
        <w:widowControl w:val="0"/>
        <w:autoSpaceDE w:val="0"/>
        <w:ind w:left="357" w:hanging="357"/>
        <w:jc w:val="both"/>
        <w:rPr>
          <w:rFonts w:ascii="Arial" w:hAnsi="Arial" w:cs="Arial"/>
          <w:b/>
          <w:bCs/>
          <w:color w:val="000000"/>
          <w:sz w:val="22"/>
          <w:szCs w:val="22"/>
        </w:rPr>
      </w:pPr>
      <w:r>
        <w:rPr>
          <w:rFonts w:ascii="Arial" w:hAnsi="Arial" w:cs="Arial"/>
          <w:color w:val="000000"/>
          <w:sz w:val="22"/>
          <w:szCs w:val="22"/>
        </w:rPr>
        <w:t>20.</w:t>
      </w:r>
      <w:r>
        <w:rPr>
          <w:rFonts w:ascii="Arial" w:hAnsi="Arial" w:cs="Arial"/>
          <w:color w:val="000000"/>
          <w:sz w:val="22"/>
          <w:szCs w:val="22"/>
        </w:rPr>
        <w:tab/>
        <w:t>Pozostałe informacje dotyczące środków ochrony prawnej znajdują się w Dziale VI Prawa zamówień publicznych „Środki ochrony prawnej", art. od 179 do 198g.</w:t>
      </w:r>
    </w:p>
    <w:p w:rsidR="000B72DE" w:rsidRDefault="000B72DE" w:rsidP="000B72DE">
      <w:pPr>
        <w:widowControl w:val="0"/>
        <w:autoSpaceDE w:val="0"/>
        <w:rPr>
          <w:rFonts w:ascii="Arial" w:hAnsi="Arial" w:cs="Arial"/>
          <w:b/>
          <w:bCs/>
          <w:color w:val="000000"/>
          <w:sz w:val="22"/>
          <w:szCs w:val="22"/>
        </w:rPr>
      </w:pPr>
    </w:p>
    <w:p w:rsidR="000B72DE" w:rsidRDefault="000B72DE" w:rsidP="00166307">
      <w:pPr>
        <w:pStyle w:val="Akapitzlist"/>
        <w:widowControl w:val="0"/>
        <w:numPr>
          <w:ilvl w:val="2"/>
          <w:numId w:val="33"/>
        </w:numPr>
        <w:autoSpaceDE w:val="0"/>
        <w:ind w:left="709"/>
        <w:rPr>
          <w:rFonts w:ascii="Arial" w:hAnsi="Arial" w:cs="Arial"/>
          <w:sz w:val="22"/>
          <w:szCs w:val="22"/>
        </w:rPr>
      </w:pPr>
      <w:r>
        <w:rPr>
          <w:rFonts w:ascii="Arial" w:hAnsi="Arial" w:cs="Arial"/>
          <w:b/>
          <w:sz w:val="22"/>
          <w:szCs w:val="22"/>
        </w:rPr>
        <w:t>Unieważnienie postępowania.</w:t>
      </w:r>
    </w:p>
    <w:p w:rsidR="000B72DE" w:rsidRDefault="000B72DE" w:rsidP="000B72DE">
      <w:pPr>
        <w:jc w:val="both"/>
        <w:rPr>
          <w:rFonts w:ascii="Arial" w:hAnsi="Arial" w:cs="Arial"/>
          <w:b/>
          <w:bCs/>
          <w:color w:val="000000"/>
          <w:sz w:val="22"/>
          <w:szCs w:val="22"/>
        </w:rPr>
      </w:pPr>
      <w:r>
        <w:rPr>
          <w:rFonts w:ascii="Arial" w:hAnsi="Arial" w:cs="Arial"/>
          <w:sz w:val="22"/>
          <w:szCs w:val="22"/>
        </w:rPr>
        <w:t>Postępowanie o udzielenie zamówienia publicznego unieważnia się zgodnie z art. 93 ustawy Prawo zamówień publicznych. Zamawiający zastrzega sobie możliwość unieważnienia postępowania o udzielenie zamówienia publicznego także w przypadku, jeżeli środki pochodzące z budżetu państwa, które Zmawiający zamierza przeznaczyć na sfinansowanie części zamówienia, nie zostaną mu przyznane.</w:t>
      </w:r>
    </w:p>
    <w:p w:rsidR="000B72DE" w:rsidRDefault="000B72DE" w:rsidP="000B72DE">
      <w:pPr>
        <w:widowControl w:val="0"/>
        <w:autoSpaceDE w:val="0"/>
        <w:ind w:left="340"/>
        <w:rPr>
          <w:rFonts w:ascii="Arial" w:hAnsi="Arial" w:cs="Arial"/>
          <w:b/>
          <w:bCs/>
          <w:color w:val="000000"/>
          <w:sz w:val="22"/>
          <w:szCs w:val="22"/>
        </w:rPr>
      </w:pPr>
    </w:p>
    <w:p w:rsidR="000B72DE" w:rsidRDefault="000B72DE" w:rsidP="00166307">
      <w:pPr>
        <w:pStyle w:val="Akapitzlist"/>
        <w:widowControl w:val="0"/>
        <w:numPr>
          <w:ilvl w:val="2"/>
          <w:numId w:val="33"/>
        </w:numPr>
        <w:autoSpaceDE w:val="0"/>
        <w:ind w:left="709"/>
        <w:rPr>
          <w:rFonts w:ascii="Arial" w:hAnsi="Arial" w:cs="Arial"/>
          <w:bCs/>
          <w:sz w:val="22"/>
          <w:szCs w:val="22"/>
        </w:rPr>
      </w:pPr>
      <w:r>
        <w:rPr>
          <w:rFonts w:ascii="Arial" w:hAnsi="Arial" w:cs="Arial"/>
          <w:b/>
          <w:sz w:val="22"/>
          <w:szCs w:val="22"/>
        </w:rPr>
        <w:t xml:space="preserve">Oferty częściowe </w:t>
      </w:r>
    </w:p>
    <w:p w:rsidR="000B72DE" w:rsidRDefault="000B72DE" w:rsidP="000B72DE">
      <w:pPr>
        <w:pStyle w:val="Tekstpodstawowy"/>
        <w:jc w:val="left"/>
        <w:rPr>
          <w:rFonts w:ascii="Arial" w:hAnsi="Arial" w:cs="Arial"/>
          <w:bCs/>
          <w:sz w:val="22"/>
          <w:szCs w:val="22"/>
        </w:rPr>
      </w:pPr>
      <w:r>
        <w:rPr>
          <w:rFonts w:ascii="Arial" w:hAnsi="Arial" w:cs="Arial"/>
          <w:bCs/>
          <w:sz w:val="22"/>
          <w:szCs w:val="22"/>
        </w:rPr>
        <w:t>Zamawiający</w:t>
      </w:r>
      <w:r>
        <w:rPr>
          <w:rFonts w:ascii="Arial" w:hAnsi="Arial" w:cs="Arial"/>
          <w:b/>
          <w:bCs/>
          <w:sz w:val="22"/>
          <w:szCs w:val="22"/>
        </w:rPr>
        <w:t xml:space="preserve"> nie dopuszcza</w:t>
      </w:r>
      <w:r>
        <w:rPr>
          <w:rFonts w:ascii="Arial" w:hAnsi="Arial" w:cs="Arial"/>
          <w:bCs/>
          <w:sz w:val="22"/>
          <w:szCs w:val="22"/>
        </w:rPr>
        <w:t xml:space="preserve"> składania ofert częściowych. </w:t>
      </w:r>
    </w:p>
    <w:p w:rsidR="000B72DE" w:rsidRDefault="000B72DE" w:rsidP="000B72DE">
      <w:pPr>
        <w:pStyle w:val="Tekstpodstawowy"/>
        <w:ind w:firstLine="708"/>
        <w:jc w:val="left"/>
        <w:rPr>
          <w:rFonts w:ascii="Arial" w:hAnsi="Arial" w:cs="Arial"/>
          <w:bCs/>
          <w:sz w:val="22"/>
          <w:szCs w:val="22"/>
        </w:rPr>
      </w:pPr>
    </w:p>
    <w:p w:rsidR="000B72DE" w:rsidRDefault="000B72DE" w:rsidP="00166307">
      <w:pPr>
        <w:pStyle w:val="Akapitzlist"/>
        <w:widowControl w:val="0"/>
        <w:numPr>
          <w:ilvl w:val="2"/>
          <w:numId w:val="33"/>
        </w:numPr>
        <w:autoSpaceDE w:val="0"/>
        <w:ind w:left="709"/>
        <w:rPr>
          <w:rFonts w:ascii="Arial" w:hAnsi="Arial" w:cs="Arial"/>
          <w:bCs/>
          <w:sz w:val="22"/>
          <w:szCs w:val="22"/>
        </w:rPr>
      </w:pPr>
      <w:r>
        <w:rPr>
          <w:rFonts w:ascii="Arial" w:hAnsi="Arial" w:cs="Arial"/>
          <w:b/>
          <w:sz w:val="22"/>
          <w:szCs w:val="22"/>
        </w:rPr>
        <w:t>Oferty wariantowe.</w:t>
      </w:r>
    </w:p>
    <w:p w:rsidR="000B72DE" w:rsidRDefault="000B72DE" w:rsidP="000B72DE">
      <w:pPr>
        <w:pStyle w:val="Tekstpodstawowy"/>
        <w:ind w:left="720" w:hanging="720"/>
        <w:jc w:val="left"/>
        <w:rPr>
          <w:rFonts w:ascii="Arial" w:hAnsi="Arial" w:cs="Arial"/>
          <w:b/>
          <w:bCs/>
          <w:sz w:val="22"/>
          <w:szCs w:val="22"/>
        </w:rPr>
      </w:pPr>
      <w:r>
        <w:rPr>
          <w:rFonts w:ascii="Arial" w:hAnsi="Arial" w:cs="Arial"/>
          <w:bCs/>
          <w:sz w:val="22"/>
          <w:szCs w:val="22"/>
        </w:rPr>
        <w:t xml:space="preserve">Zamawiający </w:t>
      </w:r>
      <w:r>
        <w:rPr>
          <w:rFonts w:ascii="Arial" w:hAnsi="Arial" w:cs="Arial"/>
          <w:b/>
          <w:bCs/>
          <w:sz w:val="22"/>
          <w:szCs w:val="22"/>
        </w:rPr>
        <w:t>nie dopuszcza</w:t>
      </w:r>
      <w:r>
        <w:rPr>
          <w:rFonts w:ascii="Arial" w:hAnsi="Arial" w:cs="Arial"/>
          <w:bCs/>
          <w:sz w:val="22"/>
          <w:szCs w:val="22"/>
        </w:rPr>
        <w:t xml:space="preserve"> składania ofert wariantowych.</w:t>
      </w:r>
    </w:p>
    <w:p w:rsidR="000B72DE" w:rsidRDefault="000B72DE" w:rsidP="000B72DE">
      <w:pPr>
        <w:pStyle w:val="Akapitzlist"/>
        <w:widowControl w:val="0"/>
        <w:autoSpaceDE w:val="0"/>
        <w:ind w:left="0"/>
        <w:rPr>
          <w:rFonts w:ascii="Arial" w:hAnsi="Arial" w:cs="Arial"/>
          <w:b/>
          <w:bCs/>
          <w:sz w:val="22"/>
          <w:szCs w:val="22"/>
        </w:rPr>
      </w:pPr>
    </w:p>
    <w:p w:rsidR="000B72DE" w:rsidRDefault="000B72DE" w:rsidP="00166307">
      <w:pPr>
        <w:pStyle w:val="Akapitzlist"/>
        <w:widowControl w:val="0"/>
        <w:numPr>
          <w:ilvl w:val="2"/>
          <w:numId w:val="33"/>
        </w:numPr>
        <w:autoSpaceDE w:val="0"/>
        <w:ind w:left="709"/>
        <w:rPr>
          <w:rFonts w:ascii="Arial" w:hAnsi="Arial" w:cs="Arial"/>
          <w:sz w:val="22"/>
          <w:szCs w:val="22"/>
        </w:rPr>
      </w:pPr>
      <w:r>
        <w:rPr>
          <w:rFonts w:ascii="Arial" w:hAnsi="Arial" w:cs="Arial"/>
          <w:b/>
          <w:sz w:val="22"/>
          <w:szCs w:val="22"/>
        </w:rPr>
        <w:t>Zamówienia uzupełniające</w:t>
      </w:r>
    </w:p>
    <w:p w:rsidR="000B72DE" w:rsidRDefault="000B72DE" w:rsidP="000B72DE">
      <w:pPr>
        <w:rPr>
          <w:rFonts w:ascii="Arial" w:hAnsi="Arial" w:cs="Arial"/>
          <w:b/>
          <w:bCs/>
          <w:color w:val="000000"/>
          <w:sz w:val="22"/>
          <w:szCs w:val="22"/>
        </w:rPr>
      </w:pPr>
      <w:r>
        <w:rPr>
          <w:rFonts w:ascii="Arial" w:hAnsi="Arial" w:cs="Arial"/>
          <w:sz w:val="22"/>
          <w:szCs w:val="22"/>
        </w:rPr>
        <w:t xml:space="preserve">Zamawiający </w:t>
      </w:r>
      <w:r>
        <w:rPr>
          <w:rFonts w:ascii="Arial" w:hAnsi="Arial" w:cs="Arial"/>
          <w:b/>
          <w:sz w:val="22"/>
          <w:szCs w:val="22"/>
        </w:rPr>
        <w:t>nie przewiduje</w:t>
      </w:r>
      <w:r>
        <w:rPr>
          <w:rFonts w:ascii="Arial" w:hAnsi="Arial" w:cs="Arial"/>
          <w:sz w:val="22"/>
          <w:szCs w:val="22"/>
        </w:rPr>
        <w:t xml:space="preserve"> udzielania zamówień uzupełniających, o których mowa w art. 67 ust. 1 pkt.6) ustawy Pzp.</w:t>
      </w:r>
    </w:p>
    <w:p w:rsidR="000B72DE" w:rsidRDefault="000B72DE" w:rsidP="000B72DE">
      <w:pPr>
        <w:widowControl w:val="0"/>
        <w:autoSpaceDE w:val="0"/>
        <w:ind w:left="340"/>
        <w:rPr>
          <w:rFonts w:ascii="Arial" w:hAnsi="Arial" w:cs="Arial"/>
          <w:b/>
          <w:bCs/>
          <w:color w:val="000000"/>
          <w:sz w:val="22"/>
          <w:szCs w:val="22"/>
        </w:rPr>
      </w:pPr>
    </w:p>
    <w:p w:rsidR="000B72DE" w:rsidRDefault="000B72DE" w:rsidP="00166307">
      <w:pPr>
        <w:pStyle w:val="Akapitzlist"/>
        <w:widowControl w:val="0"/>
        <w:numPr>
          <w:ilvl w:val="2"/>
          <w:numId w:val="33"/>
        </w:numPr>
        <w:autoSpaceDE w:val="0"/>
        <w:ind w:left="709"/>
        <w:rPr>
          <w:rFonts w:ascii="Arial" w:hAnsi="Arial" w:cs="Arial"/>
          <w:bCs/>
          <w:sz w:val="22"/>
          <w:szCs w:val="22"/>
        </w:rPr>
      </w:pPr>
      <w:r>
        <w:rPr>
          <w:rFonts w:ascii="Arial" w:hAnsi="Arial" w:cs="Arial"/>
          <w:b/>
          <w:sz w:val="22"/>
          <w:szCs w:val="22"/>
        </w:rPr>
        <w:t>Aukcja elektroniczna</w:t>
      </w:r>
    </w:p>
    <w:p w:rsidR="000B72DE" w:rsidRDefault="000B72DE" w:rsidP="000B72DE">
      <w:pPr>
        <w:pStyle w:val="Nagwek"/>
        <w:rPr>
          <w:rFonts w:ascii="Arial" w:hAnsi="Arial" w:cs="Arial"/>
          <w:bCs/>
          <w:sz w:val="22"/>
          <w:szCs w:val="22"/>
        </w:rPr>
      </w:pPr>
      <w:r>
        <w:rPr>
          <w:rFonts w:ascii="Arial" w:hAnsi="Arial" w:cs="Arial"/>
          <w:bCs/>
          <w:sz w:val="22"/>
          <w:szCs w:val="22"/>
        </w:rPr>
        <w:t xml:space="preserve">Zamawiający </w:t>
      </w:r>
      <w:r>
        <w:rPr>
          <w:rFonts w:ascii="Arial" w:hAnsi="Arial" w:cs="Arial"/>
          <w:b/>
          <w:bCs/>
          <w:sz w:val="22"/>
          <w:szCs w:val="22"/>
        </w:rPr>
        <w:t>nie przewiduje</w:t>
      </w:r>
      <w:r>
        <w:rPr>
          <w:rFonts w:ascii="Arial" w:hAnsi="Arial" w:cs="Arial"/>
          <w:bCs/>
          <w:sz w:val="22"/>
          <w:szCs w:val="22"/>
        </w:rPr>
        <w:t xml:space="preserve"> przeprowadzania aukcji elektronicznej</w:t>
      </w:r>
    </w:p>
    <w:p w:rsidR="000B72DE" w:rsidRDefault="000B72DE" w:rsidP="000B72DE">
      <w:pPr>
        <w:pStyle w:val="Nagwek"/>
        <w:ind w:firstLine="708"/>
        <w:rPr>
          <w:rFonts w:ascii="Arial" w:hAnsi="Arial" w:cs="Arial"/>
          <w:bCs/>
          <w:sz w:val="22"/>
          <w:szCs w:val="22"/>
        </w:rPr>
      </w:pPr>
    </w:p>
    <w:p w:rsidR="000B72DE" w:rsidRDefault="000B72DE" w:rsidP="00166307">
      <w:pPr>
        <w:pStyle w:val="Nagwek"/>
        <w:numPr>
          <w:ilvl w:val="2"/>
          <w:numId w:val="33"/>
        </w:numPr>
        <w:ind w:left="709"/>
        <w:rPr>
          <w:rFonts w:ascii="Arial" w:hAnsi="Arial" w:cs="Arial"/>
          <w:bCs/>
          <w:sz w:val="22"/>
          <w:szCs w:val="22"/>
        </w:rPr>
      </w:pPr>
      <w:r>
        <w:rPr>
          <w:rFonts w:ascii="Arial" w:hAnsi="Arial" w:cs="Arial"/>
          <w:b/>
          <w:bCs/>
          <w:sz w:val="22"/>
          <w:szCs w:val="22"/>
        </w:rPr>
        <w:t>Wymagania z art. 29 ust. 4 ustawy Pzp</w:t>
      </w:r>
    </w:p>
    <w:p w:rsidR="000B72DE" w:rsidRDefault="000B72DE" w:rsidP="000B72DE">
      <w:pPr>
        <w:pStyle w:val="Nagwek"/>
        <w:rPr>
          <w:rFonts w:ascii="Arial" w:hAnsi="Arial" w:cs="Arial"/>
          <w:bCs/>
          <w:sz w:val="22"/>
          <w:szCs w:val="22"/>
        </w:rPr>
      </w:pPr>
      <w:r>
        <w:rPr>
          <w:rFonts w:ascii="Arial" w:hAnsi="Arial" w:cs="Arial"/>
          <w:bCs/>
          <w:sz w:val="22"/>
          <w:szCs w:val="22"/>
        </w:rPr>
        <w:t xml:space="preserve">Zamawiający </w:t>
      </w:r>
      <w:r>
        <w:rPr>
          <w:rFonts w:ascii="Arial" w:hAnsi="Arial" w:cs="Arial"/>
          <w:b/>
          <w:bCs/>
          <w:sz w:val="22"/>
          <w:szCs w:val="22"/>
        </w:rPr>
        <w:t>nie przewiduje</w:t>
      </w:r>
      <w:r>
        <w:rPr>
          <w:rFonts w:ascii="Arial" w:hAnsi="Arial" w:cs="Arial"/>
          <w:bCs/>
          <w:sz w:val="22"/>
          <w:szCs w:val="22"/>
        </w:rPr>
        <w:t xml:space="preserve"> zastosowania wymagań, o których mowa w art. 29 ust. 4 ustawy Pzp.</w:t>
      </w:r>
    </w:p>
    <w:p w:rsidR="000B72DE" w:rsidRDefault="000B72DE" w:rsidP="000B72DE">
      <w:pPr>
        <w:pStyle w:val="Nagwek"/>
        <w:ind w:left="708"/>
        <w:rPr>
          <w:rFonts w:ascii="Arial" w:hAnsi="Arial" w:cs="Arial"/>
          <w:bCs/>
          <w:sz w:val="22"/>
          <w:szCs w:val="22"/>
        </w:rPr>
      </w:pPr>
    </w:p>
    <w:p w:rsidR="000B72DE" w:rsidRDefault="000B72DE" w:rsidP="000B72DE">
      <w:pPr>
        <w:pStyle w:val="Nagwek"/>
        <w:rPr>
          <w:rFonts w:ascii="Arial" w:hAnsi="Arial" w:cs="Arial"/>
          <w:color w:val="000000"/>
          <w:sz w:val="22"/>
          <w:szCs w:val="22"/>
        </w:rPr>
      </w:pPr>
      <w:r>
        <w:rPr>
          <w:rFonts w:ascii="Arial" w:hAnsi="Arial" w:cs="Arial"/>
          <w:b/>
          <w:bCs/>
          <w:sz w:val="22"/>
          <w:szCs w:val="22"/>
        </w:rPr>
        <w:t>XXV.  Roz</w:t>
      </w:r>
      <w:r>
        <w:rPr>
          <w:rFonts w:ascii="Arial" w:hAnsi="Arial" w:cs="Arial"/>
          <w:b/>
          <w:bCs/>
          <w:color w:val="000000"/>
          <w:sz w:val="22"/>
          <w:szCs w:val="22"/>
        </w:rPr>
        <w:t xml:space="preserve">liczenia między zamawiającym a wykonawcą </w:t>
      </w:r>
    </w:p>
    <w:p w:rsidR="000B72DE" w:rsidRDefault="000B72DE" w:rsidP="000B72DE">
      <w:pPr>
        <w:autoSpaceDE w:val="0"/>
        <w:jc w:val="both"/>
        <w:rPr>
          <w:rFonts w:ascii="Arial" w:hAnsi="Arial" w:cs="Arial"/>
          <w:color w:val="000000"/>
          <w:sz w:val="22"/>
          <w:szCs w:val="22"/>
        </w:rPr>
      </w:pPr>
      <w:r>
        <w:rPr>
          <w:rFonts w:ascii="Arial" w:hAnsi="Arial" w:cs="Arial"/>
          <w:color w:val="000000"/>
          <w:sz w:val="22"/>
          <w:szCs w:val="22"/>
        </w:rPr>
        <w:t xml:space="preserve">Zamawiający nie przewiduje rozliczenia zawartej umowy o zamówienie publiczne w walutach obcych. Rozliczenie między zamawiającym, a wykonawcą będą prowadzone w złotych polskich. </w:t>
      </w:r>
      <w:r>
        <w:rPr>
          <w:rFonts w:ascii="Arial" w:hAnsi="Arial" w:cs="Arial"/>
          <w:color w:val="000000"/>
          <w:sz w:val="22"/>
          <w:szCs w:val="22"/>
          <w:u w:val="single"/>
        </w:rPr>
        <w:t>Zamawiający nie przewiduje udzielania zaliczek na poczet wykonania zamówienia</w:t>
      </w:r>
      <w:r w:rsidR="00B23D24">
        <w:rPr>
          <w:rFonts w:ascii="Arial" w:hAnsi="Arial" w:cs="Arial"/>
          <w:color w:val="000000"/>
          <w:sz w:val="22"/>
          <w:szCs w:val="22"/>
        </w:rPr>
        <w:t xml:space="preserve">. </w:t>
      </w:r>
    </w:p>
    <w:p w:rsidR="00C334B0" w:rsidRDefault="00C334B0" w:rsidP="000B72DE">
      <w:pPr>
        <w:autoSpaceDE w:val="0"/>
        <w:jc w:val="both"/>
        <w:rPr>
          <w:rFonts w:ascii="Arial" w:hAnsi="Arial" w:cs="Arial"/>
          <w:color w:val="000000"/>
          <w:sz w:val="22"/>
          <w:szCs w:val="22"/>
        </w:rPr>
      </w:pPr>
    </w:p>
    <w:p w:rsidR="000B72DE" w:rsidRDefault="000B72DE" w:rsidP="000B72DE">
      <w:pPr>
        <w:pStyle w:val="Akapitzlist"/>
        <w:widowControl w:val="0"/>
        <w:autoSpaceDE w:val="0"/>
        <w:ind w:left="0"/>
        <w:rPr>
          <w:rFonts w:ascii="Arial" w:hAnsi="Arial" w:cs="Arial"/>
          <w:sz w:val="22"/>
          <w:szCs w:val="22"/>
        </w:rPr>
      </w:pPr>
      <w:r>
        <w:rPr>
          <w:rFonts w:ascii="Arial" w:hAnsi="Arial" w:cs="Arial"/>
          <w:b/>
          <w:bCs/>
          <w:sz w:val="22"/>
          <w:szCs w:val="22"/>
        </w:rPr>
        <w:t>XXVI. Postanowienia końcowe</w:t>
      </w:r>
    </w:p>
    <w:p w:rsidR="000B72DE" w:rsidRDefault="000B72DE" w:rsidP="000B72DE">
      <w:pPr>
        <w:widowControl w:val="0"/>
        <w:autoSpaceDE w:val="0"/>
        <w:ind w:left="284" w:hanging="284"/>
        <w:jc w:val="both"/>
        <w:rPr>
          <w:rFonts w:ascii="Arial" w:hAnsi="Arial" w:cs="Arial"/>
          <w:color w:val="000000"/>
          <w:sz w:val="22"/>
          <w:szCs w:val="22"/>
        </w:rPr>
      </w:pPr>
      <w:r>
        <w:rPr>
          <w:rFonts w:ascii="Arial" w:hAnsi="Arial" w:cs="Arial"/>
          <w:color w:val="000000"/>
          <w:sz w:val="22"/>
          <w:szCs w:val="22"/>
        </w:rPr>
        <w:t xml:space="preserve">1. Uczestnicy postępowania mają prawo wglądu do treści protokołu postępowania, ofert od </w:t>
      </w:r>
      <w:r>
        <w:rPr>
          <w:rFonts w:ascii="Arial" w:hAnsi="Arial" w:cs="Arial"/>
          <w:color w:val="000000"/>
          <w:sz w:val="22"/>
          <w:szCs w:val="22"/>
        </w:rPr>
        <w:lastRenderedPageBreak/>
        <w:t>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0B72DE" w:rsidRDefault="000B72DE" w:rsidP="000B72DE">
      <w:pPr>
        <w:widowControl w:val="0"/>
        <w:autoSpaceDE w:val="0"/>
        <w:jc w:val="both"/>
        <w:rPr>
          <w:rFonts w:ascii="Arial" w:hAnsi="Arial" w:cs="Arial"/>
          <w:color w:val="000000"/>
          <w:sz w:val="22"/>
          <w:szCs w:val="22"/>
        </w:rPr>
      </w:pPr>
      <w:r>
        <w:rPr>
          <w:rFonts w:ascii="Arial" w:hAnsi="Arial" w:cs="Arial"/>
          <w:color w:val="000000"/>
          <w:sz w:val="22"/>
          <w:szCs w:val="22"/>
        </w:rPr>
        <w:t>2. Udostępnienie dokumentów odbywać się będzie wg poniższych zasad:</w:t>
      </w:r>
    </w:p>
    <w:p w:rsidR="000B72DE" w:rsidRDefault="000B72DE" w:rsidP="00166307">
      <w:pPr>
        <w:widowControl w:val="0"/>
        <w:numPr>
          <w:ilvl w:val="0"/>
          <w:numId w:val="37"/>
        </w:numPr>
        <w:autoSpaceDE w:val="0"/>
        <w:ind w:left="567" w:hanging="283"/>
        <w:jc w:val="both"/>
        <w:rPr>
          <w:rFonts w:ascii="Arial" w:hAnsi="Arial" w:cs="Arial"/>
          <w:color w:val="000000"/>
          <w:sz w:val="22"/>
          <w:szCs w:val="22"/>
        </w:rPr>
      </w:pPr>
      <w:r>
        <w:rPr>
          <w:rFonts w:ascii="Arial" w:hAnsi="Arial" w:cs="Arial"/>
          <w:color w:val="000000"/>
          <w:sz w:val="22"/>
          <w:szCs w:val="22"/>
        </w:rPr>
        <w:t>zamawiający udostępnia wskazane dokumenty po złożeniu pisemnego wniosku</w:t>
      </w:r>
    </w:p>
    <w:p w:rsidR="000B72DE" w:rsidRDefault="000B72DE" w:rsidP="00166307">
      <w:pPr>
        <w:widowControl w:val="0"/>
        <w:numPr>
          <w:ilvl w:val="0"/>
          <w:numId w:val="37"/>
        </w:numPr>
        <w:autoSpaceDE w:val="0"/>
        <w:ind w:left="567" w:hanging="283"/>
        <w:jc w:val="both"/>
        <w:rPr>
          <w:rFonts w:ascii="Arial" w:hAnsi="Arial" w:cs="Arial"/>
          <w:color w:val="000000"/>
          <w:sz w:val="22"/>
          <w:szCs w:val="22"/>
        </w:rPr>
      </w:pPr>
      <w:r>
        <w:rPr>
          <w:rFonts w:ascii="Arial" w:hAnsi="Arial" w:cs="Arial"/>
          <w:color w:val="000000"/>
          <w:sz w:val="22"/>
          <w:szCs w:val="22"/>
        </w:rPr>
        <w:t xml:space="preserve">zamawiający wyznacza termin, miejsce oraz zakres udostępnianych dokumentów </w:t>
      </w:r>
    </w:p>
    <w:p w:rsidR="000B72DE" w:rsidRDefault="000B72DE" w:rsidP="00166307">
      <w:pPr>
        <w:widowControl w:val="0"/>
        <w:numPr>
          <w:ilvl w:val="0"/>
          <w:numId w:val="37"/>
        </w:numPr>
        <w:autoSpaceDE w:val="0"/>
        <w:ind w:left="567" w:hanging="283"/>
        <w:jc w:val="both"/>
        <w:rPr>
          <w:rFonts w:ascii="Arial" w:hAnsi="Arial" w:cs="Arial"/>
          <w:color w:val="000000"/>
          <w:sz w:val="22"/>
          <w:szCs w:val="22"/>
        </w:rPr>
      </w:pPr>
      <w:r>
        <w:rPr>
          <w:rFonts w:ascii="Arial" w:hAnsi="Arial" w:cs="Arial"/>
          <w:color w:val="000000"/>
          <w:sz w:val="22"/>
          <w:szCs w:val="22"/>
        </w:rPr>
        <w:t>udostępnienie dokumentów odbywać się będzie w obecności pracownika zamawiającego</w:t>
      </w:r>
    </w:p>
    <w:p w:rsidR="000B72DE" w:rsidRDefault="000B72DE" w:rsidP="00166307">
      <w:pPr>
        <w:widowControl w:val="0"/>
        <w:numPr>
          <w:ilvl w:val="0"/>
          <w:numId w:val="37"/>
        </w:numPr>
        <w:autoSpaceDE w:val="0"/>
        <w:ind w:left="567" w:hanging="283"/>
        <w:jc w:val="both"/>
        <w:rPr>
          <w:rFonts w:ascii="Arial" w:hAnsi="Arial" w:cs="Arial"/>
          <w:color w:val="000000"/>
          <w:sz w:val="22"/>
          <w:szCs w:val="22"/>
        </w:rPr>
      </w:pPr>
      <w:r>
        <w:rPr>
          <w:rFonts w:ascii="Arial" w:hAnsi="Arial" w:cs="Arial"/>
          <w:color w:val="000000"/>
          <w:sz w:val="22"/>
          <w:szCs w:val="22"/>
        </w:rPr>
        <w:t>wykonawca nie może samodzielnie kopiować lub utrwalać treści złożonych ofert,                     za pomocą urządzeń lub środków technicznych służących do utrwalania obrazu</w:t>
      </w:r>
    </w:p>
    <w:p w:rsidR="000B72DE" w:rsidRDefault="000B72DE" w:rsidP="00166307">
      <w:pPr>
        <w:widowControl w:val="0"/>
        <w:numPr>
          <w:ilvl w:val="0"/>
          <w:numId w:val="37"/>
        </w:numPr>
        <w:autoSpaceDE w:val="0"/>
        <w:ind w:left="567" w:hanging="283"/>
        <w:jc w:val="both"/>
        <w:rPr>
          <w:rFonts w:ascii="Arial" w:hAnsi="Arial" w:cs="Arial"/>
          <w:color w:val="000000"/>
          <w:sz w:val="22"/>
          <w:szCs w:val="22"/>
        </w:rPr>
      </w:pPr>
      <w:r>
        <w:rPr>
          <w:rFonts w:ascii="Arial" w:hAnsi="Arial" w:cs="Arial"/>
          <w:color w:val="000000"/>
          <w:sz w:val="22"/>
          <w:szCs w:val="22"/>
        </w:rPr>
        <w:t>udostępnienie może mieć miejsce w siedzibie zamawiającego oraz w czasie godzin jego pracy - urzędowania</w:t>
      </w:r>
    </w:p>
    <w:p w:rsidR="000B72DE" w:rsidRDefault="000B72DE" w:rsidP="000B72DE">
      <w:pPr>
        <w:widowControl w:val="0"/>
        <w:autoSpaceDE w:val="0"/>
        <w:ind w:left="284" w:hanging="284"/>
        <w:jc w:val="both"/>
        <w:rPr>
          <w:rFonts w:ascii="Arial" w:hAnsi="Arial" w:cs="Arial"/>
          <w:color w:val="000000"/>
          <w:sz w:val="22"/>
          <w:szCs w:val="22"/>
        </w:rPr>
      </w:pPr>
      <w:r>
        <w:rPr>
          <w:rFonts w:ascii="Arial" w:hAnsi="Arial" w:cs="Arial"/>
          <w:color w:val="000000"/>
          <w:sz w:val="22"/>
          <w:szCs w:val="22"/>
        </w:rPr>
        <w:t xml:space="preserve">3. 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0B72DE" w:rsidRDefault="000B72DE" w:rsidP="000B72DE">
      <w:pPr>
        <w:widowControl w:val="0"/>
        <w:autoSpaceDE w:val="0"/>
        <w:ind w:left="284" w:hanging="284"/>
        <w:jc w:val="both"/>
        <w:rPr>
          <w:rFonts w:ascii="Arial" w:hAnsi="Arial" w:cs="Arial"/>
          <w:color w:val="000000"/>
          <w:sz w:val="22"/>
          <w:szCs w:val="22"/>
        </w:rPr>
      </w:pPr>
      <w:r>
        <w:rPr>
          <w:rFonts w:ascii="Arial" w:hAnsi="Arial" w:cs="Arial"/>
          <w:color w:val="000000"/>
          <w:sz w:val="22"/>
          <w:szCs w:val="22"/>
        </w:rPr>
        <w:t>5. W sprawach nieuregulowanych zastosowanie mają przepisy ustawy Prawo zamówień publicznych, rozporządzenia Prezesa Rady Ministrów z dnia 16 października 2008 r.                      w sprawie protokołu postępowania o udzielenie zamówienia publicznego (Dz. U. 2008 nr 188 poz. 1154) oraz Kodeks Cywilny.</w:t>
      </w:r>
    </w:p>
    <w:p w:rsidR="000B72DE" w:rsidRDefault="000B72DE" w:rsidP="00B23D24">
      <w:pPr>
        <w:widowControl w:val="0"/>
        <w:autoSpaceDE w:val="0"/>
        <w:jc w:val="both"/>
        <w:rPr>
          <w:rFonts w:ascii="Arial" w:hAnsi="Arial" w:cs="Arial"/>
          <w:color w:val="000000"/>
          <w:sz w:val="22"/>
          <w:szCs w:val="22"/>
          <w:shd w:val="clear" w:color="auto" w:fill="FFFFFF"/>
        </w:rPr>
      </w:pPr>
      <w:r>
        <w:rPr>
          <w:rFonts w:ascii="Arial" w:hAnsi="Arial" w:cs="Arial"/>
          <w:color w:val="000000"/>
          <w:sz w:val="22"/>
          <w:szCs w:val="22"/>
        </w:rPr>
        <w:t>6. Zamawiający nie przewiduje zwrotu koszt</w:t>
      </w:r>
      <w:r>
        <w:rPr>
          <w:rFonts w:ascii="Arial" w:hAnsi="Arial" w:cs="Arial"/>
          <w:color w:val="000000"/>
          <w:sz w:val="22"/>
          <w:szCs w:val="22"/>
          <w:shd w:val="clear" w:color="auto" w:fill="FFFFFF"/>
        </w:rPr>
        <w:t>ów udziału w postępowaniu.</w:t>
      </w:r>
    </w:p>
    <w:p w:rsidR="00C334B0" w:rsidRDefault="00C334B0" w:rsidP="00B23D24">
      <w:pPr>
        <w:widowControl w:val="0"/>
        <w:autoSpaceDE w:val="0"/>
        <w:jc w:val="both"/>
        <w:rPr>
          <w:rFonts w:ascii="Arial" w:eastAsia="SimSun" w:hAnsi="Arial" w:cs="Arial"/>
          <w:bCs/>
          <w:sz w:val="22"/>
          <w:szCs w:val="22"/>
        </w:rPr>
      </w:pPr>
    </w:p>
    <w:p w:rsidR="000B72DE" w:rsidRDefault="000B72DE" w:rsidP="000B72DE">
      <w:pPr>
        <w:pStyle w:val="Akapitzlist"/>
        <w:widowControl w:val="0"/>
        <w:numPr>
          <w:ilvl w:val="0"/>
          <w:numId w:val="2"/>
        </w:numPr>
        <w:tabs>
          <w:tab w:val="left" w:pos="426"/>
        </w:tabs>
        <w:autoSpaceDE w:val="0"/>
        <w:rPr>
          <w:rFonts w:ascii="Arial" w:hAnsi="Arial" w:cs="Arial"/>
          <w:sz w:val="22"/>
          <w:szCs w:val="22"/>
        </w:rPr>
      </w:pPr>
      <w:r>
        <w:rPr>
          <w:rFonts w:ascii="Arial" w:hAnsi="Arial" w:cs="Arial"/>
          <w:b/>
          <w:bCs/>
          <w:sz w:val="22"/>
          <w:szCs w:val="22"/>
        </w:rPr>
        <w:t>Załączniki</w:t>
      </w:r>
    </w:p>
    <w:p w:rsidR="000B72DE" w:rsidRDefault="000B72DE" w:rsidP="000B72DE">
      <w:pPr>
        <w:widowControl w:val="0"/>
        <w:autoSpaceDE w:val="0"/>
        <w:rPr>
          <w:rFonts w:ascii="Arial" w:hAnsi="Arial" w:cs="Arial"/>
          <w:color w:val="000000"/>
          <w:sz w:val="22"/>
          <w:szCs w:val="22"/>
        </w:rPr>
      </w:pPr>
      <w:r>
        <w:rPr>
          <w:rFonts w:ascii="Arial" w:hAnsi="Arial" w:cs="Arial"/>
          <w:color w:val="000000"/>
          <w:sz w:val="22"/>
          <w:szCs w:val="22"/>
        </w:rPr>
        <w:t>Załączniki składające się na integralną cześć specyfikacji istotnych warunków zamówienia:</w:t>
      </w:r>
    </w:p>
    <w:p w:rsidR="000B72DE" w:rsidRDefault="000B72DE" w:rsidP="00166307">
      <w:pPr>
        <w:widowControl w:val="0"/>
        <w:numPr>
          <w:ilvl w:val="0"/>
          <w:numId w:val="38"/>
        </w:numPr>
        <w:autoSpaceDE w:val="0"/>
        <w:rPr>
          <w:rFonts w:ascii="Arial" w:hAnsi="Arial" w:cs="Arial"/>
          <w:color w:val="000000"/>
          <w:sz w:val="22"/>
          <w:szCs w:val="22"/>
        </w:rPr>
      </w:pPr>
      <w:r>
        <w:rPr>
          <w:rFonts w:ascii="Arial" w:hAnsi="Arial" w:cs="Arial"/>
          <w:color w:val="000000"/>
          <w:sz w:val="22"/>
          <w:szCs w:val="22"/>
        </w:rPr>
        <w:t xml:space="preserve">Załącznik Nr </w:t>
      </w:r>
      <w:r w:rsidR="00E34515">
        <w:rPr>
          <w:rFonts w:ascii="Arial" w:hAnsi="Arial" w:cs="Arial"/>
          <w:color w:val="000000"/>
          <w:sz w:val="22"/>
          <w:szCs w:val="22"/>
        </w:rPr>
        <w:t>1</w:t>
      </w:r>
      <w:r>
        <w:rPr>
          <w:rFonts w:ascii="Arial" w:hAnsi="Arial" w:cs="Arial"/>
          <w:color w:val="000000"/>
          <w:sz w:val="22"/>
          <w:szCs w:val="22"/>
        </w:rPr>
        <w:t xml:space="preserve"> – formularz ofertowy</w:t>
      </w:r>
    </w:p>
    <w:p w:rsidR="000B72DE" w:rsidRDefault="000B72DE" w:rsidP="00166307">
      <w:pPr>
        <w:widowControl w:val="0"/>
        <w:numPr>
          <w:ilvl w:val="0"/>
          <w:numId w:val="38"/>
        </w:numPr>
        <w:autoSpaceDE w:val="0"/>
        <w:rPr>
          <w:rFonts w:ascii="Arial" w:hAnsi="Arial" w:cs="Arial"/>
          <w:color w:val="000000"/>
          <w:sz w:val="22"/>
          <w:szCs w:val="22"/>
        </w:rPr>
      </w:pPr>
      <w:r>
        <w:rPr>
          <w:rFonts w:ascii="Arial" w:hAnsi="Arial" w:cs="Arial"/>
          <w:color w:val="000000"/>
          <w:sz w:val="22"/>
          <w:szCs w:val="22"/>
        </w:rPr>
        <w:t>Załącznik Nr 2 – oświadczenie wykonawcy</w:t>
      </w:r>
    </w:p>
    <w:p w:rsidR="000B72DE" w:rsidRDefault="000B72DE" w:rsidP="00166307">
      <w:pPr>
        <w:widowControl w:val="0"/>
        <w:numPr>
          <w:ilvl w:val="0"/>
          <w:numId w:val="38"/>
        </w:numPr>
        <w:autoSpaceDE w:val="0"/>
        <w:rPr>
          <w:rFonts w:ascii="Arial" w:hAnsi="Arial" w:cs="Arial"/>
          <w:color w:val="000000"/>
          <w:sz w:val="22"/>
          <w:szCs w:val="22"/>
        </w:rPr>
      </w:pPr>
      <w:r>
        <w:rPr>
          <w:rFonts w:ascii="Arial" w:hAnsi="Arial" w:cs="Arial"/>
          <w:color w:val="000000"/>
          <w:sz w:val="22"/>
          <w:szCs w:val="22"/>
        </w:rPr>
        <w:t>Załącznik Nr 2a – oświadczenie wykonawcy</w:t>
      </w:r>
    </w:p>
    <w:p w:rsidR="000B72DE" w:rsidRDefault="000B72DE" w:rsidP="00166307">
      <w:pPr>
        <w:widowControl w:val="0"/>
        <w:numPr>
          <w:ilvl w:val="0"/>
          <w:numId w:val="38"/>
        </w:numPr>
        <w:autoSpaceDE w:val="0"/>
        <w:rPr>
          <w:rFonts w:ascii="Arial" w:hAnsi="Arial" w:cs="Arial"/>
          <w:color w:val="000000"/>
          <w:sz w:val="22"/>
          <w:szCs w:val="22"/>
        </w:rPr>
      </w:pPr>
      <w:r>
        <w:rPr>
          <w:rFonts w:ascii="Arial" w:hAnsi="Arial" w:cs="Arial"/>
          <w:color w:val="000000"/>
          <w:sz w:val="22"/>
          <w:szCs w:val="22"/>
        </w:rPr>
        <w:t xml:space="preserve">Załącznik Nr 2b – </w:t>
      </w:r>
      <w:r w:rsidR="005533AA" w:rsidRPr="005533AA">
        <w:rPr>
          <w:rFonts w:ascii="Arial" w:hAnsi="Arial" w:cs="Arial"/>
          <w:color w:val="000000"/>
          <w:sz w:val="22"/>
          <w:szCs w:val="22"/>
        </w:rPr>
        <w:t>informacja o przynależności do grupy kapitałowej</w:t>
      </w:r>
    </w:p>
    <w:p w:rsidR="000B72DE" w:rsidRDefault="000B72DE" w:rsidP="00166307">
      <w:pPr>
        <w:widowControl w:val="0"/>
        <w:numPr>
          <w:ilvl w:val="0"/>
          <w:numId w:val="38"/>
        </w:numPr>
        <w:autoSpaceDE w:val="0"/>
        <w:rPr>
          <w:rFonts w:ascii="Arial" w:hAnsi="Arial" w:cs="Arial"/>
          <w:color w:val="000000"/>
          <w:sz w:val="22"/>
          <w:szCs w:val="22"/>
        </w:rPr>
      </w:pPr>
      <w:r>
        <w:rPr>
          <w:rFonts w:ascii="Arial" w:hAnsi="Arial" w:cs="Arial"/>
          <w:color w:val="000000"/>
          <w:sz w:val="22"/>
          <w:szCs w:val="22"/>
        </w:rPr>
        <w:t xml:space="preserve">Załącznik Nr 3  – </w:t>
      </w:r>
      <w:r w:rsidR="008E0B7A" w:rsidRPr="008E0B7A">
        <w:rPr>
          <w:rFonts w:ascii="Arial" w:hAnsi="Arial" w:cs="Arial"/>
          <w:color w:val="000000"/>
          <w:sz w:val="22"/>
          <w:szCs w:val="22"/>
        </w:rPr>
        <w:t>pełnomocnictwo</w:t>
      </w:r>
    </w:p>
    <w:p w:rsidR="000B72DE" w:rsidRDefault="000B72DE" w:rsidP="00166307">
      <w:pPr>
        <w:widowControl w:val="0"/>
        <w:numPr>
          <w:ilvl w:val="0"/>
          <w:numId w:val="38"/>
        </w:numPr>
        <w:autoSpaceDE w:val="0"/>
        <w:rPr>
          <w:rFonts w:ascii="Arial" w:hAnsi="Arial" w:cs="Arial"/>
          <w:color w:val="000000"/>
          <w:sz w:val="22"/>
          <w:szCs w:val="22"/>
        </w:rPr>
      </w:pPr>
      <w:r>
        <w:rPr>
          <w:rFonts w:ascii="Arial" w:hAnsi="Arial" w:cs="Arial"/>
          <w:color w:val="000000"/>
          <w:sz w:val="22"/>
          <w:szCs w:val="22"/>
        </w:rPr>
        <w:t xml:space="preserve">Załącznik Nr </w:t>
      </w:r>
      <w:r w:rsidR="0086473B">
        <w:rPr>
          <w:rFonts w:ascii="Arial" w:hAnsi="Arial" w:cs="Arial"/>
          <w:color w:val="000000"/>
          <w:sz w:val="22"/>
          <w:szCs w:val="22"/>
        </w:rPr>
        <w:t>4</w:t>
      </w:r>
      <w:r>
        <w:rPr>
          <w:rFonts w:ascii="Arial" w:hAnsi="Arial" w:cs="Arial"/>
          <w:color w:val="000000"/>
          <w:sz w:val="22"/>
          <w:szCs w:val="22"/>
        </w:rPr>
        <w:t xml:space="preserve"> – </w:t>
      </w:r>
      <w:r w:rsidR="008E0B7A" w:rsidRPr="008E0B7A">
        <w:rPr>
          <w:rFonts w:ascii="Arial" w:hAnsi="Arial" w:cs="Arial"/>
          <w:color w:val="000000"/>
          <w:sz w:val="22"/>
          <w:szCs w:val="22"/>
        </w:rPr>
        <w:t>projekt umowy</w:t>
      </w:r>
    </w:p>
    <w:p w:rsidR="000B72DE" w:rsidRDefault="000B72DE" w:rsidP="00166307">
      <w:pPr>
        <w:widowControl w:val="0"/>
        <w:numPr>
          <w:ilvl w:val="0"/>
          <w:numId w:val="38"/>
        </w:numPr>
        <w:autoSpaceDE w:val="0"/>
        <w:rPr>
          <w:rFonts w:ascii="Arial" w:hAnsi="Arial" w:cs="Arial"/>
          <w:color w:val="000000"/>
          <w:sz w:val="22"/>
          <w:szCs w:val="22"/>
        </w:rPr>
      </w:pPr>
      <w:r>
        <w:rPr>
          <w:rFonts w:ascii="Arial" w:hAnsi="Arial" w:cs="Arial"/>
          <w:color w:val="000000"/>
          <w:sz w:val="22"/>
          <w:szCs w:val="22"/>
        </w:rPr>
        <w:t xml:space="preserve">Załącznik Nr </w:t>
      </w:r>
      <w:r w:rsidR="0086473B">
        <w:rPr>
          <w:rFonts w:ascii="Arial" w:hAnsi="Arial" w:cs="Arial"/>
          <w:color w:val="000000"/>
          <w:sz w:val="22"/>
          <w:szCs w:val="22"/>
        </w:rPr>
        <w:t>5</w:t>
      </w:r>
      <w:r>
        <w:rPr>
          <w:rFonts w:ascii="Arial" w:hAnsi="Arial" w:cs="Arial"/>
          <w:color w:val="000000"/>
          <w:sz w:val="22"/>
          <w:szCs w:val="22"/>
        </w:rPr>
        <w:t xml:space="preserve"> – </w:t>
      </w:r>
      <w:r w:rsidR="008E0B7A">
        <w:rPr>
          <w:rFonts w:ascii="Arial" w:hAnsi="Arial" w:cs="Arial"/>
          <w:color w:val="000000"/>
          <w:sz w:val="22"/>
          <w:szCs w:val="22"/>
        </w:rPr>
        <w:t>wykaz pojazdów i sprzętów</w:t>
      </w:r>
    </w:p>
    <w:p w:rsidR="00C334B0" w:rsidRDefault="00C334B0" w:rsidP="000B72DE">
      <w:pPr>
        <w:widowControl w:val="0"/>
        <w:autoSpaceDE w:val="0"/>
        <w:jc w:val="right"/>
        <w:rPr>
          <w:rFonts w:ascii="Arial" w:hAnsi="Arial" w:cs="Arial"/>
          <w:b/>
          <w:i/>
          <w:color w:val="000000"/>
          <w:sz w:val="18"/>
          <w:szCs w:val="18"/>
          <w:shd w:val="clear" w:color="auto" w:fill="FFFFFF"/>
        </w:rPr>
      </w:pPr>
    </w:p>
    <w:p w:rsidR="00C334B0" w:rsidRDefault="00C334B0" w:rsidP="000B72DE">
      <w:pPr>
        <w:widowControl w:val="0"/>
        <w:autoSpaceDE w:val="0"/>
        <w:jc w:val="right"/>
        <w:rPr>
          <w:rFonts w:ascii="Arial" w:hAnsi="Arial" w:cs="Arial"/>
          <w:b/>
          <w:i/>
          <w:color w:val="000000"/>
          <w:sz w:val="18"/>
          <w:szCs w:val="18"/>
          <w:shd w:val="clear" w:color="auto" w:fill="FFFFFF"/>
        </w:rPr>
      </w:pPr>
    </w:p>
    <w:p w:rsidR="00C334B0" w:rsidRDefault="00C334B0" w:rsidP="000B72DE">
      <w:pPr>
        <w:widowControl w:val="0"/>
        <w:autoSpaceDE w:val="0"/>
        <w:jc w:val="right"/>
        <w:rPr>
          <w:rFonts w:ascii="Arial" w:hAnsi="Arial" w:cs="Arial"/>
          <w:b/>
          <w:i/>
          <w:color w:val="000000"/>
          <w:sz w:val="18"/>
          <w:szCs w:val="18"/>
          <w:shd w:val="clear" w:color="auto" w:fill="FFFFFF"/>
        </w:rPr>
      </w:pPr>
    </w:p>
    <w:p w:rsidR="00C334B0" w:rsidRDefault="00C334B0" w:rsidP="000B72DE">
      <w:pPr>
        <w:widowControl w:val="0"/>
        <w:autoSpaceDE w:val="0"/>
        <w:jc w:val="right"/>
        <w:rPr>
          <w:rFonts w:ascii="Arial" w:hAnsi="Arial" w:cs="Arial"/>
          <w:b/>
          <w:i/>
          <w:color w:val="000000"/>
          <w:sz w:val="18"/>
          <w:szCs w:val="18"/>
          <w:shd w:val="clear" w:color="auto" w:fill="FFFFFF"/>
        </w:rPr>
      </w:pPr>
    </w:p>
    <w:p w:rsidR="00C334B0" w:rsidRDefault="00C334B0" w:rsidP="000B72DE">
      <w:pPr>
        <w:widowControl w:val="0"/>
        <w:autoSpaceDE w:val="0"/>
        <w:jc w:val="right"/>
        <w:rPr>
          <w:rFonts w:ascii="Arial" w:hAnsi="Arial" w:cs="Arial"/>
          <w:b/>
          <w:i/>
          <w:color w:val="000000"/>
          <w:sz w:val="18"/>
          <w:szCs w:val="18"/>
          <w:shd w:val="clear" w:color="auto" w:fill="FFFFFF"/>
        </w:rPr>
      </w:pPr>
    </w:p>
    <w:p w:rsidR="00C334B0" w:rsidRDefault="00C334B0" w:rsidP="000B72DE">
      <w:pPr>
        <w:widowControl w:val="0"/>
        <w:autoSpaceDE w:val="0"/>
        <w:jc w:val="right"/>
        <w:rPr>
          <w:rFonts w:ascii="Arial" w:hAnsi="Arial" w:cs="Arial"/>
          <w:b/>
          <w:i/>
          <w:color w:val="000000"/>
          <w:sz w:val="18"/>
          <w:szCs w:val="18"/>
          <w:shd w:val="clear" w:color="auto" w:fill="FFFFFF"/>
        </w:rPr>
      </w:pPr>
    </w:p>
    <w:p w:rsidR="00C334B0" w:rsidRDefault="00C334B0" w:rsidP="000B72DE">
      <w:pPr>
        <w:widowControl w:val="0"/>
        <w:autoSpaceDE w:val="0"/>
        <w:jc w:val="right"/>
        <w:rPr>
          <w:rFonts w:ascii="Arial" w:hAnsi="Arial" w:cs="Arial"/>
          <w:b/>
          <w:i/>
          <w:color w:val="000000"/>
          <w:sz w:val="18"/>
          <w:szCs w:val="18"/>
          <w:shd w:val="clear" w:color="auto" w:fill="FFFFFF"/>
        </w:rPr>
      </w:pPr>
    </w:p>
    <w:p w:rsidR="00C334B0" w:rsidRDefault="00C334B0" w:rsidP="000B72DE">
      <w:pPr>
        <w:widowControl w:val="0"/>
        <w:autoSpaceDE w:val="0"/>
        <w:jc w:val="right"/>
        <w:rPr>
          <w:rFonts w:ascii="Arial" w:hAnsi="Arial" w:cs="Arial"/>
          <w:b/>
          <w:i/>
          <w:color w:val="000000"/>
          <w:sz w:val="18"/>
          <w:szCs w:val="18"/>
          <w:shd w:val="clear" w:color="auto" w:fill="FFFFFF"/>
        </w:rPr>
      </w:pPr>
    </w:p>
    <w:p w:rsidR="00C334B0" w:rsidRDefault="00C334B0" w:rsidP="000B72DE">
      <w:pPr>
        <w:widowControl w:val="0"/>
        <w:autoSpaceDE w:val="0"/>
        <w:jc w:val="right"/>
        <w:rPr>
          <w:rFonts w:ascii="Arial" w:hAnsi="Arial" w:cs="Arial"/>
          <w:b/>
          <w:i/>
          <w:color w:val="000000"/>
          <w:sz w:val="18"/>
          <w:szCs w:val="18"/>
          <w:shd w:val="clear" w:color="auto" w:fill="FFFFFF"/>
        </w:rPr>
      </w:pPr>
    </w:p>
    <w:p w:rsidR="0086473B" w:rsidRDefault="0086473B" w:rsidP="000B72DE">
      <w:pPr>
        <w:widowControl w:val="0"/>
        <w:autoSpaceDE w:val="0"/>
        <w:jc w:val="right"/>
        <w:rPr>
          <w:rFonts w:ascii="Arial" w:hAnsi="Arial" w:cs="Arial"/>
          <w:b/>
          <w:i/>
          <w:color w:val="000000"/>
          <w:sz w:val="18"/>
          <w:szCs w:val="18"/>
          <w:shd w:val="clear" w:color="auto" w:fill="FFFFFF"/>
        </w:rPr>
      </w:pPr>
    </w:p>
    <w:p w:rsidR="00C334B0" w:rsidRDefault="00C334B0" w:rsidP="000B72DE">
      <w:pPr>
        <w:widowControl w:val="0"/>
        <w:autoSpaceDE w:val="0"/>
        <w:jc w:val="right"/>
        <w:rPr>
          <w:rFonts w:ascii="Arial" w:hAnsi="Arial" w:cs="Arial"/>
          <w:b/>
          <w:i/>
          <w:color w:val="000000"/>
          <w:sz w:val="18"/>
          <w:szCs w:val="18"/>
          <w:shd w:val="clear" w:color="auto" w:fill="FFFFFF"/>
        </w:rPr>
      </w:pPr>
    </w:p>
    <w:p w:rsidR="00EE06D5" w:rsidRDefault="00EE06D5" w:rsidP="000B72DE">
      <w:pPr>
        <w:widowControl w:val="0"/>
        <w:autoSpaceDE w:val="0"/>
        <w:jc w:val="right"/>
        <w:rPr>
          <w:rFonts w:ascii="Arial" w:hAnsi="Arial" w:cs="Arial"/>
          <w:b/>
          <w:i/>
          <w:color w:val="000000"/>
          <w:sz w:val="18"/>
          <w:szCs w:val="18"/>
          <w:shd w:val="clear" w:color="auto" w:fill="FFFFFF"/>
        </w:rPr>
      </w:pPr>
    </w:p>
    <w:p w:rsidR="00CE6C0C" w:rsidRDefault="00CE6C0C" w:rsidP="000B72DE">
      <w:pPr>
        <w:widowControl w:val="0"/>
        <w:autoSpaceDE w:val="0"/>
        <w:jc w:val="right"/>
        <w:rPr>
          <w:rFonts w:ascii="Arial" w:hAnsi="Arial" w:cs="Arial"/>
          <w:b/>
          <w:i/>
          <w:color w:val="000000"/>
          <w:sz w:val="18"/>
          <w:szCs w:val="18"/>
          <w:shd w:val="clear" w:color="auto" w:fill="FFFFFF"/>
        </w:rPr>
      </w:pPr>
    </w:p>
    <w:p w:rsidR="00CE6C0C" w:rsidRDefault="00CE6C0C" w:rsidP="000B72DE">
      <w:pPr>
        <w:widowControl w:val="0"/>
        <w:autoSpaceDE w:val="0"/>
        <w:jc w:val="right"/>
        <w:rPr>
          <w:rFonts w:ascii="Arial" w:hAnsi="Arial" w:cs="Arial"/>
          <w:b/>
          <w:i/>
          <w:color w:val="000000"/>
          <w:sz w:val="18"/>
          <w:szCs w:val="18"/>
          <w:shd w:val="clear" w:color="auto" w:fill="FFFFFF"/>
        </w:rPr>
      </w:pPr>
    </w:p>
    <w:p w:rsidR="00CE6C0C" w:rsidRDefault="00CE6C0C" w:rsidP="000B72DE">
      <w:pPr>
        <w:widowControl w:val="0"/>
        <w:autoSpaceDE w:val="0"/>
        <w:jc w:val="right"/>
        <w:rPr>
          <w:rFonts w:ascii="Arial" w:hAnsi="Arial" w:cs="Arial"/>
          <w:b/>
          <w:i/>
          <w:color w:val="000000"/>
          <w:sz w:val="18"/>
          <w:szCs w:val="18"/>
          <w:shd w:val="clear" w:color="auto" w:fill="FFFFFF"/>
        </w:rPr>
      </w:pPr>
    </w:p>
    <w:p w:rsidR="00CE6C0C" w:rsidRDefault="00CE6C0C" w:rsidP="000B72DE">
      <w:pPr>
        <w:widowControl w:val="0"/>
        <w:autoSpaceDE w:val="0"/>
        <w:jc w:val="right"/>
        <w:rPr>
          <w:rFonts w:ascii="Arial" w:hAnsi="Arial" w:cs="Arial"/>
          <w:b/>
          <w:i/>
          <w:color w:val="000000"/>
          <w:sz w:val="18"/>
          <w:szCs w:val="18"/>
          <w:shd w:val="clear" w:color="auto" w:fill="FFFFFF"/>
        </w:rPr>
      </w:pPr>
    </w:p>
    <w:p w:rsidR="00CE6C0C" w:rsidRDefault="00CE6C0C" w:rsidP="000B72DE">
      <w:pPr>
        <w:widowControl w:val="0"/>
        <w:autoSpaceDE w:val="0"/>
        <w:jc w:val="right"/>
        <w:rPr>
          <w:rFonts w:ascii="Arial" w:hAnsi="Arial" w:cs="Arial"/>
          <w:b/>
          <w:i/>
          <w:color w:val="000000"/>
          <w:sz w:val="18"/>
          <w:szCs w:val="18"/>
          <w:shd w:val="clear" w:color="auto" w:fill="FFFFFF"/>
        </w:rPr>
      </w:pPr>
    </w:p>
    <w:p w:rsidR="00CE6C0C" w:rsidRDefault="00CE6C0C" w:rsidP="000B72DE">
      <w:pPr>
        <w:widowControl w:val="0"/>
        <w:autoSpaceDE w:val="0"/>
        <w:jc w:val="right"/>
        <w:rPr>
          <w:rFonts w:ascii="Arial" w:hAnsi="Arial" w:cs="Arial"/>
          <w:b/>
          <w:i/>
          <w:color w:val="000000"/>
          <w:sz w:val="18"/>
          <w:szCs w:val="18"/>
          <w:shd w:val="clear" w:color="auto" w:fill="FFFFFF"/>
        </w:rPr>
      </w:pPr>
    </w:p>
    <w:p w:rsidR="00CE6C0C" w:rsidRDefault="00CE6C0C" w:rsidP="000B72DE">
      <w:pPr>
        <w:widowControl w:val="0"/>
        <w:autoSpaceDE w:val="0"/>
        <w:jc w:val="right"/>
        <w:rPr>
          <w:rFonts w:ascii="Arial" w:hAnsi="Arial" w:cs="Arial"/>
          <w:b/>
          <w:i/>
          <w:color w:val="000000"/>
          <w:sz w:val="18"/>
          <w:szCs w:val="18"/>
          <w:shd w:val="clear" w:color="auto" w:fill="FFFFFF"/>
        </w:rPr>
      </w:pPr>
    </w:p>
    <w:p w:rsidR="00CE6C0C" w:rsidRDefault="00CE6C0C" w:rsidP="000B72DE">
      <w:pPr>
        <w:widowControl w:val="0"/>
        <w:autoSpaceDE w:val="0"/>
        <w:jc w:val="right"/>
        <w:rPr>
          <w:rFonts w:ascii="Arial" w:hAnsi="Arial" w:cs="Arial"/>
          <w:b/>
          <w:i/>
          <w:color w:val="000000"/>
          <w:sz w:val="18"/>
          <w:szCs w:val="18"/>
          <w:shd w:val="clear" w:color="auto" w:fill="FFFFFF"/>
        </w:rPr>
      </w:pPr>
    </w:p>
    <w:p w:rsidR="00E34515" w:rsidRDefault="00E34515" w:rsidP="000B72DE">
      <w:pPr>
        <w:widowControl w:val="0"/>
        <w:autoSpaceDE w:val="0"/>
        <w:jc w:val="right"/>
        <w:rPr>
          <w:rFonts w:ascii="Arial" w:hAnsi="Arial" w:cs="Arial"/>
          <w:b/>
          <w:i/>
          <w:color w:val="000000"/>
          <w:sz w:val="18"/>
          <w:szCs w:val="18"/>
          <w:shd w:val="clear" w:color="auto" w:fill="FFFFFF"/>
        </w:rPr>
      </w:pPr>
    </w:p>
    <w:p w:rsidR="00E34515" w:rsidRDefault="00E34515" w:rsidP="000B72DE">
      <w:pPr>
        <w:widowControl w:val="0"/>
        <w:autoSpaceDE w:val="0"/>
        <w:jc w:val="right"/>
        <w:rPr>
          <w:rFonts w:ascii="Arial" w:hAnsi="Arial" w:cs="Arial"/>
          <w:b/>
          <w:i/>
          <w:color w:val="000000"/>
          <w:sz w:val="18"/>
          <w:szCs w:val="18"/>
          <w:shd w:val="clear" w:color="auto" w:fill="FFFFFF"/>
        </w:rPr>
      </w:pPr>
    </w:p>
    <w:p w:rsidR="00E34515" w:rsidRDefault="00E34515" w:rsidP="000B72DE">
      <w:pPr>
        <w:widowControl w:val="0"/>
        <w:autoSpaceDE w:val="0"/>
        <w:jc w:val="right"/>
        <w:rPr>
          <w:rFonts w:ascii="Arial" w:hAnsi="Arial" w:cs="Arial"/>
          <w:b/>
          <w:i/>
          <w:color w:val="000000"/>
          <w:sz w:val="18"/>
          <w:szCs w:val="18"/>
          <w:shd w:val="clear" w:color="auto" w:fill="FFFFFF"/>
        </w:rPr>
      </w:pPr>
    </w:p>
    <w:p w:rsidR="00E34515" w:rsidRDefault="00E34515" w:rsidP="000B72DE">
      <w:pPr>
        <w:widowControl w:val="0"/>
        <w:autoSpaceDE w:val="0"/>
        <w:jc w:val="right"/>
        <w:rPr>
          <w:rFonts w:ascii="Arial" w:hAnsi="Arial" w:cs="Arial"/>
          <w:b/>
          <w:i/>
          <w:color w:val="000000"/>
          <w:sz w:val="18"/>
          <w:szCs w:val="18"/>
          <w:shd w:val="clear" w:color="auto" w:fill="FFFFFF"/>
        </w:rPr>
      </w:pPr>
    </w:p>
    <w:p w:rsidR="00E34515" w:rsidRDefault="00E34515" w:rsidP="000B72DE">
      <w:pPr>
        <w:widowControl w:val="0"/>
        <w:autoSpaceDE w:val="0"/>
        <w:jc w:val="right"/>
        <w:rPr>
          <w:rFonts w:ascii="Arial" w:hAnsi="Arial" w:cs="Arial"/>
          <w:b/>
          <w:i/>
          <w:color w:val="000000"/>
          <w:sz w:val="18"/>
          <w:szCs w:val="18"/>
          <w:shd w:val="clear" w:color="auto" w:fill="FFFFFF"/>
        </w:rPr>
      </w:pPr>
    </w:p>
    <w:p w:rsidR="00043F9A" w:rsidRDefault="00043F9A" w:rsidP="000B72DE">
      <w:pPr>
        <w:widowControl w:val="0"/>
        <w:autoSpaceDE w:val="0"/>
        <w:jc w:val="right"/>
        <w:rPr>
          <w:rFonts w:ascii="Arial" w:hAnsi="Arial" w:cs="Arial"/>
          <w:b/>
          <w:i/>
          <w:color w:val="000000"/>
          <w:sz w:val="18"/>
          <w:szCs w:val="18"/>
          <w:shd w:val="clear" w:color="auto" w:fill="FFFFFF"/>
        </w:rPr>
      </w:pPr>
    </w:p>
    <w:p w:rsidR="00043F9A" w:rsidRDefault="00043F9A" w:rsidP="000B72DE">
      <w:pPr>
        <w:widowControl w:val="0"/>
        <w:autoSpaceDE w:val="0"/>
        <w:jc w:val="right"/>
        <w:rPr>
          <w:rFonts w:ascii="Arial" w:hAnsi="Arial" w:cs="Arial"/>
          <w:b/>
          <w:i/>
          <w:color w:val="000000"/>
          <w:sz w:val="18"/>
          <w:szCs w:val="18"/>
          <w:shd w:val="clear" w:color="auto" w:fill="FFFFFF"/>
        </w:rPr>
      </w:pPr>
    </w:p>
    <w:p w:rsidR="00043F9A" w:rsidRDefault="00043F9A" w:rsidP="000B72DE">
      <w:pPr>
        <w:widowControl w:val="0"/>
        <w:autoSpaceDE w:val="0"/>
        <w:jc w:val="right"/>
        <w:rPr>
          <w:rFonts w:ascii="Arial" w:hAnsi="Arial" w:cs="Arial"/>
          <w:b/>
          <w:i/>
          <w:color w:val="000000"/>
          <w:sz w:val="18"/>
          <w:szCs w:val="18"/>
          <w:shd w:val="clear" w:color="auto" w:fill="FFFFFF"/>
        </w:rPr>
      </w:pPr>
    </w:p>
    <w:p w:rsidR="00043F9A" w:rsidRDefault="00043F9A" w:rsidP="000B72DE">
      <w:pPr>
        <w:widowControl w:val="0"/>
        <w:autoSpaceDE w:val="0"/>
        <w:jc w:val="right"/>
        <w:rPr>
          <w:rFonts w:ascii="Arial" w:hAnsi="Arial" w:cs="Arial"/>
          <w:b/>
          <w:i/>
          <w:color w:val="000000"/>
          <w:sz w:val="18"/>
          <w:szCs w:val="18"/>
          <w:shd w:val="clear" w:color="auto" w:fill="FFFFFF"/>
        </w:rPr>
      </w:pPr>
    </w:p>
    <w:p w:rsidR="00043F9A" w:rsidRDefault="00043F9A" w:rsidP="000B72DE">
      <w:pPr>
        <w:widowControl w:val="0"/>
        <w:autoSpaceDE w:val="0"/>
        <w:jc w:val="right"/>
        <w:rPr>
          <w:rFonts w:ascii="Arial" w:hAnsi="Arial" w:cs="Arial"/>
          <w:b/>
          <w:i/>
          <w:color w:val="000000"/>
          <w:sz w:val="18"/>
          <w:szCs w:val="18"/>
          <w:shd w:val="clear" w:color="auto" w:fill="FFFFFF"/>
        </w:rPr>
      </w:pPr>
    </w:p>
    <w:p w:rsidR="00043F9A" w:rsidRDefault="00043F9A" w:rsidP="000B72DE">
      <w:pPr>
        <w:widowControl w:val="0"/>
        <w:autoSpaceDE w:val="0"/>
        <w:jc w:val="right"/>
        <w:rPr>
          <w:rFonts w:ascii="Arial" w:hAnsi="Arial" w:cs="Arial"/>
          <w:b/>
          <w:i/>
          <w:color w:val="000000"/>
          <w:sz w:val="18"/>
          <w:szCs w:val="18"/>
          <w:shd w:val="clear" w:color="auto" w:fill="FFFFFF"/>
        </w:rPr>
      </w:pPr>
    </w:p>
    <w:p w:rsidR="00043F9A" w:rsidRDefault="00043F9A" w:rsidP="000B72DE">
      <w:pPr>
        <w:widowControl w:val="0"/>
        <w:autoSpaceDE w:val="0"/>
        <w:jc w:val="right"/>
        <w:rPr>
          <w:rFonts w:ascii="Arial" w:hAnsi="Arial" w:cs="Arial"/>
          <w:b/>
          <w:i/>
          <w:color w:val="000000"/>
          <w:sz w:val="18"/>
          <w:szCs w:val="18"/>
          <w:shd w:val="clear" w:color="auto" w:fill="FFFFFF"/>
        </w:rPr>
      </w:pPr>
    </w:p>
    <w:p w:rsidR="00043F9A" w:rsidRDefault="00043F9A" w:rsidP="000B72DE">
      <w:pPr>
        <w:widowControl w:val="0"/>
        <w:autoSpaceDE w:val="0"/>
        <w:jc w:val="right"/>
        <w:rPr>
          <w:rFonts w:ascii="Arial" w:hAnsi="Arial" w:cs="Arial"/>
          <w:b/>
          <w:i/>
          <w:color w:val="000000"/>
          <w:sz w:val="18"/>
          <w:szCs w:val="18"/>
          <w:shd w:val="clear" w:color="auto" w:fill="FFFFFF"/>
        </w:rPr>
      </w:pPr>
    </w:p>
    <w:p w:rsidR="00CE6C0C" w:rsidRDefault="00CE6C0C" w:rsidP="000B72DE">
      <w:pPr>
        <w:widowControl w:val="0"/>
        <w:autoSpaceDE w:val="0"/>
        <w:jc w:val="right"/>
        <w:rPr>
          <w:rFonts w:ascii="Arial" w:hAnsi="Arial" w:cs="Arial"/>
          <w:b/>
          <w:i/>
          <w:color w:val="000000"/>
          <w:sz w:val="18"/>
          <w:szCs w:val="18"/>
          <w:shd w:val="clear" w:color="auto" w:fill="FFFFFF"/>
        </w:rPr>
      </w:pPr>
    </w:p>
    <w:p w:rsidR="000B72DE" w:rsidRDefault="000B72DE" w:rsidP="000B72DE">
      <w:pPr>
        <w:widowControl w:val="0"/>
        <w:autoSpaceDE w:val="0"/>
        <w:jc w:val="right"/>
        <w:rPr>
          <w:rFonts w:ascii="Verdana" w:hAnsi="Verdana" w:cs="Verdana"/>
          <w:iCs/>
          <w:sz w:val="20"/>
        </w:rPr>
      </w:pPr>
      <w:r>
        <w:rPr>
          <w:rFonts w:ascii="Arial" w:hAnsi="Arial" w:cs="Arial"/>
          <w:b/>
          <w:i/>
          <w:color w:val="000000"/>
          <w:sz w:val="18"/>
          <w:szCs w:val="18"/>
          <w:shd w:val="clear" w:color="auto" w:fill="FFFFFF"/>
        </w:rPr>
        <w:lastRenderedPageBreak/>
        <w:t xml:space="preserve">Załącznik Nr </w:t>
      </w:r>
      <w:r>
        <w:rPr>
          <w:rFonts w:ascii="Arial" w:hAnsi="Arial" w:cs="Arial"/>
          <w:b/>
          <w:i/>
          <w:color w:val="000000"/>
          <w:sz w:val="18"/>
          <w:szCs w:val="18"/>
        </w:rPr>
        <w:t>1</w:t>
      </w:r>
      <w:r>
        <w:rPr>
          <w:rFonts w:ascii="Arial" w:hAnsi="Arial" w:cs="Arial"/>
          <w:b/>
          <w:i/>
          <w:iCs/>
          <w:sz w:val="18"/>
          <w:szCs w:val="18"/>
        </w:rPr>
        <w:t>- formularz ofertowy</w:t>
      </w:r>
      <w:r w:rsidR="001A6EF8" w:rsidRPr="001A6EF8">
        <w:rPr>
          <w:rFonts w:ascii="Arial" w:hAnsi="Arial" w:cs="Arial"/>
          <w:b/>
          <w:i/>
          <w:iCs/>
          <w:sz w:val="18"/>
          <w:szCs w:val="18"/>
          <w:lang w:eastAsia="pl-PL"/>
        </w:rPr>
        <w:t xml:space="preserve"> </w:t>
      </w:r>
      <w:r w:rsidR="001A6EF8" w:rsidRPr="001A6EF8">
        <w:rPr>
          <w:rFonts w:ascii="Arial" w:hAnsi="Arial" w:cs="Arial"/>
          <w:b/>
          <w:i/>
          <w:iCs/>
          <w:sz w:val="18"/>
          <w:szCs w:val="18"/>
        </w:rPr>
        <w:t xml:space="preserve">zadanie nr </w:t>
      </w:r>
      <w:r w:rsidR="00D43A46">
        <w:rPr>
          <w:rFonts w:ascii="Arial" w:hAnsi="Arial" w:cs="Arial"/>
          <w:b/>
          <w:i/>
          <w:iCs/>
          <w:sz w:val="18"/>
          <w:szCs w:val="18"/>
        </w:rPr>
        <w:t>1</w:t>
      </w:r>
    </w:p>
    <w:p w:rsidR="00AF694B" w:rsidRDefault="00AF694B" w:rsidP="00AF694B"/>
    <w:p w:rsidR="0077123A" w:rsidRPr="0077123A" w:rsidRDefault="0077123A" w:rsidP="0077123A">
      <w:pPr>
        <w:widowControl w:val="0"/>
        <w:autoSpaceDE w:val="0"/>
        <w:jc w:val="center"/>
        <w:rPr>
          <w:rFonts w:ascii="Arial" w:hAnsi="Arial" w:cs="Arial"/>
          <w:b/>
          <w:bCs/>
          <w:color w:val="000000"/>
          <w:sz w:val="22"/>
          <w:szCs w:val="22"/>
        </w:rPr>
      </w:pPr>
      <w:r w:rsidRPr="0077123A">
        <w:rPr>
          <w:rFonts w:ascii="Arial" w:hAnsi="Arial" w:cs="Arial"/>
          <w:b/>
          <w:bCs/>
          <w:color w:val="000000"/>
        </w:rPr>
        <w:t>FORMULARZ OFERTOWY</w:t>
      </w:r>
    </w:p>
    <w:p w:rsidR="0077123A" w:rsidRPr="0077123A" w:rsidRDefault="0077123A" w:rsidP="0077123A">
      <w:pPr>
        <w:widowControl w:val="0"/>
        <w:autoSpaceDE w:val="0"/>
        <w:jc w:val="center"/>
        <w:rPr>
          <w:rFonts w:ascii="Arial" w:hAnsi="Arial" w:cs="Arial"/>
          <w:b/>
          <w:bCs/>
          <w:color w:val="000000"/>
          <w:sz w:val="22"/>
          <w:szCs w:val="22"/>
        </w:rPr>
      </w:pPr>
      <w:r w:rsidRPr="0077123A">
        <w:rPr>
          <w:rFonts w:ascii="Arial" w:hAnsi="Arial" w:cs="Arial"/>
          <w:b/>
          <w:bCs/>
          <w:color w:val="000000"/>
          <w:sz w:val="22"/>
          <w:szCs w:val="22"/>
        </w:rPr>
        <w:t>W TRYBIE PRZETARGU NIEOGRANICZONEGO</w:t>
      </w:r>
    </w:p>
    <w:p w:rsidR="0077123A" w:rsidRPr="0077123A" w:rsidRDefault="0077123A" w:rsidP="0077123A">
      <w:pPr>
        <w:widowControl w:val="0"/>
        <w:autoSpaceDE w:val="0"/>
        <w:jc w:val="center"/>
        <w:rPr>
          <w:rFonts w:ascii="Arial" w:hAnsi="Arial" w:cs="Arial"/>
          <w:color w:val="000000"/>
          <w:sz w:val="22"/>
          <w:szCs w:val="22"/>
        </w:rPr>
      </w:pPr>
      <w:r w:rsidRPr="0077123A">
        <w:rPr>
          <w:rFonts w:ascii="Arial" w:hAnsi="Arial" w:cs="Arial"/>
          <w:b/>
          <w:bCs/>
          <w:color w:val="000000"/>
          <w:sz w:val="22"/>
          <w:szCs w:val="22"/>
        </w:rPr>
        <w:t>O WARTOŚCI SZACUNKOWEJ PONIŻEJ KWOTY O KTÓREJ MOWA W ART. 11 UST. 8</w:t>
      </w:r>
    </w:p>
    <w:p w:rsidR="0077123A" w:rsidRPr="0077123A" w:rsidRDefault="0077123A" w:rsidP="0077123A">
      <w:pPr>
        <w:widowControl w:val="0"/>
        <w:autoSpaceDE w:val="0"/>
        <w:rPr>
          <w:rFonts w:ascii="Arial" w:hAnsi="Arial" w:cs="Arial"/>
          <w:color w:val="000000"/>
          <w:sz w:val="22"/>
          <w:szCs w:val="22"/>
        </w:rPr>
      </w:pPr>
    </w:p>
    <w:p w:rsidR="0077123A" w:rsidRPr="0077123A" w:rsidRDefault="0077123A" w:rsidP="0077123A">
      <w:pPr>
        <w:widowControl w:val="0"/>
        <w:autoSpaceDE w:val="0"/>
        <w:rPr>
          <w:rFonts w:ascii="Arial" w:hAnsi="Arial" w:cs="Arial"/>
          <w:color w:val="000000"/>
          <w:sz w:val="22"/>
          <w:szCs w:val="22"/>
        </w:rPr>
      </w:pPr>
      <w:r w:rsidRPr="0077123A">
        <w:rPr>
          <w:rFonts w:ascii="Arial" w:hAnsi="Arial" w:cs="Arial"/>
          <w:b/>
          <w:bCs/>
          <w:color w:val="000000"/>
          <w:sz w:val="22"/>
          <w:szCs w:val="22"/>
        </w:rPr>
        <w:t>Dane dotyczące wykonawcy</w:t>
      </w:r>
    </w:p>
    <w:p w:rsidR="0077123A" w:rsidRPr="0077123A" w:rsidRDefault="0077123A" w:rsidP="0077123A">
      <w:pPr>
        <w:widowControl w:val="0"/>
        <w:autoSpaceDE w:val="0"/>
        <w:spacing w:before="120"/>
        <w:rPr>
          <w:rFonts w:ascii="Arial" w:hAnsi="Arial" w:cs="Arial"/>
          <w:color w:val="000000"/>
          <w:sz w:val="22"/>
          <w:szCs w:val="22"/>
        </w:rPr>
      </w:pPr>
      <w:r w:rsidRPr="0077123A">
        <w:rPr>
          <w:rFonts w:ascii="Arial" w:hAnsi="Arial" w:cs="Arial"/>
          <w:color w:val="000000"/>
          <w:sz w:val="22"/>
          <w:szCs w:val="22"/>
        </w:rPr>
        <w:t>Nazwa....................................................................................................................</w:t>
      </w:r>
    </w:p>
    <w:p w:rsidR="0077123A" w:rsidRPr="0077123A" w:rsidRDefault="0077123A" w:rsidP="0077123A">
      <w:pPr>
        <w:widowControl w:val="0"/>
        <w:autoSpaceDE w:val="0"/>
        <w:spacing w:before="120"/>
        <w:rPr>
          <w:rFonts w:ascii="Arial" w:hAnsi="Arial" w:cs="Arial"/>
          <w:color w:val="000000"/>
          <w:sz w:val="22"/>
          <w:szCs w:val="22"/>
        </w:rPr>
      </w:pPr>
      <w:r w:rsidRPr="0077123A">
        <w:rPr>
          <w:rFonts w:ascii="Arial" w:hAnsi="Arial" w:cs="Arial"/>
          <w:color w:val="000000"/>
          <w:sz w:val="22"/>
          <w:szCs w:val="22"/>
        </w:rPr>
        <w:t>Siedziba.................................................................................................................</w:t>
      </w:r>
    </w:p>
    <w:p w:rsidR="0077123A" w:rsidRPr="0077123A" w:rsidRDefault="0077123A" w:rsidP="0077123A">
      <w:pPr>
        <w:widowControl w:val="0"/>
        <w:autoSpaceDE w:val="0"/>
        <w:spacing w:before="120"/>
        <w:rPr>
          <w:rFonts w:ascii="Arial" w:hAnsi="Arial" w:cs="Arial"/>
          <w:color w:val="000000"/>
          <w:sz w:val="22"/>
          <w:szCs w:val="22"/>
        </w:rPr>
      </w:pPr>
      <w:r w:rsidRPr="0077123A">
        <w:rPr>
          <w:rFonts w:ascii="Arial" w:hAnsi="Arial" w:cs="Arial"/>
          <w:color w:val="000000"/>
          <w:sz w:val="22"/>
          <w:szCs w:val="22"/>
        </w:rPr>
        <w:t>Nr telefonu/faks......................................................................................................</w:t>
      </w:r>
    </w:p>
    <w:p w:rsidR="0077123A" w:rsidRPr="0077123A" w:rsidRDefault="0077123A" w:rsidP="0077123A">
      <w:pPr>
        <w:widowControl w:val="0"/>
        <w:autoSpaceDE w:val="0"/>
        <w:spacing w:before="120"/>
        <w:rPr>
          <w:rFonts w:ascii="Arial" w:hAnsi="Arial" w:cs="Arial"/>
          <w:color w:val="000000"/>
          <w:sz w:val="22"/>
          <w:szCs w:val="22"/>
        </w:rPr>
      </w:pPr>
      <w:r w:rsidRPr="0077123A">
        <w:rPr>
          <w:rFonts w:ascii="Arial" w:hAnsi="Arial" w:cs="Arial"/>
          <w:color w:val="000000"/>
          <w:sz w:val="22"/>
          <w:szCs w:val="22"/>
        </w:rPr>
        <w:t xml:space="preserve">Adres poczty elektronicznej: </w:t>
      </w:r>
      <w:r w:rsidRPr="0077123A">
        <w:rPr>
          <w:rFonts w:ascii="Arial" w:hAnsi="Arial" w:cs="Arial"/>
          <w:color w:val="000000"/>
          <w:sz w:val="22"/>
          <w:szCs w:val="22"/>
        </w:rPr>
        <w:tab/>
        <w:t>.................................................................................</w:t>
      </w:r>
      <w:r w:rsidRPr="0077123A">
        <w:rPr>
          <w:rFonts w:ascii="Arial" w:hAnsi="Arial" w:cs="Arial"/>
          <w:color w:val="000000"/>
          <w:sz w:val="22"/>
          <w:szCs w:val="22"/>
        </w:rPr>
        <w:tab/>
      </w:r>
      <w:r w:rsidRPr="0077123A">
        <w:rPr>
          <w:rFonts w:ascii="Arial" w:hAnsi="Arial" w:cs="Arial"/>
          <w:color w:val="000000"/>
          <w:sz w:val="22"/>
          <w:szCs w:val="22"/>
        </w:rPr>
        <w:tab/>
      </w:r>
    </w:p>
    <w:p w:rsidR="0077123A" w:rsidRPr="0077123A" w:rsidRDefault="0077123A" w:rsidP="0077123A">
      <w:pPr>
        <w:widowControl w:val="0"/>
        <w:autoSpaceDE w:val="0"/>
        <w:spacing w:before="120"/>
        <w:rPr>
          <w:rFonts w:ascii="Arial" w:hAnsi="Arial" w:cs="Arial"/>
          <w:color w:val="000000"/>
          <w:sz w:val="22"/>
          <w:szCs w:val="22"/>
        </w:rPr>
      </w:pPr>
      <w:r w:rsidRPr="0077123A">
        <w:rPr>
          <w:rFonts w:ascii="Arial" w:hAnsi="Arial" w:cs="Arial"/>
          <w:color w:val="000000"/>
          <w:sz w:val="22"/>
          <w:szCs w:val="22"/>
        </w:rPr>
        <w:t>nr NIP......................................................................................................................</w:t>
      </w:r>
    </w:p>
    <w:p w:rsidR="0077123A" w:rsidRPr="0077123A" w:rsidRDefault="0077123A" w:rsidP="0077123A">
      <w:pPr>
        <w:widowControl w:val="0"/>
        <w:autoSpaceDE w:val="0"/>
        <w:spacing w:before="120"/>
        <w:rPr>
          <w:rFonts w:ascii="Arial" w:hAnsi="Arial" w:cs="Arial"/>
          <w:color w:val="000000"/>
          <w:sz w:val="22"/>
          <w:szCs w:val="22"/>
        </w:rPr>
      </w:pPr>
      <w:r w:rsidRPr="0077123A">
        <w:rPr>
          <w:rFonts w:ascii="Arial" w:hAnsi="Arial" w:cs="Arial"/>
          <w:color w:val="000000"/>
          <w:sz w:val="22"/>
          <w:szCs w:val="22"/>
        </w:rPr>
        <w:t>nr REGON...............................................................................................................</w:t>
      </w:r>
    </w:p>
    <w:p w:rsidR="0077123A" w:rsidRPr="0077123A" w:rsidRDefault="0077123A" w:rsidP="0077123A">
      <w:pPr>
        <w:widowControl w:val="0"/>
        <w:autoSpaceDE w:val="0"/>
        <w:rPr>
          <w:rFonts w:ascii="Arial" w:hAnsi="Arial" w:cs="Arial"/>
          <w:color w:val="000000"/>
          <w:sz w:val="22"/>
          <w:szCs w:val="22"/>
          <w:shd w:val="clear" w:color="auto" w:fill="FFFFFF"/>
        </w:rPr>
      </w:pPr>
      <w:r w:rsidRPr="0077123A">
        <w:rPr>
          <w:rFonts w:ascii="Arial" w:hAnsi="Arial" w:cs="Arial"/>
          <w:b/>
          <w:bCs/>
          <w:color w:val="000000"/>
          <w:sz w:val="22"/>
          <w:szCs w:val="22"/>
        </w:rPr>
        <w:t>Dane dotyczące zamawiającego</w:t>
      </w:r>
    </w:p>
    <w:p w:rsidR="0077123A" w:rsidRPr="0077123A" w:rsidRDefault="0077123A" w:rsidP="0077123A">
      <w:pPr>
        <w:widowControl w:val="0"/>
        <w:autoSpaceDE w:val="0"/>
        <w:rPr>
          <w:rFonts w:ascii="Arial" w:eastAsia="SimSun" w:hAnsi="Arial" w:cs="Arial"/>
          <w:color w:val="000000"/>
          <w:sz w:val="22"/>
          <w:szCs w:val="22"/>
        </w:rPr>
      </w:pPr>
      <w:r w:rsidRPr="0077123A">
        <w:rPr>
          <w:rFonts w:ascii="Arial" w:hAnsi="Arial" w:cs="Arial"/>
          <w:color w:val="000000"/>
          <w:sz w:val="22"/>
          <w:szCs w:val="22"/>
          <w:shd w:val="clear" w:color="auto" w:fill="FFFFFF"/>
        </w:rPr>
        <w:t>Powiatowy Zarząd Dróg w Iławie</w:t>
      </w:r>
      <w:r w:rsidRPr="0077123A">
        <w:rPr>
          <w:rFonts w:ascii="Arial" w:hAnsi="Arial" w:cs="Arial"/>
          <w:color w:val="000000"/>
          <w:sz w:val="22"/>
          <w:szCs w:val="22"/>
        </w:rPr>
        <w:t xml:space="preserve">, ul. </w:t>
      </w:r>
      <w:r w:rsidRPr="0077123A">
        <w:rPr>
          <w:rFonts w:ascii="Arial" w:hAnsi="Arial" w:cs="Arial"/>
          <w:color w:val="000000"/>
          <w:sz w:val="22"/>
          <w:szCs w:val="22"/>
          <w:shd w:val="clear" w:color="auto" w:fill="FFFFFF"/>
        </w:rPr>
        <w:t>Tadeusza Kościuszki 33A</w:t>
      </w:r>
      <w:r w:rsidRPr="0077123A">
        <w:rPr>
          <w:rFonts w:ascii="Arial" w:hAnsi="Arial" w:cs="Arial"/>
          <w:color w:val="000000"/>
          <w:sz w:val="22"/>
          <w:szCs w:val="22"/>
        </w:rPr>
        <w:t xml:space="preserve">, </w:t>
      </w:r>
      <w:r w:rsidRPr="0077123A">
        <w:rPr>
          <w:rFonts w:ascii="Arial" w:eastAsia="SimSun" w:hAnsi="Arial" w:cs="Arial"/>
          <w:color w:val="000000"/>
          <w:sz w:val="22"/>
          <w:szCs w:val="22"/>
          <w:shd w:val="clear" w:color="auto" w:fill="FFFFFF"/>
        </w:rPr>
        <w:t>14-200</w:t>
      </w:r>
      <w:r w:rsidRPr="0077123A">
        <w:rPr>
          <w:rFonts w:ascii="Arial" w:eastAsia="SimSun" w:hAnsi="Arial" w:cs="Arial"/>
          <w:color w:val="000000"/>
          <w:sz w:val="22"/>
          <w:szCs w:val="22"/>
        </w:rPr>
        <w:t xml:space="preserve"> </w:t>
      </w:r>
      <w:r w:rsidRPr="0077123A">
        <w:rPr>
          <w:rFonts w:ascii="Arial" w:eastAsia="SimSun" w:hAnsi="Arial" w:cs="Arial"/>
          <w:color w:val="000000"/>
          <w:sz w:val="22"/>
          <w:szCs w:val="22"/>
          <w:shd w:val="clear" w:color="auto" w:fill="FFFFFF"/>
        </w:rPr>
        <w:t>Iława</w:t>
      </w:r>
    </w:p>
    <w:p w:rsidR="0077123A" w:rsidRPr="0077123A" w:rsidRDefault="0077123A" w:rsidP="0077123A">
      <w:pPr>
        <w:widowControl w:val="0"/>
        <w:autoSpaceDE w:val="0"/>
        <w:rPr>
          <w:rFonts w:ascii="Arial" w:eastAsia="SimSun" w:hAnsi="Arial" w:cs="Arial"/>
          <w:color w:val="000000"/>
          <w:sz w:val="22"/>
          <w:szCs w:val="22"/>
        </w:rPr>
      </w:pPr>
    </w:p>
    <w:p w:rsidR="0077123A" w:rsidRPr="0077123A" w:rsidRDefault="0077123A" w:rsidP="0077123A">
      <w:pPr>
        <w:widowControl w:val="0"/>
        <w:autoSpaceDE w:val="0"/>
        <w:rPr>
          <w:rFonts w:ascii="Arial" w:hAnsi="Arial" w:cs="Arial"/>
          <w:color w:val="000000"/>
          <w:sz w:val="22"/>
          <w:szCs w:val="22"/>
        </w:rPr>
      </w:pPr>
      <w:r w:rsidRPr="0077123A">
        <w:rPr>
          <w:rFonts w:ascii="Arial" w:eastAsia="SimSun" w:hAnsi="Arial" w:cs="Arial"/>
          <w:b/>
          <w:bCs/>
          <w:color w:val="000000"/>
          <w:sz w:val="22"/>
          <w:szCs w:val="22"/>
        </w:rPr>
        <w:t>Zobowiązania wykonawcy</w:t>
      </w:r>
    </w:p>
    <w:p w:rsidR="0077123A" w:rsidRPr="0077123A" w:rsidRDefault="0077123A" w:rsidP="0077123A">
      <w:pPr>
        <w:widowControl w:val="0"/>
        <w:autoSpaceDE w:val="0"/>
        <w:rPr>
          <w:rFonts w:ascii="Arial" w:hAnsi="Arial" w:cs="Arial"/>
          <w:color w:val="000000"/>
          <w:sz w:val="22"/>
          <w:szCs w:val="22"/>
        </w:rPr>
      </w:pPr>
      <w:r w:rsidRPr="0077123A">
        <w:rPr>
          <w:rFonts w:ascii="Arial" w:hAnsi="Arial" w:cs="Arial"/>
          <w:color w:val="000000"/>
          <w:sz w:val="22"/>
          <w:szCs w:val="22"/>
        </w:rPr>
        <w:t xml:space="preserve">Nawiązując do ogłoszenia o zamówieniu publicznym na zadanie pn. </w:t>
      </w:r>
    </w:p>
    <w:p w:rsidR="0077123A" w:rsidRPr="0077123A" w:rsidRDefault="0077123A" w:rsidP="0077123A">
      <w:pPr>
        <w:widowControl w:val="0"/>
        <w:autoSpaceDE w:val="0"/>
        <w:rPr>
          <w:rFonts w:ascii="Arial" w:hAnsi="Arial" w:cs="Arial"/>
          <w:color w:val="000000"/>
          <w:sz w:val="22"/>
          <w:szCs w:val="22"/>
        </w:rPr>
      </w:pPr>
    </w:p>
    <w:p w:rsidR="00CD5D1F" w:rsidRDefault="00CD5D1F" w:rsidP="00830789">
      <w:pPr>
        <w:widowControl w:val="0"/>
        <w:autoSpaceDE w:val="0"/>
        <w:jc w:val="center"/>
        <w:rPr>
          <w:rFonts w:ascii="Arial" w:hAnsi="Arial" w:cs="Arial"/>
          <w:b/>
          <w:bCs/>
          <w:sz w:val="22"/>
          <w:szCs w:val="22"/>
        </w:rPr>
      </w:pPr>
      <w:r w:rsidRPr="00CD5D1F">
        <w:rPr>
          <w:rFonts w:ascii="Arial" w:hAnsi="Arial" w:cs="Arial"/>
          <w:b/>
          <w:bCs/>
          <w:sz w:val="22"/>
          <w:szCs w:val="22"/>
        </w:rPr>
        <w:t>Dostawa paliw płynnych dla OD Iława w 2017 r.</w:t>
      </w:r>
      <w:r w:rsidR="00CE6C0C" w:rsidRPr="00CE6C0C">
        <w:rPr>
          <w:rFonts w:ascii="Arial" w:hAnsi="Arial" w:cs="Arial"/>
          <w:b/>
          <w:bCs/>
          <w:sz w:val="22"/>
          <w:szCs w:val="22"/>
        </w:rPr>
        <w:t xml:space="preserve"> </w:t>
      </w:r>
      <w:r w:rsidR="00E34515">
        <w:rPr>
          <w:rFonts w:ascii="Arial" w:hAnsi="Arial" w:cs="Arial"/>
          <w:b/>
          <w:bCs/>
          <w:sz w:val="22"/>
          <w:szCs w:val="22"/>
        </w:rPr>
        <w:t xml:space="preserve">                            </w:t>
      </w:r>
    </w:p>
    <w:p w:rsidR="0077123A" w:rsidRPr="0077123A" w:rsidRDefault="00E34515" w:rsidP="00830789">
      <w:pPr>
        <w:widowControl w:val="0"/>
        <w:autoSpaceDE w:val="0"/>
        <w:jc w:val="center"/>
        <w:rPr>
          <w:rFonts w:ascii="Arial" w:hAnsi="Arial" w:cs="Arial"/>
          <w:color w:val="000000"/>
          <w:sz w:val="22"/>
          <w:szCs w:val="22"/>
        </w:rPr>
      </w:pPr>
      <w:r>
        <w:rPr>
          <w:rFonts w:ascii="Arial" w:hAnsi="Arial" w:cs="Arial"/>
          <w:b/>
          <w:bCs/>
          <w:sz w:val="22"/>
          <w:szCs w:val="22"/>
        </w:rPr>
        <w:t>N</w:t>
      </w:r>
      <w:r w:rsidR="00CE6C0C" w:rsidRPr="00CE6C0C">
        <w:rPr>
          <w:rFonts w:ascii="Arial" w:hAnsi="Arial" w:cs="Arial"/>
          <w:b/>
          <w:bCs/>
          <w:sz w:val="22"/>
          <w:szCs w:val="22"/>
        </w:rPr>
        <w:t xml:space="preserve">r </w:t>
      </w:r>
      <w:r w:rsidR="002E1029" w:rsidRPr="002E1029">
        <w:rPr>
          <w:rFonts w:ascii="Arial" w:hAnsi="Arial" w:cs="Arial"/>
          <w:b/>
          <w:bCs/>
          <w:sz w:val="22"/>
          <w:szCs w:val="22"/>
        </w:rPr>
        <w:t>PZD.252.21.2017.4B</w:t>
      </w:r>
    </w:p>
    <w:p w:rsidR="0077123A" w:rsidRPr="0077123A" w:rsidRDefault="0077123A" w:rsidP="0077123A">
      <w:pPr>
        <w:widowControl w:val="0"/>
        <w:autoSpaceDE w:val="0"/>
        <w:jc w:val="center"/>
        <w:rPr>
          <w:rFonts w:ascii="Arial" w:hAnsi="Arial" w:cs="Arial"/>
          <w:color w:val="000000"/>
          <w:sz w:val="22"/>
          <w:szCs w:val="22"/>
        </w:rPr>
      </w:pPr>
    </w:p>
    <w:p w:rsidR="0077123A" w:rsidRPr="0077123A" w:rsidRDefault="0077123A" w:rsidP="0077123A">
      <w:pPr>
        <w:widowControl w:val="0"/>
        <w:autoSpaceDE w:val="0"/>
        <w:jc w:val="both"/>
        <w:rPr>
          <w:rFonts w:ascii="Arial" w:hAnsi="Arial" w:cs="Arial"/>
          <w:color w:val="000000"/>
          <w:sz w:val="22"/>
          <w:szCs w:val="22"/>
        </w:rPr>
      </w:pPr>
      <w:r w:rsidRPr="0077123A">
        <w:rPr>
          <w:rFonts w:ascii="Arial" w:hAnsi="Arial" w:cs="Arial"/>
          <w:color w:val="000000"/>
          <w:sz w:val="22"/>
          <w:szCs w:val="22"/>
        </w:rPr>
        <w:t>oferujemy wykonanie zamówienia, zgodnie z wymogami Specyfikacji Istotnych Warunków Zamówienia za cenę:</w:t>
      </w:r>
    </w:p>
    <w:p w:rsidR="0077123A" w:rsidRPr="0077123A" w:rsidRDefault="0077123A" w:rsidP="0077123A">
      <w:pPr>
        <w:widowControl w:val="0"/>
        <w:autoSpaceDE w:val="0"/>
        <w:jc w:val="both"/>
        <w:rPr>
          <w:rFonts w:ascii="Arial" w:hAnsi="Arial" w:cs="Arial"/>
          <w:color w:val="000000"/>
          <w:sz w:val="22"/>
          <w:szCs w:val="22"/>
        </w:rPr>
      </w:pPr>
    </w:p>
    <w:p w:rsidR="002E1029" w:rsidRPr="002E1029" w:rsidRDefault="002E1029" w:rsidP="00AF04A0">
      <w:pPr>
        <w:widowControl w:val="0"/>
        <w:autoSpaceDE w:val="0"/>
        <w:rPr>
          <w:rFonts w:ascii="Arial" w:eastAsia="SimSun" w:hAnsi="Arial" w:cs="Arial"/>
          <w:color w:val="000000"/>
          <w:sz w:val="22"/>
          <w:szCs w:val="22"/>
        </w:rPr>
      </w:pPr>
      <w:r w:rsidRPr="002E1029">
        <w:rPr>
          <w:rFonts w:ascii="Arial" w:eastAsia="SimSun" w:hAnsi="Arial" w:cs="Arial"/>
          <w:b/>
          <w:bCs/>
          <w:color w:val="000000"/>
          <w:sz w:val="22"/>
          <w:szCs w:val="22"/>
        </w:rPr>
        <w:t>cena brutto</w:t>
      </w:r>
      <w:r w:rsidRPr="002E1029">
        <w:rPr>
          <w:rFonts w:ascii="Arial" w:eastAsia="SimSun" w:hAnsi="Arial" w:cs="Arial"/>
          <w:color w:val="000000"/>
          <w:sz w:val="22"/>
          <w:szCs w:val="22"/>
        </w:rPr>
        <w:t>............................................................zł</w:t>
      </w:r>
    </w:p>
    <w:p w:rsidR="00AF04A0" w:rsidRDefault="00AF04A0" w:rsidP="002E1029">
      <w:pPr>
        <w:widowControl w:val="0"/>
        <w:autoSpaceDE w:val="0"/>
        <w:spacing w:line="360" w:lineRule="auto"/>
        <w:rPr>
          <w:rFonts w:ascii="Arial" w:eastAsia="SimSun" w:hAnsi="Arial" w:cs="Arial"/>
          <w:color w:val="000000"/>
          <w:sz w:val="22"/>
          <w:szCs w:val="22"/>
        </w:rPr>
      </w:pPr>
      <w:r w:rsidRPr="00AF04A0">
        <w:rPr>
          <w:rFonts w:ascii="Arial" w:eastAsia="SimSun" w:hAnsi="Arial" w:cs="Arial"/>
          <w:b/>
          <w:bCs/>
          <w:color w:val="000000"/>
          <w:sz w:val="22"/>
          <w:szCs w:val="22"/>
        </w:rPr>
        <w:t>(</w:t>
      </w:r>
      <w:r w:rsidR="008D4631">
        <w:rPr>
          <w:rFonts w:ascii="Arial" w:eastAsia="SimSun" w:hAnsi="Arial" w:cs="Arial"/>
          <w:b/>
          <w:bCs/>
          <w:color w:val="000000"/>
          <w:sz w:val="22"/>
          <w:szCs w:val="22"/>
        </w:rPr>
        <w:t>łącznie</w:t>
      </w:r>
      <w:r w:rsidRPr="00AF04A0">
        <w:rPr>
          <w:rFonts w:ascii="Arial" w:eastAsia="SimSun" w:hAnsi="Arial" w:cs="Arial"/>
          <w:b/>
          <w:bCs/>
          <w:color w:val="000000"/>
          <w:sz w:val="22"/>
          <w:szCs w:val="22"/>
        </w:rPr>
        <w:t xml:space="preserve"> 500 l Pb 95 + 3800 l ON</w:t>
      </w:r>
      <w:r>
        <w:rPr>
          <w:rFonts w:ascii="Arial" w:eastAsia="SimSun" w:hAnsi="Arial" w:cs="Arial"/>
          <w:b/>
          <w:bCs/>
          <w:color w:val="000000"/>
          <w:sz w:val="22"/>
          <w:szCs w:val="22"/>
        </w:rPr>
        <w:t xml:space="preserve"> </w:t>
      </w:r>
      <w:r w:rsidRPr="00AF04A0">
        <w:rPr>
          <w:rFonts w:ascii="Arial" w:eastAsia="SimSun" w:hAnsi="Arial" w:cs="Arial"/>
          <w:b/>
          <w:bCs/>
          <w:color w:val="000000"/>
          <w:sz w:val="22"/>
          <w:szCs w:val="22"/>
        </w:rPr>
        <w:t>po uwzględnieniu rabatu)</w:t>
      </w:r>
    </w:p>
    <w:p w:rsidR="00094A08" w:rsidRDefault="002E1029" w:rsidP="002E1029">
      <w:pPr>
        <w:widowControl w:val="0"/>
        <w:autoSpaceDE w:val="0"/>
        <w:spacing w:line="360" w:lineRule="auto"/>
        <w:rPr>
          <w:rFonts w:ascii="Arial" w:eastAsia="SimSun" w:hAnsi="Arial" w:cs="Arial"/>
          <w:color w:val="000000"/>
          <w:sz w:val="22"/>
          <w:szCs w:val="22"/>
        </w:rPr>
      </w:pPr>
      <w:r w:rsidRPr="002E1029">
        <w:rPr>
          <w:rFonts w:ascii="Arial" w:eastAsia="SimSun" w:hAnsi="Arial" w:cs="Arial"/>
          <w:color w:val="000000"/>
          <w:sz w:val="22"/>
          <w:szCs w:val="22"/>
        </w:rPr>
        <w:t>(słownie: .................................................................</w:t>
      </w:r>
      <w:r w:rsidR="00AF04A0">
        <w:rPr>
          <w:rFonts w:ascii="Arial" w:eastAsia="SimSun" w:hAnsi="Arial" w:cs="Arial"/>
          <w:color w:val="000000"/>
          <w:sz w:val="22"/>
          <w:szCs w:val="22"/>
        </w:rPr>
        <w:t>....................</w:t>
      </w:r>
      <w:r w:rsidRPr="002E1029">
        <w:rPr>
          <w:rFonts w:ascii="Arial" w:eastAsia="SimSun" w:hAnsi="Arial" w:cs="Arial"/>
          <w:color w:val="000000"/>
          <w:sz w:val="22"/>
          <w:szCs w:val="22"/>
        </w:rPr>
        <w:t>..............................................)</w:t>
      </w:r>
    </w:p>
    <w:p w:rsidR="006B748F" w:rsidRDefault="00094A08" w:rsidP="0077123A">
      <w:pPr>
        <w:widowControl w:val="0"/>
        <w:autoSpaceDE w:val="0"/>
        <w:spacing w:line="360" w:lineRule="auto"/>
        <w:rPr>
          <w:rFonts w:ascii="Arial" w:eastAsia="SimSun" w:hAnsi="Arial" w:cs="Arial"/>
          <w:color w:val="000000"/>
          <w:sz w:val="22"/>
          <w:szCs w:val="22"/>
        </w:rPr>
      </w:pPr>
      <w:r w:rsidRPr="006B748F">
        <w:rPr>
          <w:rFonts w:ascii="Arial" w:eastAsia="SimSun" w:hAnsi="Arial" w:cs="Arial"/>
          <w:b/>
          <w:color w:val="000000"/>
          <w:sz w:val="22"/>
          <w:szCs w:val="22"/>
        </w:rPr>
        <w:t>I.</w:t>
      </w:r>
      <w:r>
        <w:rPr>
          <w:rFonts w:ascii="Arial" w:eastAsia="SimSun" w:hAnsi="Arial" w:cs="Arial"/>
          <w:color w:val="000000"/>
          <w:sz w:val="22"/>
          <w:szCs w:val="22"/>
        </w:rPr>
        <w:t xml:space="preserve"> </w:t>
      </w:r>
      <w:r w:rsidRPr="006B748F">
        <w:rPr>
          <w:rFonts w:ascii="Arial" w:eastAsia="SimSun" w:hAnsi="Arial" w:cs="Arial"/>
          <w:b/>
          <w:color w:val="000000"/>
          <w:sz w:val="22"/>
          <w:szCs w:val="22"/>
        </w:rPr>
        <w:t>BENZYNA BEZOŁOWIOWA 95</w:t>
      </w:r>
      <w:r w:rsidRPr="00094A08">
        <w:rPr>
          <w:rFonts w:ascii="Arial" w:eastAsia="SimSun" w:hAnsi="Arial" w:cs="Arial"/>
          <w:color w:val="000000"/>
          <w:sz w:val="22"/>
          <w:szCs w:val="22"/>
        </w:rPr>
        <w:t xml:space="preserve"> </w:t>
      </w:r>
    </w:p>
    <w:p w:rsidR="006B748F" w:rsidRDefault="00094A08" w:rsidP="0077123A">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1. Cena brutto za </w:t>
      </w:r>
      <w:r w:rsidRPr="00C401C4">
        <w:rPr>
          <w:rFonts w:ascii="Arial" w:eastAsia="SimSun" w:hAnsi="Arial" w:cs="Arial"/>
          <w:b/>
          <w:color w:val="000000"/>
          <w:sz w:val="22"/>
          <w:szCs w:val="22"/>
        </w:rPr>
        <w:t>1 litr</w:t>
      </w:r>
      <w:r w:rsidRPr="00094A08">
        <w:rPr>
          <w:rFonts w:ascii="Arial" w:eastAsia="SimSun" w:hAnsi="Arial" w:cs="Arial"/>
          <w:color w:val="000000"/>
          <w:sz w:val="22"/>
          <w:szCs w:val="22"/>
        </w:rPr>
        <w:t xml:space="preserve"> benzyny bezołowiowej 95 (n</w:t>
      </w:r>
      <w:r w:rsidR="00B3635F">
        <w:rPr>
          <w:rFonts w:ascii="Arial" w:eastAsia="SimSun" w:hAnsi="Arial" w:cs="Arial"/>
          <w:color w:val="000000"/>
          <w:sz w:val="22"/>
          <w:szCs w:val="22"/>
        </w:rPr>
        <w:t>a dzień złożenia oferty) .</w:t>
      </w:r>
      <w:r w:rsidR="00C401C4">
        <w:rPr>
          <w:rFonts w:ascii="Arial" w:eastAsia="SimSun" w:hAnsi="Arial" w:cs="Arial"/>
          <w:color w:val="000000"/>
          <w:sz w:val="22"/>
          <w:szCs w:val="22"/>
        </w:rPr>
        <w:t>..............</w:t>
      </w:r>
      <w:r w:rsidRPr="00094A08">
        <w:rPr>
          <w:rFonts w:ascii="Arial" w:eastAsia="SimSun" w:hAnsi="Arial" w:cs="Arial"/>
          <w:color w:val="000000"/>
          <w:sz w:val="22"/>
          <w:szCs w:val="22"/>
        </w:rPr>
        <w:t xml:space="preserve">......... zł </w:t>
      </w:r>
    </w:p>
    <w:p w:rsidR="006B748F" w:rsidRDefault="00094A08" w:rsidP="0077123A">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2. </w:t>
      </w:r>
      <w:r w:rsidRPr="00C401C4">
        <w:rPr>
          <w:rFonts w:ascii="Arial" w:eastAsia="SimSun" w:hAnsi="Arial" w:cs="Arial"/>
          <w:b/>
          <w:color w:val="000000"/>
          <w:sz w:val="22"/>
          <w:szCs w:val="22"/>
        </w:rPr>
        <w:t>Rabat w %</w:t>
      </w:r>
      <w:r w:rsidRPr="00094A08">
        <w:rPr>
          <w:rFonts w:ascii="Arial" w:eastAsia="SimSun" w:hAnsi="Arial" w:cs="Arial"/>
          <w:color w:val="000000"/>
          <w:sz w:val="22"/>
          <w:szCs w:val="22"/>
        </w:rPr>
        <w:t xml:space="preserve">, o który każdorazowo zostanie pomniejszona cena 1 litra paliwa w stosunku do ceny </w:t>
      </w:r>
      <w:r w:rsidR="00B3635F">
        <w:rPr>
          <w:rFonts w:ascii="Arial" w:eastAsia="SimSun" w:hAnsi="Arial" w:cs="Arial"/>
          <w:color w:val="000000"/>
          <w:sz w:val="22"/>
          <w:szCs w:val="22"/>
        </w:rPr>
        <w:t xml:space="preserve">brutto </w:t>
      </w:r>
      <w:r w:rsidRPr="00094A08">
        <w:rPr>
          <w:rFonts w:ascii="Arial" w:eastAsia="SimSun" w:hAnsi="Arial" w:cs="Arial"/>
          <w:color w:val="000000"/>
          <w:sz w:val="22"/>
          <w:szCs w:val="22"/>
        </w:rPr>
        <w:t xml:space="preserve">oferowanej w dniu zakupu. …….……. % </w:t>
      </w:r>
    </w:p>
    <w:p w:rsidR="006B748F" w:rsidRDefault="00094A08" w:rsidP="0077123A">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3. Cena brutto </w:t>
      </w:r>
      <w:r w:rsidRPr="00C401C4">
        <w:rPr>
          <w:rFonts w:ascii="Arial" w:eastAsia="SimSun" w:hAnsi="Arial" w:cs="Arial"/>
          <w:b/>
          <w:color w:val="000000"/>
          <w:sz w:val="22"/>
          <w:szCs w:val="22"/>
        </w:rPr>
        <w:t>1 litr</w:t>
      </w:r>
      <w:r w:rsidR="00C401C4">
        <w:rPr>
          <w:rFonts w:ascii="Arial" w:eastAsia="SimSun" w:hAnsi="Arial" w:cs="Arial"/>
          <w:b/>
          <w:color w:val="000000"/>
          <w:sz w:val="22"/>
          <w:szCs w:val="22"/>
        </w:rPr>
        <w:t>a</w:t>
      </w:r>
      <w:r w:rsidRPr="00094A08">
        <w:rPr>
          <w:rFonts w:ascii="Arial" w:eastAsia="SimSun" w:hAnsi="Arial" w:cs="Arial"/>
          <w:color w:val="000000"/>
          <w:sz w:val="22"/>
          <w:szCs w:val="22"/>
        </w:rPr>
        <w:t xml:space="preserve"> benzyny bezołowiowej 95 po uwzględnieniu rabatu........</w:t>
      </w:r>
      <w:r w:rsidR="00C401C4">
        <w:rPr>
          <w:rFonts w:ascii="Arial" w:eastAsia="SimSun" w:hAnsi="Arial" w:cs="Arial"/>
          <w:color w:val="000000"/>
          <w:sz w:val="22"/>
          <w:szCs w:val="22"/>
        </w:rPr>
        <w:t>..............</w:t>
      </w:r>
      <w:r w:rsidRPr="00094A08">
        <w:rPr>
          <w:rFonts w:ascii="Arial" w:eastAsia="SimSun" w:hAnsi="Arial" w:cs="Arial"/>
          <w:color w:val="000000"/>
          <w:sz w:val="22"/>
          <w:szCs w:val="22"/>
        </w:rPr>
        <w:t xml:space="preserve">....... zł </w:t>
      </w:r>
    </w:p>
    <w:p w:rsidR="006B748F" w:rsidRDefault="00094A08" w:rsidP="0077123A">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4. Prognozowane zużycie benzyny bezołowiowej 95 przez pojazdy i urządzenia </w:t>
      </w:r>
      <w:r w:rsidR="006B748F">
        <w:rPr>
          <w:rFonts w:ascii="Arial" w:eastAsia="SimSun" w:hAnsi="Arial" w:cs="Arial"/>
          <w:color w:val="000000"/>
          <w:sz w:val="22"/>
          <w:szCs w:val="22"/>
        </w:rPr>
        <w:t>PZD</w:t>
      </w:r>
      <w:r w:rsidRPr="00094A08">
        <w:rPr>
          <w:rFonts w:ascii="Arial" w:eastAsia="SimSun" w:hAnsi="Arial" w:cs="Arial"/>
          <w:color w:val="000000"/>
          <w:sz w:val="22"/>
          <w:szCs w:val="22"/>
        </w:rPr>
        <w:t xml:space="preserve"> w </w:t>
      </w:r>
      <w:r w:rsidR="006B748F">
        <w:rPr>
          <w:rFonts w:ascii="Arial" w:eastAsia="SimSun" w:hAnsi="Arial" w:cs="Arial"/>
          <w:color w:val="000000"/>
          <w:sz w:val="22"/>
          <w:szCs w:val="22"/>
        </w:rPr>
        <w:t>OD Iława</w:t>
      </w:r>
      <w:r w:rsidRPr="00094A08">
        <w:rPr>
          <w:rFonts w:ascii="Arial" w:eastAsia="SimSun" w:hAnsi="Arial" w:cs="Arial"/>
          <w:color w:val="000000"/>
          <w:sz w:val="22"/>
          <w:szCs w:val="22"/>
        </w:rPr>
        <w:t xml:space="preserve"> w okresie obowiązywania umowy –</w:t>
      </w:r>
      <w:r w:rsidR="002E1029">
        <w:rPr>
          <w:rFonts w:ascii="Arial" w:eastAsia="SimSun" w:hAnsi="Arial" w:cs="Arial"/>
          <w:color w:val="000000"/>
          <w:sz w:val="22"/>
          <w:szCs w:val="22"/>
        </w:rPr>
        <w:t xml:space="preserve"> </w:t>
      </w:r>
      <w:r w:rsidR="00B3635F" w:rsidRPr="00C401C4">
        <w:rPr>
          <w:rFonts w:ascii="Arial" w:eastAsia="SimSun" w:hAnsi="Arial" w:cs="Arial"/>
          <w:b/>
          <w:color w:val="000000"/>
          <w:sz w:val="22"/>
          <w:szCs w:val="22"/>
        </w:rPr>
        <w:t>5</w:t>
      </w:r>
      <w:r w:rsidRPr="00C401C4">
        <w:rPr>
          <w:rFonts w:ascii="Arial" w:eastAsia="SimSun" w:hAnsi="Arial" w:cs="Arial"/>
          <w:b/>
          <w:color w:val="000000"/>
          <w:sz w:val="22"/>
          <w:szCs w:val="22"/>
        </w:rPr>
        <w:t>00 litrów</w:t>
      </w:r>
      <w:r w:rsidRPr="00094A08">
        <w:rPr>
          <w:rFonts w:ascii="Arial" w:eastAsia="SimSun" w:hAnsi="Arial" w:cs="Arial"/>
          <w:color w:val="000000"/>
          <w:sz w:val="22"/>
          <w:szCs w:val="22"/>
        </w:rPr>
        <w:t xml:space="preserve"> </w:t>
      </w:r>
    </w:p>
    <w:p w:rsidR="00B3635F" w:rsidRDefault="00094A08" w:rsidP="001A6EF8">
      <w:pPr>
        <w:widowControl w:val="0"/>
        <w:autoSpaceDE w:val="0"/>
        <w:spacing w:after="120"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5. Cena oferty </w:t>
      </w:r>
      <w:r w:rsidR="005F033C">
        <w:rPr>
          <w:rFonts w:ascii="Arial" w:eastAsia="SimSun" w:hAnsi="Arial" w:cs="Arial"/>
          <w:color w:val="000000"/>
          <w:sz w:val="22"/>
          <w:szCs w:val="22"/>
        </w:rPr>
        <w:t xml:space="preserve">brutto </w:t>
      </w:r>
      <w:r w:rsidRPr="00094A08">
        <w:rPr>
          <w:rFonts w:ascii="Arial" w:eastAsia="SimSun" w:hAnsi="Arial" w:cs="Arial"/>
          <w:color w:val="000000"/>
          <w:sz w:val="22"/>
          <w:szCs w:val="22"/>
        </w:rPr>
        <w:t xml:space="preserve">na benzynę (iloraz wierszy 3 i 4) .......................................................... zł </w:t>
      </w:r>
    </w:p>
    <w:p w:rsidR="00B3635F" w:rsidRPr="00B3635F" w:rsidRDefault="00094A08" w:rsidP="0077123A">
      <w:pPr>
        <w:widowControl w:val="0"/>
        <w:autoSpaceDE w:val="0"/>
        <w:spacing w:line="360" w:lineRule="auto"/>
        <w:rPr>
          <w:rFonts w:ascii="Arial" w:eastAsia="SimSun" w:hAnsi="Arial" w:cs="Arial"/>
          <w:b/>
          <w:color w:val="000000"/>
          <w:sz w:val="22"/>
          <w:szCs w:val="22"/>
        </w:rPr>
      </w:pPr>
      <w:r w:rsidRPr="00B3635F">
        <w:rPr>
          <w:rFonts w:ascii="Arial" w:eastAsia="SimSun" w:hAnsi="Arial" w:cs="Arial"/>
          <w:b/>
          <w:color w:val="000000"/>
          <w:sz w:val="22"/>
          <w:szCs w:val="22"/>
        </w:rPr>
        <w:t xml:space="preserve">II. OLEJ NAPĘDOWY </w:t>
      </w:r>
    </w:p>
    <w:p w:rsidR="00B3635F" w:rsidRDefault="00094A08" w:rsidP="0077123A">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1. Cena brutto za </w:t>
      </w:r>
      <w:r w:rsidRPr="00C401C4">
        <w:rPr>
          <w:rFonts w:ascii="Arial" w:eastAsia="SimSun" w:hAnsi="Arial" w:cs="Arial"/>
          <w:b/>
          <w:color w:val="000000"/>
          <w:sz w:val="22"/>
          <w:szCs w:val="22"/>
        </w:rPr>
        <w:t>1 litr</w:t>
      </w:r>
      <w:r w:rsidRPr="00094A08">
        <w:rPr>
          <w:rFonts w:ascii="Arial" w:eastAsia="SimSun" w:hAnsi="Arial" w:cs="Arial"/>
          <w:color w:val="000000"/>
          <w:sz w:val="22"/>
          <w:szCs w:val="22"/>
        </w:rPr>
        <w:t xml:space="preserve"> oleju napędowego (na dzień złożenia oferty) .................................... zł </w:t>
      </w:r>
    </w:p>
    <w:p w:rsidR="00B3635F" w:rsidRDefault="00094A08" w:rsidP="0077123A">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2. </w:t>
      </w:r>
      <w:r w:rsidRPr="00C401C4">
        <w:rPr>
          <w:rFonts w:ascii="Arial" w:eastAsia="SimSun" w:hAnsi="Arial" w:cs="Arial"/>
          <w:b/>
          <w:color w:val="000000"/>
          <w:sz w:val="22"/>
          <w:szCs w:val="22"/>
        </w:rPr>
        <w:t>Rabat w %</w:t>
      </w:r>
      <w:r w:rsidRPr="00094A08">
        <w:rPr>
          <w:rFonts w:ascii="Arial" w:eastAsia="SimSun" w:hAnsi="Arial" w:cs="Arial"/>
          <w:color w:val="000000"/>
          <w:sz w:val="22"/>
          <w:szCs w:val="22"/>
        </w:rPr>
        <w:t xml:space="preserve">, o który każdorazowo zostanie pomniejszona cena 1 litra paliwa w stosunku do ceny </w:t>
      </w:r>
      <w:r w:rsidR="00690DB2">
        <w:rPr>
          <w:rFonts w:ascii="Arial" w:eastAsia="SimSun" w:hAnsi="Arial" w:cs="Arial"/>
          <w:color w:val="000000"/>
          <w:sz w:val="22"/>
          <w:szCs w:val="22"/>
        </w:rPr>
        <w:t xml:space="preserve">brutto </w:t>
      </w:r>
      <w:r w:rsidRPr="00094A08">
        <w:rPr>
          <w:rFonts w:ascii="Arial" w:eastAsia="SimSun" w:hAnsi="Arial" w:cs="Arial"/>
          <w:color w:val="000000"/>
          <w:sz w:val="22"/>
          <w:szCs w:val="22"/>
        </w:rPr>
        <w:t xml:space="preserve">oferowanej w dniu zakupu. ............................ % </w:t>
      </w:r>
    </w:p>
    <w:p w:rsidR="00B3635F" w:rsidRDefault="00094A08" w:rsidP="0077123A">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3. Cena brutto </w:t>
      </w:r>
      <w:r w:rsidRPr="00C401C4">
        <w:rPr>
          <w:rFonts w:ascii="Arial" w:eastAsia="SimSun" w:hAnsi="Arial" w:cs="Arial"/>
          <w:b/>
          <w:color w:val="000000"/>
          <w:sz w:val="22"/>
          <w:szCs w:val="22"/>
        </w:rPr>
        <w:t>1 litra</w:t>
      </w:r>
      <w:r w:rsidRPr="00094A08">
        <w:rPr>
          <w:rFonts w:ascii="Arial" w:eastAsia="SimSun" w:hAnsi="Arial" w:cs="Arial"/>
          <w:color w:val="000000"/>
          <w:sz w:val="22"/>
          <w:szCs w:val="22"/>
        </w:rPr>
        <w:t xml:space="preserve"> oleju napędowego po uwzględnieniu rabatu ........................................ zł </w:t>
      </w:r>
    </w:p>
    <w:p w:rsidR="00B3635F" w:rsidRDefault="00094A08" w:rsidP="0077123A">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4. Prognozowane zużycie oleju napędowego przez pojazdy i urządzenia </w:t>
      </w:r>
      <w:r w:rsidR="00690DB2">
        <w:rPr>
          <w:rFonts w:ascii="Arial" w:eastAsia="SimSun" w:hAnsi="Arial" w:cs="Arial"/>
          <w:color w:val="000000"/>
          <w:sz w:val="22"/>
          <w:szCs w:val="22"/>
        </w:rPr>
        <w:t>PZD</w:t>
      </w:r>
      <w:r w:rsidRPr="00094A08">
        <w:rPr>
          <w:rFonts w:ascii="Arial" w:eastAsia="SimSun" w:hAnsi="Arial" w:cs="Arial"/>
          <w:color w:val="000000"/>
          <w:sz w:val="22"/>
          <w:szCs w:val="22"/>
        </w:rPr>
        <w:t xml:space="preserve"> w </w:t>
      </w:r>
      <w:r w:rsidR="00690DB2">
        <w:rPr>
          <w:rFonts w:ascii="Arial" w:eastAsia="SimSun" w:hAnsi="Arial" w:cs="Arial"/>
          <w:color w:val="000000"/>
          <w:sz w:val="22"/>
          <w:szCs w:val="22"/>
        </w:rPr>
        <w:t>OD Iława</w:t>
      </w:r>
      <w:r w:rsidRPr="00094A08">
        <w:rPr>
          <w:rFonts w:ascii="Arial" w:eastAsia="SimSun" w:hAnsi="Arial" w:cs="Arial"/>
          <w:color w:val="000000"/>
          <w:sz w:val="22"/>
          <w:szCs w:val="22"/>
        </w:rPr>
        <w:t xml:space="preserve"> w okresie obowiązywania umowy – </w:t>
      </w:r>
      <w:r w:rsidR="002E1029">
        <w:rPr>
          <w:rFonts w:ascii="Arial" w:eastAsia="SimSun" w:hAnsi="Arial" w:cs="Arial"/>
          <w:b/>
          <w:color w:val="000000"/>
          <w:sz w:val="22"/>
          <w:szCs w:val="22"/>
        </w:rPr>
        <w:t>3.8</w:t>
      </w:r>
      <w:r w:rsidRPr="00C401C4">
        <w:rPr>
          <w:rFonts w:ascii="Arial" w:eastAsia="SimSun" w:hAnsi="Arial" w:cs="Arial"/>
          <w:b/>
          <w:color w:val="000000"/>
          <w:sz w:val="22"/>
          <w:szCs w:val="22"/>
        </w:rPr>
        <w:t>00</w:t>
      </w:r>
      <w:r w:rsidRPr="00094A08">
        <w:rPr>
          <w:rFonts w:ascii="Arial" w:eastAsia="SimSun" w:hAnsi="Arial" w:cs="Arial"/>
          <w:color w:val="000000"/>
          <w:sz w:val="22"/>
          <w:szCs w:val="22"/>
        </w:rPr>
        <w:t xml:space="preserve"> litrów </w:t>
      </w:r>
    </w:p>
    <w:p w:rsidR="0077123A" w:rsidRPr="0077123A" w:rsidRDefault="00094A08" w:rsidP="0077123A">
      <w:pPr>
        <w:widowControl w:val="0"/>
        <w:autoSpaceDE w:val="0"/>
        <w:spacing w:line="360" w:lineRule="auto"/>
        <w:rPr>
          <w:rFonts w:ascii="Arial" w:eastAsia="SimSun" w:hAnsi="Arial" w:cs="Arial"/>
          <w:color w:val="000000"/>
          <w:sz w:val="22"/>
          <w:szCs w:val="22"/>
        </w:rPr>
      </w:pPr>
      <w:r w:rsidRPr="00094A08">
        <w:rPr>
          <w:rFonts w:ascii="Arial" w:eastAsia="SimSun" w:hAnsi="Arial" w:cs="Arial"/>
          <w:color w:val="000000"/>
          <w:sz w:val="22"/>
          <w:szCs w:val="22"/>
        </w:rPr>
        <w:t xml:space="preserve">5. Cena oferty </w:t>
      </w:r>
      <w:r w:rsidR="005F033C">
        <w:rPr>
          <w:rFonts w:ascii="Arial" w:eastAsia="SimSun" w:hAnsi="Arial" w:cs="Arial"/>
          <w:color w:val="000000"/>
          <w:sz w:val="22"/>
          <w:szCs w:val="22"/>
        </w:rPr>
        <w:t xml:space="preserve">brutto </w:t>
      </w:r>
      <w:r w:rsidRPr="00094A08">
        <w:rPr>
          <w:rFonts w:ascii="Arial" w:eastAsia="SimSun" w:hAnsi="Arial" w:cs="Arial"/>
          <w:color w:val="000000"/>
          <w:sz w:val="22"/>
          <w:szCs w:val="22"/>
        </w:rPr>
        <w:t xml:space="preserve">na olej napędowy (iloraz wierszy 3 i 4) ................................................. zł </w:t>
      </w:r>
    </w:p>
    <w:p w:rsidR="0077123A" w:rsidRPr="0077123A" w:rsidRDefault="002E1029" w:rsidP="0077123A">
      <w:pPr>
        <w:widowControl w:val="0"/>
        <w:autoSpaceDE w:val="0"/>
        <w:rPr>
          <w:rFonts w:ascii="Arial" w:hAnsi="Arial" w:cs="Arial"/>
          <w:color w:val="000000"/>
          <w:sz w:val="22"/>
          <w:szCs w:val="22"/>
        </w:rPr>
      </w:pPr>
      <w:r>
        <w:rPr>
          <w:rFonts w:ascii="Arial" w:eastAsia="SimSun" w:hAnsi="Arial" w:cs="Arial"/>
          <w:b/>
          <w:bCs/>
          <w:color w:val="000000"/>
          <w:sz w:val="22"/>
          <w:szCs w:val="22"/>
          <w:u w:val="single"/>
        </w:rPr>
        <w:t xml:space="preserve">1. </w:t>
      </w:r>
      <w:r w:rsidR="0077123A" w:rsidRPr="0077123A">
        <w:rPr>
          <w:rFonts w:ascii="Arial" w:eastAsia="SimSun" w:hAnsi="Arial" w:cs="Arial"/>
          <w:b/>
          <w:bCs/>
          <w:color w:val="000000"/>
          <w:sz w:val="22"/>
          <w:szCs w:val="22"/>
          <w:u w:val="single"/>
        </w:rPr>
        <w:t>Oświadczam, że:</w:t>
      </w:r>
    </w:p>
    <w:p w:rsidR="002E1029" w:rsidRPr="002E1029" w:rsidRDefault="002E1029" w:rsidP="00346A53">
      <w:pPr>
        <w:numPr>
          <w:ilvl w:val="0"/>
          <w:numId w:val="67"/>
        </w:numPr>
        <w:suppressAutoHyphens w:val="0"/>
        <w:spacing w:after="60" w:line="276" w:lineRule="auto"/>
        <w:rPr>
          <w:rFonts w:ascii="Arial" w:hAnsi="Arial" w:cs="Arial"/>
          <w:sz w:val="22"/>
          <w:szCs w:val="22"/>
          <w:lang w:eastAsia="pl-PL"/>
        </w:rPr>
      </w:pPr>
      <w:r w:rsidRPr="002E1029">
        <w:rPr>
          <w:rFonts w:ascii="Arial" w:hAnsi="Arial" w:cs="Arial"/>
          <w:sz w:val="22"/>
          <w:szCs w:val="22"/>
          <w:lang w:eastAsia="pl-PL"/>
        </w:rPr>
        <w:lastRenderedPageBreak/>
        <w:t xml:space="preserve">zapoznaliśmy się ze specyfikacją istotnych warunków zamówienia oraz zdobyliśmy konieczne informacje potrzebne do właściwego i rzetelnego sporządzenia niniejszej oferty zgodnie z wymogami określonymi w SIWZ </w:t>
      </w:r>
    </w:p>
    <w:p w:rsidR="002E1029" w:rsidRPr="002E1029" w:rsidRDefault="002E1029" w:rsidP="00346A53">
      <w:pPr>
        <w:numPr>
          <w:ilvl w:val="0"/>
          <w:numId w:val="67"/>
        </w:numPr>
        <w:suppressAutoHyphens w:val="0"/>
        <w:spacing w:after="60" w:line="276" w:lineRule="auto"/>
        <w:rPr>
          <w:rFonts w:ascii="Arial" w:hAnsi="Arial" w:cs="Arial"/>
          <w:sz w:val="22"/>
          <w:szCs w:val="22"/>
          <w:lang w:eastAsia="pl-PL"/>
        </w:rPr>
      </w:pPr>
      <w:r w:rsidRPr="002E1029">
        <w:rPr>
          <w:rFonts w:ascii="Arial" w:hAnsi="Arial" w:cs="Arial"/>
          <w:sz w:val="22"/>
          <w:szCs w:val="22"/>
          <w:lang w:eastAsia="pl-PL"/>
        </w:rPr>
        <w:t>jesteśmy związani niniejszą ofertą przez okres 30 dni od ostatecznego upływu terminu składania ofert</w:t>
      </w:r>
    </w:p>
    <w:p w:rsidR="002E1029" w:rsidRPr="002E1029" w:rsidRDefault="002E1029" w:rsidP="00346A53">
      <w:pPr>
        <w:numPr>
          <w:ilvl w:val="0"/>
          <w:numId w:val="67"/>
        </w:numPr>
        <w:suppressAutoHyphens w:val="0"/>
        <w:spacing w:after="60" w:line="276" w:lineRule="auto"/>
        <w:rPr>
          <w:rFonts w:ascii="Arial" w:hAnsi="Arial" w:cs="Arial"/>
          <w:sz w:val="22"/>
          <w:szCs w:val="22"/>
          <w:lang w:eastAsia="pl-PL"/>
        </w:rPr>
      </w:pPr>
      <w:r w:rsidRPr="002E1029">
        <w:rPr>
          <w:rFonts w:ascii="Arial" w:hAnsi="Arial" w:cs="Arial"/>
          <w:sz w:val="22"/>
          <w:szCs w:val="22"/>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2E1029" w:rsidRPr="002E1029" w:rsidRDefault="002E1029" w:rsidP="00346A53">
      <w:pPr>
        <w:numPr>
          <w:ilvl w:val="0"/>
          <w:numId w:val="67"/>
        </w:numPr>
        <w:suppressAutoHyphens w:val="0"/>
        <w:spacing w:after="60" w:line="276" w:lineRule="auto"/>
        <w:rPr>
          <w:rFonts w:ascii="Arial" w:hAnsi="Arial" w:cs="Arial"/>
          <w:sz w:val="22"/>
          <w:szCs w:val="22"/>
          <w:lang w:eastAsia="pl-PL"/>
        </w:rPr>
      </w:pPr>
      <w:r w:rsidRPr="002E1029">
        <w:rPr>
          <w:rFonts w:ascii="Arial" w:hAnsi="Arial" w:cs="Arial"/>
          <w:sz w:val="22"/>
          <w:szCs w:val="22"/>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2E1029" w:rsidRPr="002E1029" w:rsidRDefault="002E1029" w:rsidP="00346A53">
      <w:pPr>
        <w:numPr>
          <w:ilvl w:val="0"/>
          <w:numId w:val="67"/>
        </w:numPr>
        <w:suppressAutoHyphens w:val="0"/>
        <w:spacing w:after="60" w:line="276" w:lineRule="auto"/>
        <w:rPr>
          <w:rFonts w:ascii="Arial" w:hAnsi="Arial" w:cs="Arial"/>
          <w:sz w:val="22"/>
          <w:szCs w:val="22"/>
          <w:lang w:eastAsia="pl-PL"/>
        </w:rPr>
      </w:pPr>
      <w:r w:rsidRPr="002E1029">
        <w:rPr>
          <w:rFonts w:ascii="Arial" w:hAnsi="Arial" w:cs="Arial"/>
          <w:sz w:val="22"/>
          <w:szCs w:val="22"/>
          <w:lang w:eastAsia="pl-PL"/>
        </w:rPr>
        <w:t>Uwzględniliśmy zmiany i dodatkowe ustalenia wynikłe w trakcie procedury przetargowej stanowiące integralną część SIWZ, wyszczególnione we wszystkich umieszczonych na stronie internetowej pismach Zamawiającego</w:t>
      </w:r>
    </w:p>
    <w:p w:rsidR="002E1029" w:rsidRPr="002E1029" w:rsidRDefault="002E1029" w:rsidP="00346A53">
      <w:pPr>
        <w:numPr>
          <w:ilvl w:val="0"/>
          <w:numId w:val="66"/>
        </w:numPr>
        <w:suppressAutoHyphens w:val="0"/>
        <w:spacing w:after="60" w:line="276" w:lineRule="auto"/>
        <w:ind w:left="426" w:hanging="426"/>
        <w:rPr>
          <w:rFonts w:ascii="Arial" w:hAnsi="Arial" w:cs="Arial"/>
          <w:sz w:val="22"/>
          <w:szCs w:val="22"/>
          <w:lang w:eastAsia="pl-PL"/>
        </w:rPr>
      </w:pPr>
      <w:r w:rsidRPr="002E1029">
        <w:rPr>
          <w:rFonts w:ascii="Arial" w:hAnsi="Arial" w:cs="Arial"/>
          <w:sz w:val="22"/>
          <w:szCs w:val="22"/>
          <w:lang w:eastAsia="pl-PL"/>
        </w:rPr>
        <w:t>Nazwisko(a) i imię(ona) osoby(ób) odpowiedzialnej za realizację zamówienia ze strony Wykonawcy ......................................................................................................................</w:t>
      </w:r>
    </w:p>
    <w:p w:rsidR="002E1029" w:rsidRPr="002E1029" w:rsidRDefault="002E1029" w:rsidP="00346A53">
      <w:pPr>
        <w:numPr>
          <w:ilvl w:val="0"/>
          <w:numId w:val="66"/>
        </w:numPr>
        <w:suppressAutoHyphens w:val="0"/>
        <w:spacing w:after="60" w:line="276" w:lineRule="auto"/>
        <w:ind w:left="426" w:hanging="426"/>
        <w:rPr>
          <w:rFonts w:ascii="Arial" w:hAnsi="Arial" w:cs="Arial"/>
          <w:sz w:val="22"/>
          <w:szCs w:val="22"/>
          <w:lang w:eastAsia="pl-PL"/>
        </w:rPr>
      </w:pPr>
      <w:r w:rsidRPr="002E1029">
        <w:rPr>
          <w:rFonts w:ascii="Arial" w:hAnsi="Arial" w:cs="Arial"/>
          <w:sz w:val="22"/>
          <w:szCs w:val="22"/>
          <w:lang w:eastAsia="pl-PL"/>
        </w:rPr>
        <w:t xml:space="preserve">Oświadczamy, że złożona oferta: </w:t>
      </w:r>
    </w:p>
    <w:p w:rsidR="002E1029" w:rsidRPr="002E1029" w:rsidRDefault="002E1029" w:rsidP="00346A53">
      <w:pPr>
        <w:numPr>
          <w:ilvl w:val="0"/>
          <w:numId w:val="68"/>
        </w:numPr>
        <w:suppressAutoHyphens w:val="0"/>
        <w:spacing w:after="60" w:line="276" w:lineRule="auto"/>
        <w:rPr>
          <w:rFonts w:ascii="Arial" w:hAnsi="Arial" w:cs="Arial"/>
          <w:sz w:val="22"/>
          <w:szCs w:val="22"/>
          <w:lang w:eastAsia="pl-PL"/>
        </w:rPr>
      </w:pPr>
      <w:r w:rsidRPr="002E1029">
        <w:rPr>
          <w:rFonts w:ascii="Arial" w:hAnsi="Arial" w:cs="Arial"/>
          <w:b/>
          <w:sz w:val="22"/>
          <w:szCs w:val="22"/>
          <w:lang w:eastAsia="pl-PL"/>
        </w:rPr>
        <w:t>nie prowadzi</w:t>
      </w:r>
      <w:r w:rsidRPr="002E1029">
        <w:rPr>
          <w:rFonts w:ascii="Arial" w:hAnsi="Arial" w:cs="Arial"/>
          <w:sz w:val="22"/>
          <w:szCs w:val="22"/>
          <w:lang w:eastAsia="pl-PL"/>
        </w:rPr>
        <w:t xml:space="preserve"> do powstania u Zamawiającego obowiązku podatkowego zgodnie z przepisami o podatku od towarów i usług *</w:t>
      </w:r>
    </w:p>
    <w:p w:rsidR="002E1029" w:rsidRPr="002E1029" w:rsidRDefault="002E1029" w:rsidP="00346A53">
      <w:pPr>
        <w:numPr>
          <w:ilvl w:val="0"/>
          <w:numId w:val="68"/>
        </w:numPr>
        <w:suppressAutoHyphens w:val="0"/>
        <w:spacing w:after="60" w:line="276" w:lineRule="auto"/>
        <w:rPr>
          <w:rFonts w:ascii="Arial" w:hAnsi="Arial" w:cs="Arial"/>
          <w:sz w:val="22"/>
          <w:szCs w:val="22"/>
          <w:lang w:eastAsia="pl-PL"/>
        </w:rPr>
      </w:pPr>
      <w:r w:rsidRPr="002E1029">
        <w:rPr>
          <w:rFonts w:ascii="Arial" w:hAnsi="Arial" w:cs="Arial"/>
          <w:b/>
          <w:sz w:val="22"/>
          <w:szCs w:val="22"/>
          <w:lang w:eastAsia="pl-PL"/>
        </w:rPr>
        <w:t>prowadzi</w:t>
      </w:r>
      <w:r w:rsidRPr="002E1029">
        <w:rPr>
          <w:rFonts w:ascii="Arial" w:hAnsi="Arial" w:cs="Arial"/>
          <w:sz w:val="22"/>
          <w:szCs w:val="22"/>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2E1029">
        <w:rPr>
          <w:rFonts w:ascii="Arial" w:hAnsi="Arial" w:cs="Arial"/>
          <w:sz w:val="22"/>
          <w:szCs w:val="22"/>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2E1029" w:rsidRPr="002E1029" w:rsidTr="003D6FF4">
        <w:tc>
          <w:tcPr>
            <w:tcW w:w="664" w:type="dxa"/>
            <w:shd w:val="clear" w:color="auto" w:fill="auto"/>
          </w:tcPr>
          <w:p w:rsidR="002E1029" w:rsidRPr="002E1029" w:rsidRDefault="002E1029" w:rsidP="002E1029">
            <w:pPr>
              <w:suppressAutoHyphens w:val="0"/>
              <w:spacing w:after="60"/>
              <w:rPr>
                <w:rFonts w:ascii="Arial" w:hAnsi="Arial" w:cs="Arial"/>
                <w:lang w:eastAsia="pl-PL"/>
              </w:rPr>
            </w:pPr>
            <w:r w:rsidRPr="002E1029">
              <w:rPr>
                <w:rFonts w:ascii="Arial" w:hAnsi="Arial" w:cs="Arial"/>
                <w:sz w:val="22"/>
                <w:szCs w:val="22"/>
                <w:lang w:eastAsia="pl-PL"/>
              </w:rPr>
              <w:t>LP</w:t>
            </w:r>
          </w:p>
        </w:tc>
        <w:tc>
          <w:tcPr>
            <w:tcW w:w="4394" w:type="dxa"/>
            <w:shd w:val="clear" w:color="auto" w:fill="auto"/>
          </w:tcPr>
          <w:p w:rsidR="002E1029" w:rsidRPr="002E1029" w:rsidRDefault="002E1029" w:rsidP="002E1029">
            <w:pPr>
              <w:suppressAutoHyphens w:val="0"/>
              <w:spacing w:after="60"/>
              <w:rPr>
                <w:rFonts w:ascii="Arial" w:hAnsi="Arial" w:cs="Arial"/>
                <w:lang w:eastAsia="pl-PL"/>
              </w:rPr>
            </w:pPr>
            <w:r w:rsidRPr="002E1029">
              <w:rPr>
                <w:rFonts w:ascii="Arial" w:hAnsi="Arial" w:cs="Arial"/>
                <w:sz w:val="22"/>
                <w:szCs w:val="22"/>
                <w:lang w:eastAsia="pl-PL"/>
              </w:rPr>
              <w:t>Nazwa (rodzaj) towaru lub usługi</w:t>
            </w:r>
          </w:p>
        </w:tc>
        <w:tc>
          <w:tcPr>
            <w:tcW w:w="3509" w:type="dxa"/>
            <w:shd w:val="clear" w:color="auto" w:fill="auto"/>
          </w:tcPr>
          <w:p w:rsidR="002E1029" w:rsidRPr="002E1029" w:rsidRDefault="002E1029" w:rsidP="002E1029">
            <w:pPr>
              <w:suppressAutoHyphens w:val="0"/>
              <w:spacing w:after="60"/>
              <w:rPr>
                <w:rFonts w:ascii="Arial" w:hAnsi="Arial" w:cs="Arial"/>
                <w:lang w:eastAsia="pl-PL"/>
              </w:rPr>
            </w:pPr>
            <w:r w:rsidRPr="002E1029">
              <w:rPr>
                <w:rFonts w:ascii="Arial" w:hAnsi="Arial" w:cs="Arial"/>
                <w:sz w:val="22"/>
                <w:szCs w:val="22"/>
                <w:lang w:eastAsia="pl-PL"/>
              </w:rPr>
              <w:t>Wartość bez kwoty podatku</w:t>
            </w:r>
          </w:p>
        </w:tc>
      </w:tr>
      <w:tr w:rsidR="002E1029" w:rsidRPr="002E1029" w:rsidTr="003D6FF4">
        <w:tc>
          <w:tcPr>
            <w:tcW w:w="664" w:type="dxa"/>
            <w:shd w:val="clear" w:color="auto" w:fill="auto"/>
          </w:tcPr>
          <w:p w:rsidR="002E1029" w:rsidRPr="002E1029" w:rsidRDefault="002E1029" w:rsidP="002E1029">
            <w:pPr>
              <w:suppressAutoHyphens w:val="0"/>
              <w:spacing w:after="60"/>
              <w:rPr>
                <w:rFonts w:ascii="Arial" w:hAnsi="Arial" w:cs="Arial"/>
                <w:lang w:eastAsia="pl-PL"/>
              </w:rPr>
            </w:pPr>
          </w:p>
        </w:tc>
        <w:tc>
          <w:tcPr>
            <w:tcW w:w="4394" w:type="dxa"/>
            <w:shd w:val="clear" w:color="auto" w:fill="auto"/>
          </w:tcPr>
          <w:p w:rsidR="002E1029" w:rsidRPr="002E1029" w:rsidRDefault="002E1029" w:rsidP="002E1029">
            <w:pPr>
              <w:suppressAutoHyphens w:val="0"/>
              <w:spacing w:after="60"/>
              <w:rPr>
                <w:rFonts w:ascii="Arial" w:hAnsi="Arial" w:cs="Arial"/>
                <w:lang w:eastAsia="pl-PL"/>
              </w:rPr>
            </w:pPr>
          </w:p>
        </w:tc>
        <w:tc>
          <w:tcPr>
            <w:tcW w:w="3509" w:type="dxa"/>
            <w:shd w:val="clear" w:color="auto" w:fill="auto"/>
          </w:tcPr>
          <w:p w:rsidR="002E1029" w:rsidRPr="002E1029" w:rsidRDefault="002E1029" w:rsidP="002E1029">
            <w:pPr>
              <w:suppressAutoHyphens w:val="0"/>
              <w:spacing w:after="60"/>
              <w:rPr>
                <w:rFonts w:ascii="Arial" w:hAnsi="Arial" w:cs="Arial"/>
                <w:lang w:eastAsia="pl-PL"/>
              </w:rPr>
            </w:pPr>
          </w:p>
        </w:tc>
      </w:tr>
    </w:tbl>
    <w:p w:rsidR="002E1029" w:rsidRPr="002E1029" w:rsidRDefault="002E1029" w:rsidP="002E1029">
      <w:pPr>
        <w:suppressAutoHyphens w:val="0"/>
        <w:spacing w:after="60"/>
        <w:ind w:left="426"/>
        <w:rPr>
          <w:rFonts w:ascii="Arial" w:hAnsi="Arial" w:cs="Arial"/>
          <w:color w:val="0000FF"/>
          <w:sz w:val="22"/>
          <w:szCs w:val="22"/>
          <w:lang w:eastAsia="pl-PL"/>
        </w:rPr>
      </w:pPr>
    </w:p>
    <w:p w:rsidR="002E1029" w:rsidRPr="002E1029" w:rsidRDefault="002E1029" w:rsidP="00346A53">
      <w:pPr>
        <w:numPr>
          <w:ilvl w:val="0"/>
          <w:numId w:val="66"/>
        </w:numPr>
        <w:suppressAutoHyphens w:val="0"/>
        <w:spacing w:after="240" w:line="276" w:lineRule="auto"/>
        <w:ind w:left="425" w:hanging="425"/>
        <w:rPr>
          <w:rFonts w:ascii="Arial" w:hAnsi="Arial" w:cs="Arial"/>
          <w:sz w:val="22"/>
          <w:szCs w:val="22"/>
          <w:lang w:eastAsia="pl-PL"/>
        </w:rPr>
      </w:pPr>
      <w:r w:rsidRPr="002E1029">
        <w:rPr>
          <w:rFonts w:ascii="Arial" w:hAnsi="Arial" w:cs="Arial"/>
          <w:sz w:val="22"/>
          <w:szCs w:val="22"/>
          <w:lang w:eastAsia="pl-PL"/>
        </w:rPr>
        <w:t>Oświadczamy, że wykonawca którego reprezentuję jest:</w:t>
      </w:r>
    </w:p>
    <w:p w:rsidR="002E1029" w:rsidRPr="002E1029" w:rsidRDefault="002E1029" w:rsidP="00346A53">
      <w:pPr>
        <w:numPr>
          <w:ilvl w:val="0"/>
          <w:numId w:val="69"/>
        </w:numPr>
        <w:suppressAutoHyphens w:val="0"/>
        <w:spacing w:after="60" w:line="276" w:lineRule="auto"/>
        <w:rPr>
          <w:rFonts w:ascii="Arial" w:hAnsi="Arial" w:cs="Arial"/>
          <w:sz w:val="22"/>
          <w:szCs w:val="22"/>
          <w:lang w:eastAsia="pl-PL"/>
        </w:rPr>
      </w:pPr>
      <w:r w:rsidRPr="002E1029">
        <w:rPr>
          <w:rFonts w:ascii="Arial" w:hAnsi="Arial" w:cs="Arial"/>
          <w:b/>
          <w:sz w:val="22"/>
          <w:szCs w:val="22"/>
          <w:lang w:eastAsia="pl-PL"/>
        </w:rPr>
        <w:t>małym przedsiębiorcą</w:t>
      </w:r>
      <w:r w:rsidRPr="002E1029">
        <w:rPr>
          <w:rFonts w:ascii="Arial" w:hAnsi="Arial" w:cs="Arial"/>
          <w:sz w:val="22"/>
          <w:szCs w:val="22"/>
          <w:lang w:eastAsia="pl-PL"/>
        </w:rPr>
        <w:t xml:space="preserve"> (małe przedsiębiorstwo definiuje się jako przedsiębiorstwo, które zatrudnia mniej niż 50 pracowników i którego roczny obrót lub roczna suma bilansowa nie przekracza 10 milionów EUR)</w:t>
      </w:r>
    </w:p>
    <w:p w:rsidR="002E1029" w:rsidRPr="002E1029" w:rsidRDefault="002E1029" w:rsidP="00346A53">
      <w:pPr>
        <w:numPr>
          <w:ilvl w:val="0"/>
          <w:numId w:val="69"/>
        </w:numPr>
        <w:suppressAutoHyphens w:val="0"/>
        <w:spacing w:after="60" w:line="276" w:lineRule="auto"/>
        <w:rPr>
          <w:rFonts w:ascii="Arial" w:hAnsi="Arial" w:cs="Arial"/>
          <w:sz w:val="22"/>
          <w:szCs w:val="22"/>
          <w:lang w:eastAsia="pl-PL"/>
        </w:rPr>
      </w:pPr>
      <w:r w:rsidRPr="002E1029">
        <w:rPr>
          <w:rFonts w:ascii="Arial" w:hAnsi="Arial" w:cs="Arial"/>
          <w:b/>
          <w:sz w:val="22"/>
          <w:szCs w:val="22"/>
          <w:lang w:eastAsia="pl-PL"/>
        </w:rPr>
        <w:t>średnim przedsiębiorcą</w:t>
      </w:r>
      <w:r w:rsidRPr="002E1029">
        <w:rPr>
          <w:rFonts w:ascii="Arial" w:hAnsi="Arial" w:cs="Arial"/>
          <w:sz w:val="22"/>
          <w:szCs w:val="22"/>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2E1029" w:rsidRPr="002E1029" w:rsidRDefault="002E1029" w:rsidP="00346A53">
      <w:pPr>
        <w:numPr>
          <w:ilvl w:val="0"/>
          <w:numId w:val="69"/>
        </w:numPr>
        <w:suppressAutoHyphens w:val="0"/>
        <w:spacing w:after="120" w:line="276" w:lineRule="auto"/>
        <w:ind w:left="714" w:hanging="357"/>
        <w:rPr>
          <w:rFonts w:ascii="Arial" w:hAnsi="Arial" w:cs="Arial"/>
          <w:sz w:val="22"/>
          <w:szCs w:val="22"/>
          <w:lang w:eastAsia="pl-PL"/>
        </w:rPr>
      </w:pPr>
      <w:r w:rsidRPr="002E1029">
        <w:rPr>
          <w:rFonts w:ascii="Arial" w:hAnsi="Arial" w:cs="Arial"/>
          <w:b/>
          <w:sz w:val="22"/>
          <w:szCs w:val="22"/>
          <w:lang w:eastAsia="pl-PL"/>
        </w:rPr>
        <w:t>dużym przedsiębiorcą</w:t>
      </w:r>
    </w:p>
    <w:p w:rsidR="002E1029" w:rsidRPr="002E1029" w:rsidRDefault="002E1029" w:rsidP="00346A53">
      <w:pPr>
        <w:widowControl w:val="0"/>
        <w:numPr>
          <w:ilvl w:val="0"/>
          <w:numId w:val="70"/>
        </w:numPr>
        <w:suppressAutoHyphens w:val="0"/>
        <w:autoSpaceDE w:val="0"/>
        <w:spacing w:after="200" w:line="276" w:lineRule="auto"/>
        <w:ind w:left="426" w:hanging="426"/>
        <w:contextualSpacing/>
        <w:rPr>
          <w:rFonts w:ascii="Arial" w:eastAsia="SimSun" w:hAnsi="Arial" w:cs="Arial"/>
          <w:color w:val="000000"/>
          <w:sz w:val="22"/>
          <w:szCs w:val="22"/>
        </w:rPr>
      </w:pPr>
      <w:r w:rsidRPr="002E1029">
        <w:rPr>
          <w:rFonts w:ascii="Arial" w:eastAsia="SimSun" w:hAnsi="Arial" w:cs="Arial"/>
          <w:b/>
          <w:bCs/>
          <w:color w:val="000000"/>
          <w:sz w:val="22"/>
          <w:szCs w:val="22"/>
        </w:rPr>
        <w:t>Pełnomocnik w przypadku składania oferty wspólnej</w:t>
      </w:r>
    </w:p>
    <w:p w:rsidR="002E1029" w:rsidRPr="002E1029" w:rsidRDefault="002E1029" w:rsidP="002E1029">
      <w:pPr>
        <w:widowControl w:val="0"/>
        <w:autoSpaceDE w:val="0"/>
        <w:ind w:firstLine="426"/>
        <w:rPr>
          <w:rFonts w:ascii="Arial" w:eastAsia="SimSun" w:hAnsi="Arial" w:cs="Arial"/>
          <w:color w:val="000000"/>
          <w:sz w:val="22"/>
          <w:szCs w:val="22"/>
        </w:rPr>
      </w:pPr>
      <w:r w:rsidRPr="002E1029">
        <w:rPr>
          <w:rFonts w:ascii="Arial" w:eastAsia="SimSun" w:hAnsi="Arial" w:cs="Arial"/>
          <w:color w:val="000000"/>
          <w:sz w:val="22"/>
          <w:szCs w:val="22"/>
        </w:rPr>
        <w:t>Nazwisko, imię ....................................................................................................</w:t>
      </w:r>
    </w:p>
    <w:p w:rsidR="002E1029" w:rsidRPr="002E1029" w:rsidRDefault="002E1029" w:rsidP="002E1029">
      <w:pPr>
        <w:widowControl w:val="0"/>
        <w:autoSpaceDE w:val="0"/>
        <w:ind w:firstLine="426"/>
        <w:rPr>
          <w:rFonts w:ascii="Arial" w:eastAsia="SimSun" w:hAnsi="Arial" w:cs="Arial"/>
          <w:color w:val="000000"/>
          <w:sz w:val="22"/>
          <w:szCs w:val="22"/>
        </w:rPr>
      </w:pPr>
      <w:r w:rsidRPr="002E1029">
        <w:rPr>
          <w:rFonts w:ascii="Arial" w:eastAsia="SimSun" w:hAnsi="Arial" w:cs="Arial"/>
          <w:color w:val="000000"/>
          <w:sz w:val="22"/>
          <w:szCs w:val="22"/>
        </w:rPr>
        <w:t>Stanowisko ...........................................................................................................</w:t>
      </w:r>
    </w:p>
    <w:p w:rsidR="002E1029" w:rsidRPr="002E1029" w:rsidRDefault="002E1029" w:rsidP="002E1029">
      <w:pPr>
        <w:widowControl w:val="0"/>
        <w:autoSpaceDE w:val="0"/>
        <w:ind w:firstLine="426"/>
        <w:rPr>
          <w:rFonts w:ascii="Arial" w:eastAsia="SimSun" w:hAnsi="Arial" w:cs="Arial"/>
          <w:color w:val="000000"/>
          <w:sz w:val="22"/>
          <w:szCs w:val="22"/>
        </w:rPr>
      </w:pPr>
      <w:r w:rsidRPr="002E1029">
        <w:rPr>
          <w:rFonts w:ascii="Arial" w:eastAsia="SimSun" w:hAnsi="Arial" w:cs="Arial"/>
          <w:color w:val="000000"/>
          <w:sz w:val="22"/>
          <w:szCs w:val="22"/>
        </w:rPr>
        <w:t>Telefon...................................................Faks.........................................................</w:t>
      </w:r>
    </w:p>
    <w:p w:rsidR="002E1029" w:rsidRPr="002E1029" w:rsidRDefault="002E1029" w:rsidP="002E1029">
      <w:pPr>
        <w:widowControl w:val="0"/>
        <w:autoSpaceDE w:val="0"/>
        <w:ind w:firstLine="426"/>
        <w:rPr>
          <w:rFonts w:ascii="Arial" w:eastAsia="SimSun" w:hAnsi="Arial" w:cs="Arial"/>
          <w:color w:val="000000"/>
          <w:sz w:val="22"/>
          <w:szCs w:val="22"/>
        </w:rPr>
      </w:pPr>
      <w:r w:rsidRPr="002E1029">
        <w:rPr>
          <w:rFonts w:ascii="Arial" w:eastAsia="SimSun" w:hAnsi="Arial" w:cs="Arial"/>
          <w:color w:val="000000"/>
          <w:sz w:val="22"/>
          <w:szCs w:val="22"/>
        </w:rPr>
        <w:t>Zakres*:</w:t>
      </w:r>
    </w:p>
    <w:p w:rsidR="002E1029" w:rsidRPr="002E1029" w:rsidRDefault="002E1029" w:rsidP="002E1029">
      <w:pPr>
        <w:widowControl w:val="0"/>
        <w:autoSpaceDE w:val="0"/>
        <w:ind w:firstLine="426"/>
        <w:rPr>
          <w:rFonts w:ascii="Arial" w:eastAsia="SimSun" w:hAnsi="Arial" w:cs="Arial"/>
          <w:color w:val="000000"/>
          <w:sz w:val="22"/>
          <w:szCs w:val="22"/>
        </w:rPr>
      </w:pPr>
      <w:r w:rsidRPr="002E1029">
        <w:rPr>
          <w:rFonts w:ascii="Arial" w:eastAsia="SimSun" w:hAnsi="Arial" w:cs="Arial"/>
          <w:color w:val="000000"/>
          <w:sz w:val="22"/>
          <w:szCs w:val="22"/>
        </w:rPr>
        <w:t>- do reprezentowania w postępowaniu</w:t>
      </w:r>
    </w:p>
    <w:p w:rsidR="002E1029" w:rsidRPr="002E1029" w:rsidRDefault="002E1029" w:rsidP="002E1029">
      <w:pPr>
        <w:widowControl w:val="0"/>
        <w:autoSpaceDE w:val="0"/>
        <w:ind w:firstLine="426"/>
        <w:rPr>
          <w:rFonts w:ascii="Arial" w:eastAsia="SimSun" w:hAnsi="Arial" w:cs="Arial"/>
          <w:color w:val="000000"/>
          <w:sz w:val="22"/>
          <w:szCs w:val="22"/>
        </w:rPr>
      </w:pPr>
      <w:r w:rsidRPr="002E1029">
        <w:rPr>
          <w:rFonts w:ascii="Arial" w:eastAsia="SimSun" w:hAnsi="Arial" w:cs="Arial"/>
          <w:color w:val="000000"/>
          <w:sz w:val="22"/>
          <w:szCs w:val="22"/>
        </w:rPr>
        <w:t>- do reprezentowania w postępowaniu i zawarcia umowy</w:t>
      </w:r>
    </w:p>
    <w:p w:rsidR="002E1029" w:rsidRPr="002E1029" w:rsidRDefault="002E1029" w:rsidP="002E1029">
      <w:pPr>
        <w:widowControl w:val="0"/>
        <w:autoSpaceDE w:val="0"/>
        <w:ind w:firstLine="426"/>
        <w:rPr>
          <w:rFonts w:ascii="Arial" w:eastAsia="SimSun" w:hAnsi="Arial" w:cs="Arial"/>
          <w:color w:val="000000"/>
          <w:sz w:val="22"/>
          <w:szCs w:val="22"/>
        </w:rPr>
      </w:pPr>
      <w:r w:rsidRPr="002E1029">
        <w:rPr>
          <w:rFonts w:ascii="Arial" w:eastAsia="SimSun" w:hAnsi="Arial" w:cs="Arial"/>
          <w:color w:val="000000"/>
          <w:sz w:val="22"/>
          <w:szCs w:val="22"/>
        </w:rPr>
        <w:t>- do zawarcia umowy</w:t>
      </w:r>
    </w:p>
    <w:p w:rsidR="002E1029" w:rsidRPr="002E1029" w:rsidRDefault="002E1029" w:rsidP="00346A53">
      <w:pPr>
        <w:numPr>
          <w:ilvl w:val="0"/>
          <w:numId w:val="71"/>
        </w:numPr>
        <w:suppressAutoHyphens w:val="0"/>
        <w:spacing w:after="60" w:line="276" w:lineRule="auto"/>
        <w:ind w:left="426" w:hanging="426"/>
        <w:rPr>
          <w:rFonts w:ascii="Arial" w:hAnsi="Arial" w:cs="Arial"/>
          <w:color w:val="0000FF"/>
          <w:sz w:val="22"/>
          <w:szCs w:val="22"/>
          <w:lang w:eastAsia="pl-PL"/>
        </w:rPr>
      </w:pPr>
      <w:r w:rsidRPr="002E1029">
        <w:rPr>
          <w:rFonts w:ascii="Arial" w:hAnsi="Arial" w:cs="Arial"/>
          <w:sz w:val="22"/>
          <w:szCs w:val="22"/>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2E1029">
        <w:rPr>
          <w:rFonts w:ascii="Arial" w:hAnsi="Arial" w:cs="Arial"/>
          <w:sz w:val="22"/>
          <w:szCs w:val="22"/>
          <w:lang w:eastAsia="pl-PL"/>
        </w:rPr>
        <w:br/>
      </w:r>
      <w:r w:rsidRPr="002E1029">
        <w:rPr>
          <w:rFonts w:ascii="Arial" w:hAnsi="Arial" w:cs="Arial"/>
          <w:sz w:val="22"/>
          <w:szCs w:val="22"/>
          <w:lang w:eastAsia="pl-PL"/>
        </w:rPr>
        <w:lastRenderedPageBreak/>
        <w:t>………………………………………………………………………………………………………………………………………………………………………………………………………………</w:t>
      </w:r>
    </w:p>
    <w:p w:rsidR="002E1029" w:rsidRPr="002E1029" w:rsidRDefault="002E1029" w:rsidP="002E1029">
      <w:pPr>
        <w:tabs>
          <w:tab w:val="center" w:pos="4536"/>
          <w:tab w:val="right" w:pos="9072"/>
        </w:tabs>
        <w:suppressAutoHyphens w:val="0"/>
        <w:rPr>
          <w:rFonts w:ascii="Arial" w:hAnsi="Arial" w:cs="Arial"/>
          <w:sz w:val="22"/>
          <w:szCs w:val="22"/>
          <w:lang w:eastAsia="pl-PL"/>
        </w:rPr>
      </w:pPr>
      <w:r w:rsidRPr="002E1029">
        <w:rPr>
          <w:rFonts w:ascii="Arial" w:hAnsi="Arial" w:cs="Arial"/>
          <w:sz w:val="22"/>
          <w:szCs w:val="22"/>
          <w:lang w:eastAsia="pl-PL"/>
        </w:rPr>
        <w:t xml:space="preserve">Ofertę składamy na ................................ kolejno ponumerowanych stronach. </w:t>
      </w:r>
    </w:p>
    <w:p w:rsidR="002E1029" w:rsidRPr="002E1029" w:rsidRDefault="002E1029" w:rsidP="002E1029">
      <w:pPr>
        <w:tabs>
          <w:tab w:val="center" w:pos="4536"/>
          <w:tab w:val="right" w:pos="9072"/>
        </w:tabs>
        <w:suppressAutoHyphens w:val="0"/>
        <w:rPr>
          <w:rFonts w:ascii="Arial" w:hAnsi="Arial" w:cs="Arial"/>
          <w:i/>
          <w:sz w:val="22"/>
          <w:szCs w:val="22"/>
          <w:u w:val="single"/>
          <w:lang w:eastAsia="pl-PL"/>
        </w:rPr>
      </w:pPr>
      <w:r w:rsidRPr="002E1029">
        <w:rPr>
          <w:rFonts w:ascii="Arial" w:hAnsi="Arial" w:cs="Arial"/>
          <w:i/>
          <w:sz w:val="22"/>
          <w:szCs w:val="22"/>
          <w:u w:val="single"/>
          <w:lang w:eastAsia="pl-PL"/>
        </w:rPr>
        <w:t>* Niepotrzebne skreślić pod rygorem odrzucenia oferty</w:t>
      </w:r>
    </w:p>
    <w:p w:rsidR="002E1029" w:rsidRPr="002E1029" w:rsidRDefault="002E1029" w:rsidP="002E1029">
      <w:pPr>
        <w:tabs>
          <w:tab w:val="center" w:pos="4536"/>
          <w:tab w:val="right" w:pos="9072"/>
        </w:tabs>
        <w:suppressAutoHyphens w:val="0"/>
        <w:rPr>
          <w:rFonts w:ascii="Arial Narrow" w:hAnsi="Arial Narrow"/>
          <w:color w:val="0000FF"/>
          <w:sz w:val="22"/>
          <w:szCs w:val="22"/>
          <w:lang w:eastAsia="pl-PL"/>
        </w:rPr>
      </w:pPr>
    </w:p>
    <w:p w:rsidR="002E1029" w:rsidRPr="002E1029" w:rsidRDefault="002E1029" w:rsidP="002E1029">
      <w:pPr>
        <w:tabs>
          <w:tab w:val="center" w:pos="4536"/>
          <w:tab w:val="right" w:pos="9072"/>
        </w:tabs>
        <w:suppressAutoHyphens w:val="0"/>
        <w:rPr>
          <w:rFonts w:ascii="Arial Narrow" w:hAnsi="Arial Narrow"/>
          <w:color w:val="0000FF"/>
          <w:sz w:val="22"/>
          <w:szCs w:val="22"/>
          <w:lang w:eastAsia="pl-PL"/>
        </w:rPr>
      </w:pPr>
    </w:p>
    <w:p w:rsidR="002E1029" w:rsidRPr="002E1029" w:rsidRDefault="002E1029" w:rsidP="002E1029">
      <w:pPr>
        <w:tabs>
          <w:tab w:val="center" w:pos="4536"/>
          <w:tab w:val="right" w:pos="9072"/>
        </w:tabs>
        <w:suppressAutoHyphens w:val="0"/>
        <w:rPr>
          <w:rFonts w:ascii="Arial Narrow" w:hAnsi="Arial Narrow"/>
          <w:color w:val="0000FF"/>
          <w:sz w:val="22"/>
          <w:szCs w:val="22"/>
          <w:lang w:eastAsia="pl-PL"/>
        </w:rPr>
      </w:pPr>
    </w:p>
    <w:p w:rsidR="002E1029" w:rsidRPr="002E1029" w:rsidRDefault="002E1029" w:rsidP="002E1029">
      <w:pPr>
        <w:tabs>
          <w:tab w:val="center" w:pos="4536"/>
          <w:tab w:val="right" w:pos="9072"/>
        </w:tabs>
        <w:suppressAutoHyphens w:val="0"/>
        <w:rPr>
          <w:rFonts w:ascii="Arial" w:hAnsi="Arial" w:cs="Arial"/>
          <w:sz w:val="22"/>
          <w:szCs w:val="22"/>
          <w:lang w:eastAsia="pl-PL"/>
        </w:rPr>
      </w:pPr>
      <w:r w:rsidRPr="002E1029">
        <w:rPr>
          <w:rFonts w:ascii="Arial" w:hAnsi="Arial" w:cs="Arial"/>
          <w:sz w:val="22"/>
          <w:szCs w:val="22"/>
          <w:lang w:eastAsia="pl-PL"/>
        </w:rPr>
        <w:t>......................................................................................</w:t>
      </w:r>
      <w:r w:rsidRPr="002E1029">
        <w:rPr>
          <w:rFonts w:ascii="Arial" w:hAnsi="Arial" w:cs="Arial"/>
          <w:sz w:val="22"/>
          <w:szCs w:val="22"/>
          <w:lang w:eastAsia="pl-PL"/>
        </w:rPr>
        <w:tab/>
        <w:t>........................................</w:t>
      </w:r>
    </w:p>
    <w:p w:rsidR="002E1029" w:rsidRPr="002E1029" w:rsidRDefault="002E1029" w:rsidP="002E1029">
      <w:pPr>
        <w:tabs>
          <w:tab w:val="center" w:pos="4536"/>
          <w:tab w:val="right" w:pos="9072"/>
        </w:tabs>
        <w:suppressAutoHyphens w:val="0"/>
        <w:rPr>
          <w:rFonts w:ascii="Arial" w:hAnsi="Arial" w:cs="Arial"/>
          <w:sz w:val="16"/>
          <w:szCs w:val="16"/>
          <w:lang w:eastAsia="pl-PL"/>
        </w:rPr>
      </w:pPr>
      <w:r w:rsidRPr="002E1029">
        <w:rPr>
          <w:rFonts w:ascii="Arial" w:hAnsi="Arial" w:cs="Arial"/>
          <w:sz w:val="16"/>
          <w:szCs w:val="16"/>
          <w:lang w:eastAsia="pl-PL"/>
        </w:rPr>
        <w:t xml:space="preserve">                (pieczęć i podpis(y) osób uprawnionych </w:t>
      </w:r>
      <w:r w:rsidRPr="002E1029">
        <w:rPr>
          <w:rFonts w:ascii="Arial" w:hAnsi="Arial" w:cs="Arial"/>
          <w:sz w:val="16"/>
          <w:szCs w:val="16"/>
          <w:lang w:eastAsia="pl-PL"/>
        </w:rPr>
        <w:tab/>
        <w:t xml:space="preserve">                                                                                            (data)</w:t>
      </w:r>
      <w:r w:rsidRPr="002E1029">
        <w:rPr>
          <w:rFonts w:ascii="Arial" w:hAnsi="Arial" w:cs="Arial"/>
          <w:sz w:val="16"/>
          <w:szCs w:val="16"/>
          <w:lang w:eastAsia="pl-PL"/>
        </w:rPr>
        <w:tab/>
      </w:r>
      <w:r w:rsidRPr="002E1029">
        <w:rPr>
          <w:rFonts w:ascii="Arial" w:hAnsi="Arial" w:cs="Arial"/>
          <w:sz w:val="16"/>
          <w:szCs w:val="16"/>
          <w:lang w:eastAsia="pl-PL"/>
        </w:rPr>
        <w:tab/>
        <w:t xml:space="preserve">        </w:t>
      </w:r>
    </w:p>
    <w:p w:rsidR="002E1029" w:rsidRPr="002E1029" w:rsidRDefault="002E1029" w:rsidP="002E1029">
      <w:pPr>
        <w:suppressAutoHyphens w:val="0"/>
        <w:rPr>
          <w:rFonts w:ascii="Arial" w:eastAsia="Calibri" w:hAnsi="Arial"/>
          <w:sz w:val="22"/>
          <w:szCs w:val="22"/>
          <w:lang w:eastAsia="en-US"/>
        </w:rPr>
      </w:pPr>
      <w:r w:rsidRPr="002E1029">
        <w:rPr>
          <w:rFonts w:ascii="Arial" w:hAnsi="Arial" w:cs="Arial"/>
          <w:sz w:val="16"/>
          <w:szCs w:val="16"/>
          <w:lang w:eastAsia="pl-PL"/>
        </w:rPr>
        <w:t xml:space="preserve">        do reprezentacji wykonawcy lub pełnomocnika</w:t>
      </w:r>
    </w:p>
    <w:p w:rsidR="0077123A" w:rsidRPr="0077123A" w:rsidRDefault="002E1029" w:rsidP="002E1029">
      <w:pPr>
        <w:widowControl w:val="0"/>
        <w:tabs>
          <w:tab w:val="left" w:pos="9000"/>
        </w:tabs>
        <w:autoSpaceDE w:val="0"/>
        <w:rPr>
          <w:rFonts w:ascii="Arial" w:eastAsia="SimSun" w:hAnsi="Arial" w:cs="Arial"/>
          <w:color w:val="000000"/>
          <w:sz w:val="20"/>
          <w:szCs w:val="20"/>
        </w:rPr>
      </w:pPr>
      <w:r w:rsidRPr="002E1029">
        <w:rPr>
          <w:rFonts w:ascii="Arial" w:eastAsia="SimSun" w:hAnsi="Arial" w:cs="Arial"/>
          <w:color w:val="000000"/>
          <w:sz w:val="20"/>
          <w:szCs w:val="20"/>
        </w:rPr>
        <w:t>* niepotrzebne skreślić pod rygorem odrzucenia oferty</w:t>
      </w:r>
    </w:p>
    <w:p w:rsidR="00376394" w:rsidRDefault="00376394" w:rsidP="00376394">
      <w:pPr>
        <w:widowControl w:val="0"/>
        <w:tabs>
          <w:tab w:val="left" w:pos="9000"/>
        </w:tabs>
        <w:autoSpaceDE w:val="0"/>
        <w:rPr>
          <w:rFonts w:ascii="Arial" w:eastAsia="SimSun" w:hAnsi="Arial" w:cs="Arial"/>
          <w:color w:val="000000"/>
          <w:sz w:val="20"/>
          <w:szCs w:val="20"/>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690DB2" w:rsidRDefault="00690DB2" w:rsidP="00376394">
      <w:pPr>
        <w:widowControl w:val="0"/>
        <w:tabs>
          <w:tab w:val="left" w:pos="9000"/>
        </w:tabs>
        <w:autoSpaceDE w:val="0"/>
        <w:jc w:val="right"/>
        <w:rPr>
          <w:rFonts w:ascii="Arial" w:hAnsi="Arial" w:cs="Arial"/>
          <w:i/>
          <w:iCs/>
          <w:sz w:val="18"/>
          <w:szCs w:val="18"/>
        </w:rPr>
      </w:pPr>
    </w:p>
    <w:p w:rsidR="005F033C" w:rsidRDefault="005F033C" w:rsidP="00376394">
      <w:pPr>
        <w:widowControl w:val="0"/>
        <w:tabs>
          <w:tab w:val="left" w:pos="9000"/>
        </w:tabs>
        <w:autoSpaceDE w:val="0"/>
        <w:jc w:val="right"/>
        <w:rPr>
          <w:rFonts w:ascii="Arial" w:hAnsi="Arial" w:cs="Arial"/>
          <w:i/>
          <w:iCs/>
          <w:sz w:val="18"/>
          <w:szCs w:val="18"/>
        </w:rPr>
      </w:pPr>
    </w:p>
    <w:p w:rsidR="005F033C" w:rsidRDefault="005F033C" w:rsidP="00376394">
      <w:pPr>
        <w:widowControl w:val="0"/>
        <w:tabs>
          <w:tab w:val="left" w:pos="9000"/>
        </w:tabs>
        <w:autoSpaceDE w:val="0"/>
        <w:jc w:val="right"/>
        <w:rPr>
          <w:rFonts w:ascii="Arial" w:hAnsi="Arial" w:cs="Arial"/>
          <w:i/>
          <w:iCs/>
          <w:sz w:val="18"/>
          <w:szCs w:val="18"/>
        </w:rPr>
      </w:pPr>
    </w:p>
    <w:p w:rsidR="005F033C" w:rsidRDefault="005F033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BD37EC" w:rsidRDefault="00BD37EC" w:rsidP="00376394">
      <w:pPr>
        <w:widowControl w:val="0"/>
        <w:tabs>
          <w:tab w:val="left" w:pos="9000"/>
        </w:tabs>
        <w:autoSpaceDE w:val="0"/>
        <w:jc w:val="right"/>
        <w:rPr>
          <w:rFonts w:ascii="Arial" w:hAnsi="Arial" w:cs="Arial"/>
          <w:i/>
          <w:iCs/>
          <w:sz w:val="18"/>
          <w:szCs w:val="18"/>
        </w:rPr>
      </w:pPr>
    </w:p>
    <w:p w:rsidR="001A6EF8" w:rsidRDefault="001A6EF8" w:rsidP="00376394">
      <w:pPr>
        <w:widowControl w:val="0"/>
        <w:tabs>
          <w:tab w:val="left" w:pos="9000"/>
        </w:tabs>
        <w:autoSpaceDE w:val="0"/>
        <w:jc w:val="right"/>
        <w:rPr>
          <w:rFonts w:ascii="Arial" w:hAnsi="Arial" w:cs="Arial"/>
          <w:i/>
          <w:iCs/>
          <w:sz w:val="18"/>
          <w:szCs w:val="18"/>
        </w:rPr>
      </w:pPr>
    </w:p>
    <w:p w:rsidR="001A6EF8" w:rsidRDefault="001A6EF8" w:rsidP="00376394">
      <w:pPr>
        <w:widowControl w:val="0"/>
        <w:tabs>
          <w:tab w:val="left" w:pos="9000"/>
        </w:tabs>
        <w:autoSpaceDE w:val="0"/>
        <w:jc w:val="right"/>
        <w:rPr>
          <w:rFonts w:ascii="Arial" w:hAnsi="Arial" w:cs="Arial"/>
          <w:i/>
          <w:iCs/>
          <w:sz w:val="18"/>
          <w:szCs w:val="18"/>
        </w:rPr>
      </w:pPr>
    </w:p>
    <w:p w:rsidR="001A6EF8" w:rsidRDefault="001A6EF8" w:rsidP="00376394">
      <w:pPr>
        <w:widowControl w:val="0"/>
        <w:tabs>
          <w:tab w:val="left" w:pos="9000"/>
        </w:tabs>
        <w:autoSpaceDE w:val="0"/>
        <w:jc w:val="right"/>
        <w:rPr>
          <w:rFonts w:ascii="Arial" w:hAnsi="Arial" w:cs="Arial"/>
          <w:i/>
          <w:iCs/>
          <w:sz w:val="18"/>
          <w:szCs w:val="18"/>
        </w:rPr>
      </w:pPr>
    </w:p>
    <w:p w:rsidR="001A6EF8" w:rsidRDefault="001A6EF8" w:rsidP="00376394">
      <w:pPr>
        <w:widowControl w:val="0"/>
        <w:tabs>
          <w:tab w:val="left" w:pos="9000"/>
        </w:tabs>
        <w:autoSpaceDE w:val="0"/>
        <w:jc w:val="right"/>
        <w:rPr>
          <w:rFonts w:ascii="Arial" w:hAnsi="Arial" w:cs="Arial"/>
          <w:i/>
          <w:iCs/>
          <w:sz w:val="18"/>
          <w:szCs w:val="18"/>
        </w:rPr>
      </w:pPr>
    </w:p>
    <w:p w:rsidR="001A6EF8" w:rsidRDefault="001A6EF8" w:rsidP="00376394">
      <w:pPr>
        <w:widowControl w:val="0"/>
        <w:tabs>
          <w:tab w:val="left" w:pos="9000"/>
        </w:tabs>
        <w:autoSpaceDE w:val="0"/>
        <w:jc w:val="right"/>
        <w:rPr>
          <w:rFonts w:ascii="Arial" w:hAnsi="Arial" w:cs="Arial"/>
          <w:i/>
          <w:iCs/>
          <w:sz w:val="18"/>
          <w:szCs w:val="18"/>
        </w:rPr>
      </w:pPr>
    </w:p>
    <w:p w:rsidR="001A6EF8" w:rsidRDefault="001A6EF8" w:rsidP="00376394">
      <w:pPr>
        <w:widowControl w:val="0"/>
        <w:tabs>
          <w:tab w:val="left" w:pos="9000"/>
        </w:tabs>
        <w:autoSpaceDE w:val="0"/>
        <w:jc w:val="right"/>
        <w:rPr>
          <w:rFonts w:ascii="Arial" w:hAnsi="Arial" w:cs="Arial"/>
          <w:i/>
          <w:iCs/>
          <w:sz w:val="18"/>
          <w:szCs w:val="18"/>
        </w:rPr>
      </w:pPr>
    </w:p>
    <w:p w:rsidR="001A6EF8" w:rsidRDefault="001A6EF8" w:rsidP="001A6EF8">
      <w:pPr>
        <w:widowControl w:val="0"/>
        <w:autoSpaceDE w:val="0"/>
        <w:jc w:val="right"/>
        <w:rPr>
          <w:rFonts w:ascii="Arial" w:hAnsi="Arial" w:cs="Arial"/>
          <w:b/>
          <w:i/>
          <w:color w:val="000000"/>
          <w:sz w:val="18"/>
          <w:szCs w:val="18"/>
          <w:shd w:val="clear" w:color="auto" w:fill="FFFFFF"/>
        </w:rPr>
      </w:pPr>
    </w:p>
    <w:p w:rsidR="006B021B" w:rsidRDefault="006B021B" w:rsidP="00376394">
      <w:pPr>
        <w:widowControl w:val="0"/>
        <w:tabs>
          <w:tab w:val="left" w:pos="9000"/>
        </w:tabs>
        <w:autoSpaceDE w:val="0"/>
        <w:jc w:val="right"/>
        <w:rPr>
          <w:rFonts w:ascii="Arial" w:hAnsi="Arial" w:cs="Arial"/>
          <w:i/>
          <w:iCs/>
          <w:sz w:val="18"/>
          <w:szCs w:val="18"/>
        </w:rPr>
      </w:pPr>
    </w:p>
    <w:p w:rsidR="006B021B" w:rsidRDefault="006B021B" w:rsidP="00376394">
      <w:pPr>
        <w:widowControl w:val="0"/>
        <w:tabs>
          <w:tab w:val="left" w:pos="9000"/>
        </w:tabs>
        <w:autoSpaceDE w:val="0"/>
        <w:jc w:val="right"/>
        <w:rPr>
          <w:rFonts w:ascii="Arial" w:hAnsi="Arial" w:cs="Arial"/>
          <w:i/>
          <w:iCs/>
          <w:sz w:val="18"/>
          <w:szCs w:val="18"/>
        </w:rPr>
      </w:pPr>
    </w:p>
    <w:p w:rsidR="000B72DE" w:rsidRPr="00376394" w:rsidRDefault="000B72DE" w:rsidP="00376394">
      <w:pPr>
        <w:widowControl w:val="0"/>
        <w:tabs>
          <w:tab w:val="left" w:pos="9000"/>
        </w:tabs>
        <w:autoSpaceDE w:val="0"/>
        <w:jc w:val="right"/>
        <w:rPr>
          <w:rFonts w:ascii="Arial" w:eastAsia="SimSun" w:hAnsi="Arial" w:cs="Arial"/>
          <w:color w:val="000000"/>
          <w:sz w:val="20"/>
          <w:szCs w:val="20"/>
        </w:rPr>
      </w:pPr>
      <w:r>
        <w:rPr>
          <w:rFonts w:ascii="Arial" w:hAnsi="Arial" w:cs="Arial"/>
          <w:i/>
          <w:iCs/>
          <w:sz w:val="18"/>
          <w:szCs w:val="18"/>
        </w:rPr>
        <w:lastRenderedPageBreak/>
        <w:t>Załącznik  Nr 2 - oświadczenie wykonawcy</w:t>
      </w:r>
    </w:p>
    <w:p w:rsidR="000B72DE" w:rsidRDefault="000B72DE" w:rsidP="000B72DE">
      <w:pPr>
        <w:jc w:val="center"/>
        <w:rPr>
          <w:rFonts w:ascii="Arial" w:hAnsi="Arial" w:cs="Arial"/>
          <w:b/>
        </w:rPr>
      </w:pPr>
    </w:p>
    <w:p w:rsidR="000B72DE" w:rsidRDefault="000B72DE" w:rsidP="000B72DE">
      <w:pPr>
        <w:jc w:val="center"/>
        <w:rPr>
          <w:rFonts w:ascii="Arial" w:hAnsi="Arial" w:cs="Arial"/>
          <w:b/>
        </w:rPr>
      </w:pPr>
    </w:p>
    <w:tbl>
      <w:tblPr>
        <w:tblW w:w="8221" w:type="dxa"/>
        <w:tblInd w:w="534" w:type="dxa"/>
        <w:shd w:val="clear" w:color="auto" w:fill="FFC000"/>
        <w:tblLayout w:type="fixed"/>
        <w:tblLook w:val="04A0" w:firstRow="1" w:lastRow="0" w:firstColumn="1" w:lastColumn="0" w:noHBand="0" w:noVBand="1"/>
      </w:tblPr>
      <w:tblGrid>
        <w:gridCol w:w="8221"/>
      </w:tblGrid>
      <w:tr w:rsidR="008566D1" w:rsidTr="008566D1">
        <w:trPr>
          <w:trHeight w:val="420"/>
        </w:trPr>
        <w:tc>
          <w:tcPr>
            <w:tcW w:w="8221"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8566D1" w:rsidRPr="008566D1" w:rsidRDefault="008566D1" w:rsidP="008566D1">
            <w:pPr>
              <w:spacing w:before="120" w:after="120" w:line="276" w:lineRule="auto"/>
              <w:jc w:val="center"/>
              <w:rPr>
                <w:b/>
              </w:rPr>
            </w:pPr>
            <w:r w:rsidRPr="008566D1">
              <w:rPr>
                <w:b/>
              </w:rPr>
              <w:t xml:space="preserve">OŚWIADCZENIE SPEŁNIENIA WARUNKÓW </w:t>
            </w:r>
            <w:r w:rsidR="00055040">
              <w:rPr>
                <w:b/>
              </w:rPr>
              <w:t xml:space="preserve">UDZIAŁU                          </w:t>
            </w:r>
            <w:r w:rsidRPr="008566D1">
              <w:rPr>
                <w:b/>
              </w:rPr>
              <w:t>W POSTĘPOWANIU</w:t>
            </w:r>
          </w:p>
        </w:tc>
      </w:tr>
    </w:tbl>
    <w:p w:rsidR="000B72DE" w:rsidRDefault="000B72DE" w:rsidP="000B72DE">
      <w:pPr>
        <w:jc w:val="both"/>
        <w:rPr>
          <w:rFonts w:ascii="Arial" w:hAnsi="Arial" w:cs="Arial"/>
          <w:b/>
        </w:rPr>
      </w:pPr>
    </w:p>
    <w:p w:rsidR="000B72DE" w:rsidRDefault="000B72DE" w:rsidP="000B72DE">
      <w:pPr>
        <w:jc w:val="both"/>
        <w:rPr>
          <w:rFonts w:ascii="Arial" w:hAnsi="Arial" w:cs="Arial"/>
        </w:rPr>
      </w:pPr>
    </w:p>
    <w:p w:rsidR="000B72DE" w:rsidRDefault="000B72DE" w:rsidP="000B72DE">
      <w:pPr>
        <w:widowControl w:val="0"/>
        <w:tabs>
          <w:tab w:val="left" w:pos="8460"/>
          <w:tab w:val="left" w:pos="8910"/>
        </w:tabs>
        <w:jc w:val="both"/>
        <w:rPr>
          <w:rFonts w:ascii="Arial" w:hAnsi="Arial" w:cs="Arial"/>
          <w:b/>
          <w:sz w:val="22"/>
          <w:szCs w:val="22"/>
        </w:rPr>
      </w:pPr>
      <w:r>
        <w:rPr>
          <w:rFonts w:ascii="Arial" w:hAnsi="Arial" w:cs="Arial"/>
          <w:sz w:val="22"/>
          <w:szCs w:val="22"/>
        </w:rPr>
        <w:t>Przystępując do postępowania prowadzonego w trybie przetargu nieograniczonego w sprawie udzielenia zamówienia publicznego na zadanie pn.:</w:t>
      </w:r>
      <w:r>
        <w:rPr>
          <w:rFonts w:ascii="Arial" w:hAnsi="Arial" w:cs="Arial"/>
          <w:b/>
          <w:sz w:val="22"/>
          <w:szCs w:val="22"/>
        </w:rPr>
        <w:t xml:space="preserve"> </w:t>
      </w:r>
    </w:p>
    <w:p w:rsidR="000B72DE" w:rsidRDefault="000B72DE" w:rsidP="008566D1">
      <w:pPr>
        <w:widowControl w:val="0"/>
        <w:autoSpaceDE w:val="0"/>
        <w:rPr>
          <w:rFonts w:ascii="Arial" w:hAnsi="Arial" w:cs="Arial"/>
          <w:color w:val="000000"/>
          <w:sz w:val="22"/>
          <w:szCs w:val="22"/>
        </w:rPr>
      </w:pPr>
    </w:p>
    <w:p w:rsidR="009932CA" w:rsidRPr="009932CA" w:rsidRDefault="00CD5D1F" w:rsidP="009932CA">
      <w:pPr>
        <w:widowControl w:val="0"/>
        <w:autoSpaceDE w:val="0"/>
        <w:jc w:val="center"/>
        <w:rPr>
          <w:rFonts w:ascii="Arial" w:hAnsi="Arial" w:cs="Arial"/>
          <w:b/>
          <w:bCs/>
          <w:sz w:val="22"/>
          <w:szCs w:val="22"/>
        </w:rPr>
      </w:pPr>
      <w:r w:rsidRPr="00CD5D1F">
        <w:rPr>
          <w:rFonts w:ascii="Arial" w:hAnsi="Arial" w:cs="Arial"/>
          <w:b/>
          <w:bCs/>
          <w:sz w:val="22"/>
          <w:szCs w:val="22"/>
        </w:rPr>
        <w:t>Dostawa paliw płynnych dla OD Iława w 2017 r.</w:t>
      </w:r>
    </w:p>
    <w:p w:rsidR="000B72DE" w:rsidRDefault="000B72DE" w:rsidP="000B72DE">
      <w:pPr>
        <w:widowControl w:val="0"/>
        <w:tabs>
          <w:tab w:val="left" w:pos="8460"/>
          <w:tab w:val="left" w:pos="8910"/>
        </w:tabs>
        <w:jc w:val="center"/>
        <w:rPr>
          <w:rFonts w:ascii="Arial" w:hAnsi="Arial" w:cs="Arial"/>
          <w:b/>
          <w:sz w:val="20"/>
          <w:szCs w:val="20"/>
        </w:rPr>
      </w:pPr>
    </w:p>
    <w:p w:rsidR="000B72DE" w:rsidRDefault="000B72DE" w:rsidP="000B72DE">
      <w:pPr>
        <w:jc w:val="both"/>
        <w:rPr>
          <w:rFonts w:ascii="Arial" w:hAnsi="Arial" w:cs="Arial"/>
          <w:sz w:val="18"/>
          <w:szCs w:val="18"/>
        </w:rPr>
      </w:pPr>
    </w:p>
    <w:p w:rsidR="000B72DE" w:rsidRDefault="008566D1" w:rsidP="008566D1">
      <w:pPr>
        <w:jc w:val="both"/>
        <w:rPr>
          <w:rFonts w:ascii="Arial" w:hAnsi="Arial" w:cs="Arial"/>
          <w:sz w:val="22"/>
          <w:szCs w:val="22"/>
        </w:rPr>
      </w:pPr>
      <w:r>
        <w:rPr>
          <w:rFonts w:ascii="Arial" w:hAnsi="Arial" w:cs="Arial"/>
          <w:sz w:val="22"/>
          <w:szCs w:val="22"/>
        </w:rPr>
        <w:t>działając w imieniu wykonawcy:</w:t>
      </w:r>
    </w:p>
    <w:p w:rsidR="000B72DE" w:rsidRDefault="000B72DE" w:rsidP="008566D1">
      <w:pPr>
        <w:tabs>
          <w:tab w:val="left" w:pos="567"/>
        </w:tabs>
        <w:spacing w:line="480" w:lineRule="auto"/>
        <w:jc w:val="both"/>
        <w:rPr>
          <w:rFonts w:ascii="Arial" w:hAnsi="Arial" w:cs="Arial"/>
          <w:sz w:val="22"/>
          <w:szCs w:val="22"/>
        </w:rPr>
      </w:pPr>
      <w:r>
        <w:rPr>
          <w:rFonts w:ascii="Arial" w:hAnsi="Arial" w:cs="Arial"/>
          <w:sz w:val="22"/>
          <w:szCs w:val="22"/>
        </w:rPr>
        <w:t>......................................................................................................................................</w:t>
      </w:r>
    </w:p>
    <w:p w:rsidR="000B72DE" w:rsidRDefault="000B72DE" w:rsidP="00F121EC">
      <w:pPr>
        <w:tabs>
          <w:tab w:val="left" w:pos="567"/>
        </w:tabs>
        <w:spacing w:line="480" w:lineRule="auto"/>
        <w:jc w:val="both"/>
        <w:rPr>
          <w:rFonts w:ascii="Arial" w:hAnsi="Arial" w:cs="Arial"/>
          <w:sz w:val="22"/>
          <w:szCs w:val="22"/>
        </w:rPr>
      </w:pPr>
      <w:r>
        <w:rPr>
          <w:rFonts w:ascii="Arial" w:eastAsia="Arial" w:hAnsi="Arial" w:cs="Arial"/>
          <w:sz w:val="22"/>
          <w:szCs w:val="22"/>
        </w:rPr>
        <w:t xml:space="preserve"> </w:t>
      </w:r>
      <w:r>
        <w:rPr>
          <w:rFonts w:ascii="Arial" w:hAnsi="Arial" w:cs="Arial"/>
          <w:sz w:val="22"/>
          <w:szCs w:val="22"/>
        </w:rPr>
        <w:t>.....................................................................................................................................</w:t>
      </w:r>
    </w:p>
    <w:p w:rsidR="000B72DE" w:rsidRDefault="008566D1" w:rsidP="000B72DE">
      <w:pPr>
        <w:spacing w:line="100" w:lineRule="atLeast"/>
        <w:jc w:val="center"/>
        <w:rPr>
          <w:rFonts w:ascii="Arial" w:hAnsi="Arial" w:cs="Arial"/>
          <w:sz w:val="22"/>
          <w:szCs w:val="22"/>
        </w:rPr>
      </w:pPr>
      <w:r>
        <w:rPr>
          <w:rFonts w:ascii="Arial" w:hAnsi="Arial" w:cs="Arial"/>
          <w:sz w:val="22"/>
          <w:szCs w:val="22"/>
        </w:rPr>
        <w:t xml:space="preserve"> </w:t>
      </w:r>
      <w:r w:rsidR="000B72DE">
        <w:rPr>
          <w:rFonts w:ascii="Arial" w:hAnsi="Arial" w:cs="Arial"/>
          <w:sz w:val="22"/>
          <w:szCs w:val="22"/>
        </w:rPr>
        <w:t>(</w:t>
      </w:r>
      <w:r>
        <w:rPr>
          <w:rFonts w:ascii="Arial" w:hAnsi="Arial" w:cs="Arial"/>
          <w:sz w:val="22"/>
          <w:szCs w:val="22"/>
        </w:rPr>
        <w:t>podać nazwę i adres wykonawcy</w:t>
      </w:r>
      <w:r w:rsidR="000B72DE">
        <w:rPr>
          <w:rFonts w:ascii="Arial" w:hAnsi="Arial" w:cs="Arial"/>
          <w:sz w:val="22"/>
          <w:szCs w:val="22"/>
        </w:rPr>
        <w:t>)</w:t>
      </w:r>
    </w:p>
    <w:p w:rsidR="000B72DE" w:rsidRDefault="000B72DE" w:rsidP="000B72DE">
      <w:pPr>
        <w:spacing w:line="100" w:lineRule="atLeast"/>
        <w:jc w:val="both"/>
        <w:rPr>
          <w:rFonts w:ascii="Arial" w:hAnsi="Arial" w:cs="Arial"/>
          <w:sz w:val="22"/>
          <w:szCs w:val="22"/>
        </w:rPr>
      </w:pPr>
    </w:p>
    <w:p w:rsidR="000B72DE" w:rsidRPr="00556ECD" w:rsidRDefault="00F121EC" w:rsidP="00166307">
      <w:pPr>
        <w:pStyle w:val="Akapitzlist"/>
        <w:numPr>
          <w:ilvl w:val="3"/>
          <w:numId w:val="39"/>
        </w:numPr>
        <w:tabs>
          <w:tab w:val="clear" w:pos="2880"/>
        </w:tabs>
        <w:spacing w:after="120" w:line="100" w:lineRule="atLeast"/>
        <w:ind w:left="426" w:hanging="426"/>
        <w:jc w:val="both"/>
        <w:rPr>
          <w:rFonts w:ascii="Arial" w:hAnsi="Arial" w:cs="Arial"/>
          <w:b/>
          <w:sz w:val="22"/>
          <w:szCs w:val="22"/>
        </w:rPr>
      </w:pPr>
      <w:r w:rsidRPr="00556ECD">
        <w:rPr>
          <w:rFonts w:ascii="Arial" w:hAnsi="Arial" w:cs="Arial"/>
          <w:b/>
          <w:sz w:val="22"/>
          <w:szCs w:val="22"/>
        </w:rPr>
        <w:t>Informacja dotycząca wykonawcy</w:t>
      </w:r>
      <w:r w:rsidR="00556ECD" w:rsidRPr="00556ECD">
        <w:rPr>
          <w:rFonts w:ascii="Arial" w:hAnsi="Arial" w:cs="Arial"/>
          <w:b/>
          <w:sz w:val="22"/>
          <w:szCs w:val="22"/>
        </w:rPr>
        <w:t>:</w:t>
      </w:r>
    </w:p>
    <w:p w:rsidR="000B72DE" w:rsidRDefault="00F121EC" w:rsidP="000B72DE">
      <w:pPr>
        <w:widowControl w:val="0"/>
        <w:tabs>
          <w:tab w:val="left" w:pos="8460"/>
          <w:tab w:val="left" w:pos="8910"/>
        </w:tabs>
        <w:jc w:val="both"/>
        <w:rPr>
          <w:rFonts w:ascii="Arial" w:hAnsi="Arial" w:cs="Arial"/>
          <w:sz w:val="22"/>
          <w:szCs w:val="22"/>
        </w:rPr>
      </w:pPr>
      <w:r>
        <w:rPr>
          <w:rFonts w:ascii="Arial" w:hAnsi="Arial" w:cs="Arial"/>
          <w:sz w:val="22"/>
          <w:szCs w:val="22"/>
        </w:rPr>
        <w:t xml:space="preserve">Oświadczam, że spełniam warunki udziału w postępowaniu określone przez zamawiającego </w:t>
      </w:r>
      <w:r w:rsidR="000B2CC6">
        <w:rPr>
          <w:rFonts w:ascii="Arial" w:hAnsi="Arial" w:cs="Arial"/>
          <w:sz w:val="22"/>
          <w:szCs w:val="22"/>
        </w:rPr>
        <w:t xml:space="preserve">      </w:t>
      </w:r>
      <w:r>
        <w:rPr>
          <w:rFonts w:ascii="Arial" w:hAnsi="Arial" w:cs="Arial"/>
          <w:sz w:val="22"/>
          <w:szCs w:val="22"/>
        </w:rPr>
        <w:t>w Specyfikacji Istotnych Warunków Zamówienia dotyczące:</w:t>
      </w:r>
      <w:r w:rsidR="000B72DE">
        <w:rPr>
          <w:rFonts w:ascii="Arial" w:hAnsi="Arial" w:cs="Arial"/>
          <w:sz w:val="22"/>
          <w:szCs w:val="22"/>
        </w:rPr>
        <w:t>:</w:t>
      </w:r>
    </w:p>
    <w:p w:rsidR="000B72DE" w:rsidRPr="00F121EC" w:rsidRDefault="00B23D24" w:rsidP="00166307">
      <w:pPr>
        <w:pStyle w:val="Akapitzlist"/>
        <w:numPr>
          <w:ilvl w:val="0"/>
          <w:numId w:val="40"/>
        </w:numPr>
        <w:spacing w:before="60" w:after="60"/>
        <w:jc w:val="both"/>
        <w:rPr>
          <w:rFonts w:ascii="Arial" w:hAnsi="Arial" w:cs="Arial"/>
          <w:sz w:val="22"/>
          <w:szCs w:val="22"/>
        </w:rPr>
      </w:pPr>
      <w:r>
        <w:rPr>
          <w:rFonts w:ascii="Arial" w:hAnsi="Arial" w:cs="Arial"/>
          <w:b/>
          <w:sz w:val="22"/>
          <w:szCs w:val="22"/>
        </w:rPr>
        <w:t>k</w:t>
      </w:r>
      <w:r w:rsidR="00F121EC" w:rsidRPr="00B23D24">
        <w:rPr>
          <w:rFonts w:ascii="Arial" w:hAnsi="Arial" w:cs="Arial"/>
          <w:b/>
          <w:sz w:val="22"/>
          <w:szCs w:val="22"/>
        </w:rPr>
        <w:t>ompetencji lub</w:t>
      </w:r>
      <w:r w:rsidR="000B72DE" w:rsidRPr="00B23D24">
        <w:rPr>
          <w:rFonts w:ascii="Arial" w:hAnsi="Arial" w:cs="Arial"/>
          <w:b/>
          <w:sz w:val="22"/>
          <w:szCs w:val="22"/>
        </w:rPr>
        <w:t xml:space="preserve"> uprawnień</w:t>
      </w:r>
      <w:r w:rsidR="000B72DE" w:rsidRPr="00F121EC">
        <w:rPr>
          <w:rFonts w:ascii="Arial" w:hAnsi="Arial" w:cs="Arial"/>
          <w:sz w:val="22"/>
          <w:szCs w:val="22"/>
        </w:rPr>
        <w:t xml:space="preserve"> do </w:t>
      </w:r>
      <w:r w:rsidR="00F121EC">
        <w:rPr>
          <w:rFonts w:ascii="Arial" w:hAnsi="Arial" w:cs="Arial"/>
          <w:sz w:val="22"/>
          <w:szCs w:val="22"/>
        </w:rPr>
        <w:t>prowadzenia</w:t>
      </w:r>
      <w:r w:rsidR="000B72DE" w:rsidRPr="00F121EC">
        <w:rPr>
          <w:rFonts w:ascii="Arial" w:hAnsi="Arial" w:cs="Arial"/>
          <w:sz w:val="22"/>
          <w:szCs w:val="22"/>
        </w:rPr>
        <w:t xml:space="preserve"> określonej działalności </w:t>
      </w:r>
      <w:r w:rsidR="00F121EC">
        <w:rPr>
          <w:rFonts w:ascii="Arial" w:hAnsi="Arial" w:cs="Arial"/>
          <w:sz w:val="22"/>
          <w:szCs w:val="22"/>
        </w:rPr>
        <w:t>zawodowej</w:t>
      </w:r>
      <w:r w:rsidR="000B72DE" w:rsidRPr="00F121EC">
        <w:rPr>
          <w:rFonts w:ascii="Arial" w:hAnsi="Arial" w:cs="Arial"/>
          <w:sz w:val="22"/>
          <w:szCs w:val="22"/>
        </w:rPr>
        <w:t xml:space="preserve">, </w:t>
      </w:r>
      <w:r w:rsidR="00F121EC">
        <w:rPr>
          <w:rFonts w:ascii="Arial" w:hAnsi="Arial" w:cs="Arial"/>
          <w:sz w:val="22"/>
          <w:szCs w:val="22"/>
        </w:rPr>
        <w:t>o ile wynika to z odrębnych przepisów</w:t>
      </w:r>
      <w:r w:rsidR="000B72DE" w:rsidRPr="00F121EC">
        <w:rPr>
          <w:rFonts w:ascii="Arial" w:hAnsi="Arial" w:cs="Arial"/>
          <w:sz w:val="22"/>
          <w:szCs w:val="22"/>
        </w:rPr>
        <w:t xml:space="preserve"> </w:t>
      </w:r>
    </w:p>
    <w:p w:rsidR="000B72DE" w:rsidRDefault="00F121EC" w:rsidP="00166307">
      <w:pPr>
        <w:numPr>
          <w:ilvl w:val="0"/>
          <w:numId w:val="40"/>
        </w:numPr>
        <w:spacing w:before="60" w:after="60"/>
        <w:ind w:left="714" w:hanging="357"/>
        <w:jc w:val="both"/>
        <w:rPr>
          <w:rFonts w:ascii="Arial" w:hAnsi="Arial" w:cs="Arial"/>
          <w:sz w:val="22"/>
          <w:szCs w:val="22"/>
        </w:rPr>
      </w:pPr>
      <w:r w:rsidRPr="00B23D24">
        <w:rPr>
          <w:rFonts w:ascii="Arial" w:hAnsi="Arial" w:cs="Arial"/>
          <w:b/>
          <w:sz w:val="22"/>
          <w:szCs w:val="22"/>
        </w:rPr>
        <w:t>sytuacji ekonomicznej</w:t>
      </w:r>
      <w:r w:rsidRPr="00F121EC">
        <w:rPr>
          <w:rFonts w:ascii="Arial" w:hAnsi="Arial" w:cs="Arial"/>
          <w:sz w:val="22"/>
          <w:szCs w:val="22"/>
        </w:rPr>
        <w:t xml:space="preserve"> </w:t>
      </w:r>
      <w:r>
        <w:rPr>
          <w:rFonts w:ascii="Arial" w:hAnsi="Arial" w:cs="Arial"/>
          <w:sz w:val="22"/>
          <w:szCs w:val="22"/>
        </w:rPr>
        <w:t>lub</w:t>
      </w:r>
      <w:r w:rsidRPr="00F121EC">
        <w:rPr>
          <w:rFonts w:ascii="Arial" w:hAnsi="Arial" w:cs="Arial"/>
          <w:sz w:val="22"/>
          <w:szCs w:val="22"/>
        </w:rPr>
        <w:t xml:space="preserve"> finansowej </w:t>
      </w:r>
      <w:r>
        <w:rPr>
          <w:rFonts w:ascii="Arial" w:hAnsi="Arial" w:cs="Arial"/>
          <w:sz w:val="22"/>
          <w:szCs w:val="22"/>
        </w:rPr>
        <w:t>– że znajduję się w sytuacji</w:t>
      </w:r>
      <w:r w:rsidR="00D33A2D">
        <w:rPr>
          <w:rFonts w:ascii="Arial" w:hAnsi="Arial" w:cs="Arial"/>
          <w:sz w:val="22"/>
          <w:szCs w:val="22"/>
        </w:rPr>
        <w:t xml:space="preserve"> ekonomicznej </w:t>
      </w:r>
      <w:r w:rsidR="000B2CC6">
        <w:rPr>
          <w:rFonts w:ascii="Arial" w:hAnsi="Arial" w:cs="Arial"/>
          <w:sz w:val="22"/>
          <w:szCs w:val="22"/>
        </w:rPr>
        <w:t xml:space="preserve">                </w:t>
      </w:r>
      <w:r w:rsidR="00D33A2D">
        <w:rPr>
          <w:rFonts w:ascii="Arial" w:hAnsi="Arial" w:cs="Arial"/>
          <w:sz w:val="22"/>
          <w:szCs w:val="22"/>
        </w:rPr>
        <w:t>i finansowej zapewniającej wykonanie zamówienia</w:t>
      </w:r>
    </w:p>
    <w:p w:rsidR="00C56F5B" w:rsidRDefault="00C56F5B" w:rsidP="00166307">
      <w:pPr>
        <w:numPr>
          <w:ilvl w:val="0"/>
          <w:numId w:val="40"/>
        </w:numPr>
        <w:spacing w:before="60" w:after="60"/>
        <w:ind w:left="714" w:hanging="357"/>
        <w:jc w:val="both"/>
        <w:rPr>
          <w:rFonts w:ascii="Arial" w:hAnsi="Arial" w:cs="Arial"/>
          <w:sz w:val="22"/>
          <w:szCs w:val="22"/>
        </w:rPr>
      </w:pPr>
      <w:r w:rsidRPr="00B23D24">
        <w:rPr>
          <w:rFonts w:ascii="Arial" w:hAnsi="Arial" w:cs="Arial"/>
          <w:b/>
          <w:sz w:val="22"/>
          <w:szCs w:val="22"/>
        </w:rPr>
        <w:t>zdolności technicznej lub zawodowej</w:t>
      </w:r>
      <w:r w:rsidR="00556ECD">
        <w:rPr>
          <w:rFonts w:ascii="Arial" w:hAnsi="Arial" w:cs="Arial"/>
          <w:sz w:val="22"/>
          <w:szCs w:val="22"/>
        </w:rPr>
        <w:t>:</w:t>
      </w:r>
      <w:r w:rsidRPr="00556ECD">
        <w:rPr>
          <w:rFonts w:ascii="Arial" w:hAnsi="Arial" w:cs="Arial"/>
          <w:sz w:val="22"/>
          <w:szCs w:val="22"/>
        </w:rPr>
        <w:t xml:space="preserve"> </w:t>
      </w:r>
    </w:p>
    <w:p w:rsidR="00D33A2D" w:rsidRDefault="00556ECD" w:rsidP="00346A53">
      <w:pPr>
        <w:pStyle w:val="Akapitzlist"/>
        <w:numPr>
          <w:ilvl w:val="0"/>
          <w:numId w:val="44"/>
        </w:numPr>
        <w:spacing w:before="60" w:after="60"/>
        <w:jc w:val="both"/>
        <w:rPr>
          <w:rFonts w:ascii="Arial" w:hAnsi="Arial" w:cs="Arial"/>
          <w:sz w:val="22"/>
          <w:szCs w:val="22"/>
        </w:rPr>
      </w:pPr>
      <w:r w:rsidRPr="00B64432">
        <w:rPr>
          <w:rFonts w:ascii="Arial" w:hAnsi="Arial" w:cs="Arial"/>
          <w:b/>
          <w:sz w:val="22"/>
          <w:szCs w:val="22"/>
        </w:rPr>
        <w:t>doświadczenie zawodowe</w:t>
      </w:r>
    </w:p>
    <w:p w:rsidR="00556ECD" w:rsidRPr="00556ECD" w:rsidRDefault="00556ECD" w:rsidP="00346A53">
      <w:pPr>
        <w:pStyle w:val="Akapitzlist"/>
        <w:numPr>
          <w:ilvl w:val="0"/>
          <w:numId w:val="44"/>
        </w:numPr>
        <w:spacing w:before="60" w:after="60"/>
        <w:jc w:val="both"/>
        <w:rPr>
          <w:rFonts w:ascii="Arial" w:hAnsi="Arial" w:cs="Arial"/>
          <w:sz w:val="22"/>
          <w:szCs w:val="22"/>
        </w:rPr>
      </w:pPr>
      <w:r w:rsidRPr="00B64432">
        <w:rPr>
          <w:rFonts w:ascii="Arial" w:hAnsi="Arial" w:cs="Arial"/>
          <w:b/>
          <w:sz w:val="22"/>
          <w:szCs w:val="22"/>
        </w:rPr>
        <w:t>kadry technicznej</w:t>
      </w:r>
    </w:p>
    <w:p w:rsidR="000B72DE" w:rsidRDefault="000B72DE" w:rsidP="000B72DE">
      <w:pPr>
        <w:jc w:val="both"/>
        <w:rPr>
          <w:rFonts w:ascii="Arial" w:hAnsi="Arial" w:cs="Arial"/>
          <w:sz w:val="18"/>
          <w:szCs w:val="18"/>
        </w:rPr>
      </w:pPr>
    </w:p>
    <w:p w:rsidR="00556ECD" w:rsidRDefault="00556ECD" w:rsidP="000B72DE">
      <w:pPr>
        <w:jc w:val="both"/>
        <w:rPr>
          <w:rFonts w:ascii="Arial" w:hAnsi="Arial" w:cs="Arial"/>
          <w:sz w:val="18"/>
          <w:szCs w:val="18"/>
        </w:rPr>
      </w:pPr>
    </w:p>
    <w:p w:rsidR="00556ECD" w:rsidRDefault="00556ECD" w:rsidP="000B72DE">
      <w:pPr>
        <w:jc w:val="both"/>
        <w:rPr>
          <w:rFonts w:ascii="Arial" w:hAnsi="Arial" w:cs="Arial"/>
          <w:sz w:val="18"/>
          <w:szCs w:val="18"/>
        </w:rPr>
      </w:pPr>
    </w:p>
    <w:p w:rsidR="000B72DE" w:rsidRDefault="000B72DE" w:rsidP="00420B07">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0B72DE" w:rsidRDefault="000B72DE" w:rsidP="000B72DE">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0B72DE" w:rsidRDefault="000B72DE" w:rsidP="000B72DE">
      <w:pPr>
        <w:rPr>
          <w:rFonts w:ascii="Arial" w:hAnsi="Arial" w:cs="Arial"/>
          <w:b/>
          <w:sz w:val="20"/>
        </w:rPr>
      </w:pPr>
      <w:r>
        <w:rPr>
          <w:rFonts w:ascii="Arial" w:hAnsi="Arial" w:cs="Arial"/>
          <w:b/>
          <w:sz w:val="16"/>
          <w:szCs w:val="16"/>
        </w:rPr>
        <w:tab/>
      </w:r>
      <w:r>
        <w:rPr>
          <w:rFonts w:ascii="Arial" w:hAnsi="Arial" w:cs="Arial"/>
          <w:b/>
          <w:sz w:val="16"/>
          <w:szCs w:val="16"/>
        </w:rPr>
        <w:tab/>
      </w:r>
      <w:r w:rsidR="00420B07">
        <w:rPr>
          <w:rFonts w:ascii="Arial" w:hAnsi="Arial" w:cs="Arial"/>
          <w:b/>
          <w:sz w:val="16"/>
          <w:szCs w:val="16"/>
        </w:rPr>
        <w:tab/>
      </w:r>
      <w:r w:rsidR="00420B07">
        <w:rPr>
          <w:rFonts w:ascii="Arial" w:hAnsi="Arial" w:cs="Arial"/>
          <w:b/>
          <w:sz w:val="16"/>
          <w:szCs w:val="16"/>
        </w:rPr>
        <w:tab/>
      </w:r>
      <w:r w:rsidR="00420B07">
        <w:rPr>
          <w:rFonts w:ascii="Arial" w:hAnsi="Arial" w:cs="Arial"/>
          <w:b/>
          <w:sz w:val="16"/>
          <w:szCs w:val="16"/>
        </w:rPr>
        <w:tab/>
      </w:r>
      <w:r w:rsidR="00420B07">
        <w:rPr>
          <w:rFonts w:ascii="Arial" w:hAnsi="Arial" w:cs="Arial"/>
          <w:b/>
          <w:sz w:val="16"/>
          <w:szCs w:val="16"/>
        </w:rPr>
        <w:tab/>
      </w:r>
      <w:r w:rsidR="00420B07">
        <w:rPr>
          <w:rFonts w:ascii="Arial" w:hAnsi="Arial" w:cs="Arial"/>
          <w:b/>
          <w:sz w:val="16"/>
          <w:szCs w:val="16"/>
        </w:rPr>
        <w:tab/>
      </w:r>
      <w:r w:rsidR="00420B07">
        <w:rPr>
          <w:rFonts w:ascii="Arial" w:hAnsi="Arial" w:cs="Arial"/>
          <w:b/>
          <w:sz w:val="16"/>
          <w:szCs w:val="16"/>
        </w:rPr>
        <w:tab/>
      </w:r>
      <w:r>
        <w:rPr>
          <w:rFonts w:ascii="Arial" w:hAnsi="Arial" w:cs="Arial"/>
          <w:sz w:val="16"/>
          <w:szCs w:val="16"/>
        </w:rPr>
        <w:t>do reprezent</w:t>
      </w:r>
      <w:r w:rsidR="00420B07">
        <w:rPr>
          <w:rFonts w:ascii="Arial" w:hAnsi="Arial" w:cs="Arial"/>
          <w:sz w:val="16"/>
          <w:szCs w:val="16"/>
        </w:rPr>
        <w:t>acji wykonawcy lub pełnomocnika</w:t>
      </w:r>
    </w:p>
    <w:p w:rsidR="00376394" w:rsidRDefault="00376394" w:rsidP="00AF694B">
      <w:pPr>
        <w:pStyle w:val="Nagwek4"/>
        <w:jc w:val="right"/>
        <w:rPr>
          <w:rFonts w:ascii="Arial" w:hAnsi="Arial" w:cs="Arial"/>
          <w:i/>
          <w:iCs/>
          <w:sz w:val="18"/>
          <w:szCs w:val="18"/>
        </w:rPr>
      </w:pPr>
    </w:p>
    <w:p w:rsidR="00376394" w:rsidRDefault="00376394" w:rsidP="00AF694B">
      <w:pPr>
        <w:pStyle w:val="Nagwek4"/>
        <w:jc w:val="right"/>
        <w:rPr>
          <w:rFonts w:ascii="Arial" w:hAnsi="Arial" w:cs="Arial"/>
          <w:i/>
          <w:iCs/>
          <w:sz w:val="18"/>
          <w:szCs w:val="18"/>
        </w:rPr>
      </w:pPr>
    </w:p>
    <w:p w:rsidR="00420B07" w:rsidRPr="00184E95" w:rsidRDefault="00C56F5B" w:rsidP="00166307">
      <w:pPr>
        <w:pStyle w:val="Akapitzlist"/>
        <w:numPr>
          <w:ilvl w:val="3"/>
          <w:numId w:val="39"/>
        </w:numPr>
        <w:tabs>
          <w:tab w:val="clear" w:pos="2880"/>
        </w:tabs>
        <w:spacing w:after="120"/>
        <w:ind w:left="426" w:hanging="426"/>
        <w:rPr>
          <w:rFonts w:ascii="Arial" w:hAnsi="Arial" w:cs="Arial"/>
          <w:b/>
          <w:sz w:val="22"/>
          <w:szCs w:val="22"/>
        </w:rPr>
      </w:pPr>
      <w:r w:rsidRPr="00184E95">
        <w:rPr>
          <w:rFonts w:ascii="Arial" w:hAnsi="Arial" w:cs="Arial"/>
          <w:b/>
          <w:sz w:val="22"/>
          <w:szCs w:val="22"/>
        </w:rPr>
        <w:t>Informacja w związku z podleganiem na zasobach innych podmiotów</w:t>
      </w:r>
      <w:r w:rsidR="00556ECD" w:rsidRPr="00184E95">
        <w:rPr>
          <w:rFonts w:ascii="Arial" w:hAnsi="Arial" w:cs="Arial"/>
          <w:b/>
          <w:sz w:val="22"/>
          <w:szCs w:val="22"/>
        </w:rPr>
        <w:t>:</w:t>
      </w:r>
    </w:p>
    <w:p w:rsidR="00556ECD" w:rsidRDefault="00556ECD" w:rsidP="000B2CC6">
      <w:pPr>
        <w:jc w:val="both"/>
        <w:rPr>
          <w:rFonts w:ascii="Arial" w:hAnsi="Arial" w:cs="Arial"/>
          <w:sz w:val="22"/>
          <w:szCs w:val="22"/>
        </w:rPr>
      </w:pPr>
      <w:r>
        <w:rPr>
          <w:rFonts w:ascii="Arial" w:hAnsi="Arial" w:cs="Arial"/>
          <w:sz w:val="22"/>
          <w:szCs w:val="22"/>
        </w:rPr>
        <w:t xml:space="preserve">Oświadczam, że w celu wykazania spełnienia warunków </w:t>
      </w:r>
      <w:r w:rsidRPr="00556ECD">
        <w:rPr>
          <w:rFonts w:ascii="Arial" w:hAnsi="Arial" w:cs="Arial"/>
          <w:sz w:val="22"/>
          <w:szCs w:val="22"/>
        </w:rPr>
        <w:t>udziału w postępowaniu</w:t>
      </w:r>
      <w:r>
        <w:rPr>
          <w:rFonts w:ascii="Arial" w:hAnsi="Arial" w:cs="Arial"/>
          <w:sz w:val="22"/>
          <w:szCs w:val="22"/>
        </w:rPr>
        <w:t>,</w:t>
      </w:r>
      <w:r w:rsidRPr="00556ECD">
        <w:rPr>
          <w:rFonts w:ascii="Arial" w:hAnsi="Arial" w:cs="Arial"/>
          <w:sz w:val="22"/>
          <w:szCs w:val="22"/>
        </w:rPr>
        <w:t xml:space="preserve"> określon</w:t>
      </w:r>
      <w:r>
        <w:rPr>
          <w:rFonts w:ascii="Arial" w:hAnsi="Arial" w:cs="Arial"/>
          <w:sz w:val="22"/>
          <w:szCs w:val="22"/>
        </w:rPr>
        <w:t>ych</w:t>
      </w:r>
      <w:r w:rsidRPr="00556ECD">
        <w:rPr>
          <w:rFonts w:ascii="Arial" w:hAnsi="Arial" w:cs="Arial"/>
          <w:sz w:val="22"/>
          <w:szCs w:val="22"/>
        </w:rPr>
        <w:t xml:space="preserve"> przez zamawiającego w Specyfikacji Istotnych Warunków Zamówienia</w:t>
      </w:r>
      <w:r>
        <w:rPr>
          <w:rFonts w:ascii="Arial" w:hAnsi="Arial" w:cs="Arial"/>
          <w:sz w:val="22"/>
          <w:szCs w:val="22"/>
        </w:rPr>
        <w:t>,</w:t>
      </w:r>
      <w:r w:rsidRPr="00556ECD">
        <w:rPr>
          <w:rFonts w:ascii="Arial" w:hAnsi="Arial" w:cs="Arial"/>
          <w:sz w:val="22"/>
          <w:szCs w:val="22"/>
        </w:rPr>
        <w:t xml:space="preserve"> </w:t>
      </w:r>
      <w:r>
        <w:rPr>
          <w:rFonts w:ascii="Arial" w:hAnsi="Arial" w:cs="Arial"/>
          <w:sz w:val="22"/>
          <w:szCs w:val="22"/>
        </w:rPr>
        <w:t>polegam na zasobach następującego/ych  podmiotu/ów: ………………………………………………………………………… w następującym zakresie: ……………………. (wskazać podmiot i określić odpowiedni zakres dla wskazanego podmiotu).</w:t>
      </w:r>
    </w:p>
    <w:p w:rsidR="00556ECD" w:rsidRDefault="00556ECD" w:rsidP="00556ECD">
      <w:pPr>
        <w:rPr>
          <w:rFonts w:ascii="Arial" w:hAnsi="Arial" w:cs="Arial"/>
          <w:sz w:val="22"/>
          <w:szCs w:val="22"/>
        </w:rPr>
      </w:pPr>
    </w:p>
    <w:p w:rsidR="00556ECD" w:rsidRDefault="00556ECD" w:rsidP="00556ECD">
      <w:pPr>
        <w:rPr>
          <w:rFonts w:ascii="Arial" w:hAnsi="Arial" w:cs="Arial"/>
          <w:sz w:val="16"/>
          <w:szCs w:val="16"/>
        </w:rPr>
      </w:pPr>
    </w:p>
    <w:p w:rsidR="00556ECD" w:rsidRDefault="00556ECD" w:rsidP="00556ECD">
      <w:pPr>
        <w:rPr>
          <w:rFonts w:ascii="Arial" w:hAnsi="Arial" w:cs="Arial"/>
          <w:sz w:val="16"/>
          <w:szCs w:val="16"/>
        </w:rPr>
      </w:pPr>
    </w:p>
    <w:p w:rsidR="00556ECD" w:rsidRDefault="00556ECD" w:rsidP="00556ECD">
      <w:pPr>
        <w:rPr>
          <w:rFonts w:ascii="Arial" w:hAnsi="Arial" w:cs="Arial"/>
          <w:sz w:val="16"/>
          <w:szCs w:val="16"/>
        </w:rPr>
      </w:pPr>
    </w:p>
    <w:p w:rsidR="00556ECD" w:rsidRDefault="00556ECD" w:rsidP="00556ECD">
      <w:pPr>
        <w:rPr>
          <w:rFonts w:ascii="Arial" w:hAnsi="Arial" w:cs="Arial"/>
          <w:sz w:val="16"/>
          <w:szCs w:val="16"/>
        </w:rPr>
      </w:pPr>
    </w:p>
    <w:p w:rsidR="00556ECD" w:rsidRDefault="00556ECD" w:rsidP="00556ECD">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556ECD" w:rsidRDefault="00556ECD" w:rsidP="00556ECD">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C56F5B" w:rsidRDefault="00556ECD" w:rsidP="00556ECD">
      <w:pPr>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BD37EC" w:rsidRDefault="00BD37EC" w:rsidP="00556ECD">
      <w:pPr>
        <w:rPr>
          <w:rFonts w:ascii="Arial" w:hAnsi="Arial" w:cs="Arial"/>
          <w:sz w:val="22"/>
          <w:szCs w:val="22"/>
        </w:rPr>
      </w:pPr>
    </w:p>
    <w:p w:rsidR="00DF6C53" w:rsidRDefault="00DF6C53" w:rsidP="00556ECD">
      <w:pPr>
        <w:rPr>
          <w:rFonts w:ascii="Arial" w:hAnsi="Arial" w:cs="Arial"/>
          <w:sz w:val="22"/>
          <w:szCs w:val="22"/>
        </w:rPr>
      </w:pPr>
    </w:p>
    <w:p w:rsidR="00E34515" w:rsidRDefault="00E34515" w:rsidP="00556ECD">
      <w:pPr>
        <w:rPr>
          <w:rFonts w:ascii="Arial" w:hAnsi="Arial" w:cs="Arial"/>
          <w:sz w:val="22"/>
          <w:szCs w:val="22"/>
        </w:rPr>
      </w:pPr>
    </w:p>
    <w:p w:rsidR="00E34515" w:rsidRDefault="00E34515" w:rsidP="00556ECD">
      <w:pPr>
        <w:rPr>
          <w:rFonts w:ascii="Arial" w:hAnsi="Arial" w:cs="Arial"/>
          <w:sz w:val="22"/>
          <w:szCs w:val="22"/>
        </w:rPr>
      </w:pPr>
    </w:p>
    <w:p w:rsidR="00E34515" w:rsidRDefault="00E34515" w:rsidP="00556ECD">
      <w:pPr>
        <w:rPr>
          <w:rFonts w:ascii="Arial" w:hAnsi="Arial" w:cs="Arial"/>
          <w:sz w:val="22"/>
          <w:szCs w:val="22"/>
        </w:rPr>
      </w:pPr>
    </w:p>
    <w:p w:rsidR="00E34515" w:rsidRPr="00556ECD" w:rsidRDefault="00E34515" w:rsidP="00556ECD">
      <w:pPr>
        <w:rPr>
          <w:rFonts w:ascii="Arial" w:hAnsi="Arial" w:cs="Arial"/>
          <w:sz w:val="22"/>
          <w:szCs w:val="22"/>
        </w:rPr>
      </w:pPr>
    </w:p>
    <w:p w:rsidR="00184E95" w:rsidRPr="00184E95" w:rsidRDefault="00184E95" w:rsidP="00166307">
      <w:pPr>
        <w:pStyle w:val="Akapitzlist"/>
        <w:numPr>
          <w:ilvl w:val="3"/>
          <w:numId w:val="39"/>
        </w:numPr>
        <w:tabs>
          <w:tab w:val="clear" w:pos="2880"/>
        </w:tabs>
        <w:spacing w:after="120"/>
        <w:ind w:left="426" w:hanging="426"/>
        <w:rPr>
          <w:rFonts w:ascii="Arial" w:hAnsi="Arial" w:cs="Arial"/>
          <w:b/>
          <w:sz w:val="22"/>
          <w:szCs w:val="22"/>
        </w:rPr>
      </w:pPr>
      <w:r w:rsidRPr="00184E95">
        <w:rPr>
          <w:rFonts w:ascii="Arial" w:hAnsi="Arial" w:cs="Arial"/>
          <w:b/>
          <w:sz w:val="22"/>
          <w:szCs w:val="22"/>
        </w:rPr>
        <w:lastRenderedPageBreak/>
        <w:t>Informacja w związku z podleganiem na zasobach innych podmiotów:</w:t>
      </w:r>
    </w:p>
    <w:p w:rsidR="00184E95" w:rsidRDefault="00184E95" w:rsidP="000B2CC6">
      <w:pPr>
        <w:jc w:val="both"/>
        <w:rPr>
          <w:rFonts w:ascii="Arial" w:hAnsi="Arial" w:cs="Arial"/>
          <w:sz w:val="22"/>
          <w:szCs w:val="22"/>
        </w:rPr>
      </w:pPr>
      <w:r>
        <w:rPr>
          <w:rFonts w:ascii="Arial" w:hAnsi="Arial" w:cs="Arial"/>
          <w:sz w:val="22"/>
          <w:szCs w:val="22"/>
        </w:rPr>
        <w:t xml:space="preserve">Oświadczam, że wszystkie informacje podane w powyższych oświadczeniach są aktualne </w:t>
      </w:r>
      <w:r w:rsidR="000B2CC6">
        <w:rPr>
          <w:rFonts w:ascii="Arial" w:hAnsi="Arial" w:cs="Arial"/>
          <w:sz w:val="22"/>
          <w:szCs w:val="22"/>
        </w:rPr>
        <w:t xml:space="preserve">           </w:t>
      </w:r>
      <w:r>
        <w:rPr>
          <w:rFonts w:ascii="Arial" w:hAnsi="Arial" w:cs="Arial"/>
          <w:sz w:val="22"/>
          <w:szCs w:val="22"/>
        </w:rPr>
        <w:t>i zgodne z prawdą oraz zostały przedstawione z pełną świadomością konsekwencji wprowadzenia zamawiającego w błąd przy przedstawianiu informacji.</w:t>
      </w:r>
    </w:p>
    <w:p w:rsidR="00184E95" w:rsidRDefault="00184E95" w:rsidP="00184E95">
      <w:pPr>
        <w:rPr>
          <w:rFonts w:ascii="Arial" w:hAnsi="Arial" w:cs="Arial"/>
          <w:sz w:val="22"/>
          <w:szCs w:val="22"/>
        </w:rPr>
      </w:pPr>
    </w:p>
    <w:p w:rsidR="00184E95" w:rsidRDefault="00184E95" w:rsidP="00184E95">
      <w:pPr>
        <w:rPr>
          <w:rFonts w:ascii="Arial" w:hAnsi="Arial" w:cs="Arial"/>
          <w:sz w:val="16"/>
          <w:szCs w:val="16"/>
        </w:rPr>
      </w:pPr>
    </w:p>
    <w:p w:rsidR="00184E95" w:rsidRDefault="00184E95" w:rsidP="00184E95">
      <w:pPr>
        <w:rPr>
          <w:rFonts w:ascii="Arial" w:hAnsi="Arial" w:cs="Arial"/>
          <w:sz w:val="16"/>
          <w:szCs w:val="16"/>
        </w:rPr>
      </w:pPr>
    </w:p>
    <w:p w:rsidR="00184E95" w:rsidRDefault="00184E95" w:rsidP="00184E95">
      <w:pPr>
        <w:rPr>
          <w:rFonts w:ascii="Arial" w:hAnsi="Arial" w:cs="Arial"/>
          <w:sz w:val="16"/>
          <w:szCs w:val="16"/>
        </w:rPr>
      </w:pPr>
    </w:p>
    <w:p w:rsidR="00184E95" w:rsidRDefault="00184E95" w:rsidP="00184E95">
      <w:pPr>
        <w:rPr>
          <w:rFonts w:ascii="Arial" w:hAnsi="Arial" w:cs="Arial"/>
          <w:sz w:val="16"/>
          <w:szCs w:val="16"/>
        </w:rPr>
      </w:pPr>
    </w:p>
    <w:p w:rsidR="00184E95" w:rsidRDefault="00184E95" w:rsidP="00184E95">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184E95" w:rsidRDefault="00184E95" w:rsidP="00184E95">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0B72DE" w:rsidRDefault="00184E95" w:rsidP="00184E95">
      <w:pPr>
        <w:jc w:val="both"/>
        <w:rPr>
          <w:rFonts w:ascii="Verdana" w:hAnsi="Verdana" w:cs="Verdana"/>
          <w:b/>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0B72DE" w:rsidRDefault="000B72DE"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DD195F" w:rsidRDefault="00DD195F" w:rsidP="000B72DE">
      <w:pPr>
        <w:jc w:val="both"/>
        <w:rPr>
          <w:rFonts w:ascii="Arial" w:hAnsi="Arial" w:cs="Arial"/>
          <w:sz w:val="22"/>
          <w:szCs w:val="22"/>
        </w:rPr>
      </w:pPr>
    </w:p>
    <w:p w:rsidR="00BD37EC" w:rsidRDefault="00BD37EC" w:rsidP="000B72DE">
      <w:pPr>
        <w:pStyle w:val="Nagwek4"/>
        <w:jc w:val="right"/>
        <w:rPr>
          <w:rFonts w:ascii="Arial" w:hAnsi="Arial" w:cs="Arial"/>
          <w:i/>
          <w:iCs/>
          <w:sz w:val="18"/>
          <w:szCs w:val="18"/>
        </w:rPr>
      </w:pPr>
    </w:p>
    <w:p w:rsidR="00BD37EC" w:rsidRDefault="00BD37EC" w:rsidP="000B72DE">
      <w:pPr>
        <w:pStyle w:val="Nagwek4"/>
        <w:jc w:val="right"/>
        <w:rPr>
          <w:rFonts w:ascii="Arial" w:hAnsi="Arial" w:cs="Arial"/>
          <w:i/>
          <w:iCs/>
          <w:sz w:val="18"/>
          <w:szCs w:val="18"/>
        </w:rPr>
      </w:pPr>
    </w:p>
    <w:p w:rsidR="00BD37EC" w:rsidRDefault="00BD37EC" w:rsidP="000B72DE">
      <w:pPr>
        <w:pStyle w:val="Nagwek4"/>
        <w:jc w:val="right"/>
        <w:rPr>
          <w:rFonts w:ascii="Arial" w:hAnsi="Arial" w:cs="Arial"/>
          <w:i/>
          <w:iCs/>
          <w:sz w:val="18"/>
          <w:szCs w:val="18"/>
        </w:rPr>
      </w:pPr>
    </w:p>
    <w:p w:rsidR="00BD37EC" w:rsidRDefault="00BD37EC" w:rsidP="00BD37EC"/>
    <w:p w:rsidR="00076EE7" w:rsidRDefault="00076EE7" w:rsidP="00BD37EC"/>
    <w:p w:rsidR="00076EE7" w:rsidRDefault="00076EE7" w:rsidP="00BD37EC"/>
    <w:p w:rsidR="00076EE7" w:rsidRDefault="00076EE7" w:rsidP="00BD37EC"/>
    <w:p w:rsidR="00076EE7" w:rsidRDefault="00076EE7" w:rsidP="00BD37EC"/>
    <w:p w:rsidR="00076EE7" w:rsidRPr="00BD37EC" w:rsidRDefault="00076EE7" w:rsidP="00BD37EC"/>
    <w:p w:rsidR="00AF694B" w:rsidRDefault="00C1022E" w:rsidP="000B72DE">
      <w:pPr>
        <w:pStyle w:val="Nagwek4"/>
        <w:jc w:val="right"/>
        <w:rPr>
          <w:rFonts w:ascii="Arial" w:hAnsi="Arial" w:cs="Arial"/>
          <w:i/>
          <w:iCs/>
          <w:sz w:val="18"/>
          <w:szCs w:val="18"/>
        </w:rPr>
      </w:pPr>
      <w:r w:rsidRPr="00C1022E">
        <w:rPr>
          <w:rFonts w:ascii="Arial" w:hAnsi="Arial" w:cs="Arial"/>
          <w:i/>
          <w:iCs/>
          <w:sz w:val="18"/>
          <w:szCs w:val="18"/>
        </w:rPr>
        <w:t>Załącznik  Nr 2</w:t>
      </w:r>
      <w:r w:rsidR="0001137D">
        <w:rPr>
          <w:rFonts w:ascii="Arial" w:hAnsi="Arial" w:cs="Arial"/>
          <w:i/>
          <w:iCs/>
          <w:sz w:val="18"/>
          <w:szCs w:val="18"/>
        </w:rPr>
        <w:t>a</w:t>
      </w:r>
      <w:r w:rsidRPr="00C1022E">
        <w:rPr>
          <w:rFonts w:ascii="Arial" w:hAnsi="Arial" w:cs="Arial"/>
          <w:i/>
          <w:iCs/>
          <w:sz w:val="18"/>
          <w:szCs w:val="18"/>
        </w:rPr>
        <w:t>- oświadczenie wykonawcy</w:t>
      </w:r>
    </w:p>
    <w:p w:rsidR="00C1022E" w:rsidRDefault="00C1022E" w:rsidP="000B72DE">
      <w:pPr>
        <w:pStyle w:val="Nagwek4"/>
        <w:jc w:val="right"/>
        <w:rPr>
          <w:rFonts w:ascii="Arial" w:hAnsi="Arial" w:cs="Arial"/>
          <w:i/>
          <w:iCs/>
          <w:sz w:val="18"/>
          <w:szCs w:val="18"/>
        </w:rPr>
      </w:pPr>
    </w:p>
    <w:tbl>
      <w:tblPr>
        <w:tblW w:w="8221" w:type="dxa"/>
        <w:tblInd w:w="534" w:type="dxa"/>
        <w:shd w:val="clear" w:color="auto" w:fill="FFC000"/>
        <w:tblLayout w:type="fixed"/>
        <w:tblLook w:val="04A0" w:firstRow="1" w:lastRow="0" w:firstColumn="1" w:lastColumn="0" w:noHBand="0" w:noVBand="1"/>
      </w:tblPr>
      <w:tblGrid>
        <w:gridCol w:w="8221"/>
      </w:tblGrid>
      <w:tr w:rsidR="00C1022E" w:rsidTr="000247BF">
        <w:trPr>
          <w:trHeight w:val="420"/>
        </w:trPr>
        <w:tc>
          <w:tcPr>
            <w:tcW w:w="8221"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C1022E" w:rsidRPr="008566D1" w:rsidRDefault="00C1022E" w:rsidP="000247BF">
            <w:pPr>
              <w:spacing w:before="120" w:after="120" w:line="276" w:lineRule="auto"/>
              <w:jc w:val="center"/>
              <w:rPr>
                <w:b/>
              </w:rPr>
            </w:pPr>
            <w:r w:rsidRPr="008566D1">
              <w:rPr>
                <w:b/>
              </w:rPr>
              <w:t xml:space="preserve">OŚWIADCZENIE </w:t>
            </w:r>
            <w:r>
              <w:rPr>
                <w:b/>
              </w:rPr>
              <w:t>O BRAKU PODSTAW DO WYKLUCZENIA</w:t>
            </w:r>
          </w:p>
        </w:tc>
      </w:tr>
    </w:tbl>
    <w:p w:rsidR="00C1022E" w:rsidRDefault="00C1022E" w:rsidP="00C1022E">
      <w:pPr>
        <w:pStyle w:val="Akapitzlist"/>
        <w:spacing w:after="120"/>
        <w:ind w:left="2880"/>
        <w:rPr>
          <w:rFonts w:ascii="Arial" w:hAnsi="Arial" w:cs="Arial"/>
          <w:b/>
          <w:sz w:val="22"/>
          <w:szCs w:val="22"/>
        </w:rPr>
      </w:pPr>
    </w:p>
    <w:p w:rsidR="00E34515" w:rsidRDefault="00CD5D1F" w:rsidP="00E34515">
      <w:pPr>
        <w:pStyle w:val="Akapitzlist"/>
        <w:spacing w:after="120"/>
        <w:ind w:left="426"/>
        <w:jc w:val="center"/>
        <w:rPr>
          <w:rFonts w:ascii="Arial" w:hAnsi="Arial" w:cs="Arial"/>
          <w:b/>
          <w:bCs/>
          <w:sz w:val="22"/>
          <w:szCs w:val="22"/>
        </w:rPr>
      </w:pPr>
      <w:r w:rsidRPr="00CD5D1F">
        <w:rPr>
          <w:rFonts w:ascii="Arial" w:hAnsi="Arial" w:cs="Arial"/>
          <w:b/>
          <w:bCs/>
          <w:sz w:val="22"/>
          <w:szCs w:val="22"/>
        </w:rPr>
        <w:t>Dostawa paliw płynnych dla OD Iława w 2017 r.</w:t>
      </w:r>
    </w:p>
    <w:p w:rsidR="00E34515" w:rsidRDefault="00E34515" w:rsidP="00E34515">
      <w:pPr>
        <w:pStyle w:val="Akapitzlist"/>
        <w:spacing w:after="120"/>
        <w:ind w:left="426"/>
        <w:jc w:val="center"/>
        <w:rPr>
          <w:rFonts w:ascii="Arial" w:hAnsi="Arial" w:cs="Arial"/>
          <w:b/>
          <w:sz w:val="22"/>
          <w:szCs w:val="22"/>
        </w:rPr>
      </w:pPr>
    </w:p>
    <w:p w:rsidR="00E34515" w:rsidRDefault="00E34515" w:rsidP="00C1022E">
      <w:pPr>
        <w:pStyle w:val="Akapitzlist"/>
        <w:spacing w:after="120"/>
        <w:ind w:left="2880"/>
        <w:rPr>
          <w:rFonts w:ascii="Arial" w:hAnsi="Arial" w:cs="Arial"/>
          <w:b/>
          <w:sz w:val="22"/>
          <w:szCs w:val="22"/>
        </w:rPr>
      </w:pPr>
    </w:p>
    <w:p w:rsidR="00C1022E" w:rsidRPr="00184E95" w:rsidRDefault="00C1022E" w:rsidP="00346A53">
      <w:pPr>
        <w:pStyle w:val="Akapitzlist"/>
        <w:numPr>
          <w:ilvl w:val="3"/>
          <w:numId w:val="45"/>
        </w:numPr>
        <w:tabs>
          <w:tab w:val="clear" w:pos="2880"/>
        </w:tabs>
        <w:spacing w:after="120"/>
        <w:ind w:left="426" w:hanging="426"/>
        <w:rPr>
          <w:rFonts w:ascii="Arial" w:hAnsi="Arial" w:cs="Arial"/>
          <w:b/>
          <w:sz w:val="22"/>
          <w:szCs w:val="22"/>
        </w:rPr>
      </w:pPr>
      <w:r>
        <w:rPr>
          <w:rFonts w:ascii="Arial" w:hAnsi="Arial" w:cs="Arial"/>
          <w:b/>
          <w:sz w:val="22"/>
          <w:szCs w:val="22"/>
        </w:rPr>
        <w:t>Oświadczenia dotyczące wykonawcy</w:t>
      </w:r>
      <w:r w:rsidRPr="00184E95">
        <w:rPr>
          <w:rFonts w:ascii="Arial" w:hAnsi="Arial" w:cs="Arial"/>
          <w:b/>
          <w:sz w:val="22"/>
          <w:szCs w:val="22"/>
        </w:rPr>
        <w:t>:</w:t>
      </w:r>
    </w:p>
    <w:p w:rsidR="00C1022E" w:rsidRDefault="00C1022E" w:rsidP="00166307">
      <w:pPr>
        <w:pStyle w:val="Akapitzlist"/>
        <w:numPr>
          <w:ilvl w:val="3"/>
          <w:numId w:val="32"/>
        </w:numPr>
        <w:rPr>
          <w:rFonts w:ascii="Arial" w:hAnsi="Arial" w:cs="Arial"/>
          <w:sz w:val="22"/>
          <w:szCs w:val="22"/>
        </w:rPr>
      </w:pPr>
      <w:r w:rsidRPr="00C1022E">
        <w:rPr>
          <w:rFonts w:ascii="Arial" w:hAnsi="Arial" w:cs="Arial"/>
          <w:sz w:val="22"/>
          <w:szCs w:val="22"/>
        </w:rPr>
        <w:t xml:space="preserve">Oświadczam, że </w:t>
      </w:r>
      <w:r>
        <w:rPr>
          <w:rFonts w:ascii="Arial" w:hAnsi="Arial" w:cs="Arial"/>
          <w:sz w:val="22"/>
          <w:szCs w:val="22"/>
        </w:rPr>
        <w:t>nie podlegam wykluczeniu z postępowania na podstawie art. 24 ust. 1 pkt. 12 – 23 ustawy Pzp</w:t>
      </w:r>
      <w:r w:rsidRPr="00C1022E">
        <w:rPr>
          <w:rFonts w:ascii="Arial" w:hAnsi="Arial" w:cs="Arial"/>
          <w:sz w:val="22"/>
          <w:szCs w:val="22"/>
        </w:rPr>
        <w:t>.</w:t>
      </w:r>
    </w:p>
    <w:p w:rsidR="00C1022E" w:rsidRPr="00C1022E" w:rsidRDefault="00C1022E" w:rsidP="00166307">
      <w:pPr>
        <w:pStyle w:val="Akapitzlist"/>
        <w:numPr>
          <w:ilvl w:val="3"/>
          <w:numId w:val="32"/>
        </w:numPr>
        <w:rPr>
          <w:rFonts w:ascii="Arial" w:hAnsi="Arial" w:cs="Arial"/>
          <w:sz w:val="22"/>
          <w:szCs w:val="22"/>
        </w:rPr>
      </w:pPr>
      <w:r w:rsidRPr="00C1022E">
        <w:rPr>
          <w:rFonts w:ascii="Arial" w:hAnsi="Arial" w:cs="Arial"/>
          <w:sz w:val="22"/>
          <w:szCs w:val="22"/>
        </w:rPr>
        <w:t xml:space="preserve">Oświadczam, że nie podlegam wykluczeniu z postępowania na podstawie art. 24 ust. </w:t>
      </w:r>
      <w:r>
        <w:rPr>
          <w:rFonts w:ascii="Arial" w:hAnsi="Arial" w:cs="Arial"/>
          <w:sz w:val="22"/>
          <w:szCs w:val="22"/>
        </w:rPr>
        <w:t>5</w:t>
      </w:r>
      <w:r w:rsidRPr="00C1022E">
        <w:rPr>
          <w:rFonts w:ascii="Arial" w:hAnsi="Arial" w:cs="Arial"/>
          <w:sz w:val="22"/>
          <w:szCs w:val="22"/>
        </w:rPr>
        <w:t xml:space="preserve"> pkt. </w:t>
      </w:r>
      <w:r>
        <w:rPr>
          <w:rFonts w:ascii="Arial" w:hAnsi="Arial" w:cs="Arial"/>
          <w:sz w:val="22"/>
          <w:szCs w:val="22"/>
        </w:rPr>
        <w:t>1)</w:t>
      </w:r>
      <w:r w:rsidRPr="00C1022E">
        <w:rPr>
          <w:rFonts w:ascii="Arial" w:hAnsi="Arial" w:cs="Arial"/>
          <w:sz w:val="22"/>
          <w:szCs w:val="22"/>
        </w:rPr>
        <w:t xml:space="preserve"> ustawy Pzp.</w:t>
      </w:r>
    </w:p>
    <w:p w:rsidR="00C1022E" w:rsidRDefault="00C1022E" w:rsidP="00C1022E">
      <w:pPr>
        <w:rPr>
          <w:rFonts w:ascii="Arial" w:hAnsi="Arial" w:cs="Arial"/>
          <w:sz w:val="22"/>
          <w:szCs w:val="22"/>
        </w:rPr>
      </w:pPr>
    </w:p>
    <w:p w:rsidR="00C1022E" w:rsidRDefault="00C1022E" w:rsidP="00C1022E">
      <w:pPr>
        <w:rPr>
          <w:rFonts w:ascii="Arial" w:hAnsi="Arial" w:cs="Arial"/>
          <w:sz w:val="16"/>
          <w:szCs w:val="16"/>
        </w:rPr>
      </w:pPr>
    </w:p>
    <w:p w:rsidR="00C1022E" w:rsidRDefault="00C1022E" w:rsidP="00C1022E">
      <w:pPr>
        <w:rPr>
          <w:rFonts w:ascii="Arial" w:hAnsi="Arial" w:cs="Arial"/>
          <w:sz w:val="16"/>
          <w:szCs w:val="16"/>
        </w:rPr>
      </w:pPr>
    </w:p>
    <w:p w:rsidR="00C1022E" w:rsidRDefault="00C1022E" w:rsidP="00C1022E">
      <w:pPr>
        <w:rPr>
          <w:rFonts w:ascii="Arial" w:hAnsi="Arial" w:cs="Arial"/>
          <w:sz w:val="16"/>
          <w:szCs w:val="16"/>
        </w:rPr>
      </w:pPr>
    </w:p>
    <w:p w:rsidR="00C1022E" w:rsidRDefault="00C1022E" w:rsidP="00C1022E">
      <w:pPr>
        <w:rPr>
          <w:rFonts w:ascii="Arial" w:hAnsi="Arial" w:cs="Arial"/>
          <w:sz w:val="16"/>
          <w:szCs w:val="16"/>
        </w:rPr>
      </w:pPr>
    </w:p>
    <w:p w:rsidR="00C1022E" w:rsidRDefault="00C1022E" w:rsidP="00C1022E">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C1022E" w:rsidRDefault="00C1022E" w:rsidP="00C1022E">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C1022E" w:rsidRDefault="00C1022E" w:rsidP="00C1022E">
      <w:pPr>
        <w:jc w:val="both"/>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E11682" w:rsidRDefault="00E11682" w:rsidP="00C1022E">
      <w:pPr>
        <w:jc w:val="both"/>
        <w:rPr>
          <w:rFonts w:ascii="Arial" w:hAnsi="Arial" w:cs="Arial"/>
          <w:sz w:val="16"/>
          <w:szCs w:val="16"/>
        </w:rPr>
      </w:pPr>
    </w:p>
    <w:p w:rsidR="00C1022E" w:rsidRDefault="00C1022E" w:rsidP="00C1022E"/>
    <w:p w:rsidR="00E11682" w:rsidRDefault="00E11682" w:rsidP="000B2CC6">
      <w:pPr>
        <w:jc w:val="both"/>
        <w:rPr>
          <w:rFonts w:ascii="Arial" w:hAnsi="Arial" w:cs="Arial"/>
          <w:sz w:val="22"/>
          <w:szCs w:val="22"/>
        </w:rPr>
      </w:pPr>
      <w:r>
        <w:rPr>
          <w:rFonts w:ascii="Arial" w:hAnsi="Arial" w:cs="Arial"/>
          <w:sz w:val="22"/>
          <w:szCs w:val="22"/>
        </w:rPr>
        <w:t>Oświadczam, że zachodzą w stosunku do mnie podstawy wykluczenia z postępowania</w:t>
      </w:r>
      <w:r w:rsidR="004318D4">
        <w:rPr>
          <w:rFonts w:ascii="Arial" w:hAnsi="Arial" w:cs="Arial"/>
          <w:sz w:val="22"/>
          <w:szCs w:val="22"/>
        </w:rPr>
        <w:t xml:space="preserve"> na podstawie art……</w:t>
      </w:r>
      <w:r w:rsidR="000B2CC6">
        <w:rPr>
          <w:rFonts w:ascii="Arial" w:hAnsi="Arial" w:cs="Arial"/>
          <w:sz w:val="22"/>
          <w:szCs w:val="22"/>
        </w:rPr>
        <w:t>…………………………………………………………..</w:t>
      </w:r>
      <w:r w:rsidR="004318D4">
        <w:rPr>
          <w:rFonts w:ascii="Arial" w:hAnsi="Arial" w:cs="Arial"/>
          <w:sz w:val="22"/>
          <w:szCs w:val="22"/>
        </w:rPr>
        <w:t>.</w:t>
      </w:r>
      <w:r>
        <w:rPr>
          <w:rFonts w:ascii="Arial" w:hAnsi="Arial" w:cs="Arial"/>
          <w:sz w:val="22"/>
          <w:szCs w:val="22"/>
        </w:rPr>
        <w:t>.</w:t>
      </w:r>
      <w:r w:rsidR="004318D4">
        <w:rPr>
          <w:rFonts w:ascii="Arial" w:hAnsi="Arial" w:cs="Arial"/>
          <w:sz w:val="22"/>
          <w:szCs w:val="22"/>
        </w:rPr>
        <w:t xml:space="preserve"> ustawy Pzp (podać mającą zastosowanie podstawę wykluczenia spośr</w:t>
      </w:r>
      <w:r w:rsidR="000B2CC6">
        <w:rPr>
          <w:rFonts w:ascii="Arial" w:hAnsi="Arial" w:cs="Arial"/>
          <w:sz w:val="22"/>
          <w:szCs w:val="22"/>
        </w:rPr>
        <w:t>ód wymienionych w art. 24 ust. 1 pkt. 13 – 14, 16 – 20, lub art. 24 ust. 5 pkt. 1) ustawy Pzp). Jednocześnie oświadczam, że w związku z ww. okolicznością , na podstawie art. 24 ust. 8 ustawy Pzp podjąłem następujące środki naprawcze</w:t>
      </w:r>
      <w:r w:rsidR="00B23D24">
        <w:rPr>
          <w:rFonts w:ascii="Arial" w:hAnsi="Arial" w:cs="Arial"/>
          <w:sz w:val="22"/>
          <w:szCs w:val="22"/>
        </w:rPr>
        <w:t>:</w:t>
      </w:r>
      <w:r w:rsidR="000B2CC6">
        <w:rPr>
          <w:rFonts w:ascii="Arial" w:hAnsi="Arial" w:cs="Arial"/>
          <w:sz w:val="22"/>
          <w:szCs w:val="22"/>
        </w:rPr>
        <w:t xml:space="preserve"> …………………………</w:t>
      </w:r>
      <w:r w:rsidR="00BD37EC">
        <w:rPr>
          <w:rFonts w:ascii="Arial" w:hAnsi="Arial" w:cs="Arial"/>
          <w:sz w:val="22"/>
          <w:szCs w:val="22"/>
        </w:rPr>
        <w:t>…………………………………………………………………………………</w:t>
      </w:r>
    </w:p>
    <w:p w:rsidR="00E11682" w:rsidRDefault="00E11682" w:rsidP="00E11682">
      <w:pPr>
        <w:rPr>
          <w:rFonts w:ascii="Arial" w:hAnsi="Arial" w:cs="Arial"/>
          <w:sz w:val="22"/>
          <w:szCs w:val="22"/>
        </w:rPr>
      </w:pPr>
    </w:p>
    <w:p w:rsidR="00E11682" w:rsidRDefault="00E11682" w:rsidP="00E11682">
      <w:pPr>
        <w:rPr>
          <w:rFonts w:ascii="Arial" w:hAnsi="Arial" w:cs="Arial"/>
          <w:sz w:val="16"/>
          <w:szCs w:val="16"/>
        </w:rPr>
      </w:pPr>
    </w:p>
    <w:p w:rsidR="00E11682" w:rsidRDefault="00E11682" w:rsidP="00E11682">
      <w:pPr>
        <w:rPr>
          <w:rFonts w:ascii="Arial" w:hAnsi="Arial" w:cs="Arial"/>
          <w:sz w:val="16"/>
          <w:szCs w:val="16"/>
        </w:rPr>
      </w:pPr>
    </w:p>
    <w:p w:rsidR="00E11682" w:rsidRDefault="00E11682" w:rsidP="00E11682">
      <w:pPr>
        <w:rPr>
          <w:rFonts w:ascii="Arial" w:hAnsi="Arial" w:cs="Arial"/>
          <w:sz w:val="16"/>
          <w:szCs w:val="16"/>
        </w:rPr>
      </w:pPr>
    </w:p>
    <w:p w:rsidR="00E11682" w:rsidRDefault="00E11682" w:rsidP="00E11682">
      <w:pPr>
        <w:rPr>
          <w:rFonts w:ascii="Arial" w:hAnsi="Arial" w:cs="Arial"/>
          <w:sz w:val="16"/>
          <w:szCs w:val="16"/>
        </w:rPr>
      </w:pPr>
    </w:p>
    <w:p w:rsidR="00E11682" w:rsidRDefault="00E11682" w:rsidP="00E11682">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E11682" w:rsidRDefault="00E11682" w:rsidP="00E11682">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C1022E" w:rsidRDefault="00E11682" w:rsidP="00E11682">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C1022E" w:rsidRDefault="00C1022E" w:rsidP="00C1022E"/>
    <w:p w:rsidR="00B23D24" w:rsidRPr="00184E95" w:rsidRDefault="00B23D24" w:rsidP="00346A53">
      <w:pPr>
        <w:pStyle w:val="Akapitzlist"/>
        <w:numPr>
          <w:ilvl w:val="3"/>
          <w:numId w:val="45"/>
        </w:numPr>
        <w:tabs>
          <w:tab w:val="clear" w:pos="2880"/>
        </w:tabs>
        <w:spacing w:after="120"/>
        <w:ind w:left="426" w:hanging="426"/>
        <w:rPr>
          <w:rFonts w:ascii="Arial" w:hAnsi="Arial" w:cs="Arial"/>
          <w:b/>
          <w:sz w:val="22"/>
          <w:szCs w:val="22"/>
        </w:rPr>
      </w:pPr>
      <w:r>
        <w:rPr>
          <w:rFonts w:ascii="Arial" w:hAnsi="Arial" w:cs="Arial"/>
          <w:b/>
          <w:sz w:val="22"/>
          <w:szCs w:val="22"/>
        </w:rPr>
        <w:t>Oświadczenie dotyczące podmiotu, na którego zasoby powołuje się wykonawca</w:t>
      </w:r>
      <w:r w:rsidRPr="00184E95">
        <w:rPr>
          <w:rFonts w:ascii="Arial" w:hAnsi="Arial" w:cs="Arial"/>
          <w:b/>
          <w:sz w:val="22"/>
          <w:szCs w:val="22"/>
        </w:rPr>
        <w:t>:</w:t>
      </w:r>
    </w:p>
    <w:p w:rsidR="00B23D24" w:rsidRPr="00C07771" w:rsidRDefault="00B23D24" w:rsidP="00E518FA">
      <w:pPr>
        <w:jc w:val="both"/>
        <w:rPr>
          <w:rFonts w:ascii="Arial" w:hAnsi="Arial" w:cs="Arial"/>
          <w:sz w:val="22"/>
          <w:szCs w:val="22"/>
        </w:rPr>
      </w:pPr>
      <w:r w:rsidRPr="00C07771">
        <w:rPr>
          <w:rFonts w:ascii="Arial" w:hAnsi="Arial" w:cs="Arial"/>
          <w:sz w:val="22"/>
          <w:szCs w:val="22"/>
        </w:rPr>
        <w:t xml:space="preserve">Oświadczam, że </w:t>
      </w:r>
      <w:r w:rsidR="00C07771">
        <w:rPr>
          <w:rFonts w:ascii="Arial" w:hAnsi="Arial" w:cs="Arial"/>
          <w:sz w:val="22"/>
          <w:szCs w:val="22"/>
        </w:rPr>
        <w:t>następujący/e podmiot/y, na którego/ych zasoby powołuje się w niniejszym postępowaniu, tj.: ………………………………………………………………</w:t>
      </w:r>
      <w:r w:rsidR="00E518FA">
        <w:rPr>
          <w:rFonts w:ascii="Arial" w:hAnsi="Arial" w:cs="Arial"/>
          <w:sz w:val="22"/>
          <w:szCs w:val="22"/>
        </w:rPr>
        <w:t>………………</w:t>
      </w:r>
      <w:r w:rsidR="00C07771">
        <w:rPr>
          <w:rFonts w:ascii="Arial" w:hAnsi="Arial" w:cs="Arial"/>
          <w:sz w:val="22"/>
          <w:szCs w:val="22"/>
        </w:rPr>
        <w:t>(podać pełną nazwę/firmę, adres, a także w zależności od podmiotu: NIP, PESEL, KRS</w:t>
      </w:r>
      <w:r w:rsidR="00E518FA">
        <w:rPr>
          <w:rFonts w:ascii="Arial" w:hAnsi="Arial" w:cs="Arial"/>
          <w:sz w:val="22"/>
          <w:szCs w:val="22"/>
        </w:rPr>
        <w:t>) nie podlega/ją wykluczeniu z postępowania o udzielenie zamówienia.</w:t>
      </w:r>
    </w:p>
    <w:p w:rsidR="00B23D24" w:rsidRDefault="00B23D24" w:rsidP="00B23D24">
      <w:pPr>
        <w:rPr>
          <w:rFonts w:ascii="Arial" w:hAnsi="Arial" w:cs="Arial"/>
          <w:sz w:val="22"/>
          <w:szCs w:val="22"/>
        </w:rPr>
      </w:pPr>
    </w:p>
    <w:p w:rsidR="00B23D24" w:rsidRDefault="00B23D24" w:rsidP="00B23D24">
      <w:pPr>
        <w:rPr>
          <w:rFonts w:ascii="Arial" w:hAnsi="Arial" w:cs="Arial"/>
          <w:sz w:val="16"/>
          <w:szCs w:val="16"/>
        </w:rPr>
      </w:pPr>
    </w:p>
    <w:p w:rsidR="00B23D24" w:rsidRDefault="00B23D24" w:rsidP="00B23D24">
      <w:pPr>
        <w:rPr>
          <w:rFonts w:ascii="Arial" w:hAnsi="Arial" w:cs="Arial"/>
          <w:sz w:val="16"/>
          <w:szCs w:val="16"/>
        </w:rPr>
      </w:pPr>
    </w:p>
    <w:p w:rsidR="00B23D24" w:rsidRDefault="00B23D24" w:rsidP="00B23D24">
      <w:pPr>
        <w:rPr>
          <w:rFonts w:ascii="Arial" w:hAnsi="Arial" w:cs="Arial"/>
          <w:sz w:val="16"/>
          <w:szCs w:val="16"/>
        </w:rPr>
      </w:pPr>
    </w:p>
    <w:p w:rsidR="00B23D24" w:rsidRDefault="00B23D24" w:rsidP="00B23D24">
      <w:pPr>
        <w:rPr>
          <w:rFonts w:ascii="Arial" w:hAnsi="Arial" w:cs="Arial"/>
          <w:sz w:val="16"/>
          <w:szCs w:val="16"/>
        </w:rPr>
      </w:pPr>
    </w:p>
    <w:p w:rsidR="00B23D24" w:rsidRDefault="00B23D24" w:rsidP="00B23D24">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B23D24" w:rsidRDefault="00B23D24" w:rsidP="00B23D24">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B23D24" w:rsidRDefault="00B23D24" w:rsidP="00B23D24">
      <w:pPr>
        <w:jc w:val="both"/>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B23D24" w:rsidRDefault="00B23D24" w:rsidP="00B23D24">
      <w:pPr>
        <w:jc w:val="both"/>
        <w:rPr>
          <w:rFonts w:ascii="Arial" w:hAnsi="Arial" w:cs="Arial"/>
          <w:sz w:val="16"/>
          <w:szCs w:val="16"/>
        </w:rPr>
      </w:pPr>
    </w:p>
    <w:p w:rsidR="005C5700" w:rsidRPr="00184E95" w:rsidRDefault="005C5700" w:rsidP="00346A53">
      <w:pPr>
        <w:pStyle w:val="Akapitzlist"/>
        <w:numPr>
          <w:ilvl w:val="3"/>
          <w:numId w:val="45"/>
        </w:numPr>
        <w:tabs>
          <w:tab w:val="clear" w:pos="2880"/>
        </w:tabs>
        <w:spacing w:after="120"/>
        <w:ind w:left="426" w:hanging="426"/>
        <w:rPr>
          <w:rFonts w:ascii="Arial" w:hAnsi="Arial" w:cs="Arial"/>
          <w:b/>
          <w:sz w:val="22"/>
          <w:szCs w:val="22"/>
        </w:rPr>
      </w:pPr>
      <w:r>
        <w:rPr>
          <w:rFonts w:ascii="Arial" w:hAnsi="Arial" w:cs="Arial"/>
          <w:b/>
          <w:sz w:val="22"/>
          <w:szCs w:val="22"/>
        </w:rPr>
        <w:t>Oświadczenie dotyczące podwykonawcy niebędącego podmiotem, na którego zasoby powołuje się wykonawca</w:t>
      </w:r>
      <w:r w:rsidRPr="00184E95">
        <w:rPr>
          <w:rFonts w:ascii="Arial" w:hAnsi="Arial" w:cs="Arial"/>
          <w:b/>
          <w:sz w:val="22"/>
          <w:szCs w:val="22"/>
        </w:rPr>
        <w:t>:</w:t>
      </w:r>
    </w:p>
    <w:p w:rsidR="005C5700" w:rsidRPr="00C07771" w:rsidRDefault="005C5700" w:rsidP="005C5700">
      <w:pPr>
        <w:jc w:val="both"/>
        <w:rPr>
          <w:rFonts w:ascii="Arial" w:hAnsi="Arial" w:cs="Arial"/>
          <w:sz w:val="22"/>
          <w:szCs w:val="22"/>
        </w:rPr>
      </w:pPr>
      <w:r w:rsidRPr="00C07771">
        <w:rPr>
          <w:rFonts w:ascii="Arial" w:hAnsi="Arial" w:cs="Arial"/>
          <w:sz w:val="22"/>
          <w:szCs w:val="22"/>
        </w:rPr>
        <w:t xml:space="preserve">Oświadczam, że </w:t>
      </w:r>
      <w:r>
        <w:rPr>
          <w:rFonts w:ascii="Arial" w:hAnsi="Arial" w:cs="Arial"/>
          <w:sz w:val="22"/>
          <w:szCs w:val="22"/>
        </w:rPr>
        <w:t>następujący/e podmiot/y, będący/e podwykonawcami.: ………………………………………………………………………………………………..(podać pełną nazwę/firmę, adres, a także w zależności od podmiotu: NIP, PESEL, KRS) nie podlega/ją wykluczeniu z postępowania o udzielenie zamówienia.</w:t>
      </w:r>
    </w:p>
    <w:p w:rsidR="005C5700" w:rsidRDefault="005C5700" w:rsidP="005C5700">
      <w:pPr>
        <w:rPr>
          <w:rFonts w:ascii="Arial" w:hAnsi="Arial" w:cs="Arial"/>
          <w:sz w:val="22"/>
          <w:szCs w:val="22"/>
        </w:rPr>
      </w:pPr>
    </w:p>
    <w:p w:rsidR="005C5700" w:rsidRDefault="005C5700" w:rsidP="005C5700">
      <w:pPr>
        <w:rPr>
          <w:rFonts w:ascii="Arial" w:hAnsi="Arial" w:cs="Arial"/>
          <w:sz w:val="16"/>
          <w:szCs w:val="16"/>
        </w:rPr>
      </w:pPr>
    </w:p>
    <w:p w:rsidR="005C5700" w:rsidRDefault="005C5700" w:rsidP="005C5700">
      <w:pPr>
        <w:rPr>
          <w:rFonts w:ascii="Arial" w:hAnsi="Arial" w:cs="Arial"/>
          <w:sz w:val="16"/>
          <w:szCs w:val="16"/>
        </w:rPr>
      </w:pPr>
    </w:p>
    <w:p w:rsidR="008D4631" w:rsidRDefault="008D4631" w:rsidP="005C5700">
      <w:pPr>
        <w:rPr>
          <w:rFonts w:ascii="Arial" w:hAnsi="Arial" w:cs="Arial"/>
          <w:sz w:val="16"/>
          <w:szCs w:val="16"/>
        </w:rPr>
      </w:pPr>
    </w:p>
    <w:p w:rsidR="005C5700" w:rsidRDefault="005C5700" w:rsidP="005C5700">
      <w:pPr>
        <w:rPr>
          <w:rFonts w:ascii="Arial" w:hAnsi="Arial" w:cs="Arial"/>
          <w:sz w:val="16"/>
          <w:szCs w:val="16"/>
        </w:rPr>
      </w:pPr>
    </w:p>
    <w:p w:rsidR="005C5700" w:rsidRDefault="005C5700" w:rsidP="005C5700">
      <w:pPr>
        <w:rPr>
          <w:rFonts w:ascii="Arial" w:hAnsi="Arial" w:cs="Arial"/>
          <w:sz w:val="16"/>
          <w:szCs w:val="16"/>
        </w:rPr>
      </w:pPr>
    </w:p>
    <w:p w:rsidR="005C5700" w:rsidRDefault="005C5700" w:rsidP="005C5700">
      <w:pPr>
        <w:rPr>
          <w:rFonts w:ascii="Arial" w:eastAsia="Arial" w:hAnsi="Arial" w:cs="Arial"/>
          <w:i/>
          <w:sz w:val="16"/>
          <w:szCs w:val="16"/>
        </w:rPr>
      </w:pPr>
      <w:r>
        <w:rPr>
          <w:rFonts w:ascii="Arial" w:hAnsi="Arial" w:cs="Arial"/>
          <w:sz w:val="16"/>
          <w:szCs w:val="16"/>
        </w:rPr>
        <w:lastRenderedPageBreak/>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5C5700" w:rsidRDefault="005C5700" w:rsidP="005C5700">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C1022E" w:rsidRDefault="005C5700" w:rsidP="005C5700">
      <w:pPr>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BD37EC" w:rsidRDefault="00BD37EC" w:rsidP="005C5700">
      <w:pPr>
        <w:rPr>
          <w:rFonts w:ascii="Arial" w:hAnsi="Arial" w:cs="Arial"/>
          <w:sz w:val="16"/>
          <w:szCs w:val="16"/>
        </w:rPr>
      </w:pPr>
    </w:p>
    <w:p w:rsidR="00C401C4" w:rsidRDefault="00C401C4" w:rsidP="005C5700">
      <w:pPr>
        <w:rPr>
          <w:rFonts w:ascii="Arial" w:hAnsi="Arial" w:cs="Arial"/>
          <w:sz w:val="16"/>
          <w:szCs w:val="16"/>
        </w:rPr>
      </w:pPr>
    </w:p>
    <w:p w:rsidR="005C5700" w:rsidRPr="00184E95" w:rsidRDefault="005C5700" w:rsidP="00346A53">
      <w:pPr>
        <w:pStyle w:val="Akapitzlist"/>
        <w:numPr>
          <w:ilvl w:val="3"/>
          <w:numId w:val="45"/>
        </w:numPr>
        <w:tabs>
          <w:tab w:val="clear" w:pos="2880"/>
        </w:tabs>
        <w:spacing w:after="120"/>
        <w:ind w:left="426" w:hanging="426"/>
        <w:rPr>
          <w:rFonts w:ascii="Arial" w:hAnsi="Arial" w:cs="Arial"/>
          <w:b/>
          <w:sz w:val="22"/>
          <w:szCs w:val="22"/>
        </w:rPr>
      </w:pPr>
      <w:r>
        <w:rPr>
          <w:rFonts w:ascii="Arial" w:hAnsi="Arial" w:cs="Arial"/>
          <w:b/>
          <w:sz w:val="22"/>
          <w:szCs w:val="22"/>
        </w:rPr>
        <w:t>Oświadczenie dotyczące podanych informacji</w:t>
      </w:r>
      <w:r w:rsidRPr="00184E95">
        <w:rPr>
          <w:rFonts w:ascii="Arial" w:hAnsi="Arial" w:cs="Arial"/>
          <w:b/>
          <w:sz w:val="22"/>
          <w:szCs w:val="22"/>
        </w:rPr>
        <w:t>:</w:t>
      </w:r>
    </w:p>
    <w:p w:rsidR="005C5700" w:rsidRPr="00C07771" w:rsidRDefault="005C5700" w:rsidP="005C5700">
      <w:pPr>
        <w:jc w:val="both"/>
        <w:rPr>
          <w:rFonts w:ascii="Arial" w:hAnsi="Arial" w:cs="Arial"/>
          <w:sz w:val="22"/>
          <w:szCs w:val="22"/>
        </w:rPr>
      </w:pPr>
      <w:r w:rsidRPr="00C07771">
        <w:rPr>
          <w:rFonts w:ascii="Arial" w:hAnsi="Arial" w:cs="Arial"/>
          <w:sz w:val="22"/>
          <w:szCs w:val="22"/>
        </w:rPr>
        <w:t xml:space="preserve">Oświadczam, że </w:t>
      </w:r>
      <w:r w:rsidR="005505C0">
        <w:rPr>
          <w:rFonts w:ascii="Arial" w:hAnsi="Arial" w:cs="Arial"/>
          <w:sz w:val="22"/>
          <w:szCs w:val="22"/>
        </w:rPr>
        <w:t>wszystkie informacje podane w powyższych oświadczeniach są aktualne i zgodne z prawdą oraz zostały przedstawione z pełną świadomością konsekwencji wprowadzenia zamawiającego w błąd przy przedstawianiu informacji</w:t>
      </w:r>
      <w:r>
        <w:rPr>
          <w:rFonts w:ascii="Arial" w:hAnsi="Arial" w:cs="Arial"/>
          <w:sz w:val="22"/>
          <w:szCs w:val="22"/>
        </w:rPr>
        <w:t>.</w:t>
      </w:r>
    </w:p>
    <w:p w:rsidR="005C5700" w:rsidRDefault="005C5700" w:rsidP="005C5700">
      <w:pPr>
        <w:rPr>
          <w:rFonts w:ascii="Arial" w:hAnsi="Arial" w:cs="Arial"/>
          <w:sz w:val="22"/>
          <w:szCs w:val="22"/>
        </w:rPr>
      </w:pPr>
    </w:p>
    <w:p w:rsidR="005C5700" w:rsidRDefault="005C5700" w:rsidP="005C5700">
      <w:pPr>
        <w:rPr>
          <w:rFonts w:ascii="Arial" w:hAnsi="Arial" w:cs="Arial"/>
          <w:sz w:val="16"/>
          <w:szCs w:val="16"/>
        </w:rPr>
      </w:pPr>
    </w:p>
    <w:p w:rsidR="005C5700" w:rsidRDefault="005C5700" w:rsidP="005C5700">
      <w:pPr>
        <w:rPr>
          <w:rFonts w:ascii="Arial" w:hAnsi="Arial" w:cs="Arial"/>
          <w:sz w:val="16"/>
          <w:szCs w:val="16"/>
        </w:rPr>
      </w:pPr>
    </w:p>
    <w:p w:rsidR="005C5700" w:rsidRDefault="005C5700" w:rsidP="005C5700">
      <w:pPr>
        <w:rPr>
          <w:rFonts w:ascii="Arial" w:hAnsi="Arial" w:cs="Arial"/>
          <w:sz w:val="16"/>
          <w:szCs w:val="16"/>
        </w:rPr>
      </w:pPr>
    </w:p>
    <w:p w:rsidR="005C5700" w:rsidRDefault="005C5700" w:rsidP="005C5700">
      <w:pPr>
        <w:rPr>
          <w:rFonts w:ascii="Arial" w:hAnsi="Arial" w:cs="Arial"/>
          <w:sz w:val="16"/>
          <w:szCs w:val="16"/>
        </w:rPr>
      </w:pPr>
    </w:p>
    <w:p w:rsidR="005C5700" w:rsidRDefault="005C5700" w:rsidP="005C5700">
      <w:pPr>
        <w:rPr>
          <w:rFonts w:ascii="Arial" w:eastAsia="Arial" w:hAnsi="Arial" w:cs="Arial"/>
          <w:i/>
          <w:sz w:val="16"/>
          <w:szCs w:val="16"/>
        </w:rPr>
      </w:pP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p>
    <w:p w:rsidR="005C5700" w:rsidRDefault="005C5700" w:rsidP="005C5700">
      <w:pPr>
        <w:pStyle w:val="Nagwek1"/>
        <w:spacing w:line="240" w:lineRule="auto"/>
        <w:ind w:firstLine="540"/>
        <w:rPr>
          <w:rFonts w:ascii="Arial" w:hAnsi="Arial" w:cs="Arial"/>
          <w:sz w:val="16"/>
          <w:szCs w:val="16"/>
        </w:rPr>
      </w:pPr>
      <w:r>
        <w:rPr>
          <w:rFonts w:ascii="Arial" w:eastAsia="Arial" w:hAnsi="Arial" w:cs="Arial"/>
          <w:b w:val="0"/>
          <w:i/>
          <w:sz w:val="16"/>
          <w:szCs w:val="16"/>
          <w:u w:val="none"/>
        </w:rPr>
        <w:t xml:space="preserve"> </w:t>
      </w:r>
      <w:r>
        <w:rPr>
          <w:rFonts w:ascii="Arial" w:hAnsi="Arial" w:cs="Arial"/>
          <w:b w:val="0"/>
          <w:sz w:val="16"/>
          <w:szCs w:val="16"/>
          <w:u w:val="none"/>
        </w:rPr>
        <w:t xml:space="preserve">(data) </w:t>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r>
      <w:r>
        <w:rPr>
          <w:rFonts w:ascii="Arial" w:hAnsi="Arial" w:cs="Arial"/>
          <w:b w:val="0"/>
          <w:sz w:val="16"/>
          <w:szCs w:val="16"/>
          <w:u w:val="none"/>
        </w:rPr>
        <w:tab/>
        <w:t xml:space="preserve">pieczęć i podpis(y) osób uprawnionych </w:t>
      </w:r>
    </w:p>
    <w:p w:rsidR="005C5700" w:rsidRDefault="005C5700" w:rsidP="005C5700">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sz w:val="16"/>
          <w:szCs w:val="16"/>
        </w:rPr>
        <w:t>do reprezentacji wykonawcy lub pełnomocnika</w:t>
      </w:r>
    </w:p>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Default="00C1022E" w:rsidP="00C1022E"/>
    <w:p w:rsidR="00C1022E" w:rsidRPr="00C1022E" w:rsidRDefault="00C1022E" w:rsidP="00C1022E"/>
    <w:p w:rsidR="00C1022E" w:rsidRDefault="00C1022E" w:rsidP="000B72DE">
      <w:pPr>
        <w:pStyle w:val="Nagwek4"/>
        <w:jc w:val="right"/>
        <w:rPr>
          <w:rFonts w:ascii="Arial" w:hAnsi="Arial" w:cs="Arial"/>
          <w:i/>
          <w:iCs/>
          <w:sz w:val="18"/>
          <w:szCs w:val="18"/>
        </w:rPr>
      </w:pPr>
    </w:p>
    <w:p w:rsidR="005505C0" w:rsidRDefault="005505C0" w:rsidP="000B72DE">
      <w:pPr>
        <w:pStyle w:val="Nagwek4"/>
        <w:jc w:val="right"/>
        <w:rPr>
          <w:rFonts w:ascii="Arial" w:hAnsi="Arial" w:cs="Arial"/>
          <w:i/>
          <w:iCs/>
          <w:sz w:val="18"/>
          <w:szCs w:val="18"/>
        </w:rPr>
      </w:pPr>
    </w:p>
    <w:p w:rsidR="005505C0" w:rsidRDefault="005505C0" w:rsidP="000B72DE">
      <w:pPr>
        <w:pStyle w:val="Nagwek4"/>
        <w:jc w:val="right"/>
        <w:rPr>
          <w:rFonts w:ascii="Arial" w:hAnsi="Arial" w:cs="Arial"/>
          <w:i/>
          <w:iCs/>
          <w:sz w:val="18"/>
          <w:szCs w:val="18"/>
        </w:rPr>
      </w:pPr>
    </w:p>
    <w:p w:rsidR="005505C0" w:rsidRDefault="005505C0" w:rsidP="000B72DE">
      <w:pPr>
        <w:pStyle w:val="Nagwek4"/>
        <w:jc w:val="right"/>
        <w:rPr>
          <w:rFonts w:ascii="Arial" w:hAnsi="Arial" w:cs="Arial"/>
          <w:i/>
          <w:iCs/>
          <w:sz w:val="18"/>
          <w:szCs w:val="18"/>
        </w:rPr>
      </w:pPr>
    </w:p>
    <w:p w:rsidR="005505C0" w:rsidRDefault="005505C0" w:rsidP="000B72DE">
      <w:pPr>
        <w:pStyle w:val="Nagwek4"/>
        <w:jc w:val="right"/>
        <w:rPr>
          <w:rFonts w:ascii="Arial" w:hAnsi="Arial" w:cs="Arial"/>
          <w:i/>
          <w:iCs/>
          <w:sz w:val="18"/>
          <w:szCs w:val="18"/>
        </w:rPr>
      </w:pPr>
    </w:p>
    <w:p w:rsidR="005505C0" w:rsidRDefault="005505C0" w:rsidP="000B72DE">
      <w:pPr>
        <w:pStyle w:val="Nagwek4"/>
        <w:jc w:val="right"/>
        <w:rPr>
          <w:rFonts w:ascii="Arial" w:hAnsi="Arial" w:cs="Arial"/>
          <w:i/>
          <w:iCs/>
          <w:sz w:val="18"/>
          <w:szCs w:val="18"/>
        </w:rPr>
      </w:pPr>
    </w:p>
    <w:p w:rsidR="000B72DE" w:rsidRDefault="000B72DE" w:rsidP="000B72DE">
      <w:pPr>
        <w:rPr>
          <w:rFonts w:ascii="Verdana" w:hAnsi="Verdana" w:cs="Verdana"/>
          <w:b/>
          <w:i/>
          <w:iCs/>
          <w:sz w:val="16"/>
          <w:szCs w:val="16"/>
        </w:rPr>
      </w:pPr>
    </w:p>
    <w:p w:rsidR="00BD37EC" w:rsidRDefault="00BD37EC" w:rsidP="005505C0">
      <w:pPr>
        <w:jc w:val="right"/>
        <w:rPr>
          <w:rFonts w:ascii="Verdana" w:hAnsi="Verdana" w:cs="Verdana"/>
          <w:b/>
          <w:i/>
          <w:iCs/>
          <w:sz w:val="16"/>
          <w:szCs w:val="16"/>
        </w:rPr>
      </w:pPr>
    </w:p>
    <w:p w:rsidR="00BD37EC" w:rsidRDefault="00BD37EC" w:rsidP="005505C0">
      <w:pPr>
        <w:jc w:val="right"/>
        <w:rPr>
          <w:rFonts w:ascii="Verdana" w:hAnsi="Verdana" w:cs="Verdana"/>
          <w:b/>
          <w:i/>
          <w:iCs/>
          <w:sz w:val="16"/>
          <w:szCs w:val="16"/>
        </w:rPr>
      </w:pPr>
    </w:p>
    <w:p w:rsidR="00BD37EC" w:rsidRDefault="00BD37EC" w:rsidP="005505C0">
      <w:pPr>
        <w:jc w:val="right"/>
        <w:rPr>
          <w:rFonts w:ascii="Verdana" w:hAnsi="Verdana" w:cs="Verdana"/>
          <w:b/>
          <w:i/>
          <w:iCs/>
          <w:sz w:val="16"/>
          <w:szCs w:val="16"/>
        </w:rPr>
      </w:pPr>
    </w:p>
    <w:p w:rsidR="00BD37EC" w:rsidRDefault="00BD37EC" w:rsidP="005505C0">
      <w:pPr>
        <w:jc w:val="right"/>
        <w:rPr>
          <w:rFonts w:ascii="Verdana" w:hAnsi="Verdana" w:cs="Verdana"/>
          <w:b/>
          <w:i/>
          <w:iCs/>
          <w:sz w:val="16"/>
          <w:szCs w:val="16"/>
        </w:rPr>
      </w:pPr>
    </w:p>
    <w:p w:rsidR="00BD37EC" w:rsidRDefault="00BD37EC" w:rsidP="005505C0">
      <w:pPr>
        <w:jc w:val="right"/>
        <w:rPr>
          <w:rFonts w:ascii="Verdana" w:hAnsi="Verdana" w:cs="Verdana"/>
          <w:b/>
          <w:i/>
          <w:iCs/>
          <w:sz w:val="16"/>
          <w:szCs w:val="16"/>
        </w:rPr>
      </w:pPr>
    </w:p>
    <w:p w:rsidR="00BD37EC" w:rsidRDefault="00BD37EC" w:rsidP="005505C0">
      <w:pPr>
        <w:jc w:val="right"/>
        <w:rPr>
          <w:rFonts w:ascii="Verdana" w:hAnsi="Verdana" w:cs="Verdana"/>
          <w:b/>
          <w:i/>
          <w:iCs/>
          <w:sz w:val="16"/>
          <w:szCs w:val="16"/>
        </w:rPr>
      </w:pPr>
    </w:p>
    <w:p w:rsidR="00BD37EC" w:rsidRDefault="00BD37EC" w:rsidP="005505C0">
      <w:pPr>
        <w:jc w:val="right"/>
        <w:rPr>
          <w:rFonts w:ascii="Verdana" w:hAnsi="Verdana" w:cs="Verdana"/>
          <w:b/>
          <w:i/>
          <w:iCs/>
          <w:sz w:val="16"/>
          <w:szCs w:val="16"/>
        </w:rPr>
      </w:pPr>
    </w:p>
    <w:p w:rsidR="00BD37EC" w:rsidRDefault="00E93870" w:rsidP="005505C0">
      <w:pPr>
        <w:jc w:val="right"/>
        <w:rPr>
          <w:rFonts w:ascii="Verdana" w:hAnsi="Verdana" w:cs="Verdana"/>
          <w:b/>
          <w:i/>
          <w:iCs/>
          <w:sz w:val="16"/>
          <w:szCs w:val="16"/>
        </w:rPr>
      </w:pPr>
      <w:r w:rsidRPr="00E93870">
        <w:rPr>
          <w:rFonts w:ascii="Verdana" w:hAnsi="Verdana" w:cs="Verdana"/>
          <w:b/>
          <w:i/>
          <w:iCs/>
          <w:sz w:val="16"/>
          <w:szCs w:val="16"/>
        </w:rPr>
        <w:lastRenderedPageBreak/>
        <w:t>Załącznik  Nr 2b- informacja o przynależności do grupy kapitałowej</w:t>
      </w:r>
    </w:p>
    <w:p w:rsidR="00BD37EC" w:rsidRDefault="00BD37EC" w:rsidP="005505C0">
      <w:pPr>
        <w:jc w:val="right"/>
        <w:rPr>
          <w:rFonts w:ascii="Verdana" w:hAnsi="Verdana" w:cs="Verdana"/>
          <w:b/>
          <w:i/>
          <w:iCs/>
          <w:sz w:val="16"/>
          <w:szCs w:val="16"/>
        </w:rPr>
      </w:pPr>
    </w:p>
    <w:p w:rsidR="00BD37EC" w:rsidRDefault="00BD37EC" w:rsidP="005505C0">
      <w:pPr>
        <w:jc w:val="right"/>
        <w:rPr>
          <w:rFonts w:ascii="Verdana" w:hAnsi="Verdana" w:cs="Verdana"/>
          <w:b/>
          <w:i/>
          <w:iCs/>
          <w:sz w:val="16"/>
          <w:szCs w:val="16"/>
        </w:rPr>
      </w:pPr>
    </w:p>
    <w:p w:rsidR="00BD37EC" w:rsidRDefault="00BD37EC" w:rsidP="005505C0">
      <w:pPr>
        <w:jc w:val="right"/>
        <w:rPr>
          <w:rFonts w:ascii="Verdana" w:hAnsi="Verdana" w:cs="Verdana"/>
          <w:b/>
          <w:i/>
          <w:iCs/>
          <w:sz w:val="16"/>
          <w:szCs w:val="16"/>
        </w:rPr>
      </w:pPr>
    </w:p>
    <w:p w:rsidR="00BD37EC" w:rsidRDefault="00BD37EC" w:rsidP="005505C0">
      <w:pPr>
        <w:jc w:val="right"/>
        <w:rPr>
          <w:rFonts w:ascii="Verdana" w:hAnsi="Verdana" w:cs="Verdana"/>
          <w:b/>
          <w:i/>
          <w:iCs/>
          <w:sz w:val="16"/>
          <w:szCs w:val="16"/>
        </w:rPr>
      </w:pPr>
    </w:p>
    <w:p w:rsidR="000B72DE" w:rsidRDefault="000B72DE" w:rsidP="005505C0">
      <w:pPr>
        <w:jc w:val="right"/>
        <w:rPr>
          <w:rFonts w:ascii="Verdana" w:hAnsi="Verdana" w:cs="Verdana"/>
          <w:b/>
          <w:i/>
          <w:iCs/>
          <w:sz w:val="16"/>
          <w:szCs w:val="16"/>
        </w:rPr>
      </w:pPr>
    </w:p>
    <w:tbl>
      <w:tblPr>
        <w:tblpPr w:leftFromText="141" w:rightFromText="141" w:horzAnchor="margin" w:tblpY="426"/>
        <w:tblW w:w="0" w:type="auto"/>
        <w:tblLayout w:type="fixed"/>
        <w:tblLook w:val="04A0" w:firstRow="1" w:lastRow="0" w:firstColumn="1" w:lastColumn="0" w:noHBand="0" w:noVBand="1"/>
      </w:tblPr>
      <w:tblGrid>
        <w:gridCol w:w="3936"/>
        <w:gridCol w:w="5382"/>
      </w:tblGrid>
      <w:tr w:rsidR="000B72DE" w:rsidTr="005505C0">
        <w:trPr>
          <w:trHeight w:val="1477"/>
        </w:trPr>
        <w:tc>
          <w:tcPr>
            <w:tcW w:w="3936" w:type="dxa"/>
            <w:tcBorders>
              <w:top w:val="single" w:sz="4" w:space="0" w:color="000000"/>
              <w:left w:val="single" w:sz="4" w:space="0" w:color="000000"/>
              <w:bottom w:val="single" w:sz="4" w:space="0" w:color="000000"/>
              <w:right w:val="nil"/>
            </w:tcBorders>
            <w:vAlign w:val="bottom"/>
          </w:tcPr>
          <w:p w:rsidR="000B72DE" w:rsidRDefault="000B72DE" w:rsidP="005505C0">
            <w:pPr>
              <w:snapToGrid w:val="0"/>
              <w:spacing w:line="276" w:lineRule="auto"/>
              <w:rPr>
                <w:rFonts w:ascii="Arial" w:hAnsi="Arial" w:cs="Arial"/>
                <w:iCs/>
                <w:sz w:val="20"/>
                <w:szCs w:val="20"/>
              </w:rPr>
            </w:pPr>
          </w:p>
          <w:p w:rsidR="000B72DE" w:rsidRDefault="000B72DE" w:rsidP="005505C0">
            <w:pPr>
              <w:spacing w:line="276" w:lineRule="auto"/>
              <w:rPr>
                <w:rFonts w:ascii="Arial" w:hAnsi="Arial" w:cs="Arial"/>
                <w:iCs/>
                <w:sz w:val="20"/>
                <w:szCs w:val="20"/>
              </w:rPr>
            </w:pPr>
          </w:p>
          <w:p w:rsidR="000B72DE" w:rsidRDefault="000B72DE" w:rsidP="005505C0">
            <w:pPr>
              <w:spacing w:line="276" w:lineRule="auto"/>
              <w:rPr>
                <w:rFonts w:ascii="Arial" w:hAnsi="Arial" w:cs="Arial"/>
                <w:iCs/>
                <w:sz w:val="20"/>
                <w:szCs w:val="20"/>
              </w:rPr>
            </w:pPr>
          </w:p>
          <w:p w:rsidR="000B72DE" w:rsidRDefault="000B72DE" w:rsidP="005505C0">
            <w:pPr>
              <w:spacing w:line="276" w:lineRule="auto"/>
              <w:rPr>
                <w:rFonts w:ascii="Arial" w:hAnsi="Arial" w:cs="Arial"/>
                <w:iCs/>
                <w:sz w:val="20"/>
                <w:szCs w:val="20"/>
              </w:rPr>
            </w:pPr>
            <w:r>
              <w:rPr>
                <w:rFonts w:ascii="Arial" w:hAnsi="Arial" w:cs="Arial"/>
                <w:iCs/>
                <w:sz w:val="20"/>
                <w:szCs w:val="20"/>
              </w:rPr>
              <w:t>(pieczęć Wykonawcy/Wykonawców)</w:t>
            </w:r>
          </w:p>
          <w:p w:rsidR="000B72DE" w:rsidRDefault="000B72DE" w:rsidP="005505C0">
            <w:pPr>
              <w:spacing w:line="276" w:lineRule="auto"/>
              <w:rPr>
                <w:rFonts w:ascii="Arial" w:hAnsi="Arial" w:cs="Arial"/>
                <w:iCs/>
                <w:sz w:val="20"/>
                <w:szCs w:val="20"/>
              </w:rPr>
            </w:pPr>
          </w:p>
        </w:tc>
        <w:tc>
          <w:tcPr>
            <w:tcW w:w="5382" w:type="dxa"/>
            <w:tcBorders>
              <w:top w:val="single" w:sz="4" w:space="0" w:color="000000"/>
              <w:left w:val="single" w:sz="4" w:space="0" w:color="000000"/>
              <w:bottom w:val="single" w:sz="4" w:space="0" w:color="000000"/>
              <w:right w:val="single" w:sz="4" w:space="0" w:color="000000"/>
            </w:tcBorders>
            <w:vAlign w:val="center"/>
            <w:hideMark/>
          </w:tcPr>
          <w:p w:rsidR="000B72DE" w:rsidRDefault="000B72DE" w:rsidP="005505C0">
            <w:pPr>
              <w:spacing w:line="276" w:lineRule="auto"/>
              <w:jc w:val="center"/>
              <w:rPr>
                <w:rFonts w:ascii="Arial" w:hAnsi="Arial" w:cs="Arial"/>
                <w:b/>
                <w:iCs/>
                <w:sz w:val="20"/>
                <w:szCs w:val="20"/>
              </w:rPr>
            </w:pPr>
            <w:r>
              <w:rPr>
                <w:rFonts w:ascii="Arial" w:hAnsi="Arial" w:cs="Arial"/>
                <w:b/>
                <w:iCs/>
                <w:sz w:val="20"/>
                <w:szCs w:val="20"/>
              </w:rPr>
              <w:t>INFORMACJA</w:t>
            </w:r>
          </w:p>
          <w:p w:rsidR="000B72DE" w:rsidRDefault="0085513D" w:rsidP="005505C0">
            <w:pPr>
              <w:spacing w:line="276" w:lineRule="auto"/>
              <w:jc w:val="center"/>
            </w:pPr>
            <w:r>
              <w:rPr>
                <w:rFonts w:ascii="Arial" w:hAnsi="Arial" w:cs="Arial"/>
                <w:b/>
                <w:iCs/>
                <w:sz w:val="20"/>
                <w:szCs w:val="20"/>
              </w:rPr>
              <w:t>(zgodnie z art. 24 ust. 1 pkt. 23</w:t>
            </w:r>
            <w:r w:rsidR="000B72DE">
              <w:rPr>
                <w:rFonts w:ascii="Arial" w:hAnsi="Arial" w:cs="Arial"/>
                <w:b/>
                <w:iCs/>
                <w:sz w:val="20"/>
                <w:szCs w:val="20"/>
              </w:rPr>
              <w:t>)</w:t>
            </w:r>
          </w:p>
        </w:tc>
      </w:tr>
    </w:tbl>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r>
        <w:rPr>
          <w:rFonts w:ascii="Arial" w:hAnsi="Arial" w:cs="Arial"/>
          <w:iCs/>
          <w:sz w:val="20"/>
          <w:szCs w:val="20"/>
        </w:rPr>
        <w:t xml:space="preserve">Na podstawie art. 24 ust. </w:t>
      </w:r>
      <w:r w:rsidR="005A3AC7">
        <w:rPr>
          <w:rFonts w:ascii="Arial" w:hAnsi="Arial" w:cs="Arial"/>
          <w:iCs/>
          <w:sz w:val="20"/>
          <w:szCs w:val="20"/>
        </w:rPr>
        <w:t>1</w:t>
      </w:r>
      <w:r>
        <w:rPr>
          <w:rFonts w:ascii="Arial" w:hAnsi="Arial" w:cs="Arial"/>
          <w:iCs/>
          <w:sz w:val="20"/>
          <w:szCs w:val="20"/>
        </w:rPr>
        <w:t xml:space="preserve"> pkt. </w:t>
      </w:r>
      <w:r w:rsidR="005A3AC7">
        <w:rPr>
          <w:rFonts w:ascii="Arial" w:hAnsi="Arial" w:cs="Arial"/>
          <w:iCs/>
          <w:sz w:val="20"/>
          <w:szCs w:val="20"/>
        </w:rPr>
        <w:t>23</w:t>
      </w:r>
      <w:r>
        <w:rPr>
          <w:rFonts w:ascii="Arial" w:hAnsi="Arial" w:cs="Arial"/>
          <w:iCs/>
          <w:sz w:val="20"/>
          <w:szCs w:val="20"/>
        </w:rPr>
        <w:t xml:space="preserve"> ustawy z dnia 29 stycznia 2004 r. Prawo zamówień publicznych </w:t>
      </w:r>
    </w:p>
    <w:p w:rsidR="000B72DE" w:rsidRDefault="000B72DE" w:rsidP="000B72DE">
      <w:pPr>
        <w:rPr>
          <w:rFonts w:ascii="Arial" w:hAnsi="Arial" w:cs="Arial"/>
          <w:iCs/>
          <w:sz w:val="20"/>
          <w:szCs w:val="20"/>
        </w:rPr>
      </w:pPr>
      <w:r>
        <w:rPr>
          <w:rFonts w:ascii="Arial" w:hAnsi="Arial" w:cs="Arial"/>
          <w:iCs/>
          <w:sz w:val="20"/>
          <w:szCs w:val="20"/>
        </w:rPr>
        <w:t>(</w:t>
      </w:r>
      <w:r w:rsidR="005A3AC7" w:rsidRPr="005A3AC7">
        <w:rPr>
          <w:rFonts w:ascii="Arial" w:hAnsi="Arial" w:cs="Arial"/>
          <w:iCs/>
          <w:sz w:val="20"/>
          <w:szCs w:val="20"/>
        </w:rPr>
        <w:t>Dz. U. z 2015 r. poz. 2164 oraz z 2016 r. poz. 831, 996 i 1020</w:t>
      </w:r>
      <w:r>
        <w:rPr>
          <w:rFonts w:ascii="Arial" w:hAnsi="Arial" w:cs="Arial"/>
          <w:iCs/>
          <w:sz w:val="20"/>
          <w:szCs w:val="20"/>
        </w:rPr>
        <w:t>.)</w:t>
      </w:r>
    </w:p>
    <w:p w:rsidR="000B72DE" w:rsidRDefault="000B72DE" w:rsidP="000B72DE">
      <w:pPr>
        <w:rPr>
          <w:rFonts w:ascii="Arial" w:hAnsi="Arial" w:cs="Arial"/>
          <w:iCs/>
          <w:sz w:val="20"/>
          <w:szCs w:val="20"/>
        </w:rPr>
      </w:pPr>
    </w:p>
    <w:p w:rsidR="000B72DE" w:rsidRDefault="000B72DE" w:rsidP="000B72DE">
      <w:pPr>
        <w:rPr>
          <w:rFonts w:ascii="Arial" w:hAnsi="Arial" w:cs="Arial"/>
          <w:b/>
          <w:bCs/>
          <w:sz w:val="22"/>
          <w:szCs w:val="22"/>
        </w:rPr>
      </w:pPr>
      <w:r>
        <w:rPr>
          <w:rFonts w:ascii="Arial" w:hAnsi="Arial" w:cs="Arial"/>
          <w:iCs/>
          <w:sz w:val="20"/>
          <w:szCs w:val="20"/>
        </w:rPr>
        <w:t xml:space="preserve">Przystępując do udziału w postępowaniu o udzielenie zamówienia publicznego na </w:t>
      </w:r>
    </w:p>
    <w:p w:rsidR="000B72DE" w:rsidRDefault="000B72DE" w:rsidP="000B72DE">
      <w:pPr>
        <w:widowControl w:val="0"/>
        <w:autoSpaceDE w:val="0"/>
        <w:jc w:val="center"/>
        <w:rPr>
          <w:rFonts w:ascii="Arial" w:hAnsi="Arial" w:cs="Arial"/>
          <w:b/>
          <w:bCs/>
          <w:sz w:val="22"/>
          <w:szCs w:val="22"/>
        </w:rPr>
      </w:pPr>
    </w:p>
    <w:p w:rsidR="000B72DE" w:rsidRDefault="00CD5D1F" w:rsidP="009932CA">
      <w:pPr>
        <w:widowControl w:val="0"/>
        <w:autoSpaceDE w:val="0"/>
        <w:jc w:val="center"/>
        <w:rPr>
          <w:rFonts w:ascii="Arial" w:hAnsi="Arial" w:cs="Arial"/>
          <w:color w:val="000000"/>
          <w:sz w:val="22"/>
          <w:szCs w:val="22"/>
          <w:shd w:val="clear" w:color="auto" w:fill="FFFFFF"/>
        </w:rPr>
      </w:pPr>
      <w:r w:rsidRPr="00CD5D1F">
        <w:rPr>
          <w:rFonts w:ascii="Arial" w:eastAsia="Arial" w:hAnsi="Arial" w:cs="Arial"/>
          <w:b/>
          <w:bCs/>
          <w:sz w:val="22"/>
          <w:szCs w:val="22"/>
        </w:rPr>
        <w:t>Dostawa paliw płynnych dla OD Iława w 2017 r.</w:t>
      </w:r>
    </w:p>
    <w:p w:rsidR="000B72DE" w:rsidRDefault="000B72DE" w:rsidP="000B72DE">
      <w:pPr>
        <w:widowControl w:val="0"/>
        <w:autoSpaceDE w:val="0"/>
        <w:jc w:val="center"/>
        <w:rPr>
          <w:rFonts w:ascii="Arial" w:hAnsi="Arial" w:cs="Arial"/>
          <w:b/>
          <w:bCs/>
          <w:sz w:val="22"/>
          <w:szCs w:val="22"/>
        </w:rPr>
      </w:pPr>
    </w:p>
    <w:p w:rsidR="000B72DE" w:rsidRDefault="000B72DE" w:rsidP="000B72DE">
      <w:pPr>
        <w:widowControl w:val="0"/>
        <w:autoSpaceDE w:val="0"/>
        <w:jc w:val="center"/>
        <w:rPr>
          <w:rFonts w:ascii="Arial" w:hAnsi="Arial" w:cs="Arial"/>
          <w:b/>
          <w:bCs/>
          <w:sz w:val="22"/>
          <w:szCs w:val="22"/>
        </w:rPr>
      </w:pPr>
    </w:p>
    <w:p w:rsidR="000B72DE" w:rsidRDefault="000B72DE" w:rsidP="000B72DE">
      <w:pPr>
        <w:rPr>
          <w:rFonts w:ascii="Arial" w:hAnsi="Arial" w:cs="Arial"/>
          <w:iCs/>
          <w:sz w:val="20"/>
          <w:szCs w:val="20"/>
        </w:rPr>
      </w:pPr>
      <w:r>
        <w:rPr>
          <w:rFonts w:ascii="Arial" w:hAnsi="Arial" w:cs="Arial"/>
          <w:iCs/>
          <w:sz w:val="20"/>
          <w:szCs w:val="20"/>
        </w:rPr>
        <w:t>informuję, iż</w:t>
      </w: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r>
        <w:rPr>
          <w:rFonts w:ascii="Arial" w:eastAsia="Arial" w:hAnsi="Arial" w:cs="Arial"/>
          <w:iCs/>
          <w:sz w:val="20"/>
          <w:szCs w:val="20"/>
        </w:rPr>
        <w:t xml:space="preserve">● </w:t>
      </w:r>
      <w:r>
        <w:rPr>
          <w:rFonts w:ascii="Arial" w:hAnsi="Arial" w:cs="Arial"/>
          <w:iCs/>
          <w:sz w:val="20"/>
          <w:szCs w:val="20"/>
        </w:rPr>
        <w:t>Nie przynależymy do grupy kapitałowej *</w:t>
      </w: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r>
        <w:rPr>
          <w:rFonts w:ascii="Arial" w:eastAsia="Arial" w:hAnsi="Arial" w:cs="Arial"/>
          <w:iCs/>
          <w:sz w:val="20"/>
          <w:szCs w:val="20"/>
        </w:rPr>
        <w:t xml:space="preserve">● </w:t>
      </w:r>
      <w:r>
        <w:rPr>
          <w:rFonts w:ascii="Arial" w:hAnsi="Arial" w:cs="Arial"/>
          <w:iCs/>
          <w:sz w:val="20"/>
          <w:szCs w:val="20"/>
        </w:rPr>
        <w:t>Przynależymy do grupy kapitałowej *</w:t>
      </w: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p>
    <w:p w:rsidR="000B72DE" w:rsidRDefault="000B72DE" w:rsidP="000B72DE">
      <w:pPr>
        <w:rPr>
          <w:rFonts w:ascii="Arial" w:hAnsi="Arial" w:cs="Arial"/>
          <w:iCs/>
          <w:sz w:val="20"/>
          <w:szCs w:val="20"/>
        </w:rPr>
      </w:pPr>
    </w:p>
    <w:p w:rsidR="000B72DE" w:rsidRDefault="000B72DE" w:rsidP="000B72DE">
      <w:pPr>
        <w:rPr>
          <w:rFonts w:ascii="Arial" w:hAnsi="Arial" w:cs="Arial"/>
          <w:bCs/>
          <w:iCs/>
          <w:sz w:val="20"/>
          <w:szCs w:val="20"/>
        </w:rPr>
      </w:pPr>
      <w:r>
        <w:rPr>
          <w:rFonts w:ascii="Arial" w:hAnsi="Arial" w:cs="Arial"/>
          <w:bCs/>
          <w:iCs/>
          <w:sz w:val="20"/>
          <w:szCs w:val="20"/>
        </w:rPr>
        <w:t>......................................................................................</w:t>
      </w:r>
      <w:r>
        <w:rPr>
          <w:rFonts w:ascii="Arial" w:hAnsi="Arial" w:cs="Arial"/>
          <w:bCs/>
          <w:iCs/>
          <w:sz w:val="20"/>
          <w:szCs w:val="20"/>
        </w:rPr>
        <w:tab/>
      </w:r>
      <w:r>
        <w:rPr>
          <w:rFonts w:ascii="Arial" w:hAnsi="Arial" w:cs="Arial"/>
          <w:bCs/>
          <w:iCs/>
          <w:sz w:val="20"/>
          <w:szCs w:val="20"/>
        </w:rPr>
        <w:tab/>
        <w:t>........................................</w:t>
      </w:r>
    </w:p>
    <w:p w:rsidR="000B72DE" w:rsidRDefault="000B72DE" w:rsidP="000B72DE">
      <w:pPr>
        <w:rPr>
          <w:rFonts w:ascii="Arial" w:hAnsi="Arial" w:cs="Arial"/>
          <w:bCs/>
          <w:iCs/>
          <w:sz w:val="20"/>
          <w:szCs w:val="20"/>
        </w:rPr>
      </w:pPr>
      <w:r>
        <w:rPr>
          <w:rFonts w:ascii="Arial" w:hAnsi="Arial" w:cs="Arial"/>
          <w:bCs/>
          <w:iCs/>
          <w:sz w:val="20"/>
          <w:szCs w:val="20"/>
        </w:rPr>
        <w:t>(pieczęć i podpis</w:t>
      </w:r>
      <w:r w:rsidR="00420B07">
        <w:rPr>
          <w:rFonts w:ascii="Arial" w:hAnsi="Arial" w:cs="Arial"/>
          <w:bCs/>
          <w:iCs/>
          <w:sz w:val="20"/>
          <w:szCs w:val="20"/>
        </w:rPr>
        <w:t xml:space="preserve">(y) osób uprawnionych </w:t>
      </w:r>
      <w:r w:rsidR="00420B07">
        <w:rPr>
          <w:rFonts w:ascii="Arial" w:hAnsi="Arial" w:cs="Arial"/>
          <w:bCs/>
          <w:iCs/>
          <w:sz w:val="20"/>
          <w:szCs w:val="20"/>
        </w:rPr>
        <w:tab/>
      </w:r>
      <w:r w:rsidR="00420B07">
        <w:rPr>
          <w:rFonts w:ascii="Arial" w:hAnsi="Arial" w:cs="Arial"/>
          <w:bCs/>
          <w:iCs/>
          <w:sz w:val="20"/>
          <w:szCs w:val="20"/>
        </w:rPr>
        <w:tab/>
      </w:r>
      <w:r w:rsidR="00420B07">
        <w:rPr>
          <w:rFonts w:ascii="Arial" w:hAnsi="Arial" w:cs="Arial"/>
          <w:bCs/>
          <w:iCs/>
          <w:sz w:val="20"/>
          <w:szCs w:val="20"/>
        </w:rPr>
        <w:tab/>
      </w:r>
      <w:r w:rsidR="00420B07">
        <w:rPr>
          <w:rFonts w:ascii="Arial" w:hAnsi="Arial" w:cs="Arial"/>
          <w:bCs/>
          <w:iCs/>
          <w:sz w:val="20"/>
          <w:szCs w:val="20"/>
        </w:rPr>
        <w:tab/>
        <w:t xml:space="preserve">  </w:t>
      </w:r>
      <w:r>
        <w:rPr>
          <w:rFonts w:ascii="Arial" w:hAnsi="Arial" w:cs="Arial"/>
          <w:bCs/>
          <w:iCs/>
          <w:sz w:val="20"/>
          <w:szCs w:val="20"/>
        </w:rPr>
        <w:t>(data)</w:t>
      </w:r>
    </w:p>
    <w:p w:rsidR="000B72DE" w:rsidRDefault="000B72DE" w:rsidP="000B72DE">
      <w:pPr>
        <w:rPr>
          <w:rFonts w:ascii="Arial" w:hAnsi="Arial" w:cs="Arial"/>
          <w:iCs/>
          <w:sz w:val="20"/>
          <w:szCs w:val="20"/>
        </w:rPr>
      </w:pPr>
      <w:r>
        <w:rPr>
          <w:rFonts w:ascii="Arial" w:hAnsi="Arial" w:cs="Arial"/>
          <w:bCs/>
          <w:iCs/>
          <w:sz w:val="20"/>
          <w:szCs w:val="20"/>
        </w:rPr>
        <w:t>do reprezentacji wykonawcy lub pełnomocnika)</w:t>
      </w:r>
    </w:p>
    <w:p w:rsidR="000B72DE" w:rsidRDefault="000B72DE" w:rsidP="000B72DE">
      <w:pPr>
        <w:rPr>
          <w:rFonts w:ascii="Arial" w:hAnsi="Arial" w:cs="Arial"/>
          <w:iCs/>
          <w:sz w:val="20"/>
          <w:szCs w:val="20"/>
        </w:rPr>
      </w:pPr>
    </w:p>
    <w:p w:rsidR="000B72DE" w:rsidRDefault="000B72DE" w:rsidP="000B72DE">
      <w:pPr>
        <w:rPr>
          <w:rFonts w:ascii="Arial" w:hAnsi="Arial" w:cs="Arial"/>
          <w:bCs/>
          <w:iCs/>
          <w:sz w:val="20"/>
          <w:szCs w:val="20"/>
        </w:rPr>
      </w:pPr>
    </w:p>
    <w:p w:rsidR="000B72DE" w:rsidRDefault="000B72DE" w:rsidP="000B72DE">
      <w:pPr>
        <w:rPr>
          <w:rFonts w:ascii="Arial" w:hAnsi="Arial" w:cs="Arial"/>
          <w:bCs/>
          <w:iCs/>
          <w:sz w:val="20"/>
          <w:szCs w:val="20"/>
        </w:rPr>
      </w:pPr>
    </w:p>
    <w:p w:rsidR="009932CA" w:rsidRDefault="000B72DE" w:rsidP="009932CA">
      <w:pPr>
        <w:rPr>
          <w:rFonts w:ascii="Arial" w:hAnsi="Arial" w:cs="Arial"/>
          <w:i/>
          <w:iCs/>
          <w:sz w:val="18"/>
          <w:szCs w:val="18"/>
        </w:rPr>
      </w:pPr>
      <w:r>
        <w:rPr>
          <w:rFonts w:ascii="Arial" w:hAnsi="Arial" w:cs="Arial"/>
          <w:b/>
          <w:bCs/>
          <w:iCs/>
          <w:sz w:val="20"/>
          <w:szCs w:val="20"/>
        </w:rPr>
        <w:t>* niepotrzebne skreślić lub usunąć</w:t>
      </w:r>
      <w:r>
        <w:rPr>
          <w:rFonts w:ascii="Arial" w:hAnsi="Arial" w:cs="Arial"/>
          <w:b/>
          <w:bCs/>
          <w:iCs/>
          <w:sz w:val="20"/>
          <w:szCs w:val="20"/>
        </w:rPr>
        <w:br/>
      </w:r>
      <w:r>
        <w:rPr>
          <w:rFonts w:ascii="Arial" w:hAnsi="Arial" w:cs="Arial"/>
          <w:b/>
          <w:bCs/>
          <w:iCs/>
          <w:sz w:val="20"/>
          <w:szCs w:val="20"/>
        </w:rPr>
        <w:br/>
      </w:r>
      <w:r>
        <w:rPr>
          <w:rFonts w:ascii="Arial" w:hAnsi="Arial" w:cs="Arial"/>
          <w:b/>
          <w:bCs/>
          <w:iCs/>
          <w:sz w:val="20"/>
          <w:szCs w:val="20"/>
        </w:rPr>
        <w:br/>
        <w:t>Uwaga ! Jeżeli Wykonawca wchodzi w skład grupy kapitałowej, do niniejszej informacji załącza listę podmiotów należących do tej samej grupy kapitałowej w rozumieniu ustawy z dnia 16 lutego 2007 r. o ochronie konkurencji i konsumentów.</w:t>
      </w:r>
    </w:p>
    <w:p w:rsidR="009932CA" w:rsidRDefault="009932CA" w:rsidP="00AF694B">
      <w:pPr>
        <w:pStyle w:val="Nagwek4"/>
        <w:jc w:val="right"/>
        <w:rPr>
          <w:rFonts w:ascii="Arial" w:hAnsi="Arial" w:cs="Arial"/>
          <w:i/>
          <w:iCs/>
          <w:sz w:val="18"/>
          <w:szCs w:val="18"/>
        </w:rPr>
      </w:pPr>
    </w:p>
    <w:p w:rsidR="009932CA" w:rsidRDefault="009932CA" w:rsidP="00AF694B">
      <w:pPr>
        <w:pStyle w:val="Nagwek4"/>
        <w:jc w:val="right"/>
        <w:rPr>
          <w:rFonts w:ascii="Arial" w:hAnsi="Arial" w:cs="Arial"/>
          <w:i/>
          <w:iCs/>
          <w:sz w:val="18"/>
          <w:szCs w:val="18"/>
        </w:rPr>
      </w:pPr>
    </w:p>
    <w:p w:rsidR="008E0B7A" w:rsidRDefault="008E0B7A" w:rsidP="000B72DE">
      <w:pPr>
        <w:pStyle w:val="Nagwek4"/>
        <w:jc w:val="right"/>
        <w:rPr>
          <w:rFonts w:ascii="Arial" w:hAnsi="Arial" w:cs="Arial"/>
          <w:i/>
          <w:iCs/>
          <w:sz w:val="18"/>
          <w:szCs w:val="18"/>
        </w:rPr>
      </w:pPr>
    </w:p>
    <w:p w:rsidR="008E0B7A" w:rsidRDefault="008E0B7A" w:rsidP="000B72DE">
      <w:pPr>
        <w:pStyle w:val="Nagwek4"/>
        <w:jc w:val="right"/>
        <w:rPr>
          <w:rFonts w:ascii="Arial" w:hAnsi="Arial" w:cs="Arial"/>
          <w:i/>
          <w:iCs/>
          <w:sz w:val="18"/>
          <w:szCs w:val="18"/>
        </w:rPr>
      </w:pPr>
    </w:p>
    <w:p w:rsidR="008E0B7A" w:rsidRPr="008E0B7A" w:rsidRDefault="008E0B7A" w:rsidP="008E0B7A"/>
    <w:p w:rsidR="008E0B7A" w:rsidRDefault="008E0B7A" w:rsidP="000B72DE">
      <w:pPr>
        <w:pStyle w:val="Nagwek4"/>
        <w:jc w:val="right"/>
        <w:rPr>
          <w:rFonts w:ascii="Arial" w:hAnsi="Arial" w:cs="Arial"/>
          <w:i/>
          <w:iCs/>
          <w:sz w:val="18"/>
          <w:szCs w:val="18"/>
        </w:rPr>
      </w:pPr>
    </w:p>
    <w:p w:rsidR="008E0B7A" w:rsidRDefault="008E0B7A" w:rsidP="000B72DE">
      <w:pPr>
        <w:pStyle w:val="Nagwek4"/>
        <w:jc w:val="right"/>
        <w:rPr>
          <w:rFonts w:ascii="Arial" w:hAnsi="Arial" w:cs="Arial"/>
          <w:i/>
          <w:iCs/>
          <w:sz w:val="18"/>
          <w:szCs w:val="18"/>
        </w:rPr>
      </w:pPr>
    </w:p>
    <w:p w:rsidR="008E0B7A" w:rsidRDefault="008E0B7A" w:rsidP="000B72DE">
      <w:pPr>
        <w:pStyle w:val="Nagwek4"/>
        <w:jc w:val="right"/>
        <w:rPr>
          <w:rFonts w:ascii="Arial" w:hAnsi="Arial" w:cs="Arial"/>
          <w:i/>
          <w:iCs/>
          <w:sz w:val="18"/>
          <w:szCs w:val="18"/>
        </w:rPr>
      </w:pPr>
    </w:p>
    <w:p w:rsidR="00BD37EC" w:rsidRDefault="00BD37EC" w:rsidP="000B72DE">
      <w:pPr>
        <w:pStyle w:val="Nagwek4"/>
        <w:jc w:val="right"/>
        <w:rPr>
          <w:rFonts w:ascii="Arial" w:hAnsi="Arial" w:cs="Arial"/>
          <w:i/>
          <w:iCs/>
          <w:sz w:val="18"/>
          <w:szCs w:val="18"/>
        </w:rPr>
      </w:pPr>
    </w:p>
    <w:p w:rsidR="00BD37EC" w:rsidRDefault="00BD37EC" w:rsidP="000B72DE">
      <w:pPr>
        <w:pStyle w:val="Nagwek4"/>
        <w:jc w:val="right"/>
        <w:rPr>
          <w:rFonts w:ascii="Arial" w:hAnsi="Arial" w:cs="Arial"/>
          <w:i/>
          <w:iCs/>
          <w:sz w:val="18"/>
          <w:szCs w:val="18"/>
        </w:rPr>
      </w:pPr>
    </w:p>
    <w:p w:rsidR="00BD37EC" w:rsidRDefault="00BD37EC" w:rsidP="000B72DE">
      <w:pPr>
        <w:pStyle w:val="Nagwek4"/>
        <w:jc w:val="right"/>
        <w:rPr>
          <w:rFonts w:ascii="Arial" w:hAnsi="Arial" w:cs="Arial"/>
          <w:i/>
          <w:iCs/>
          <w:sz w:val="18"/>
          <w:szCs w:val="18"/>
        </w:rPr>
      </w:pPr>
    </w:p>
    <w:p w:rsidR="00BD37EC" w:rsidRDefault="00BD37EC" w:rsidP="000B72DE">
      <w:pPr>
        <w:pStyle w:val="Nagwek4"/>
        <w:jc w:val="right"/>
        <w:rPr>
          <w:rFonts w:ascii="Arial" w:hAnsi="Arial" w:cs="Arial"/>
          <w:i/>
          <w:iCs/>
          <w:sz w:val="18"/>
          <w:szCs w:val="18"/>
        </w:rPr>
      </w:pPr>
    </w:p>
    <w:p w:rsidR="00BD37EC" w:rsidRDefault="00BD37EC" w:rsidP="000B72DE">
      <w:pPr>
        <w:pStyle w:val="Nagwek4"/>
        <w:jc w:val="right"/>
        <w:rPr>
          <w:rFonts w:ascii="Arial" w:hAnsi="Arial" w:cs="Arial"/>
          <w:i/>
          <w:iCs/>
          <w:sz w:val="18"/>
          <w:szCs w:val="18"/>
        </w:rPr>
      </w:pPr>
    </w:p>
    <w:p w:rsidR="00E93870" w:rsidRDefault="00E93870" w:rsidP="00E93870"/>
    <w:p w:rsidR="00E93870" w:rsidRDefault="00E93870" w:rsidP="00E93870"/>
    <w:p w:rsidR="00E93870" w:rsidRPr="00E93870" w:rsidRDefault="00E93870" w:rsidP="00E93870"/>
    <w:p w:rsidR="00BD37EC" w:rsidRDefault="00BD37EC" w:rsidP="000B72DE">
      <w:pPr>
        <w:pStyle w:val="Nagwek4"/>
        <w:jc w:val="right"/>
        <w:rPr>
          <w:rFonts w:ascii="Arial" w:hAnsi="Arial" w:cs="Arial"/>
          <w:i/>
          <w:iCs/>
          <w:sz w:val="18"/>
          <w:szCs w:val="18"/>
        </w:rPr>
      </w:pPr>
    </w:p>
    <w:p w:rsidR="00BD37EC" w:rsidRDefault="00BD37EC" w:rsidP="000B72DE">
      <w:pPr>
        <w:pStyle w:val="Nagwek4"/>
        <w:jc w:val="right"/>
        <w:rPr>
          <w:rFonts w:ascii="Arial" w:hAnsi="Arial" w:cs="Arial"/>
          <w:i/>
          <w:iCs/>
          <w:sz w:val="18"/>
          <w:szCs w:val="18"/>
        </w:rPr>
      </w:pPr>
    </w:p>
    <w:p w:rsidR="00BD37EC" w:rsidRPr="00BD37EC" w:rsidRDefault="00BD37EC" w:rsidP="00BD37EC"/>
    <w:p w:rsidR="000B72DE" w:rsidRDefault="000B72DE" w:rsidP="000B72DE">
      <w:pPr>
        <w:pStyle w:val="Nagwek4"/>
        <w:jc w:val="right"/>
        <w:rPr>
          <w:rFonts w:ascii="Verdana" w:hAnsi="Verdana" w:cs="Verdana"/>
          <w:sz w:val="16"/>
          <w:szCs w:val="16"/>
        </w:rPr>
      </w:pPr>
      <w:r>
        <w:rPr>
          <w:rFonts w:ascii="Arial" w:hAnsi="Arial" w:cs="Arial"/>
          <w:i/>
          <w:iCs/>
          <w:sz w:val="18"/>
          <w:szCs w:val="18"/>
        </w:rPr>
        <w:lastRenderedPageBreak/>
        <w:t xml:space="preserve">Załącznik nr </w:t>
      </w:r>
      <w:r w:rsidR="005F033C">
        <w:rPr>
          <w:rFonts w:ascii="Arial" w:hAnsi="Arial" w:cs="Arial"/>
          <w:i/>
          <w:iCs/>
          <w:sz w:val="18"/>
          <w:szCs w:val="18"/>
        </w:rPr>
        <w:t>3</w:t>
      </w:r>
      <w:r>
        <w:rPr>
          <w:rFonts w:ascii="Arial" w:hAnsi="Arial" w:cs="Arial"/>
          <w:i/>
          <w:iCs/>
          <w:sz w:val="18"/>
          <w:szCs w:val="18"/>
        </w:rPr>
        <w:t xml:space="preserve"> – wzór pełnomocnictwa</w:t>
      </w:r>
    </w:p>
    <w:p w:rsidR="000B72DE" w:rsidRDefault="000B72DE" w:rsidP="000B72DE">
      <w:pPr>
        <w:spacing w:line="100" w:lineRule="atLeast"/>
        <w:rPr>
          <w:rFonts w:ascii="Verdana" w:hAnsi="Verdana" w:cs="Verdana"/>
          <w:sz w:val="16"/>
          <w:szCs w:val="16"/>
        </w:rPr>
      </w:pPr>
    </w:p>
    <w:p w:rsidR="000B72DE" w:rsidRDefault="000B72DE" w:rsidP="000B72DE">
      <w:pPr>
        <w:spacing w:line="100" w:lineRule="atLeast"/>
        <w:rPr>
          <w:rFonts w:ascii="Verdana" w:hAnsi="Verdana" w:cs="Verdana"/>
          <w:sz w:val="16"/>
          <w:szCs w:val="16"/>
        </w:rPr>
      </w:pPr>
    </w:p>
    <w:p w:rsidR="000B72DE" w:rsidRDefault="000B72DE" w:rsidP="000B72DE">
      <w:pPr>
        <w:spacing w:line="100" w:lineRule="atLeast"/>
        <w:rPr>
          <w:rFonts w:ascii="Verdana" w:hAnsi="Verdana" w:cs="Verdana"/>
          <w:sz w:val="16"/>
          <w:szCs w:val="16"/>
        </w:rPr>
      </w:pPr>
      <w:r>
        <w:rPr>
          <w:rFonts w:ascii="Verdana" w:hAnsi="Verdana" w:cs="Verdana"/>
          <w:sz w:val="16"/>
          <w:szCs w:val="16"/>
        </w:rPr>
        <w:t>L. dz. ...............................................</w:t>
      </w:r>
      <w:r>
        <w:rPr>
          <w:rFonts w:ascii="Verdana" w:hAnsi="Verdana" w:cs="Verdana"/>
          <w:sz w:val="16"/>
          <w:szCs w:val="16"/>
        </w:rPr>
        <w:tab/>
      </w:r>
      <w:r>
        <w:rPr>
          <w:rFonts w:ascii="Verdana" w:hAnsi="Verdana" w:cs="Verdana"/>
          <w:sz w:val="16"/>
          <w:szCs w:val="16"/>
        </w:rPr>
        <w:tab/>
      </w:r>
      <w:r>
        <w:rPr>
          <w:rFonts w:ascii="Verdana" w:hAnsi="Verdana" w:cs="Verdana"/>
          <w:sz w:val="16"/>
          <w:szCs w:val="16"/>
        </w:rPr>
        <w:tab/>
      </w:r>
      <w:r>
        <w:rPr>
          <w:rFonts w:ascii="Verdana" w:hAnsi="Verdana" w:cs="Verdana"/>
          <w:sz w:val="16"/>
          <w:szCs w:val="16"/>
        </w:rPr>
        <w:tab/>
        <w:t xml:space="preserve">        </w:t>
      </w:r>
    </w:p>
    <w:p w:rsidR="000B72DE" w:rsidRDefault="000B72DE" w:rsidP="000B72DE">
      <w:pPr>
        <w:spacing w:line="100" w:lineRule="atLeast"/>
        <w:rPr>
          <w:rFonts w:ascii="Verdana" w:hAnsi="Verdana" w:cs="Verdana"/>
          <w:sz w:val="16"/>
          <w:szCs w:val="16"/>
        </w:rPr>
      </w:pPr>
    </w:p>
    <w:p w:rsidR="000B72DE" w:rsidRDefault="000B72DE" w:rsidP="000B72DE">
      <w:pPr>
        <w:spacing w:line="100" w:lineRule="atLeast"/>
        <w:rPr>
          <w:rFonts w:ascii="Verdana" w:eastAsia="Verdana" w:hAnsi="Verdana" w:cs="Verdana"/>
          <w:sz w:val="16"/>
          <w:szCs w:val="16"/>
        </w:rPr>
      </w:pPr>
      <w:r>
        <w:rPr>
          <w:rFonts w:ascii="Verdana" w:eastAsia="Verdana" w:hAnsi="Verdana" w:cs="Verdana"/>
          <w:sz w:val="16"/>
          <w:szCs w:val="16"/>
        </w:rPr>
        <w:t xml:space="preserve">  </w:t>
      </w:r>
    </w:p>
    <w:p w:rsidR="000B72DE" w:rsidRDefault="000B72DE" w:rsidP="000B72DE">
      <w:pPr>
        <w:spacing w:line="100" w:lineRule="atLeast"/>
        <w:ind w:left="5664"/>
        <w:rPr>
          <w:rFonts w:ascii="Verdana" w:hAnsi="Verdana" w:cs="Verdana"/>
          <w:b/>
          <w:sz w:val="8"/>
          <w:szCs w:val="8"/>
        </w:rPr>
      </w:pPr>
      <w:r>
        <w:rPr>
          <w:rFonts w:ascii="Verdana" w:eastAsia="Verdana" w:hAnsi="Verdana" w:cs="Verdana"/>
          <w:sz w:val="16"/>
          <w:szCs w:val="16"/>
        </w:rPr>
        <w:t xml:space="preserve">          </w:t>
      </w:r>
      <w:r>
        <w:rPr>
          <w:rFonts w:ascii="Verdana" w:hAnsi="Verdana" w:cs="Verdana"/>
          <w:sz w:val="16"/>
          <w:szCs w:val="16"/>
        </w:rPr>
        <w:t>..................................................</w:t>
      </w:r>
      <w:r>
        <w:rPr>
          <w:rFonts w:ascii="Verdana" w:hAnsi="Verdana" w:cs="Verdana"/>
          <w:sz w:val="16"/>
          <w:szCs w:val="16"/>
        </w:rPr>
        <w:tab/>
        <w:t xml:space="preserve">                          </w:t>
      </w:r>
      <w:r>
        <w:rPr>
          <w:rFonts w:ascii="Verdana" w:hAnsi="Verdana" w:cs="Verdana"/>
          <w:sz w:val="16"/>
          <w:szCs w:val="16"/>
        </w:rPr>
        <w:tab/>
      </w:r>
      <w:r>
        <w:rPr>
          <w:rFonts w:ascii="Verdana" w:hAnsi="Verdana" w:cs="Verdana"/>
          <w:b/>
          <w:sz w:val="14"/>
          <w:szCs w:val="14"/>
        </w:rPr>
        <w:t>(Miejscowość, data)</w:t>
      </w:r>
    </w:p>
    <w:p w:rsidR="000B72DE" w:rsidRDefault="000B72DE" w:rsidP="000B72DE">
      <w:pPr>
        <w:pStyle w:val="pkt"/>
        <w:spacing w:line="100" w:lineRule="atLeast"/>
        <w:jc w:val="center"/>
        <w:rPr>
          <w:rFonts w:ascii="Verdana" w:hAnsi="Verdana" w:cs="Verdana"/>
          <w:b/>
          <w:sz w:val="8"/>
          <w:szCs w:val="8"/>
        </w:rPr>
      </w:pPr>
    </w:p>
    <w:p w:rsidR="000B72DE" w:rsidRDefault="000B72DE" w:rsidP="000B72DE">
      <w:pPr>
        <w:pStyle w:val="pkt"/>
        <w:spacing w:after="0"/>
        <w:jc w:val="center"/>
        <w:rPr>
          <w:rFonts w:ascii="Verdana" w:hAnsi="Verdana" w:cs="Verdana"/>
          <w:b/>
          <w:sz w:val="16"/>
          <w:szCs w:val="16"/>
        </w:rPr>
      </w:pPr>
      <w:r>
        <w:rPr>
          <w:rFonts w:ascii="Verdana" w:hAnsi="Verdana" w:cs="Verdana"/>
          <w:b/>
        </w:rPr>
        <w:t>PEŁNOMOCNICTWO</w:t>
      </w:r>
      <w:r>
        <w:rPr>
          <w:rFonts w:ascii="Verdana" w:hAnsi="Verdana" w:cs="Verdana"/>
        </w:rPr>
        <w:t xml:space="preserve"> </w:t>
      </w:r>
    </w:p>
    <w:p w:rsidR="000B72DE" w:rsidRDefault="000B72DE" w:rsidP="000B72DE">
      <w:pPr>
        <w:pStyle w:val="pkt"/>
        <w:spacing w:after="0"/>
        <w:ind w:left="0" w:firstLine="0"/>
        <w:rPr>
          <w:rFonts w:ascii="Verdana" w:hAnsi="Verdana" w:cs="Verdana"/>
          <w:b/>
          <w:sz w:val="16"/>
          <w:szCs w:val="16"/>
        </w:rPr>
      </w:pPr>
      <w:r>
        <w:rPr>
          <w:rFonts w:ascii="Verdana" w:hAnsi="Verdana" w:cs="Verdana"/>
          <w:b/>
          <w:sz w:val="16"/>
          <w:szCs w:val="16"/>
        </w:rPr>
        <w:t xml:space="preserve">I. </w:t>
      </w:r>
      <w:r>
        <w:rPr>
          <w:rFonts w:ascii="Verdana" w:hAnsi="Verdana" w:cs="Verdana"/>
          <w:b/>
          <w:sz w:val="16"/>
          <w:szCs w:val="16"/>
          <w:u w:val="single"/>
        </w:rPr>
        <w:t>My, niżej wyszczególnieni wykonawcy</w:t>
      </w:r>
    </w:p>
    <w:p w:rsidR="000B72DE" w:rsidRDefault="000B72DE" w:rsidP="000B72DE">
      <w:pPr>
        <w:jc w:val="both"/>
        <w:rPr>
          <w:rFonts w:ascii="Verdana" w:eastAsia="Verdana" w:hAnsi="Verdana" w:cs="Verdana"/>
          <w:sz w:val="14"/>
          <w:szCs w:val="14"/>
        </w:rPr>
      </w:pPr>
      <w:r>
        <w:rPr>
          <w:rFonts w:ascii="Verdana" w:hAnsi="Verdana" w:cs="Verdana"/>
          <w:b/>
          <w:sz w:val="16"/>
          <w:szCs w:val="16"/>
        </w:rPr>
        <w:t>1</w:t>
      </w:r>
      <w:r>
        <w:rPr>
          <w:rFonts w:ascii="Verdana" w:hAnsi="Verdana" w:cs="Verdana"/>
          <w:sz w:val="16"/>
          <w:szCs w:val="16"/>
        </w:rPr>
        <w:t>. ..........................................................................................................................................................</w:t>
      </w:r>
    </w:p>
    <w:p w:rsidR="000B72DE" w:rsidRDefault="000B72DE" w:rsidP="000B72DE">
      <w:pPr>
        <w:jc w:val="both"/>
        <w:rPr>
          <w:rFonts w:ascii="Verdana" w:eastAsia="Verdana" w:hAnsi="Verdana" w:cs="Verdana"/>
          <w:b/>
          <w:sz w:val="16"/>
          <w:szCs w:val="16"/>
        </w:rPr>
      </w:pPr>
      <w:r>
        <w:rPr>
          <w:rFonts w:ascii="Verdana" w:eastAsia="Verdana" w:hAnsi="Verdana" w:cs="Verdana"/>
          <w:sz w:val="14"/>
          <w:szCs w:val="14"/>
        </w:rPr>
        <w:t xml:space="preserve">                              </w:t>
      </w:r>
      <w:r>
        <w:rPr>
          <w:rFonts w:ascii="Verdana" w:hAnsi="Verdana" w:cs="Verdana"/>
          <w:sz w:val="14"/>
          <w:szCs w:val="14"/>
        </w:rPr>
        <w:tab/>
        <w:t xml:space="preserve">  </w:t>
      </w:r>
      <w:r>
        <w:rPr>
          <w:rFonts w:ascii="Verdana" w:hAnsi="Verdana" w:cs="Verdana"/>
          <w:b/>
          <w:sz w:val="14"/>
          <w:szCs w:val="14"/>
        </w:rPr>
        <w:t>(pełna nazwa wykonawcy/imię i nazwisko wspólnika)</w:t>
      </w:r>
    </w:p>
    <w:p w:rsidR="000B72DE" w:rsidRDefault="000B72DE" w:rsidP="000B72DE">
      <w:pPr>
        <w:pStyle w:val="pkt"/>
        <w:spacing w:after="0"/>
        <w:ind w:left="0" w:firstLine="0"/>
        <w:jc w:val="left"/>
        <w:rPr>
          <w:rFonts w:ascii="Verdana" w:hAnsi="Verdana" w:cs="Verdana"/>
          <w:b/>
          <w:sz w:val="16"/>
          <w:szCs w:val="16"/>
        </w:rPr>
      </w:pPr>
      <w:r>
        <w:rPr>
          <w:rFonts w:ascii="Verdana" w:eastAsia="Verdana" w:hAnsi="Verdana" w:cs="Verdana"/>
          <w:b/>
          <w:sz w:val="16"/>
          <w:szCs w:val="16"/>
        </w:rPr>
        <w:t xml:space="preserve">    </w:t>
      </w:r>
      <w:r>
        <w:rPr>
          <w:rFonts w:ascii="Verdana" w:hAnsi="Verdana" w:cs="Verdana"/>
          <w:b/>
          <w:sz w:val="16"/>
          <w:szCs w:val="16"/>
        </w:rPr>
        <w:t>reprezentowany przez:</w:t>
      </w:r>
    </w:p>
    <w:p w:rsidR="000B72DE" w:rsidRDefault="000B72DE" w:rsidP="000B72DE">
      <w:pPr>
        <w:pStyle w:val="pkt"/>
        <w:spacing w:after="0"/>
        <w:ind w:left="0" w:firstLine="0"/>
        <w:jc w:val="left"/>
        <w:rPr>
          <w:rFonts w:ascii="Verdana" w:hAnsi="Verdana" w:cs="Verdana"/>
          <w:sz w:val="16"/>
          <w:szCs w:val="16"/>
        </w:rPr>
      </w:pPr>
      <w:r>
        <w:rPr>
          <w:rFonts w:ascii="Verdana" w:hAnsi="Verdana" w:cs="Verdana"/>
          <w:b/>
          <w:sz w:val="16"/>
          <w:szCs w:val="16"/>
        </w:rPr>
        <w:tab/>
      </w:r>
      <w:r>
        <w:rPr>
          <w:rFonts w:ascii="Verdana" w:hAnsi="Verdana" w:cs="Verdana"/>
          <w:sz w:val="16"/>
          <w:szCs w:val="16"/>
        </w:rPr>
        <w:t>a)............................................................................................................................................</w:t>
      </w:r>
    </w:p>
    <w:p w:rsidR="000B72DE" w:rsidRDefault="000B72DE" w:rsidP="000B72DE">
      <w:pPr>
        <w:pStyle w:val="pkt"/>
        <w:spacing w:after="0"/>
        <w:ind w:left="0" w:firstLine="709"/>
        <w:rPr>
          <w:rFonts w:ascii="Verdana" w:hAnsi="Verdana" w:cs="Verdana"/>
          <w:b/>
          <w:sz w:val="16"/>
          <w:szCs w:val="16"/>
        </w:rPr>
      </w:pPr>
      <w:r>
        <w:rPr>
          <w:rFonts w:ascii="Verdana" w:hAnsi="Verdana" w:cs="Verdana"/>
          <w:sz w:val="16"/>
          <w:szCs w:val="16"/>
        </w:rPr>
        <w:t>b) ..............................................................................................................................................</w:t>
      </w:r>
    </w:p>
    <w:p w:rsidR="000B72DE" w:rsidRDefault="000B72DE" w:rsidP="000B72DE">
      <w:pPr>
        <w:jc w:val="both"/>
        <w:rPr>
          <w:rFonts w:ascii="Verdana" w:eastAsia="Verdana" w:hAnsi="Verdana" w:cs="Verdana"/>
          <w:b/>
          <w:sz w:val="14"/>
          <w:szCs w:val="14"/>
        </w:rPr>
      </w:pPr>
      <w:r>
        <w:rPr>
          <w:rFonts w:ascii="Verdana" w:hAnsi="Verdana" w:cs="Verdana"/>
          <w:b/>
          <w:sz w:val="16"/>
          <w:szCs w:val="16"/>
        </w:rPr>
        <w:t>2</w:t>
      </w:r>
      <w:r>
        <w:rPr>
          <w:rFonts w:ascii="Verdana" w:hAnsi="Verdana" w:cs="Verdana"/>
          <w:sz w:val="16"/>
          <w:szCs w:val="16"/>
        </w:rPr>
        <w:t>. ..........................................................................................................................................................</w:t>
      </w:r>
    </w:p>
    <w:p w:rsidR="000B72DE" w:rsidRDefault="000B72DE" w:rsidP="000B72DE">
      <w:pPr>
        <w:jc w:val="both"/>
        <w:rPr>
          <w:rFonts w:ascii="Verdana" w:eastAsia="Verdana" w:hAnsi="Verdana" w:cs="Verdana"/>
          <w:b/>
          <w:sz w:val="16"/>
          <w:szCs w:val="16"/>
        </w:rPr>
      </w:pPr>
      <w:r>
        <w:rPr>
          <w:rFonts w:ascii="Verdana" w:eastAsia="Verdana" w:hAnsi="Verdana" w:cs="Verdana"/>
          <w:b/>
          <w:sz w:val="14"/>
          <w:szCs w:val="14"/>
        </w:rPr>
        <w:t xml:space="preserve">                               </w:t>
      </w:r>
      <w:r>
        <w:rPr>
          <w:rFonts w:ascii="Verdana" w:hAnsi="Verdana" w:cs="Verdana"/>
          <w:b/>
          <w:sz w:val="14"/>
          <w:szCs w:val="14"/>
        </w:rPr>
        <w:tab/>
        <w:t xml:space="preserve">   (pełna nazwa wykonawcy/imię i nazwisko wspólnika)</w:t>
      </w:r>
    </w:p>
    <w:p w:rsidR="000B72DE" w:rsidRDefault="000B72DE" w:rsidP="000B72DE">
      <w:pPr>
        <w:pStyle w:val="pkt"/>
        <w:spacing w:after="0"/>
        <w:ind w:left="0" w:firstLine="0"/>
        <w:rPr>
          <w:rFonts w:ascii="Verdana" w:eastAsia="Verdana" w:hAnsi="Verdana" w:cs="Verdana"/>
          <w:sz w:val="16"/>
          <w:szCs w:val="16"/>
        </w:rPr>
      </w:pPr>
      <w:r>
        <w:rPr>
          <w:rFonts w:ascii="Verdana" w:eastAsia="Verdana" w:hAnsi="Verdana" w:cs="Verdana"/>
          <w:b/>
          <w:sz w:val="16"/>
          <w:szCs w:val="16"/>
        </w:rPr>
        <w:t xml:space="preserve">     </w:t>
      </w:r>
      <w:r>
        <w:rPr>
          <w:rFonts w:ascii="Verdana" w:hAnsi="Verdana" w:cs="Verdana"/>
          <w:b/>
          <w:sz w:val="16"/>
          <w:szCs w:val="16"/>
        </w:rPr>
        <w:t>reprezentowany przez:</w:t>
      </w:r>
      <w:r>
        <w:rPr>
          <w:rFonts w:ascii="Verdana" w:hAnsi="Verdana" w:cs="Verdana"/>
          <w:b/>
          <w:sz w:val="16"/>
          <w:szCs w:val="16"/>
        </w:rPr>
        <w:tab/>
      </w:r>
    </w:p>
    <w:p w:rsidR="000B72DE" w:rsidRDefault="000B72DE" w:rsidP="000B72DE">
      <w:pPr>
        <w:pStyle w:val="pkt"/>
        <w:spacing w:after="0"/>
        <w:ind w:left="0" w:firstLine="0"/>
        <w:rPr>
          <w:rFonts w:ascii="Verdana" w:eastAsia="Verdana" w:hAnsi="Verdana" w:cs="Verdana"/>
          <w:sz w:val="16"/>
          <w:szCs w:val="16"/>
        </w:rPr>
      </w:pPr>
      <w:r>
        <w:rPr>
          <w:rFonts w:ascii="Verdana" w:eastAsia="Verdana" w:hAnsi="Verdana" w:cs="Verdana"/>
          <w:sz w:val="16"/>
          <w:szCs w:val="16"/>
        </w:rPr>
        <w:t xml:space="preserve">             </w:t>
      </w:r>
      <w:r>
        <w:rPr>
          <w:rFonts w:ascii="Verdana" w:hAnsi="Verdana" w:cs="Verdana"/>
          <w:sz w:val="16"/>
          <w:szCs w:val="16"/>
        </w:rPr>
        <w:t>a) ..............................................................................................................................................</w:t>
      </w:r>
    </w:p>
    <w:p w:rsidR="000B72DE" w:rsidRDefault="000B72DE" w:rsidP="000B72DE">
      <w:pPr>
        <w:pStyle w:val="pkt"/>
        <w:spacing w:after="0"/>
        <w:ind w:left="0" w:firstLine="0"/>
        <w:rPr>
          <w:rFonts w:ascii="Verdana" w:hAnsi="Verdana" w:cs="Verdana"/>
          <w:b/>
          <w:sz w:val="16"/>
          <w:szCs w:val="16"/>
        </w:rPr>
      </w:pPr>
      <w:r>
        <w:rPr>
          <w:rFonts w:ascii="Verdana" w:eastAsia="Verdana" w:hAnsi="Verdana" w:cs="Verdana"/>
          <w:sz w:val="16"/>
          <w:szCs w:val="16"/>
        </w:rPr>
        <w:t xml:space="preserve">             </w:t>
      </w:r>
      <w:r>
        <w:rPr>
          <w:rFonts w:ascii="Verdana" w:hAnsi="Verdana" w:cs="Verdana"/>
          <w:sz w:val="16"/>
          <w:szCs w:val="16"/>
        </w:rPr>
        <w:t>b) ..............................................................................................................................................</w:t>
      </w:r>
    </w:p>
    <w:p w:rsidR="000B72DE" w:rsidRDefault="000B72DE" w:rsidP="000B72DE">
      <w:pPr>
        <w:jc w:val="both"/>
        <w:rPr>
          <w:rFonts w:ascii="Verdana" w:eastAsia="Verdana" w:hAnsi="Verdana" w:cs="Verdana"/>
          <w:b/>
          <w:sz w:val="14"/>
          <w:szCs w:val="14"/>
        </w:rPr>
      </w:pPr>
      <w:r>
        <w:rPr>
          <w:rFonts w:ascii="Verdana" w:hAnsi="Verdana" w:cs="Verdana"/>
          <w:b/>
          <w:sz w:val="16"/>
          <w:szCs w:val="16"/>
        </w:rPr>
        <w:t>3</w:t>
      </w:r>
      <w:r>
        <w:rPr>
          <w:rFonts w:ascii="Verdana" w:hAnsi="Verdana" w:cs="Verdana"/>
          <w:sz w:val="16"/>
          <w:szCs w:val="16"/>
        </w:rPr>
        <w:t>. ..........................................................................................................................................................</w:t>
      </w:r>
    </w:p>
    <w:p w:rsidR="000B72DE" w:rsidRDefault="000B72DE" w:rsidP="000B72DE">
      <w:pPr>
        <w:spacing w:line="360" w:lineRule="auto"/>
        <w:ind w:left="1416" w:firstLine="708"/>
        <w:jc w:val="both"/>
        <w:rPr>
          <w:rFonts w:ascii="Verdana" w:eastAsia="Verdana" w:hAnsi="Verdana" w:cs="Verdana"/>
          <w:b/>
          <w:sz w:val="16"/>
          <w:szCs w:val="16"/>
        </w:rPr>
      </w:pPr>
      <w:r>
        <w:rPr>
          <w:rFonts w:ascii="Verdana" w:eastAsia="Verdana" w:hAnsi="Verdana" w:cs="Verdana"/>
          <w:b/>
          <w:sz w:val="14"/>
          <w:szCs w:val="14"/>
        </w:rPr>
        <w:t xml:space="preserve">    </w:t>
      </w:r>
      <w:r>
        <w:rPr>
          <w:rFonts w:ascii="Verdana" w:hAnsi="Verdana" w:cs="Verdana"/>
          <w:b/>
          <w:sz w:val="14"/>
          <w:szCs w:val="14"/>
        </w:rPr>
        <w:t>(pełna nazwa wykonawcy/imię i nazwisko wspólnika)</w:t>
      </w:r>
    </w:p>
    <w:p w:rsidR="000B72DE" w:rsidRDefault="000B72DE" w:rsidP="000B72DE">
      <w:pPr>
        <w:pStyle w:val="pkt"/>
        <w:spacing w:line="360" w:lineRule="auto"/>
        <w:ind w:left="0" w:firstLine="0"/>
        <w:rPr>
          <w:rFonts w:ascii="Verdana" w:eastAsia="Verdana" w:hAnsi="Verdana" w:cs="Verdana"/>
          <w:sz w:val="16"/>
          <w:szCs w:val="16"/>
        </w:rPr>
      </w:pPr>
      <w:r>
        <w:rPr>
          <w:rFonts w:ascii="Verdana" w:eastAsia="Verdana" w:hAnsi="Verdana" w:cs="Verdana"/>
          <w:b/>
          <w:sz w:val="16"/>
          <w:szCs w:val="16"/>
        </w:rPr>
        <w:t xml:space="preserve">     </w:t>
      </w:r>
      <w:r>
        <w:rPr>
          <w:rFonts w:ascii="Verdana" w:hAnsi="Verdana" w:cs="Verdana"/>
          <w:b/>
          <w:sz w:val="16"/>
          <w:szCs w:val="16"/>
        </w:rPr>
        <w:t>reprezentowany przez:</w:t>
      </w:r>
      <w:r>
        <w:rPr>
          <w:rFonts w:ascii="Verdana" w:hAnsi="Verdana" w:cs="Verdana"/>
          <w:b/>
          <w:sz w:val="16"/>
          <w:szCs w:val="16"/>
        </w:rPr>
        <w:tab/>
      </w:r>
    </w:p>
    <w:p w:rsidR="000B72DE" w:rsidRDefault="000B72DE" w:rsidP="000B72DE">
      <w:pPr>
        <w:pStyle w:val="pkt"/>
        <w:spacing w:line="360" w:lineRule="auto"/>
        <w:ind w:left="0" w:firstLine="0"/>
        <w:jc w:val="left"/>
        <w:rPr>
          <w:rFonts w:ascii="Verdana" w:eastAsia="Verdana" w:hAnsi="Verdana" w:cs="Verdana"/>
          <w:sz w:val="16"/>
          <w:szCs w:val="16"/>
        </w:rPr>
      </w:pPr>
      <w:r>
        <w:rPr>
          <w:rFonts w:ascii="Verdana" w:eastAsia="Verdana" w:hAnsi="Verdana" w:cs="Verdana"/>
          <w:sz w:val="16"/>
          <w:szCs w:val="16"/>
        </w:rPr>
        <w:t xml:space="preserve">             </w:t>
      </w:r>
      <w:r>
        <w:rPr>
          <w:rFonts w:ascii="Verdana" w:hAnsi="Verdana" w:cs="Verdana"/>
          <w:sz w:val="16"/>
          <w:szCs w:val="16"/>
        </w:rPr>
        <w:t>a) ...................................................................................................</w:t>
      </w:r>
    </w:p>
    <w:p w:rsidR="000B72DE" w:rsidRDefault="000B72DE" w:rsidP="000B72DE">
      <w:pPr>
        <w:pStyle w:val="pkt"/>
        <w:spacing w:line="360" w:lineRule="auto"/>
        <w:ind w:left="0" w:firstLine="0"/>
        <w:jc w:val="left"/>
        <w:rPr>
          <w:rFonts w:ascii="Verdana" w:hAnsi="Verdana" w:cs="Verdana"/>
          <w:sz w:val="16"/>
          <w:szCs w:val="16"/>
        </w:rPr>
      </w:pPr>
      <w:r>
        <w:rPr>
          <w:rFonts w:ascii="Verdana" w:eastAsia="Verdana" w:hAnsi="Verdana" w:cs="Verdana"/>
          <w:sz w:val="16"/>
          <w:szCs w:val="16"/>
        </w:rPr>
        <w:t xml:space="preserve">             </w:t>
      </w:r>
      <w:r>
        <w:rPr>
          <w:rFonts w:ascii="Verdana" w:hAnsi="Verdana" w:cs="Verdana"/>
          <w:sz w:val="16"/>
          <w:szCs w:val="16"/>
        </w:rPr>
        <w:t>b) ...................................................................................................</w:t>
      </w:r>
    </w:p>
    <w:p w:rsidR="000B72DE" w:rsidRDefault="000B72DE" w:rsidP="000B72DE">
      <w:pPr>
        <w:pStyle w:val="pkt"/>
        <w:spacing w:before="0" w:after="0"/>
        <w:ind w:left="0" w:firstLine="0"/>
        <w:rPr>
          <w:rFonts w:ascii="Verdana" w:eastAsia="Verdana" w:hAnsi="Verdana" w:cs="Verdana"/>
          <w:b/>
          <w:bCs/>
          <w:sz w:val="16"/>
          <w:szCs w:val="16"/>
        </w:rPr>
      </w:pPr>
      <w:r>
        <w:rPr>
          <w:rFonts w:ascii="Verdana" w:hAnsi="Verdana" w:cs="Verdana"/>
          <w:sz w:val="16"/>
          <w:szCs w:val="16"/>
        </w:rPr>
        <w:t xml:space="preserve">występujący wspólnie składamy ofertę wspólną w postępowaniu o udzielenie zamówienia publicznego na wykonanie </w:t>
      </w:r>
      <w:r>
        <w:rPr>
          <w:rFonts w:ascii="Arial" w:hAnsi="Arial" w:cs="Arial"/>
          <w:b/>
          <w:bCs/>
          <w:sz w:val="18"/>
          <w:szCs w:val="18"/>
        </w:rPr>
        <w:t xml:space="preserve">zadania pn.: </w:t>
      </w:r>
    </w:p>
    <w:p w:rsidR="000B72DE" w:rsidRDefault="00CD5D1F" w:rsidP="00420B07">
      <w:pPr>
        <w:widowControl w:val="0"/>
        <w:autoSpaceDE w:val="0"/>
        <w:jc w:val="center"/>
        <w:rPr>
          <w:rFonts w:ascii="Arial" w:hAnsi="Arial" w:cs="Arial"/>
          <w:i/>
          <w:sz w:val="18"/>
          <w:szCs w:val="18"/>
        </w:rPr>
      </w:pPr>
      <w:r w:rsidRPr="00CD5D1F">
        <w:rPr>
          <w:rFonts w:ascii="Verdana" w:eastAsia="Verdana" w:hAnsi="Verdana" w:cs="Verdana"/>
          <w:b/>
          <w:bCs/>
          <w:sz w:val="16"/>
          <w:szCs w:val="16"/>
        </w:rPr>
        <w:t>Dostawa paliw płynnych dla OD Iława w 2017 r.</w:t>
      </w:r>
      <w:r w:rsidR="00E34515" w:rsidRPr="00E34515">
        <w:rPr>
          <w:rFonts w:ascii="Verdana" w:eastAsia="Verdana" w:hAnsi="Verdana" w:cs="Verdana"/>
          <w:b/>
          <w:bCs/>
          <w:sz w:val="16"/>
          <w:szCs w:val="16"/>
        </w:rPr>
        <w:t xml:space="preserve">                             </w:t>
      </w:r>
      <w:r w:rsidR="00E34515">
        <w:rPr>
          <w:rFonts w:ascii="Verdana" w:eastAsia="Verdana" w:hAnsi="Verdana" w:cs="Verdana"/>
          <w:b/>
          <w:bCs/>
          <w:sz w:val="16"/>
          <w:szCs w:val="16"/>
        </w:rPr>
        <w:t xml:space="preserve">                    </w:t>
      </w:r>
      <w:r>
        <w:rPr>
          <w:rFonts w:ascii="Verdana" w:eastAsia="Verdana" w:hAnsi="Verdana" w:cs="Verdana"/>
          <w:b/>
          <w:bCs/>
          <w:sz w:val="16"/>
          <w:szCs w:val="16"/>
        </w:rPr>
        <w:t xml:space="preserve">                                      </w:t>
      </w:r>
      <w:r w:rsidR="00E34515" w:rsidRPr="00E34515">
        <w:rPr>
          <w:rFonts w:ascii="Verdana" w:eastAsia="Verdana" w:hAnsi="Verdana" w:cs="Verdana"/>
          <w:b/>
          <w:bCs/>
          <w:sz w:val="16"/>
          <w:szCs w:val="16"/>
        </w:rPr>
        <w:t>Nr PZD.252.21.2017.4B</w:t>
      </w:r>
    </w:p>
    <w:p w:rsidR="000B72DE" w:rsidRDefault="000B72DE" w:rsidP="000B72DE">
      <w:pPr>
        <w:widowControl w:val="0"/>
        <w:autoSpaceDE w:val="0"/>
        <w:jc w:val="center"/>
        <w:rPr>
          <w:rFonts w:ascii="Arial" w:hAnsi="Arial" w:cs="Arial"/>
          <w:i/>
          <w:sz w:val="18"/>
          <w:szCs w:val="18"/>
        </w:rPr>
      </w:pPr>
    </w:p>
    <w:p w:rsidR="000B72DE" w:rsidRDefault="000B72DE" w:rsidP="000B72DE">
      <w:pPr>
        <w:pStyle w:val="pkt"/>
        <w:spacing w:before="0" w:after="0"/>
        <w:ind w:left="0" w:firstLine="0"/>
        <w:rPr>
          <w:rFonts w:ascii="Verdana" w:hAnsi="Verdana" w:cs="Verdana"/>
          <w:sz w:val="16"/>
          <w:szCs w:val="16"/>
        </w:rPr>
      </w:pPr>
      <w:r>
        <w:rPr>
          <w:rFonts w:ascii="Verdana" w:hAnsi="Verdana" w:cs="Verdana"/>
          <w:b/>
          <w:sz w:val="16"/>
          <w:szCs w:val="16"/>
        </w:rPr>
        <w:t>II. Wyżej wymienieni wykonawcy oświadczają, że udzielają pełnomocnictwa......................................... do reprezentowania wykonawców występujących wspólnie w w/w postępowaniu o udzielenie zamówienia publicznego*</w:t>
      </w:r>
      <w:r>
        <w:rPr>
          <w:rFonts w:ascii="Verdana" w:hAnsi="Verdana" w:cs="Verdana"/>
          <w:b/>
          <w:sz w:val="16"/>
          <w:szCs w:val="16"/>
          <w:vertAlign w:val="superscript"/>
        </w:rPr>
        <w:t>)</w:t>
      </w:r>
      <w:r>
        <w:rPr>
          <w:rFonts w:ascii="Verdana" w:hAnsi="Verdana" w:cs="Verdana"/>
          <w:b/>
          <w:sz w:val="16"/>
          <w:szCs w:val="16"/>
        </w:rPr>
        <w:t xml:space="preserve"> / o udzielenie zamówienia publicznego i zawarcia przyszłej umowy*</w:t>
      </w:r>
      <w:r>
        <w:rPr>
          <w:rFonts w:ascii="Verdana" w:hAnsi="Verdana" w:cs="Verdana"/>
          <w:b/>
          <w:sz w:val="16"/>
          <w:szCs w:val="16"/>
          <w:vertAlign w:val="superscript"/>
        </w:rPr>
        <w:t>)</w:t>
      </w:r>
      <w:r>
        <w:rPr>
          <w:rFonts w:ascii="Verdana" w:hAnsi="Verdana" w:cs="Verdana"/>
          <w:b/>
          <w:sz w:val="16"/>
          <w:szCs w:val="16"/>
        </w:rPr>
        <w:t>:</w:t>
      </w:r>
    </w:p>
    <w:p w:rsidR="000B72DE" w:rsidRDefault="000B72DE" w:rsidP="00166307">
      <w:pPr>
        <w:pStyle w:val="pkt"/>
        <w:numPr>
          <w:ilvl w:val="0"/>
          <w:numId w:val="41"/>
        </w:numPr>
        <w:spacing w:line="100" w:lineRule="atLeast"/>
        <w:rPr>
          <w:rFonts w:ascii="Verdana" w:hAnsi="Verdana" w:cs="Verdana"/>
          <w:b/>
          <w:sz w:val="16"/>
          <w:szCs w:val="16"/>
        </w:rPr>
      </w:pPr>
      <w:r>
        <w:rPr>
          <w:rFonts w:ascii="Verdana" w:hAnsi="Verdana" w:cs="Verdana"/>
          <w:sz w:val="16"/>
          <w:szCs w:val="16"/>
        </w:rPr>
        <w:t xml:space="preserve">Pełnomocnik określony w punkcie </w:t>
      </w:r>
      <w:r>
        <w:rPr>
          <w:rFonts w:ascii="Verdana" w:hAnsi="Verdana" w:cs="Verdana"/>
          <w:b/>
          <w:sz w:val="16"/>
          <w:szCs w:val="16"/>
        </w:rPr>
        <w:t>II.</w:t>
      </w:r>
      <w:r>
        <w:rPr>
          <w:rFonts w:ascii="Verdana" w:hAnsi="Verdana" w:cs="Verdana"/>
          <w:sz w:val="16"/>
          <w:szCs w:val="16"/>
        </w:rPr>
        <w:t xml:space="preserve"> jako nasz przedstawiciel jest upoważniony do reprezentowania wszystkich wykonawców występujących wspólnie:</w:t>
      </w:r>
    </w:p>
    <w:p w:rsidR="000B72DE" w:rsidRDefault="000B72DE" w:rsidP="000B72DE">
      <w:pPr>
        <w:pStyle w:val="pkt"/>
        <w:spacing w:line="100" w:lineRule="atLeast"/>
        <w:ind w:left="993" w:hanging="284"/>
        <w:rPr>
          <w:rFonts w:ascii="Verdana" w:hAnsi="Verdana" w:cs="Verdana"/>
          <w:b/>
          <w:sz w:val="16"/>
          <w:szCs w:val="16"/>
        </w:rPr>
      </w:pPr>
      <w:r>
        <w:rPr>
          <w:rFonts w:ascii="Verdana" w:hAnsi="Verdana" w:cs="Verdana"/>
          <w:b/>
          <w:sz w:val="16"/>
          <w:szCs w:val="16"/>
        </w:rPr>
        <w:t>a) w postępowaniu o udzielenie zamówienia*</w:t>
      </w:r>
      <w:r>
        <w:rPr>
          <w:rFonts w:ascii="Verdana" w:hAnsi="Verdana" w:cs="Verdana"/>
          <w:b/>
          <w:sz w:val="16"/>
          <w:szCs w:val="16"/>
          <w:vertAlign w:val="superscript"/>
        </w:rPr>
        <w:t>)</w:t>
      </w:r>
    </w:p>
    <w:p w:rsidR="000B72DE" w:rsidRDefault="000B72DE" w:rsidP="000B72DE">
      <w:pPr>
        <w:pStyle w:val="pkt"/>
        <w:spacing w:line="100" w:lineRule="atLeast"/>
        <w:ind w:left="993" w:hanging="284"/>
        <w:rPr>
          <w:rFonts w:ascii="Verdana" w:hAnsi="Verdana" w:cs="Verdana"/>
          <w:sz w:val="16"/>
          <w:szCs w:val="16"/>
        </w:rPr>
      </w:pPr>
      <w:r>
        <w:rPr>
          <w:rFonts w:ascii="Verdana" w:hAnsi="Verdana" w:cs="Verdana"/>
          <w:b/>
          <w:sz w:val="16"/>
          <w:szCs w:val="16"/>
        </w:rPr>
        <w:t>b) do reprezentowania w postępowaniu i zawarcia umowy na wykonanie przedmiotu zamówienia oraz zaciągania zobowiązań w ich imieniu*</w:t>
      </w:r>
      <w:r>
        <w:rPr>
          <w:rFonts w:ascii="Verdana" w:hAnsi="Verdana" w:cs="Verdana"/>
          <w:b/>
          <w:sz w:val="16"/>
          <w:szCs w:val="16"/>
          <w:vertAlign w:val="superscript"/>
        </w:rPr>
        <w:t>)</w:t>
      </w:r>
    </w:p>
    <w:p w:rsidR="000B72DE" w:rsidRDefault="000B72DE" w:rsidP="00166307">
      <w:pPr>
        <w:pStyle w:val="pkt"/>
        <w:numPr>
          <w:ilvl w:val="0"/>
          <w:numId w:val="41"/>
        </w:numPr>
        <w:spacing w:line="100" w:lineRule="atLeast"/>
        <w:rPr>
          <w:rFonts w:ascii="Verdana" w:hAnsi="Verdana" w:cs="Verdana"/>
          <w:sz w:val="16"/>
          <w:szCs w:val="16"/>
        </w:rPr>
      </w:pPr>
      <w:r>
        <w:rPr>
          <w:rFonts w:ascii="Verdana" w:hAnsi="Verdana" w:cs="Verdana"/>
          <w:sz w:val="16"/>
          <w:szCs w:val="16"/>
        </w:rPr>
        <w:t>Pełnomocnictwa udziela się do dnia odwołania.</w:t>
      </w:r>
    </w:p>
    <w:p w:rsidR="000B72DE" w:rsidRDefault="000B72DE" w:rsidP="00166307">
      <w:pPr>
        <w:pStyle w:val="pkt"/>
        <w:numPr>
          <w:ilvl w:val="0"/>
          <w:numId w:val="41"/>
        </w:numPr>
        <w:spacing w:line="100" w:lineRule="atLeast"/>
        <w:rPr>
          <w:rFonts w:ascii="Verdana" w:hAnsi="Verdana" w:cs="Verdana"/>
          <w:sz w:val="16"/>
          <w:szCs w:val="16"/>
        </w:rPr>
      </w:pPr>
      <w:r>
        <w:rPr>
          <w:rFonts w:ascii="Verdana" w:hAnsi="Verdana" w:cs="Verdana"/>
          <w:sz w:val="16"/>
          <w:szCs w:val="16"/>
        </w:rPr>
        <w:t>Pełnomocnictwo nie upoważnia do udzielania pełnomocnictwa.</w:t>
      </w:r>
    </w:p>
    <w:p w:rsidR="000B72DE" w:rsidRDefault="000B72DE" w:rsidP="00166307">
      <w:pPr>
        <w:pStyle w:val="pkt"/>
        <w:numPr>
          <w:ilvl w:val="0"/>
          <w:numId w:val="41"/>
        </w:numPr>
        <w:spacing w:line="100" w:lineRule="atLeast"/>
        <w:rPr>
          <w:rFonts w:ascii="Verdana" w:hAnsi="Verdana" w:cs="Verdana"/>
          <w:b/>
          <w:sz w:val="16"/>
          <w:szCs w:val="16"/>
          <w:u w:val="single"/>
        </w:rPr>
      </w:pPr>
      <w:r>
        <w:rPr>
          <w:rFonts w:ascii="Verdana" w:hAnsi="Verdana" w:cs="Verdana"/>
          <w:sz w:val="16"/>
          <w:szCs w:val="16"/>
        </w:rPr>
        <w:t xml:space="preserve">Oświadczamy, że przyjmujemy solidarną odpowiedzialności za wykonanie lub nienależytego wykonanie zamówienia. </w:t>
      </w:r>
    </w:p>
    <w:p w:rsidR="000B72DE" w:rsidRDefault="000B72DE" w:rsidP="000B72DE">
      <w:pPr>
        <w:pStyle w:val="pkt"/>
        <w:spacing w:line="360" w:lineRule="auto"/>
        <w:rPr>
          <w:rFonts w:ascii="Verdana" w:hAnsi="Verdana" w:cs="Verdana"/>
          <w:sz w:val="16"/>
          <w:szCs w:val="16"/>
        </w:rPr>
      </w:pPr>
      <w:r>
        <w:rPr>
          <w:rFonts w:ascii="Verdana" w:hAnsi="Verdana" w:cs="Verdana"/>
          <w:b/>
          <w:sz w:val="16"/>
          <w:szCs w:val="16"/>
          <w:u w:val="single"/>
        </w:rPr>
        <w:t>Podpisy wykonawców/wspólników:</w:t>
      </w:r>
      <w:r>
        <w:rPr>
          <w:rFonts w:ascii="Verdana" w:hAnsi="Verdana" w:cs="Verdana"/>
          <w:b/>
          <w:sz w:val="16"/>
          <w:szCs w:val="16"/>
        </w:rPr>
        <w:t xml:space="preserve"> *</w:t>
      </w:r>
      <w:r>
        <w:rPr>
          <w:rFonts w:ascii="Verdana" w:hAnsi="Verdana" w:cs="Verdana"/>
          <w:b/>
          <w:sz w:val="16"/>
          <w:szCs w:val="16"/>
          <w:vertAlign w:val="superscript"/>
        </w:rPr>
        <w:t>)</w:t>
      </w:r>
      <w:r>
        <w:rPr>
          <w:rFonts w:ascii="Verdana" w:hAnsi="Verdana" w:cs="Verdana"/>
          <w:b/>
          <w:sz w:val="16"/>
          <w:szCs w:val="16"/>
        </w:rPr>
        <w:tab/>
      </w:r>
      <w:r>
        <w:rPr>
          <w:rFonts w:ascii="Verdana" w:hAnsi="Verdana" w:cs="Verdana"/>
          <w:b/>
          <w:sz w:val="16"/>
          <w:szCs w:val="16"/>
        </w:rPr>
        <w:tab/>
      </w:r>
      <w:r>
        <w:rPr>
          <w:rFonts w:ascii="Verdana" w:hAnsi="Verdana" w:cs="Verdana"/>
          <w:b/>
          <w:sz w:val="16"/>
          <w:szCs w:val="16"/>
        </w:rPr>
        <w:tab/>
      </w:r>
    </w:p>
    <w:p w:rsidR="000B72DE" w:rsidRDefault="000B72DE" w:rsidP="00166307">
      <w:pPr>
        <w:pStyle w:val="pkt"/>
        <w:numPr>
          <w:ilvl w:val="0"/>
          <w:numId w:val="42"/>
        </w:numPr>
        <w:spacing w:line="360" w:lineRule="auto"/>
        <w:rPr>
          <w:rFonts w:ascii="Verdana" w:hAnsi="Verdana" w:cs="Verdana"/>
          <w:sz w:val="16"/>
          <w:szCs w:val="16"/>
        </w:rPr>
      </w:pPr>
      <w:r>
        <w:rPr>
          <w:rFonts w:ascii="Verdana" w:hAnsi="Verdana" w:cs="Verdana"/>
          <w:sz w:val="16"/>
          <w:szCs w:val="16"/>
        </w:rPr>
        <w:t>a) ......................................................  b).....................................................</w:t>
      </w:r>
    </w:p>
    <w:p w:rsidR="000B72DE" w:rsidRDefault="000B72DE" w:rsidP="00166307">
      <w:pPr>
        <w:pStyle w:val="pkt"/>
        <w:numPr>
          <w:ilvl w:val="0"/>
          <w:numId w:val="42"/>
        </w:numPr>
        <w:spacing w:line="360" w:lineRule="auto"/>
        <w:rPr>
          <w:rFonts w:ascii="Verdana" w:hAnsi="Verdana" w:cs="Verdana"/>
          <w:sz w:val="16"/>
          <w:szCs w:val="16"/>
        </w:rPr>
      </w:pPr>
      <w:r>
        <w:rPr>
          <w:rFonts w:ascii="Verdana" w:hAnsi="Verdana" w:cs="Verdana"/>
          <w:sz w:val="16"/>
          <w:szCs w:val="16"/>
        </w:rPr>
        <w:t>a) ......................................................  b) .....................................................</w:t>
      </w:r>
    </w:p>
    <w:p w:rsidR="000B72DE" w:rsidRDefault="000B72DE" w:rsidP="00166307">
      <w:pPr>
        <w:pStyle w:val="pkt"/>
        <w:numPr>
          <w:ilvl w:val="0"/>
          <w:numId w:val="42"/>
        </w:numPr>
        <w:spacing w:line="360" w:lineRule="auto"/>
        <w:rPr>
          <w:rFonts w:ascii="Verdana" w:hAnsi="Verdana" w:cs="Verdana"/>
          <w:b/>
          <w:sz w:val="16"/>
          <w:szCs w:val="16"/>
        </w:rPr>
      </w:pPr>
      <w:r>
        <w:rPr>
          <w:rFonts w:ascii="Verdana" w:hAnsi="Verdana" w:cs="Verdana"/>
          <w:sz w:val="16"/>
          <w:szCs w:val="16"/>
        </w:rPr>
        <w:t>a) ......................................................  b) ....................................................</w:t>
      </w:r>
    </w:p>
    <w:p w:rsidR="000B72DE" w:rsidRDefault="000B72DE" w:rsidP="000B72DE">
      <w:pPr>
        <w:widowControl w:val="0"/>
        <w:autoSpaceDE w:val="0"/>
        <w:rPr>
          <w:rFonts w:ascii="Verdana" w:hAnsi="Verdana" w:cs="Verdana"/>
          <w:b/>
          <w:sz w:val="16"/>
          <w:szCs w:val="16"/>
        </w:rPr>
      </w:pPr>
      <w:r>
        <w:rPr>
          <w:rFonts w:ascii="Verdana" w:hAnsi="Verdana" w:cs="Verdana"/>
          <w:b/>
          <w:sz w:val="16"/>
          <w:szCs w:val="16"/>
        </w:rPr>
        <w:t>*</w:t>
      </w:r>
      <w:r>
        <w:rPr>
          <w:rFonts w:ascii="Verdana" w:hAnsi="Verdana" w:cs="Verdana"/>
          <w:b/>
          <w:sz w:val="16"/>
          <w:szCs w:val="16"/>
          <w:vertAlign w:val="superscript"/>
        </w:rPr>
        <w:t>)</w:t>
      </w:r>
      <w:r>
        <w:rPr>
          <w:rFonts w:ascii="Verdana" w:hAnsi="Verdana" w:cs="Verdana"/>
          <w:b/>
          <w:sz w:val="16"/>
          <w:szCs w:val="16"/>
        </w:rPr>
        <w:t>niepotrzebne skreślić</w:t>
      </w:r>
    </w:p>
    <w:p w:rsidR="000B72DE" w:rsidRDefault="000B72DE" w:rsidP="000B72DE">
      <w:pPr>
        <w:widowControl w:val="0"/>
        <w:autoSpaceDE w:val="0"/>
        <w:jc w:val="right"/>
        <w:rPr>
          <w:rFonts w:ascii="Verdana" w:hAnsi="Verdana" w:cs="Verdana"/>
          <w:b/>
          <w:sz w:val="16"/>
          <w:szCs w:val="16"/>
        </w:rPr>
      </w:pPr>
    </w:p>
    <w:p w:rsidR="000B72DE" w:rsidRDefault="000B72DE" w:rsidP="000B72DE">
      <w:pPr>
        <w:pStyle w:val="Akapitzlist"/>
        <w:widowControl w:val="0"/>
        <w:autoSpaceDE w:val="0"/>
        <w:ind w:left="142"/>
        <w:jc w:val="right"/>
        <w:rPr>
          <w:rFonts w:ascii="Arial" w:hAnsi="Arial" w:cs="Arial"/>
          <w:b/>
          <w:bCs/>
          <w:i/>
          <w:sz w:val="18"/>
          <w:szCs w:val="18"/>
        </w:rPr>
      </w:pPr>
    </w:p>
    <w:p w:rsidR="005F033C" w:rsidRDefault="005F033C" w:rsidP="000B72DE">
      <w:pPr>
        <w:widowControl w:val="0"/>
        <w:autoSpaceDE w:val="0"/>
        <w:jc w:val="right"/>
        <w:rPr>
          <w:rFonts w:ascii="Arial" w:hAnsi="Arial" w:cs="Arial"/>
          <w:b/>
          <w:bCs/>
          <w:i/>
          <w:sz w:val="18"/>
          <w:szCs w:val="18"/>
        </w:rPr>
      </w:pPr>
    </w:p>
    <w:p w:rsidR="008E0B7A" w:rsidRDefault="008E0B7A" w:rsidP="000B72DE">
      <w:pPr>
        <w:widowControl w:val="0"/>
        <w:autoSpaceDE w:val="0"/>
        <w:jc w:val="right"/>
        <w:rPr>
          <w:rFonts w:ascii="Arial" w:hAnsi="Arial" w:cs="Arial"/>
          <w:b/>
          <w:bCs/>
          <w:i/>
          <w:sz w:val="18"/>
          <w:szCs w:val="18"/>
        </w:rPr>
      </w:pPr>
    </w:p>
    <w:p w:rsidR="008E0B7A" w:rsidRDefault="008E0B7A" w:rsidP="000B72DE">
      <w:pPr>
        <w:widowControl w:val="0"/>
        <w:autoSpaceDE w:val="0"/>
        <w:jc w:val="right"/>
        <w:rPr>
          <w:rFonts w:ascii="Arial" w:hAnsi="Arial" w:cs="Arial"/>
          <w:b/>
          <w:bCs/>
          <w:i/>
          <w:sz w:val="18"/>
          <w:szCs w:val="18"/>
        </w:rPr>
      </w:pPr>
    </w:p>
    <w:p w:rsidR="008E0B7A" w:rsidRDefault="008E0B7A" w:rsidP="000B72DE">
      <w:pPr>
        <w:widowControl w:val="0"/>
        <w:autoSpaceDE w:val="0"/>
        <w:jc w:val="right"/>
        <w:rPr>
          <w:rFonts w:ascii="Arial" w:hAnsi="Arial" w:cs="Arial"/>
          <w:b/>
          <w:bCs/>
          <w:i/>
          <w:sz w:val="18"/>
          <w:szCs w:val="18"/>
        </w:rPr>
      </w:pPr>
    </w:p>
    <w:p w:rsidR="008E0B7A" w:rsidRDefault="008E0B7A" w:rsidP="000B72DE">
      <w:pPr>
        <w:widowControl w:val="0"/>
        <w:autoSpaceDE w:val="0"/>
        <w:jc w:val="right"/>
        <w:rPr>
          <w:rFonts w:ascii="Arial" w:hAnsi="Arial" w:cs="Arial"/>
          <w:b/>
          <w:bCs/>
          <w:i/>
          <w:sz w:val="18"/>
          <w:szCs w:val="18"/>
        </w:rPr>
      </w:pPr>
    </w:p>
    <w:p w:rsidR="00BD37EC" w:rsidRDefault="00BD37EC" w:rsidP="000B72DE">
      <w:pPr>
        <w:widowControl w:val="0"/>
        <w:autoSpaceDE w:val="0"/>
        <w:jc w:val="right"/>
        <w:rPr>
          <w:rFonts w:ascii="Arial" w:hAnsi="Arial" w:cs="Arial"/>
          <w:b/>
          <w:bCs/>
          <w:i/>
          <w:sz w:val="18"/>
          <w:szCs w:val="18"/>
        </w:rPr>
      </w:pPr>
    </w:p>
    <w:p w:rsidR="00BD37EC" w:rsidRDefault="00BD37EC" w:rsidP="000B72DE">
      <w:pPr>
        <w:widowControl w:val="0"/>
        <w:autoSpaceDE w:val="0"/>
        <w:jc w:val="right"/>
        <w:rPr>
          <w:rFonts w:ascii="Arial" w:hAnsi="Arial" w:cs="Arial"/>
          <w:b/>
          <w:bCs/>
          <w:i/>
          <w:sz w:val="18"/>
          <w:szCs w:val="18"/>
        </w:rPr>
      </w:pPr>
    </w:p>
    <w:p w:rsidR="00E34515" w:rsidRDefault="00E34515" w:rsidP="000B72DE">
      <w:pPr>
        <w:widowControl w:val="0"/>
        <w:autoSpaceDE w:val="0"/>
        <w:jc w:val="right"/>
        <w:rPr>
          <w:rFonts w:ascii="Arial" w:hAnsi="Arial" w:cs="Arial"/>
          <w:b/>
          <w:bCs/>
          <w:i/>
          <w:sz w:val="18"/>
          <w:szCs w:val="18"/>
        </w:rPr>
      </w:pPr>
    </w:p>
    <w:p w:rsidR="000B72DE" w:rsidRDefault="000B72DE" w:rsidP="000B72DE">
      <w:pPr>
        <w:widowControl w:val="0"/>
        <w:autoSpaceDE w:val="0"/>
        <w:jc w:val="right"/>
        <w:rPr>
          <w:rFonts w:ascii="Arial" w:hAnsi="Arial" w:cs="Arial"/>
          <w:b/>
          <w:bCs/>
          <w:sz w:val="22"/>
          <w:szCs w:val="22"/>
        </w:rPr>
      </w:pPr>
      <w:r>
        <w:rPr>
          <w:rFonts w:ascii="Arial" w:hAnsi="Arial" w:cs="Arial"/>
          <w:b/>
          <w:bCs/>
          <w:i/>
          <w:sz w:val="18"/>
          <w:szCs w:val="18"/>
        </w:rPr>
        <w:t xml:space="preserve">Załącznik Nr </w:t>
      </w:r>
      <w:r w:rsidR="005F033C">
        <w:rPr>
          <w:rFonts w:ascii="Arial" w:hAnsi="Arial" w:cs="Arial"/>
          <w:b/>
          <w:bCs/>
          <w:i/>
          <w:sz w:val="18"/>
          <w:szCs w:val="18"/>
        </w:rPr>
        <w:t>4</w:t>
      </w:r>
      <w:r>
        <w:rPr>
          <w:rFonts w:ascii="Arial" w:hAnsi="Arial" w:cs="Arial"/>
          <w:b/>
          <w:bCs/>
          <w:i/>
          <w:sz w:val="18"/>
          <w:szCs w:val="18"/>
        </w:rPr>
        <w:t>- Umowa-projekt</w:t>
      </w:r>
    </w:p>
    <w:p w:rsidR="000B72DE" w:rsidRDefault="000B72DE" w:rsidP="000B72DE">
      <w:pPr>
        <w:pStyle w:val="Akapitzlist"/>
        <w:widowControl w:val="0"/>
        <w:autoSpaceDE w:val="0"/>
        <w:ind w:left="709"/>
        <w:rPr>
          <w:rFonts w:ascii="Arial" w:hAnsi="Arial" w:cs="Arial"/>
          <w:b/>
          <w:bCs/>
          <w:sz w:val="22"/>
          <w:szCs w:val="22"/>
        </w:rPr>
      </w:pPr>
    </w:p>
    <w:p w:rsidR="00BD37EC" w:rsidRPr="00BD37EC" w:rsidRDefault="00BD37EC" w:rsidP="00BD37EC">
      <w:pPr>
        <w:suppressAutoHyphens w:val="0"/>
        <w:spacing w:line="480" w:lineRule="auto"/>
        <w:jc w:val="center"/>
        <w:rPr>
          <w:rFonts w:ascii="Arial" w:hAnsi="Arial" w:cs="Arial"/>
          <w:b/>
          <w:lang w:eastAsia="pl-PL"/>
        </w:rPr>
      </w:pPr>
      <w:r w:rsidRPr="00BD37EC">
        <w:rPr>
          <w:rFonts w:ascii="Arial" w:hAnsi="Arial" w:cs="Arial"/>
          <w:b/>
          <w:lang w:eastAsia="pl-PL"/>
        </w:rPr>
        <w:t xml:space="preserve">UMOWA </w:t>
      </w:r>
      <w:r>
        <w:rPr>
          <w:rFonts w:ascii="Arial" w:hAnsi="Arial" w:cs="Arial"/>
          <w:b/>
          <w:lang w:eastAsia="pl-PL"/>
        </w:rPr>
        <w:t>Nr …/D/201</w:t>
      </w:r>
      <w:r w:rsidR="00E33AA7">
        <w:rPr>
          <w:rFonts w:ascii="Arial" w:hAnsi="Arial" w:cs="Arial"/>
          <w:b/>
          <w:lang w:eastAsia="pl-PL"/>
        </w:rPr>
        <w:t>7</w:t>
      </w:r>
    </w:p>
    <w:p w:rsidR="00E93870" w:rsidRPr="00E93870" w:rsidRDefault="00E93870" w:rsidP="00E93870">
      <w:pPr>
        <w:widowControl w:val="0"/>
        <w:spacing w:after="120" w:line="100" w:lineRule="atLeast"/>
        <w:jc w:val="both"/>
        <w:rPr>
          <w:rFonts w:ascii="Arial" w:hAnsi="Arial" w:cs="Arial"/>
          <w:b/>
          <w:sz w:val="20"/>
          <w:szCs w:val="20"/>
          <w:lang w:eastAsia="ar-SA"/>
        </w:rPr>
      </w:pPr>
      <w:r w:rsidRPr="00E93870">
        <w:rPr>
          <w:rFonts w:ascii="Arial" w:hAnsi="Arial" w:cs="Arial"/>
          <w:sz w:val="20"/>
          <w:szCs w:val="20"/>
          <w:lang w:eastAsia="ar-SA"/>
        </w:rPr>
        <w:t xml:space="preserve">Zawarta w dniu </w:t>
      </w:r>
      <w:r w:rsidRPr="00E93870">
        <w:rPr>
          <w:rFonts w:ascii="Arial" w:hAnsi="Arial" w:cs="Arial"/>
          <w:b/>
          <w:sz w:val="20"/>
          <w:szCs w:val="20"/>
          <w:lang w:eastAsia="ar-SA"/>
        </w:rPr>
        <w:t>………………….. r.</w:t>
      </w:r>
      <w:r w:rsidRPr="00E93870">
        <w:rPr>
          <w:rFonts w:ascii="Arial" w:hAnsi="Arial" w:cs="Arial"/>
          <w:sz w:val="20"/>
          <w:szCs w:val="20"/>
          <w:lang w:eastAsia="ar-SA"/>
        </w:rPr>
        <w:t xml:space="preserve"> w Iławie pomiędzy </w:t>
      </w:r>
      <w:r w:rsidRPr="00E93870">
        <w:rPr>
          <w:rFonts w:ascii="Arial" w:hAnsi="Arial" w:cs="Arial"/>
          <w:b/>
          <w:sz w:val="20"/>
          <w:szCs w:val="20"/>
          <w:lang w:eastAsia="ar-SA"/>
        </w:rPr>
        <w:t>Powiatem Iławskim</w:t>
      </w:r>
      <w:r w:rsidRPr="00E93870">
        <w:rPr>
          <w:rFonts w:ascii="Arial" w:hAnsi="Arial" w:cs="Arial"/>
          <w:sz w:val="20"/>
          <w:szCs w:val="20"/>
          <w:lang w:eastAsia="ar-SA"/>
        </w:rPr>
        <w:t xml:space="preserve">, ul. Gen Wł. Andersa 2 A, </w:t>
      </w:r>
      <w:r w:rsidRPr="00E93870">
        <w:rPr>
          <w:rFonts w:ascii="Arial" w:hAnsi="Arial" w:cs="Arial"/>
          <w:sz w:val="20"/>
          <w:szCs w:val="20"/>
          <w:lang w:eastAsia="ar-SA"/>
        </w:rPr>
        <w:br/>
        <w:t xml:space="preserve">14-200 Iława, NIP 744-17-74-059 zwanym dalej „Nabywcą” reprezentowanym przez jego jednostkę organizacyjną – </w:t>
      </w:r>
      <w:r w:rsidRPr="00E93870">
        <w:rPr>
          <w:rFonts w:ascii="Arial" w:hAnsi="Arial" w:cs="Arial"/>
          <w:b/>
          <w:sz w:val="20"/>
          <w:szCs w:val="20"/>
          <w:lang w:eastAsia="ar-SA"/>
        </w:rPr>
        <w:t>Powiatowy Zarząd Dróg w Iławie</w:t>
      </w:r>
      <w:r w:rsidRPr="00E93870">
        <w:rPr>
          <w:rFonts w:ascii="Arial" w:hAnsi="Arial" w:cs="Arial"/>
          <w:sz w:val="20"/>
          <w:szCs w:val="20"/>
          <w:lang w:eastAsia="ar-SA"/>
        </w:rPr>
        <w:t xml:space="preserve">, ul. </w:t>
      </w:r>
      <w:r w:rsidRPr="00E93870">
        <w:rPr>
          <w:rFonts w:ascii="Arial" w:hAnsi="Arial" w:cs="Arial"/>
          <w:color w:val="000000"/>
          <w:sz w:val="20"/>
          <w:szCs w:val="20"/>
          <w:lang w:eastAsia="ar-SA"/>
        </w:rPr>
        <w:t>Tadeusza Kościuszki 33A</w:t>
      </w:r>
      <w:r w:rsidRPr="00E93870">
        <w:rPr>
          <w:rFonts w:ascii="Arial" w:hAnsi="Arial" w:cs="Arial"/>
          <w:sz w:val="20"/>
          <w:szCs w:val="20"/>
          <w:lang w:eastAsia="ar-SA"/>
        </w:rPr>
        <w:t xml:space="preserve">, 14-200 Iława;, zwanym dalej „Zamawiającym”, reprezentowanym przez: </w:t>
      </w:r>
    </w:p>
    <w:p w:rsidR="00E93870" w:rsidRPr="00E93870" w:rsidRDefault="00E93870" w:rsidP="00E93870">
      <w:pPr>
        <w:widowControl w:val="0"/>
        <w:spacing w:line="100" w:lineRule="atLeast"/>
        <w:jc w:val="both"/>
        <w:rPr>
          <w:rFonts w:ascii="Arial" w:hAnsi="Arial" w:cs="Arial"/>
          <w:b/>
          <w:sz w:val="20"/>
          <w:szCs w:val="20"/>
          <w:lang w:eastAsia="ar-SA"/>
        </w:rPr>
      </w:pPr>
      <w:r w:rsidRPr="00E93870">
        <w:rPr>
          <w:rFonts w:ascii="Arial" w:hAnsi="Arial" w:cs="Arial"/>
          <w:b/>
          <w:sz w:val="20"/>
          <w:szCs w:val="20"/>
          <w:lang w:eastAsia="ar-SA"/>
        </w:rPr>
        <w:t>Lech Tatarek</w:t>
      </w:r>
      <w:r w:rsidRPr="00E93870">
        <w:rPr>
          <w:rFonts w:ascii="Arial" w:hAnsi="Arial" w:cs="Arial"/>
          <w:b/>
          <w:sz w:val="20"/>
          <w:szCs w:val="20"/>
          <w:lang w:eastAsia="ar-SA"/>
        </w:rPr>
        <w:tab/>
      </w:r>
      <w:r w:rsidRPr="00E93870">
        <w:rPr>
          <w:rFonts w:ascii="Arial" w:hAnsi="Arial" w:cs="Arial"/>
          <w:b/>
          <w:sz w:val="20"/>
          <w:szCs w:val="20"/>
          <w:lang w:eastAsia="ar-SA"/>
        </w:rPr>
        <w:tab/>
      </w:r>
      <w:r w:rsidRPr="00E93870">
        <w:rPr>
          <w:rFonts w:ascii="Arial" w:hAnsi="Arial" w:cs="Arial"/>
          <w:b/>
          <w:sz w:val="20"/>
          <w:szCs w:val="20"/>
          <w:lang w:eastAsia="ar-SA"/>
        </w:rPr>
        <w:tab/>
        <w:t xml:space="preserve"> – Dyrektor</w:t>
      </w:r>
    </w:p>
    <w:p w:rsidR="00E93870" w:rsidRPr="00E93870" w:rsidRDefault="00E93870" w:rsidP="00E93870">
      <w:pPr>
        <w:widowControl w:val="0"/>
        <w:spacing w:line="100" w:lineRule="atLeast"/>
        <w:jc w:val="both"/>
        <w:rPr>
          <w:rFonts w:ascii="Arial" w:hAnsi="Arial" w:cs="Arial"/>
          <w:sz w:val="20"/>
          <w:szCs w:val="20"/>
          <w:lang w:eastAsia="ar-SA"/>
        </w:rPr>
      </w:pPr>
      <w:r w:rsidRPr="00E93870">
        <w:rPr>
          <w:rFonts w:ascii="Arial" w:hAnsi="Arial" w:cs="Arial"/>
          <w:sz w:val="20"/>
          <w:szCs w:val="20"/>
          <w:lang w:eastAsia="ar-SA"/>
        </w:rPr>
        <w:t xml:space="preserve">przy kontrasygnacie </w:t>
      </w:r>
      <w:r w:rsidRPr="00E93870">
        <w:rPr>
          <w:rFonts w:ascii="Arial" w:hAnsi="Arial" w:cs="Arial"/>
          <w:b/>
          <w:sz w:val="20"/>
          <w:szCs w:val="20"/>
          <w:lang w:eastAsia="ar-SA"/>
        </w:rPr>
        <w:t>Głównego Księgowego Haliny Waszczak</w:t>
      </w:r>
      <w:r w:rsidRPr="00E93870">
        <w:rPr>
          <w:rFonts w:ascii="Arial" w:hAnsi="Arial" w:cs="Arial"/>
          <w:b/>
          <w:sz w:val="20"/>
          <w:szCs w:val="20"/>
          <w:lang w:eastAsia="ar-SA"/>
        </w:rPr>
        <w:tab/>
      </w:r>
      <w:r w:rsidRPr="00E93870">
        <w:rPr>
          <w:rFonts w:ascii="Arial" w:hAnsi="Arial" w:cs="Arial"/>
          <w:b/>
          <w:sz w:val="20"/>
          <w:szCs w:val="20"/>
          <w:lang w:eastAsia="ar-SA"/>
        </w:rPr>
        <w:tab/>
      </w:r>
      <w:r w:rsidRPr="00E93870">
        <w:rPr>
          <w:rFonts w:ascii="Arial" w:hAnsi="Arial" w:cs="Arial"/>
          <w:b/>
          <w:sz w:val="20"/>
          <w:szCs w:val="20"/>
          <w:lang w:eastAsia="ar-SA"/>
        </w:rPr>
        <w:tab/>
        <w:t xml:space="preserve"> </w:t>
      </w:r>
    </w:p>
    <w:p w:rsidR="00E93870" w:rsidRPr="00E93870" w:rsidRDefault="00E93870" w:rsidP="00E93870">
      <w:pPr>
        <w:widowControl w:val="0"/>
        <w:spacing w:before="120"/>
        <w:jc w:val="both"/>
        <w:rPr>
          <w:rFonts w:ascii="Arial" w:hAnsi="Arial" w:cs="Arial"/>
          <w:sz w:val="20"/>
          <w:szCs w:val="20"/>
          <w:lang w:val="de-DE" w:eastAsia="ar-SA"/>
        </w:rPr>
      </w:pPr>
      <w:r w:rsidRPr="00E93870">
        <w:rPr>
          <w:rFonts w:ascii="Arial" w:hAnsi="Arial" w:cs="Arial"/>
          <w:sz w:val="20"/>
          <w:szCs w:val="20"/>
          <w:lang w:val="de-DE" w:eastAsia="ar-SA"/>
        </w:rPr>
        <w:t>a</w:t>
      </w:r>
    </w:p>
    <w:p w:rsidR="00E93870" w:rsidRPr="00E93870" w:rsidRDefault="00E93870" w:rsidP="00E93870">
      <w:pPr>
        <w:widowControl w:val="0"/>
        <w:spacing w:line="100" w:lineRule="atLeast"/>
        <w:jc w:val="both"/>
        <w:rPr>
          <w:rFonts w:ascii="Arial" w:hAnsi="Arial" w:cs="Arial"/>
          <w:b/>
          <w:sz w:val="20"/>
          <w:szCs w:val="20"/>
          <w:lang w:val="de-DE" w:eastAsia="ar-SA"/>
        </w:rPr>
      </w:pPr>
      <w:r w:rsidRPr="00E93870">
        <w:rPr>
          <w:rFonts w:ascii="Arial" w:hAnsi="Arial" w:cs="Arial"/>
          <w:b/>
          <w:sz w:val="20"/>
          <w:szCs w:val="20"/>
          <w:lang w:eastAsia="ar-SA"/>
        </w:rPr>
        <w:t>……………………………………………………………………………………………………………………</w:t>
      </w:r>
    </w:p>
    <w:p w:rsidR="00E93870" w:rsidRPr="00E93870" w:rsidRDefault="00E93870" w:rsidP="00E93870">
      <w:pPr>
        <w:widowControl w:val="0"/>
        <w:spacing w:line="100" w:lineRule="atLeast"/>
        <w:jc w:val="both"/>
        <w:rPr>
          <w:rFonts w:ascii="Arial" w:hAnsi="Arial" w:cs="Arial"/>
          <w:sz w:val="20"/>
          <w:szCs w:val="20"/>
          <w:lang w:eastAsia="ar-SA"/>
        </w:rPr>
      </w:pPr>
      <w:r w:rsidRPr="00E93870">
        <w:rPr>
          <w:rFonts w:ascii="Arial" w:hAnsi="Arial" w:cs="Arial"/>
          <w:sz w:val="20"/>
          <w:szCs w:val="20"/>
          <w:lang w:eastAsia="ar-SA"/>
        </w:rPr>
        <w:t>zwanym dalej „Wykonawcą” reprezentowanym przez:</w:t>
      </w:r>
    </w:p>
    <w:p w:rsidR="00E93870" w:rsidRPr="00E93870" w:rsidRDefault="00E93870" w:rsidP="00346A53">
      <w:pPr>
        <w:widowControl w:val="0"/>
        <w:numPr>
          <w:ilvl w:val="0"/>
          <w:numId w:val="72"/>
        </w:numPr>
        <w:suppressAutoHyphens w:val="0"/>
        <w:spacing w:after="200" w:line="100" w:lineRule="atLeast"/>
        <w:ind w:left="426"/>
        <w:contextualSpacing/>
        <w:jc w:val="both"/>
        <w:rPr>
          <w:rFonts w:ascii="Arial" w:hAnsi="Arial" w:cs="Arial"/>
          <w:b/>
          <w:sz w:val="20"/>
          <w:szCs w:val="20"/>
          <w:lang w:eastAsia="ar-SA"/>
        </w:rPr>
      </w:pPr>
      <w:r w:rsidRPr="00E93870">
        <w:rPr>
          <w:rFonts w:ascii="Arial" w:hAnsi="Arial" w:cs="Arial"/>
          <w:b/>
          <w:sz w:val="20"/>
          <w:szCs w:val="20"/>
          <w:lang w:eastAsia="ar-SA"/>
        </w:rPr>
        <w:t>………………………………………………………………</w:t>
      </w:r>
    </w:p>
    <w:p w:rsidR="00E93870" w:rsidRPr="00E93870" w:rsidRDefault="00E93870" w:rsidP="00346A53">
      <w:pPr>
        <w:widowControl w:val="0"/>
        <w:numPr>
          <w:ilvl w:val="0"/>
          <w:numId w:val="72"/>
        </w:numPr>
        <w:suppressAutoHyphens w:val="0"/>
        <w:spacing w:after="200" w:line="100" w:lineRule="atLeast"/>
        <w:ind w:left="426"/>
        <w:contextualSpacing/>
        <w:jc w:val="both"/>
        <w:rPr>
          <w:rFonts w:ascii="Arial" w:hAnsi="Arial" w:cs="Arial"/>
          <w:b/>
          <w:sz w:val="20"/>
          <w:szCs w:val="20"/>
          <w:lang w:eastAsia="ar-SA"/>
        </w:rPr>
      </w:pPr>
      <w:r w:rsidRPr="00E93870">
        <w:rPr>
          <w:rFonts w:ascii="Arial" w:hAnsi="Arial" w:cs="Arial"/>
          <w:b/>
          <w:sz w:val="20"/>
          <w:szCs w:val="20"/>
          <w:lang w:eastAsia="ar-SA"/>
        </w:rPr>
        <w:t>………………………………………………………………</w:t>
      </w:r>
    </w:p>
    <w:p w:rsidR="00BD37EC" w:rsidRPr="00BD37EC" w:rsidRDefault="00E93870" w:rsidP="00E93870">
      <w:pPr>
        <w:suppressAutoHyphens w:val="0"/>
        <w:spacing w:line="360" w:lineRule="auto"/>
        <w:rPr>
          <w:rFonts w:ascii="Arial" w:hAnsi="Arial" w:cs="Arial"/>
          <w:sz w:val="22"/>
          <w:szCs w:val="22"/>
          <w:lang w:eastAsia="pl-PL"/>
        </w:rPr>
      </w:pPr>
      <w:r w:rsidRPr="00E93870">
        <w:rPr>
          <w:rFonts w:ascii="Arial" w:hAnsi="Arial" w:cs="Arial"/>
          <w:sz w:val="20"/>
          <w:szCs w:val="20"/>
          <w:lang w:eastAsia="ar-SA"/>
        </w:rPr>
        <w:t>o następującej treści:</w:t>
      </w:r>
    </w:p>
    <w:p w:rsidR="00BD37EC" w:rsidRPr="00BD37EC" w:rsidRDefault="00BD37EC" w:rsidP="00BD37EC">
      <w:pPr>
        <w:suppressAutoHyphens w:val="0"/>
        <w:spacing w:after="120"/>
        <w:jc w:val="center"/>
        <w:rPr>
          <w:rFonts w:ascii="Arial" w:hAnsi="Arial" w:cs="Arial"/>
          <w:b/>
          <w:sz w:val="22"/>
          <w:szCs w:val="22"/>
          <w:u w:val="single"/>
          <w:lang w:eastAsia="pl-PL"/>
        </w:rPr>
      </w:pPr>
      <w:r w:rsidRPr="00BD37EC">
        <w:rPr>
          <w:rFonts w:ascii="Arial" w:hAnsi="Arial" w:cs="Arial"/>
          <w:b/>
          <w:sz w:val="22"/>
          <w:szCs w:val="22"/>
          <w:lang w:eastAsia="pl-PL"/>
        </w:rPr>
        <w:sym w:font="Arial" w:char="00A7"/>
      </w:r>
      <w:r w:rsidRPr="00BD37EC">
        <w:rPr>
          <w:rFonts w:ascii="Arial" w:hAnsi="Arial" w:cs="Arial"/>
          <w:b/>
          <w:sz w:val="22"/>
          <w:szCs w:val="22"/>
          <w:lang w:eastAsia="pl-PL"/>
        </w:rPr>
        <w:t xml:space="preserve"> 1 </w:t>
      </w:r>
      <w:r w:rsidRPr="00BD37EC">
        <w:rPr>
          <w:rFonts w:ascii="Arial" w:hAnsi="Arial" w:cs="Arial"/>
          <w:b/>
          <w:sz w:val="22"/>
          <w:szCs w:val="22"/>
          <w:u w:val="single"/>
          <w:lang w:eastAsia="pl-PL"/>
        </w:rPr>
        <w:t>Przedmiot umowy</w:t>
      </w:r>
    </w:p>
    <w:p w:rsidR="00BD37EC" w:rsidRPr="00BD37EC" w:rsidRDefault="00BD37EC" w:rsidP="00346A53">
      <w:pPr>
        <w:numPr>
          <w:ilvl w:val="0"/>
          <w:numId w:val="60"/>
        </w:numPr>
        <w:suppressAutoHyphens w:val="0"/>
        <w:rPr>
          <w:rFonts w:ascii="Arial" w:hAnsi="Arial" w:cs="Arial"/>
          <w:sz w:val="22"/>
          <w:szCs w:val="22"/>
          <w:lang w:eastAsia="pl-PL"/>
        </w:rPr>
      </w:pPr>
      <w:r w:rsidRPr="00BD37EC">
        <w:rPr>
          <w:rFonts w:ascii="Arial" w:hAnsi="Arial" w:cs="Arial"/>
          <w:sz w:val="22"/>
          <w:szCs w:val="22"/>
          <w:lang w:eastAsia="pl-PL"/>
        </w:rPr>
        <w:t xml:space="preserve">Zamawiający zleca, a Wykonawca przyjmuje do wykonania zadanie pn. </w:t>
      </w:r>
    </w:p>
    <w:p w:rsidR="00BD37EC" w:rsidRPr="00BD37EC" w:rsidRDefault="00CD5D1F" w:rsidP="00BD37EC">
      <w:pPr>
        <w:suppressAutoHyphens w:val="0"/>
        <w:ind w:left="390"/>
        <w:rPr>
          <w:rFonts w:ascii="Arial" w:hAnsi="Arial" w:cs="Arial"/>
          <w:sz w:val="22"/>
          <w:szCs w:val="22"/>
          <w:lang w:eastAsia="pl-PL"/>
        </w:rPr>
      </w:pPr>
      <w:r w:rsidRPr="00CD5D1F">
        <w:rPr>
          <w:rFonts w:ascii="Arial" w:eastAsia="SimSun" w:hAnsi="Arial" w:cs="Arial"/>
          <w:b/>
          <w:bCs/>
          <w:color w:val="000000"/>
          <w:sz w:val="22"/>
          <w:szCs w:val="22"/>
          <w:lang w:eastAsia="pl-PL"/>
        </w:rPr>
        <w:t>Dostawa paliw płynnych dla OD Iława w 2017 r.</w:t>
      </w:r>
      <w:r w:rsidR="00E34515" w:rsidRPr="00E34515">
        <w:rPr>
          <w:rFonts w:ascii="Arial" w:eastAsia="SimSun" w:hAnsi="Arial" w:cs="Arial"/>
          <w:b/>
          <w:bCs/>
          <w:color w:val="000000"/>
          <w:sz w:val="22"/>
          <w:szCs w:val="22"/>
          <w:lang w:eastAsia="pl-PL"/>
        </w:rPr>
        <w:t xml:space="preserve">                             </w:t>
      </w:r>
    </w:p>
    <w:p w:rsidR="00BD37EC" w:rsidRPr="00BD37EC" w:rsidRDefault="00BD37EC" w:rsidP="00346A53">
      <w:pPr>
        <w:numPr>
          <w:ilvl w:val="0"/>
          <w:numId w:val="60"/>
        </w:numPr>
        <w:suppressAutoHyphens w:val="0"/>
        <w:rPr>
          <w:rFonts w:ascii="Arial" w:hAnsi="Arial" w:cs="Arial"/>
          <w:sz w:val="22"/>
          <w:szCs w:val="22"/>
          <w:lang w:eastAsia="pl-PL"/>
        </w:rPr>
      </w:pPr>
      <w:r w:rsidRPr="00BD37EC">
        <w:rPr>
          <w:rFonts w:ascii="Arial" w:hAnsi="Arial" w:cs="Arial"/>
          <w:sz w:val="22"/>
          <w:szCs w:val="22"/>
          <w:lang w:eastAsia="pl-PL"/>
        </w:rPr>
        <w:t xml:space="preserve">Dostawy zostaną wykonane zgodnie ze specyfikacją istotnych warunków zamówienia oraz ofertą złożoną na przetarg (znak postępowania </w:t>
      </w:r>
      <w:r w:rsidR="00E34515" w:rsidRPr="00E34515">
        <w:rPr>
          <w:rFonts w:ascii="Arial" w:hAnsi="Arial" w:cs="Arial"/>
          <w:b/>
          <w:bCs/>
          <w:sz w:val="22"/>
          <w:szCs w:val="22"/>
          <w:lang w:eastAsia="pl-PL"/>
        </w:rPr>
        <w:t>Nr PZD.252.21.2017.4B</w:t>
      </w:r>
      <w:r w:rsidRPr="00BD37EC">
        <w:rPr>
          <w:rFonts w:ascii="Arial" w:hAnsi="Arial" w:cs="Arial"/>
          <w:b/>
          <w:sz w:val="22"/>
          <w:szCs w:val="22"/>
          <w:lang w:eastAsia="pl-PL"/>
        </w:rPr>
        <w:t xml:space="preserve">), </w:t>
      </w:r>
      <w:r w:rsidRPr="00BD37EC">
        <w:rPr>
          <w:rFonts w:ascii="Arial" w:hAnsi="Arial" w:cs="Arial"/>
          <w:sz w:val="22"/>
          <w:szCs w:val="22"/>
          <w:lang w:eastAsia="pl-PL"/>
        </w:rPr>
        <w:t xml:space="preserve">który odbył się w dniu </w:t>
      </w:r>
      <w:r w:rsidR="00E34515">
        <w:rPr>
          <w:rFonts w:ascii="Arial" w:hAnsi="Arial" w:cs="Arial"/>
          <w:sz w:val="22"/>
          <w:szCs w:val="22"/>
          <w:lang w:eastAsia="pl-PL"/>
        </w:rPr>
        <w:t>19.10.2017</w:t>
      </w:r>
      <w:r w:rsidRPr="00BD37EC">
        <w:rPr>
          <w:rFonts w:ascii="Arial" w:hAnsi="Arial" w:cs="Arial"/>
          <w:sz w:val="22"/>
          <w:szCs w:val="22"/>
          <w:lang w:eastAsia="pl-PL"/>
        </w:rPr>
        <w:t xml:space="preserve"> r.</w:t>
      </w:r>
    </w:p>
    <w:p w:rsidR="00BD37EC" w:rsidRPr="00BD37EC" w:rsidRDefault="00BD37EC" w:rsidP="00346A53">
      <w:pPr>
        <w:numPr>
          <w:ilvl w:val="0"/>
          <w:numId w:val="60"/>
        </w:numPr>
        <w:suppressAutoHyphens w:val="0"/>
        <w:rPr>
          <w:rFonts w:ascii="Arial" w:hAnsi="Arial" w:cs="Arial"/>
          <w:sz w:val="22"/>
          <w:szCs w:val="22"/>
          <w:lang w:eastAsia="pl-PL"/>
        </w:rPr>
      </w:pPr>
      <w:r w:rsidRPr="00BD37EC">
        <w:rPr>
          <w:rFonts w:ascii="Arial" w:hAnsi="Arial" w:cs="Arial"/>
          <w:sz w:val="22"/>
          <w:szCs w:val="22"/>
          <w:lang w:eastAsia="pl-PL"/>
        </w:rPr>
        <w:t xml:space="preserve">Wykonawca zobowiązuje się do sprzedaży paliw płynnych: benzyna bezołowiowa uniwersalna U-95 (ok. </w:t>
      </w:r>
      <w:r w:rsidR="00E33AA7">
        <w:rPr>
          <w:rFonts w:ascii="Arial" w:hAnsi="Arial" w:cs="Arial"/>
          <w:sz w:val="22"/>
          <w:szCs w:val="22"/>
          <w:lang w:eastAsia="pl-PL"/>
        </w:rPr>
        <w:t>500</w:t>
      </w:r>
      <w:r w:rsidRPr="00BD37EC">
        <w:rPr>
          <w:rFonts w:ascii="Arial" w:hAnsi="Arial" w:cs="Arial"/>
          <w:sz w:val="22"/>
          <w:szCs w:val="22"/>
          <w:lang w:eastAsia="pl-PL"/>
        </w:rPr>
        <w:t xml:space="preserve"> l), olej napędowy (ok</w:t>
      </w:r>
      <w:r w:rsidR="00E33AA7">
        <w:rPr>
          <w:rFonts w:ascii="Arial" w:hAnsi="Arial" w:cs="Arial"/>
          <w:sz w:val="22"/>
          <w:szCs w:val="22"/>
          <w:lang w:eastAsia="pl-PL"/>
        </w:rPr>
        <w:t>. 3800</w:t>
      </w:r>
      <w:r w:rsidRPr="00BD37EC">
        <w:rPr>
          <w:rFonts w:ascii="Arial" w:hAnsi="Arial" w:cs="Arial"/>
          <w:sz w:val="22"/>
          <w:szCs w:val="22"/>
          <w:lang w:eastAsia="pl-PL"/>
        </w:rPr>
        <w:t xml:space="preserve"> l) oraz olejów i akcesorii w ilości żądanej przez Zamawiającego </w:t>
      </w:r>
      <w:r w:rsidR="00E33AA7">
        <w:rPr>
          <w:rFonts w:ascii="Arial" w:hAnsi="Arial" w:cs="Arial"/>
          <w:sz w:val="22"/>
          <w:szCs w:val="22"/>
          <w:lang w:eastAsia="pl-PL"/>
        </w:rPr>
        <w:t>–</w:t>
      </w:r>
      <w:r w:rsidRPr="00BD37EC">
        <w:rPr>
          <w:rFonts w:ascii="Arial" w:hAnsi="Arial" w:cs="Arial"/>
          <w:sz w:val="22"/>
          <w:szCs w:val="22"/>
          <w:lang w:eastAsia="pl-PL"/>
        </w:rPr>
        <w:t xml:space="preserve"> </w:t>
      </w:r>
      <w:r w:rsidR="00E33AA7">
        <w:rPr>
          <w:rFonts w:ascii="Arial" w:hAnsi="Arial" w:cs="Arial"/>
          <w:sz w:val="22"/>
          <w:szCs w:val="22"/>
          <w:lang w:eastAsia="pl-PL"/>
        </w:rPr>
        <w:t>od dnia podpisania umowy</w:t>
      </w:r>
      <w:r w:rsidRPr="00BD37EC">
        <w:rPr>
          <w:rFonts w:ascii="Arial" w:hAnsi="Arial" w:cs="Arial"/>
          <w:sz w:val="22"/>
          <w:szCs w:val="22"/>
          <w:lang w:eastAsia="pl-PL"/>
        </w:rPr>
        <w:t xml:space="preserve"> do </w:t>
      </w:r>
      <w:r w:rsidR="00CD5D1F">
        <w:rPr>
          <w:rFonts w:ascii="Arial" w:hAnsi="Arial" w:cs="Arial"/>
          <w:sz w:val="22"/>
          <w:szCs w:val="22"/>
          <w:lang w:eastAsia="pl-PL"/>
        </w:rPr>
        <w:t xml:space="preserve">dnia </w:t>
      </w:r>
      <w:r w:rsidRPr="00BD37EC">
        <w:rPr>
          <w:rFonts w:ascii="Arial" w:hAnsi="Arial" w:cs="Arial"/>
          <w:sz w:val="22"/>
          <w:szCs w:val="22"/>
          <w:lang w:eastAsia="pl-PL"/>
        </w:rPr>
        <w:t>31.12.201</w:t>
      </w:r>
      <w:r>
        <w:rPr>
          <w:rFonts w:ascii="Arial" w:hAnsi="Arial" w:cs="Arial"/>
          <w:sz w:val="22"/>
          <w:szCs w:val="22"/>
          <w:lang w:eastAsia="pl-PL"/>
        </w:rPr>
        <w:t>7</w:t>
      </w:r>
      <w:r w:rsidRPr="00BD37EC">
        <w:rPr>
          <w:rFonts w:ascii="Arial" w:hAnsi="Arial" w:cs="Arial"/>
          <w:sz w:val="22"/>
          <w:szCs w:val="22"/>
          <w:lang w:eastAsia="pl-PL"/>
        </w:rPr>
        <w:t xml:space="preserve"> r.</w:t>
      </w:r>
    </w:p>
    <w:p w:rsidR="00BD37EC" w:rsidRPr="00BD37EC" w:rsidRDefault="00BD37EC" w:rsidP="00346A53">
      <w:pPr>
        <w:numPr>
          <w:ilvl w:val="0"/>
          <w:numId w:val="60"/>
        </w:numPr>
        <w:suppressAutoHyphens w:val="0"/>
        <w:rPr>
          <w:rFonts w:ascii="Arial" w:hAnsi="Arial" w:cs="Arial"/>
          <w:sz w:val="22"/>
          <w:szCs w:val="22"/>
          <w:lang w:eastAsia="pl-PL"/>
        </w:rPr>
      </w:pPr>
      <w:r w:rsidRPr="00BD37EC">
        <w:rPr>
          <w:rFonts w:ascii="Arial" w:hAnsi="Arial" w:cs="Arial"/>
          <w:sz w:val="22"/>
          <w:szCs w:val="22"/>
          <w:lang w:eastAsia="pl-PL"/>
        </w:rPr>
        <w:t>Paliwa płynne tankowane będą do pojazdów na każde żądanie Zamawiającego określonej ilości poszczególnych asortymentów.</w:t>
      </w:r>
    </w:p>
    <w:p w:rsidR="00BD37EC" w:rsidRPr="00BD37EC" w:rsidRDefault="00BD37EC" w:rsidP="00346A53">
      <w:pPr>
        <w:numPr>
          <w:ilvl w:val="0"/>
          <w:numId w:val="60"/>
        </w:numPr>
        <w:suppressAutoHyphens w:val="0"/>
        <w:rPr>
          <w:rFonts w:ascii="Arial" w:hAnsi="Arial" w:cs="Arial"/>
          <w:sz w:val="22"/>
          <w:szCs w:val="22"/>
          <w:lang w:eastAsia="pl-PL"/>
        </w:rPr>
      </w:pPr>
      <w:r w:rsidRPr="00BD37EC">
        <w:rPr>
          <w:rFonts w:ascii="Arial" w:hAnsi="Arial" w:cs="Arial"/>
          <w:sz w:val="22"/>
          <w:szCs w:val="22"/>
          <w:lang w:eastAsia="pl-PL"/>
        </w:rPr>
        <w:t xml:space="preserve">Paliwa wydawane będą, ze stacji paliw Wykonawcy zlokalizowanej w ...................... przy </w:t>
      </w:r>
      <w:r w:rsidRPr="00BD37EC">
        <w:rPr>
          <w:rFonts w:ascii="Arial" w:hAnsi="Arial" w:cs="Arial"/>
          <w:sz w:val="22"/>
          <w:szCs w:val="22"/>
          <w:lang w:eastAsia="pl-PL"/>
        </w:rPr>
        <w:br/>
        <w:t>ul. ………………….., kierowcom Zamawiającego wyłącznie do zbiorników w pojazdach oraz do kanistrów urządzeń wyszczególnionych w załączniku do niniejszej umowy.</w:t>
      </w:r>
    </w:p>
    <w:p w:rsidR="00BD37EC" w:rsidRPr="00BD37EC" w:rsidRDefault="00BD37EC" w:rsidP="00BD37EC">
      <w:pPr>
        <w:suppressAutoHyphens w:val="0"/>
        <w:spacing w:after="120"/>
        <w:rPr>
          <w:rFonts w:ascii="Arial" w:hAnsi="Arial" w:cs="Arial"/>
          <w:sz w:val="22"/>
          <w:szCs w:val="22"/>
          <w:lang w:eastAsia="pl-PL"/>
        </w:rPr>
      </w:pPr>
    </w:p>
    <w:p w:rsidR="00BD37EC" w:rsidRPr="00BD37EC" w:rsidRDefault="00BD37EC" w:rsidP="00BD37EC">
      <w:pPr>
        <w:suppressAutoHyphens w:val="0"/>
        <w:spacing w:after="120"/>
        <w:jc w:val="center"/>
        <w:rPr>
          <w:rFonts w:ascii="Arial" w:hAnsi="Arial" w:cs="Arial"/>
          <w:b/>
          <w:sz w:val="22"/>
          <w:szCs w:val="22"/>
          <w:lang w:eastAsia="pl-PL"/>
        </w:rPr>
      </w:pPr>
      <w:r w:rsidRPr="00BD37EC">
        <w:rPr>
          <w:rFonts w:ascii="Arial" w:hAnsi="Arial" w:cs="Arial"/>
          <w:b/>
          <w:sz w:val="22"/>
          <w:szCs w:val="22"/>
          <w:lang w:eastAsia="pl-PL"/>
        </w:rPr>
        <w:t xml:space="preserve">§ 2 </w:t>
      </w:r>
      <w:r w:rsidRPr="00BD37EC">
        <w:rPr>
          <w:rFonts w:ascii="Arial" w:hAnsi="Arial" w:cs="Arial"/>
          <w:b/>
          <w:sz w:val="22"/>
          <w:szCs w:val="22"/>
          <w:u w:val="single"/>
          <w:lang w:eastAsia="pl-PL"/>
        </w:rPr>
        <w:t>Wymogi jakościowe</w:t>
      </w:r>
    </w:p>
    <w:p w:rsidR="00BD37EC" w:rsidRPr="00BD37EC" w:rsidRDefault="00BD37EC" w:rsidP="00346A53">
      <w:pPr>
        <w:numPr>
          <w:ilvl w:val="0"/>
          <w:numId w:val="57"/>
        </w:numPr>
        <w:suppressAutoHyphens w:val="0"/>
        <w:rPr>
          <w:rFonts w:ascii="Arial" w:hAnsi="Arial" w:cs="Arial"/>
          <w:sz w:val="22"/>
          <w:szCs w:val="22"/>
          <w:lang w:eastAsia="pl-PL"/>
        </w:rPr>
      </w:pPr>
      <w:r w:rsidRPr="00BD37EC">
        <w:rPr>
          <w:rFonts w:ascii="Arial" w:hAnsi="Arial" w:cs="Arial"/>
          <w:sz w:val="22"/>
          <w:szCs w:val="22"/>
          <w:lang w:eastAsia="pl-PL"/>
        </w:rPr>
        <w:t>Paliwa, o których mowa w § 1 powinny odpowiadać, co do jakości wymogom wyrobów dopuszczonych do obrotu i stosowania.</w:t>
      </w:r>
    </w:p>
    <w:p w:rsidR="00BD37EC" w:rsidRPr="00BD37EC" w:rsidRDefault="00BD37EC" w:rsidP="00346A53">
      <w:pPr>
        <w:numPr>
          <w:ilvl w:val="0"/>
          <w:numId w:val="57"/>
        </w:numPr>
        <w:suppressAutoHyphens w:val="0"/>
        <w:rPr>
          <w:rFonts w:ascii="Arial" w:hAnsi="Arial" w:cs="Arial"/>
          <w:sz w:val="22"/>
          <w:szCs w:val="22"/>
          <w:lang w:eastAsia="pl-PL"/>
        </w:rPr>
      </w:pPr>
      <w:r w:rsidRPr="00BD37EC">
        <w:rPr>
          <w:rFonts w:ascii="Arial" w:hAnsi="Arial" w:cs="Arial"/>
          <w:sz w:val="22"/>
          <w:szCs w:val="22"/>
          <w:lang w:eastAsia="pl-PL"/>
        </w:rPr>
        <w:t xml:space="preserve">Wykonawca obowiązany jest posiadać na paliwa i akcesoria wymienione w § 1 certyfikat znaku bezpieczeństwa, deklarację zgodności lub certyfikat zgodności z Polską Normą lub aprobatę techniczną (na wszystkie artykuły, które zgodnie z przepisami takich aprobat lub certyfikatów wymagają). </w:t>
      </w:r>
    </w:p>
    <w:p w:rsidR="00BD37EC" w:rsidRPr="00BD37EC" w:rsidRDefault="00BD37EC" w:rsidP="00BD37EC">
      <w:pPr>
        <w:suppressAutoHyphens w:val="0"/>
        <w:spacing w:after="120"/>
        <w:rPr>
          <w:rFonts w:ascii="Arial" w:hAnsi="Arial" w:cs="Arial"/>
          <w:sz w:val="22"/>
          <w:szCs w:val="22"/>
          <w:lang w:eastAsia="pl-PL"/>
        </w:rPr>
      </w:pPr>
    </w:p>
    <w:p w:rsidR="00BD37EC" w:rsidRPr="00BD37EC" w:rsidRDefault="00BD37EC" w:rsidP="00BD37EC">
      <w:pPr>
        <w:suppressAutoHyphens w:val="0"/>
        <w:spacing w:after="120"/>
        <w:jc w:val="center"/>
        <w:rPr>
          <w:rFonts w:ascii="Arial" w:hAnsi="Arial" w:cs="Arial"/>
          <w:b/>
          <w:sz w:val="22"/>
          <w:szCs w:val="22"/>
          <w:u w:val="single"/>
          <w:lang w:eastAsia="pl-PL"/>
        </w:rPr>
      </w:pPr>
      <w:r w:rsidRPr="00BD37EC">
        <w:rPr>
          <w:rFonts w:ascii="Arial" w:hAnsi="Arial" w:cs="Arial"/>
          <w:b/>
          <w:sz w:val="22"/>
          <w:szCs w:val="22"/>
          <w:lang w:eastAsia="pl-PL"/>
        </w:rPr>
        <w:t xml:space="preserve">§ 3 </w:t>
      </w:r>
      <w:r w:rsidRPr="00BD37EC">
        <w:rPr>
          <w:rFonts w:ascii="Arial" w:hAnsi="Arial" w:cs="Arial"/>
          <w:b/>
          <w:sz w:val="22"/>
          <w:szCs w:val="22"/>
          <w:u w:val="single"/>
          <w:lang w:eastAsia="pl-PL"/>
        </w:rPr>
        <w:t>Wynagrodzenie</w:t>
      </w:r>
    </w:p>
    <w:p w:rsidR="00BD37EC" w:rsidRPr="00BD37EC" w:rsidRDefault="00BD37EC" w:rsidP="00346A53">
      <w:pPr>
        <w:numPr>
          <w:ilvl w:val="0"/>
          <w:numId w:val="52"/>
        </w:numPr>
        <w:suppressAutoHyphens w:val="0"/>
        <w:rPr>
          <w:rFonts w:ascii="Arial" w:hAnsi="Arial" w:cs="Arial"/>
          <w:sz w:val="22"/>
          <w:szCs w:val="22"/>
          <w:lang w:eastAsia="pl-PL"/>
        </w:rPr>
      </w:pPr>
      <w:r w:rsidRPr="00BD37EC">
        <w:rPr>
          <w:rFonts w:ascii="Arial" w:hAnsi="Arial" w:cs="Arial"/>
          <w:sz w:val="22"/>
          <w:szCs w:val="22"/>
          <w:lang w:eastAsia="pl-PL"/>
        </w:rPr>
        <w:t xml:space="preserve">Wynagrodzenie należne Wykonawcy ustalane będzie na podstawie faktycznie sprzedanej ilości poszczególnych rodzajów paliwa i aktualnej ceny detalicznej na dany asortyment, przy zastosowaniu stałego rabatu na paliwa w wysokości …..…%. </w:t>
      </w:r>
    </w:p>
    <w:p w:rsidR="00BD37EC" w:rsidRPr="00BD37EC" w:rsidRDefault="00BD37EC" w:rsidP="00346A53">
      <w:pPr>
        <w:numPr>
          <w:ilvl w:val="0"/>
          <w:numId w:val="52"/>
        </w:numPr>
        <w:suppressAutoHyphens w:val="0"/>
        <w:rPr>
          <w:rFonts w:ascii="Arial" w:hAnsi="Arial" w:cs="Arial"/>
          <w:sz w:val="22"/>
          <w:szCs w:val="22"/>
          <w:lang w:eastAsia="pl-PL"/>
        </w:rPr>
      </w:pPr>
      <w:r w:rsidRPr="00BD37EC">
        <w:rPr>
          <w:rFonts w:ascii="Arial" w:hAnsi="Arial" w:cs="Arial"/>
          <w:sz w:val="22"/>
          <w:szCs w:val="22"/>
          <w:lang w:eastAsia="pl-PL"/>
        </w:rPr>
        <w:t>Wartość dostaw (paliw płynnych) będących przedmiotem umowy została ustalona zgodnie z ofertą Wykonawcy i wynosi:</w:t>
      </w:r>
      <w:r w:rsidRPr="00BD37EC">
        <w:rPr>
          <w:rFonts w:ascii="Arial" w:hAnsi="Arial" w:cs="Arial"/>
          <w:sz w:val="22"/>
          <w:szCs w:val="22"/>
          <w:lang w:eastAsia="pl-PL"/>
        </w:rPr>
        <w:br/>
        <w:t>Netto (po zastosowaniu rabatu)          …………… zł</w:t>
      </w:r>
      <w:r w:rsidRPr="00BD37EC">
        <w:rPr>
          <w:rFonts w:ascii="Arial" w:hAnsi="Arial" w:cs="Arial"/>
          <w:sz w:val="22"/>
          <w:szCs w:val="22"/>
          <w:lang w:eastAsia="pl-PL"/>
        </w:rPr>
        <w:br/>
        <w:t>Podatek VAT                                          …………. zł</w:t>
      </w:r>
      <w:r w:rsidRPr="00BD37EC">
        <w:rPr>
          <w:rFonts w:ascii="Arial" w:hAnsi="Arial" w:cs="Arial"/>
          <w:sz w:val="22"/>
          <w:szCs w:val="22"/>
          <w:lang w:eastAsia="pl-PL"/>
        </w:rPr>
        <w:br/>
      </w:r>
      <w:r w:rsidRPr="00BD37EC">
        <w:rPr>
          <w:rFonts w:ascii="Arial" w:hAnsi="Arial" w:cs="Arial"/>
          <w:b/>
          <w:sz w:val="22"/>
          <w:szCs w:val="22"/>
          <w:lang w:eastAsia="pl-PL"/>
        </w:rPr>
        <w:t>Brutto                                                  …………… zł</w:t>
      </w:r>
      <w:r w:rsidRPr="00BD37EC">
        <w:rPr>
          <w:rFonts w:ascii="Arial" w:hAnsi="Arial" w:cs="Arial"/>
          <w:sz w:val="22"/>
          <w:szCs w:val="22"/>
          <w:lang w:eastAsia="pl-PL"/>
        </w:rPr>
        <w:br/>
        <w:t>(słownie brutto: ………………………………………………………………………………..).</w:t>
      </w:r>
    </w:p>
    <w:p w:rsidR="00BD37EC" w:rsidRPr="00BD37EC" w:rsidRDefault="00BD37EC" w:rsidP="00346A53">
      <w:pPr>
        <w:numPr>
          <w:ilvl w:val="0"/>
          <w:numId w:val="52"/>
        </w:numPr>
        <w:suppressAutoHyphens w:val="0"/>
        <w:rPr>
          <w:rFonts w:ascii="Arial" w:hAnsi="Arial" w:cs="Arial"/>
          <w:sz w:val="22"/>
          <w:szCs w:val="22"/>
          <w:lang w:eastAsia="pl-PL"/>
        </w:rPr>
      </w:pPr>
      <w:r w:rsidRPr="00BD37EC">
        <w:rPr>
          <w:rFonts w:ascii="Arial" w:hAnsi="Arial" w:cs="Arial"/>
          <w:sz w:val="22"/>
          <w:szCs w:val="22"/>
          <w:lang w:eastAsia="pl-PL"/>
        </w:rPr>
        <w:t>Wykonawca gwarantuje, w okresie obowiązywania umowy, niezmienność stałego rabatu  do cen sprzedaży poszczególnych rodzajów paliw w wysokości ..…%.</w:t>
      </w:r>
    </w:p>
    <w:p w:rsidR="00BD37EC" w:rsidRPr="00BD37EC" w:rsidRDefault="00BD37EC" w:rsidP="00346A53">
      <w:pPr>
        <w:numPr>
          <w:ilvl w:val="0"/>
          <w:numId w:val="52"/>
        </w:numPr>
        <w:suppressAutoHyphens w:val="0"/>
        <w:rPr>
          <w:rFonts w:ascii="Arial" w:hAnsi="Arial" w:cs="Arial"/>
          <w:sz w:val="22"/>
          <w:szCs w:val="22"/>
          <w:lang w:eastAsia="pl-PL"/>
        </w:rPr>
      </w:pPr>
      <w:r w:rsidRPr="00BD37EC">
        <w:rPr>
          <w:rFonts w:ascii="Arial" w:hAnsi="Arial" w:cs="Arial"/>
          <w:sz w:val="22"/>
          <w:szCs w:val="22"/>
          <w:lang w:eastAsia="pl-PL"/>
        </w:rPr>
        <w:t>Detaliczne ceny jednostkowe na poszczególne rodzaje paliw (po zastosowaniu rabatu) nie mogą przewyższać średnich cen w regionie. Jeżeli średnia cena detaliczna na którekolwiek z paliw, liczona w okresie pełnych miesięcy kalendarzowych, przekroczy w danym miesiącu średnią cenę detaliczną w regionie, Zamawiający może wypowiedzieć umowę.</w:t>
      </w:r>
    </w:p>
    <w:p w:rsidR="00BD37EC" w:rsidRPr="00BD37EC" w:rsidRDefault="00BD37EC" w:rsidP="00346A53">
      <w:pPr>
        <w:numPr>
          <w:ilvl w:val="0"/>
          <w:numId w:val="52"/>
        </w:numPr>
        <w:suppressAutoHyphens w:val="0"/>
        <w:rPr>
          <w:rFonts w:ascii="Arial" w:hAnsi="Arial" w:cs="Arial"/>
          <w:sz w:val="22"/>
          <w:szCs w:val="22"/>
          <w:lang w:eastAsia="pl-PL"/>
        </w:rPr>
      </w:pPr>
      <w:r w:rsidRPr="00BD37EC">
        <w:rPr>
          <w:rFonts w:ascii="Arial" w:hAnsi="Arial" w:cs="Arial"/>
          <w:sz w:val="22"/>
          <w:szCs w:val="22"/>
          <w:lang w:eastAsia="pl-PL"/>
        </w:rPr>
        <w:lastRenderedPageBreak/>
        <w:t>Wykonawcy nie przysługują żadne roszczenia (w szczególności z tytułu utraconych korzyści) w przypadku zakupienia przez Zamawiającego mniejszej ilości paliw niż określona w § 1 pkt. 1.</w:t>
      </w:r>
    </w:p>
    <w:p w:rsidR="00BD37EC" w:rsidRPr="00BD37EC" w:rsidRDefault="00BD37EC" w:rsidP="00BD37EC">
      <w:pPr>
        <w:suppressAutoHyphens w:val="0"/>
        <w:spacing w:after="120"/>
        <w:rPr>
          <w:rFonts w:ascii="Arial" w:hAnsi="Arial" w:cs="Arial"/>
          <w:sz w:val="22"/>
          <w:szCs w:val="22"/>
          <w:lang w:eastAsia="pl-PL"/>
        </w:rPr>
      </w:pPr>
    </w:p>
    <w:p w:rsidR="00BD37EC" w:rsidRPr="00BD37EC" w:rsidRDefault="00BD37EC" w:rsidP="00BD37EC">
      <w:pPr>
        <w:suppressAutoHyphens w:val="0"/>
        <w:spacing w:after="120"/>
        <w:jc w:val="center"/>
        <w:rPr>
          <w:rFonts w:ascii="Arial" w:hAnsi="Arial" w:cs="Arial"/>
          <w:b/>
          <w:sz w:val="22"/>
          <w:szCs w:val="22"/>
          <w:u w:val="single"/>
          <w:lang w:eastAsia="pl-PL"/>
        </w:rPr>
      </w:pPr>
      <w:r w:rsidRPr="00BD37EC">
        <w:rPr>
          <w:rFonts w:ascii="Arial" w:hAnsi="Arial" w:cs="Arial"/>
          <w:b/>
          <w:sz w:val="22"/>
          <w:szCs w:val="22"/>
          <w:lang w:eastAsia="pl-PL"/>
        </w:rPr>
        <w:t xml:space="preserve">§ 4 </w:t>
      </w:r>
      <w:r w:rsidRPr="00BD37EC">
        <w:rPr>
          <w:rFonts w:ascii="Arial" w:hAnsi="Arial" w:cs="Arial"/>
          <w:b/>
          <w:sz w:val="22"/>
          <w:szCs w:val="22"/>
          <w:u w:val="single"/>
          <w:lang w:eastAsia="pl-PL"/>
        </w:rPr>
        <w:t>Ustalenia</w:t>
      </w:r>
    </w:p>
    <w:p w:rsidR="00BD37EC" w:rsidRDefault="00BD37EC" w:rsidP="00346A53">
      <w:pPr>
        <w:numPr>
          <w:ilvl w:val="0"/>
          <w:numId w:val="58"/>
        </w:numPr>
        <w:suppressAutoHyphens w:val="0"/>
        <w:rPr>
          <w:rFonts w:ascii="Arial" w:hAnsi="Arial" w:cs="Arial"/>
          <w:sz w:val="22"/>
          <w:szCs w:val="22"/>
          <w:lang w:eastAsia="pl-PL"/>
        </w:rPr>
      </w:pPr>
      <w:r w:rsidRPr="00BD37EC">
        <w:rPr>
          <w:rFonts w:ascii="Arial" w:hAnsi="Arial" w:cs="Arial"/>
          <w:sz w:val="22"/>
          <w:szCs w:val="22"/>
          <w:lang w:eastAsia="pl-PL"/>
        </w:rPr>
        <w:t>Strony ustalają, że rozliczenie za dostawy paliw i ewentualne materiały eksploatacyjne do pojazdów, regulowane będą raz w miesiącu na podstawie wystawionej zbiorczej faktury VAT. Do faktur należy dołączyć zbiorcze zestawienie pobranych paliw i materiałów eksploatacyjnych.</w:t>
      </w:r>
    </w:p>
    <w:p w:rsidR="002C7D8C" w:rsidRPr="00BD37EC" w:rsidRDefault="002C7D8C" w:rsidP="00346A53">
      <w:pPr>
        <w:numPr>
          <w:ilvl w:val="0"/>
          <w:numId w:val="58"/>
        </w:numPr>
        <w:suppressAutoHyphens w:val="0"/>
        <w:rPr>
          <w:rFonts w:ascii="Arial" w:hAnsi="Arial" w:cs="Arial"/>
          <w:sz w:val="22"/>
          <w:szCs w:val="22"/>
          <w:lang w:eastAsia="pl-PL"/>
        </w:rPr>
      </w:pPr>
      <w:r w:rsidRPr="002C7D8C">
        <w:rPr>
          <w:rFonts w:ascii="Arial" w:hAnsi="Arial" w:cs="Arial"/>
          <w:sz w:val="22"/>
          <w:szCs w:val="22"/>
          <w:lang w:eastAsia="pl-PL"/>
        </w:rPr>
        <w:t xml:space="preserve">Zapłata należności za </w:t>
      </w:r>
      <w:r>
        <w:rPr>
          <w:rFonts w:ascii="Arial" w:hAnsi="Arial" w:cs="Arial"/>
          <w:sz w:val="22"/>
          <w:szCs w:val="22"/>
          <w:lang w:eastAsia="pl-PL"/>
        </w:rPr>
        <w:t>dostawy</w:t>
      </w:r>
      <w:r w:rsidRPr="002C7D8C">
        <w:rPr>
          <w:rFonts w:ascii="Arial" w:hAnsi="Arial" w:cs="Arial"/>
          <w:sz w:val="22"/>
          <w:szCs w:val="22"/>
          <w:lang w:eastAsia="pl-PL"/>
        </w:rPr>
        <w:t xml:space="preserve"> będące przedmiotem umowy nastąpi w terminie </w:t>
      </w:r>
      <w:r>
        <w:rPr>
          <w:rFonts w:ascii="Arial" w:hAnsi="Arial" w:cs="Arial"/>
          <w:sz w:val="22"/>
          <w:szCs w:val="22"/>
          <w:lang w:eastAsia="pl-PL"/>
        </w:rPr>
        <w:t>14</w:t>
      </w:r>
      <w:r w:rsidRPr="002C7D8C">
        <w:rPr>
          <w:rFonts w:ascii="Arial" w:hAnsi="Arial" w:cs="Arial"/>
          <w:sz w:val="22"/>
          <w:szCs w:val="22"/>
          <w:lang w:eastAsia="pl-PL"/>
        </w:rPr>
        <w:t xml:space="preserve"> dni od dnia przekazania Zamawiającemu prawidłowo wystawionej faktury VAT. Faktura musi być ona wystawiona na </w:t>
      </w:r>
      <w:r w:rsidRPr="002C7D8C">
        <w:rPr>
          <w:rFonts w:ascii="Arial" w:hAnsi="Arial" w:cs="Arial"/>
          <w:b/>
          <w:sz w:val="22"/>
          <w:szCs w:val="22"/>
          <w:lang w:eastAsia="pl-PL"/>
        </w:rPr>
        <w:t xml:space="preserve">Nabywcę – Powiat Iławski ul. Gen. Wł. Andersa 2A, </w:t>
      </w:r>
      <w:r w:rsidRPr="002C7D8C">
        <w:rPr>
          <w:rFonts w:ascii="Arial" w:hAnsi="Arial" w:cs="Arial"/>
          <w:b/>
          <w:sz w:val="22"/>
          <w:szCs w:val="22"/>
          <w:lang w:eastAsia="pl-PL"/>
        </w:rPr>
        <w:br/>
        <w:t>14 – 200 Iława, NIP 744 17 74 059, w rubryce odbiorca należy wskazać dane Zamawiającego tj. Powiatowy Zarząd Dróg w Iławie (PZD), ul. Tadeusza Kościuszki 33 A, 14</w:t>
      </w:r>
      <w:r>
        <w:rPr>
          <w:rFonts w:ascii="Arial" w:hAnsi="Arial" w:cs="Arial"/>
          <w:b/>
          <w:sz w:val="22"/>
          <w:szCs w:val="22"/>
          <w:lang w:eastAsia="pl-PL"/>
        </w:rPr>
        <w:t xml:space="preserve"> </w:t>
      </w:r>
      <w:r w:rsidRPr="002C7D8C">
        <w:rPr>
          <w:rFonts w:ascii="Arial" w:hAnsi="Arial" w:cs="Arial"/>
          <w:b/>
          <w:sz w:val="22"/>
          <w:szCs w:val="22"/>
          <w:lang w:eastAsia="pl-PL"/>
        </w:rPr>
        <w:t>– 200 Iława</w:t>
      </w:r>
      <w:r w:rsidRPr="002C7D8C">
        <w:rPr>
          <w:rFonts w:ascii="Arial" w:hAnsi="Arial" w:cs="Arial"/>
          <w:sz w:val="22"/>
          <w:szCs w:val="22"/>
          <w:lang w:eastAsia="pl-PL"/>
        </w:rPr>
        <w:t xml:space="preserve"> wraz z dołącz</w:t>
      </w:r>
      <w:r>
        <w:rPr>
          <w:rFonts w:ascii="Arial" w:hAnsi="Arial" w:cs="Arial"/>
          <w:sz w:val="22"/>
          <w:szCs w:val="22"/>
          <w:lang w:eastAsia="pl-PL"/>
        </w:rPr>
        <w:t>onym</w:t>
      </w:r>
      <w:r w:rsidRPr="002C7D8C">
        <w:rPr>
          <w:rFonts w:ascii="Arial" w:hAnsi="Arial" w:cs="Arial"/>
          <w:sz w:val="22"/>
          <w:szCs w:val="22"/>
          <w:lang w:eastAsia="pl-PL"/>
        </w:rPr>
        <w:t xml:space="preserve"> zbiorcz</w:t>
      </w:r>
      <w:r>
        <w:rPr>
          <w:rFonts w:ascii="Arial" w:hAnsi="Arial" w:cs="Arial"/>
          <w:sz w:val="22"/>
          <w:szCs w:val="22"/>
          <w:lang w:eastAsia="pl-PL"/>
        </w:rPr>
        <w:t>ym</w:t>
      </w:r>
      <w:r w:rsidRPr="002C7D8C">
        <w:rPr>
          <w:rFonts w:ascii="Arial" w:hAnsi="Arial" w:cs="Arial"/>
          <w:sz w:val="22"/>
          <w:szCs w:val="22"/>
          <w:lang w:eastAsia="pl-PL"/>
        </w:rPr>
        <w:t xml:space="preserve"> zestawienie</w:t>
      </w:r>
      <w:r>
        <w:rPr>
          <w:rFonts w:ascii="Arial" w:hAnsi="Arial" w:cs="Arial"/>
          <w:sz w:val="22"/>
          <w:szCs w:val="22"/>
          <w:lang w:eastAsia="pl-PL"/>
        </w:rPr>
        <w:t>m</w:t>
      </w:r>
      <w:r w:rsidRPr="002C7D8C">
        <w:rPr>
          <w:rFonts w:ascii="Arial" w:hAnsi="Arial" w:cs="Arial"/>
          <w:sz w:val="22"/>
          <w:szCs w:val="22"/>
          <w:lang w:eastAsia="pl-PL"/>
        </w:rPr>
        <w:t xml:space="preserve"> pobranych paliw i materiałów eksploatacyjnych.</w:t>
      </w:r>
    </w:p>
    <w:p w:rsidR="00BD37EC" w:rsidRPr="00BD37EC" w:rsidRDefault="00BD37EC" w:rsidP="00346A53">
      <w:pPr>
        <w:numPr>
          <w:ilvl w:val="0"/>
          <w:numId w:val="58"/>
        </w:numPr>
        <w:suppressAutoHyphens w:val="0"/>
        <w:rPr>
          <w:rFonts w:ascii="Arial" w:hAnsi="Arial" w:cs="Arial"/>
          <w:sz w:val="22"/>
          <w:szCs w:val="22"/>
          <w:lang w:eastAsia="pl-PL"/>
        </w:rPr>
      </w:pPr>
      <w:r w:rsidRPr="00BD37EC">
        <w:rPr>
          <w:rFonts w:ascii="Arial" w:hAnsi="Arial" w:cs="Arial"/>
          <w:sz w:val="22"/>
          <w:szCs w:val="22"/>
          <w:lang w:eastAsia="pl-PL"/>
        </w:rPr>
        <w:t>Zapłata należności zostanie przelana na konto Wykonawcy ……………………………………………. w terminie 14 dni od daty dostarczenia faktury.</w:t>
      </w:r>
    </w:p>
    <w:p w:rsidR="00BD37EC" w:rsidRPr="00BD37EC" w:rsidRDefault="00BD37EC" w:rsidP="00BD37EC">
      <w:pPr>
        <w:suppressAutoHyphens w:val="0"/>
        <w:spacing w:after="120"/>
        <w:rPr>
          <w:rFonts w:ascii="Arial" w:hAnsi="Arial" w:cs="Arial"/>
          <w:sz w:val="22"/>
          <w:szCs w:val="22"/>
          <w:lang w:eastAsia="pl-PL"/>
        </w:rPr>
      </w:pPr>
    </w:p>
    <w:p w:rsidR="00BD37EC" w:rsidRPr="00BD37EC" w:rsidRDefault="00BD37EC" w:rsidP="00BD37EC">
      <w:pPr>
        <w:suppressAutoHyphens w:val="0"/>
        <w:jc w:val="center"/>
        <w:rPr>
          <w:rFonts w:ascii="Arial" w:hAnsi="Arial" w:cs="Arial"/>
          <w:b/>
          <w:sz w:val="22"/>
          <w:szCs w:val="22"/>
          <w:lang w:eastAsia="pl-PL"/>
        </w:rPr>
      </w:pPr>
      <w:r w:rsidRPr="00BD37EC">
        <w:rPr>
          <w:rFonts w:ascii="Arial" w:hAnsi="Arial" w:cs="Arial"/>
          <w:b/>
          <w:sz w:val="22"/>
          <w:szCs w:val="22"/>
          <w:lang w:eastAsia="pl-PL"/>
        </w:rPr>
        <w:t xml:space="preserve">§ 5 </w:t>
      </w:r>
      <w:r w:rsidRPr="00BD37EC">
        <w:rPr>
          <w:rFonts w:ascii="Arial" w:hAnsi="Arial" w:cs="Arial"/>
          <w:b/>
          <w:sz w:val="22"/>
          <w:szCs w:val="22"/>
          <w:u w:val="single"/>
          <w:lang w:eastAsia="pl-PL"/>
        </w:rPr>
        <w:t>Warunki szczegółowe</w:t>
      </w:r>
    </w:p>
    <w:p w:rsidR="00BD37EC" w:rsidRPr="00BD37EC" w:rsidRDefault="00BD37EC" w:rsidP="00346A53">
      <w:pPr>
        <w:numPr>
          <w:ilvl w:val="0"/>
          <w:numId w:val="59"/>
        </w:numPr>
        <w:tabs>
          <w:tab w:val="num" w:pos="420"/>
        </w:tabs>
        <w:suppressAutoHyphens w:val="0"/>
        <w:ind w:left="420"/>
        <w:rPr>
          <w:rFonts w:ascii="Arial" w:hAnsi="Arial" w:cs="Arial"/>
          <w:sz w:val="22"/>
          <w:szCs w:val="22"/>
          <w:lang w:eastAsia="pl-PL"/>
        </w:rPr>
      </w:pPr>
      <w:r w:rsidRPr="00BD37EC">
        <w:rPr>
          <w:rFonts w:ascii="Arial" w:hAnsi="Arial" w:cs="Arial"/>
          <w:sz w:val="22"/>
          <w:szCs w:val="22"/>
          <w:lang w:eastAsia="pl-PL"/>
        </w:rPr>
        <w:t>Paliwa i akcesoria, o których mowa w § 1 niniejszej umowy będą wydawane partiami w stacji paliw Wykonawcy, zlokalizowanej przy ul. ………………………… w ................... .</w:t>
      </w:r>
    </w:p>
    <w:p w:rsidR="00BD37EC" w:rsidRPr="00BD37EC" w:rsidRDefault="00BD37EC" w:rsidP="00346A53">
      <w:pPr>
        <w:numPr>
          <w:ilvl w:val="0"/>
          <w:numId w:val="59"/>
        </w:numPr>
        <w:tabs>
          <w:tab w:val="num" w:pos="420"/>
        </w:tabs>
        <w:suppressAutoHyphens w:val="0"/>
        <w:ind w:left="420"/>
        <w:rPr>
          <w:rFonts w:ascii="Arial" w:hAnsi="Arial" w:cs="Arial"/>
          <w:sz w:val="22"/>
          <w:szCs w:val="22"/>
          <w:lang w:eastAsia="pl-PL"/>
        </w:rPr>
      </w:pPr>
      <w:r w:rsidRPr="00BD37EC">
        <w:rPr>
          <w:rFonts w:ascii="Arial" w:hAnsi="Arial" w:cs="Arial"/>
          <w:sz w:val="22"/>
          <w:szCs w:val="22"/>
          <w:lang w:eastAsia="pl-PL"/>
        </w:rPr>
        <w:t xml:space="preserve">Zamawiający dokona odbioru jakościowego i ilościowego w siedzibie Wykonawcy. </w:t>
      </w:r>
    </w:p>
    <w:p w:rsidR="00BD37EC" w:rsidRPr="00BD37EC" w:rsidRDefault="00BD37EC" w:rsidP="00346A53">
      <w:pPr>
        <w:numPr>
          <w:ilvl w:val="0"/>
          <w:numId w:val="59"/>
        </w:numPr>
        <w:tabs>
          <w:tab w:val="num" w:pos="420"/>
        </w:tabs>
        <w:suppressAutoHyphens w:val="0"/>
        <w:ind w:left="420"/>
        <w:rPr>
          <w:rFonts w:ascii="Arial" w:hAnsi="Arial" w:cs="Arial"/>
          <w:sz w:val="22"/>
          <w:szCs w:val="22"/>
          <w:lang w:eastAsia="pl-PL"/>
        </w:rPr>
      </w:pPr>
      <w:r w:rsidRPr="00BD37EC">
        <w:rPr>
          <w:rFonts w:ascii="Arial" w:hAnsi="Arial" w:cs="Arial"/>
          <w:sz w:val="22"/>
          <w:szCs w:val="22"/>
          <w:lang w:eastAsia="pl-PL"/>
        </w:rPr>
        <w:t>Reklamacje Zamawiającego załatwiane będą na bieżąco.</w:t>
      </w:r>
    </w:p>
    <w:p w:rsidR="00BD37EC" w:rsidRPr="00BD37EC" w:rsidRDefault="00BD37EC" w:rsidP="00346A53">
      <w:pPr>
        <w:numPr>
          <w:ilvl w:val="0"/>
          <w:numId w:val="59"/>
        </w:numPr>
        <w:tabs>
          <w:tab w:val="num" w:pos="420"/>
        </w:tabs>
        <w:suppressAutoHyphens w:val="0"/>
        <w:ind w:left="420"/>
        <w:rPr>
          <w:rFonts w:ascii="Arial" w:hAnsi="Arial" w:cs="Arial"/>
          <w:sz w:val="22"/>
          <w:szCs w:val="22"/>
          <w:lang w:eastAsia="pl-PL"/>
        </w:rPr>
      </w:pPr>
      <w:r w:rsidRPr="00BD37EC">
        <w:rPr>
          <w:rFonts w:ascii="Arial" w:hAnsi="Arial" w:cs="Arial"/>
          <w:sz w:val="22"/>
          <w:szCs w:val="22"/>
          <w:lang w:eastAsia="pl-PL"/>
        </w:rPr>
        <w:t xml:space="preserve">Odbiór pobranego paliwa kwitowana będzie na zbiorczym zestawieniu przez kierowcę, własnoręcznym podpisem. </w:t>
      </w:r>
    </w:p>
    <w:p w:rsidR="00BD37EC" w:rsidRPr="00BD37EC" w:rsidRDefault="00BD37EC" w:rsidP="00346A53">
      <w:pPr>
        <w:numPr>
          <w:ilvl w:val="0"/>
          <w:numId w:val="59"/>
        </w:numPr>
        <w:tabs>
          <w:tab w:val="num" w:pos="420"/>
        </w:tabs>
        <w:suppressAutoHyphens w:val="0"/>
        <w:ind w:left="420"/>
        <w:rPr>
          <w:rFonts w:ascii="Arial" w:hAnsi="Arial" w:cs="Arial"/>
          <w:sz w:val="22"/>
          <w:szCs w:val="22"/>
          <w:lang w:eastAsia="pl-PL"/>
        </w:rPr>
      </w:pPr>
      <w:r w:rsidRPr="00BD37EC">
        <w:rPr>
          <w:rFonts w:ascii="Arial" w:hAnsi="Arial" w:cs="Arial"/>
          <w:sz w:val="22"/>
          <w:szCs w:val="22"/>
          <w:lang w:eastAsia="pl-PL"/>
        </w:rPr>
        <w:t>Zbiorcze zestawienie musi zawierać:·</w:t>
      </w:r>
      <w:r w:rsidRPr="00BD37EC">
        <w:rPr>
          <w:rFonts w:ascii="Arial" w:hAnsi="Arial" w:cs="Arial"/>
          <w:sz w:val="22"/>
          <w:szCs w:val="22"/>
          <w:lang w:eastAsia="pl-PL"/>
        </w:rPr>
        <w:br/>
        <w:t>a) markę i numer rejestracyjny pojazdu</w:t>
      </w:r>
      <w:r w:rsidRPr="00BD37EC">
        <w:rPr>
          <w:rFonts w:ascii="Arial" w:hAnsi="Arial" w:cs="Arial"/>
          <w:sz w:val="22"/>
          <w:szCs w:val="22"/>
          <w:lang w:eastAsia="pl-PL"/>
        </w:rPr>
        <w:br/>
        <w:t>b) nazwisko i imię kierowcy</w:t>
      </w:r>
      <w:r w:rsidRPr="00BD37EC">
        <w:rPr>
          <w:rFonts w:ascii="Arial" w:hAnsi="Arial" w:cs="Arial"/>
          <w:sz w:val="22"/>
          <w:szCs w:val="22"/>
          <w:lang w:eastAsia="pl-PL"/>
        </w:rPr>
        <w:br/>
        <w:t>c) rodzaj i ilość pobranego paliwa oraz materiałów eksploatacyjnych</w:t>
      </w:r>
      <w:r w:rsidRPr="00BD37EC">
        <w:rPr>
          <w:rFonts w:ascii="Arial" w:hAnsi="Arial" w:cs="Arial"/>
          <w:sz w:val="22"/>
          <w:szCs w:val="22"/>
          <w:lang w:eastAsia="pl-PL"/>
        </w:rPr>
        <w:br/>
        <w:t>d) dzienną cenę sprzedaży paliwa</w:t>
      </w:r>
      <w:r w:rsidRPr="00BD37EC">
        <w:rPr>
          <w:rFonts w:ascii="Arial" w:hAnsi="Arial" w:cs="Arial"/>
          <w:sz w:val="22"/>
          <w:szCs w:val="22"/>
          <w:lang w:eastAsia="pl-PL"/>
        </w:rPr>
        <w:br/>
        <w:t>e) pokwitowanie odbiorcy i datę</w:t>
      </w:r>
      <w:r w:rsidRPr="00BD37EC">
        <w:rPr>
          <w:rFonts w:ascii="Arial" w:hAnsi="Arial" w:cs="Arial"/>
          <w:sz w:val="22"/>
          <w:szCs w:val="22"/>
          <w:lang w:eastAsia="pl-PL"/>
        </w:rPr>
        <w:br/>
        <w:t>f) podpis wydającego paliwo.</w:t>
      </w:r>
    </w:p>
    <w:p w:rsidR="00BD37EC" w:rsidRPr="00BD37EC" w:rsidRDefault="00BD37EC" w:rsidP="00BD37EC">
      <w:pPr>
        <w:suppressAutoHyphens w:val="0"/>
        <w:rPr>
          <w:rFonts w:ascii="Arial" w:hAnsi="Arial" w:cs="Arial"/>
          <w:sz w:val="22"/>
          <w:szCs w:val="22"/>
          <w:lang w:eastAsia="pl-PL"/>
        </w:rPr>
      </w:pPr>
    </w:p>
    <w:p w:rsidR="00BD37EC" w:rsidRPr="00BD37EC" w:rsidRDefault="00BD37EC" w:rsidP="00BD37EC">
      <w:pPr>
        <w:suppressAutoHyphens w:val="0"/>
        <w:spacing w:after="120"/>
        <w:jc w:val="center"/>
        <w:rPr>
          <w:rFonts w:ascii="Arial" w:hAnsi="Arial" w:cs="Arial"/>
          <w:b/>
          <w:sz w:val="22"/>
          <w:szCs w:val="22"/>
          <w:u w:val="single"/>
          <w:lang w:eastAsia="pl-PL"/>
        </w:rPr>
      </w:pPr>
      <w:r w:rsidRPr="00BD37EC">
        <w:rPr>
          <w:rFonts w:ascii="Arial" w:hAnsi="Arial" w:cs="Arial"/>
          <w:b/>
          <w:sz w:val="22"/>
          <w:szCs w:val="22"/>
          <w:lang w:eastAsia="pl-PL"/>
        </w:rPr>
        <w:t xml:space="preserve">§ 6 </w:t>
      </w:r>
      <w:r w:rsidRPr="00BD37EC">
        <w:rPr>
          <w:rFonts w:ascii="Arial" w:hAnsi="Arial" w:cs="Arial"/>
          <w:b/>
          <w:sz w:val="22"/>
          <w:szCs w:val="22"/>
          <w:u w:val="single"/>
          <w:lang w:eastAsia="pl-PL"/>
        </w:rPr>
        <w:t>Kary umowne</w:t>
      </w:r>
    </w:p>
    <w:p w:rsidR="00BD37EC" w:rsidRPr="00BD37EC" w:rsidRDefault="00BD37EC" w:rsidP="00BD37EC">
      <w:pPr>
        <w:suppressAutoHyphens w:val="0"/>
        <w:rPr>
          <w:rFonts w:ascii="Arial" w:hAnsi="Arial" w:cs="Arial"/>
          <w:sz w:val="22"/>
          <w:szCs w:val="22"/>
          <w:lang w:eastAsia="pl-PL"/>
        </w:rPr>
      </w:pPr>
      <w:r w:rsidRPr="00BD37EC">
        <w:rPr>
          <w:rFonts w:ascii="Arial" w:hAnsi="Arial" w:cs="Arial"/>
          <w:sz w:val="22"/>
          <w:szCs w:val="22"/>
          <w:lang w:eastAsia="pl-PL"/>
        </w:rPr>
        <w:t>W razie niewykonania umowy strony zobowiązują się zapłacić kary umowne w następujących wypadkach i wysokościach:</w:t>
      </w:r>
    </w:p>
    <w:p w:rsidR="00BD37EC" w:rsidRPr="00BD37EC" w:rsidRDefault="00BD37EC" w:rsidP="00346A53">
      <w:pPr>
        <w:numPr>
          <w:ilvl w:val="0"/>
          <w:numId w:val="61"/>
        </w:numPr>
        <w:suppressAutoHyphens w:val="0"/>
        <w:rPr>
          <w:rFonts w:ascii="Arial" w:hAnsi="Arial" w:cs="Arial"/>
          <w:sz w:val="22"/>
          <w:szCs w:val="22"/>
          <w:lang w:eastAsia="pl-PL"/>
        </w:rPr>
      </w:pPr>
      <w:r w:rsidRPr="00BD37EC">
        <w:rPr>
          <w:rFonts w:ascii="Arial" w:hAnsi="Arial" w:cs="Arial"/>
          <w:sz w:val="22"/>
          <w:szCs w:val="22"/>
          <w:lang w:eastAsia="pl-PL"/>
        </w:rPr>
        <w:t>Wykonawca zapłaci Zamawiającemu kary umowne:</w:t>
      </w:r>
    </w:p>
    <w:p w:rsidR="00BD37EC" w:rsidRPr="00BD37EC" w:rsidRDefault="00BD37EC" w:rsidP="00346A53">
      <w:pPr>
        <w:numPr>
          <w:ilvl w:val="0"/>
          <w:numId w:val="56"/>
        </w:numPr>
        <w:suppressAutoHyphens w:val="0"/>
        <w:rPr>
          <w:rFonts w:ascii="Arial" w:hAnsi="Arial" w:cs="Arial"/>
          <w:sz w:val="22"/>
          <w:szCs w:val="22"/>
          <w:lang w:eastAsia="pl-PL"/>
        </w:rPr>
      </w:pPr>
      <w:r w:rsidRPr="00BD37EC">
        <w:rPr>
          <w:rFonts w:ascii="Arial" w:hAnsi="Arial" w:cs="Arial"/>
          <w:sz w:val="22"/>
          <w:szCs w:val="22"/>
          <w:lang w:eastAsia="pl-PL"/>
        </w:rPr>
        <w:t>w wysokości 10% wartości umownej (brutto), gdy Zamawiający odstąpi od umowy z powodu okoliczności, za które odpowiada Wykonawca</w:t>
      </w:r>
    </w:p>
    <w:p w:rsidR="00BD37EC" w:rsidRPr="00BD37EC" w:rsidRDefault="00BD37EC" w:rsidP="00346A53">
      <w:pPr>
        <w:numPr>
          <w:ilvl w:val="0"/>
          <w:numId w:val="61"/>
        </w:numPr>
        <w:suppressAutoHyphens w:val="0"/>
        <w:rPr>
          <w:rFonts w:ascii="Arial" w:hAnsi="Arial" w:cs="Arial"/>
          <w:sz w:val="22"/>
          <w:szCs w:val="22"/>
          <w:lang w:eastAsia="pl-PL"/>
        </w:rPr>
      </w:pPr>
      <w:r w:rsidRPr="00BD37EC">
        <w:rPr>
          <w:rFonts w:ascii="Arial" w:hAnsi="Arial" w:cs="Arial"/>
          <w:sz w:val="22"/>
          <w:szCs w:val="22"/>
          <w:lang w:eastAsia="pl-PL"/>
        </w:rPr>
        <w:t>Zamawiający zapłaci Wykonawcy kary umowne:</w:t>
      </w:r>
    </w:p>
    <w:p w:rsidR="00BD37EC" w:rsidRPr="00BD37EC" w:rsidRDefault="00BD37EC" w:rsidP="00346A53">
      <w:pPr>
        <w:numPr>
          <w:ilvl w:val="0"/>
          <w:numId w:val="62"/>
        </w:numPr>
        <w:suppressAutoHyphens w:val="0"/>
        <w:rPr>
          <w:rFonts w:ascii="Arial" w:hAnsi="Arial" w:cs="Arial"/>
          <w:sz w:val="22"/>
          <w:szCs w:val="22"/>
          <w:lang w:eastAsia="pl-PL"/>
        </w:rPr>
      </w:pPr>
      <w:r w:rsidRPr="00BD37EC">
        <w:rPr>
          <w:rFonts w:ascii="Arial" w:hAnsi="Arial" w:cs="Arial"/>
          <w:sz w:val="22"/>
          <w:szCs w:val="22"/>
          <w:lang w:eastAsia="pl-PL"/>
        </w:rPr>
        <w:t xml:space="preserve">10% wartości umownej (brutto) w razie odstąpienia przez Wykonawcę od umowy </w:t>
      </w:r>
      <w:r w:rsidRPr="00BD37EC">
        <w:rPr>
          <w:rFonts w:ascii="Arial" w:hAnsi="Arial" w:cs="Arial"/>
          <w:sz w:val="22"/>
          <w:szCs w:val="22"/>
          <w:lang w:eastAsia="pl-PL"/>
        </w:rPr>
        <w:br/>
        <w:t>z powodu okoliczności, za które odpowiedzialność ponosi Zamawiający, z zastrzeżeniem, o którym mowa w § 7</w:t>
      </w:r>
    </w:p>
    <w:p w:rsidR="00BD37EC" w:rsidRPr="00BD37EC" w:rsidRDefault="00BD37EC" w:rsidP="00BD37EC">
      <w:pPr>
        <w:suppressAutoHyphens w:val="0"/>
        <w:rPr>
          <w:rFonts w:ascii="Arial" w:hAnsi="Arial" w:cs="Arial"/>
          <w:b/>
          <w:sz w:val="22"/>
          <w:szCs w:val="22"/>
          <w:lang w:eastAsia="pl-PL"/>
        </w:rPr>
      </w:pPr>
    </w:p>
    <w:p w:rsidR="00BD37EC" w:rsidRPr="00BD37EC" w:rsidRDefault="00BD37EC" w:rsidP="00BD37EC">
      <w:pPr>
        <w:suppressAutoHyphens w:val="0"/>
        <w:spacing w:after="120"/>
        <w:jc w:val="center"/>
        <w:rPr>
          <w:rFonts w:ascii="Arial" w:hAnsi="Arial" w:cs="Arial"/>
          <w:b/>
          <w:sz w:val="22"/>
          <w:szCs w:val="22"/>
          <w:lang w:eastAsia="pl-PL"/>
        </w:rPr>
      </w:pPr>
      <w:r w:rsidRPr="00BD37EC">
        <w:rPr>
          <w:rFonts w:ascii="Arial" w:hAnsi="Arial" w:cs="Arial"/>
          <w:b/>
          <w:sz w:val="22"/>
          <w:szCs w:val="22"/>
          <w:lang w:eastAsia="pl-PL"/>
        </w:rPr>
        <w:t xml:space="preserve">§ 7 </w:t>
      </w:r>
      <w:r w:rsidRPr="00BD37EC">
        <w:rPr>
          <w:rFonts w:ascii="Arial" w:hAnsi="Arial" w:cs="Arial"/>
          <w:b/>
          <w:sz w:val="22"/>
          <w:szCs w:val="22"/>
          <w:u w:val="single"/>
          <w:lang w:eastAsia="pl-PL"/>
        </w:rPr>
        <w:t>Zmiany</w:t>
      </w:r>
    </w:p>
    <w:p w:rsidR="00BD37EC" w:rsidRPr="00BD37EC" w:rsidRDefault="00BD37EC" w:rsidP="00346A53">
      <w:pPr>
        <w:numPr>
          <w:ilvl w:val="0"/>
          <w:numId w:val="48"/>
        </w:numPr>
        <w:suppressAutoHyphens w:val="0"/>
        <w:rPr>
          <w:rFonts w:ascii="Arial" w:hAnsi="Arial" w:cs="Arial"/>
          <w:sz w:val="22"/>
          <w:szCs w:val="22"/>
          <w:lang w:eastAsia="pl-PL"/>
        </w:rPr>
      </w:pPr>
      <w:r w:rsidRPr="00BD37EC">
        <w:rPr>
          <w:rFonts w:ascii="Arial" w:hAnsi="Arial" w:cs="Arial"/>
          <w:sz w:val="22"/>
          <w:szCs w:val="22"/>
          <w:lang w:eastAsia="pl-PL"/>
        </w:rPr>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w:t>
      </w:r>
    </w:p>
    <w:p w:rsidR="00BD37EC" w:rsidRPr="00BD37EC" w:rsidRDefault="00BD37EC" w:rsidP="00346A53">
      <w:pPr>
        <w:numPr>
          <w:ilvl w:val="0"/>
          <w:numId w:val="48"/>
        </w:numPr>
        <w:suppressAutoHyphens w:val="0"/>
        <w:rPr>
          <w:rFonts w:ascii="Arial" w:hAnsi="Arial" w:cs="Arial"/>
          <w:sz w:val="22"/>
          <w:szCs w:val="22"/>
          <w:lang w:eastAsia="pl-PL"/>
        </w:rPr>
      </w:pPr>
      <w:r w:rsidRPr="00BD37EC">
        <w:rPr>
          <w:rFonts w:ascii="Arial" w:hAnsi="Arial" w:cs="Arial"/>
          <w:sz w:val="22"/>
          <w:szCs w:val="22"/>
          <w:lang w:eastAsia="pl-PL"/>
        </w:rPr>
        <w:t xml:space="preserve"> W takim wypadku Wykonawca może żądać jedynie wynagrodzenia należnego mu </w:t>
      </w:r>
      <w:r w:rsidRPr="00BD37EC">
        <w:rPr>
          <w:rFonts w:ascii="Arial" w:hAnsi="Arial" w:cs="Arial"/>
          <w:sz w:val="22"/>
          <w:szCs w:val="22"/>
          <w:lang w:eastAsia="pl-PL"/>
        </w:rPr>
        <w:br/>
        <w:t>z tytułu wykonanej części umowy.</w:t>
      </w:r>
    </w:p>
    <w:p w:rsidR="00BD37EC" w:rsidRPr="00BD37EC" w:rsidRDefault="00BD37EC" w:rsidP="00346A53">
      <w:pPr>
        <w:numPr>
          <w:ilvl w:val="0"/>
          <w:numId w:val="48"/>
        </w:numPr>
        <w:suppressAutoHyphens w:val="0"/>
        <w:rPr>
          <w:rFonts w:ascii="Arial" w:hAnsi="Arial" w:cs="Arial"/>
          <w:sz w:val="22"/>
          <w:szCs w:val="22"/>
          <w:lang w:eastAsia="pl-PL"/>
        </w:rPr>
      </w:pPr>
      <w:r w:rsidRPr="00BD37EC">
        <w:rPr>
          <w:rFonts w:ascii="Arial" w:hAnsi="Arial" w:cs="Arial"/>
          <w:sz w:val="22"/>
          <w:szCs w:val="22"/>
          <w:lang w:eastAsia="pl-PL"/>
        </w:rPr>
        <w:t>Odstąpienie od umowy powinno nastąpić w formie pisemnej pod rygorem nieważności takiego oświadczenia i powinno zawierać uzasadnienie.</w:t>
      </w:r>
    </w:p>
    <w:p w:rsidR="00BD37EC" w:rsidRPr="00BD37EC" w:rsidRDefault="00BD37EC" w:rsidP="00BD37EC">
      <w:pPr>
        <w:suppressAutoHyphens w:val="0"/>
        <w:jc w:val="center"/>
        <w:rPr>
          <w:rFonts w:ascii="Arial" w:hAnsi="Arial" w:cs="Arial"/>
          <w:b/>
          <w:sz w:val="22"/>
          <w:szCs w:val="22"/>
          <w:lang w:eastAsia="pl-PL"/>
        </w:rPr>
      </w:pPr>
    </w:p>
    <w:p w:rsidR="00BD37EC" w:rsidRPr="00BD37EC" w:rsidRDefault="00BD37EC" w:rsidP="00BD37EC">
      <w:pPr>
        <w:suppressAutoHyphens w:val="0"/>
        <w:spacing w:after="120"/>
        <w:jc w:val="center"/>
        <w:rPr>
          <w:rFonts w:ascii="Arial" w:hAnsi="Arial" w:cs="Arial"/>
          <w:b/>
          <w:sz w:val="22"/>
          <w:szCs w:val="22"/>
          <w:lang w:eastAsia="pl-PL"/>
        </w:rPr>
      </w:pPr>
      <w:r w:rsidRPr="00BD37EC">
        <w:rPr>
          <w:rFonts w:ascii="Arial" w:hAnsi="Arial" w:cs="Arial"/>
          <w:b/>
          <w:sz w:val="22"/>
          <w:szCs w:val="22"/>
          <w:lang w:eastAsia="pl-PL"/>
        </w:rPr>
        <w:t xml:space="preserve">§ 8 </w:t>
      </w:r>
      <w:r w:rsidRPr="00BD37EC">
        <w:rPr>
          <w:rFonts w:ascii="Arial" w:hAnsi="Arial" w:cs="Arial"/>
          <w:b/>
          <w:sz w:val="22"/>
          <w:szCs w:val="22"/>
          <w:u w:val="single"/>
          <w:lang w:eastAsia="pl-PL"/>
        </w:rPr>
        <w:t>Odstąpienie od umowy</w:t>
      </w:r>
    </w:p>
    <w:p w:rsidR="00BD37EC" w:rsidRPr="00BD37EC" w:rsidRDefault="00BD37EC" w:rsidP="00BD37EC">
      <w:pPr>
        <w:suppressAutoHyphens w:val="0"/>
        <w:rPr>
          <w:rFonts w:ascii="Arial" w:hAnsi="Arial" w:cs="Arial"/>
          <w:sz w:val="22"/>
          <w:szCs w:val="22"/>
          <w:lang w:eastAsia="pl-PL"/>
        </w:rPr>
      </w:pPr>
      <w:r w:rsidRPr="00BD37EC">
        <w:rPr>
          <w:rFonts w:ascii="Arial" w:hAnsi="Arial" w:cs="Arial"/>
          <w:sz w:val="22"/>
          <w:szCs w:val="22"/>
          <w:lang w:eastAsia="pl-PL"/>
        </w:rPr>
        <w:lastRenderedPageBreak/>
        <w:t xml:space="preserve">Poza przypadkiem, o którym mowa w § 7, stronom przysługuje prawo odstąpienia </w:t>
      </w:r>
      <w:r w:rsidRPr="00BD37EC">
        <w:rPr>
          <w:rFonts w:ascii="Arial" w:hAnsi="Arial" w:cs="Arial"/>
          <w:sz w:val="22"/>
          <w:szCs w:val="22"/>
          <w:lang w:eastAsia="pl-PL"/>
        </w:rPr>
        <w:br/>
        <w:t>od umowy w następujących sytuacjach:</w:t>
      </w:r>
    </w:p>
    <w:p w:rsidR="00BD37EC" w:rsidRPr="00BD37EC" w:rsidRDefault="00BD37EC" w:rsidP="00346A53">
      <w:pPr>
        <w:numPr>
          <w:ilvl w:val="0"/>
          <w:numId w:val="49"/>
        </w:numPr>
        <w:suppressAutoHyphens w:val="0"/>
        <w:rPr>
          <w:rFonts w:ascii="Arial" w:hAnsi="Arial" w:cs="Arial"/>
          <w:sz w:val="22"/>
          <w:szCs w:val="22"/>
          <w:lang w:eastAsia="pl-PL"/>
        </w:rPr>
      </w:pPr>
      <w:r w:rsidRPr="00BD37EC">
        <w:rPr>
          <w:rFonts w:ascii="Arial" w:hAnsi="Arial" w:cs="Arial"/>
          <w:sz w:val="22"/>
          <w:szCs w:val="22"/>
          <w:lang w:eastAsia="pl-PL"/>
        </w:rPr>
        <w:t>Zamawiającemu przysługuje prawo odstąpienia od umowy, gdy:</w:t>
      </w:r>
    </w:p>
    <w:p w:rsidR="00BD37EC" w:rsidRPr="00BD37EC" w:rsidRDefault="00BD37EC" w:rsidP="00346A53">
      <w:pPr>
        <w:numPr>
          <w:ilvl w:val="0"/>
          <w:numId w:val="50"/>
        </w:numPr>
        <w:suppressAutoHyphens w:val="0"/>
        <w:rPr>
          <w:rFonts w:ascii="Arial" w:hAnsi="Arial" w:cs="Arial"/>
          <w:sz w:val="22"/>
          <w:szCs w:val="22"/>
          <w:lang w:eastAsia="pl-PL"/>
        </w:rPr>
      </w:pPr>
      <w:r w:rsidRPr="00BD37EC">
        <w:rPr>
          <w:rFonts w:ascii="Arial" w:hAnsi="Arial" w:cs="Arial"/>
          <w:sz w:val="22"/>
          <w:szCs w:val="22"/>
          <w:lang w:eastAsia="pl-PL"/>
        </w:rPr>
        <w:t>zostanie ogłoszona upadłość lub rozwiązanie firmy Wykonawcy</w:t>
      </w:r>
    </w:p>
    <w:p w:rsidR="00BD37EC" w:rsidRPr="00BD37EC" w:rsidRDefault="00BD37EC" w:rsidP="00346A53">
      <w:pPr>
        <w:numPr>
          <w:ilvl w:val="0"/>
          <w:numId w:val="50"/>
        </w:numPr>
        <w:suppressAutoHyphens w:val="0"/>
        <w:rPr>
          <w:rFonts w:ascii="Arial" w:hAnsi="Arial" w:cs="Arial"/>
          <w:sz w:val="22"/>
          <w:szCs w:val="22"/>
          <w:lang w:eastAsia="pl-PL"/>
        </w:rPr>
      </w:pPr>
      <w:r w:rsidRPr="00BD37EC">
        <w:rPr>
          <w:rFonts w:ascii="Arial" w:hAnsi="Arial" w:cs="Arial"/>
          <w:sz w:val="22"/>
          <w:szCs w:val="22"/>
          <w:lang w:eastAsia="pl-PL"/>
        </w:rPr>
        <w:t>zostanie wydany nakaz zajęcia majątku Wykonawcy,</w:t>
      </w:r>
    </w:p>
    <w:p w:rsidR="00BD37EC" w:rsidRPr="00BD37EC" w:rsidRDefault="00BD37EC" w:rsidP="00346A53">
      <w:pPr>
        <w:numPr>
          <w:ilvl w:val="0"/>
          <w:numId w:val="50"/>
        </w:numPr>
        <w:suppressAutoHyphens w:val="0"/>
        <w:rPr>
          <w:rFonts w:ascii="Arial" w:hAnsi="Arial" w:cs="Arial"/>
          <w:sz w:val="22"/>
          <w:szCs w:val="22"/>
          <w:lang w:eastAsia="pl-PL"/>
        </w:rPr>
      </w:pPr>
      <w:r w:rsidRPr="00BD37EC">
        <w:rPr>
          <w:rFonts w:ascii="Arial" w:hAnsi="Arial" w:cs="Arial"/>
          <w:sz w:val="22"/>
          <w:szCs w:val="22"/>
          <w:lang w:eastAsia="pl-PL"/>
        </w:rPr>
        <w:t>Wykonawca nie rozpoczął realizacji przedmiotu umowy bez uzasadnionych przyczyn oraz nie kontynuuje jej pomimo wezwania Zamawiającego złożonego na piśmie.</w:t>
      </w:r>
    </w:p>
    <w:p w:rsidR="00BD37EC" w:rsidRPr="00BD37EC" w:rsidRDefault="00BD37EC" w:rsidP="00346A53">
      <w:pPr>
        <w:numPr>
          <w:ilvl w:val="0"/>
          <w:numId w:val="49"/>
        </w:numPr>
        <w:suppressAutoHyphens w:val="0"/>
        <w:rPr>
          <w:rFonts w:ascii="Arial" w:hAnsi="Arial" w:cs="Arial"/>
          <w:sz w:val="22"/>
          <w:szCs w:val="22"/>
          <w:lang w:eastAsia="pl-PL"/>
        </w:rPr>
      </w:pPr>
      <w:r w:rsidRPr="00BD37EC">
        <w:rPr>
          <w:rFonts w:ascii="Arial" w:hAnsi="Arial" w:cs="Arial"/>
          <w:sz w:val="22"/>
          <w:szCs w:val="22"/>
          <w:lang w:eastAsia="pl-PL"/>
        </w:rPr>
        <w:t>Wykonawcy przysługuje prawo odstąpienia od umowy, jeżeli:</w:t>
      </w:r>
    </w:p>
    <w:p w:rsidR="00BD37EC" w:rsidRPr="00BD37EC" w:rsidRDefault="00BD37EC" w:rsidP="00346A53">
      <w:pPr>
        <w:numPr>
          <w:ilvl w:val="0"/>
          <w:numId w:val="51"/>
        </w:numPr>
        <w:suppressAutoHyphens w:val="0"/>
        <w:rPr>
          <w:rFonts w:ascii="Arial" w:hAnsi="Arial" w:cs="Arial"/>
          <w:sz w:val="22"/>
          <w:szCs w:val="22"/>
          <w:lang w:eastAsia="pl-PL"/>
        </w:rPr>
      </w:pPr>
      <w:r w:rsidRPr="00BD37EC">
        <w:rPr>
          <w:rFonts w:ascii="Arial" w:hAnsi="Arial" w:cs="Arial"/>
          <w:sz w:val="22"/>
          <w:szCs w:val="22"/>
          <w:lang w:eastAsia="pl-PL"/>
        </w:rPr>
        <w:t>Zamawiający nie wywiązuje się z obowiązku zapłaty faktur w terminie 4 tygodni od upływu terminu zapłaty faktur określonego w niniejszej umowie</w:t>
      </w:r>
    </w:p>
    <w:p w:rsidR="00BD37EC" w:rsidRPr="00BD37EC" w:rsidRDefault="00BD37EC" w:rsidP="00346A53">
      <w:pPr>
        <w:numPr>
          <w:ilvl w:val="0"/>
          <w:numId w:val="51"/>
        </w:numPr>
        <w:suppressAutoHyphens w:val="0"/>
        <w:rPr>
          <w:rFonts w:ascii="Arial" w:hAnsi="Arial" w:cs="Arial"/>
          <w:sz w:val="22"/>
          <w:szCs w:val="22"/>
          <w:lang w:eastAsia="pl-PL"/>
        </w:rPr>
      </w:pPr>
      <w:r w:rsidRPr="00BD37EC">
        <w:rPr>
          <w:rFonts w:ascii="Arial" w:hAnsi="Arial" w:cs="Arial"/>
          <w:sz w:val="22"/>
          <w:szCs w:val="22"/>
          <w:lang w:eastAsia="pl-PL"/>
        </w:rPr>
        <w:t>Zamawiający zawiadomi Wykonawcę, iż wobec zaistnienia uprzednio nieprzewidzianych okoliczności nie będzie mógł spełnić swoich zobowiązań umownych wobec Wykonawcy.</w:t>
      </w:r>
    </w:p>
    <w:p w:rsidR="00BD37EC" w:rsidRPr="00BD37EC" w:rsidRDefault="00BD37EC" w:rsidP="00346A53">
      <w:pPr>
        <w:numPr>
          <w:ilvl w:val="0"/>
          <w:numId w:val="49"/>
        </w:numPr>
        <w:suppressAutoHyphens w:val="0"/>
        <w:rPr>
          <w:rFonts w:ascii="Arial" w:hAnsi="Arial" w:cs="Arial"/>
          <w:sz w:val="22"/>
          <w:szCs w:val="22"/>
          <w:lang w:eastAsia="pl-PL"/>
        </w:rPr>
      </w:pPr>
      <w:r w:rsidRPr="00BD37EC">
        <w:rPr>
          <w:rFonts w:ascii="Arial" w:hAnsi="Arial" w:cs="Arial"/>
          <w:sz w:val="22"/>
          <w:szCs w:val="22"/>
          <w:lang w:eastAsia="pl-PL"/>
        </w:rPr>
        <w:t>Postanowienia § 7 ust.</w:t>
      </w:r>
      <w:r w:rsidR="00C401C4">
        <w:rPr>
          <w:rFonts w:ascii="Arial" w:hAnsi="Arial" w:cs="Arial"/>
          <w:sz w:val="22"/>
          <w:szCs w:val="22"/>
          <w:lang w:eastAsia="pl-PL"/>
        </w:rPr>
        <w:t xml:space="preserve"> </w:t>
      </w:r>
      <w:r w:rsidRPr="00BD37EC">
        <w:rPr>
          <w:rFonts w:ascii="Arial" w:hAnsi="Arial" w:cs="Arial"/>
          <w:sz w:val="22"/>
          <w:szCs w:val="22"/>
          <w:lang w:eastAsia="pl-PL"/>
        </w:rPr>
        <w:t>3 stosuje się odpowiednio.</w:t>
      </w:r>
    </w:p>
    <w:p w:rsidR="00BD37EC" w:rsidRPr="00BD37EC" w:rsidRDefault="00BD37EC" w:rsidP="00BD37EC">
      <w:pPr>
        <w:suppressAutoHyphens w:val="0"/>
        <w:rPr>
          <w:rFonts w:ascii="Arial" w:hAnsi="Arial" w:cs="Arial"/>
          <w:sz w:val="22"/>
          <w:szCs w:val="22"/>
          <w:lang w:eastAsia="pl-PL"/>
        </w:rPr>
      </w:pPr>
    </w:p>
    <w:p w:rsidR="00BD37EC" w:rsidRPr="00BD37EC" w:rsidRDefault="00BD37EC" w:rsidP="00BD37EC">
      <w:pPr>
        <w:suppressAutoHyphens w:val="0"/>
        <w:spacing w:after="120"/>
        <w:jc w:val="center"/>
        <w:rPr>
          <w:rFonts w:ascii="Arial" w:hAnsi="Arial" w:cs="Arial"/>
          <w:b/>
          <w:sz w:val="22"/>
          <w:szCs w:val="22"/>
          <w:lang w:eastAsia="pl-PL"/>
        </w:rPr>
      </w:pPr>
      <w:r w:rsidRPr="00BD37EC">
        <w:rPr>
          <w:rFonts w:ascii="Arial" w:hAnsi="Arial" w:cs="Arial"/>
          <w:b/>
          <w:sz w:val="22"/>
          <w:szCs w:val="22"/>
          <w:lang w:eastAsia="pl-PL"/>
        </w:rPr>
        <w:t xml:space="preserve">§ 9 </w:t>
      </w:r>
      <w:r w:rsidRPr="00BD37EC">
        <w:rPr>
          <w:rFonts w:ascii="Arial" w:hAnsi="Arial" w:cs="Arial"/>
          <w:b/>
          <w:sz w:val="22"/>
          <w:szCs w:val="22"/>
          <w:u w:val="single"/>
          <w:lang w:eastAsia="pl-PL"/>
        </w:rPr>
        <w:t>Zmiana umowy</w:t>
      </w:r>
    </w:p>
    <w:p w:rsidR="00BD37EC" w:rsidRPr="00BD37EC" w:rsidRDefault="00BD37EC" w:rsidP="00346A53">
      <w:pPr>
        <w:numPr>
          <w:ilvl w:val="0"/>
          <w:numId w:val="53"/>
        </w:numPr>
        <w:suppressAutoHyphens w:val="0"/>
        <w:spacing w:line="276" w:lineRule="auto"/>
        <w:rPr>
          <w:rFonts w:ascii="Arial" w:hAnsi="Arial" w:cs="Arial"/>
          <w:sz w:val="22"/>
          <w:szCs w:val="22"/>
          <w:lang w:eastAsia="pl-PL"/>
        </w:rPr>
      </w:pPr>
      <w:r w:rsidRPr="00BD37EC">
        <w:rPr>
          <w:rFonts w:ascii="Arial" w:hAnsi="Arial" w:cs="Arial"/>
          <w:sz w:val="22"/>
          <w:szCs w:val="22"/>
          <w:lang w:eastAsia="pl-PL"/>
        </w:rPr>
        <w:t>Każda zmiana postanowień niniejszej umowy wymaga formy pisemnej w postaci aneksu pod rygorem nieważności.</w:t>
      </w:r>
    </w:p>
    <w:p w:rsidR="00BD37EC" w:rsidRPr="00BD37EC" w:rsidRDefault="00BD37EC" w:rsidP="00346A53">
      <w:pPr>
        <w:numPr>
          <w:ilvl w:val="0"/>
          <w:numId w:val="53"/>
        </w:numPr>
        <w:suppressAutoHyphens w:val="0"/>
        <w:spacing w:line="276" w:lineRule="auto"/>
        <w:rPr>
          <w:rFonts w:ascii="Arial" w:hAnsi="Arial" w:cs="Arial"/>
          <w:sz w:val="22"/>
          <w:szCs w:val="22"/>
          <w:lang w:eastAsia="pl-PL"/>
        </w:rPr>
      </w:pPr>
      <w:r w:rsidRPr="00BD37EC">
        <w:rPr>
          <w:rFonts w:ascii="Arial" w:hAnsi="Arial" w:cs="Arial"/>
          <w:sz w:val="22"/>
          <w:szCs w:val="22"/>
          <w:lang w:eastAsia="pl-PL"/>
        </w:rPr>
        <w:t>Zmiany nie mogą naruszać postanowień zawartych w art. 144 ustawy Prawo zamówień publicznych</w:t>
      </w:r>
    </w:p>
    <w:p w:rsidR="00BD37EC" w:rsidRPr="00BD37EC" w:rsidRDefault="00BD37EC" w:rsidP="00BD37EC">
      <w:pPr>
        <w:suppressAutoHyphens w:val="0"/>
        <w:rPr>
          <w:rFonts w:ascii="Arial" w:hAnsi="Arial" w:cs="Arial"/>
          <w:sz w:val="22"/>
          <w:szCs w:val="22"/>
          <w:lang w:eastAsia="pl-PL"/>
        </w:rPr>
      </w:pPr>
    </w:p>
    <w:p w:rsidR="00BD37EC" w:rsidRPr="00BD37EC" w:rsidRDefault="00BD37EC" w:rsidP="00BD37EC">
      <w:pPr>
        <w:suppressAutoHyphens w:val="0"/>
        <w:spacing w:after="120"/>
        <w:jc w:val="center"/>
        <w:rPr>
          <w:rFonts w:ascii="Arial" w:hAnsi="Arial" w:cs="Arial"/>
          <w:b/>
          <w:sz w:val="22"/>
          <w:szCs w:val="22"/>
          <w:lang w:eastAsia="pl-PL"/>
        </w:rPr>
      </w:pPr>
      <w:r w:rsidRPr="00BD37EC">
        <w:rPr>
          <w:rFonts w:ascii="Arial" w:hAnsi="Arial" w:cs="Arial"/>
          <w:b/>
          <w:sz w:val="22"/>
          <w:szCs w:val="22"/>
          <w:lang w:eastAsia="pl-PL"/>
        </w:rPr>
        <w:t xml:space="preserve">§ 10 </w:t>
      </w:r>
      <w:r w:rsidRPr="00BD37EC">
        <w:rPr>
          <w:rFonts w:ascii="Arial" w:hAnsi="Arial" w:cs="Arial"/>
          <w:b/>
          <w:sz w:val="22"/>
          <w:szCs w:val="22"/>
          <w:u w:val="single"/>
          <w:lang w:eastAsia="pl-PL"/>
        </w:rPr>
        <w:t>Kwestie sporne</w:t>
      </w:r>
    </w:p>
    <w:p w:rsidR="00BD37EC" w:rsidRPr="00BD37EC" w:rsidRDefault="00BD37EC" w:rsidP="00BD37EC">
      <w:pPr>
        <w:suppressAutoHyphens w:val="0"/>
        <w:rPr>
          <w:rFonts w:ascii="Arial" w:hAnsi="Arial" w:cs="Arial"/>
          <w:sz w:val="22"/>
          <w:szCs w:val="22"/>
          <w:lang w:eastAsia="pl-PL"/>
        </w:rPr>
      </w:pPr>
      <w:r w:rsidRPr="00BD37EC">
        <w:rPr>
          <w:rFonts w:ascii="Arial" w:hAnsi="Arial" w:cs="Arial"/>
          <w:sz w:val="22"/>
          <w:szCs w:val="22"/>
          <w:lang w:eastAsia="pl-PL"/>
        </w:rPr>
        <w:t>Ewentualne kwestie sporne wynikłe w trakcie realizacji niniejszej umowy strony rozstrzygać będą polubownie. W przypadku niedojścia do porozumienia spory rozstrzygane będą przez sąd powszechny, właściwy miejscowo dla siedziby Zamawiającego.</w:t>
      </w:r>
    </w:p>
    <w:p w:rsidR="00BD37EC" w:rsidRPr="00BD37EC" w:rsidRDefault="00BD37EC" w:rsidP="00BD37EC">
      <w:pPr>
        <w:suppressAutoHyphens w:val="0"/>
        <w:rPr>
          <w:rFonts w:ascii="Arial" w:hAnsi="Arial" w:cs="Arial"/>
          <w:sz w:val="22"/>
          <w:szCs w:val="22"/>
          <w:lang w:eastAsia="pl-PL"/>
        </w:rPr>
      </w:pPr>
    </w:p>
    <w:p w:rsidR="00BD37EC" w:rsidRPr="00BD37EC" w:rsidRDefault="00BD37EC" w:rsidP="00BD37EC">
      <w:pPr>
        <w:suppressAutoHyphens w:val="0"/>
        <w:spacing w:after="120"/>
        <w:jc w:val="center"/>
        <w:rPr>
          <w:rFonts w:ascii="Arial" w:hAnsi="Arial" w:cs="Arial"/>
          <w:b/>
          <w:sz w:val="22"/>
          <w:szCs w:val="22"/>
          <w:lang w:eastAsia="pl-PL"/>
        </w:rPr>
      </w:pPr>
      <w:r w:rsidRPr="00BD37EC">
        <w:rPr>
          <w:rFonts w:ascii="Arial" w:hAnsi="Arial" w:cs="Arial"/>
          <w:b/>
          <w:sz w:val="22"/>
          <w:szCs w:val="22"/>
          <w:lang w:eastAsia="pl-PL"/>
        </w:rPr>
        <w:t xml:space="preserve">§ 11 </w:t>
      </w:r>
      <w:r w:rsidRPr="00BD37EC">
        <w:rPr>
          <w:rFonts w:ascii="Arial" w:hAnsi="Arial" w:cs="Arial"/>
          <w:b/>
          <w:sz w:val="22"/>
          <w:szCs w:val="22"/>
          <w:u w:val="single"/>
          <w:lang w:eastAsia="pl-PL"/>
        </w:rPr>
        <w:t>Sprawy nie uregulowane</w:t>
      </w:r>
    </w:p>
    <w:p w:rsidR="00BD37EC" w:rsidRPr="00BD37EC" w:rsidRDefault="00BD37EC" w:rsidP="00BD37EC">
      <w:pPr>
        <w:suppressAutoHyphens w:val="0"/>
        <w:rPr>
          <w:rFonts w:ascii="Arial" w:hAnsi="Arial" w:cs="Arial"/>
          <w:sz w:val="22"/>
          <w:szCs w:val="22"/>
          <w:lang w:eastAsia="pl-PL"/>
        </w:rPr>
      </w:pPr>
      <w:r w:rsidRPr="00BD37EC">
        <w:rPr>
          <w:rFonts w:ascii="Arial" w:hAnsi="Arial" w:cs="Arial"/>
          <w:sz w:val="22"/>
          <w:szCs w:val="22"/>
          <w:lang w:eastAsia="pl-PL"/>
        </w:rPr>
        <w:t>W sprawach nie uregulowanych niniejszą umową stosuje się przepisy Kodeksu Cywilnego, a w sprawach procesowych – przepisy Kodeksu Postępowania Cywilnego.</w:t>
      </w:r>
    </w:p>
    <w:p w:rsidR="00BD37EC" w:rsidRPr="00BD37EC" w:rsidRDefault="00BD37EC" w:rsidP="00BD37EC">
      <w:pPr>
        <w:suppressAutoHyphens w:val="0"/>
        <w:spacing w:after="120"/>
        <w:jc w:val="center"/>
        <w:rPr>
          <w:rFonts w:ascii="Arial" w:hAnsi="Arial" w:cs="Arial"/>
          <w:b/>
          <w:sz w:val="22"/>
          <w:szCs w:val="22"/>
          <w:lang w:eastAsia="pl-PL"/>
        </w:rPr>
      </w:pPr>
    </w:p>
    <w:p w:rsidR="00BD37EC" w:rsidRPr="00BD37EC" w:rsidRDefault="00BD37EC" w:rsidP="00BD37EC">
      <w:pPr>
        <w:suppressAutoHyphens w:val="0"/>
        <w:spacing w:after="120"/>
        <w:jc w:val="center"/>
        <w:rPr>
          <w:rFonts w:ascii="Arial" w:hAnsi="Arial" w:cs="Arial"/>
          <w:b/>
          <w:sz w:val="22"/>
          <w:szCs w:val="22"/>
          <w:u w:val="single"/>
          <w:lang w:eastAsia="pl-PL"/>
        </w:rPr>
      </w:pPr>
      <w:r w:rsidRPr="00BD37EC">
        <w:rPr>
          <w:rFonts w:ascii="Arial" w:hAnsi="Arial" w:cs="Arial"/>
          <w:b/>
          <w:sz w:val="22"/>
          <w:szCs w:val="22"/>
          <w:lang w:eastAsia="pl-PL"/>
        </w:rPr>
        <w:t xml:space="preserve">§ 12 </w:t>
      </w:r>
      <w:r w:rsidRPr="00BD37EC">
        <w:rPr>
          <w:rFonts w:ascii="Arial" w:hAnsi="Arial" w:cs="Arial"/>
          <w:b/>
          <w:sz w:val="22"/>
          <w:szCs w:val="22"/>
          <w:u w:val="single"/>
          <w:lang w:eastAsia="pl-PL"/>
        </w:rPr>
        <w:t>Terminy</w:t>
      </w:r>
    </w:p>
    <w:p w:rsidR="00BD37EC" w:rsidRPr="00BD37EC" w:rsidRDefault="00BD37EC" w:rsidP="00BD37EC">
      <w:pPr>
        <w:suppressAutoHyphens w:val="0"/>
        <w:rPr>
          <w:rFonts w:ascii="Arial" w:hAnsi="Arial" w:cs="Arial"/>
          <w:sz w:val="22"/>
          <w:szCs w:val="22"/>
          <w:lang w:eastAsia="pl-PL"/>
        </w:rPr>
      </w:pPr>
      <w:r w:rsidRPr="00BD37EC">
        <w:rPr>
          <w:rFonts w:ascii="Arial" w:hAnsi="Arial" w:cs="Arial"/>
          <w:sz w:val="22"/>
          <w:szCs w:val="22"/>
          <w:lang w:eastAsia="pl-PL"/>
        </w:rPr>
        <w:t>Umowę zawiera się na czas określony tj. do 31.12.201</w:t>
      </w:r>
      <w:r w:rsidR="008A13EF">
        <w:rPr>
          <w:rFonts w:ascii="Arial" w:hAnsi="Arial" w:cs="Arial"/>
          <w:sz w:val="22"/>
          <w:szCs w:val="22"/>
          <w:lang w:eastAsia="pl-PL"/>
        </w:rPr>
        <w:t>7</w:t>
      </w:r>
      <w:r w:rsidRPr="00BD37EC">
        <w:rPr>
          <w:rFonts w:ascii="Arial" w:hAnsi="Arial" w:cs="Arial"/>
          <w:sz w:val="22"/>
          <w:szCs w:val="22"/>
          <w:lang w:eastAsia="pl-PL"/>
        </w:rPr>
        <w:t xml:space="preserve"> r., z możliwością rozwiązania </w:t>
      </w:r>
      <w:r w:rsidRPr="00BD37EC">
        <w:rPr>
          <w:rFonts w:ascii="Arial" w:hAnsi="Arial" w:cs="Arial"/>
          <w:sz w:val="22"/>
          <w:szCs w:val="22"/>
          <w:lang w:eastAsia="pl-PL"/>
        </w:rPr>
        <w:br/>
        <w:t>po uprzednim 1 – miesięcznym okresie wypowiedzenia przez każdą ze stron.</w:t>
      </w:r>
    </w:p>
    <w:p w:rsidR="00BD37EC" w:rsidRPr="00BD37EC" w:rsidRDefault="00BD37EC" w:rsidP="00BD37EC">
      <w:pPr>
        <w:suppressAutoHyphens w:val="0"/>
        <w:jc w:val="center"/>
        <w:rPr>
          <w:rFonts w:ascii="Arial" w:hAnsi="Arial" w:cs="Arial"/>
          <w:b/>
          <w:sz w:val="22"/>
          <w:szCs w:val="22"/>
          <w:lang w:eastAsia="pl-PL"/>
        </w:rPr>
      </w:pPr>
    </w:p>
    <w:p w:rsidR="00BD37EC" w:rsidRPr="00BD37EC" w:rsidRDefault="00BD37EC" w:rsidP="00BD37EC">
      <w:pPr>
        <w:suppressAutoHyphens w:val="0"/>
        <w:spacing w:after="120"/>
        <w:jc w:val="center"/>
        <w:rPr>
          <w:rFonts w:ascii="Arial" w:hAnsi="Arial" w:cs="Arial"/>
          <w:b/>
          <w:sz w:val="22"/>
          <w:szCs w:val="22"/>
          <w:u w:val="single"/>
          <w:lang w:eastAsia="pl-PL"/>
        </w:rPr>
      </w:pPr>
      <w:r w:rsidRPr="00BD37EC">
        <w:rPr>
          <w:rFonts w:ascii="Arial" w:hAnsi="Arial" w:cs="Arial"/>
          <w:b/>
          <w:sz w:val="22"/>
          <w:szCs w:val="22"/>
          <w:lang w:eastAsia="pl-PL"/>
        </w:rPr>
        <w:t xml:space="preserve">§ 13 </w:t>
      </w:r>
      <w:r w:rsidRPr="00BD37EC">
        <w:rPr>
          <w:rFonts w:ascii="Arial" w:hAnsi="Arial" w:cs="Arial"/>
          <w:b/>
          <w:sz w:val="22"/>
          <w:szCs w:val="22"/>
          <w:u w:val="single"/>
          <w:lang w:eastAsia="pl-PL"/>
        </w:rPr>
        <w:t>Postanowienia końcowe</w:t>
      </w:r>
    </w:p>
    <w:p w:rsidR="00BD37EC" w:rsidRPr="00BD37EC" w:rsidRDefault="00BD37EC" w:rsidP="00BD37EC">
      <w:pPr>
        <w:suppressAutoHyphens w:val="0"/>
        <w:rPr>
          <w:rFonts w:ascii="Arial" w:hAnsi="Arial" w:cs="Arial"/>
          <w:sz w:val="22"/>
          <w:szCs w:val="22"/>
          <w:lang w:eastAsia="pl-PL"/>
        </w:rPr>
      </w:pPr>
      <w:r w:rsidRPr="00BD37EC">
        <w:rPr>
          <w:rFonts w:ascii="Arial" w:hAnsi="Arial" w:cs="Arial"/>
          <w:sz w:val="22"/>
          <w:szCs w:val="22"/>
          <w:lang w:eastAsia="pl-PL"/>
        </w:rPr>
        <w:t xml:space="preserve">Umowa sporządzona została w 4 jednobrzmiących egzemplarzach, po 2 egzemplarze </w:t>
      </w:r>
      <w:r w:rsidRPr="00BD37EC">
        <w:rPr>
          <w:rFonts w:ascii="Arial" w:hAnsi="Arial" w:cs="Arial"/>
          <w:sz w:val="22"/>
          <w:szCs w:val="22"/>
          <w:lang w:eastAsia="pl-PL"/>
        </w:rPr>
        <w:br/>
        <w:t>dla każdej ze stron.</w:t>
      </w:r>
    </w:p>
    <w:p w:rsidR="00BD37EC" w:rsidRPr="00BD37EC" w:rsidRDefault="00BD37EC" w:rsidP="00BD37EC">
      <w:pPr>
        <w:suppressAutoHyphens w:val="0"/>
        <w:rPr>
          <w:rFonts w:ascii="Arial" w:hAnsi="Arial" w:cs="Arial"/>
          <w:b/>
          <w:sz w:val="22"/>
          <w:szCs w:val="22"/>
          <w:lang w:eastAsia="pl-PL"/>
        </w:rPr>
      </w:pPr>
    </w:p>
    <w:p w:rsidR="000B72DE" w:rsidRDefault="00BD37EC" w:rsidP="00BD37EC">
      <w:pPr>
        <w:ind w:left="363"/>
        <w:jc w:val="both"/>
        <w:rPr>
          <w:rFonts w:ascii="Verdana" w:hAnsi="Verdana" w:cs="Verdana"/>
          <w:i/>
          <w:iCs/>
          <w:sz w:val="16"/>
          <w:szCs w:val="16"/>
        </w:rPr>
      </w:pPr>
      <w:r w:rsidRPr="00BD37EC">
        <w:rPr>
          <w:rFonts w:ascii="Arial" w:hAnsi="Arial" w:cs="Arial"/>
          <w:b/>
          <w:lang w:eastAsia="pl-PL"/>
        </w:rPr>
        <w:t xml:space="preserve">ZAMAWIAJĄCY:                                   </w:t>
      </w:r>
      <w:r w:rsidR="00C401C4">
        <w:rPr>
          <w:rFonts w:ascii="Arial" w:hAnsi="Arial" w:cs="Arial"/>
          <w:b/>
          <w:lang w:eastAsia="pl-PL"/>
        </w:rPr>
        <w:t xml:space="preserve">                    </w:t>
      </w:r>
      <w:r w:rsidR="00C401C4">
        <w:rPr>
          <w:rFonts w:ascii="Arial" w:hAnsi="Arial" w:cs="Arial"/>
          <w:b/>
          <w:lang w:eastAsia="pl-PL"/>
        </w:rPr>
        <w:tab/>
      </w:r>
      <w:r w:rsidR="00C401C4">
        <w:rPr>
          <w:rFonts w:ascii="Arial" w:hAnsi="Arial" w:cs="Arial"/>
          <w:b/>
          <w:lang w:eastAsia="pl-PL"/>
        </w:rPr>
        <w:tab/>
        <w:t>WYKONAWCA</w:t>
      </w:r>
      <w:r w:rsidRPr="00BD37EC">
        <w:rPr>
          <w:rFonts w:ascii="Arial" w:hAnsi="Arial" w:cs="Arial"/>
          <w:b/>
          <w:lang w:eastAsia="pl-PL"/>
        </w:rPr>
        <w:t>:</w:t>
      </w:r>
      <w:r w:rsidR="000B72DE">
        <w:rPr>
          <w:rFonts w:ascii="Arial" w:hAnsi="Arial" w:cs="Arial"/>
          <w:sz w:val="22"/>
          <w:szCs w:val="22"/>
        </w:rPr>
        <w:t xml:space="preserve"> </w:t>
      </w:r>
      <w:r w:rsidR="000B72DE">
        <w:rPr>
          <w:rFonts w:ascii="Arial" w:hAnsi="Arial" w:cs="Arial"/>
          <w:sz w:val="22"/>
          <w:szCs w:val="22"/>
        </w:rPr>
        <w:tab/>
      </w:r>
      <w:r w:rsidR="000B72DE">
        <w:rPr>
          <w:rFonts w:ascii="Arial" w:hAnsi="Arial" w:cs="Arial"/>
          <w:sz w:val="22"/>
          <w:szCs w:val="22"/>
        </w:rPr>
        <w:tab/>
      </w:r>
    </w:p>
    <w:p w:rsidR="000B72DE" w:rsidRDefault="000B72DE" w:rsidP="000B72DE">
      <w:pPr>
        <w:ind w:left="363"/>
        <w:jc w:val="both"/>
        <w:rPr>
          <w:rFonts w:ascii="Verdana" w:hAnsi="Verdana" w:cs="Verdana"/>
          <w:i/>
          <w:iCs/>
          <w:sz w:val="16"/>
          <w:szCs w:val="16"/>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6473B" w:rsidRDefault="0086473B" w:rsidP="000B72DE">
      <w:pPr>
        <w:widowControl w:val="0"/>
        <w:autoSpaceDE w:val="0"/>
        <w:jc w:val="right"/>
        <w:rPr>
          <w:rFonts w:ascii="Arial" w:hAnsi="Arial" w:cs="Arial"/>
          <w:b/>
          <w:bCs/>
          <w:i/>
          <w:sz w:val="18"/>
          <w:szCs w:val="18"/>
        </w:rPr>
      </w:pPr>
    </w:p>
    <w:p w:rsidR="008E0B7A" w:rsidRPr="008E0B7A" w:rsidRDefault="008E0B7A" w:rsidP="008E0B7A">
      <w:pPr>
        <w:suppressAutoHyphens w:val="0"/>
        <w:jc w:val="right"/>
        <w:rPr>
          <w:rFonts w:ascii="Arial" w:hAnsi="Arial" w:cs="Arial"/>
          <w:sz w:val="22"/>
          <w:szCs w:val="22"/>
          <w:lang w:eastAsia="pl-PL"/>
        </w:rPr>
      </w:pPr>
      <w:r w:rsidRPr="008E0B7A">
        <w:rPr>
          <w:rFonts w:ascii="Arial" w:hAnsi="Arial" w:cs="Arial"/>
          <w:sz w:val="22"/>
          <w:szCs w:val="22"/>
          <w:lang w:eastAsia="pl-PL"/>
        </w:rPr>
        <w:lastRenderedPageBreak/>
        <w:t>Załącznik nr 1 do umowy Nr ……………</w:t>
      </w:r>
    </w:p>
    <w:p w:rsidR="008E0B7A" w:rsidRPr="008E0B7A" w:rsidRDefault="008E0B7A" w:rsidP="008E0B7A">
      <w:pPr>
        <w:keepNext/>
        <w:suppressAutoHyphens w:val="0"/>
        <w:spacing w:before="240" w:after="60"/>
        <w:outlineLvl w:val="1"/>
        <w:rPr>
          <w:rFonts w:ascii="Cambria" w:hAnsi="Cambria"/>
          <w:b/>
          <w:bCs/>
          <w:iCs/>
          <w:sz w:val="22"/>
          <w:szCs w:val="22"/>
          <w:lang w:eastAsia="pl-PL"/>
        </w:rPr>
      </w:pPr>
    </w:p>
    <w:p w:rsidR="008E0B7A" w:rsidRPr="008E0B7A" w:rsidRDefault="008E0B7A" w:rsidP="008E0B7A">
      <w:pPr>
        <w:keepNext/>
        <w:suppressAutoHyphens w:val="0"/>
        <w:spacing w:before="240" w:after="60"/>
        <w:outlineLvl w:val="1"/>
        <w:rPr>
          <w:rFonts w:ascii="Arial" w:hAnsi="Arial" w:cs="Arial"/>
          <w:b/>
          <w:bCs/>
          <w:iCs/>
          <w:sz w:val="22"/>
          <w:szCs w:val="22"/>
          <w:lang w:eastAsia="pl-PL"/>
        </w:rPr>
      </w:pPr>
      <w:r w:rsidRPr="008E0B7A">
        <w:rPr>
          <w:rFonts w:ascii="Arial" w:hAnsi="Arial" w:cs="Arial"/>
          <w:b/>
          <w:bCs/>
          <w:iCs/>
          <w:sz w:val="22"/>
          <w:szCs w:val="22"/>
          <w:lang w:eastAsia="pl-PL"/>
        </w:rPr>
        <w:t>WYKAZ  POJAZDÓW I SPRZĘTU</w:t>
      </w:r>
      <w:r w:rsidR="00BB1C49">
        <w:rPr>
          <w:rFonts w:ascii="Arial" w:hAnsi="Arial" w:cs="Arial"/>
          <w:b/>
          <w:bCs/>
          <w:iCs/>
          <w:sz w:val="22"/>
          <w:szCs w:val="22"/>
          <w:lang w:eastAsia="pl-PL"/>
        </w:rPr>
        <w:t xml:space="preserve"> (OD IŁAWA)</w:t>
      </w:r>
    </w:p>
    <w:p w:rsidR="008E0B7A" w:rsidRPr="008E0B7A" w:rsidRDefault="008E0B7A" w:rsidP="008E0B7A">
      <w:pPr>
        <w:suppressAutoHyphens w:val="0"/>
        <w:rPr>
          <w:rFonts w:ascii="Arial" w:hAnsi="Arial" w:cs="Arial"/>
          <w:sz w:val="22"/>
          <w:szCs w:val="22"/>
          <w:lang w:eastAsia="pl-PL"/>
        </w:rPr>
      </w:pPr>
    </w:p>
    <w:p w:rsidR="00CD5D1F" w:rsidRPr="00CD5D1F" w:rsidRDefault="00CD5D1F" w:rsidP="00346A53">
      <w:pPr>
        <w:numPr>
          <w:ilvl w:val="0"/>
          <w:numId w:val="55"/>
        </w:numPr>
        <w:suppressAutoHyphens w:val="0"/>
        <w:rPr>
          <w:rFonts w:ascii="Arial" w:hAnsi="Arial" w:cs="Arial"/>
          <w:bCs/>
          <w:iCs/>
          <w:sz w:val="22"/>
          <w:szCs w:val="22"/>
          <w:lang w:eastAsia="pl-PL"/>
        </w:rPr>
      </w:pPr>
      <w:r w:rsidRPr="00CD5D1F">
        <w:rPr>
          <w:rFonts w:ascii="Arial" w:hAnsi="Arial" w:cs="Arial"/>
          <w:bCs/>
          <w:iCs/>
          <w:sz w:val="22"/>
          <w:szCs w:val="22"/>
          <w:lang w:eastAsia="pl-PL"/>
        </w:rPr>
        <w:t xml:space="preserve">Samochód Fiat Grande Punto </w:t>
      </w:r>
    </w:p>
    <w:p w:rsidR="00CD5D1F" w:rsidRPr="00CD5D1F" w:rsidRDefault="00CD5D1F" w:rsidP="00346A53">
      <w:pPr>
        <w:numPr>
          <w:ilvl w:val="0"/>
          <w:numId w:val="55"/>
        </w:numPr>
        <w:suppressAutoHyphens w:val="0"/>
        <w:rPr>
          <w:rFonts w:ascii="Arial" w:hAnsi="Arial" w:cs="Arial"/>
          <w:bCs/>
          <w:iCs/>
          <w:sz w:val="22"/>
          <w:szCs w:val="22"/>
          <w:lang w:eastAsia="pl-PL"/>
        </w:rPr>
      </w:pPr>
      <w:r w:rsidRPr="00CD5D1F">
        <w:rPr>
          <w:rFonts w:ascii="Arial" w:hAnsi="Arial" w:cs="Arial"/>
          <w:bCs/>
          <w:iCs/>
          <w:sz w:val="22"/>
          <w:szCs w:val="22"/>
          <w:lang w:eastAsia="pl-PL"/>
        </w:rPr>
        <w:t xml:space="preserve">Samochód Kia K2500 </w:t>
      </w:r>
    </w:p>
    <w:p w:rsidR="00CD5D1F" w:rsidRPr="00CD5D1F" w:rsidRDefault="00CD5D1F" w:rsidP="00346A53">
      <w:pPr>
        <w:numPr>
          <w:ilvl w:val="0"/>
          <w:numId w:val="55"/>
        </w:numPr>
        <w:suppressAutoHyphens w:val="0"/>
        <w:rPr>
          <w:rFonts w:ascii="Arial" w:hAnsi="Arial" w:cs="Arial"/>
          <w:bCs/>
          <w:iCs/>
          <w:sz w:val="22"/>
          <w:szCs w:val="22"/>
          <w:lang w:eastAsia="pl-PL"/>
        </w:rPr>
      </w:pPr>
      <w:r w:rsidRPr="00CD5D1F">
        <w:rPr>
          <w:rFonts w:ascii="Arial" w:hAnsi="Arial" w:cs="Arial"/>
          <w:bCs/>
          <w:iCs/>
          <w:sz w:val="22"/>
          <w:szCs w:val="22"/>
          <w:lang w:eastAsia="pl-PL"/>
        </w:rPr>
        <w:t>Ciągnik CRYSTAL</w:t>
      </w:r>
    </w:p>
    <w:p w:rsidR="00CD5D1F" w:rsidRPr="00CD5D1F" w:rsidRDefault="00CD5D1F" w:rsidP="00346A53">
      <w:pPr>
        <w:numPr>
          <w:ilvl w:val="0"/>
          <w:numId w:val="55"/>
        </w:numPr>
        <w:suppressAutoHyphens w:val="0"/>
        <w:rPr>
          <w:rFonts w:ascii="Arial" w:hAnsi="Arial" w:cs="Arial"/>
          <w:bCs/>
          <w:iCs/>
          <w:sz w:val="22"/>
          <w:szCs w:val="22"/>
          <w:lang w:eastAsia="pl-PL"/>
        </w:rPr>
      </w:pPr>
      <w:r w:rsidRPr="00CD5D1F">
        <w:rPr>
          <w:rFonts w:ascii="Arial" w:hAnsi="Arial" w:cs="Arial"/>
          <w:bCs/>
          <w:iCs/>
          <w:sz w:val="22"/>
          <w:szCs w:val="22"/>
          <w:lang w:eastAsia="pl-PL"/>
        </w:rPr>
        <w:t xml:space="preserve">Koparko – ładowarka JCB 3CX Super ECO </w:t>
      </w:r>
    </w:p>
    <w:p w:rsidR="00CD5D1F" w:rsidRPr="00CD5D1F" w:rsidRDefault="00CD5D1F" w:rsidP="00346A53">
      <w:pPr>
        <w:numPr>
          <w:ilvl w:val="0"/>
          <w:numId w:val="55"/>
        </w:numPr>
        <w:suppressAutoHyphens w:val="0"/>
        <w:rPr>
          <w:rFonts w:ascii="Arial" w:hAnsi="Arial" w:cs="Arial"/>
          <w:bCs/>
          <w:iCs/>
          <w:sz w:val="22"/>
          <w:szCs w:val="22"/>
          <w:lang w:eastAsia="pl-PL"/>
        </w:rPr>
      </w:pPr>
      <w:r w:rsidRPr="00CD5D1F">
        <w:rPr>
          <w:rFonts w:ascii="Arial" w:hAnsi="Arial" w:cs="Arial"/>
          <w:bCs/>
          <w:iCs/>
          <w:sz w:val="22"/>
          <w:szCs w:val="22"/>
          <w:lang w:eastAsia="pl-PL"/>
        </w:rPr>
        <w:t>Piły spalinowe</w:t>
      </w:r>
    </w:p>
    <w:p w:rsidR="00CD5D1F" w:rsidRPr="00CD5D1F" w:rsidRDefault="00CD5D1F" w:rsidP="00346A53">
      <w:pPr>
        <w:numPr>
          <w:ilvl w:val="0"/>
          <w:numId w:val="55"/>
        </w:numPr>
        <w:suppressAutoHyphens w:val="0"/>
        <w:rPr>
          <w:rFonts w:ascii="Arial" w:hAnsi="Arial" w:cs="Arial"/>
          <w:bCs/>
          <w:iCs/>
          <w:sz w:val="22"/>
          <w:szCs w:val="22"/>
          <w:lang w:eastAsia="pl-PL"/>
        </w:rPr>
      </w:pPr>
      <w:r w:rsidRPr="00CD5D1F">
        <w:rPr>
          <w:rFonts w:ascii="Arial" w:hAnsi="Arial" w:cs="Arial"/>
          <w:bCs/>
          <w:iCs/>
          <w:sz w:val="22"/>
          <w:szCs w:val="22"/>
          <w:lang w:eastAsia="pl-PL"/>
        </w:rPr>
        <w:t>Kosa mech. (wykaszarka)</w:t>
      </w:r>
    </w:p>
    <w:p w:rsidR="00CD5D1F" w:rsidRPr="00CD5D1F" w:rsidRDefault="00CD5D1F" w:rsidP="00346A53">
      <w:pPr>
        <w:numPr>
          <w:ilvl w:val="0"/>
          <w:numId w:val="55"/>
        </w:numPr>
        <w:suppressAutoHyphens w:val="0"/>
        <w:rPr>
          <w:rFonts w:ascii="Arial" w:hAnsi="Arial" w:cs="Arial"/>
          <w:bCs/>
          <w:iCs/>
          <w:sz w:val="22"/>
          <w:szCs w:val="22"/>
          <w:lang w:eastAsia="pl-PL"/>
        </w:rPr>
      </w:pPr>
      <w:r w:rsidRPr="00CD5D1F">
        <w:rPr>
          <w:rFonts w:ascii="Arial" w:hAnsi="Arial" w:cs="Arial"/>
          <w:bCs/>
          <w:iCs/>
          <w:sz w:val="22"/>
          <w:szCs w:val="22"/>
          <w:lang w:eastAsia="pl-PL"/>
        </w:rPr>
        <w:t>Podkszesywarka</w:t>
      </w:r>
    </w:p>
    <w:p w:rsidR="00CD5D1F" w:rsidRPr="00CD5D1F" w:rsidRDefault="00CD5D1F" w:rsidP="00346A53">
      <w:pPr>
        <w:numPr>
          <w:ilvl w:val="0"/>
          <w:numId w:val="55"/>
        </w:numPr>
        <w:suppressAutoHyphens w:val="0"/>
        <w:rPr>
          <w:rFonts w:ascii="Arial" w:hAnsi="Arial" w:cs="Arial"/>
          <w:bCs/>
          <w:iCs/>
          <w:sz w:val="22"/>
          <w:szCs w:val="22"/>
          <w:lang w:eastAsia="pl-PL"/>
        </w:rPr>
      </w:pPr>
      <w:r w:rsidRPr="00CD5D1F">
        <w:rPr>
          <w:rFonts w:ascii="Arial" w:hAnsi="Arial" w:cs="Arial"/>
          <w:bCs/>
          <w:iCs/>
          <w:sz w:val="22"/>
          <w:szCs w:val="22"/>
          <w:lang w:eastAsia="pl-PL"/>
        </w:rPr>
        <w:t>Rębak do gałęzi</w:t>
      </w:r>
    </w:p>
    <w:p w:rsidR="008E0B7A" w:rsidRPr="008E0B7A" w:rsidRDefault="00CD5D1F" w:rsidP="00346A53">
      <w:pPr>
        <w:numPr>
          <w:ilvl w:val="0"/>
          <w:numId w:val="55"/>
        </w:numPr>
        <w:suppressAutoHyphens w:val="0"/>
        <w:rPr>
          <w:rFonts w:ascii="Arial" w:hAnsi="Arial" w:cs="Arial"/>
          <w:sz w:val="22"/>
          <w:szCs w:val="22"/>
          <w:lang w:eastAsia="pl-PL"/>
        </w:rPr>
      </w:pPr>
      <w:r w:rsidRPr="00CD5D1F">
        <w:rPr>
          <w:rFonts w:ascii="Arial" w:hAnsi="Arial" w:cs="Arial"/>
          <w:bCs/>
          <w:iCs/>
          <w:sz w:val="22"/>
          <w:szCs w:val="22"/>
          <w:lang w:eastAsia="pl-PL"/>
        </w:rPr>
        <w:t>Zagęszczarka</w:t>
      </w:r>
    </w:p>
    <w:p w:rsidR="008E0B7A" w:rsidRPr="008E0B7A" w:rsidRDefault="008E0B7A" w:rsidP="008E0B7A">
      <w:pPr>
        <w:suppressAutoHyphens w:val="0"/>
        <w:rPr>
          <w:rFonts w:ascii="Arial" w:hAnsi="Arial" w:cs="Arial"/>
          <w:sz w:val="22"/>
          <w:szCs w:val="22"/>
          <w:lang w:eastAsia="pl-PL"/>
        </w:rPr>
      </w:pPr>
    </w:p>
    <w:p w:rsidR="008E0B7A" w:rsidRPr="008E0B7A" w:rsidRDefault="008E0B7A" w:rsidP="008E0B7A">
      <w:pPr>
        <w:suppressAutoHyphens w:val="0"/>
        <w:rPr>
          <w:rFonts w:ascii="Arial" w:hAnsi="Arial" w:cs="Arial"/>
          <w:sz w:val="22"/>
          <w:szCs w:val="22"/>
          <w:lang w:eastAsia="pl-PL"/>
        </w:rPr>
      </w:pPr>
    </w:p>
    <w:p w:rsidR="008E0B7A" w:rsidRPr="008E0B7A" w:rsidRDefault="008E0B7A" w:rsidP="008E0B7A">
      <w:pPr>
        <w:suppressAutoHyphens w:val="0"/>
        <w:rPr>
          <w:rFonts w:ascii="Arial" w:hAnsi="Arial" w:cs="Arial"/>
          <w:sz w:val="22"/>
          <w:szCs w:val="22"/>
          <w:lang w:eastAsia="pl-PL"/>
        </w:rPr>
      </w:pPr>
    </w:p>
    <w:p w:rsidR="00BB1C49" w:rsidRDefault="00BB1C49" w:rsidP="008E0B7A">
      <w:pPr>
        <w:suppressAutoHyphens w:val="0"/>
        <w:rPr>
          <w:b/>
          <w:sz w:val="22"/>
          <w:szCs w:val="22"/>
          <w:lang w:eastAsia="pl-PL"/>
        </w:rPr>
      </w:pPr>
    </w:p>
    <w:p w:rsidR="00BB1C49" w:rsidRDefault="00BB1C49" w:rsidP="008E0B7A">
      <w:pPr>
        <w:suppressAutoHyphens w:val="0"/>
        <w:rPr>
          <w:b/>
          <w:sz w:val="22"/>
          <w:szCs w:val="22"/>
          <w:lang w:eastAsia="pl-PL"/>
        </w:rPr>
      </w:pPr>
    </w:p>
    <w:p w:rsidR="00BB1C49" w:rsidRDefault="00BB1C49" w:rsidP="008E0B7A">
      <w:pPr>
        <w:suppressAutoHyphens w:val="0"/>
        <w:rPr>
          <w:b/>
          <w:sz w:val="22"/>
          <w:szCs w:val="22"/>
          <w:lang w:eastAsia="pl-PL"/>
        </w:rPr>
      </w:pPr>
    </w:p>
    <w:p w:rsidR="008E0B7A" w:rsidRPr="008E0B7A" w:rsidRDefault="008E0B7A" w:rsidP="008E0B7A">
      <w:pPr>
        <w:suppressAutoHyphens w:val="0"/>
        <w:rPr>
          <w:b/>
          <w:sz w:val="22"/>
          <w:szCs w:val="22"/>
          <w:lang w:eastAsia="pl-PL"/>
        </w:rPr>
      </w:pPr>
      <w:r w:rsidRPr="008E0B7A">
        <w:rPr>
          <w:b/>
          <w:sz w:val="22"/>
          <w:szCs w:val="22"/>
          <w:lang w:eastAsia="pl-PL"/>
        </w:rPr>
        <w:t xml:space="preserve">ZAMAWIAJĄCY:                                                        </w:t>
      </w:r>
      <w:r>
        <w:rPr>
          <w:b/>
          <w:sz w:val="22"/>
          <w:szCs w:val="22"/>
          <w:lang w:eastAsia="pl-PL"/>
        </w:rPr>
        <w:tab/>
      </w:r>
      <w:r>
        <w:rPr>
          <w:b/>
          <w:sz w:val="22"/>
          <w:szCs w:val="22"/>
          <w:lang w:eastAsia="pl-PL"/>
        </w:rPr>
        <w:tab/>
      </w:r>
      <w:r>
        <w:rPr>
          <w:b/>
          <w:sz w:val="22"/>
          <w:szCs w:val="22"/>
          <w:lang w:eastAsia="pl-PL"/>
        </w:rPr>
        <w:tab/>
      </w:r>
      <w:r w:rsidR="00C401C4">
        <w:rPr>
          <w:b/>
          <w:sz w:val="22"/>
          <w:szCs w:val="22"/>
          <w:lang w:eastAsia="pl-PL"/>
        </w:rPr>
        <w:t>WYKONAWCA</w:t>
      </w:r>
      <w:r w:rsidRPr="008E0B7A">
        <w:rPr>
          <w:b/>
          <w:sz w:val="22"/>
          <w:szCs w:val="22"/>
          <w:lang w:eastAsia="pl-PL"/>
        </w:rPr>
        <w:t>:</w:t>
      </w:r>
    </w:p>
    <w:p w:rsidR="008E0B7A" w:rsidRPr="008E0B7A" w:rsidRDefault="008E0B7A" w:rsidP="008E0B7A">
      <w:pPr>
        <w:widowControl w:val="0"/>
        <w:suppressAutoHyphens w:val="0"/>
        <w:autoSpaceDE w:val="0"/>
        <w:autoSpaceDN w:val="0"/>
        <w:adjustRightInd w:val="0"/>
        <w:rPr>
          <w:rFonts w:ascii="Arial" w:hAnsi="Arial" w:cs="Arial"/>
          <w:color w:val="000000"/>
          <w:sz w:val="22"/>
          <w:szCs w:val="22"/>
          <w:lang w:eastAsia="pl-PL"/>
        </w:rPr>
      </w:pPr>
    </w:p>
    <w:p w:rsidR="008E0B7A" w:rsidRPr="008E0B7A" w:rsidRDefault="008E0B7A" w:rsidP="008E0B7A">
      <w:pPr>
        <w:widowControl w:val="0"/>
        <w:suppressAutoHyphens w:val="0"/>
        <w:autoSpaceDE w:val="0"/>
        <w:autoSpaceDN w:val="0"/>
        <w:adjustRightInd w:val="0"/>
        <w:rPr>
          <w:rFonts w:ascii="Arial" w:hAnsi="Arial" w:cs="Arial"/>
          <w:color w:val="000000"/>
          <w:sz w:val="22"/>
          <w:szCs w:val="22"/>
          <w:lang w:eastAsia="pl-PL"/>
        </w:rPr>
      </w:pPr>
    </w:p>
    <w:p w:rsidR="008E0B7A" w:rsidRPr="008E0B7A" w:rsidRDefault="008E0B7A" w:rsidP="008E0B7A">
      <w:pPr>
        <w:widowControl w:val="0"/>
        <w:suppressAutoHyphens w:val="0"/>
        <w:autoSpaceDE w:val="0"/>
        <w:autoSpaceDN w:val="0"/>
        <w:adjustRightInd w:val="0"/>
        <w:rPr>
          <w:rFonts w:ascii="Arial" w:hAnsi="Arial" w:cs="Arial"/>
          <w:color w:val="000000"/>
          <w:sz w:val="22"/>
          <w:szCs w:val="22"/>
          <w:lang w:eastAsia="pl-PL"/>
        </w:rPr>
      </w:pPr>
    </w:p>
    <w:p w:rsidR="008E0B7A" w:rsidRPr="008E0B7A" w:rsidRDefault="008E0B7A" w:rsidP="008E0B7A">
      <w:pPr>
        <w:widowControl w:val="0"/>
        <w:suppressAutoHyphens w:val="0"/>
        <w:autoSpaceDE w:val="0"/>
        <w:autoSpaceDN w:val="0"/>
        <w:adjustRightInd w:val="0"/>
        <w:rPr>
          <w:rFonts w:ascii="Arial" w:hAnsi="Arial" w:cs="Arial"/>
          <w:color w:val="000000"/>
          <w:sz w:val="22"/>
          <w:szCs w:val="22"/>
          <w:lang w:eastAsia="pl-PL"/>
        </w:rPr>
      </w:pPr>
    </w:p>
    <w:p w:rsidR="008E0B7A" w:rsidRPr="008E0B7A" w:rsidRDefault="008E0B7A" w:rsidP="008E0B7A">
      <w:pPr>
        <w:widowControl w:val="0"/>
        <w:suppressAutoHyphens w:val="0"/>
        <w:autoSpaceDE w:val="0"/>
        <w:autoSpaceDN w:val="0"/>
        <w:adjustRightInd w:val="0"/>
        <w:rPr>
          <w:rFonts w:ascii="Arial" w:hAnsi="Arial" w:cs="Arial"/>
          <w:color w:val="000000"/>
          <w:sz w:val="22"/>
          <w:szCs w:val="22"/>
          <w:lang w:eastAsia="pl-PL"/>
        </w:rPr>
      </w:pPr>
    </w:p>
    <w:p w:rsidR="008E0B7A" w:rsidRPr="008E0B7A" w:rsidRDefault="008E0B7A" w:rsidP="008E0B7A">
      <w:pPr>
        <w:widowControl w:val="0"/>
        <w:suppressAutoHyphens w:val="0"/>
        <w:autoSpaceDE w:val="0"/>
        <w:autoSpaceDN w:val="0"/>
        <w:adjustRightInd w:val="0"/>
        <w:rPr>
          <w:rFonts w:ascii="Arial" w:hAnsi="Arial" w:cs="Arial"/>
          <w:color w:val="000000"/>
          <w:sz w:val="22"/>
          <w:szCs w:val="22"/>
          <w:lang w:eastAsia="pl-PL"/>
        </w:rPr>
      </w:pPr>
    </w:p>
    <w:p w:rsidR="008E0B7A" w:rsidRPr="008E0B7A" w:rsidRDefault="008E0B7A" w:rsidP="008E0B7A">
      <w:pPr>
        <w:widowControl w:val="0"/>
        <w:suppressAutoHyphens w:val="0"/>
        <w:autoSpaceDE w:val="0"/>
        <w:autoSpaceDN w:val="0"/>
        <w:adjustRightInd w:val="0"/>
        <w:rPr>
          <w:rFonts w:ascii="Arial" w:hAnsi="Arial" w:cs="Arial"/>
          <w:color w:val="000000"/>
          <w:sz w:val="22"/>
          <w:szCs w:val="22"/>
          <w:lang w:eastAsia="pl-PL"/>
        </w:rPr>
      </w:pPr>
    </w:p>
    <w:p w:rsidR="008E0B7A" w:rsidRPr="008E0B7A" w:rsidRDefault="008E0B7A" w:rsidP="008E0B7A">
      <w:pPr>
        <w:widowControl w:val="0"/>
        <w:suppressAutoHyphens w:val="0"/>
        <w:autoSpaceDE w:val="0"/>
        <w:autoSpaceDN w:val="0"/>
        <w:adjustRightInd w:val="0"/>
        <w:rPr>
          <w:rFonts w:ascii="Arial" w:hAnsi="Arial" w:cs="Arial"/>
          <w:color w:val="000000"/>
          <w:sz w:val="22"/>
          <w:szCs w:val="22"/>
          <w:lang w:eastAsia="pl-PL"/>
        </w:rPr>
      </w:pPr>
    </w:p>
    <w:p w:rsidR="008E0B7A" w:rsidRPr="008E0B7A" w:rsidRDefault="008E0B7A" w:rsidP="008E0B7A">
      <w:pPr>
        <w:widowControl w:val="0"/>
        <w:suppressAutoHyphens w:val="0"/>
        <w:autoSpaceDE w:val="0"/>
        <w:autoSpaceDN w:val="0"/>
        <w:adjustRightInd w:val="0"/>
        <w:rPr>
          <w:rFonts w:ascii="Arial" w:hAnsi="Arial" w:cs="Arial"/>
          <w:color w:val="000000"/>
          <w:sz w:val="22"/>
          <w:szCs w:val="22"/>
          <w:lang w:eastAsia="pl-PL"/>
        </w:rPr>
      </w:pPr>
    </w:p>
    <w:p w:rsidR="008E0B7A" w:rsidRPr="008E0B7A" w:rsidRDefault="008E0B7A" w:rsidP="008E0B7A">
      <w:pPr>
        <w:suppressAutoHyphens w:val="0"/>
        <w:spacing w:line="360" w:lineRule="auto"/>
        <w:rPr>
          <w:rFonts w:ascii="Arial" w:hAnsi="Arial" w:cs="Arial"/>
          <w:sz w:val="22"/>
          <w:szCs w:val="22"/>
          <w:lang w:eastAsia="pl-PL"/>
        </w:rPr>
        <w:sectPr w:rsidR="008E0B7A" w:rsidRPr="008E0B7A" w:rsidSect="00533989">
          <w:pgSz w:w="11906" w:h="16838"/>
          <w:pgMar w:top="851" w:right="1134" w:bottom="851" w:left="1701" w:header="709" w:footer="709" w:gutter="0"/>
          <w:cols w:space="708"/>
          <w:docGrid w:linePitch="360"/>
        </w:sectPr>
      </w:pPr>
    </w:p>
    <w:p w:rsidR="008E0B7A" w:rsidRPr="008E0B7A" w:rsidRDefault="008E0B7A" w:rsidP="008E0B7A">
      <w:pPr>
        <w:suppressAutoHyphens w:val="0"/>
        <w:spacing w:line="360" w:lineRule="auto"/>
        <w:jc w:val="right"/>
        <w:rPr>
          <w:rFonts w:ascii="Arial" w:hAnsi="Arial" w:cs="Arial"/>
          <w:sz w:val="22"/>
          <w:szCs w:val="22"/>
          <w:lang w:eastAsia="pl-PL"/>
        </w:rPr>
      </w:pPr>
      <w:r w:rsidRPr="008E0B7A">
        <w:rPr>
          <w:rFonts w:ascii="Arial" w:hAnsi="Arial" w:cs="Arial"/>
          <w:sz w:val="22"/>
          <w:szCs w:val="22"/>
          <w:lang w:eastAsia="pl-PL"/>
        </w:rPr>
        <w:lastRenderedPageBreak/>
        <w:t>Załącznik Nr 5</w:t>
      </w:r>
    </w:p>
    <w:p w:rsidR="008E0B7A" w:rsidRPr="008E0B7A" w:rsidRDefault="008E0B7A" w:rsidP="008E0B7A">
      <w:pPr>
        <w:suppressAutoHyphens w:val="0"/>
        <w:rPr>
          <w:rFonts w:ascii="Arial" w:hAnsi="Arial" w:cs="Arial"/>
          <w:sz w:val="22"/>
          <w:szCs w:val="22"/>
          <w:lang w:eastAsia="pl-PL"/>
        </w:rPr>
      </w:pPr>
    </w:p>
    <w:p w:rsidR="008E0B7A" w:rsidRPr="008E0B7A" w:rsidRDefault="008E0B7A" w:rsidP="008E0B7A">
      <w:pPr>
        <w:suppressAutoHyphens w:val="0"/>
        <w:rPr>
          <w:rFonts w:ascii="Arial" w:hAnsi="Arial" w:cs="Arial"/>
          <w:sz w:val="22"/>
          <w:szCs w:val="22"/>
          <w:lang w:eastAsia="pl-PL"/>
        </w:rPr>
      </w:pPr>
    </w:p>
    <w:p w:rsidR="008E0B7A" w:rsidRPr="008E0B7A" w:rsidRDefault="008E0B7A" w:rsidP="008E0B7A">
      <w:pPr>
        <w:suppressAutoHyphens w:val="0"/>
        <w:rPr>
          <w:rFonts w:ascii="Arial" w:hAnsi="Arial" w:cs="Arial"/>
          <w:b/>
          <w:sz w:val="22"/>
          <w:szCs w:val="22"/>
          <w:lang w:eastAsia="pl-PL"/>
        </w:rPr>
      </w:pPr>
    </w:p>
    <w:p w:rsidR="00BB1C49" w:rsidRPr="00BB1C49" w:rsidRDefault="00BB1C49" w:rsidP="00BB1C49">
      <w:pPr>
        <w:keepNext/>
        <w:suppressAutoHyphens w:val="0"/>
        <w:spacing w:before="240" w:after="60"/>
        <w:outlineLvl w:val="1"/>
        <w:rPr>
          <w:rFonts w:ascii="Arial" w:hAnsi="Arial" w:cs="Arial"/>
          <w:b/>
          <w:bCs/>
          <w:iCs/>
          <w:sz w:val="22"/>
          <w:szCs w:val="22"/>
          <w:lang w:eastAsia="pl-PL"/>
        </w:rPr>
      </w:pPr>
      <w:r w:rsidRPr="00BB1C49">
        <w:rPr>
          <w:rFonts w:ascii="Arial" w:hAnsi="Arial" w:cs="Arial"/>
          <w:b/>
          <w:bCs/>
          <w:iCs/>
          <w:sz w:val="22"/>
          <w:szCs w:val="22"/>
          <w:lang w:eastAsia="pl-PL"/>
        </w:rPr>
        <w:t>WYKAZ  POJAZDÓW I SPRZĘTU (OD IŁAWA)</w:t>
      </w:r>
    </w:p>
    <w:p w:rsidR="00BB1C49" w:rsidRPr="00BB1C49" w:rsidRDefault="00BB1C49" w:rsidP="00BB1C49">
      <w:pPr>
        <w:suppressAutoHyphens w:val="0"/>
        <w:rPr>
          <w:rFonts w:ascii="Arial" w:hAnsi="Arial" w:cs="Arial"/>
          <w:sz w:val="22"/>
          <w:szCs w:val="22"/>
          <w:lang w:eastAsia="pl-PL"/>
        </w:rPr>
      </w:pPr>
    </w:p>
    <w:p w:rsidR="00BB1C49" w:rsidRPr="00BB1C49" w:rsidRDefault="00BB1C49" w:rsidP="00346A53">
      <w:pPr>
        <w:keepNext/>
        <w:numPr>
          <w:ilvl w:val="0"/>
          <w:numId w:val="63"/>
        </w:numPr>
        <w:suppressAutoHyphens w:val="0"/>
        <w:outlineLvl w:val="1"/>
        <w:rPr>
          <w:rFonts w:ascii="Arial" w:hAnsi="Arial" w:cs="Arial"/>
          <w:bCs/>
          <w:iCs/>
          <w:sz w:val="22"/>
          <w:szCs w:val="22"/>
          <w:lang w:eastAsia="pl-PL"/>
        </w:rPr>
      </w:pPr>
      <w:r w:rsidRPr="00BB1C49">
        <w:rPr>
          <w:rFonts w:ascii="Arial" w:hAnsi="Arial" w:cs="Arial"/>
          <w:bCs/>
          <w:iCs/>
          <w:sz w:val="22"/>
          <w:szCs w:val="22"/>
          <w:lang w:eastAsia="pl-PL"/>
        </w:rPr>
        <w:t xml:space="preserve">Samochód Fiat Grande Punto </w:t>
      </w:r>
    </w:p>
    <w:p w:rsidR="00BB1C49" w:rsidRPr="00BB1C49" w:rsidRDefault="00BB1C49" w:rsidP="00346A53">
      <w:pPr>
        <w:numPr>
          <w:ilvl w:val="0"/>
          <w:numId w:val="63"/>
        </w:numPr>
        <w:suppressAutoHyphens w:val="0"/>
        <w:rPr>
          <w:rFonts w:ascii="Arial" w:hAnsi="Arial" w:cs="Arial"/>
          <w:sz w:val="22"/>
          <w:szCs w:val="22"/>
          <w:lang w:eastAsia="pl-PL"/>
        </w:rPr>
      </w:pPr>
      <w:r w:rsidRPr="00BB1C49">
        <w:rPr>
          <w:rFonts w:ascii="Arial" w:hAnsi="Arial" w:cs="Arial"/>
          <w:sz w:val="22"/>
          <w:szCs w:val="22"/>
          <w:lang w:eastAsia="pl-PL"/>
        </w:rPr>
        <w:t xml:space="preserve">Samochód Kia K2500 </w:t>
      </w:r>
    </w:p>
    <w:p w:rsidR="00CD5D1F" w:rsidRDefault="00BB1C49" w:rsidP="00346A53">
      <w:pPr>
        <w:numPr>
          <w:ilvl w:val="0"/>
          <w:numId w:val="63"/>
        </w:numPr>
        <w:suppressAutoHyphens w:val="0"/>
        <w:rPr>
          <w:rFonts w:ascii="Arial" w:hAnsi="Arial" w:cs="Arial"/>
          <w:sz w:val="22"/>
          <w:szCs w:val="22"/>
          <w:lang w:eastAsia="pl-PL"/>
        </w:rPr>
      </w:pPr>
      <w:r w:rsidRPr="00BB1C49">
        <w:rPr>
          <w:rFonts w:ascii="Arial" w:hAnsi="Arial" w:cs="Arial"/>
          <w:sz w:val="22"/>
          <w:szCs w:val="22"/>
          <w:lang w:eastAsia="pl-PL"/>
        </w:rPr>
        <w:t>Ciągnik CRYSTAL</w:t>
      </w:r>
    </w:p>
    <w:p w:rsidR="00BB1C49" w:rsidRPr="00BB1C49" w:rsidRDefault="00CD5D1F" w:rsidP="00346A53">
      <w:pPr>
        <w:numPr>
          <w:ilvl w:val="0"/>
          <w:numId w:val="63"/>
        </w:numPr>
        <w:suppressAutoHyphens w:val="0"/>
        <w:rPr>
          <w:rFonts w:ascii="Arial" w:hAnsi="Arial" w:cs="Arial"/>
          <w:sz w:val="22"/>
          <w:szCs w:val="22"/>
          <w:lang w:eastAsia="pl-PL"/>
        </w:rPr>
      </w:pPr>
      <w:r>
        <w:rPr>
          <w:rFonts w:ascii="Arial" w:hAnsi="Arial" w:cs="Arial"/>
          <w:sz w:val="22"/>
          <w:szCs w:val="22"/>
          <w:lang w:eastAsia="pl-PL"/>
        </w:rPr>
        <w:t>Koparko – ładowarka JCB 3CX Super ECO</w:t>
      </w:r>
      <w:r w:rsidR="00BB1C49" w:rsidRPr="00BB1C49">
        <w:rPr>
          <w:rFonts w:ascii="Arial" w:hAnsi="Arial" w:cs="Arial"/>
          <w:sz w:val="22"/>
          <w:szCs w:val="22"/>
          <w:lang w:eastAsia="pl-PL"/>
        </w:rPr>
        <w:t xml:space="preserve"> </w:t>
      </w:r>
    </w:p>
    <w:p w:rsidR="006B0C8D" w:rsidRPr="008E0B7A" w:rsidRDefault="006B0C8D" w:rsidP="00346A53">
      <w:pPr>
        <w:numPr>
          <w:ilvl w:val="0"/>
          <w:numId w:val="64"/>
        </w:numPr>
        <w:suppressAutoHyphens w:val="0"/>
        <w:rPr>
          <w:rFonts w:ascii="Arial" w:hAnsi="Arial" w:cs="Arial"/>
          <w:sz w:val="22"/>
          <w:szCs w:val="22"/>
          <w:lang w:eastAsia="pl-PL"/>
        </w:rPr>
      </w:pPr>
      <w:r w:rsidRPr="00C401C4">
        <w:rPr>
          <w:rFonts w:ascii="Arial" w:hAnsi="Arial" w:cs="Arial"/>
          <w:bCs/>
          <w:iCs/>
          <w:sz w:val="22"/>
          <w:szCs w:val="22"/>
          <w:lang w:eastAsia="pl-PL"/>
        </w:rPr>
        <w:t>Piły spalinowe</w:t>
      </w:r>
    </w:p>
    <w:p w:rsidR="006B0C8D" w:rsidRPr="008E0B7A" w:rsidRDefault="006B0C8D" w:rsidP="00346A53">
      <w:pPr>
        <w:numPr>
          <w:ilvl w:val="0"/>
          <w:numId w:val="64"/>
        </w:numPr>
        <w:suppressAutoHyphens w:val="0"/>
        <w:rPr>
          <w:rFonts w:ascii="Arial" w:hAnsi="Arial" w:cs="Arial"/>
          <w:sz w:val="22"/>
          <w:szCs w:val="22"/>
          <w:lang w:eastAsia="pl-PL"/>
        </w:rPr>
      </w:pPr>
      <w:r w:rsidRPr="008E0B7A">
        <w:rPr>
          <w:rFonts w:ascii="Arial" w:hAnsi="Arial" w:cs="Arial"/>
          <w:sz w:val="22"/>
          <w:szCs w:val="22"/>
          <w:lang w:eastAsia="pl-PL"/>
        </w:rPr>
        <w:t>Kosa mech. (wykaszarka)</w:t>
      </w:r>
    </w:p>
    <w:p w:rsidR="006B0C8D" w:rsidRPr="008E0B7A" w:rsidRDefault="006B0C8D" w:rsidP="00346A53">
      <w:pPr>
        <w:numPr>
          <w:ilvl w:val="0"/>
          <w:numId w:val="64"/>
        </w:numPr>
        <w:suppressAutoHyphens w:val="0"/>
        <w:rPr>
          <w:rFonts w:ascii="Arial" w:hAnsi="Arial" w:cs="Arial"/>
          <w:sz w:val="22"/>
          <w:szCs w:val="22"/>
          <w:lang w:eastAsia="pl-PL"/>
        </w:rPr>
      </w:pPr>
      <w:r w:rsidRPr="008E0B7A">
        <w:rPr>
          <w:rFonts w:ascii="Arial" w:hAnsi="Arial" w:cs="Arial"/>
          <w:sz w:val="22"/>
          <w:szCs w:val="22"/>
          <w:lang w:eastAsia="pl-PL"/>
        </w:rPr>
        <w:t>Podkszesywarka</w:t>
      </w:r>
    </w:p>
    <w:p w:rsidR="006B0C8D" w:rsidRPr="008E0B7A" w:rsidRDefault="006B0C8D" w:rsidP="00346A53">
      <w:pPr>
        <w:numPr>
          <w:ilvl w:val="0"/>
          <w:numId w:val="64"/>
        </w:numPr>
        <w:suppressAutoHyphens w:val="0"/>
        <w:rPr>
          <w:rFonts w:ascii="Arial" w:hAnsi="Arial" w:cs="Arial"/>
          <w:sz w:val="22"/>
          <w:szCs w:val="22"/>
          <w:lang w:eastAsia="pl-PL"/>
        </w:rPr>
      </w:pPr>
      <w:r w:rsidRPr="008E0B7A">
        <w:rPr>
          <w:rFonts w:ascii="Arial" w:hAnsi="Arial" w:cs="Arial"/>
          <w:sz w:val="22"/>
          <w:szCs w:val="22"/>
          <w:lang w:eastAsia="pl-PL"/>
        </w:rPr>
        <w:t>Rębak do gałęzi</w:t>
      </w:r>
    </w:p>
    <w:p w:rsidR="00BB1C49" w:rsidRPr="00BB1C49" w:rsidRDefault="006B0C8D" w:rsidP="00346A53">
      <w:pPr>
        <w:numPr>
          <w:ilvl w:val="0"/>
          <w:numId w:val="65"/>
        </w:numPr>
        <w:suppressAutoHyphens w:val="0"/>
        <w:rPr>
          <w:rFonts w:ascii="Arial" w:hAnsi="Arial" w:cs="Arial"/>
          <w:sz w:val="22"/>
          <w:szCs w:val="22"/>
          <w:lang w:eastAsia="pl-PL"/>
        </w:rPr>
      </w:pPr>
      <w:r>
        <w:rPr>
          <w:rFonts w:ascii="Arial" w:hAnsi="Arial" w:cs="Arial"/>
          <w:sz w:val="22"/>
          <w:szCs w:val="22"/>
          <w:lang w:eastAsia="pl-PL"/>
        </w:rPr>
        <w:t>Zagęszczarka</w:t>
      </w:r>
    </w:p>
    <w:p w:rsidR="00BB1C49" w:rsidRPr="00BB1C49" w:rsidRDefault="00BB1C49" w:rsidP="00BB1C49">
      <w:pPr>
        <w:suppressAutoHyphens w:val="0"/>
        <w:rPr>
          <w:rFonts w:ascii="Arial" w:hAnsi="Arial" w:cs="Arial"/>
          <w:sz w:val="22"/>
          <w:szCs w:val="22"/>
          <w:lang w:eastAsia="pl-PL"/>
        </w:rPr>
      </w:pPr>
    </w:p>
    <w:p w:rsidR="00BB1C49" w:rsidRPr="00BB1C49" w:rsidRDefault="00BB1C49" w:rsidP="00BB1C49">
      <w:pPr>
        <w:suppressAutoHyphens w:val="0"/>
        <w:rPr>
          <w:rFonts w:ascii="Arial" w:hAnsi="Arial" w:cs="Arial"/>
          <w:sz w:val="22"/>
          <w:szCs w:val="22"/>
          <w:lang w:eastAsia="pl-PL"/>
        </w:rPr>
      </w:pPr>
    </w:p>
    <w:p w:rsidR="00BB1C49" w:rsidRPr="00BB1C49" w:rsidRDefault="00BB1C49" w:rsidP="00BB1C49">
      <w:pPr>
        <w:suppressAutoHyphens w:val="0"/>
        <w:rPr>
          <w:rFonts w:ascii="Arial" w:hAnsi="Arial" w:cs="Arial"/>
          <w:sz w:val="22"/>
          <w:szCs w:val="22"/>
          <w:lang w:eastAsia="pl-PL"/>
        </w:rPr>
      </w:pPr>
    </w:p>
    <w:p w:rsidR="001C5F11" w:rsidRDefault="001C5F11" w:rsidP="008E0B7A">
      <w:pPr>
        <w:widowControl w:val="0"/>
        <w:autoSpaceDE w:val="0"/>
        <w:jc w:val="right"/>
        <w:rPr>
          <w:rFonts w:ascii="Arial" w:hAnsi="Arial" w:cs="Arial"/>
        </w:rPr>
      </w:pPr>
    </w:p>
    <w:sectPr w:rsidR="001C5F11" w:rsidSect="009932C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D7" w:rsidRDefault="00A02DD7" w:rsidP="00A6389F">
      <w:r>
        <w:separator/>
      </w:r>
    </w:p>
  </w:endnote>
  <w:endnote w:type="continuationSeparator" w:id="0">
    <w:p w:rsidR="00A02DD7" w:rsidRDefault="00A02DD7" w:rsidP="00A6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Albany">
    <w:altName w:val="Arial"/>
    <w:charset w:val="00"/>
    <w:family w:val="swiss"/>
    <w:pitch w:val="variable"/>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EB" w:rsidRDefault="00D235E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D235EB" w:rsidRDefault="00D235EB">
        <w:pPr>
          <w:pStyle w:val="Stopka"/>
          <w:jc w:val="center"/>
        </w:pPr>
        <w:r>
          <w:fldChar w:fldCharType="begin"/>
        </w:r>
        <w:r>
          <w:instrText xml:space="preserve"> PAGE   \* MERGEFORMAT </w:instrText>
        </w:r>
        <w:r>
          <w:fldChar w:fldCharType="separate"/>
        </w:r>
        <w:r w:rsidR="00AA7AE0">
          <w:rPr>
            <w:noProof/>
          </w:rPr>
          <w:t>30</w:t>
        </w:r>
        <w:r>
          <w:rPr>
            <w:noProof/>
          </w:rPr>
          <w:fldChar w:fldCharType="end"/>
        </w:r>
      </w:p>
    </w:sdtContent>
  </w:sdt>
  <w:p w:rsidR="00D235EB" w:rsidRDefault="00D235EB">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EB" w:rsidRDefault="00D235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D7" w:rsidRDefault="00A02DD7" w:rsidP="00A6389F">
      <w:r>
        <w:separator/>
      </w:r>
    </w:p>
  </w:footnote>
  <w:footnote w:type="continuationSeparator" w:id="0">
    <w:p w:rsidR="00A02DD7" w:rsidRDefault="00A02DD7" w:rsidP="00A63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EB" w:rsidRDefault="00D235E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EB" w:rsidRDefault="00D235E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5EB" w:rsidRDefault="00D235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lowerLetter"/>
      <w:lvlText w:val="%1)"/>
      <w:lvlJc w:val="left"/>
      <w:pPr>
        <w:tabs>
          <w:tab w:val="num" w:pos="1077"/>
        </w:tabs>
        <w:ind w:left="1077" w:hanging="357"/>
      </w:pPr>
      <w:rPr>
        <w:rFonts w:ascii="Arial" w:hAnsi="Arial" w:cs="Arial"/>
        <w:b w:val="0"/>
        <w:color w:val="000000"/>
        <w:sz w:val="22"/>
        <w:szCs w:val="22"/>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3">
    <w:nsid w:val="00000006"/>
    <w:multiLevelType w:val="singleLevel"/>
    <w:tmpl w:val="79C4DAF2"/>
    <w:name w:val="WW8Num6"/>
    <w:lvl w:ilvl="0">
      <w:start w:val="12"/>
      <w:numFmt w:val="upperRoman"/>
      <w:lvlText w:val="%1."/>
      <w:lvlJc w:val="left"/>
      <w:pPr>
        <w:tabs>
          <w:tab w:val="num" w:pos="340"/>
        </w:tabs>
        <w:ind w:left="340" w:hanging="340"/>
      </w:pPr>
      <w:rPr>
        <w:rFonts w:ascii="Arial" w:hAnsi="Arial" w:cs="Arial"/>
        <w:b/>
        <w:color w:val="auto"/>
        <w:sz w:val="22"/>
        <w:szCs w:val="22"/>
      </w:r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rPr>
        <w:b/>
      </w:rPr>
    </w:lvl>
  </w:abstractNum>
  <w:abstractNum w:abstractNumId="5">
    <w:nsid w:val="00000008"/>
    <w:multiLevelType w:val="singleLevel"/>
    <w:tmpl w:val="00000008"/>
    <w:name w:val="WW8Num8"/>
    <w:lvl w:ilvl="0">
      <w:start w:val="1"/>
      <w:numFmt w:val="lowerLetter"/>
      <w:lvlText w:val="%1)"/>
      <w:lvlJc w:val="left"/>
      <w:pPr>
        <w:tabs>
          <w:tab w:val="num" w:pos="720"/>
        </w:tabs>
        <w:ind w:left="720" w:hanging="363"/>
      </w:pPr>
      <w:rPr>
        <w:rFonts w:cs="Arial"/>
      </w:rPr>
    </w:lvl>
  </w:abstractNum>
  <w:abstractNum w:abstractNumId="6">
    <w:nsid w:val="00000009"/>
    <w:multiLevelType w:val="multilevel"/>
    <w:tmpl w:val="00000009"/>
    <w:name w:val="WW8Num9"/>
    <w:lvl w:ilvl="0">
      <w:start w:val="1"/>
      <w:numFmt w:val="decimal"/>
      <w:lvlText w:val="%1."/>
      <w:lvlJc w:val="left"/>
      <w:pPr>
        <w:tabs>
          <w:tab w:val="num" w:pos="360"/>
        </w:tabs>
        <w:ind w:left="360" w:hanging="360"/>
      </w:pPr>
      <w:rPr>
        <w:rFonts w:ascii="Arial" w:hAnsi="Arial" w:cs="Arial"/>
        <w:sz w:val="22"/>
        <w:szCs w:val="22"/>
      </w:rPr>
    </w:lvl>
    <w:lvl w:ilvl="1">
      <w:start w:val="1"/>
      <w:numFmt w:val="decimal"/>
      <w:lvlText w:val="%1.%2."/>
      <w:lvlJc w:val="left"/>
      <w:pPr>
        <w:tabs>
          <w:tab w:val="num" w:pos="0"/>
        </w:tabs>
        <w:ind w:left="1854" w:hanging="720"/>
      </w:pPr>
      <w:rPr>
        <w:rFonts w:ascii="Courier New" w:hAnsi="Courier New" w:cs="Courier New"/>
      </w:rPr>
    </w:lvl>
    <w:lvl w:ilvl="2">
      <w:start w:val="1"/>
      <w:numFmt w:val="decimal"/>
      <w:lvlText w:val="%1.%2.%3."/>
      <w:lvlJc w:val="left"/>
      <w:pPr>
        <w:tabs>
          <w:tab w:val="num" w:pos="0"/>
        </w:tabs>
        <w:ind w:left="2988" w:hanging="720"/>
      </w:pPr>
      <w:rPr>
        <w:rFonts w:ascii="Wingdings" w:hAnsi="Wingdings" w:cs="Wingdings"/>
      </w:rPr>
    </w:lvl>
    <w:lvl w:ilvl="3">
      <w:start w:val="1"/>
      <w:numFmt w:val="decimal"/>
      <w:lvlText w:val="%1.%2.%3.%4."/>
      <w:lvlJc w:val="left"/>
      <w:pPr>
        <w:tabs>
          <w:tab w:val="num" w:pos="0"/>
        </w:tabs>
        <w:ind w:left="4482" w:hanging="1080"/>
      </w:pPr>
      <w:rPr>
        <w:rFonts w:ascii="Symbol" w:hAnsi="Symbol" w:cs="Symbol"/>
      </w:r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7110" w:hanging="144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738" w:hanging="1800"/>
      </w:pPr>
    </w:lvl>
    <w:lvl w:ilvl="8">
      <w:start w:val="1"/>
      <w:numFmt w:val="decimal"/>
      <w:lvlText w:val="%1.%2.%3.%4.%5.%6.%7.%8.%9."/>
      <w:lvlJc w:val="left"/>
      <w:pPr>
        <w:tabs>
          <w:tab w:val="num" w:pos="0"/>
        </w:tabs>
        <w:ind w:left="10872" w:hanging="1800"/>
      </w:pPr>
    </w:lvl>
  </w:abstractNum>
  <w:abstractNum w:abstractNumId="7">
    <w:nsid w:val="0000000A"/>
    <w:multiLevelType w:val="singleLevel"/>
    <w:tmpl w:val="0000000A"/>
    <w:name w:val="WW8Num10"/>
    <w:lvl w:ilvl="0">
      <w:start w:val="2"/>
      <w:numFmt w:val="decimal"/>
      <w:lvlText w:val="%1."/>
      <w:lvlJc w:val="left"/>
      <w:pPr>
        <w:tabs>
          <w:tab w:val="num" w:pos="340"/>
        </w:tabs>
        <w:ind w:left="340" w:hanging="340"/>
      </w:pPr>
      <w:rPr>
        <w:rFonts w:ascii="Arial" w:hAnsi="Arial" w:cs="Arial"/>
        <w:iCs/>
        <w:sz w:val="22"/>
        <w:szCs w:val="22"/>
      </w:rPr>
    </w:lvl>
  </w:abstractNum>
  <w:abstractNum w:abstractNumId="8">
    <w:nsid w:val="0000000B"/>
    <w:multiLevelType w:val="singleLevel"/>
    <w:tmpl w:val="0000000B"/>
    <w:name w:val="WW8Num11"/>
    <w:lvl w:ilvl="0">
      <w:start w:val="1"/>
      <w:numFmt w:val="decimal"/>
      <w:lvlText w:val="%1."/>
      <w:lvlJc w:val="left"/>
      <w:pPr>
        <w:tabs>
          <w:tab w:val="num" w:pos="357"/>
        </w:tabs>
        <w:ind w:left="357" w:hanging="357"/>
      </w:pPr>
      <w:rPr>
        <w:rFonts w:cs="Arial"/>
      </w:rPr>
    </w:lvl>
  </w:abstractNum>
  <w:abstractNum w:abstractNumId="9">
    <w:nsid w:val="0000000C"/>
    <w:multiLevelType w:val="singleLevel"/>
    <w:tmpl w:val="0000000C"/>
    <w:name w:val="WW8Num12"/>
    <w:lvl w:ilvl="0">
      <w:start w:val="1"/>
      <w:numFmt w:val="decimal"/>
      <w:lvlText w:val="%1."/>
      <w:lvlJc w:val="left"/>
      <w:pPr>
        <w:tabs>
          <w:tab w:val="num" w:pos="340"/>
        </w:tabs>
        <w:ind w:left="340" w:hanging="340"/>
      </w:pPr>
      <w:rPr>
        <w:rFonts w:ascii="Arial" w:hAnsi="Arial" w:cs="Times New Roman"/>
        <w:sz w:val="22"/>
        <w:szCs w:val="22"/>
      </w:rPr>
    </w:lvl>
  </w:abstractNum>
  <w:abstractNum w:abstractNumId="10">
    <w:nsid w:val="0000000D"/>
    <w:multiLevelType w:val="singleLevel"/>
    <w:tmpl w:val="6EFAD22A"/>
    <w:name w:val="WW8Num13"/>
    <w:lvl w:ilvl="0">
      <w:start w:val="1"/>
      <w:numFmt w:val="decimal"/>
      <w:lvlText w:val="%1."/>
      <w:lvlJc w:val="left"/>
      <w:pPr>
        <w:tabs>
          <w:tab w:val="num" w:pos="0"/>
        </w:tabs>
        <w:ind w:left="720" w:hanging="360"/>
      </w:pPr>
      <w:rPr>
        <w:rFonts w:cs="Arial"/>
        <w:b w:val="0"/>
        <w:color w:val="auto"/>
      </w:rPr>
    </w:lvl>
  </w:abstractNum>
  <w:abstractNum w:abstractNumId="11">
    <w:nsid w:val="0000000F"/>
    <w:multiLevelType w:val="singleLevel"/>
    <w:tmpl w:val="0000000F"/>
    <w:name w:val="WW8Num15"/>
    <w:lvl w:ilvl="0">
      <w:start w:val="1"/>
      <w:numFmt w:val="decimal"/>
      <w:lvlText w:val="%1."/>
      <w:lvlJc w:val="left"/>
      <w:pPr>
        <w:tabs>
          <w:tab w:val="num" w:pos="357"/>
        </w:tabs>
        <w:ind w:left="357" w:hanging="357"/>
      </w:pPr>
      <w:rPr>
        <w:rFonts w:ascii="Arial" w:hAnsi="Arial" w:cs="Arial"/>
        <w:sz w:val="22"/>
        <w:szCs w:val="22"/>
      </w:rPr>
    </w:lvl>
  </w:abstractNum>
  <w:abstractNum w:abstractNumId="12">
    <w:nsid w:val="00000010"/>
    <w:multiLevelType w:val="singleLevel"/>
    <w:tmpl w:val="00000010"/>
    <w:name w:val="WW8Num16"/>
    <w:lvl w:ilvl="0">
      <w:start w:val="1"/>
      <w:numFmt w:val="lowerLetter"/>
      <w:lvlText w:val="%1)"/>
      <w:lvlJc w:val="left"/>
      <w:pPr>
        <w:tabs>
          <w:tab w:val="num" w:pos="0"/>
        </w:tabs>
        <w:ind w:left="1060" w:hanging="360"/>
      </w:pPr>
      <w:rPr>
        <w:rFonts w:ascii="Arial" w:hAnsi="Arial" w:cs="Arial"/>
        <w:b w:val="0"/>
        <w:i w:val="0"/>
        <w:caps w:val="0"/>
        <w:smallCaps w:val="0"/>
        <w:strike w:val="0"/>
        <w:dstrike w:val="0"/>
        <w:outline w:val="0"/>
        <w:shadow w:val="0"/>
        <w:emboss w:val="0"/>
        <w:imprint w:val="0"/>
        <w:vanish w:val="0"/>
        <w:webHidden w:val="0"/>
        <w:position w:val="0"/>
        <w:sz w:val="22"/>
        <w:szCs w:val="22"/>
        <w:u w:val="none"/>
        <w:effect w:val="none"/>
        <w:vertAlign w:val="baseline"/>
        <w:specVanish w:val="0"/>
      </w:rPr>
    </w:lvl>
  </w:abstractNum>
  <w:abstractNum w:abstractNumId="13">
    <w:nsid w:val="00000011"/>
    <w:multiLevelType w:val="singleLevel"/>
    <w:tmpl w:val="04150017"/>
    <w:lvl w:ilvl="0">
      <w:start w:val="1"/>
      <w:numFmt w:val="lowerLetter"/>
      <w:lvlText w:val="%1)"/>
      <w:lvlJc w:val="left"/>
      <w:pPr>
        <w:ind w:left="360" w:hanging="360"/>
      </w:pPr>
    </w:lvl>
  </w:abstractNum>
  <w:abstractNum w:abstractNumId="14">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15">
    <w:nsid w:val="00000013"/>
    <w:multiLevelType w:val="singleLevel"/>
    <w:tmpl w:val="00000013"/>
    <w:name w:val="WW8Num19"/>
    <w:lvl w:ilvl="0">
      <w:start w:val="3"/>
      <w:numFmt w:val="decimal"/>
      <w:lvlText w:val="%1."/>
      <w:lvlJc w:val="left"/>
      <w:pPr>
        <w:tabs>
          <w:tab w:val="num" w:pos="340"/>
        </w:tabs>
        <w:ind w:left="340" w:hanging="340"/>
      </w:pPr>
      <w:rPr>
        <w:rFonts w:ascii="Arial" w:hAnsi="Arial" w:cs="Times New Roman"/>
        <w:b w:val="0"/>
        <w:i w:val="0"/>
        <w:caps w:val="0"/>
        <w:smallCaps w:val="0"/>
        <w:strike w:val="0"/>
        <w:dstrike w:val="0"/>
        <w:outline w:val="0"/>
        <w:shadow w:val="0"/>
        <w:emboss w:val="0"/>
        <w:imprint w:val="0"/>
        <w:vanish w:val="0"/>
        <w:webHidden w:val="0"/>
        <w:position w:val="0"/>
        <w:sz w:val="22"/>
        <w:szCs w:val="22"/>
        <w:u w:val="none"/>
        <w:effect w:val="none"/>
        <w:vertAlign w:val="baseline"/>
        <w:specVanish w:val="0"/>
      </w:rPr>
    </w:lvl>
  </w:abstractNum>
  <w:abstractNum w:abstractNumId="16">
    <w:nsid w:val="00000014"/>
    <w:multiLevelType w:val="singleLevel"/>
    <w:tmpl w:val="00000014"/>
    <w:name w:val="WW8Num20"/>
    <w:lvl w:ilvl="0">
      <w:numFmt w:val="bullet"/>
      <w:lvlText w:val=""/>
      <w:lvlJc w:val="left"/>
      <w:pPr>
        <w:tabs>
          <w:tab w:val="num" w:pos="0"/>
        </w:tabs>
        <w:ind w:left="1080" w:hanging="360"/>
      </w:pPr>
      <w:rPr>
        <w:rFonts w:ascii="Symbol" w:hAnsi="Symbol" w:cs="Arial"/>
        <w:b w:val="0"/>
        <w:color w:val="000000"/>
        <w:sz w:val="22"/>
        <w:szCs w:val="22"/>
      </w:rPr>
    </w:lvl>
  </w:abstractNum>
  <w:abstractNum w:abstractNumId="17">
    <w:nsid w:val="00000015"/>
    <w:multiLevelType w:val="multilevel"/>
    <w:tmpl w:val="2544E678"/>
    <w:name w:val="WW8Num21"/>
    <w:lvl w:ilvl="0">
      <w:start w:val="2"/>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3"/>
      </w:pPr>
      <w:rPr>
        <w:rFonts w:ascii="Arial" w:hAnsi="Arial" w:cs="Arial" w:hint="default"/>
      </w:rPr>
    </w:lvl>
    <w:lvl w:ilvl="2">
      <w:start w:val="1"/>
      <w:numFmt w:val="decimal"/>
      <w:lvlText w:val="%1.%2.%3"/>
      <w:lvlJc w:val="left"/>
      <w:pPr>
        <w:tabs>
          <w:tab w:val="num" w:pos="2160"/>
        </w:tabs>
        <w:ind w:left="2160" w:hanging="720"/>
      </w:pPr>
      <w:rPr>
        <w:rFonts w:ascii="Wingdings" w:hAnsi="Wingdings" w:cs="Wingdings"/>
      </w:rPr>
    </w:lvl>
    <w:lvl w:ilvl="3">
      <w:start w:val="1"/>
      <w:numFmt w:val="decimal"/>
      <w:lvlText w:val="%1.%2.%3.%4"/>
      <w:lvlJc w:val="left"/>
      <w:pPr>
        <w:tabs>
          <w:tab w:val="num" w:pos="2880"/>
        </w:tabs>
        <w:ind w:left="2880" w:hanging="720"/>
      </w:pPr>
      <w:rPr>
        <w:rFonts w:ascii="Symbol" w:hAnsi="Symbol" w:cs="Symbol"/>
      </w:r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8">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7"/>
    <w:multiLevelType w:val="singleLevel"/>
    <w:tmpl w:val="00000017"/>
    <w:name w:val="WW8Num23"/>
    <w:lvl w:ilvl="0">
      <w:start w:val="1"/>
      <w:numFmt w:val="lowerLetter"/>
      <w:lvlText w:val="%1)"/>
      <w:lvlJc w:val="left"/>
      <w:pPr>
        <w:tabs>
          <w:tab w:val="num" w:pos="1077"/>
        </w:tabs>
        <w:ind w:left="1077" w:hanging="357"/>
      </w:pPr>
      <w:rPr>
        <w:rFonts w:ascii="Arial" w:hAnsi="Arial" w:cs="Arial"/>
        <w:color w:val="000000"/>
        <w:sz w:val="22"/>
        <w:szCs w:val="22"/>
      </w:rPr>
    </w:lvl>
  </w:abstractNum>
  <w:abstractNum w:abstractNumId="20">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21">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22">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23">
    <w:nsid w:val="0000001B"/>
    <w:multiLevelType w:val="singleLevel"/>
    <w:tmpl w:val="0000001B"/>
    <w:name w:val="WW8Num27"/>
    <w:lvl w:ilvl="0">
      <w:start w:val="1"/>
      <w:numFmt w:val="decimal"/>
      <w:lvlText w:val="%1."/>
      <w:lvlJc w:val="left"/>
      <w:pPr>
        <w:tabs>
          <w:tab w:val="num" w:pos="0"/>
        </w:tabs>
        <w:ind w:left="765" w:hanging="360"/>
      </w:pPr>
      <w:rPr>
        <w:rFonts w:ascii="Arial" w:hAnsi="Arial" w:cs="Times New Roman"/>
        <w:color w:val="000000"/>
        <w:sz w:val="22"/>
        <w:szCs w:val="22"/>
      </w:rPr>
    </w:lvl>
  </w:abstractNum>
  <w:abstractNum w:abstractNumId="24">
    <w:nsid w:val="0000001D"/>
    <w:multiLevelType w:val="singleLevel"/>
    <w:tmpl w:val="0000001D"/>
    <w:name w:val="WW8Num29"/>
    <w:lvl w:ilvl="0">
      <w:start w:val="1"/>
      <w:numFmt w:val="decimal"/>
      <w:lvlText w:val="%1)"/>
      <w:lvlJc w:val="left"/>
      <w:pPr>
        <w:tabs>
          <w:tab w:val="num" w:pos="720"/>
        </w:tabs>
        <w:ind w:left="720" w:hanging="363"/>
      </w:pPr>
      <w:rPr>
        <w:rFonts w:ascii="Verdana" w:eastAsia="Times New Roman" w:hAnsi="Verdana" w:cs="Tahoma"/>
      </w:rPr>
    </w:lvl>
  </w:abstractNum>
  <w:abstractNum w:abstractNumId="25">
    <w:nsid w:val="0000001E"/>
    <w:multiLevelType w:val="singleLevel"/>
    <w:tmpl w:val="0000001E"/>
    <w:name w:val="WW8Num30"/>
    <w:lvl w:ilvl="0">
      <w:start w:val="1"/>
      <w:numFmt w:val="bullet"/>
      <w:lvlText w:val=""/>
      <w:lvlJc w:val="left"/>
      <w:pPr>
        <w:tabs>
          <w:tab w:val="num" w:pos="187"/>
        </w:tabs>
        <w:ind w:left="187" w:hanging="187"/>
      </w:pPr>
      <w:rPr>
        <w:rFonts w:ascii="Symbol" w:hAnsi="Symbol" w:cs="Arial"/>
        <w:b w:val="0"/>
      </w:rPr>
    </w:lvl>
  </w:abstractNum>
  <w:abstractNum w:abstractNumId="26">
    <w:nsid w:val="0000001F"/>
    <w:multiLevelType w:val="multilevel"/>
    <w:tmpl w:val="0000001F"/>
    <w:name w:val="WW8Num31"/>
    <w:lvl w:ilvl="0">
      <w:start w:val="1"/>
      <w:numFmt w:val="decimal"/>
      <w:lvlText w:val="%1)"/>
      <w:lvlJc w:val="left"/>
      <w:pPr>
        <w:tabs>
          <w:tab w:val="num" w:pos="357"/>
        </w:tabs>
        <w:ind w:left="357" w:hanging="357"/>
      </w:pPr>
      <w:rPr>
        <w:rFonts w:ascii="Arial" w:hAnsi="Arial" w:cs="Arial"/>
        <w:b w:val="0"/>
        <w:bCs w:val="0"/>
        <w:sz w:val="22"/>
        <w:szCs w:val="22"/>
      </w:rPr>
    </w:lvl>
    <w:lvl w:ilvl="1">
      <w:start w:val="3"/>
      <w:numFmt w:val="decimal"/>
      <w:lvlText w:val="%2."/>
      <w:lvlJc w:val="left"/>
      <w:pPr>
        <w:tabs>
          <w:tab w:val="num" w:pos="357"/>
        </w:tabs>
        <w:ind w:left="357" w:hanging="357"/>
      </w:pPr>
    </w:lvl>
    <w:lvl w:ilvl="2">
      <w:start w:val="1"/>
      <w:numFmt w:val="lowerLetter"/>
      <w:lvlText w:val="%3)"/>
      <w:lvlJc w:val="left"/>
      <w:pPr>
        <w:tabs>
          <w:tab w:val="num" w:pos="720"/>
        </w:tabs>
        <w:ind w:left="720" w:hanging="363"/>
      </w:pPr>
      <w:rPr>
        <w:rFonts w:cs="Arial"/>
      </w:rPr>
    </w:lvl>
    <w:lvl w:ilvl="3">
      <w:start w:val="1"/>
      <w:numFmt w:val="decimal"/>
      <w:lvlText w:val="%4)"/>
      <w:lvlJc w:val="left"/>
      <w:pPr>
        <w:tabs>
          <w:tab w:val="num" w:pos="720"/>
        </w:tabs>
        <w:ind w:left="720" w:hanging="363"/>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20"/>
    <w:multiLevelType w:val="multilevel"/>
    <w:tmpl w:val="16541A50"/>
    <w:name w:val="WW8Num32"/>
    <w:lvl w:ilvl="0">
      <w:start w:val="1"/>
      <w:numFmt w:val="upperRoman"/>
      <w:lvlText w:val="%1."/>
      <w:lvlJc w:val="left"/>
      <w:pPr>
        <w:tabs>
          <w:tab w:val="num" w:pos="340"/>
        </w:tabs>
        <w:ind w:left="340" w:hanging="340"/>
      </w:pPr>
      <w:rPr>
        <w:rFonts w:ascii="Arial" w:hAnsi="Arial" w:cs="Arial"/>
        <w:b w:val="0"/>
        <w:bCs/>
        <w:i w:val="0"/>
        <w:caps w:val="0"/>
        <w:smallCaps w:val="0"/>
        <w:strike w:val="0"/>
        <w:dstrike w:val="0"/>
        <w:outline w:val="0"/>
        <w:shadow w:val="0"/>
        <w:emboss w:val="0"/>
        <w:imprint w:val="0"/>
        <w:vanish w:val="0"/>
        <w:webHidden w:val="0"/>
        <w:color w:val="000000"/>
        <w:position w:val="0"/>
        <w:sz w:val="22"/>
        <w:szCs w:val="22"/>
        <w:u w:val="none"/>
        <w:effect w:val="none"/>
        <w:vertAlign w:val="baseline"/>
        <w:specVanish w:val="0"/>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21"/>
    <w:multiLevelType w:val="singleLevel"/>
    <w:tmpl w:val="00000021"/>
    <w:name w:val="WW8Num33"/>
    <w:lvl w:ilvl="0">
      <w:start w:val="1"/>
      <w:numFmt w:val="lowerLetter"/>
      <w:lvlText w:val="%1)"/>
      <w:lvlJc w:val="left"/>
      <w:pPr>
        <w:tabs>
          <w:tab w:val="num" w:pos="340"/>
        </w:tabs>
        <w:ind w:left="340" w:hanging="340"/>
      </w:pPr>
      <w:rPr>
        <w:rFonts w:cs="Arial"/>
      </w:rPr>
    </w:lvl>
  </w:abstractNum>
  <w:abstractNum w:abstractNumId="29">
    <w:nsid w:val="00000022"/>
    <w:multiLevelType w:val="singleLevel"/>
    <w:tmpl w:val="00000022"/>
    <w:name w:val="WW8Num34"/>
    <w:lvl w:ilvl="0">
      <w:start w:val="1"/>
      <w:numFmt w:val="decimal"/>
      <w:lvlText w:val="%1."/>
      <w:lvlJc w:val="left"/>
      <w:pPr>
        <w:tabs>
          <w:tab w:val="num" w:pos="357"/>
        </w:tabs>
        <w:ind w:left="357" w:hanging="357"/>
      </w:pPr>
      <w:rPr>
        <w:rFonts w:ascii="Arial" w:hAnsi="Arial" w:cs="Times New Roman"/>
        <w:sz w:val="22"/>
        <w:szCs w:val="22"/>
      </w:rPr>
    </w:lvl>
  </w:abstractNum>
  <w:abstractNum w:abstractNumId="30">
    <w:nsid w:val="00000024"/>
    <w:multiLevelType w:val="multilevel"/>
    <w:tmpl w:val="00000024"/>
    <w:name w:val="WW8Num36"/>
    <w:lvl w:ilvl="0">
      <w:start w:val="1"/>
      <w:numFmt w:val="lowerLetter"/>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decimal"/>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31">
    <w:nsid w:val="00000025"/>
    <w:multiLevelType w:val="singleLevel"/>
    <w:tmpl w:val="00000025"/>
    <w:name w:val="WW8Num37"/>
    <w:lvl w:ilvl="0">
      <w:start w:val="1"/>
      <w:numFmt w:val="decimal"/>
      <w:lvlText w:val="%1."/>
      <w:lvlJc w:val="left"/>
      <w:pPr>
        <w:tabs>
          <w:tab w:val="num" w:pos="624"/>
        </w:tabs>
        <w:ind w:left="624" w:hanging="340"/>
      </w:pPr>
      <w:rPr>
        <w:rFonts w:cs="Times New Roman"/>
      </w:rPr>
    </w:lvl>
  </w:abstractNum>
  <w:abstractNum w:abstractNumId="32">
    <w:nsid w:val="00000026"/>
    <w:multiLevelType w:val="singleLevel"/>
    <w:tmpl w:val="3C527594"/>
    <w:lvl w:ilvl="0">
      <w:start w:val="1"/>
      <w:numFmt w:val="decimal"/>
      <w:lvlText w:val="%1)"/>
      <w:lvlJc w:val="left"/>
      <w:pPr>
        <w:ind w:left="720" w:hanging="360"/>
      </w:pPr>
      <w:rPr>
        <w:sz w:val="22"/>
        <w:szCs w:val="22"/>
      </w:rPr>
    </w:lvl>
  </w:abstractNum>
  <w:abstractNum w:abstractNumId="33">
    <w:nsid w:val="00000027"/>
    <w:multiLevelType w:val="singleLevel"/>
    <w:tmpl w:val="00000027"/>
    <w:name w:val="WW8Num39"/>
    <w:lvl w:ilvl="0">
      <w:start w:val="1"/>
      <w:numFmt w:val="decimal"/>
      <w:lvlText w:val="%1."/>
      <w:lvlJc w:val="left"/>
      <w:pPr>
        <w:tabs>
          <w:tab w:val="num" w:pos="0"/>
        </w:tabs>
        <w:ind w:left="720" w:hanging="360"/>
      </w:pPr>
    </w:lvl>
  </w:abstractNum>
  <w:abstractNum w:abstractNumId="34">
    <w:nsid w:val="00000028"/>
    <w:multiLevelType w:val="singleLevel"/>
    <w:tmpl w:val="0415000F"/>
    <w:lvl w:ilvl="0">
      <w:start w:val="1"/>
      <w:numFmt w:val="decimal"/>
      <w:lvlText w:val="%1."/>
      <w:lvlJc w:val="left"/>
      <w:pPr>
        <w:ind w:left="1060" w:hanging="360"/>
      </w:pPr>
      <w:rPr>
        <w:b/>
        <w:bCs/>
        <w:color w:val="000000"/>
        <w:sz w:val="22"/>
        <w:szCs w:val="22"/>
      </w:rPr>
    </w:lvl>
  </w:abstractNum>
  <w:abstractNum w:abstractNumId="35">
    <w:nsid w:val="0000002A"/>
    <w:multiLevelType w:val="singleLevel"/>
    <w:tmpl w:val="0000002A"/>
    <w:name w:val="WW8Num42"/>
    <w:lvl w:ilvl="0">
      <w:start w:val="1"/>
      <w:numFmt w:val="decimal"/>
      <w:lvlText w:val="%1."/>
      <w:lvlJc w:val="left"/>
      <w:pPr>
        <w:tabs>
          <w:tab w:val="num" w:pos="357"/>
        </w:tabs>
        <w:ind w:left="357" w:hanging="357"/>
      </w:pPr>
      <w:rPr>
        <w:rFonts w:ascii="Arial" w:hAnsi="Arial" w:cs="Arial"/>
        <w:color w:val="000000"/>
        <w:sz w:val="22"/>
        <w:szCs w:val="22"/>
      </w:rPr>
    </w:lvl>
  </w:abstractNum>
  <w:abstractNum w:abstractNumId="36">
    <w:nsid w:val="0000002B"/>
    <w:multiLevelType w:val="singleLevel"/>
    <w:tmpl w:val="0000002B"/>
    <w:name w:val="WW8Num43"/>
    <w:lvl w:ilvl="0">
      <w:start w:val="1"/>
      <w:numFmt w:val="lowerLetter"/>
      <w:lvlText w:val="%1)"/>
      <w:lvlJc w:val="left"/>
      <w:pPr>
        <w:tabs>
          <w:tab w:val="num" w:pos="1077"/>
        </w:tabs>
        <w:ind w:left="1077" w:hanging="357"/>
      </w:pPr>
      <w:rPr>
        <w:rFonts w:cs="Times New Roman"/>
      </w:rPr>
    </w:lvl>
  </w:abstractNum>
  <w:abstractNum w:abstractNumId="37">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38">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39">
    <w:nsid w:val="0000002F"/>
    <w:multiLevelType w:val="singleLevel"/>
    <w:tmpl w:val="0000002F"/>
    <w:name w:val="WW8Num47"/>
    <w:lvl w:ilvl="0">
      <w:start w:val="1"/>
      <w:numFmt w:val="bullet"/>
      <w:lvlText w:val=""/>
      <w:lvlJc w:val="left"/>
      <w:pPr>
        <w:tabs>
          <w:tab w:val="num" w:pos="0"/>
        </w:tabs>
        <w:ind w:left="720" w:hanging="360"/>
      </w:pPr>
      <w:rPr>
        <w:rFonts w:ascii="Wingdings" w:hAnsi="Wingdings" w:cs="Arial"/>
        <w:color w:val="000000"/>
        <w:sz w:val="22"/>
        <w:szCs w:val="22"/>
      </w:rPr>
    </w:lvl>
  </w:abstractNum>
  <w:abstractNum w:abstractNumId="4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outline w:val="0"/>
        <w:shadow w:val="0"/>
        <w:emboss w:val="0"/>
        <w:imprint w:val="0"/>
        <w:vanish w:val="0"/>
        <w:webHidden w:val="0"/>
        <w:position w:val="0"/>
        <w:sz w:val="22"/>
        <w:szCs w:val="22"/>
        <w:u w:val="none"/>
        <w:effect w:val="none"/>
        <w:vertAlign w:val="baseline"/>
        <w:specVanish w:val="0"/>
      </w:rPr>
    </w:lvl>
  </w:abstractNum>
  <w:abstractNum w:abstractNumId="41">
    <w:nsid w:val="00000031"/>
    <w:multiLevelType w:val="singleLevel"/>
    <w:tmpl w:val="00000031"/>
    <w:name w:val="WW8Num49"/>
    <w:lvl w:ilvl="0">
      <w:start w:val="1"/>
      <w:numFmt w:val="decimal"/>
      <w:lvlText w:val="%1)"/>
      <w:lvlJc w:val="left"/>
      <w:pPr>
        <w:tabs>
          <w:tab w:val="num" w:pos="0"/>
        </w:tabs>
        <w:ind w:left="1004" w:hanging="360"/>
      </w:pPr>
      <w:rPr>
        <w:rFonts w:ascii="Arial" w:hAnsi="Arial" w:cs="Arial"/>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lvl>
  </w:abstractNum>
  <w:abstractNum w:abstractNumId="42">
    <w:nsid w:val="00000032"/>
    <w:multiLevelType w:val="singleLevel"/>
    <w:tmpl w:val="00000032"/>
    <w:name w:val="WW8Num50"/>
    <w:lvl w:ilvl="0">
      <w:start w:val="1"/>
      <w:numFmt w:val="decimal"/>
      <w:lvlText w:val="%1."/>
      <w:lvlJc w:val="left"/>
      <w:pPr>
        <w:tabs>
          <w:tab w:val="num" w:pos="720"/>
        </w:tabs>
        <w:ind w:left="720" w:hanging="360"/>
      </w:pPr>
      <w:rPr>
        <w:rFonts w:cs="Times New Roman"/>
      </w:rPr>
    </w:lvl>
  </w:abstractNum>
  <w:abstractNum w:abstractNumId="43">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34"/>
    <w:multiLevelType w:val="multilevel"/>
    <w:tmpl w:val="00000034"/>
    <w:name w:val="WW8Num52"/>
    <w:lvl w:ilvl="0">
      <w:start w:val="1"/>
      <w:numFmt w:val="decimal"/>
      <w:lvlText w:val="%1)"/>
      <w:lvlJc w:val="left"/>
      <w:pPr>
        <w:tabs>
          <w:tab w:val="num" w:pos="720"/>
        </w:tabs>
        <w:ind w:left="720" w:hanging="363"/>
      </w:pPr>
      <w:rPr>
        <w:rFonts w:ascii="Arial" w:hAnsi="Arial" w:cs="Times New Roman"/>
        <w:sz w:val="22"/>
        <w:szCs w:val="22"/>
      </w:rPr>
    </w:lvl>
    <w:lvl w:ilvl="1">
      <w:start w:val="1"/>
      <w:numFmt w:val="decimal"/>
      <w:lvlText w:val="%2)"/>
      <w:lvlJc w:val="left"/>
      <w:pPr>
        <w:tabs>
          <w:tab w:val="num" w:pos="1080"/>
        </w:tabs>
        <w:ind w:left="1077" w:hanging="357"/>
      </w:pPr>
    </w:lvl>
    <w:lvl w:ilvl="2">
      <w:start w:val="1"/>
      <w:numFmt w:val="bullet"/>
      <w:lvlText w:val="-"/>
      <w:lvlJc w:val="left"/>
      <w:pPr>
        <w:tabs>
          <w:tab w:val="num" w:pos="1437"/>
        </w:tabs>
        <w:ind w:left="1247" w:hanging="170"/>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57"/>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00000035"/>
    <w:multiLevelType w:val="singleLevel"/>
    <w:tmpl w:val="00000035"/>
    <w:name w:val="WW8Num53"/>
    <w:lvl w:ilvl="0">
      <w:start w:val="1"/>
      <w:numFmt w:val="decimal"/>
      <w:lvlText w:val="%1)"/>
      <w:lvlJc w:val="left"/>
      <w:pPr>
        <w:tabs>
          <w:tab w:val="num" w:pos="340"/>
        </w:tabs>
        <w:ind w:left="340" w:hanging="340"/>
      </w:pPr>
      <w:rPr>
        <w:rFonts w:cs="Arial"/>
      </w:rPr>
    </w:lvl>
  </w:abstractNum>
  <w:abstractNum w:abstractNumId="46">
    <w:nsid w:val="00000036"/>
    <w:multiLevelType w:val="singleLevel"/>
    <w:tmpl w:val="00000036"/>
    <w:name w:val="WW8Num54"/>
    <w:lvl w:ilvl="0">
      <w:start w:val="1"/>
      <w:numFmt w:val="decimal"/>
      <w:lvlText w:val="%1."/>
      <w:lvlJc w:val="left"/>
      <w:pPr>
        <w:tabs>
          <w:tab w:val="num" w:pos="357"/>
        </w:tabs>
        <w:ind w:left="357" w:hanging="357"/>
      </w:pPr>
      <w:rPr>
        <w:rFonts w:ascii="Arial" w:hAnsi="Arial" w:cs="Arial"/>
        <w:bCs/>
        <w:sz w:val="22"/>
        <w:szCs w:val="22"/>
      </w:rPr>
    </w:lvl>
  </w:abstractNum>
  <w:abstractNum w:abstractNumId="47">
    <w:nsid w:val="00000037"/>
    <w:multiLevelType w:val="singleLevel"/>
    <w:tmpl w:val="00000037"/>
    <w:name w:val="WW8Num55"/>
    <w:lvl w:ilvl="0">
      <w:start w:val="1"/>
      <w:numFmt w:val="lowerLetter"/>
      <w:lvlText w:val="%1)"/>
      <w:lvlJc w:val="left"/>
      <w:pPr>
        <w:tabs>
          <w:tab w:val="num" w:pos="0"/>
        </w:tabs>
        <w:ind w:left="720" w:hanging="360"/>
      </w:pPr>
      <w:rPr>
        <w:rFonts w:ascii="Arial" w:hAnsi="Arial" w:cs="Times New Roman"/>
        <w:color w:val="000000"/>
        <w:sz w:val="22"/>
        <w:szCs w:val="22"/>
      </w:rPr>
    </w:lvl>
  </w:abstractNum>
  <w:abstractNum w:abstractNumId="48">
    <w:nsid w:val="00000039"/>
    <w:multiLevelType w:val="singleLevel"/>
    <w:tmpl w:val="00000039"/>
    <w:name w:val="WW8Num57"/>
    <w:lvl w:ilvl="0">
      <w:start w:val="6"/>
      <w:numFmt w:val="decimal"/>
      <w:lvlText w:val="%1."/>
      <w:lvlJc w:val="left"/>
      <w:pPr>
        <w:tabs>
          <w:tab w:val="num" w:pos="340"/>
        </w:tabs>
        <w:ind w:left="340" w:hanging="340"/>
      </w:pPr>
      <w:rPr>
        <w:rFonts w:ascii="Arial" w:hAnsi="Arial" w:cs="Arial"/>
        <w:sz w:val="22"/>
        <w:szCs w:val="22"/>
      </w:rPr>
    </w:lvl>
  </w:abstractNum>
  <w:abstractNum w:abstractNumId="49">
    <w:nsid w:val="0000003A"/>
    <w:multiLevelType w:val="singleLevel"/>
    <w:tmpl w:val="0000003A"/>
    <w:name w:val="WW8Num58"/>
    <w:lvl w:ilvl="0">
      <w:start w:val="1"/>
      <w:numFmt w:val="bullet"/>
      <w:lvlText w:val=""/>
      <w:lvlJc w:val="left"/>
      <w:pPr>
        <w:tabs>
          <w:tab w:val="num" w:pos="0"/>
        </w:tabs>
        <w:ind w:left="720" w:hanging="360"/>
      </w:pPr>
      <w:rPr>
        <w:rFonts w:ascii="Wingdings" w:hAnsi="Wingdings" w:cs="Arial"/>
        <w:sz w:val="22"/>
        <w:szCs w:val="22"/>
      </w:rPr>
    </w:lvl>
  </w:abstractNum>
  <w:abstractNum w:abstractNumId="50">
    <w:nsid w:val="0000003B"/>
    <w:multiLevelType w:val="singleLevel"/>
    <w:tmpl w:val="0000003B"/>
    <w:name w:val="WW8Num59"/>
    <w:lvl w:ilvl="0">
      <w:start w:val="1"/>
      <w:numFmt w:val="decimal"/>
      <w:lvlText w:val="%1."/>
      <w:lvlJc w:val="left"/>
      <w:pPr>
        <w:tabs>
          <w:tab w:val="num" w:pos="360"/>
        </w:tabs>
        <w:ind w:left="360" w:hanging="360"/>
      </w:pPr>
      <w:rPr>
        <w:rFonts w:ascii="Arial" w:hAnsi="Arial" w:cs="Arial"/>
        <w:color w:val="000000"/>
        <w:sz w:val="22"/>
        <w:szCs w:val="22"/>
      </w:rPr>
    </w:lvl>
  </w:abstractNum>
  <w:abstractNum w:abstractNumId="51">
    <w:nsid w:val="0000003C"/>
    <w:multiLevelType w:val="multilevel"/>
    <w:tmpl w:val="27460224"/>
    <w:name w:val="WW8Num60"/>
    <w:lvl w:ilvl="0">
      <w:start w:val="1"/>
      <w:numFmt w:val="decimal"/>
      <w:lvlText w:val="%1)"/>
      <w:lvlJc w:val="left"/>
      <w:pPr>
        <w:tabs>
          <w:tab w:val="num" w:pos="720"/>
        </w:tabs>
        <w:ind w:left="720" w:hanging="360"/>
      </w:pPr>
      <w:rPr>
        <w:rFonts w:ascii="Arial" w:hAnsi="Arial" w:cs="Arial" w:hint="default"/>
        <w:sz w:val="22"/>
        <w:szCs w:val="22"/>
      </w:rPr>
    </w:lvl>
    <w:lvl w:ilvl="1">
      <w:start w:val="1"/>
      <w:numFmt w:val="lowerLetter"/>
      <w:lvlText w:val="%2)"/>
      <w:lvlJc w:val="left"/>
      <w:pPr>
        <w:tabs>
          <w:tab w:val="num" w:pos="1440"/>
        </w:tabs>
        <w:ind w:left="1440" w:hanging="360"/>
      </w:pPr>
      <w:rPr>
        <w:rFonts w:ascii="Arial" w:hAnsi="Arial" w:cs="Arial" w:hint="default"/>
        <w:sz w:val="22"/>
        <w:szCs w:val="22"/>
      </w:rPr>
    </w:lvl>
    <w:lvl w:ilvl="2">
      <w:start w:val="15"/>
      <w:numFmt w:val="upperRoman"/>
      <w:lvlText w:val="%3."/>
      <w:lvlJc w:val="left"/>
      <w:pPr>
        <w:tabs>
          <w:tab w:val="num" w:pos="0"/>
        </w:tabs>
        <w:ind w:left="2700" w:hanging="720"/>
      </w:pPr>
      <w:rPr>
        <w:rFonts w:hint="default"/>
        <w:b/>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ascii="Arial" w:hAnsi="Arial" w:cs="Arial" w:hint="default"/>
        <w:sz w:val="22"/>
        <w:szCs w:val="22"/>
      </w:rPr>
    </w:lvl>
    <w:lvl w:ilvl="5">
      <w:start w:val="1"/>
      <w:numFmt w:val="lowerRoman"/>
      <w:lvlText w:val="%6."/>
      <w:lvlJc w:val="right"/>
      <w:pPr>
        <w:tabs>
          <w:tab w:val="num" w:pos="4320"/>
        </w:tabs>
        <w:ind w:left="4320" w:hanging="180"/>
      </w:pPr>
      <w:rPr>
        <w:rFonts w:ascii="Arial" w:hAnsi="Arial" w:cs="Arial" w:hint="default"/>
        <w:sz w:val="22"/>
        <w:szCs w:val="22"/>
      </w:rPr>
    </w:lvl>
    <w:lvl w:ilvl="6">
      <w:start w:val="1"/>
      <w:numFmt w:val="decimal"/>
      <w:lvlText w:val="%7."/>
      <w:lvlJc w:val="left"/>
      <w:pPr>
        <w:tabs>
          <w:tab w:val="num" w:pos="5040"/>
        </w:tabs>
        <w:ind w:left="5040" w:hanging="360"/>
      </w:pPr>
      <w:rPr>
        <w:rFonts w:ascii="Arial" w:hAnsi="Arial" w:cs="Arial" w:hint="default"/>
        <w:sz w:val="22"/>
        <w:szCs w:val="22"/>
      </w:rPr>
    </w:lvl>
    <w:lvl w:ilvl="7">
      <w:start w:val="1"/>
      <w:numFmt w:val="lowerLetter"/>
      <w:lvlText w:val="%8."/>
      <w:lvlJc w:val="left"/>
      <w:pPr>
        <w:tabs>
          <w:tab w:val="num" w:pos="5760"/>
        </w:tabs>
        <w:ind w:left="5760" w:hanging="360"/>
      </w:pPr>
      <w:rPr>
        <w:rFonts w:ascii="Arial" w:hAnsi="Arial" w:cs="Arial" w:hint="default"/>
        <w:sz w:val="22"/>
        <w:szCs w:val="22"/>
      </w:rPr>
    </w:lvl>
    <w:lvl w:ilvl="8">
      <w:start w:val="1"/>
      <w:numFmt w:val="lowerRoman"/>
      <w:lvlText w:val="%9."/>
      <w:lvlJc w:val="right"/>
      <w:pPr>
        <w:tabs>
          <w:tab w:val="num" w:pos="6480"/>
        </w:tabs>
        <w:ind w:left="6480" w:hanging="180"/>
      </w:pPr>
      <w:rPr>
        <w:rFonts w:ascii="Arial" w:hAnsi="Arial" w:cs="Arial" w:hint="default"/>
        <w:sz w:val="22"/>
        <w:szCs w:val="22"/>
      </w:rPr>
    </w:lvl>
  </w:abstractNum>
  <w:abstractNum w:abstractNumId="52">
    <w:nsid w:val="0000003D"/>
    <w:multiLevelType w:val="singleLevel"/>
    <w:tmpl w:val="0000003D"/>
    <w:name w:val="WW8Num61"/>
    <w:lvl w:ilvl="0">
      <w:start w:val="1"/>
      <w:numFmt w:val="decimal"/>
      <w:lvlText w:val="%1)"/>
      <w:lvlJc w:val="left"/>
      <w:pPr>
        <w:tabs>
          <w:tab w:val="num" w:pos="647"/>
        </w:tabs>
        <w:ind w:left="647" w:hanging="363"/>
      </w:pPr>
      <w:rPr>
        <w:rFonts w:cs="Arial"/>
      </w:rPr>
    </w:lvl>
  </w:abstractNum>
  <w:abstractNum w:abstractNumId="53">
    <w:nsid w:val="0000003F"/>
    <w:multiLevelType w:val="singleLevel"/>
    <w:tmpl w:val="0000003F"/>
    <w:name w:val="WW8Num63"/>
    <w:lvl w:ilvl="0">
      <w:start w:val="1"/>
      <w:numFmt w:val="decimal"/>
      <w:lvlText w:val="%1)"/>
      <w:lvlJc w:val="left"/>
      <w:pPr>
        <w:tabs>
          <w:tab w:val="num" w:pos="0"/>
        </w:tabs>
        <w:ind w:left="720" w:hanging="360"/>
      </w:pPr>
      <w:rPr>
        <w:rFonts w:ascii="Arial" w:hAnsi="Arial" w:cs="Arial"/>
        <w:b w:val="0"/>
        <w:i w:val="0"/>
        <w:sz w:val="20"/>
      </w:rPr>
    </w:lvl>
  </w:abstractNum>
  <w:abstractNum w:abstractNumId="54">
    <w:nsid w:val="00000040"/>
    <w:multiLevelType w:val="singleLevel"/>
    <w:tmpl w:val="00000040"/>
    <w:name w:val="WW8Num64"/>
    <w:lvl w:ilvl="0">
      <w:start w:val="1"/>
      <w:numFmt w:val="decimal"/>
      <w:lvlText w:val="%1."/>
      <w:lvlJc w:val="left"/>
      <w:pPr>
        <w:tabs>
          <w:tab w:val="num" w:pos="357"/>
        </w:tabs>
        <w:ind w:left="720" w:hanging="360"/>
      </w:pPr>
      <w:rPr>
        <w:rFonts w:ascii="Arial" w:hAnsi="Arial" w:cs="Arial"/>
        <w:b w:val="0"/>
        <w:color w:val="000000"/>
        <w:sz w:val="22"/>
        <w:szCs w:val="22"/>
      </w:rPr>
    </w:lvl>
  </w:abstractNum>
  <w:abstractNum w:abstractNumId="55">
    <w:nsid w:val="00000041"/>
    <w:multiLevelType w:val="singleLevel"/>
    <w:tmpl w:val="00000041"/>
    <w:name w:val="WW8Num65"/>
    <w:lvl w:ilvl="0">
      <w:start w:val="1"/>
      <w:numFmt w:val="decimal"/>
      <w:lvlText w:val="%1."/>
      <w:lvlJc w:val="left"/>
      <w:pPr>
        <w:tabs>
          <w:tab w:val="num" w:pos="340"/>
        </w:tabs>
        <w:ind w:left="340" w:hanging="340"/>
      </w:pPr>
      <w:rPr>
        <w:rFonts w:ascii="Arial" w:hAnsi="Arial" w:cs="Times New Roman"/>
        <w:b w:val="0"/>
        <w:sz w:val="22"/>
        <w:szCs w:val="22"/>
      </w:rPr>
    </w:lvl>
  </w:abstractNum>
  <w:abstractNum w:abstractNumId="56">
    <w:nsid w:val="00000042"/>
    <w:multiLevelType w:val="singleLevel"/>
    <w:tmpl w:val="00000042"/>
    <w:name w:val="WW8Num66"/>
    <w:lvl w:ilvl="0">
      <w:start w:val="1"/>
      <w:numFmt w:val="lowerLetter"/>
      <w:lvlText w:val="%1)"/>
      <w:lvlJc w:val="left"/>
      <w:pPr>
        <w:tabs>
          <w:tab w:val="num" w:pos="1077"/>
        </w:tabs>
        <w:ind w:left="1077" w:hanging="357"/>
      </w:pPr>
      <w:rPr>
        <w:rFonts w:ascii="Arial" w:hAnsi="Arial" w:cs="Arial"/>
        <w:sz w:val="22"/>
        <w:szCs w:val="22"/>
      </w:rPr>
    </w:lvl>
  </w:abstractNum>
  <w:abstractNum w:abstractNumId="57">
    <w:nsid w:val="00000043"/>
    <w:multiLevelType w:val="singleLevel"/>
    <w:tmpl w:val="0415000F"/>
    <w:lvl w:ilvl="0">
      <w:start w:val="1"/>
      <w:numFmt w:val="decimal"/>
      <w:lvlText w:val="%1."/>
      <w:lvlJc w:val="left"/>
      <w:pPr>
        <w:ind w:left="720" w:hanging="360"/>
      </w:pPr>
    </w:lvl>
  </w:abstractNum>
  <w:abstractNum w:abstractNumId="58">
    <w:nsid w:val="00000044"/>
    <w:multiLevelType w:val="singleLevel"/>
    <w:tmpl w:val="44E8E38E"/>
    <w:name w:val="WW8Num68"/>
    <w:lvl w:ilvl="0">
      <w:start w:val="1"/>
      <w:numFmt w:val="decimal"/>
      <w:lvlText w:val="%1."/>
      <w:lvlJc w:val="left"/>
      <w:pPr>
        <w:tabs>
          <w:tab w:val="num" w:pos="340"/>
        </w:tabs>
        <w:ind w:left="340" w:hanging="340"/>
      </w:pPr>
      <w:rPr>
        <w:rFonts w:ascii="Arial" w:hAnsi="Arial" w:cs="Arial" w:hint="default"/>
        <w:color w:val="000000"/>
        <w:sz w:val="22"/>
        <w:szCs w:val="22"/>
      </w:rPr>
    </w:lvl>
  </w:abstractNum>
  <w:abstractNum w:abstractNumId="59">
    <w:nsid w:val="00000046"/>
    <w:multiLevelType w:val="singleLevel"/>
    <w:tmpl w:val="9612D010"/>
    <w:lvl w:ilvl="0">
      <w:start w:val="1"/>
      <w:numFmt w:val="lowerLetter"/>
      <w:lvlText w:val="%1)"/>
      <w:lvlJc w:val="left"/>
      <w:pPr>
        <w:ind w:left="720" w:hanging="360"/>
      </w:pPr>
      <w:rPr>
        <w:rFonts w:ascii="Arial" w:hAnsi="Arial" w:cs="Arial"/>
        <w:b w:val="0"/>
        <w:sz w:val="22"/>
        <w:szCs w:val="22"/>
      </w:rPr>
    </w:lvl>
  </w:abstractNum>
  <w:abstractNum w:abstractNumId="60">
    <w:nsid w:val="00000047"/>
    <w:multiLevelType w:val="multilevel"/>
    <w:tmpl w:val="00000047"/>
    <w:name w:val="WW8Num71"/>
    <w:lvl w:ilvl="0">
      <w:start w:val="1"/>
      <w:numFmt w:val="decimal"/>
      <w:lvlText w:val="§ %1."/>
      <w:lvlJc w:val="left"/>
      <w:pPr>
        <w:tabs>
          <w:tab w:val="num" w:pos="357"/>
        </w:tabs>
        <w:ind w:left="357" w:hanging="357"/>
      </w:pPr>
    </w:lvl>
    <w:lvl w:ilvl="1">
      <w:start w:val="1"/>
      <w:numFmt w:val="decimal"/>
      <w:lvlText w:val="%2."/>
      <w:lvlJc w:val="left"/>
      <w:pPr>
        <w:tabs>
          <w:tab w:val="num" w:pos="363"/>
        </w:tabs>
        <w:ind w:left="363" w:hanging="363"/>
      </w:p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1">
    <w:nsid w:val="00000048"/>
    <w:multiLevelType w:val="singleLevel"/>
    <w:tmpl w:val="0000002A"/>
    <w:lvl w:ilvl="0">
      <w:start w:val="1"/>
      <w:numFmt w:val="decimal"/>
      <w:lvlText w:val="%1."/>
      <w:lvlJc w:val="left"/>
      <w:pPr>
        <w:ind w:left="720" w:hanging="360"/>
      </w:pPr>
      <w:rPr>
        <w:rFonts w:ascii="Arial" w:hAnsi="Arial" w:cs="Arial"/>
        <w:color w:val="000000"/>
        <w:sz w:val="22"/>
        <w:szCs w:val="22"/>
      </w:rPr>
    </w:lvl>
  </w:abstractNum>
  <w:abstractNum w:abstractNumId="62">
    <w:nsid w:val="00000049"/>
    <w:multiLevelType w:val="singleLevel"/>
    <w:tmpl w:val="00000049"/>
    <w:name w:val="WW8Num73"/>
    <w:lvl w:ilvl="0">
      <w:start w:val="1"/>
      <w:numFmt w:val="decimal"/>
      <w:lvlText w:val="%1)"/>
      <w:lvlJc w:val="left"/>
      <w:pPr>
        <w:tabs>
          <w:tab w:val="num" w:pos="357"/>
        </w:tabs>
        <w:ind w:left="357" w:hanging="357"/>
      </w:pPr>
      <w:rPr>
        <w:rFonts w:cs="Times New Roman"/>
      </w:rPr>
    </w:lvl>
  </w:abstractNum>
  <w:abstractNum w:abstractNumId="63">
    <w:nsid w:val="0000004A"/>
    <w:multiLevelType w:val="singleLevel"/>
    <w:tmpl w:val="0000004A"/>
    <w:name w:val="WW8Num74"/>
    <w:lvl w:ilvl="0">
      <w:start w:val="1"/>
      <w:numFmt w:val="decimal"/>
      <w:lvlText w:val="3.%1)"/>
      <w:lvlJc w:val="left"/>
      <w:pPr>
        <w:tabs>
          <w:tab w:val="num" w:pos="0"/>
        </w:tabs>
        <w:ind w:left="1429" w:hanging="360"/>
      </w:pPr>
      <w:rPr>
        <w:rFonts w:ascii="Arial" w:hAnsi="Arial" w:cs="Times New Roman"/>
        <w:b w:val="0"/>
        <w:sz w:val="22"/>
        <w:szCs w:val="22"/>
      </w:rPr>
    </w:lvl>
  </w:abstractNum>
  <w:abstractNum w:abstractNumId="64">
    <w:nsid w:val="0000004B"/>
    <w:multiLevelType w:val="multilevel"/>
    <w:tmpl w:val="0000004B"/>
    <w:name w:val="WW8Num75"/>
    <w:lvl w:ilvl="0">
      <w:start w:val="1"/>
      <w:numFmt w:val="decimal"/>
      <w:lvlText w:val="%1."/>
      <w:lvlJc w:val="left"/>
      <w:pPr>
        <w:tabs>
          <w:tab w:val="num" w:pos="340"/>
        </w:tabs>
        <w:ind w:left="340" w:hanging="340"/>
      </w:pPr>
      <w:rPr>
        <w:rFonts w:cs="Verdan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0000004C"/>
    <w:multiLevelType w:val="multilevel"/>
    <w:tmpl w:val="0000004C"/>
    <w:name w:val="WW8Num76"/>
    <w:lvl w:ilvl="0">
      <w:start w:val="1"/>
      <w:numFmt w:val="lowerLetter"/>
      <w:lvlText w:val="%1)"/>
      <w:lvlJc w:val="left"/>
      <w:pPr>
        <w:tabs>
          <w:tab w:val="num" w:pos="680"/>
        </w:tabs>
        <w:ind w:left="680" w:hanging="340"/>
      </w:pPr>
      <w:rPr>
        <w:rFonts w:ascii="Arial" w:hAnsi="Arial" w:cs="Arial"/>
        <w:b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D"/>
    <w:multiLevelType w:val="multilevel"/>
    <w:tmpl w:val="0000004D"/>
    <w:name w:val="WW8Num77"/>
    <w:lvl w:ilvl="0">
      <w:start w:val="2"/>
      <w:numFmt w:val="decimal"/>
      <w:lvlText w:val="%1."/>
      <w:lvlJc w:val="left"/>
      <w:pPr>
        <w:tabs>
          <w:tab w:val="num" w:pos="340"/>
        </w:tabs>
        <w:ind w:left="340" w:hanging="340"/>
      </w:pPr>
      <w:rPr>
        <w:rFonts w:ascii="Arial" w:hAnsi="Arial" w:cs="Arial"/>
        <w:b w:val="0"/>
        <w:i w:val="0"/>
        <w:caps w:val="0"/>
        <w:smallCaps w:val="0"/>
        <w:strike w:val="0"/>
        <w:dstrike w:val="0"/>
        <w:outline w:val="0"/>
        <w:shadow w:val="0"/>
        <w:emboss w:val="0"/>
        <w:imprint w:val="0"/>
        <w:vanish w:val="0"/>
        <w:webHidden w:val="0"/>
        <w:color w:val="000000"/>
        <w:position w:val="0"/>
        <w:sz w:val="22"/>
        <w:szCs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4E"/>
    <w:multiLevelType w:val="multilevel"/>
    <w:tmpl w:val="0000004E"/>
    <w:name w:val="WW8Num78"/>
    <w:lvl w:ilvl="0">
      <w:start w:val="1"/>
      <w:numFmt w:val="lowerLetter"/>
      <w:lvlText w:val="%1)"/>
      <w:lvlJc w:val="left"/>
      <w:pPr>
        <w:tabs>
          <w:tab w:val="num" w:pos="680"/>
        </w:tabs>
        <w:ind w:left="680" w:hanging="340"/>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0000004F"/>
    <w:multiLevelType w:val="multilevel"/>
    <w:tmpl w:val="0000004F"/>
    <w:name w:val="WW8Num79"/>
    <w:lvl w:ilvl="0">
      <w:start w:val="1"/>
      <w:numFmt w:val="decimal"/>
      <w:lvlText w:val="%1."/>
      <w:lvlJc w:val="left"/>
      <w:pPr>
        <w:tabs>
          <w:tab w:val="num" w:pos="0"/>
        </w:tabs>
        <w:ind w:left="340" w:hanging="340"/>
      </w:pPr>
      <w:rPr>
        <w:rFonts w:ascii="Arial" w:hAnsi="Arial" w:cs="Arial"/>
        <w:b w:val="0"/>
        <w:i w:val="0"/>
        <w:caps w:val="0"/>
        <w:smallCaps w:val="0"/>
        <w:strike w:val="0"/>
        <w:dstrike w:val="0"/>
        <w:outline w:val="0"/>
        <w:shadow w:val="0"/>
        <w:emboss w:val="0"/>
        <w:imprint w:val="0"/>
        <w:vanish w:val="0"/>
        <w:webHidden w:val="0"/>
        <w:position w:val="0"/>
        <w:sz w:val="22"/>
        <w:szCs w:val="22"/>
        <w:u w:val="none"/>
        <w:effect w:val="none"/>
        <w:vertAlign w:val="baseline"/>
        <w:specVanish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0000050"/>
    <w:multiLevelType w:val="multilevel"/>
    <w:tmpl w:val="00000050"/>
    <w:name w:val="WW8Num80"/>
    <w:lvl w:ilvl="0">
      <w:start w:val="1"/>
      <w:numFmt w:val="decimal"/>
      <w:lvlText w:val="%1."/>
      <w:lvlJc w:val="left"/>
      <w:pPr>
        <w:tabs>
          <w:tab w:val="num" w:pos="720"/>
        </w:tabs>
        <w:ind w:left="720" w:hanging="360"/>
      </w:pPr>
      <w:rPr>
        <w:rFonts w:ascii="Arial" w:hAnsi="Arial" w:cs="Arial"/>
        <w:b/>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00000051"/>
    <w:multiLevelType w:val="multilevel"/>
    <w:tmpl w:val="00000051"/>
    <w:name w:val="WW8Num81"/>
    <w:lvl w:ilvl="0">
      <w:start w:val="2"/>
      <w:numFmt w:val="decimal"/>
      <w:lvlText w:val="%1."/>
      <w:lvlJc w:val="left"/>
      <w:pPr>
        <w:tabs>
          <w:tab w:val="num" w:pos="0"/>
        </w:tabs>
        <w:ind w:left="283" w:hanging="283"/>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00000053"/>
    <w:multiLevelType w:val="multilevel"/>
    <w:tmpl w:val="00000053"/>
    <w:name w:val="WW8Num83"/>
    <w:lvl w:ilvl="0">
      <w:start w:val="1"/>
      <w:numFmt w:val="decimal"/>
      <w:lvlText w:val="%1."/>
      <w:lvlJc w:val="left"/>
      <w:pPr>
        <w:tabs>
          <w:tab w:val="num" w:pos="0"/>
        </w:tabs>
        <w:ind w:left="340" w:hanging="340"/>
      </w:pPr>
      <w:rPr>
        <w:rFonts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00000054"/>
    <w:multiLevelType w:val="multilevel"/>
    <w:tmpl w:val="00000054"/>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00000055"/>
    <w:multiLevelType w:val="multilevel"/>
    <w:tmpl w:val="06F67B0C"/>
    <w:name w:val="WW8Num85"/>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018E5683"/>
    <w:multiLevelType w:val="multilevel"/>
    <w:tmpl w:val="913AC9A2"/>
    <w:name w:val="WW8Num312"/>
    <w:lvl w:ilvl="0">
      <w:start w:val="1"/>
      <w:numFmt w:val="decimal"/>
      <w:lvlText w:val="%1)"/>
      <w:lvlJc w:val="left"/>
      <w:pPr>
        <w:tabs>
          <w:tab w:val="num" w:pos="357"/>
        </w:tabs>
        <w:ind w:left="357" w:hanging="357"/>
      </w:pPr>
      <w:rPr>
        <w:rFonts w:ascii="Arial" w:hAnsi="Arial" w:cs="Arial" w:hint="default"/>
        <w:b w:val="0"/>
        <w:bCs w:val="0"/>
        <w:sz w:val="22"/>
        <w:szCs w:val="22"/>
      </w:rPr>
    </w:lvl>
    <w:lvl w:ilvl="1">
      <w:start w:val="3"/>
      <w:numFmt w:val="decimal"/>
      <w:lvlText w:val="%2."/>
      <w:lvlJc w:val="left"/>
      <w:pPr>
        <w:tabs>
          <w:tab w:val="num" w:pos="357"/>
        </w:tabs>
        <w:ind w:left="357" w:hanging="357"/>
      </w:pPr>
      <w:rPr>
        <w:rFonts w:hint="default"/>
      </w:rPr>
    </w:lvl>
    <w:lvl w:ilvl="2">
      <w:start w:val="4"/>
      <w:numFmt w:val="lowerLetter"/>
      <w:lvlText w:val="%3)"/>
      <w:lvlJc w:val="left"/>
      <w:pPr>
        <w:tabs>
          <w:tab w:val="num" w:pos="720"/>
        </w:tabs>
        <w:ind w:left="720" w:hanging="363"/>
      </w:pPr>
      <w:rPr>
        <w:rFonts w:cs="Arial" w:hint="default"/>
      </w:rPr>
    </w:lvl>
    <w:lvl w:ilvl="3">
      <w:start w:val="1"/>
      <w:numFmt w:val="decimal"/>
      <w:lvlText w:val="%4)"/>
      <w:lvlJc w:val="left"/>
      <w:pPr>
        <w:tabs>
          <w:tab w:val="num" w:pos="720"/>
        </w:tabs>
        <w:ind w:left="720" w:hanging="363"/>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043C2586"/>
    <w:multiLevelType w:val="hybridMultilevel"/>
    <w:tmpl w:val="2BDE6D7A"/>
    <w:lvl w:ilvl="0" w:tplc="FAFE7F54">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6">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089E52FF"/>
    <w:multiLevelType w:val="singleLevel"/>
    <w:tmpl w:val="12B62978"/>
    <w:lvl w:ilvl="0">
      <w:start w:val="1"/>
      <w:numFmt w:val="decimal"/>
      <w:lvlText w:val="%1."/>
      <w:lvlJc w:val="left"/>
      <w:pPr>
        <w:ind w:left="720" w:hanging="360"/>
      </w:pPr>
      <w:rPr>
        <w:rFonts w:hint="default"/>
        <w:color w:val="auto"/>
      </w:rPr>
    </w:lvl>
  </w:abstractNum>
  <w:abstractNum w:abstractNumId="78">
    <w:nsid w:val="0BB67C8C"/>
    <w:multiLevelType w:val="singleLevel"/>
    <w:tmpl w:val="8A460B0C"/>
    <w:lvl w:ilvl="0">
      <w:start w:val="1"/>
      <w:numFmt w:val="decimal"/>
      <w:lvlText w:val="%1."/>
      <w:lvlJc w:val="left"/>
      <w:pPr>
        <w:tabs>
          <w:tab w:val="num" w:pos="390"/>
        </w:tabs>
        <w:ind w:left="390" w:hanging="390"/>
      </w:pPr>
      <w:rPr>
        <w:rFonts w:hint="default"/>
      </w:rPr>
    </w:lvl>
  </w:abstractNum>
  <w:abstractNum w:abstractNumId="79">
    <w:nsid w:val="12905348"/>
    <w:multiLevelType w:val="singleLevel"/>
    <w:tmpl w:val="8A460B0C"/>
    <w:lvl w:ilvl="0">
      <w:start w:val="1"/>
      <w:numFmt w:val="decimal"/>
      <w:lvlText w:val="%1."/>
      <w:lvlJc w:val="left"/>
      <w:pPr>
        <w:tabs>
          <w:tab w:val="num" w:pos="390"/>
        </w:tabs>
        <w:ind w:left="390" w:hanging="390"/>
      </w:pPr>
      <w:rPr>
        <w:rFonts w:hint="default"/>
      </w:rPr>
    </w:lvl>
  </w:abstractNum>
  <w:abstractNum w:abstractNumId="80">
    <w:nsid w:val="14083A4A"/>
    <w:multiLevelType w:val="singleLevel"/>
    <w:tmpl w:val="8A460B0C"/>
    <w:lvl w:ilvl="0">
      <w:start w:val="1"/>
      <w:numFmt w:val="decimal"/>
      <w:lvlText w:val="%1."/>
      <w:lvlJc w:val="left"/>
      <w:pPr>
        <w:tabs>
          <w:tab w:val="num" w:pos="390"/>
        </w:tabs>
        <w:ind w:left="390" w:hanging="390"/>
      </w:pPr>
      <w:rPr>
        <w:rFonts w:hint="default"/>
      </w:rPr>
    </w:lvl>
  </w:abstractNum>
  <w:abstractNum w:abstractNumId="81">
    <w:nsid w:val="155F24CD"/>
    <w:multiLevelType w:val="hybridMultilevel"/>
    <w:tmpl w:val="6822529A"/>
    <w:lvl w:ilvl="0" w:tplc="BA9EB018">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F1E71A4"/>
    <w:multiLevelType w:val="multilevel"/>
    <w:tmpl w:val="CF08F272"/>
    <w:lvl w:ilvl="0">
      <w:start w:val="1"/>
      <w:numFmt w:val="decimal"/>
      <w:lvlText w:val="%1."/>
      <w:lvlJc w:val="left"/>
      <w:pPr>
        <w:ind w:left="337" w:hanging="360"/>
      </w:pPr>
      <w:rPr>
        <w:rFonts w:hint="default"/>
      </w:rPr>
    </w:lvl>
    <w:lvl w:ilvl="1">
      <w:start w:val="1"/>
      <w:numFmt w:val="decimal"/>
      <w:isLgl/>
      <w:lvlText w:val="%1.%2"/>
      <w:lvlJc w:val="left"/>
      <w:pPr>
        <w:ind w:left="337" w:hanging="360"/>
      </w:pPr>
      <w:rPr>
        <w:rFonts w:hint="default"/>
      </w:rPr>
    </w:lvl>
    <w:lvl w:ilvl="2">
      <w:start w:val="1"/>
      <w:numFmt w:val="decimal"/>
      <w:isLgl/>
      <w:lvlText w:val="%1.%2.%3"/>
      <w:lvlJc w:val="left"/>
      <w:pPr>
        <w:ind w:left="697" w:hanging="720"/>
      </w:pPr>
      <w:rPr>
        <w:rFonts w:hint="default"/>
      </w:rPr>
    </w:lvl>
    <w:lvl w:ilvl="3">
      <w:start w:val="1"/>
      <w:numFmt w:val="decimal"/>
      <w:isLgl/>
      <w:lvlText w:val="%1.%2.%3.%4"/>
      <w:lvlJc w:val="left"/>
      <w:pPr>
        <w:ind w:left="697" w:hanging="720"/>
      </w:pPr>
      <w:rPr>
        <w:rFonts w:hint="default"/>
      </w:rPr>
    </w:lvl>
    <w:lvl w:ilvl="4">
      <w:start w:val="1"/>
      <w:numFmt w:val="decimal"/>
      <w:isLgl/>
      <w:lvlText w:val="%1.%2.%3.%4.%5"/>
      <w:lvlJc w:val="left"/>
      <w:pPr>
        <w:ind w:left="1057" w:hanging="1080"/>
      </w:pPr>
      <w:rPr>
        <w:rFonts w:hint="default"/>
      </w:rPr>
    </w:lvl>
    <w:lvl w:ilvl="5">
      <w:start w:val="1"/>
      <w:numFmt w:val="decimal"/>
      <w:isLgl/>
      <w:lvlText w:val="%1.%2.%3.%4.%5.%6"/>
      <w:lvlJc w:val="left"/>
      <w:pPr>
        <w:ind w:left="1057" w:hanging="1080"/>
      </w:pPr>
      <w:rPr>
        <w:rFonts w:hint="default"/>
      </w:rPr>
    </w:lvl>
    <w:lvl w:ilvl="6">
      <w:start w:val="1"/>
      <w:numFmt w:val="decimal"/>
      <w:isLgl/>
      <w:lvlText w:val="%1.%2.%3.%4.%5.%6.%7"/>
      <w:lvlJc w:val="left"/>
      <w:pPr>
        <w:ind w:left="1417" w:hanging="1440"/>
      </w:pPr>
      <w:rPr>
        <w:rFonts w:hint="default"/>
      </w:rPr>
    </w:lvl>
    <w:lvl w:ilvl="7">
      <w:start w:val="1"/>
      <w:numFmt w:val="decimal"/>
      <w:isLgl/>
      <w:lvlText w:val="%1.%2.%3.%4.%5.%6.%7.%8"/>
      <w:lvlJc w:val="left"/>
      <w:pPr>
        <w:ind w:left="1417" w:hanging="1440"/>
      </w:pPr>
      <w:rPr>
        <w:rFonts w:hint="default"/>
      </w:rPr>
    </w:lvl>
    <w:lvl w:ilvl="8">
      <w:start w:val="1"/>
      <w:numFmt w:val="decimal"/>
      <w:isLgl/>
      <w:lvlText w:val="%1.%2.%3.%4.%5.%6.%7.%8.%9"/>
      <w:lvlJc w:val="left"/>
      <w:pPr>
        <w:ind w:left="1777" w:hanging="1800"/>
      </w:pPr>
      <w:rPr>
        <w:rFonts w:hint="default"/>
      </w:rPr>
    </w:lvl>
  </w:abstractNum>
  <w:abstractNum w:abstractNumId="84">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2AD02F5B"/>
    <w:multiLevelType w:val="multilevel"/>
    <w:tmpl w:val="60D65BDC"/>
    <w:lvl w:ilvl="0">
      <w:start w:val="10"/>
      <w:numFmt w:val="decimal"/>
      <w:lvlText w:val="%1."/>
      <w:lvlJc w:val="left"/>
      <w:pPr>
        <w:ind w:left="36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6">
    <w:nsid w:val="32674FCE"/>
    <w:multiLevelType w:val="hybridMultilevel"/>
    <w:tmpl w:val="ACB2DC24"/>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7">
    <w:nsid w:val="3372608D"/>
    <w:multiLevelType w:val="hybridMultilevel"/>
    <w:tmpl w:val="9282FA42"/>
    <w:lvl w:ilvl="0" w:tplc="5010E6A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3C4904AD"/>
    <w:multiLevelType w:val="hybridMultilevel"/>
    <w:tmpl w:val="8C867672"/>
    <w:lvl w:ilvl="0" w:tplc="3954BC38">
      <w:start w:val="1"/>
      <w:numFmt w:val="decimal"/>
      <w:lvlText w:val="%1."/>
      <w:lvlJc w:val="left"/>
      <w:pPr>
        <w:tabs>
          <w:tab w:val="num" w:pos="357"/>
        </w:tabs>
        <w:ind w:left="357" w:hanging="357"/>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41767DC0"/>
    <w:multiLevelType w:val="multilevel"/>
    <w:tmpl w:val="FF5AC632"/>
    <w:lvl w:ilvl="0">
      <w:start w:val="4"/>
      <w:numFmt w:val="bullet"/>
      <w:lvlText w:val=""/>
      <w:lvlJc w:val="left"/>
      <w:pPr>
        <w:tabs>
          <w:tab w:val="num" w:pos="340"/>
        </w:tabs>
        <w:ind w:left="340" w:hanging="340"/>
      </w:pPr>
      <w:rPr>
        <w:rFonts w:ascii="Wingdings" w:hAnsi="Wingdings" w:cs="Times New Roman" w:hint="default"/>
        <w:i w:val="0"/>
        <w:iCs/>
        <w:sz w:val="22"/>
        <w:szCs w:val="22"/>
      </w:rPr>
    </w:lvl>
    <w:lvl w:ilvl="1">
      <w:start w:val="4"/>
      <w:numFmt w:val="decimal"/>
      <w:lvlText w:val="%2."/>
      <w:lvlJc w:val="left"/>
      <w:pPr>
        <w:tabs>
          <w:tab w:val="num" w:pos="340"/>
        </w:tabs>
        <w:ind w:left="340" w:hanging="340"/>
      </w:pPr>
      <w:rPr>
        <w:rFonts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2">
    <w:nsid w:val="430D192A"/>
    <w:multiLevelType w:val="multilevel"/>
    <w:tmpl w:val="643A6888"/>
    <w:name w:val="WW8Num322"/>
    <w:lvl w:ilvl="0">
      <w:start w:val="11"/>
      <w:numFmt w:val="upperRoman"/>
      <w:lvlText w:val="%1."/>
      <w:lvlJc w:val="left"/>
      <w:pPr>
        <w:tabs>
          <w:tab w:val="num" w:pos="340"/>
        </w:tabs>
        <w:ind w:left="340" w:hanging="340"/>
      </w:pPr>
      <w:rPr>
        <w:rFonts w:ascii="Arial" w:hAnsi="Arial" w:cs="Arial" w:hint="default"/>
        <w:b w:val="0"/>
        <w:bCs/>
        <w:i w:val="0"/>
        <w:caps w:val="0"/>
        <w:smallCaps w:val="0"/>
        <w:strike w:val="0"/>
        <w:dstrike w:val="0"/>
        <w:outline w:val="0"/>
        <w:shadow w:val="0"/>
        <w:emboss w:val="0"/>
        <w:imprint w:val="0"/>
        <w:vanish w:val="0"/>
        <w:webHidden w:val="0"/>
        <w:color w:val="000000"/>
        <w:position w:val="0"/>
        <w:sz w:val="22"/>
        <w:szCs w:val="22"/>
        <w:u w:val="none"/>
        <w:effect w:val="none"/>
        <w:vertAlign w:val="baseline"/>
        <w:specVanish w:val="0"/>
      </w:rPr>
    </w:lvl>
    <w:lvl w:ilvl="1">
      <w:start w:val="3"/>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nsid w:val="4C5D4AA2"/>
    <w:multiLevelType w:val="hybridMultilevel"/>
    <w:tmpl w:val="9D460AF2"/>
    <w:lvl w:ilvl="0" w:tplc="17183D5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4">
    <w:nsid w:val="4FDB4CF4"/>
    <w:multiLevelType w:val="singleLevel"/>
    <w:tmpl w:val="0415000F"/>
    <w:lvl w:ilvl="0">
      <w:start w:val="1"/>
      <w:numFmt w:val="decimal"/>
      <w:lvlText w:val="%1."/>
      <w:lvlJc w:val="left"/>
      <w:pPr>
        <w:tabs>
          <w:tab w:val="num" w:pos="360"/>
        </w:tabs>
        <w:ind w:left="360" w:hanging="360"/>
      </w:pPr>
      <w:rPr>
        <w:rFonts w:hint="default"/>
      </w:rPr>
    </w:lvl>
  </w:abstractNum>
  <w:abstractNum w:abstractNumId="95">
    <w:nsid w:val="59A01863"/>
    <w:multiLevelType w:val="multilevel"/>
    <w:tmpl w:val="B2D08716"/>
    <w:name w:val="WW8Num15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5A7C106D"/>
    <w:multiLevelType w:val="hybridMultilevel"/>
    <w:tmpl w:val="9CF27770"/>
    <w:lvl w:ilvl="0" w:tplc="2B68B96A">
      <w:start w:val="4"/>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BC97209"/>
    <w:multiLevelType w:val="singleLevel"/>
    <w:tmpl w:val="3CDC4168"/>
    <w:lvl w:ilvl="0">
      <w:start w:val="1"/>
      <w:numFmt w:val="lowerLetter"/>
      <w:lvlText w:val="%1)"/>
      <w:lvlJc w:val="left"/>
      <w:pPr>
        <w:tabs>
          <w:tab w:val="num" w:pos="405"/>
        </w:tabs>
        <w:ind w:left="405" w:hanging="405"/>
      </w:pPr>
      <w:rPr>
        <w:rFonts w:hint="default"/>
      </w:rPr>
    </w:lvl>
  </w:abstractNum>
  <w:abstractNum w:abstractNumId="98">
    <w:nsid w:val="5DB954BE"/>
    <w:multiLevelType w:val="singleLevel"/>
    <w:tmpl w:val="8A2E7A30"/>
    <w:lvl w:ilvl="0">
      <w:start w:val="1"/>
      <w:numFmt w:val="lowerLetter"/>
      <w:lvlText w:val="%1)"/>
      <w:lvlJc w:val="left"/>
      <w:pPr>
        <w:tabs>
          <w:tab w:val="num" w:pos="689"/>
        </w:tabs>
        <w:ind w:left="689" w:hanging="405"/>
      </w:pPr>
      <w:rPr>
        <w:rFonts w:hint="default"/>
      </w:rPr>
    </w:lvl>
  </w:abstractNum>
  <w:abstractNum w:abstractNumId="99">
    <w:nsid w:val="5F0D43E9"/>
    <w:multiLevelType w:val="singleLevel"/>
    <w:tmpl w:val="0415000F"/>
    <w:lvl w:ilvl="0">
      <w:start w:val="1"/>
      <w:numFmt w:val="decimal"/>
      <w:lvlText w:val="%1."/>
      <w:lvlJc w:val="left"/>
      <w:pPr>
        <w:tabs>
          <w:tab w:val="num" w:pos="360"/>
        </w:tabs>
        <w:ind w:left="360" w:hanging="360"/>
      </w:pPr>
    </w:lvl>
  </w:abstractNum>
  <w:abstractNum w:abstractNumId="100">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6BC7BA6"/>
    <w:multiLevelType w:val="hybridMultilevel"/>
    <w:tmpl w:val="C240BB8A"/>
    <w:lvl w:ilvl="0" w:tplc="8E42162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83163C9"/>
    <w:multiLevelType w:val="hybridMultilevel"/>
    <w:tmpl w:val="027CBF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DCA3CB4"/>
    <w:multiLevelType w:val="singleLevel"/>
    <w:tmpl w:val="0415000F"/>
    <w:lvl w:ilvl="0">
      <w:start w:val="1"/>
      <w:numFmt w:val="decimal"/>
      <w:lvlText w:val="%1."/>
      <w:lvlJc w:val="left"/>
      <w:pPr>
        <w:tabs>
          <w:tab w:val="num" w:pos="360"/>
        </w:tabs>
        <w:ind w:left="360" w:hanging="360"/>
      </w:pPr>
    </w:lvl>
  </w:abstractNum>
  <w:abstractNum w:abstractNumId="104">
    <w:nsid w:val="703F029C"/>
    <w:multiLevelType w:val="singleLevel"/>
    <w:tmpl w:val="04150017"/>
    <w:lvl w:ilvl="0">
      <w:start w:val="1"/>
      <w:numFmt w:val="lowerLetter"/>
      <w:lvlText w:val="%1)"/>
      <w:lvlJc w:val="left"/>
      <w:pPr>
        <w:tabs>
          <w:tab w:val="num" w:pos="360"/>
        </w:tabs>
        <w:ind w:left="360" w:hanging="360"/>
      </w:pPr>
      <w:rPr>
        <w:rFonts w:hint="default"/>
      </w:rPr>
    </w:lvl>
  </w:abstractNum>
  <w:abstractNum w:abstractNumId="105">
    <w:nsid w:val="749D07DE"/>
    <w:multiLevelType w:val="singleLevel"/>
    <w:tmpl w:val="0415000F"/>
    <w:lvl w:ilvl="0">
      <w:start w:val="1"/>
      <w:numFmt w:val="decimal"/>
      <w:lvlText w:val="%1."/>
      <w:lvlJc w:val="left"/>
      <w:pPr>
        <w:tabs>
          <w:tab w:val="num" w:pos="360"/>
        </w:tabs>
        <w:ind w:left="360" w:hanging="360"/>
      </w:pPr>
    </w:lvl>
  </w:abstractNum>
  <w:abstractNum w:abstractNumId="106">
    <w:nsid w:val="74FE066A"/>
    <w:multiLevelType w:val="hybridMultilevel"/>
    <w:tmpl w:val="6E726800"/>
    <w:lvl w:ilvl="0" w:tplc="83D02806">
      <w:start w:val="8"/>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1"/>
    </w:lvlOverride>
  </w:num>
  <w:num w:numId="3">
    <w:abstractNumId w:val="27"/>
  </w:num>
  <w:num w:numId="4">
    <w:abstractNumId w:val="12"/>
    <w:lvlOverride w:ilvl="0">
      <w:startOverride w:val="1"/>
    </w:lvlOverride>
  </w:num>
  <w:num w:numId="5">
    <w:abstractNumId w:val="9"/>
    <w:lvlOverride w:ilvl="0">
      <w:startOverride w:val="1"/>
    </w:lvlOverride>
  </w:num>
  <w:num w:numId="6">
    <w:abstractNumId w:val="28"/>
    <w:lvlOverride w:ilvl="0">
      <w:startOverride w:val="1"/>
    </w:lvlOverride>
  </w:num>
  <w:num w:numId="7">
    <w:abstractNumId w:val="7"/>
    <w:lvlOverride w:ilvl="0">
      <w:startOverride w:val="2"/>
    </w:lvlOverride>
  </w:num>
  <w:num w:numId="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startOverride w:val="1"/>
    </w:lvlOverride>
  </w:num>
  <w:num w:numId="11">
    <w:abstractNumId w:val="15"/>
    <w:lvlOverride w:ilvl="0">
      <w:startOverride w:val="3"/>
    </w:lvlOverride>
  </w:num>
  <w:num w:numId="12">
    <w:abstractNumId w:val="34"/>
  </w:num>
  <w:num w:numId="13">
    <w:abstractNumId w:val="35"/>
    <w:lvlOverride w:ilvl="0">
      <w:startOverride w:val="1"/>
    </w:lvlOverride>
  </w:num>
  <w:num w:numId="14">
    <w:abstractNumId w:val="29"/>
    <w:lvlOverride w:ilvl="0">
      <w:startOverride w:val="1"/>
    </w:lvlOverride>
  </w:num>
  <w:num w:numId="15">
    <w:abstractNumId w:val="52"/>
    <w:lvlOverride w:ilvl="0">
      <w:startOverride w:val="1"/>
    </w:lvlOverride>
  </w:num>
  <w:num w:numId="16">
    <w:abstractNumId w:val="1"/>
    <w:lvlOverride w:ilvl="0">
      <w:startOverride w:val="1"/>
    </w:lvlOverride>
  </w:num>
  <w:num w:numId="17">
    <w:abstractNumId w:val="56"/>
    <w:lvlOverride w:ilvl="0">
      <w:startOverride w:val="1"/>
    </w:lvlOverride>
  </w:num>
  <w:num w:numId="18">
    <w:abstractNumId w:val="24"/>
    <w:lvlOverride w:ilvl="0">
      <w:startOverride w:val="1"/>
    </w:lvlOverride>
  </w:num>
  <w:num w:numId="19">
    <w:abstractNumId w:val="19"/>
    <w:lvlOverride w:ilvl="0">
      <w:startOverride w:val="1"/>
    </w:lvlOverride>
  </w:num>
  <w:num w:numId="20">
    <w:abstractNumId w:val="38"/>
    <w:lvlOverride w:ilvl="0">
      <w:startOverride w:val="1"/>
    </w:lvlOverride>
  </w:num>
  <w:num w:numId="2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num>
  <w:num w:numId="23">
    <w:abstractNumId w:val="59"/>
    <w:lvlOverride w:ilvl="0">
      <w:startOverride w:val="1"/>
    </w:lvlOverride>
  </w:num>
  <w:num w:numId="24">
    <w:abstractNumId w:val="61"/>
    <w:lvlOverride w:ilvl="0">
      <w:startOverride w:val="1"/>
    </w:lvlOverride>
  </w:num>
  <w:num w:numId="25">
    <w:abstractNumId w:val="3"/>
    <w:lvlOverride w:ilvl="0">
      <w:startOverride w:val="12"/>
    </w:lvlOverride>
  </w:num>
  <w:num w:numId="26">
    <w:abstractNumId w:val="40"/>
    <w:lvlOverride w:ilvl="0">
      <w:startOverride w:val="1"/>
    </w:lvlOverride>
  </w:num>
  <w:num w:numId="2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num>
  <w:num w:numId="29">
    <w:abstractNumId w:val="47"/>
    <w:lvlOverride w:ilvl="0">
      <w:startOverride w:val="1"/>
    </w:lvlOverride>
  </w:num>
  <w:num w:numId="30">
    <w:abstractNumId w:val="13"/>
    <w:lvlOverride w:ilvl="0">
      <w:startOverride w:val="1"/>
    </w:lvlOverride>
  </w:num>
  <w:num w:numId="31">
    <w:abstractNumId w:val="48"/>
    <w:lvlOverride w:ilvl="0">
      <w:startOverride w:val="6"/>
    </w:lvlOverride>
  </w:num>
  <w:num w:numId="32">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22"/>
    <w:lvlOverride w:ilvl="0">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num>
  <w:num w:numId="37">
    <w:abstractNumId w:val="41"/>
    <w:lvlOverride w:ilvl="0">
      <w:startOverride w:val="1"/>
    </w:lvlOverride>
  </w:num>
  <w:num w:numId="38">
    <w:abstractNumId w:val="45"/>
    <w:lvlOverride w:ilvl="0">
      <w:startOverride w:val="1"/>
    </w:lvlOverride>
  </w:num>
  <w:num w:numId="39">
    <w:abstractNumId w:val="43"/>
  </w:num>
  <w:num w:numId="40">
    <w:abstractNumId w:val="20"/>
    <w:lvlOverride w:ilvl="0">
      <w:startOverride w:val="1"/>
    </w:lvlOverride>
  </w:num>
  <w:num w:numId="41">
    <w:abstractNumId w:val="57"/>
    <w:lvlOverride w:ilvl="0">
      <w:startOverride w:val="1"/>
    </w:lvlOverride>
  </w:num>
  <w:num w:numId="42">
    <w:abstractNumId w:val="21"/>
    <w:lvlOverride w:ilvl="0">
      <w:startOverride w:val="1"/>
    </w:lvlOverride>
  </w:num>
  <w:num w:numId="43">
    <w:abstractNumId w:val="107"/>
  </w:num>
  <w:num w:numId="44">
    <w:abstractNumId w:val="75"/>
  </w:num>
  <w:num w:numId="45">
    <w:abstractNumId w:val="91"/>
  </w:num>
  <w:num w:numId="46">
    <w:abstractNumId w:val="86"/>
  </w:num>
  <w:num w:numId="47">
    <w:abstractNumId w:val="85"/>
  </w:num>
  <w:num w:numId="48">
    <w:abstractNumId w:val="79"/>
  </w:num>
  <w:num w:numId="49">
    <w:abstractNumId w:val="80"/>
  </w:num>
  <w:num w:numId="50">
    <w:abstractNumId w:val="104"/>
  </w:num>
  <w:num w:numId="51">
    <w:abstractNumId w:val="97"/>
  </w:num>
  <w:num w:numId="52">
    <w:abstractNumId w:val="99"/>
  </w:num>
  <w:num w:numId="53">
    <w:abstractNumId w:val="87"/>
  </w:num>
  <w:num w:numId="54">
    <w:abstractNumId w:val="83"/>
  </w:num>
  <w:num w:numId="55">
    <w:abstractNumId w:val="81"/>
  </w:num>
  <w:num w:numId="56">
    <w:abstractNumId w:val="98"/>
  </w:num>
  <w:num w:numId="57">
    <w:abstractNumId w:val="94"/>
  </w:num>
  <w:num w:numId="58">
    <w:abstractNumId w:val="103"/>
  </w:num>
  <w:num w:numId="59">
    <w:abstractNumId w:val="105"/>
  </w:num>
  <w:num w:numId="60">
    <w:abstractNumId w:val="78"/>
  </w:num>
  <w:num w:numId="61">
    <w:abstractNumId w:val="102"/>
  </w:num>
  <w:num w:numId="62">
    <w:abstractNumId w:val="93"/>
  </w:num>
  <w:num w:numId="63">
    <w:abstractNumId w:val="101"/>
  </w:num>
  <w:num w:numId="64">
    <w:abstractNumId w:val="96"/>
  </w:num>
  <w:num w:numId="65">
    <w:abstractNumId w:val="106"/>
  </w:num>
  <w:num w:numId="66">
    <w:abstractNumId w:val="77"/>
  </w:num>
  <w:num w:numId="67">
    <w:abstractNumId w:val="82"/>
  </w:num>
  <w:num w:numId="68">
    <w:abstractNumId w:val="90"/>
  </w:num>
  <w:num w:numId="69">
    <w:abstractNumId w:val="88"/>
  </w:num>
  <w:num w:numId="70">
    <w:abstractNumId w:val="100"/>
  </w:num>
  <w:num w:numId="71">
    <w:abstractNumId w:val="84"/>
  </w:num>
  <w:num w:numId="72">
    <w:abstractNumId w:val="7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1" w:cryptProviderType="rsaFull" w:cryptAlgorithmClass="hash" w:cryptAlgorithmType="typeAny" w:cryptAlgorithmSid="4" w:cryptSpinCount="100000" w:hash="1o34nd8OQR77o7KEiyCWhL2cSAk=" w:salt="MnRUQWJADl4+BFAZ3SyT/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B72DE"/>
    <w:rsid w:val="00001F48"/>
    <w:rsid w:val="0000553A"/>
    <w:rsid w:val="00006CFD"/>
    <w:rsid w:val="0001137D"/>
    <w:rsid w:val="000247BF"/>
    <w:rsid w:val="000250C3"/>
    <w:rsid w:val="00026722"/>
    <w:rsid w:val="000315F9"/>
    <w:rsid w:val="000340E9"/>
    <w:rsid w:val="00034F4C"/>
    <w:rsid w:val="000373B6"/>
    <w:rsid w:val="000418C7"/>
    <w:rsid w:val="00043F9A"/>
    <w:rsid w:val="000479DD"/>
    <w:rsid w:val="00055040"/>
    <w:rsid w:val="00076EE7"/>
    <w:rsid w:val="00086AAE"/>
    <w:rsid w:val="00094A08"/>
    <w:rsid w:val="000A1903"/>
    <w:rsid w:val="000A1EED"/>
    <w:rsid w:val="000A2AD8"/>
    <w:rsid w:val="000A37BD"/>
    <w:rsid w:val="000B2CC6"/>
    <w:rsid w:val="000B72DE"/>
    <w:rsid w:val="000E6206"/>
    <w:rsid w:val="000F4501"/>
    <w:rsid w:val="0010062F"/>
    <w:rsid w:val="001174C8"/>
    <w:rsid w:val="00124CBE"/>
    <w:rsid w:val="0015187B"/>
    <w:rsid w:val="001556EF"/>
    <w:rsid w:val="001637E1"/>
    <w:rsid w:val="0016398B"/>
    <w:rsid w:val="00166307"/>
    <w:rsid w:val="00174CBE"/>
    <w:rsid w:val="00184E95"/>
    <w:rsid w:val="00190847"/>
    <w:rsid w:val="001A1885"/>
    <w:rsid w:val="001A5655"/>
    <w:rsid w:val="001A6EF8"/>
    <w:rsid w:val="001B1D32"/>
    <w:rsid w:val="001C39F4"/>
    <w:rsid w:val="001C5F11"/>
    <w:rsid w:val="001D30F0"/>
    <w:rsid w:val="001D321A"/>
    <w:rsid w:val="001D5D12"/>
    <w:rsid w:val="002032F5"/>
    <w:rsid w:val="00206401"/>
    <w:rsid w:val="00217021"/>
    <w:rsid w:val="00253624"/>
    <w:rsid w:val="00264A9A"/>
    <w:rsid w:val="0026500B"/>
    <w:rsid w:val="00265D74"/>
    <w:rsid w:val="0029493A"/>
    <w:rsid w:val="002C7D8C"/>
    <w:rsid w:val="002E1029"/>
    <w:rsid w:val="002E55B9"/>
    <w:rsid w:val="00300500"/>
    <w:rsid w:val="00300955"/>
    <w:rsid w:val="00304E12"/>
    <w:rsid w:val="00321F69"/>
    <w:rsid w:val="00326690"/>
    <w:rsid w:val="0033358E"/>
    <w:rsid w:val="0033553B"/>
    <w:rsid w:val="003374D7"/>
    <w:rsid w:val="00340ED2"/>
    <w:rsid w:val="00346A53"/>
    <w:rsid w:val="00353755"/>
    <w:rsid w:val="00376394"/>
    <w:rsid w:val="00395E28"/>
    <w:rsid w:val="003C1177"/>
    <w:rsid w:val="003D401A"/>
    <w:rsid w:val="003D6FF4"/>
    <w:rsid w:val="003E14C3"/>
    <w:rsid w:val="00401078"/>
    <w:rsid w:val="00402ECA"/>
    <w:rsid w:val="0041130E"/>
    <w:rsid w:val="00420B07"/>
    <w:rsid w:val="004259D3"/>
    <w:rsid w:val="004318D4"/>
    <w:rsid w:val="00461FA8"/>
    <w:rsid w:val="004644CF"/>
    <w:rsid w:val="00466146"/>
    <w:rsid w:val="004710F5"/>
    <w:rsid w:val="004A0DDF"/>
    <w:rsid w:val="004A709B"/>
    <w:rsid w:val="004B7BE8"/>
    <w:rsid w:val="004C654E"/>
    <w:rsid w:val="004D6DD2"/>
    <w:rsid w:val="004E291F"/>
    <w:rsid w:val="00507945"/>
    <w:rsid w:val="00510FAA"/>
    <w:rsid w:val="0051400D"/>
    <w:rsid w:val="005149AD"/>
    <w:rsid w:val="0052671D"/>
    <w:rsid w:val="00533989"/>
    <w:rsid w:val="005351BA"/>
    <w:rsid w:val="005366A0"/>
    <w:rsid w:val="005505C0"/>
    <w:rsid w:val="00552484"/>
    <w:rsid w:val="005533AA"/>
    <w:rsid w:val="00556ECD"/>
    <w:rsid w:val="00560015"/>
    <w:rsid w:val="00565AB7"/>
    <w:rsid w:val="005733A9"/>
    <w:rsid w:val="00587E2D"/>
    <w:rsid w:val="005923C5"/>
    <w:rsid w:val="005A3AC7"/>
    <w:rsid w:val="005C5700"/>
    <w:rsid w:val="005F033C"/>
    <w:rsid w:val="005F75CC"/>
    <w:rsid w:val="00607588"/>
    <w:rsid w:val="00611575"/>
    <w:rsid w:val="006116C4"/>
    <w:rsid w:val="006123A8"/>
    <w:rsid w:val="0063754B"/>
    <w:rsid w:val="00654502"/>
    <w:rsid w:val="00670AB3"/>
    <w:rsid w:val="006716F4"/>
    <w:rsid w:val="00677DA9"/>
    <w:rsid w:val="00690DB2"/>
    <w:rsid w:val="00694558"/>
    <w:rsid w:val="006A659D"/>
    <w:rsid w:val="006B021B"/>
    <w:rsid w:val="006B0C8D"/>
    <w:rsid w:val="006B4F81"/>
    <w:rsid w:val="006B748F"/>
    <w:rsid w:val="006C4620"/>
    <w:rsid w:val="006D386E"/>
    <w:rsid w:val="006D77AF"/>
    <w:rsid w:val="006E6179"/>
    <w:rsid w:val="006F26CF"/>
    <w:rsid w:val="006F7747"/>
    <w:rsid w:val="0070284B"/>
    <w:rsid w:val="00707D3B"/>
    <w:rsid w:val="0071661C"/>
    <w:rsid w:val="007234CA"/>
    <w:rsid w:val="00723D4A"/>
    <w:rsid w:val="007312DA"/>
    <w:rsid w:val="00733910"/>
    <w:rsid w:val="0074034D"/>
    <w:rsid w:val="0074372F"/>
    <w:rsid w:val="007658C4"/>
    <w:rsid w:val="0077123A"/>
    <w:rsid w:val="007732E8"/>
    <w:rsid w:val="00793931"/>
    <w:rsid w:val="007B32E0"/>
    <w:rsid w:val="007C1B23"/>
    <w:rsid w:val="007D3064"/>
    <w:rsid w:val="007E0F8D"/>
    <w:rsid w:val="007E51AA"/>
    <w:rsid w:val="007F2D54"/>
    <w:rsid w:val="007F4377"/>
    <w:rsid w:val="008039B1"/>
    <w:rsid w:val="00803DEA"/>
    <w:rsid w:val="008208DF"/>
    <w:rsid w:val="008240A2"/>
    <w:rsid w:val="00830789"/>
    <w:rsid w:val="0085513D"/>
    <w:rsid w:val="008566D1"/>
    <w:rsid w:val="00856BC9"/>
    <w:rsid w:val="00857E8D"/>
    <w:rsid w:val="00862D10"/>
    <w:rsid w:val="0086473B"/>
    <w:rsid w:val="008817AA"/>
    <w:rsid w:val="00882EC2"/>
    <w:rsid w:val="008932B8"/>
    <w:rsid w:val="00894754"/>
    <w:rsid w:val="00897076"/>
    <w:rsid w:val="008A13EF"/>
    <w:rsid w:val="008B00B7"/>
    <w:rsid w:val="008D4631"/>
    <w:rsid w:val="008E0B7A"/>
    <w:rsid w:val="008E109E"/>
    <w:rsid w:val="008E4352"/>
    <w:rsid w:val="009059BE"/>
    <w:rsid w:val="00907305"/>
    <w:rsid w:val="0091355B"/>
    <w:rsid w:val="0092194A"/>
    <w:rsid w:val="009450B6"/>
    <w:rsid w:val="00951523"/>
    <w:rsid w:val="00957FD3"/>
    <w:rsid w:val="009753FE"/>
    <w:rsid w:val="0099262D"/>
    <w:rsid w:val="009932CA"/>
    <w:rsid w:val="009A002E"/>
    <w:rsid w:val="009A10A4"/>
    <w:rsid w:val="009D40EF"/>
    <w:rsid w:val="009F665E"/>
    <w:rsid w:val="00A02DD7"/>
    <w:rsid w:val="00A102C6"/>
    <w:rsid w:val="00A140E4"/>
    <w:rsid w:val="00A43CE2"/>
    <w:rsid w:val="00A47681"/>
    <w:rsid w:val="00A562B7"/>
    <w:rsid w:val="00A6389F"/>
    <w:rsid w:val="00A85428"/>
    <w:rsid w:val="00A97435"/>
    <w:rsid w:val="00AA1D3B"/>
    <w:rsid w:val="00AA7AE0"/>
    <w:rsid w:val="00AB00EC"/>
    <w:rsid w:val="00AB1065"/>
    <w:rsid w:val="00AB7484"/>
    <w:rsid w:val="00AC3CBD"/>
    <w:rsid w:val="00AD1D51"/>
    <w:rsid w:val="00AE47D8"/>
    <w:rsid w:val="00AF04A0"/>
    <w:rsid w:val="00AF694B"/>
    <w:rsid w:val="00B23D24"/>
    <w:rsid w:val="00B2552A"/>
    <w:rsid w:val="00B3635F"/>
    <w:rsid w:val="00B4579C"/>
    <w:rsid w:val="00B62A13"/>
    <w:rsid w:val="00B642E7"/>
    <w:rsid w:val="00B64432"/>
    <w:rsid w:val="00B73C65"/>
    <w:rsid w:val="00B8613C"/>
    <w:rsid w:val="00B87E36"/>
    <w:rsid w:val="00B911EE"/>
    <w:rsid w:val="00BA1598"/>
    <w:rsid w:val="00BA3A0D"/>
    <w:rsid w:val="00BA56D1"/>
    <w:rsid w:val="00BB064C"/>
    <w:rsid w:val="00BB1C49"/>
    <w:rsid w:val="00BC7283"/>
    <w:rsid w:val="00BD37EC"/>
    <w:rsid w:val="00BE0CB4"/>
    <w:rsid w:val="00BF4F21"/>
    <w:rsid w:val="00C07771"/>
    <w:rsid w:val="00C07D47"/>
    <w:rsid w:val="00C1022E"/>
    <w:rsid w:val="00C16287"/>
    <w:rsid w:val="00C334B0"/>
    <w:rsid w:val="00C401C4"/>
    <w:rsid w:val="00C56F5B"/>
    <w:rsid w:val="00C8138E"/>
    <w:rsid w:val="00C927DB"/>
    <w:rsid w:val="00CA6172"/>
    <w:rsid w:val="00CA777F"/>
    <w:rsid w:val="00CB4F62"/>
    <w:rsid w:val="00CD04FA"/>
    <w:rsid w:val="00CD5D1F"/>
    <w:rsid w:val="00CE66FC"/>
    <w:rsid w:val="00CE6C0C"/>
    <w:rsid w:val="00CF473B"/>
    <w:rsid w:val="00D03C4B"/>
    <w:rsid w:val="00D04AF3"/>
    <w:rsid w:val="00D06E79"/>
    <w:rsid w:val="00D109D5"/>
    <w:rsid w:val="00D13B3E"/>
    <w:rsid w:val="00D13BB1"/>
    <w:rsid w:val="00D15EF9"/>
    <w:rsid w:val="00D235EB"/>
    <w:rsid w:val="00D33A2D"/>
    <w:rsid w:val="00D41127"/>
    <w:rsid w:val="00D43A46"/>
    <w:rsid w:val="00D45ACB"/>
    <w:rsid w:val="00D5105E"/>
    <w:rsid w:val="00D56F7B"/>
    <w:rsid w:val="00D73475"/>
    <w:rsid w:val="00D738C1"/>
    <w:rsid w:val="00D73EC9"/>
    <w:rsid w:val="00D86F1A"/>
    <w:rsid w:val="00D8708F"/>
    <w:rsid w:val="00D96334"/>
    <w:rsid w:val="00DA7124"/>
    <w:rsid w:val="00DB397D"/>
    <w:rsid w:val="00DB59F6"/>
    <w:rsid w:val="00DB6ED8"/>
    <w:rsid w:val="00DD195F"/>
    <w:rsid w:val="00DE3E22"/>
    <w:rsid w:val="00DE5D6B"/>
    <w:rsid w:val="00DF6C53"/>
    <w:rsid w:val="00E11682"/>
    <w:rsid w:val="00E17C51"/>
    <w:rsid w:val="00E25AE4"/>
    <w:rsid w:val="00E33AA7"/>
    <w:rsid w:val="00E34515"/>
    <w:rsid w:val="00E369F5"/>
    <w:rsid w:val="00E518FA"/>
    <w:rsid w:val="00E93870"/>
    <w:rsid w:val="00E97886"/>
    <w:rsid w:val="00EB4ADC"/>
    <w:rsid w:val="00ED65A6"/>
    <w:rsid w:val="00EE06D5"/>
    <w:rsid w:val="00F04518"/>
    <w:rsid w:val="00F06BF5"/>
    <w:rsid w:val="00F121EC"/>
    <w:rsid w:val="00F12DDF"/>
    <w:rsid w:val="00F17065"/>
    <w:rsid w:val="00F25CA8"/>
    <w:rsid w:val="00F347C8"/>
    <w:rsid w:val="00F662F8"/>
    <w:rsid w:val="00F66313"/>
    <w:rsid w:val="00F77A8F"/>
    <w:rsid w:val="00FA719E"/>
    <w:rsid w:val="00FF6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1C49"/>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0B72DE"/>
    <w:pPr>
      <w:keepNext/>
      <w:spacing w:line="360" w:lineRule="auto"/>
      <w:outlineLvl w:val="0"/>
    </w:pPr>
    <w:rPr>
      <w:b/>
      <w:bCs/>
      <w:sz w:val="32"/>
      <w:u w:val="single"/>
    </w:rPr>
  </w:style>
  <w:style w:type="paragraph" w:styleId="Nagwek2">
    <w:name w:val="heading 2"/>
    <w:basedOn w:val="Normalny"/>
    <w:next w:val="Normalny"/>
    <w:link w:val="Nagwek2Znak"/>
    <w:semiHidden/>
    <w:unhideWhenUsed/>
    <w:qFormat/>
    <w:rsid w:val="000B72DE"/>
    <w:pPr>
      <w:keepNext/>
      <w:numPr>
        <w:ilvl w:val="1"/>
        <w:numId w:val="1"/>
      </w:numPr>
      <w:jc w:val="both"/>
      <w:outlineLvl w:val="1"/>
    </w:pPr>
    <w:rPr>
      <w:b/>
      <w:szCs w:val="20"/>
    </w:rPr>
  </w:style>
  <w:style w:type="paragraph" w:styleId="Nagwek3">
    <w:name w:val="heading 3"/>
    <w:basedOn w:val="Normalny"/>
    <w:next w:val="Normalny"/>
    <w:link w:val="Nagwek3Znak"/>
    <w:semiHidden/>
    <w:unhideWhenUsed/>
    <w:qFormat/>
    <w:rsid w:val="000B72D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0B72DE"/>
    <w:pPr>
      <w:keepNext/>
      <w:jc w:val="both"/>
      <w:outlineLvl w:val="3"/>
    </w:pPr>
    <w:rPr>
      <w:b/>
      <w:szCs w:val="20"/>
    </w:rPr>
  </w:style>
  <w:style w:type="paragraph" w:styleId="Nagwek5">
    <w:name w:val="heading 5"/>
    <w:basedOn w:val="Normalny"/>
    <w:next w:val="Normalny"/>
    <w:link w:val="Nagwek5Znak"/>
    <w:semiHidden/>
    <w:unhideWhenUsed/>
    <w:qFormat/>
    <w:rsid w:val="000B72DE"/>
    <w:pPr>
      <w:keepNext/>
      <w:ind w:left="7371"/>
      <w:jc w:val="right"/>
      <w:outlineLvl w:val="4"/>
    </w:pPr>
    <w:rPr>
      <w:b/>
      <w:i/>
      <w:sz w:val="28"/>
      <w:szCs w:val="20"/>
    </w:rPr>
  </w:style>
  <w:style w:type="paragraph" w:styleId="Nagwek6">
    <w:name w:val="heading 6"/>
    <w:basedOn w:val="Normalny"/>
    <w:next w:val="Normalny"/>
    <w:link w:val="Nagwek6Znak"/>
    <w:semiHidden/>
    <w:unhideWhenUsed/>
    <w:qFormat/>
    <w:rsid w:val="000B72DE"/>
    <w:pPr>
      <w:keepNext/>
      <w:jc w:val="center"/>
      <w:outlineLvl w:val="5"/>
    </w:pPr>
    <w:rPr>
      <w:rFonts w:ascii="Arial Narrow" w:hAnsi="Arial Narrow" w:cs="Arial Narrow"/>
      <w:b/>
      <w:szCs w:val="20"/>
    </w:rPr>
  </w:style>
  <w:style w:type="paragraph" w:styleId="Nagwek7">
    <w:name w:val="heading 7"/>
    <w:basedOn w:val="Normalny"/>
    <w:next w:val="Normalny"/>
    <w:link w:val="Nagwek7Znak"/>
    <w:semiHidden/>
    <w:unhideWhenUsed/>
    <w:qFormat/>
    <w:rsid w:val="000B72DE"/>
    <w:pPr>
      <w:keepNext/>
      <w:outlineLvl w:val="6"/>
    </w:pPr>
    <w:rPr>
      <w:b/>
      <w:bCs/>
    </w:rPr>
  </w:style>
  <w:style w:type="paragraph" w:styleId="Nagwek8">
    <w:name w:val="heading 8"/>
    <w:basedOn w:val="Normalny"/>
    <w:next w:val="Normalny"/>
    <w:link w:val="Nagwek8Znak"/>
    <w:semiHidden/>
    <w:unhideWhenUsed/>
    <w:qFormat/>
    <w:rsid w:val="000B72DE"/>
    <w:pPr>
      <w:keepNext/>
      <w:outlineLvl w:val="7"/>
    </w:pPr>
    <w:rPr>
      <w:b/>
      <w:bCs/>
      <w:u w:val="single"/>
    </w:rPr>
  </w:style>
  <w:style w:type="paragraph" w:styleId="Nagwek9">
    <w:name w:val="heading 9"/>
    <w:basedOn w:val="Normalny"/>
    <w:next w:val="Normalny"/>
    <w:link w:val="Nagwek9Znak"/>
    <w:semiHidden/>
    <w:unhideWhenUsed/>
    <w:qFormat/>
    <w:rsid w:val="000B72DE"/>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B72DE"/>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0B72DE"/>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0B72DE"/>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0B72DE"/>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0B72DE"/>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0B72DE"/>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0B72DE"/>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0B72DE"/>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0B72DE"/>
    <w:rPr>
      <w:rFonts w:ascii="Times New Roman" w:eastAsia="Times New Roman" w:hAnsi="Times New Roman" w:cs="Times New Roman"/>
      <w:b/>
      <w:bCs/>
      <w:sz w:val="24"/>
      <w:szCs w:val="24"/>
      <w:u w:val="single"/>
      <w:lang w:eastAsia="zh-CN"/>
    </w:rPr>
  </w:style>
  <w:style w:type="character" w:styleId="Hipercze">
    <w:name w:val="Hyperlink"/>
    <w:semiHidden/>
    <w:unhideWhenUsed/>
    <w:rsid w:val="000B72DE"/>
    <w:rPr>
      <w:color w:val="0000FF"/>
      <w:u w:val="single"/>
    </w:rPr>
  </w:style>
  <w:style w:type="paragraph" w:styleId="Tekstprzypisudolnego">
    <w:name w:val="footnote text"/>
    <w:basedOn w:val="Normalny"/>
    <w:link w:val="TekstprzypisudolnegoZnak1"/>
    <w:semiHidden/>
    <w:unhideWhenUsed/>
    <w:rsid w:val="000B72DE"/>
    <w:rPr>
      <w:sz w:val="20"/>
      <w:szCs w:val="20"/>
    </w:rPr>
  </w:style>
  <w:style w:type="character" w:customStyle="1" w:styleId="TekstprzypisudolnegoZnak1">
    <w:name w:val="Tekst przypisu dolnego Znak1"/>
    <w:basedOn w:val="Domylnaczcionkaakapitu"/>
    <w:link w:val="Tekstprzypisudolnego"/>
    <w:semiHidden/>
    <w:locked/>
    <w:rsid w:val="000B72DE"/>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0B72DE"/>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0B72DE"/>
    <w:rPr>
      <w:sz w:val="20"/>
      <w:szCs w:val="20"/>
    </w:rPr>
  </w:style>
  <w:style w:type="character" w:customStyle="1" w:styleId="TekstkomentarzaZnak1">
    <w:name w:val="Tekst komentarza Znak1"/>
    <w:basedOn w:val="Domylnaczcionkaakapitu"/>
    <w:link w:val="Tekstkomentarza"/>
    <w:uiPriority w:val="99"/>
    <w:semiHidden/>
    <w:locked/>
    <w:rsid w:val="000B72DE"/>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0B72DE"/>
    <w:rPr>
      <w:rFonts w:ascii="Times New Roman" w:eastAsia="Times New Roman" w:hAnsi="Times New Roman" w:cs="Times New Roman"/>
      <w:sz w:val="20"/>
      <w:szCs w:val="20"/>
      <w:lang w:eastAsia="zh-CN"/>
    </w:rPr>
  </w:style>
  <w:style w:type="paragraph" w:styleId="Nagwek">
    <w:name w:val="header"/>
    <w:basedOn w:val="Normalny"/>
    <w:link w:val="NagwekZnak1"/>
    <w:semiHidden/>
    <w:unhideWhenUsed/>
    <w:rsid w:val="000B72DE"/>
    <w:rPr>
      <w:sz w:val="20"/>
      <w:szCs w:val="20"/>
    </w:rPr>
  </w:style>
  <w:style w:type="character" w:customStyle="1" w:styleId="NagwekZnak1">
    <w:name w:val="Nagłówek Znak1"/>
    <w:basedOn w:val="Domylnaczcionkaakapitu"/>
    <w:link w:val="Nagwek"/>
    <w:semiHidden/>
    <w:locked/>
    <w:rsid w:val="000B72DE"/>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0B72DE"/>
    <w:rPr>
      <w:rFonts w:ascii="Times New Roman" w:eastAsia="Times New Roman" w:hAnsi="Times New Roman" w:cs="Times New Roman"/>
      <w:sz w:val="24"/>
      <w:szCs w:val="24"/>
      <w:lang w:eastAsia="zh-CN"/>
    </w:rPr>
  </w:style>
  <w:style w:type="paragraph" w:styleId="Stopka">
    <w:name w:val="footer"/>
    <w:basedOn w:val="Normalny"/>
    <w:link w:val="StopkaZnak1"/>
    <w:uiPriority w:val="99"/>
    <w:unhideWhenUsed/>
    <w:rsid w:val="000B72DE"/>
    <w:rPr>
      <w:sz w:val="20"/>
      <w:szCs w:val="20"/>
    </w:rPr>
  </w:style>
  <w:style w:type="character" w:customStyle="1" w:styleId="StopkaZnak1">
    <w:name w:val="Stopka Znak1"/>
    <w:basedOn w:val="Domylnaczcionkaakapitu"/>
    <w:link w:val="Stopka"/>
    <w:uiPriority w:val="99"/>
    <w:semiHidden/>
    <w:locked/>
    <w:rsid w:val="000B72DE"/>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0B72DE"/>
    <w:rPr>
      <w:rFonts w:ascii="Times New Roman" w:eastAsia="Times New Roman" w:hAnsi="Times New Roman" w:cs="Times New Roman"/>
      <w:sz w:val="24"/>
      <w:szCs w:val="24"/>
      <w:lang w:eastAsia="zh-CN"/>
    </w:rPr>
  </w:style>
  <w:style w:type="paragraph" w:styleId="Tekstpodstawowy">
    <w:name w:val="Body Text"/>
    <w:basedOn w:val="Normalny"/>
    <w:link w:val="TekstpodstawowyZnak"/>
    <w:unhideWhenUsed/>
    <w:rsid w:val="000B72DE"/>
    <w:pPr>
      <w:jc w:val="both"/>
    </w:pPr>
    <w:rPr>
      <w:szCs w:val="20"/>
    </w:rPr>
  </w:style>
  <w:style w:type="character" w:customStyle="1" w:styleId="TekstpodstawowyZnak">
    <w:name w:val="Tekst podstawowy Znak"/>
    <w:basedOn w:val="Domylnaczcionkaakapitu"/>
    <w:link w:val="Tekstpodstawowy"/>
    <w:rsid w:val="000B72DE"/>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0B72DE"/>
    <w:pPr>
      <w:spacing w:after="120"/>
      <w:ind w:left="283"/>
    </w:pPr>
  </w:style>
  <w:style w:type="character" w:customStyle="1" w:styleId="TekstpodstawowywcityZnak">
    <w:name w:val="Tekst podstawowy wcięty Znak"/>
    <w:basedOn w:val="Domylnaczcionkaakapitu"/>
    <w:link w:val="Tekstpodstawowywcity"/>
    <w:semiHidden/>
    <w:rsid w:val="000B72DE"/>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0B72DE"/>
    <w:rPr>
      <w:b/>
      <w:bCs/>
    </w:rPr>
  </w:style>
  <w:style w:type="character" w:customStyle="1" w:styleId="TematkomentarzaZnak1">
    <w:name w:val="Temat komentarza Znak1"/>
    <w:basedOn w:val="TekstkomentarzaZnak"/>
    <w:link w:val="Tematkomentarza"/>
    <w:semiHidden/>
    <w:locked/>
    <w:rsid w:val="000B72DE"/>
    <w:rPr>
      <w:rFonts w:ascii="Times New Roman" w:eastAsia="Times New Roman" w:hAnsi="Times New Roman" w:cs="Times New Roman"/>
      <w:b/>
      <w:bCs/>
      <w:sz w:val="20"/>
      <w:szCs w:val="20"/>
      <w:lang w:eastAsia="zh-CN"/>
    </w:rPr>
  </w:style>
  <w:style w:type="character" w:customStyle="1" w:styleId="TematkomentarzaZnak">
    <w:name w:val="Temat komentarza Znak"/>
    <w:basedOn w:val="TekstkomentarzaZnak"/>
    <w:semiHidden/>
    <w:rsid w:val="000B72DE"/>
    <w:rPr>
      <w:rFonts w:ascii="Times New Roman" w:eastAsia="Times New Roman" w:hAnsi="Times New Roman" w:cs="Times New Roman"/>
      <w:b/>
      <w:bCs/>
      <w:sz w:val="20"/>
      <w:szCs w:val="20"/>
      <w:lang w:eastAsia="zh-CN"/>
    </w:rPr>
  </w:style>
  <w:style w:type="paragraph" w:styleId="Tekstdymka">
    <w:name w:val="Balloon Text"/>
    <w:basedOn w:val="Normalny"/>
    <w:link w:val="TekstdymkaZnak1"/>
    <w:semiHidden/>
    <w:unhideWhenUsed/>
    <w:rsid w:val="000B72DE"/>
    <w:rPr>
      <w:rFonts w:ascii="Tahoma" w:hAnsi="Tahoma" w:cs="Tahoma"/>
      <w:sz w:val="16"/>
      <w:szCs w:val="16"/>
    </w:rPr>
  </w:style>
  <w:style w:type="character" w:customStyle="1" w:styleId="TekstdymkaZnak1">
    <w:name w:val="Tekst dymka Znak1"/>
    <w:basedOn w:val="Domylnaczcionkaakapitu"/>
    <w:link w:val="Tekstdymka"/>
    <w:semiHidden/>
    <w:locked/>
    <w:rsid w:val="000B72DE"/>
    <w:rPr>
      <w:rFonts w:ascii="Tahoma" w:eastAsia="Times New Roman" w:hAnsi="Tahoma" w:cs="Tahoma"/>
      <w:sz w:val="16"/>
      <w:szCs w:val="16"/>
      <w:lang w:eastAsia="zh-CN"/>
    </w:rPr>
  </w:style>
  <w:style w:type="character" w:customStyle="1" w:styleId="TekstdymkaZnak">
    <w:name w:val="Tekst dymka Znak"/>
    <w:basedOn w:val="Domylnaczcionkaakapitu"/>
    <w:semiHidden/>
    <w:rsid w:val="000B72DE"/>
    <w:rPr>
      <w:rFonts w:ascii="Tahoma" w:eastAsia="Times New Roman" w:hAnsi="Tahoma" w:cs="Tahoma"/>
      <w:sz w:val="16"/>
      <w:szCs w:val="16"/>
      <w:lang w:eastAsia="zh-CN"/>
    </w:rPr>
  </w:style>
  <w:style w:type="paragraph" w:styleId="Akapitzlist">
    <w:name w:val="List Paragraph"/>
    <w:basedOn w:val="Normalny"/>
    <w:qFormat/>
    <w:rsid w:val="000B72DE"/>
    <w:pPr>
      <w:ind w:left="720"/>
      <w:contextualSpacing/>
    </w:pPr>
    <w:rPr>
      <w:color w:val="000000"/>
      <w:sz w:val="28"/>
      <w:szCs w:val="20"/>
    </w:rPr>
  </w:style>
  <w:style w:type="paragraph" w:customStyle="1" w:styleId="Nagwek10">
    <w:name w:val="Nagłówek1"/>
    <w:basedOn w:val="Normalny"/>
    <w:next w:val="Tekstpodstawowy"/>
    <w:rsid w:val="000B72DE"/>
    <w:pPr>
      <w:jc w:val="center"/>
    </w:pPr>
    <w:rPr>
      <w:b/>
      <w:sz w:val="28"/>
      <w:szCs w:val="20"/>
    </w:rPr>
  </w:style>
  <w:style w:type="paragraph" w:customStyle="1" w:styleId="Indeks">
    <w:name w:val="Indeks"/>
    <w:basedOn w:val="Normalny"/>
    <w:rsid w:val="000B72DE"/>
    <w:pPr>
      <w:suppressLineNumbers/>
    </w:pPr>
    <w:rPr>
      <w:rFonts w:cs="Mangal"/>
    </w:rPr>
  </w:style>
  <w:style w:type="paragraph" w:customStyle="1" w:styleId="Zwykytekst1">
    <w:name w:val="Zwykły tekst1"/>
    <w:basedOn w:val="Normalny"/>
    <w:rsid w:val="000B72DE"/>
    <w:rPr>
      <w:rFonts w:ascii="Courier New" w:hAnsi="Courier New" w:cs="Courier New"/>
    </w:rPr>
  </w:style>
  <w:style w:type="paragraph" w:customStyle="1" w:styleId="Standard">
    <w:name w:val="Standard"/>
    <w:rsid w:val="000B72DE"/>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0B72DE"/>
    <w:pPr>
      <w:widowControl w:val="0"/>
      <w:overflowPunct w:val="0"/>
      <w:autoSpaceDE w:val="0"/>
    </w:pPr>
    <w:rPr>
      <w:szCs w:val="20"/>
    </w:rPr>
  </w:style>
  <w:style w:type="paragraph" w:customStyle="1" w:styleId="Tekstpodstawowy32">
    <w:name w:val="Tekst podstawowy 32"/>
    <w:basedOn w:val="Normalny"/>
    <w:rsid w:val="000B72DE"/>
    <w:pPr>
      <w:jc w:val="both"/>
    </w:pPr>
    <w:rPr>
      <w:szCs w:val="20"/>
    </w:rPr>
  </w:style>
  <w:style w:type="paragraph" w:customStyle="1" w:styleId="Tekstpodstawowy21">
    <w:name w:val="Tekst podstawowy 21"/>
    <w:basedOn w:val="Normalny"/>
    <w:rsid w:val="000B72DE"/>
    <w:pPr>
      <w:jc w:val="both"/>
    </w:pPr>
    <w:rPr>
      <w:i/>
      <w:szCs w:val="20"/>
    </w:rPr>
  </w:style>
  <w:style w:type="paragraph" w:customStyle="1" w:styleId="Tekstkomentarza1">
    <w:name w:val="Tekst komentarza1"/>
    <w:basedOn w:val="Normalny"/>
    <w:rsid w:val="000B72DE"/>
    <w:rPr>
      <w:sz w:val="20"/>
      <w:szCs w:val="20"/>
    </w:rPr>
  </w:style>
  <w:style w:type="paragraph" w:customStyle="1" w:styleId="Tekstblokowy1">
    <w:name w:val="Tekst blokowy1"/>
    <w:basedOn w:val="Normalny"/>
    <w:rsid w:val="000B72DE"/>
    <w:pPr>
      <w:ind w:left="283" w:right="-143" w:hanging="283"/>
    </w:pPr>
    <w:rPr>
      <w:rFonts w:ascii="Arial" w:hAnsi="Arial" w:cs="Arial"/>
      <w:b/>
      <w:szCs w:val="20"/>
    </w:rPr>
  </w:style>
  <w:style w:type="paragraph" w:customStyle="1" w:styleId="Tekstpodstawowywcity21">
    <w:name w:val="Tekst podstawowy wcięty 21"/>
    <w:basedOn w:val="Normalny"/>
    <w:rsid w:val="000B72DE"/>
    <w:pPr>
      <w:ind w:firstLine="360"/>
    </w:pPr>
    <w:rPr>
      <w:rFonts w:ascii="Arial" w:hAnsi="Arial" w:cs="Arial"/>
      <w:szCs w:val="20"/>
    </w:rPr>
  </w:style>
  <w:style w:type="paragraph" w:customStyle="1" w:styleId="pkt">
    <w:name w:val="pkt"/>
    <w:basedOn w:val="Normalny"/>
    <w:rsid w:val="000B72DE"/>
    <w:pPr>
      <w:spacing w:before="60" w:after="60"/>
      <w:ind w:left="851" w:hanging="295"/>
      <w:jc w:val="both"/>
    </w:pPr>
  </w:style>
  <w:style w:type="paragraph" w:customStyle="1" w:styleId="WW-Tekst11">
    <w:name w:val="WW-Tekst11"/>
    <w:basedOn w:val="Normalny"/>
    <w:rsid w:val="000B72DE"/>
    <w:pPr>
      <w:suppressLineNumbers/>
      <w:spacing w:before="120" w:after="120"/>
    </w:pPr>
    <w:rPr>
      <w:rFonts w:ascii="Arial" w:hAnsi="Arial" w:cs="Albany"/>
      <w:i/>
      <w:iCs/>
      <w:color w:val="000000"/>
      <w:sz w:val="20"/>
      <w:szCs w:val="20"/>
    </w:rPr>
  </w:style>
  <w:style w:type="paragraph" w:customStyle="1" w:styleId="Tekstpodstawowywcity31">
    <w:name w:val="Tekst podstawowy wcięty 31"/>
    <w:basedOn w:val="Normalny"/>
    <w:rsid w:val="000B72DE"/>
    <w:pPr>
      <w:spacing w:after="120"/>
      <w:ind w:left="283"/>
    </w:pPr>
    <w:rPr>
      <w:sz w:val="16"/>
      <w:szCs w:val="16"/>
    </w:rPr>
  </w:style>
  <w:style w:type="paragraph" w:customStyle="1" w:styleId="ust">
    <w:name w:val="ust"/>
    <w:rsid w:val="000B72DE"/>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0B72DE"/>
    <w:pPr>
      <w:spacing w:before="280" w:after="280"/>
    </w:pPr>
    <w:rPr>
      <w:color w:val="000000"/>
      <w:sz w:val="28"/>
    </w:rPr>
  </w:style>
  <w:style w:type="paragraph" w:customStyle="1" w:styleId="Default">
    <w:name w:val="Default"/>
    <w:rsid w:val="000B72DE"/>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0B72DE"/>
    <w:pPr>
      <w:suppressLineNumbers/>
    </w:pPr>
  </w:style>
  <w:style w:type="paragraph" w:customStyle="1" w:styleId="Nagwektabeli">
    <w:name w:val="Nagłówek tabeli"/>
    <w:basedOn w:val="Zawartotabeli"/>
    <w:rsid w:val="000B72DE"/>
    <w:pPr>
      <w:jc w:val="center"/>
    </w:pPr>
    <w:rPr>
      <w:b/>
      <w:bCs/>
    </w:rPr>
  </w:style>
  <w:style w:type="paragraph" w:customStyle="1" w:styleId="Zawartoramki">
    <w:name w:val="Zawartość ramki"/>
    <w:basedOn w:val="Normalny"/>
    <w:rsid w:val="000B72DE"/>
  </w:style>
  <w:style w:type="character" w:customStyle="1" w:styleId="WW8Num1z0">
    <w:name w:val="WW8Num1z0"/>
    <w:rsid w:val="000B72DE"/>
    <w:rPr>
      <w:rFonts w:ascii="Courier New" w:hAnsi="Courier New" w:cs="Courier New" w:hint="default"/>
    </w:rPr>
  </w:style>
  <w:style w:type="character" w:customStyle="1" w:styleId="WW8Num1z1">
    <w:name w:val="WW8Num1z1"/>
    <w:rsid w:val="000B72DE"/>
    <w:rPr>
      <w:rFonts w:ascii="Wingdings" w:hAnsi="Wingdings" w:cs="Wingdings" w:hint="default"/>
    </w:rPr>
  </w:style>
  <w:style w:type="character" w:customStyle="1" w:styleId="WW8Num1z2">
    <w:name w:val="WW8Num1z2"/>
    <w:rsid w:val="000B72DE"/>
  </w:style>
  <w:style w:type="character" w:customStyle="1" w:styleId="WW8Num1z3">
    <w:name w:val="WW8Num1z3"/>
    <w:rsid w:val="000B72DE"/>
    <w:rPr>
      <w:rFonts w:ascii="Symbol" w:hAnsi="Symbol" w:cs="Symbol" w:hint="default"/>
    </w:rPr>
  </w:style>
  <w:style w:type="character" w:customStyle="1" w:styleId="WW8Num1z4">
    <w:name w:val="WW8Num1z4"/>
    <w:rsid w:val="000B72DE"/>
  </w:style>
  <w:style w:type="character" w:customStyle="1" w:styleId="WW8Num1z5">
    <w:name w:val="WW8Num1z5"/>
    <w:rsid w:val="000B72DE"/>
  </w:style>
  <w:style w:type="character" w:customStyle="1" w:styleId="WW8Num1z6">
    <w:name w:val="WW8Num1z6"/>
    <w:rsid w:val="000B72DE"/>
  </w:style>
  <w:style w:type="character" w:customStyle="1" w:styleId="WW8Num1z7">
    <w:name w:val="WW8Num1z7"/>
    <w:rsid w:val="000B72DE"/>
  </w:style>
  <w:style w:type="character" w:customStyle="1" w:styleId="WW8Num1z8">
    <w:name w:val="WW8Num1z8"/>
    <w:rsid w:val="000B72DE"/>
  </w:style>
  <w:style w:type="character" w:customStyle="1" w:styleId="WW8Num2z0">
    <w:name w:val="WW8Num2z0"/>
    <w:rsid w:val="000B72DE"/>
    <w:rPr>
      <w:rFonts w:ascii="Arial" w:hAnsi="Arial" w:cs="Arial" w:hint="default"/>
      <w:sz w:val="22"/>
      <w:szCs w:val="22"/>
    </w:rPr>
  </w:style>
  <w:style w:type="character" w:customStyle="1" w:styleId="WW8Num3z0">
    <w:name w:val="WW8Num3z0"/>
    <w:rsid w:val="000B72DE"/>
    <w:rPr>
      <w:rFonts w:ascii="Arial" w:hAnsi="Arial" w:cs="Arial" w:hint="default"/>
      <w:b w:val="0"/>
      <w:bCs w:val="0"/>
      <w:color w:val="000000"/>
      <w:sz w:val="22"/>
      <w:szCs w:val="22"/>
    </w:rPr>
  </w:style>
  <w:style w:type="character" w:customStyle="1" w:styleId="WW8Num4z0">
    <w:name w:val="WW8Num4z0"/>
    <w:rsid w:val="000B72DE"/>
    <w:rPr>
      <w:rFonts w:ascii="Times New Roman" w:hAnsi="Times New Roman" w:cs="Times New Roman" w:hint="default"/>
    </w:rPr>
  </w:style>
  <w:style w:type="character" w:customStyle="1" w:styleId="WW8Num5z0">
    <w:name w:val="WW8Num5z0"/>
    <w:rsid w:val="000B72DE"/>
    <w:rPr>
      <w:rFonts w:ascii="Arial" w:hAnsi="Arial" w:cs="Arial" w:hint="default"/>
      <w:b w:val="0"/>
      <w:bCs w:val="0"/>
      <w:i w:val="0"/>
      <w:iCs w:val="0"/>
      <w:caps w:val="0"/>
      <w:smallCaps w:val="0"/>
      <w:strike w:val="0"/>
      <w:dstrike w:val="0"/>
      <w:outline w:val="0"/>
      <w:shadow w:val="0"/>
      <w:emboss w:val="0"/>
      <w:imprint w:val="0"/>
      <w:vanish w:val="0"/>
      <w:webHidden w:val="0"/>
      <w:position w:val="0"/>
      <w:sz w:val="22"/>
      <w:u w:val="none"/>
      <w:effect w:val="none"/>
      <w:vertAlign w:val="baseline"/>
      <w:specVanish w:val="0"/>
    </w:rPr>
  </w:style>
  <w:style w:type="character" w:customStyle="1" w:styleId="WW8Num6z0">
    <w:name w:val="WW8Num6z0"/>
    <w:rsid w:val="000B72DE"/>
    <w:rPr>
      <w:rFonts w:ascii="Arial" w:hAnsi="Arial" w:cs="Arial" w:hint="default"/>
      <w:color w:val="0000FF"/>
      <w:sz w:val="22"/>
      <w:szCs w:val="22"/>
    </w:rPr>
  </w:style>
  <w:style w:type="character" w:customStyle="1" w:styleId="WW8Num7z0">
    <w:name w:val="WW8Num7z0"/>
    <w:rsid w:val="000B72DE"/>
    <w:rPr>
      <w:b/>
      <w:bCs w:val="0"/>
    </w:rPr>
  </w:style>
  <w:style w:type="character" w:customStyle="1" w:styleId="WW8Num8z0">
    <w:name w:val="WW8Num8z0"/>
    <w:rsid w:val="000B72DE"/>
    <w:rPr>
      <w:rFonts w:ascii="Arial" w:hAnsi="Arial" w:cs="Arial" w:hint="default"/>
    </w:rPr>
  </w:style>
  <w:style w:type="character" w:customStyle="1" w:styleId="WW8Num9z0">
    <w:name w:val="WW8Num9z0"/>
    <w:rsid w:val="000B72DE"/>
    <w:rPr>
      <w:rFonts w:ascii="Arial" w:hAnsi="Arial" w:cs="Arial" w:hint="default"/>
      <w:sz w:val="22"/>
      <w:szCs w:val="22"/>
    </w:rPr>
  </w:style>
  <w:style w:type="character" w:customStyle="1" w:styleId="WW8Num9z1">
    <w:name w:val="WW8Num9z1"/>
    <w:rsid w:val="000B72DE"/>
    <w:rPr>
      <w:rFonts w:ascii="Courier New" w:hAnsi="Courier New" w:cs="Courier New" w:hint="default"/>
    </w:rPr>
  </w:style>
  <w:style w:type="character" w:customStyle="1" w:styleId="WW8Num9z2">
    <w:name w:val="WW8Num9z2"/>
    <w:rsid w:val="000B72DE"/>
    <w:rPr>
      <w:rFonts w:ascii="Wingdings" w:hAnsi="Wingdings" w:cs="Wingdings" w:hint="default"/>
    </w:rPr>
  </w:style>
  <w:style w:type="character" w:customStyle="1" w:styleId="WW8Num9z3">
    <w:name w:val="WW8Num9z3"/>
    <w:rsid w:val="000B72DE"/>
    <w:rPr>
      <w:rFonts w:ascii="Symbol" w:hAnsi="Symbol" w:cs="Symbol" w:hint="default"/>
    </w:rPr>
  </w:style>
  <w:style w:type="character" w:customStyle="1" w:styleId="WW8Num9z4">
    <w:name w:val="WW8Num9z4"/>
    <w:rsid w:val="000B72DE"/>
  </w:style>
  <w:style w:type="character" w:customStyle="1" w:styleId="WW8Num9z5">
    <w:name w:val="WW8Num9z5"/>
    <w:rsid w:val="000B72DE"/>
  </w:style>
  <w:style w:type="character" w:customStyle="1" w:styleId="WW8Num9z6">
    <w:name w:val="WW8Num9z6"/>
    <w:rsid w:val="000B72DE"/>
  </w:style>
  <w:style w:type="character" w:customStyle="1" w:styleId="WW8Num9z7">
    <w:name w:val="WW8Num9z7"/>
    <w:rsid w:val="000B72DE"/>
  </w:style>
  <w:style w:type="character" w:customStyle="1" w:styleId="WW8Num9z8">
    <w:name w:val="WW8Num9z8"/>
    <w:rsid w:val="000B72DE"/>
  </w:style>
  <w:style w:type="character" w:customStyle="1" w:styleId="WW8Num10z0">
    <w:name w:val="WW8Num10z0"/>
    <w:rsid w:val="000B72DE"/>
    <w:rPr>
      <w:rFonts w:ascii="Arial" w:hAnsi="Arial" w:cs="Arial" w:hint="default"/>
      <w:iCs/>
      <w:sz w:val="22"/>
      <w:szCs w:val="22"/>
    </w:rPr>
  </w:style>
  <w:style w:type="character" w:customStyle="1" w:styleId="WW8Num11z0">
    <w:name w:val="WW8Num11z0"/>
    <w:rsid w:val="000B72DE"/>
    <w:rPr>
      <w:rFonts w:ascii="Arial" w:hAnsi="Arial" w:cs="Arial" w:hint="default"/>
    </w:rPr>
  </w:style>
  <w:style w:type="character" w:customStyle="1" w:styleId="WW8Num12z0">
    <w:name w:val="WW8Num12z0"/>
    <w:rsid w:val="000B72DE"/>
    <w:rPr>
      <w:rFonts w:ascii="Arial" w:hAnsi="Arial" w:cs="Times New Roman" w:hint="default"/>
      <w:sz w:val="22"/>
      <w:szCs w:val="22"/>
    </w:rPr>
  </w:style>
  <w:style w:type="character" w:customStyle="1" w:styleId="WW8Num13z0">
    <w:name w:val="WW8Num13z0"/>
    <w:rsid w:val="000B72DE"/>
    <w:rPr>
      <w:rFonts w:ascii="Arial" w:hAnsi="Arial" w:cs="Arial" w:hint="default"/>
    </w:rPr>
  </w:style>
  <w:style w:type="character" w:customStyle="1" w:styleId="WW8Num14z0">
    <w:name w:val="WW8Num14z0"/>
    <w:rsid w:val="000B72DE"/>
    <w:rPr>
      <w:rFonts w:ascii="Arial" w:hAnsi="Arial" w:cs="Arial" w:hint="default"/>
      <w:color w:val="000000"/>
      <w:sz w:val="22"/>
      <w:szCs w:val="22"/>
    </w:rPr>
  </w:style>
  <w:style w:type="character" w:customStyle="1" w:styleId="WW8Num14z1">
    <w:name w:val="WW8Num14z1"/>
    <w:rsid w:val="000B72DE"/>
    <w:rPr>
      <w:rFonts w:ascii="Arial" w:hAnsi="Arial" w:cs="Arial" w:hint="default"/>
    </w:rPr>
  </w:style>
  <w:style w:type="character" w:customStyle="1" w:styleId="WW8Num14z3">
    <w:name w:val="WW8Num14z3"/>
    <w:rsid w:val="000B72DE"/>
  </w:style>
  <w:style w:type="character" w:customStyle="1" w:styleId="WW8Num14z6">
    <w:name w:val="WW8Num14z6"/>
    <w:rsid w:val="000B72DE"/>
  </w:style>
  <w:style w:type="character" w:customStyle="1" w:styleId="WW8Num15z0">
    <w:name w:val="WW8Num15z0"/>
    <w:rsid w:val="000B72DE"/>
    <w:rPr>
      <w:rFonts w:ascii="Arial" w:hAnsi="Arial" w:cs="Arial" w:hint="default"/>
      <w:sz w:val="22"/>
      <w:szCs w:val="22"/>
    </w:rPr>
  </w:style>
  <w:style w:type="character" w:customStyle="1" w:styleId="WW8Num16z0">
    <w:name w:val="WW8Num16z0"/>
    <w:rsid w:val="000B72DE"/>
    <w:rPr>
      <w:rFonts w:ascii="Arial" w:hAnsi="Arial" w:cs="Arial" w:hint="default"/>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style>
  <w:style w:type="character" w:customStyle="1" w:styleId="WW8Num17z0">
    <w:name w:val="WW8Num17z0"/>
    <w:rsid w:val="000B72DE"/>
    <w:rPr>
      <w:rFonts w:ascii="Symbol" w:hAnsi="Symbol" w:cs="Symbol" w:hint="default"/>
    </w:rPr>
  </w:style>
  <w:style w:type="character" w:customStyle="1" w:styleId="WW8Num18z0">
    <w:name w:val="WW8Num18z0"/>
    <w:rsid w:val="000B72DE"/>
    <w:rPr>
      <w:rFonts w:ascii="Arial" w:hAnsi="Arial" w:cs="Times New Roman" w:hint="default"/>
      <w:bCs/>
      <w:sz w:val="22"/>
      <w:szCs w:val="22"/>
    </w:rPr>
  </w:style>
  <w:style w:type="character" w:customStyle="1" w:styleId="WW8Num18z1">
    <w:name w:val="WW8Num18z1"/>
    <w:rsid w:val="000B72DE"/>
    <w:rPr>
      <w:rFonts w:ascii="Arial" w:hAnsi="Arial" w:cs="Arial" w:hint="default"/>
    </w:rPr>
  </w:style>
  <w:style w:type="character" w:customStyle="1" w:styleId="WW8Num18z2">
    <w:name w:val="WW8Num18z2"/>
    <w:rsid w:val="000B72DE"/>
  </w:style>
  <w:style w:type="character" w:customStyle="1" w:styleId="WW8Num18z3">
    <w:name w:val="WW8Num18z3"/>
    <w:rsid w:val="000B72DE"/>
  </w:style>
  <w:style w:type="character" w:customStyle="1" w:styleId="WW8Num18z4">
    <w:name w:val="WW8Num18z4"/>
    <w:rsid w:val="000B72DE"/>
  </w:style>
  <w:style w:type="character" w:customStyle="1" w:styleId="WW8Num18z5">
    <w:name w:val="WW8Num18z5"/>
    <w:rsid w:val="000B72DE"/>
  </w:style>
  <w:style w:type="character" w:customStyle="1" w:styleId="WW8Num18z6">
    <w:name w:val="WW8Num18z6"/>
    <w:rsid w:val="000B72DE"/>
  </w:style>
  <w:style w:type="character" w:customStyle="1" w:styleId="WW8Num18z7">
    <w:name w:val="WW8Num18z7"/>
    <w:rsid w:val="000B72DE"/>
  </w:style>
  <w:style w:type="character" w:customStyle="1" w:styleId="WW8Num18z8">
    <w:name w:val="WW8Num18z8"/>
    <w:rsid w:val="000B72DE"/>
  </w:style>
  <w:style w:type="character" w:customStyle="1" w:styleId="WW8Num19z0">
    <w:name w:val="WW8Num19z0"/>
    <w:rsid w:val="000B72DE"/>
    <w:rPr>
      <w:rFonts w:ascii="Arial" w:hAnsi="Arial" w:cs="Times New Roman" w:hint="default"/>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style>
  <w:style w:type="character" w:customStyle="1" w:styleId="WW8Num20z0">
    <w:name w:val="WW8Num20z0"/>
    <w:rsid w:val="000B72DE"/>
    <w:rPr>
      <w:rFonts w:ascii="Arial" w:hAnsi="Arial" w:cs="Arial" w:hint="default"/>
      <w:b w:val="0"/>
      <w:bCs w:val="0"/>
      <w:color w:val="000000"/>
      <w:sz w:val="22"/>
      <w:szCs w:val="22"/>
    </w:rPr>
  </w:style>
  <w:style w:type="character" w:customStyle="1" w:styleId="WW8Num21z0">
    <w:name w:val="WW8Num21z0"/>
    <w:rsid w:val="000B72DE"/>
    <w:rPr>
      <w:rFonts w:ascii="Arial" w:eastAsia="Times New Roman" w:hAnsi="Arial" w:cs="Arial" w:hint="default"/>
    </w:rPr>
  </w:style>
  <w:style w:type="character" w:customStyle="1" w:styleId="WW8Num21z1">
    <w:name w:val="WW8Num21z1"/>
    <w:rsid w:val="000B72DE"/>
    <w:rPr>
      <w:rFonts w:ascii="Courier New" w:hAnsi="Courier New" w:cs="Courier New" w:hint="default"/>
    </w:rPr>
  </w:style>
  <w:style w:type="character" w:customStyle="1" w:styleId="WW8Num21z2">
    <w:name w:val="WW8Num21z2"/>
    <w:rsid w:val="000B72DE"/>
    <w:rPr>
      <w:rFonts w:ascii="Wingdings" w:hAnsi="Wingdings" w:cs="Wingdings" w:hint="default"/>
    </w:rPr>
  </w:style>
  <w:style w:type="character" w:customStyle="1" w:styleId="WW8Num21z3">
    <w:name w:val="WW8Num21z3"/>
    <w:rsid w:val="000B72DE"/>
    <w:rPr>
      <w:rFonts w:ascii="Symbol" w:hAnsi="Symbol" w:cs="Symbol" w:hint="default"/>
    </w:rPr>
  </w:style>
  <w:style w:type="character" w:customStyle="1" w:styleId="WW8Num21z4">
    <w:name w:val="WW8Num21z4"/>
    <w:rsid w:val="000B72DE"/>
  </w:style>
  <w:style w:type="character" w:customStyle="1" w:styleId="WW8Num21z5">
    <w:name w:val="WW8Num21z5"/>
    <w:rsid w:val="000B72DE"/>
  </w:style>
  <w:style w:type="character" w:customStyle="1" w:styleId="WW8Num21z6">
    <w:name w:val="WW8Num21z6"/>
    <w:rsid w:val="000B72DE"/>
  </w:style>
  <w:style w:type="character" w:customStyle="1" w:styleId="WW8Num21z7">
    <w:name w:val="WW8Num21z7"/>
    <w:rsid w:val="000B72DE"/>
  </w:style>
  <w:style w:type="character" w:customStyle="1" w:styleId="WW8Num21z8">
    <w:name w:val="WW8Num21z8"/>
    <w:rsid w:val="000B72DE"/>
  </w:style>
  <w:style w:type="character" w:customStyle="1" w:styleId="WW8Num22z0">
    <w:name w:val="WW8Num22z0"/>
    <w:rsid w:val="000B72DE"/>
  </w:style>
  <w:style w:type="character" w:customStyle="1" w:styleId="WW8Num22z1">
    <w:name w:val="WW8Num22z1"/>
    <w:rsid w:val="000B72DE"/>
    <w:rPr>
      <w:rFonts w:ascii="Arial" w:hAnsi="Arial" w:cs="Arial" w:hint="default"/>
      <w:sz w:val="22"/>
      <w:szCs w:val="22"/>
    </w:rPr>
  </w:style>
  <w:style w:type="character" w:customStyle="1" w:styleId="WW8Num23z0">
    <w:name w:val="WW8Num23z0"/>
    <w:rsid w:val="000B72DE"/>
    <w:rPr>
      <w:rFonts w:ascii="Arial" w:hAnsi="Arial" w:cs="Arial" w:hint="default"/>
      <w:color w:val="000000"/>
      <w:sz w:val="22"/>
      <w:szCs w:val="22"/>
    </w:rPr>
  </w:style>
  <w:style w:type="character" w:customStyle="1" w:styleId="WW8Num24z0">
    <w:name w:val="WW8Num24z0"/>
    <w:rsid w:val="000B72DE"/>
    <w:rPr>
      <w:rFonts w:ascii="Symbol" w:hAnsi="Symbol" w:cs="Symbol" w:hint="default"/>
    </w:rPr>
  </w:style>
  <w:style w:type="character" w:customStyle="1" w:styleId="WW8Num25z0">
    <w:name w:val="WW8Num25z0"/>
    <w:rsid w:val="000B72DE"/>
    <w:rPr>
      <w:rFonts w:ascii="Arial" w:hAnsi="Arial" w:cs="Arial" w:hint="default"/>
    </w:rPr>
  </w:style>
  <w:style w:type="character" w:customStyle="1" w:styleId="WW8Num26z0">
    <w:name w:val="WW8Num26z0"/>
    <w:rsid w:val="000B72DE"/>
    <w:rPr>
      <w:rFonts w:ascii="Arial" w:hAnsi="Arial" w:cs="Times New Roman" w:hint="default"/>
      <w:sz w:val="22"/>
      <w:szCs w:val="22"/>
    </w:rPr>
  </w:style>
  <w:style w:type="character" w:customStyle="1" w:styleId="WW8Num27z0">
    <w:name w:val="WW8Num27z0"/>
    <w:rsid w:val="000B72DE"/>
    <w:rPr>
      <w:rFonts w:ascii="Arial" w:hAnsi="Arial" w:cs="Times New Roman" w:hint="default"/>
      <w:color w:val="000000"/>
      <w:sz w:val="22"/>
      <w:szCs w:val="22"/>
    </w:rPr>
  </w:style>
  <w:style w:type="character" w:customStyle="1" w:styleId="WW8Num28z0">
    <w:name w:val="WW8Num28z0"/>
    <w:rsid w:val="000B72DE"/>
    <w:rPr>
      <w:rFonts w:ascii="Arial" w:hAnsi="Arial" w:cs="Arial" w:hint="default"/>
      <w:sz w:val="22"/>
      <w:szCs w:val="22"/>
    </w:rPr>
  </w:style>
  <w:style w:type="character" w:customStyle="1" w:styleId="WW8Num29z0">
    <w:name w:val="WW8Num29z0"/>
    <w:rsid w:val="000B72DE"/>
    <w:rPr>
      <w:rFonts w:ascii="Verdana" w:eastAsia="Times New Roman" w:hAnsi="Verdana" w:cs="Tahoma" w:hint="default"/>
    </w:rPr>
  </w:style>
  <w:style w:type="character" w:customStyle="1" w:styleId="WW8Num30z0">
    <w:name w:val="WW8Num30z0"/>
    <w:rsid w:val="000B72DE"/>
    <w:rPr>
      <w:rFonts w:ascii="Arial" w:hAnsi="Arial" w:cs="Arial" w:hint="default"/>
      <w:b w:val="0"/>
      <w:bCs w:val="0"/>
    </w:rPr>
  </w:style>
  <w:style w:type="character" w:customStyle="1" w:styleId="WW8Num31z0">
    <w:name w:val="WW8Num31z0"/>
    <w:rsid w:val="000B72DE"/>
    <w:rPr>
      <w:rFonts w:ascii="Arial" w:hAnsi="Arial" w:cs="Arial" w:hint="default"/>
      <w:b w:val="0"/>
      <w:bCs w:val="0"/>
      <w:sz w:val="22"/>
      <w:szCs w:val="22"/>
    </w:rPr>
  </w:style>
  <w:style w:type="character" w:customStyle="1" w:styleId="WW8Num31z1">
    <w:name w:val="WW8Num31z1"/>
    <w:rsid w:val="000B72DE"/>
  </w:style>
  <w:style w:type="character" w:customStyle="1" w:styleId="WW8Num31z2">
    <w:name w:val="WW8Num31z2"/>
    <w:rsid w:val="000B72DE"/>
    <w:rPr>
      <w:rFonts w:ascii="Arial" w:hAnsi="Arial" w:cs="Arial" w:hint="default"/>
    </w:rPr>
  </w:style>
  <w:style w:type="character" w:customStyle="1" w:styleId="WW8Num31z3">
    <w:name w:val="WW8Num31z3"/>
    <w:rsid w:val="000B72DE"/>
  </w:style>
  <w:style w:type="character" w:customStyle="1" w:styleId="WW8Num32z0">
    <w:name w:val="WW8Num32z0"/>
    <w:rsid w:val="000B72DE"/>
    <w:rPr>
      <w:rFonts w:ascii="Arial" w:hAnsi="Arial" w:cs="Arial" w:hint="default"/>
      <w:b w:val="0"/>
      <w:bCs/>
      <w:i w:val="0"/>
      <w:iCs w:val="0"/>
      <w:caps w:val="0"/>
      <w:smallCaps w:val="0"/>
      <w:strike w:val="0"/>
      <w:dstrike w:val="0"/>
      <w:outline w:val="0"/>
      <w:shadow w:val="0"/>
      <w:emboss w:val="0"/>
      <w:imprint w:val="0"/>
      <w:vanish w:val="0"/>
      <w:webHidden w:val="0"/>
      <w:color w:val="000000"/>
      <w:position w:val="0"/>
      <w:sz w:val="22"/>
      <w:szCs w:val="22"/>
      <w:u w:val="none"/>
      <w:effect w:val="none"/>
      <w:vertAlign w:val="baseline"/>
      <w:specVanish w:val="0"/>
    </w:rPr>
  </w:style>
  <w:style w:type="character" w:customStyle="1" w:styleId="WW8Num32z1">
    <w:name w:val="WW8Num32z1"/>
    <w:rsid w:val="000B72DE"/>
    <w:rPr>
      <w:rFonts w:ascii="Arial" w:hAnsi="Arial" w:cs="Arial" w:hint="default"/>
    </w:rPr>
  </w:style>
  <w:style w:type="character" w:customStyle="1" w:styleId="WW8Num32z2">
    <w:name w:val="WW8Num32z2"/>
    <w:rsid w:val="000B72DE"/>
    <w:rPr>
      <w:rFonts w:ascii="Arial" w:hAnsi="Arial" w:cs="Arial" w:hint="default"/>
    </w:rPr>
  </w:style>
  <w:style w:type="character" w:customStyle="1" w:styleId="WW8Num32z3">
    <w:name w:val="WW8Num32z3"/>
    <w:rsid w:val="000B72DE"/>
  </w:style>
  <w:style w:type="character" w:customStyle="1" w:styleId="WW8Num32z4">
    <w:name w:val="WW8Num32z4"/>
    <w:rsid w:val="000B72DE"/>
  </w:style>
  <w:style w:type="character" w:customStyle="1" w:styleId="WW8Num32z5">
    <w:name w:val="WW8Num32z5"/>
    <w:rsid w:val="000B72DE"/>
  </w:style>
  <w:style w:type="character" w:customStyle="1" w:styleId="WW8Num32z6">
    <w:name w:val="WW8Num32z6"/>
    <w:rsid w:val="000B72DE"/>
  </w:style>
  <w:style w:type="character" w:customStyle="1" w:styleId="WW8Num32z7">
    <w:name w:val="WW8Num32z7"/>
    <w:rsid w:val="000B72DE"/>
  </w:style>
  <w:style w:type="character" w:customStyle="1" w:styleId="WW8Num32z8">
    <w:name w:val="WW8Num32z8"/>
    <w:rsid w:val="000B72DE"/>
  </w:style>
  <w:style w:type="character" w:customStyle="1" w:styleId="WW8Num33z0">
    <w:name w:val="WW8Num33z0"/>
    <w:rsid w:val="000B72DE"/>
    <w:rPr>
      <w:rFonts w:ascii="Arial" w:hAnsi="Arial" w:cs="Arial" w:hint="default"/>
    </w:rPr>
  </w:style>
  <w:style w:type="character" w:customStyle="1" w:styleId="WW8Num34z0">
    <w:name w:val="WW8Num34z0"/>
    <w:rsid w:val="000B72DE"/>
    <w:rPr>
      <w:rFonts w:ascii="Arial" w:hAnsi="Arial" w:cs="Times New Roman" w:hint="default"/>
      <w:sz w:val="22"/>
      <w:szCs w:val="22"/>
    </w:rPr>
  </w:style>
  <w:style w:type="character" w:customStyle="1" w:styleId="WW8Num35z0">
    <w:name w:val="WW8Num35z0"/>
    <w:rsid w:val="000B72DE"/>
  </w:style>
  <w:style w:type="character" w:customStyle="1" w:styleId="WW8Num36z0">
    <w:name w:val="WW8Num36z0"/>
    <w:rsid w:val="000B72DE"/>
  </w:style>
  <w:style w:type="character" w:customStyle="1" w:styleId="WW8Num36z1">
    <w:name w:val="WW8Num36z1"/>
    <w:rsid w:val="000B72DE"/>
  </w:style>
  <w:style w:type="character" w:customStyle="1" w:styleId="WW8Num36z2">
    <w:name w:val="WW8Num36z2"/>
    <w:rsid w:val="000B72DE"/>
  </w:style>
  <w:style w:type="character" w:customStyle="1" w:styleId="WW8Num36z3">
    <w:name w:val="WW8Num36z3"/>
    <w:rsid w:val="000B72DE"/>
  </w:style>
  <w:style w:type="character" w:customStyle="1" w:styleId="WW8Num36z4">
    <w:name w:val="WW8Num36z4"/>
    <w:rsid w:val="000B72DE"/>
  </w:style>
  <w:style w:type="character" w:customStyle="1" w:styleId="WW8Num36z5">
    <w:name w:val="WW8Num36z5"/>
    <w:rsid w:val="000B72DE"/>
  </w:style>
  <w:style w:type="character" w:customStyle="1" w:styleId="WW8Num36z6">
    <w:name w:val="WW8Num36z6"/>
    <w:rsid w:val="000B72DE"/>
  </w:style>
  <w:style w:type="character" w:customStyle="1" w:styleId="WW8Num36z7">
    <w:name w:val="WW8Num36z7"/>
    <w:rsid w:val="000B72DE"/>
  </w:style>
  <w:style w:type="character" w:customStyle="1" w:styleId="WW8Num36z8">
    <w:name w:val="WW8Num36z8"/>
    <w:rsid w:val="000B72DE"/>
  </w:style>
  <w:style w:type="character" w:customStyle="1" w:styleId="WW8Num37z0">
    <w:name w:val="WW8Num37z0"/>
    <w:rsid w:val="000B72DE"/>
    <w:rPr>
      <w:rFonts w:ascii="Times New Roman" w:hAnsi="Times New Roman" w:cs="Times New Roman" w:hint="default"/>
    </w:rPr>
  </w:style>
  <w:style w:type="character" w:customStyle="1" w:styleId="WW8Num38z0">
    <w:name w:val="WW8Num38z0"/>
    <w:rsid w:val="000B72DE"/>
    <w:rPr>
      <w:rFonts w:ascii="Symbol" w:hAnsi="Symbol" w:cs="Symbol" w:hint="default"/>
      <w:sz w:val="16"/>
      <w:szCs w:val="16"/>
    </w:rPr>
  </w:style>
  <w:style w:type="character" w:customStyle="1" w:styleId="WW8Num39z0">
    <w:name w:val="WW8Num39z0"/>
    <w:rsid w:val="000B72DE"/>
  </w:style>
  <w:style w:type="character" w:customStyle="1" w:styleId="WW8Num40z0">
    <w:name w:val="WW8Num40z0"/>
    <w:rsid w:val="000B72DE"/>
    <w:rPr>
      <w:rFonts w:ascii="Arial" w:hAnsi="Arial" w:cs="Arial" w:hint="default"/>
      <w:b/>
      <w:bCs/>
      <w:color w:val="000000"/>
      <w:sz w:val="22"/>
      <w:szCs w:val="22"/>
    </w:rPr>
  </w:style>
  <w:style w:type="character" w:customStyle="1" w:styleId="WW8Num41z0">
    <w:name w:val="WW8Num41z0"/>
    <w:rsid w:val="000B72DE"/>
    <w:rPr>
      <w:rFonts w:ascii="Arial" w:hAnsi="Arial" w:cs="Arial" w:hint="default"/>
      <w:b w:val="0"/>
      <w:bCs w:val="0"/>
      <w:i w:val="0"/>
      <w:iCs w:val="0"/>
      <w:sz w:val="24"/>
    </w:rPr>
  </w:style>
  <w:style w:type="character" w:customStyle="1" w:styleId="WW8Num41z1">
    <w:name w:val="WW8Num41z1"/>
    <w:rsid w:val="000B72DE"/>
  </w:style>
  <w:style w:type="character" w:customStyle="1" w:styleId="WW8Num41z2">
    <w:name w:val="WW8Num41z2"/>
    <w:rsid w:val="000B72DE"/>
  </w:style>
  <w:style w:type="character" w:customStyle="1" w:styleId="WW8Num41z3">
    <w:name w:val="WW8Num41z3"/>
    <w:rsid w:val="000B72DE"/>
  </w:style>
  <w:style w:type="character" w:customStyle="1" w:styleId="WW8Num41z4">
    <w:name w:val="WW8Num41z4"/>
    <w:rsid w:val="000B72DE"/>
  </w:style>
  <w:style w:type="character" w:customStyle="1" w:styleId="WW8Num41z5">
    <w:name w:val="WW8Num41z5"/>
    <w:rsid w:val="000B72DE"/>
  </w:style>
  <w:style w:type="character" w:customStyle="1" w:styleId="WW8Num41z6">
    <w:name w:val="WW8Num41z6"/>
    <w:rsid w:val="000B72DE"/>
  </w:style>
  <w:style w:type="character" w:customStyle="1" w:styleId="WW8Num41z7">
    <w:name w:val="WW8Num41z7"/>
    <w:rsid w:val="000B72DE"/>
  </w:style>
  <w:style w:type="character" w:customStyle="1" w:styleId="WW8Num41z8">
    <w:name w:val="WW8Num41z8"/>
    <w:rsid w:val="000B72DE"/>
  </w:style>
  <w:style w:type="character" w:customStyle="1" w:styleId="WW8Num42z0">
    <w:name w:val="WW8Num42z0"/>
    <w:rsid w:val="000B72DE"/>
    <w:rPr>
      <w:rFonts w:ascii="Arial" w:hAnsi="Arial" w:cs="Arial" w:hint="default"/>
      <w:color w:val="000000"/>
      <w:sz w:val="22"/>
      <w:szCs w:val="22"/>
    </w:rPr>
  </w:style>
  <w:style w:type="character" w:customStyle="1" w:styleId="WW8Num43z0">
    <w:name w:val="WW8Num43z0"/>
    <w:rsid w:val="000B72DE"/>
    <w:rPr>
      <w:rFonts w:ascii="Times New Roman" w:hAnsi="Times New Roman" w:cs="Times New Roman" w:hint="default"/>
    </w:rPr>
  </w:style>
  <w:style w:type="character" w:customStyle="1" w:styleId="WW8Num44z0">
    <w:name w:val="WW8Num44z0"/>
    <w:rsid w:val="000B72DE"/>
    <w:rPr>
      <w:rFonts w:ascii="Arial" w:hAnsi="Arial" w:cs="Arial" w:hint="default"/>
      <w:b w:val="0"/>
      <w:bCs w:val="0"/>
      <w:i w:val="0"/>
      <w:iCs w:val="0"/>
      <w:color w:val="000000"/>
      <w:sz w:val="22"/>
      <w:szCs w:val="22"/>
    </w:rPr>
  </w:style>
  <w:style w:type="character" w:customStyle="1" w:styleId="WW8Num44z1">
    <w:name w:val="WW8Num44z1"/>
    <w:rsid w:val="000B72DE"/>
  </w:style>
  <w:style w:type="character" w:customStyle="1" w:styleId="WW8Num44z2">
    <w:name w:val="WW8Num44z2"/>
    <w:rsid w:val="000B72DE"/>
  </w:style>
  <w:style w:type="character" w:customStyle="1" w:styleId="WW8Num44z3">
    <w:name w:val="WW8Num44z3"/>
    <w:rsid w:val="000B72DE"/>
  </w:style>
  <w:style w:type="character" w:customStyle="1" w:styleId="WW8Num44z4">
    <w:name w:val="WW8Num44z4"/>
    <w:rsid w:val="000B72DE"/>
  </w:style>
  <w:style w:type="character" w:customStyle="1" w:styleId="WW8Num44z5">
    <w:name w:val="WW8Num44z5"/>
    <w:rsid w:val="000B72DE"/>
  </w:style>
  <w:style w:type="character" w:customStyle="1" w:styleId="WW8Num44z6">
    <w:name w:val="WW8Num44z6"/>
    <w:rsid w:val="000B72DE"/>
  </w:style>
  <w:style w:type="character" w:customStyle="1" w:styleId="WW8Num44z7">
    <w:name w:val="WW8Num44z7"/>
    <w:rsid w:val="000B72DE"/>
  </w:style>
  <w:style w:type="character" w:customStyle="1" w:styleId="WW8Num44z8">
    <w:name w:val="WW8Num44z8"/>
    <w:rsid w:val="000B72DE"/>
  </w:style>
  <w:style w:type="character" w:customStyle="1" w:styleId="WW8Num45z0">
    <w:name w:val="WW8Num45z0"/>
    <w:rsid w:val="000B72DE"/>
  </w:style>
  <w:style w:type="character" w:customStyle="1" w:styleId="WW8Num46z0">
    <w:name w:val="WW8Num46z0"/>
    <w:rsid w:val="000B72DE"/>
    <w:rPr>
      <w:rFonts w:ascii="Arial" w:hAnsi="Arial" w:cs="Arial" w:hint="default"/>
      <w:color w:val="000000"/>
      <w:spacing w:val="-3"/>
      <w:sz w:val="22"/>
      <w:szCs w:val="22"/>
      <w:shd w:val="clear" w:color="auto" w:fill="FFFFFF"/>
    </w:rPr>
  </w:style>
  <w:style w:type="character" w:customStyle="1" w:styleId="WW8Num47z0">
    <w:name w:val="WW8Num47z0"/>
    <w:rsid w:val="000B72DE"/>
    <w:rPr>
      <w:rFonts w:ascii="Arial" w:hAnsi="Arial" w:cs="Arial" w:hint="default"/>
      <w:color w:val="000000"/>
      <w:sz w:val="22"/>
      <w:szCs w:val="22"/>
    </w:rPr>
  </w:style>
  <w:style w:type="character" w:customStyle="1" w:styleId="WW8Num48z0">
    <w:name w:val="WW8Num48z0"/>
    <w:rsid w:val="000B72DE"/>
    <w:rPr>
      <w:rFonts w:ascii="Arial" w:hAnsi="Arial" w:cs="Arial" w:hint="default"/>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style>
  <w:style w:type="character" w:customStyle="1" w:styleId="WW8Num49z0">
    <w:name w:val="WW8Num49z0"/>
    <w:rsid w:val="000B72DE"/>
    <w:rPr>
      <w:rFonts w:ascii="Arial" w:hAnsi="Arial" w:cs="Arial" w:hint="default"/>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style>
  <w:style w:type="character" w:customStyle="1" w:styleId="WW8Num50z0">
    <w:name w:val="WW8Num50z0"/>
    <w:rsid w:val="000B72DE"/>
    <w:rPr>
      <w:rFonts w:ascii="Times New Roman" w:hAnsi="Times New Roman" w:cs="Times New Roman" w:hint="default"/>
    </w:rPr>
  </w:style>
  <w:style w:type="character" w:customStyle="1" w:styleId="WW8Num51z0">
    <w:name w:val="WW8Num51z0"/>
    <w:rsid w:val="000B72DE"/>
    <w:rPr>
      <w:rFonts w:ascii="Arial" w:hAnsi="Arial" w:cs="Times New Roman" w:hint="default"/>
      <w:i w:val="0"/>
      <w:iCs/>
      <w:sz w:val="22"/>
      <w:szCs w:val="22"/>
    </w:rPr>
  </w:style>
  <w:style w:type="character" w:customStyle="1" w:styleId="WW8Num51z1">
    <w:name w:val="WW8Num51z1"/>
    <w:rsid w:val="000B72DE"/>
    <w:rPr>
      <w:rFonts w:ascii="Times New Roman" w:hAnsi="Times New Roman" w:cs="Times New Roman" w:hint="default"/>
    </w:rPr>
  </w:style>
  <w:style w:type="character" w:customStyle="1" w:styleId="WW8Num51z2">
    <w:name w:val="WW8Num51z2"/>
    <w:rsid w:val="000B72DE"/>
  </w:style>
  <w:style w:type="character" w:customStyle="1" w:styleId="WW8Num51z3">
    <w:name w:val="WW8Num51z3"/>
    <w:rsid w:val="000B72DE"/>
  </w:style>
  <w:style w:type="character" w:customStyle="1" w:styleId="WW8Num51z4">
    <w:name w:val="WW8Num51z4"/>
    <w:rsid w:val="000B72DE"/>
  </w:style>
  <w:style w:type="character" w:customStyle="1" w:styleId="WW8Num51z5">
    <w:name w:val="WW8Num51z5"/>
    <w:rsid w:val="000B72DE"/>
  </w:style>
  <w:style w:type="character" w:customStyle="1" w:styleId="WW8Num51z6">
    <w:name w:val="WW8Num51z6"/>
    <w:rsid w:val="000B72DE"/>
  </w:style>
  <w:style w:type="character" w:customStyle="1" w:styleId="WW8Num51z7">
    <w:name w:val="WW8Num51z7"/>
    <w:rsid w:val="000B72DE"/>
  </w:style>
  <w:style w:type="character" w:customStyle="1" w:styleId="WW8Num51z8">
    <w:name w:val="WW8Num51z8"/>
    <w:rsid w:val="000B72DE"/>
  </w:style>
  <w:style w:type="character" w:customStyle="1" w:styleId="WW8Num52z0">
    <w:name w:val="WW8Num52z0"/>
    <w:rsid w:val="000B72DE"/>
    <w:rPr>
      <w:rFonts w:ascii="Arial" w:hAnsi="Arial" w:cs="Times New Roman" w:hint="default"/>
      <w:sz w:val="22"/>
      <w:szCs w:val="22"/>
    </w:rPr>
  </w:style>
  <w:style w:type="character" w:customStyle="1" w:styleId="WW8Num52z1">
    <w:name w:val="WW8Num52z1"/>
    <w:rsid w:val="000B72DE"/>
  </w:style>
  <w:style w:type="character" w:customStyle="1" w:styleId="WW8Num52z2">
    <w:name w:val="WW8Num52z2"/>
    <w:rsid w:val="000B72DE"/>
    <w:rPr>
      <w:rFonts w:ascii="Times New Roman" w:hAnsi="Times New Roman" w:cs="Times New Roman" w:hint="default"/>
    </w:rPr>
  </w:style>
  <w:style w:type="character" w:customStyle="1" w:styleId="WW8Num52z3">
    <w:name w:val="WW8Num52z3"/>
    <w:rsid w:val="000B72DE"/>
  </w:style>
  <w:style w:type="character" w:customStyle="1" w:styleId="WW8Num52z4">
    <w:name w:val="WW8Num52z4"/>
    <w:rsid w:val="000B72DE"/>
  </w:style>
  <w:style w:type="character" w:customStyle="1" w:styleId="WW8Num52z5">
    <w:name w:val="WW8Num52z5"/>
    <w:rsid w:val="000B72DE"/>
  </w:style>
  <w:style w:type="character" w:customStyle="1" w:styleId="WW8Num52z6">
    <w:name w:val="WW8Num52z6"/>
    <w:rsid w:val="000B72DE"/>
  </w:style>
  <w:style w:type="character" w:customStyle="1" w:styleId="WW8Num52z7">
    <w:name w:val="WW8Num52z7"/>
    <w:rsid w:val="000B72DE"/>
  </w:style>
  <w:style w:type="character" w:customStyle="1" w:styleId="WW8Num52z8">
    <w:name w:val="WW8Num52z8"/>
    <w:rsid w:val="000B72DE"/>
  </w:style>
  <w:style w:type="character" w:customStyle="1" w:styleId="WW8Num53z0">
    <w:name w:val="WW8Num53z0"/>
    <w:rsid w:val="000B72DE"/>
    <w:rPr>
      <w:rFonts w:ascii="Arial" w:hAnsi="Arial" w:cs="Arial" w:hint="default"/>
    </w:rPr>
  </w:style>
  <w:style w:type="character" w:customStyle="1" w:styleId="WW8Num54z0">
    <w:name w:val="WW8Num54z0"/>
    <w:rsid w:val="000B72DE"/>
    <w:rPr>
      <w:rFonts w:ascii="Arial" w:hAnsi="Arial" w:cs="Arial" w:hint="default"/>
      <w:bCs/>
      <w:sz w:val="22"/>
      <w:szCs w:val="22"/>
    </w:rPr>
  </w:style>
  <w:style w:type="character" w:customStyle="1" w:styleId="WW8Num55z0">
    <w:name w:val="WW8Num55z0"/>
    <w:rsid w:val="000B72DE"/>
    <w:rPr>
      <w:rFonts w:ascii="Arial" w:hAnsi="Arial" w:cs="Times New Roman" w:hint="default"/>
      <w:color w:val="000000"/>
      <w:sz w:val="22"/>
      <w:szCs w:val="22"/>
    </w:rPr>
  </w:style>
  <w:style w:type="character" w:customStyle="1" w:styleId="WW8Num56z0">
    <w:name w:val="WW8Num56z0"/>
    <w:rsid w:val="000B72DE"/>
    <w:rPr>
      <w:rFonts w:ascii="Wingdings" w:hAnsi="Wingdings" w:cs="Wingdings" w:hint="default"/>
      <w:sz w:val="22"/>
    </w:rPr>
  </w:style>
  <w:style w:type="character" w:customStyle="1" w:styleId="WW8Num57z0">
    <w:name w:val="WW8Num57z0"/>
    <w:rsid w:val="000B72DE"/>
    <w:rPr>
      <w:rFonts w:ascii="Arial" w:hAnsi="Arial" w:cs="Arial" w:hint="default"/>
      <w:sz w:val="22"/>
      <w:szCs w:val="22"/>
    </w:rPr>
  </w:style>
  <w:style w:type="character" w:customStyle="1" w:styleId="WW8Num58z0">
    <w:name w:val="WW8Num58z0"/>
    <w:rsid w:val="000B72DE"/>
    <w:rPr>
      <w:rFonts w:ascii="Arial" w:hAnsi="Arial" w:cs="Arial" w:hint="default"/>
      <w:sz w:val="22"/>
      <w:szCs w:val="22"/>
    </w:rPr>
  </w:style>
  <w:style w:type="character" w:customStyle="1" w:styleId="WW8Num59z0">
    <w:name w:val="WW8Num59z0"/>
    <w:rsid w:val="000B72DE"/>
    <w:rPr>
      <w:rFonts w:ascii="Arial" w:hAnsi="Arial" w:cs="Arial" w:hint="default"/>
      <w:color w:val="000000"/>
      <w:sz w:val="22"/>
      <w:szCs w:val="22"/>
    </w:rPr>
  </w:style>
  <w:style w:type="character" w:customStyle="1" w:styleId="WW8Num60z0">
    <w:name w:val="WW8Num60z0"/>
    <w:rsid w:val="000B72DE"/>
    <w:rPr>
      <w:rFonts w:ascii="Arial" w:hAnsi="Arial" w:cs="Arial" w:hint="default"/>
      <w:sz w:val="22"/>
      <w:szCs w:val="22"/>
    </w:rPr>
  </w:style>
  <w:style w:type="character" w:customStyle="1" w:styleId="WW8Num60z2">
    <w:name w:val="WW8Num60z2"/>
    <w:rsid w:val="000B72DE"/>
  </w:style>
  <w:style w:type="character" w:customStyle="1" w:styleId="WW8Num61z0">
    <w:name w:val="WW8Num61z0"/>
    <w:rsid w:val="000B72DE"/>
    <w:rPr>
      <w:rFonts w:ascii="Arial" w:hAnsi="Arial" w:cs="Arial" w:hint="default"/>
    </w:rPr>
  </w:style>
  <w:style w:type="character" w:customStyle="1" w:styleId="WW8Num62z0">
    <w:name w:val="WW8Num62z0"/>
    <w:rsid w:val="000B72DE"/>
    <w:rPr>
      <w:rFonts w:ascii="Wingdings" w:hAnsi="Wingdings" w:cs="Wingdings" w:hint="default"/>
      <w:b/>
      <w:bCs w:val="0"/>
      <w:color w:val="000000"/>
      <w:sz w:val="22"/>
      <w:szCs w:val="22"/>
    </w:rPr>
  </w:style>
  <w:style w:type="character" w:customStyle="1" w:styleId="WW8Num63z0">
    <w:name w:val="WW8Num63z0"/>
    <w:rsid w:val="000B72DE"/>
    <w:rPr>
      <w:rFonts w:ascii="Arial" w:hAnsi="Arial" w:cs="Arial" w:hint="default"/>
      <w:b w:val="0"/>
      <w:bCs w:val="0"/>
      <w:i w:val="0"/>
      <w:iCs w:val="0"/>
      <w:sz w:val="20"/>
    </w:rPr>
  </w:style>
  <w:style w:type="character" w:customStyle="1" w:styleId="WW8Num64z0">
    <w:name w:val="WW8Num64z0"/>
    <w:rsid w:val="000B72DE"/>
    <w:rPr>
      <w:rFonts w:ascii="Arial" w:hAnsi="Arial" w:cs="Arial" w:hint="default"/>
      <w:b w:val="0"/>
      <w:bCs w:val="0"/>
      <w:color w:val="000000"/>
      <w:sz w:val="22"/>
      <w:szCs w:val="22"/>
    </w:rPr>
  </w:style>
  <w:style w:type="character" w:customStyle="1" w:styleId="WW8Num65z0">
    <w:name w:val="WW8Num65z0"/>
    <w:rsid w:val="000B72DE"/>
    <w:rPr>
      <w:rFonts w:ascii="Arial" w:hAnsi="Arial" w:cs="Times New Roman" w:hint="default"/>
      <w:b w:val="0"/>
      <w:bCs w:val="0"/>
      <w:sz w:val="22"/>
      <w:szCs w:val="22"/>
    </w:rPr>
  </w:style>
  <w:style w:type="character" w:customStyle="1" w:styleId="WW8Num66z0">
    <w:name w:val="WW8Num66z0"/>
    <w:rsid w:val="000B72DE"/>
    <w:rPr>
      <w:rFonts w:ascii="Arial" w:hAnsi="Arial" w:cs="Arial" w:hint="default"/>
      <w:sz w:val="22"/>
      <w:szCs w:val="22"/>
    </w:rPr>
  </w:style>
  <w:style w:type="character" w:customStyle="1" w:styleId="WW8Num67z0">
    <w:name w:val="WW8Num67z0"/>
    <w:rsid w:val="000B72DE"/>
    <w:rPr>
      <w:rFonts w:ascii="Wingdings" w:hAnsi="Wingdings" w:cs="Wingdings" w:hint="default"/>
    </w:rPr>
  </w:style>
  <w:style w:type="character" w:customStyle="1" w:styleId="WW8Num68z0">
    <w:name w:val="WW8Num68z0"/>
    <w:rsid w:val="000B72DE"/>
    <w:rPr>
      <w:rFonts w:ascii="Arial" w:hAnsi="Arial" w:cs="Arial" w:hint="default"/>
      <w:color w:val="000000"/>
      <w:sz w:val="22"/>
      <w:szCs w:val="22"/>
    </w:rPr>
  </w:style>
  <w:style w:type="character" w:customStyle="1" w:styleId="WW8Num69z0">
    <w:name w:val="WW8Num69z0"/>
    <w:rsid w:val="000B72DE"/>
    <w:rPr>
      <w:rFonts w:ascii="Wingdings" w:hAnsi="Wingdings" w:cs="Wingdings" w:hint="default"/>
      <w:sz w:val="22"/>
      <w:szCs w:val="22"/>
    </w:rPr>
  </w:style>
  <w:style w:type="character" w:customStyle="1" w:styleId="WW8Num70z0">
    <w:name w:val="WW8Num70z0"/>
    <w:rsid w:val="000B72DE"/>
    <w:rPr>
      <w:rFonts w:ascii="Wingdings" w:hAnsi="Wingdings" w:cs="Wingdings" w:hint="default"/>
      <w:sz w:val="18"/>
    </w:rPr>
  </w:style>
  <w:style w:type="character" w:customStyle="1" w:styleId="WW8Num71z0">
    <w:name w:val="WW8Num71z0"/>
    <w:rsid w:val="000B72DE"/>
  </w:style>
  <w:style w:type="character" w:customStyle="1" w:styleId="WW8Num71z1">
    <w:name w:val="WW8Num71z1"/>
    <w:rsid w:val="000B72DE"/>
  </w:style>
  <w:style w:type="character" w:customStyle="1" w:styleId="WW8Num71z2">
    <w:name w:val="WW8Num71z2"/>
    <w:rsid w:val="000B72DE"/>
  </w:style>
  <w:style w:type="character" w:customStyle="1" w:styleId="WW8Num71z3">
    <w:name w:val="WW8Num71z3"/>
    <w:rsid w:val="000B72DE"/>
  </w:style>
  <w:style w:type="character" w:customStyle="1" w:styleId="WW8Num71z4">
    <w:name w:val="WW8Num71z4"/>
    <w:rsid w:val="000B72DE"/>
  </w:style>
  <w:style w:type="character" w:customStyle="1" w:styleId="WW8Num71z5">
    <w:name w:val="WW8Num71z5"/>
    <w:rsid w:val="000B72DE"/>
  </w:style>
  <w:style w:type="character" w:customStyle="1" w:styleId="WW8Num71z6">
    <w:name w:val="WW8Num71z6"/>
    <w:rsid w:val="000B72DE"/>
  </w:style>
  <w:style w:type="character" w:customStyle="1" w:styleId="WW8Num71z7">
    <w:name w:val="WW8Num71z7"/>
    <w:rsid w:val="000B72DE"/>
  </w:style>
  <w:style w:type="character" w:customStyle="1" w:styleId="WW8Num71z8">
    <w:name w:val="WW8Num71z8"/>
    <w:rsid w:val="000B72DE"/>
  </w:style>
  <w:style w:type="character" w:customStyle="1" w:styleId="WW8Num72z0">
    <w:name w:val="WW8Num72z0"/>
    <w:rsid w:val="000B72DE"/>
    <w:rPr>
      <w:rFonts w:ascii="Wingdings" w:hAnsi="Wingdings" w:cs="Wingdings" w:hint="default"/>
      <w:sz w:val="18"/>
    </w:rPr>
  </w:style>
  <w:style w:type="character" w:customStyle="1" w:styleId="WW8Num73z0">
    <w:name w:val="WW8Num73z0"/>
    <w:rsid w:val="000B72DE"/>
    <w:rPr>
      <w:rFonts w:ascii="Times New Roman" w:hAnsi="Times New Roman" w:cs="Times New Roman" w:hint="default"/>
    </w:rPr>
  </w:style>
  <w:style w:type="character" w:customStyle="1" w:styleId="WW8Num74z0">
    <w:name w:val="WW8Num74z0"/>
    <w:rsid w:val="000B72DE"/>
    <w:rPr>
      <w:rFonts w:ascii="Arial" w:hAnsi="Arial" w:cs="Times New Roman" w:hint="default"/>
      <w:b w:val="0"/>
      <w:bCs w:val="0"/>
      <w:sz w:val="22"/>
      <w:szCs w:val="22"/>
    </w:rPr>
  </w:style>
  <w:style w:type="character" w:customStyle="1" w:styleId="WW8Num75z0">
    <w:name w:val="WW8Num75z0"/>
    <w:rsid w:val="000B72DE"/>
    <w:rPr>
      <w:rFonts w:ascii="Verdana" w:hAnsi="Verdana" w:cs="Verdana" w:hint="default"/>
    </w:rPr>
  </w:style>
  <w:style w:type="character" w:customStyle="1" w:styleId="WW8Num75z1">
    <w:name w:val="WW8Num75z1"/>
    <w:rsid w:val="000B72DE"/>
  </w:style>
  <w:style w:type="character" w:customStyle="1" w:styleId="WW8Num75z2">
    <w:name w:val="WW8Num75z2"/>
    <w:rsid w:val="000B72DE"/>
  </w:style>
  <w:style w:type="character" w:customStyle="1" w:styleId="WW8Num75z3">
    <w:name w:val="WW8Num75z3"/>
    <w:rsid w:val="000B72DE"/>
  </w:style>
  <w:style w:type="character" w:customStyle="1" w:styleId="WW8Num75z4">
    <w:name w:val="WW8Num75z4"/>
    <w:rsid w:val="000B72DE"/>
  </w:style>
  <w:style w:type="character" w:customStyle="1" w:styleId="WW8Num75z5">
    <w:name w:val="WW8Num75z5"/>
    <w:rsid w:val="000B72DE"/>
  </w:style>
  <w:style w:type="character" w:customStyle="1" w:styleId="WW8Num75z6">
    <w:name w:val="WW8Num75z6"/>
    <w:rsid w:val="000B72DE"/>
  </w:style>
  <w:style w:type="character" w:customStyle="1" w:styleId="WW8Num75z7">
    <w:name w:val="WW8Num75z7"/>
    <w:rsid w:val="000B72DE"/>
  </w:style>
  <w:style w:type="character" w:customStyle="1" w:styleId="WW8Num75z8">
    <w:name w:val="WW8Num75z8"/>
    <w:rsid w:val="000B72DE"/>
  </w:style>
  <w:style w:type="character" w:customStyle="1" w:styleId="WW8Num76z0">
    <w:name w:val="WW8Num76z0"/>
    <w:rsid w:val="000B72DE"/>
    <w:rPr>
      <w:rFonts w:ascii="Arial" w:hAnsi="Arial" w:cs="Arial" w:hint="default"/>
      <w:b w:val="0"/>
      <w:bCs w:val="0"/>
      <w:sz w:val="22"/>
      <w:szCs w:val="22"/>
    </w:rPr>
  </w:style>
  <w:style w:type="character" w:customStyle="1" w:styleId="WW8Num76z1">
    <w:name w:val="WW8Num76z1"/>
    <w:rsid w:val="000B72DE"/>
  </w:style>
  <w:style w:type="character" w:customStyle="1" w:styleId="WW8Num76z2">
    <w:name w:val="WW8Num76z2"/>
    <w:rsid w:val="000B72DE"/>
  </w:style>
  <w:style w:type="character" w:customStyle="1" w:styleId="WW8Num76z3">
    <w:name w:val="WW8Num76z3"/>
    <w:rsid w:val="000B72DE"/>
  </w:style>
  <w:style w:type="character" w:customStyle="1" w:styleId="WW8Num76z4">
    <w:name w:val="WW8Num76z4"/>
    <w:rsid w:val="000B72DE"/>
  </w:style>
  <w:style w:type="character" w:customStyle="1" w:styleId="WW8Num76z5">
    <w:name w:val="WW8Num76z5"/>
    <w:rsid w:val="000B72DE"/>
  </w:style>
  <w:style w:type="character" w:customStyle="1" w:styleId="WW8Num76z6">
    <w:name w:val="WW8Num76z6"/>
    <w:rsid w:val="000B72DE"/>
  </w:style>
  <w:style w:type="character" w:customStyle="1" w:styleId="WW8Num76z7">
    <w:name w:val="WW8Num76z7"/>
    <w:rsid w:val="000B72DE"/>
  </w:style>
  <w:style w:type="character" w:customStyle="1" w:styleId="WW8Num76z8">
    <w:name w:val="WW8Num76z8"/>
    <w:rsid w:val="000B72DE"/>
  </w:style>
  <w:style w:type="character" w:customStyle="1" w:styleId="WW8Num77z0">
    <w:name w:val="WW8Num77z0"/>
    <w:rsid w:val="000B72DE"/>
    <w:rPr>
      <w:rFonts w:ascii="Arial" w:hAnsi="Arial" w:cs="Arial" w:hint="default"/>
      <w:b w:val="0"/>
      <w:bCs w:val="0"/>
      <w:i w:val="0"/>
      <w:iCs w:val="0"/>
      <w:caps w:val="0"/>
      <w:smallCaps w:val="0"/>
      <w:strike w:val="0"/>
      <w:dstrike w:val="0"/>
      <w:outline w:val="0"/>
      <w:shadow w:val="0"/>
      <w:emboss w:val="0"/>
      <w:imprint w:val="0"/>
      <w:vanish w:val="0"/>
      <w:webHidden w:val="0"/>
      <w:color w:val="000000"/>
      <w:position w:val="0"/>
      <w:sz w:val="22"/>
      <w:szCs w:val="22"/>
      <w:u w:val="none"/>
      <w:effect w:val="none"/>
      <w:vertAlign w:val="baseline"/>
      <w:specVanish w:val="0"/>
    </w:rPr>
  </w:style>
  <w:style w:type="character" w:customStyle="1" w:styleId="WW8Num77z1">
    <w:name w:val="WW8Num77z1"/>
    <w:rsid w:val="000B72DE"/>
  </w:style>
  <w:style w:type="character" w:customStyle="1" w:styleId="WW8Num77z2">
    <w:name w:val="WW8Num77z2"/>
    <w:rsid w:val="000B72DE"/>
  </w:style>
  <w:style w:type="character" w:customStyle="1" w:styleId="WW8Num77z3">
    <w:name w:val="WW8Num77z3"/>
    <w:rsid w:val="000B72DE"/>
  </w:style>
  <w:style w:type="character" w:customStyle="1" w:styleId="WW8Num77z4">
    <w:name w:val="WW8Num77z4"/>
    <w:rsid w:val="000B72DE"/>
  </w:style>
  <w:style w:type="character" w:customStyle="1" w:styleId="WW8Num77z5">
    <w:name w:val="WW8Num77z5"/>
    <w:rsid w:val="000B72DE"/>
  </w:style>
  <w:style w:type="character" w:customStyle="1" w:styleId="WW8Num77z6">
    <w:name w:val="WW8Num77z6"/>
    <w:rsid w:val="000B72DE"/>
  </w:style>
  <w:style w:type="character" w:customStyle="1" w:styleId="WW8Num77z7">
    <w:name w:val="WW8Num77z7"/>
    <w:rsid w:val="000B72DE"/>
  </w:style>
  <w:style w:type="character" w:customStyle="1" w:styleId="WW8Num77z8">
    <w:name w:val="WW8Num77z8"/>
    <w:rsid w:val="000B72DE"/>
  </w:style>
  <w:style w:type="character" w:customStyle="1" w:styleId="WW8Num78z0">
    <w:name w:val="WW8Num78z0"/>
    <w:rsid w:val="000B72DE"/>
    <w:rPr>
      <w:b w:val="0"/>
      <w:bCs w:val="0"/>
      <w:i w:val="0"/>
      <w:iCs w:val="0"/>
      <w:sz w:val="24"/>
    </w:rPr>
  </w:style>
  <w:style w:type="character" w:customStyle="1" w:styleId="WW8Num78z1">
    <w:name w:val="WW8Num78z1"/>
    <w:rsid w:val="000B72DE"/>
  </w:style>
  <w:style w:type="character" w:customStyle="1" w:styleId="WW8Num78z2">
    <w:name w:val="WW8Num78z2"/>
    <w:rsid w:val="000B72DE"/>
  </w:style>
  <w:style w:type="character" w:customStyle="1" w:styleId="WW8Num78z3">
    <w:name w:val="WW8Num78z3"/>
    <w:rsid w:val="000B72DE"/>
  </w:style>
  <w:style w:type="character" w:customStyle="1" w:styleId="WW8Num78z4">
    <w:name w:val="WW8Num78z4"/>
    <w:rsid w:val="000B72DE"/>
  </w:style>
  <w:style w:type="character" w:customStyle="1" w:styleId="WW8Num78z5">
    <w:name w:val="WW8Num78z5"/>
    <w:rsid w:val="000B72DE"/>
  </w:style>
  <w:style w:type="character" w:customStyle="1" w:styleId="WW8Num78z6">
    <w:name w:val="WW8Num78z6"/>
    <w:rsid w:val="000B72DE"/>
  </w:style>
  <w:style w:type="character" w:customStyle="1" w:styleId="WW8Num78z7">
    <w:name w:val="WW8Num78z7"/>
    <w:rsid w:val="000B72DE"/>
  </w:style>
  <w:style w:type="character" w:customStyle="1" w:styleId="WW8Num78z8">
    <w:name w:val="WW8Num78z8"/>
    <w:rsid w:val="000B72DE"/>
  </w:style>
  <w:style w:type="character" w:customStyle="1" w:styleId="WW8Num79z0">
    <w:name w:val="WW8Num79z0"/>
    <w:rsid w:val="000B72DE"/>
    <w:rPr>
      <w:rFonts w:ascii="Arial" w:hAnsi="Arial" w:cs="Arial" w:hint="default"/>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style>
  <w:style w:type="character" w:customStyle="1" w:styleId="WW8Num79z1">
    <w:name w:val="WW8Num79z1"/>
    <w:rsid w:val="000B72DE"/>
  </w:style>
  <w:style w:type="character" w:customStyle="1" w:styleId="WW8Num79z2">
    <w:name w:val="WW8Num79z2"/>
    <w:rsid w:val="000B72DE"/>
  </w:style>
  <w:style w:type="character" w:customStyle="1" w:styleId="WW8Num79z3">
    <w:name w:val="WW8Num79z3"/>
    <w:rsid w:val="000B72DE"/>
  </w:style>
  <w:style w:type="character" w:customStyle="1" w:styleId="WW8Num79z4">
    <w:name w:val="WW8Num79z4"/>
    <w:rsid w:val="000B72DE"/>
  </w:style>
  <w:style w:type="character" w:customStyle="1" w:styleId="WW8Num79z5">
    <w:name w:val="WW8Num79z5"/>
    <w:rsid w:val="000B72DE"/>
  </w:style>
  <w:style w:type="character" w:customStyle="1" w:styleId="WW8Num79z6">
    <w:name w:val="WW8Num79z6"/>
    <w:rsid w:val="000B72DE"/>
  </w:style>
  <w:style w:type="character" w:customStyle="1" w:styleId="WW8Num79z7">
    <w:name w:val="WW8Num79z7"/>
    <w:rsid w:val="000B72DE"/>
  </w:style>
  <w:style w:type="character" w:customStyle="1" w:styleId="WW8Num79z8">
    <w:name w:val="WW8Num79z8"/>
    <w:rsid w:val="000B72DE"/>
  </w:style>
  <w:style w:type="character" w:customStyle="1" w:styleId="WW8Num80z0">
    <w:name w:val="WW8Num80z0"/>
    <w:rsid w:val="000B72DE"/>
    <w:rPr>
      <w:rFonts w:ascii="Arial" w:hAnsi="Arial" w:cs="Arial" w:hint="default"/>
      <w:b/>
      <w:bCs/>
      <w:color w:val="auto"/>
      <w:sz w:val="22"/>
      <w:szCs w:val="22"/>
      <w:shd w:val="clear" w:color="auto" w:fill="FFFFFF"/>
    </w:rPr>
  </w:style>
  <w:style w:type="character" w:customStyle="1" w:styleId="WW8Num80z1">
    <w:name w:val="WW8Num80z1"/>
    <w:rsid w:val="000B72DE"/>
  </w:style>
  <w:style w:type="character" w:customStyle="1" w:styleId="WW8Num80z2">
    <w:name w:val="WW8Num80z2"/>
    <w:rsid w:val="000B72DE"/>
  </w:style>
  <w:style w:type="character" w:customStyle="1" w:styleId="WW8Num80z3">
    <w:name w:val="WW8Num80z3"/>
    <w:rsid w:val="000B72DE"/>
  </w:style>
  <w:style w:type="character" w:customStyle="1" w:styleId="WW8Num80z4">
    <w:name w:val="WW8Num80z4"/>
    <w:rsid w:val="000B72DE"/>
  </w:style>
  <w:style w:type="character" w:customStyle="1" w:styleId="WW8Num80z5">
    <w:name w:val="WW8Num80z5"/>
    <w:rsid w:val="000B72DE"/>
  </w:style>
  <w:style w:type="character" w:customStyle="1" w:styleId="WW8Num80z6">
    <w:name w:val="WW8Num80z6"/>
    <w:rsid w:val="000B72DE"/>
  </w:style>
  <w:style w:type="character" w:customStyle="1" w:styleId="WW8Num80z7">
    <w:name w:val="WW8Num80z7"/>
    <w:rsid w:val="000B72DE"/>
  </w:style>
  <w:style w:type="character" w:customStyle="1" w:styleId="WW8Num80z8">
    <w:name w:val="WW8Num80z8"/>
    <w:rsid w:val="000B72DE"/>
  </w:style>
  <w:style w:type="character" w:customStyle="1" w:styleId="WW8Num81z0">
    <w:name w:val="WW8Num81z0"/>
    <w:rsid w:val="000B72DE"/>
    <w:rPr>
      <w:rFonts w:ascii="Times New Roman" w:hAnsi="Times New Roman" w:cs="Times New Roman" w:hint="default"/>
      <w:b w:val="0"/>
      <w:bCs w:val="0"/>
    </w:rPr>
  </w:style>
  <w:style w:type="character" w:customStyle="1" w:styleId="WW8Num81z1">
    <w:name w:val="WW8Num81z1"/>
    <w:rsid w:val="000B72DE"/>
    <w:rPr>
      <w:rFonts w:ascii="Times New Roman" w:hAnsi="Times New Roman" w:cs="Times New Roman" w:hint="default"/>
    </w:rPr>
  </w:style>
  <w:style w:type="character" w:customStyle="1" w:styleId="WW8Num81z2">
    <w:name w:val="WW8Num81z2"/>
    <w:rsid w:val="000B72DE"/>
  </w:style>
  <w:style w:type="character" w:customStyle="1" w:styleId="WW8Num81z3">
    <w:name w:val="WW8Num81z3"/>
    <w:rsid w:val="000B72DE"/>
  </w:style>
  <w:style w:type="character" w:customStyle="1" w:styleId="WW8Num81z4">
    <w:name w:val="WW8Num81z4"/>
    <w:rsid w:val="000B72DE"/>
  </w:style>
  <w:style w:type="character" w:customStyle="1" w:styleId="WW8Num81z5">
    <w:name w:val="WW8Num81z5"/>
    <w:rsid w:val="000B72DE"/>
  </w:style>
  <w:style w:type="character" w:customStyle="1" w:styleId="WW8Num81z6">
    <w:name w:val="WW8Num81z6"/>
    <w:rsid w:val="000B72DE"/>
  </w:style>
  <w:style w:type="character" w:customStyle="1" w:styleId="WW8Num81z7">
    <w:name w:val="WW8Num81z7"/>
    <w:rsid w:val="000B72DE"/>
  </w:style>
  <w:style w:type="character" w:customStyle="1" w:styleId="WW8Num81z8">
    <w:name w:val="WW8Num81z8"/>
    <w:rsid w:val="000B72DE"/>
  </w:style>
  <w:style w:type="character" w:customStyle="1" w:styleId="WW8Num82z0">
    <w:name w:val="WW8Num82z0"/>
    <w:rsid w:val="000B72DE"/>
    <w:rPr>
      <w:rFonts w:ascii="Verdana" w:hAnsi="Verdana" w:cs="Verdana" w:hint="default"/>
      <w:sz w:val="16"/>
      <w:szCs w:val="16"/>
    </w:rPr>
  </w:style>
  <w:style w:type="character" w:customStyle="1" w:styleId="WW8Num82z1">
    <w:name w:val="WW8Num82z1"/>
    <w:rsid w:val="000B72DE"/>
  </w:style>
  <w:style w:type="character" w:customStyle="1" w:styleId="WW8Num82z2">
    <w:name w:val="WW8Num82z2"/>
    <w:rsid w:val="000B72DE"/>
  </w:style>
  <w:style w:type="character" w:customStyle="1" w:styleId="WW8Num82z3">
    <w:name w:val="WW8Num82z3"/>
    <w:rsid w:val="000B72DE"/>
  </w:style>
  <w:style w:type="character" w:customStyle="1" w:styleId="WW8Num82z4">
    <w:name w:val="WW8Num82z4"/>
    <w:rsid w:val="000B72DE"/>
  </w:style>
  <w:style w:type="character" w:customStyle="1" w:styleId="WW8Num82z5">
    <w:name w:val="WW8Num82z5"/>
    <w:rsid w:val="000B72DE"/>
  </w:style>
  <w:style w:type="character" w:customStyle="1" w:styleId="WW8Num82z6">
    <w:name w:val="WW8Num82z6"/>
    <w:rsid w:val="000B72DE"/>
  </w:style>
  <w:style w:type="character" w:customStyle="1" w:styleId="WW8Num82z7">
    <w:name w:val="WW8Num82z7"/>
    <w:rsid w:val="000B72DE"/>
  </w:style>
  <w:style w:type="character" w:customStyle="1" w:styleId="WW8Num82z8">
    <w:name w:val="WW8Num82z8"/>
    <w:rsid w:val="000B72DE"/>
  </w:style>
  <w:style w:type="character" w:customStyle="1" w:styleId="WW8Num83z0">
    <w:name w:val="WW8Num83z0"/>
    <w:rsid w:val="000B72DE"/>
    <w:rPr>
      <w:rFonts w:ascii="Arial" w:hAnsi="Arial" w:cs="Arial" w:hint="default"/>
    </w:rPr>
  </w:style>
  <w:style w:type="character" w:customStyle="1" w:styleId="WW8Num83z1">
    <w:name w:val="WW8Num83z1"/>
    <w:rsid w:val="000B72DE"/>
  </w:style>
  <w:style w:type="character" w:customStyle="1" w:styleId="WW8Num83z2">
    <w:name w:val="WW8Num83z2"/>
    <w:rsid w:val="000B72DE"/>
  </w:style>
  <w:style w:type="character" w:customStyle="1" w:styleId="WW8Num83z3">
    <w:name w:val="WW8Num83z3"/>
    <w:rsid w:val="000B72DE"/>
  </w:style>
  <w:style w:type="character" w:customStyle="1" w:styleId="WW8Num83z4">
    <w:name w:val="WW8Num83z4"/>
    <w:rsid w:val="000B72DE"/>
  </w:style>
  <w:style w:type="character" w:customStyle="1" w:styleId="WW8Num83z5">
    <w:name w:val="WW8Num83z5"/>
    <w:rsid w:val="000B72DE"/>
  </w:style>
  <w:style w:type="character" w:customStyle="1" w:styleId="WW8Num83z6">
    <w:name w:val="WW8Num83z6"/>
    <w:rsid w:val="000B72DE"/>
  </w:style>
  <w:style w:type="character" w:customStyle="1" w:styleId="WW8Num83z7">
    <w:name w:val="WW8Num83z7"/>
    <w:rsid w:val="000B72DE"/>
  </w:style>
  <w:style w:type="character" w:customStyle="1" w:styleId="WW8Num83z8">
    <w:name w:val="WW8Num83z8"/>
    <w:rsid w:val="000B72DE"/>
  </w:style>
  <w:style w:type="character" w:customStyle="1" w:styleId="WW8Num84z0">
    <w:name w:val="WW8Num84z0"/>
    <w:rsid w:val="000B72DE"/>
    <w:rPr>
      <w:rFonts w:ascii="Arial" w:hAnsi="Arial" w:cs="Arial" w:hint="default"/>
      <w:b w:val="0"/>
      <w:bCs w:val="0"/>
      <w:i w:val="0"/>
      <w:iCs w:val="0"/>
      <w:color w:val="000000"/>
      <w:sz w:val="22"/>
      <w:szCs w:val="22"/>
    </w:rPr>
  </w:style>
  <w:style w:type="character" w:customStyle="1" w:styleId="WW8Num84z1">
    <w:name w:val="WW8Num84z1"/>
    <w:rsid w:val="000B72DE"/>
  </w:style>
  <w:style w:type="character" w:customStyle="1" w:styleId="WW8Num84z2">
    <w:name w:val="WW8Num84z2"/>
    <w:rsid w:val="000B72DE"/>
  </w:style>
  <w:style w:type="character" w:customStyle="1" w:styleId="WW8Num84z3">
    <w:name w:val="WW8Num84z3"/>
    <w:rsid w:val="000B72DE"/>
  </w:style>
  <w:style w:type="character" w:customStyle="1" w:styleId="WW8Num84z4">
    <w:name w:val="WW8Num84z4"/>
    <w:rsid w:val="000B72DE"/>
  </w:style>
  <w:style w:type="character" w:customStyle="1" w:styleId="WW8Num84z5">
    <w:name w:val="WW8Num84z5"/>
    <w:rsid w:val="000B72DE"/>
  </w:style>
  <w:style w:type="character" w:customStyle="1" w:styleId="WW8Num84z6">
    <w:name w:val="WW8Num84z6"/>
    <w:rsid w:val="000B72DE"/>
  </w:style>
  <w:style w:type="character" w:customStyle="1" w:styleId="WW8Num84z7">
    <w:name w:val="WW8Num84z7"/>
    <w:rsid w:val="000B72DE"/>
  </w:style>
  <w:style w:type="character" w:customStyle="1" w:styleId="WW8Num84z8">
    <w:name w:val="WW8Num84z8"/>
    <w:rsid w:val="000B72DE"/>
  </w:style>
  <w:style w:type="character" w:customStyle="1" w:styleId="WW8Num85z0">
    <w:name w:val="WW8Num85z0"/>
    <w:rsid w:val="000B72DE"/>
    <w:rPr>
      <w:rFonts w:ascii="Arial" w:hAnsi="Arial" w:cs="Arial" w:hint="default"/>
      <w:b w:val="0"/>
      <w:bCs w:val="0"/>
      <w:i w:val="0"/>
      <w:iCs w:val="0"/>
      <w:sz w:val="24"/>
    </w:rPr>
  </w:style>
  <w:style w:type="character" w:customStyle="1" w:styleId="WW8Num85z1">
    <w:name w:val="WW8Num85z1"/>
    <w:rsid w:val="000B72DE"/>
  </w:style>
  <w:style w:type="character" w:customStyle="1" w:styleId="WW8Num85z2">
    <w:name w:val="WW8Num85z2"/>
    <w:rsid w:val="000B72DE"/>
  </w:style>
  <w:style w:type="character" w:customStyle="1" w:styleId="WW8Num85z3">
    <w:name w:val="WW8Num85z3"/>
    <w:rsid w:val="000B72DE"/>
  </w:style>
  <w:style w:type="character" w:customStyle="1" w:styleId="WW8Num85z4">
    <w:name w:val="WW8Num85z4"/>
    <w:rsid w:val="000B72DE"/>
  </w:style>
  <w:style w:type="character" w:customStyle="1" w:styleId="WW8Num85z5">
    <w:name w:val="WW8Num85z5"/>
    <w:rsid w:val="000B72DE"/>
  </w:style>
  <w:style w:type="character" w:customStyle="1" w:styleId="WW8Num85z6">
    <w:name w:val="WW8Num85z6"/>
    <w:rsid w:val="000B72DE"/>
  </w:style>
  <w:style w:type="character" w:customStyle="1" w:styleId="WW8Num85z7">
    <w:name w:val="WW8Num85z7"/>
    <w:rsid w:val="000B72DE"/>
  </w:style>
  <w:style w:type="character" w:customStyle="1" w:styleId="WW8Num85z8">
    <w:name w:val="WW8Num85z8"/>
    <w:rsid w:val="000B72DE"/>
  </w:style>
  <w:style w:type="character" w:customStyle="1" w:styleId="WW8Num10z1">
    <w:name w:val="WW8Num10z1"/>
    <w:rsid w:val="000B72DE"/>
  </w:style>
  <w:style w:type="character" w:customStyle="1" w:styleId="WW8Num10z2">
    <w:name w:val="WW8Num10z2"/>
    <w:rsid w:val="000B72DE"/>
  </w:style>
  <w:style w:type="character" w:customStyle="1" w:styleId="WW8Num10z3">
    <w:name w:val="WW8Num10z3"/>
    <w:rsid w:val="000B72DE"/>
  </w:style>
  <w:style w:type="character" w:customStyle="1" w:styleId="WW8Num10z4">
    <w:name w:val="WW8Num10z4"/>
    <w:rsid w:val="000B72DE"/>
  </w:style>
  <w:style w:type="character" w:customStyle="1" w:styleId="WW8Num10z5">
    <w:name w:val="WW8Num10z5"/>
    <w:rsid w:val="000B72DE"/>
  </w:style>
  <w:style w:type="character" w:customStyle="1" w:styleId="WW8Num10z6">
    <w:name w:val="WW8Num10z6"/>
    <w:rsid w:val="000B72DE"/>
  </w:style>
  <w:style w:type="character" w:customStyle="1" w:styleId="WW8Num10z7">
    <w:name w:val="WW8Num10z7"/>
    <w:rsid w:val="000B72DE"/>
  </w:style>
  <w:style w:type="character" w:customStyle="1" w:styleId="WW8Num10z8">
    <w:name w:val="WW8Num10z8"/>
    <w:rsid w:val="000B72DE"/>
  </w:style>
  <w:style w:type="character" w:customStyle="1" w:styleId="WW8Num16z1">
    <w:name w:val="WW8Num16z1"/>
    <w:rsid w:val="000B72DE"/>
    <w:rPr>
      <w:rFonts w:ascii="Arial" w:hAnsi="Arial" w:cs="Arial" w:hint="default"/>
    </w:rPr>
  </w:style>
  <w:style w:type="character" w:customStyle="1" w:styleId="WW8Num16z3">
    <w:name w:val="WW8Num16z3"/>
    <w:rsid w:val="000B72DE"/>
  </w:style>
  <w:style w:type="character" w:customStyle="1" w:styleId="WW8Num16z6">
    <w:name w:val="WW8Num16z6"/>
    <w:rsid w:val="000B72DE"/>
  </w:style>
  <w:style w:type="character" w:customStyle="1" w:styleId="WW8Num20z1">
    <w:name w:val="WW8Num20z1"/>
    <w:rsid w:val="000B72DE"/>
    <w:rPr>
      <w:rFonts w:ascii="Arial" w:hAnsi="Arial" w:cs="Arial" w:hint="default"/>
    </w:rPr>
  </w:style>
  <w:style w:type="character" w:customStyle="1" w:styleId="WW8Num20z2">
    <w:name w:val="WW8Num20z2"/>
    <w:rsid w:val="000B72DE"/>
  </w:style>
  <w:style w:type="character" w:customStyle="1" w:styleId="WW8Num20z3">
    <w:name w:val="WW8Num20z3"/>
    <w:rsid w:val="000B72DE"/>
  </w:style>
  <w:style w:type="character" w:customStyle="1" w:styleId="WW8Num20z4">
    <w:name w:val="WW8Num20z4"/>
    <w:rsid w:val="000B72DE"/>
  </w:style>
  <w:style w:type="character" w:customStyle="1" w:styleId="WW8Num20z5">
    <w:name w:val="WW8Num20z5"/>
    <w:rsid w:val="000B72DE"/>
  </w:style>
  <w:style w:type="character" w:customStyle="1" w:styleId="WW8Num20z6">
    <w:name w:val="WW8Num20z6"/>
    <w:rsid w:val="000B72DE"/>
  </w:style>
  <w:style w:type="character" w:customStyle="1" w:styleId="WW8Num20z7">
    <w:name w:val="WW8Num20z7"/>
    <w:rsid w:val="000B72DE"/>
  </w:style>
  <w:style w:type="character" w:customStyle="1" w:styleId="WW8Num20z8">
    <w:name w:val="WW8Num20z8"/>
    <w:rsid w:val="000B72DE"/>
  </w:style>
  <w:style w:type="character" w:customStyle="1" w:styleId="WW8Num23z1">
    <w:name w:val="WW8Num23z1"/>
    <w:rsid w:val="000B72DE"/>
    <w:rPr>
      <w:rFonts w:ascii="Arial" w:hAnsi="Arial" w:cs="Arial" w:hint="default"/>
    </w:rPr>
  </w:style>
  <w:style w:type="character" w:customStyle="1" w:styleId="WW8Num23z2">
    <w:name w:val="WW8Num23z2"/>
    <w:rsid w:val="000B72DE"/>
  </w:style>
  <w:style w:type="character" w:customStyle="1" w:styleId="WW8Num23z3">
    <w:name w:val="WW8Num23z3"/>
    <w:rsid w:val="000B72DE"/>
  </w:style>
  <w:style w:type="character" w:customStyle="1" w:styleId="WW8Num23z4">
    <w:name w:val="WW8Num23z4"/>
    <w:rsid w:val="000B72DE"/>
  </w:style>
  <w:style w:type="character" w:customStyle="1" w:styleId="WW8Num23z5">
    <w:name w:val="WW8Num23z5"/>
    <w:rsid w:val="000B72DE"/>
  </w:style>
  <w:style w:type="character" w:customStyle="1" w:styleId="WW8Num23z6">
    <w:name w:val="WW8Num23z6"/>
    <w:rsid w:val="000B72DE"/>
  </w:style>
  <w:style w:type="character" w:customStyle="1" w:styleId="WW8Num23z7">
    <w:name w:val="WW8Num23z7"/>
    <w:rsid w:val="000B72DE"/>
  </w:style>
  <w:style w:type="character" w:customStyle="1" w:styleId="WW8Num23z8">
    <w:name w:val="WW8Num23z8"/>
    <w:rsid w:val="000B72DE"/>
  </w:style>
  <w:style w:type="character" w:customStyle="1" w:styleId="WW8Num24z1">
    <w:name w:val="WW8Num24z1"/>
    <w:rsid w:val="000B72DE"/>
    <w:rPr>
      <w:rFonts w:ascii="Courier New" w:hAnsi="Courier New" w:cs="Courier New" w:hint="default"/>
    </w:rPr>
  </w:style>
  <w:style w:type="character" w:customStyle="1" w:styleId="WW8Num34z1">
    <w:name w:val="WW8Num34z1"/>
    <w:rsid w:val="000B72DE"/>
    <w:rPr>
      <w:rFonts w:ascii="Times New Roman" w:hAnsi="Times New Roman" w:cs="Times New Roman" w:hint="default"/>
    </w:rPr>
  </w:style>
  <w:style w:type="character" w:customStyle="1" w:styleId="WW8Num34z2">
    <w:name w:val="WW8Num34z2"/>
    <w:rsid w:val="000B72DE"/>
    <w:rPr>
      <w:rFonts w:ascii="Arial" w:hAnsi="Arial" w:cs="Times New Roman" w:hint="default"/>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style>
  <w:style w:type="character" w:customStyle="1" w:styleId="WW8Num34z3">
    <w:name w:val="WW8Num34z3"/>
    <w:rsid w:val="000B72DE"/>
    <w:rPr>
      <w:rFonts w:ascii="Arial" w:hAnsi="Arial" w:cs="Times New Roman" w:hint="default"/>
      <w:b w:val="0"/>
      <w:bCs w:val="0"/>
      <w:i w:val="0"/>
      <w:iCs w:val="0"/>
      <w:sz w:val="22"/>
      <w:szCs w:val="22"/>
    </w:rPr>
  </w:style>
  <w:style w:type="character" w:customStyle="1" w:styleId="WW8Num35z1">
    <w:name w:val="WW8Num35z1"/>
    <w:rsid w:val="000B72DE"/>
    <w:rPr>
      <w:rFonts w:ascii="Arial" w:hAnsi="Arial" w:cs="Arial" w:hint="default"/>
      <w:b w:val="0"/>
      <w:bCs w:val="0"/>
      <w:i w:val="0"/>
      <w:iCs w:val="0"/>
      <w:color w:val="000000"/>
      <w:sz w:val="22"/>
      <w:szCs w:val="22"/>
    </w:rPr>
  </w:style>
  <w:style w:type="character" w:customStyle="1" w:styleId="WW8Num35z2">
    <w:name w:val="WW8Num35z2"/>
    <w:rsid w:val="000B72DE"/>
    <w:rPr>
      <w:rFonts w:ascii="Arial" w:eastAsia="Times New Roman" w:hAnsi="Arial" w:cs="Arial" w:hint="default"/>
      <w:b w:val="0"/>
      <w:bCs w:val="0"/>
      <w:i w:val="0"/>
      <w:iCs w:val="0"/>
      <w:sz w:val="22"/>
      <w:szCs w:val="22"/>
    </w:rPr>
  </w:style>
  <w:style w:type="character" w:customStyle="1" w:styleId="WW8Num35z3">
    <w:name w:val="WW8Num35z3"/>
    <w:rsid w:val="000B72DE"/>
  </w:style>
  <w:style w:type="character" w:customStyle="1" w:styleId="WW8Num35z4">
    <w:name w:val="WW8Num35z4"/>
    <w:rsid w:val="000B72DE"/>
  </w:style>
  <w:style w:type="character" w:customStyle="1" w:styleId="WW8Num35z5">
    <w:name w:val="WW8Num35z5"/>
    <w:rsid w:val="000B72DE"/>
  </w:style>
  <w:style w:type="character" w:customStyle="1" w:styleId="WW8Num35z6">
    <w:name w:val="WW8Num35z6"/>
    <w:rsid w:val="000B72DE"/>
  </w:style>
  <w:style w:type="character" w:customStyle="1" w:styleId="WW8Num35z7">
    <w:name w:val="WW8Num35z7"/>
    <w:rsid w:val="000B72DE"/>
  </w:style>
  <w:style w:type="character" w:customStyle="1" w:styleId="WW8Num35z8">
    <w:name w:val="WW8Num35z8"/>
    <w:rsid w:val="000B72DE"/>
  </w:style>
  <w:style w:type="character" w:customStyle="1" w:styleId="WW8Num40z1">
    <w:name w:val="WW8Num40z1"/>
    <w:rsid w:val="000B72DE"/>
    <w:rPr>
      <w:rFonts w:ascii="Arial" w:hAnsi="Arial" w:cs="Arial" w:hint="default"/>
      <w:b w:val="0"/>
      <w:bCs w:val="0"/>
      <w:i w:val="0"/>
      <w:iCs w:val="0"/>
      <w:color w:val="000000"/>
      <w:sz w:val="22"/>
      <w:szCs w:val="22"/>
    </w:rPr>
  </w:style>
  <w:style w:type="character" w:customStyle="1" w:styleId="WW8Num40z2">
    <w:name w:val="WW8Num40z2"/>
    <w:rsid w:val="000B72DE"/>
    <w:rPr>
      <w:rFonts w:ascii="Arial" w:eastAsia="Times New Roman" w:hAnsi="Arial" w:cs="Arial" w:hint="default"/>
      <w:b w:val="0"/>
      <w:bCs w:val="0"/>
      <w:i w:val="0"/>
      <w:iCs w:val="0"/>
      <w:sz w:val="22"/>
      <w:szCs w:val="22"/>
    </w:rPr>
  </w:style>
  <w:style w:type="character" w:customStyle="1" w:styleId="WW8Num40z3">
    <w:name w:val="WW8Num40z3"/>
    <w:rsid w:val="000B72DE"/>
  </w:style>
  <w:style w:type="character" w:customStyle="1" w:styleId="WW8Num40z4">
    <w:name w:val="WW8Num40z4"/>
    <w:rsid w:val="000B72DE"/>
  </w:style>
  <w:style w:type="character" w:customStyle="1" w:styleId="WW8Num40z5">
    <w:name w:val="WW8Num40z5"/>
    <w:rsid w:val="000B72DE"/>
  </w:style>
  <w:style w:type="character" w:customStyle="1" w:styleId="WW8Num40z6">
    <w:name w:val="WW8Num40z6"/>
    <w:rsid w:val="000B72DE"/>
  </w:style>
  <w:style w:type="character" w:customStyle="1" w:styleId="WW8Num40z7">
    <w:name w:val="WW8Num40z7"/>
    <w:rsid w:val="000B72DE"/>
  </w:style>
  <w:style w:type="character" w:customStyle="1" w:styleId="WW8Num40z8">
    <w:name w:val="WW8Num40z8"/>
    <w:rsid w:val="000B72DE"/>
  </w:style>
  <w:style w:type="character" w:customStyle="1" w:styleId="WW8Num45z3">
    <w:name w:val="WW8Num45z3"/>
    <w:rsid w:val="000B72DE"/>
  </w:style>
  <w:style w:type="character" w:customStyle="1" w:styleId="WW8Num48z1">
    <w:name w:val="WW8Num48z1"/>
    <w:rsid w:val="000B72DE"/>
  </w:style>
  <w:style w:type="character" w:customStyle="1" w:styleId="WW8Num48z2">
    <w:name w:val="WW8Num48z2"/>
    <w:rsid w:val="000B72DE"/>
  </w:style>
  <w:style w:type="character" w:customStyle="1" w:styleId="WW8Num48z3">
    <w:name w:val="WW8Num48z3"/>
    <w:rsid w:val="000B72DE"/>
  </w:style>
  <w:style w:type="character" w:customStyle="1" w:styleId="WW8Num48z4">
    <w:name w:val="WW8Num48z4"/>
    <w:rsid w:val="000B72DE"/>
  </w:style>
  <w:style w:type="character" w:customStyle="1" w:styleId="WW8Num48z5">
    <w:name w:val="WW8Num48z5"/>
    <w:rsid w:val="000B72DE"/>
  </w:style>
  <w:style w:type="character" w:customStyle="1" w:styleId="WW8Num48z6">
    <w:name w:val="WW8Num48z6"/>
    <w:rsid w:val="000B72DE"/>
  </w:style>
  <w:style w:type="character" w:customStyle="1" w:styleId="WW8Num48z7">
    <w:name w:val="WW8Num48z7"/>
    <w:rsid w:val="000B72DE"/>
  </w:style>
  <w:style w:type="character" w:customStyle="1" w:styleId="WW8Num48z8">
    <w:name w:val="WW8Num48z8"/>
    <w:rsid w:val="000B72DE"/>
  </w:style>
  <w:style w:type="character" w:customStyle="1" w:styleId="WW8Num57z1">
    <w:name w:val="WW8Num57z1"/>
    <w:rsid w:val="000B72DE"/>
    <w:rPr>
      <w:rFonts w:ascii="Arial" w:hAnsi="Arial" w:cs="Arial" w:hint="default"/>
    </w:rPr>
  </w:style>
  <w:style w:type="character" w:customStyle="1" w:styleId="WW8Num57z2">
    <w:name w:val="WW8Num57z2"/>
    <w:rsid w:val="000B72DE"/>
  </w:style>
  <w:style w:type="character" w:customStyle="1" w:styleId="WW8Num57z3">
    <w:name w:val="WW8Num57z3"/>
    <w:rsid w:val="000B72DE"/>
  </w:style>
  <w:style w:type="character" w:customStyle="1" w:styleId="WW8Num57z4">
    <w:name w:val="WW8Num57z4"/>
    <w:rsid w:val="000B72DE"/>
  </w:style>
  <w:style w:type="character" w:customStyle="1" w:styleId="WW8Num57z5">
    <w:name w:val="WW8Num57z5"/>
    <w:rsid w:val="000B72DE"/>
  </w:style>
  <w:style w:type="character" w:customStyle="1" w:styleId="WW8Num57z6">
    <w:name w:val="WW8Num57z6"/>
    <w:rsid w:val="000B72DE"/>
  </w:style>
  <w:style w:type="character" w:customStyle="1" w:styleId="WW8Num57z7">
    <w:name w:val="WW8Num57z7"/>
    <w:rsid w:val="000B72DE"/>
  </w:style>
  <w:style w:type="character" w:customStyle="1" w:styleId="WW8Num57z8">
    <w:name w:val="WW8Num57z8"/>
    <w:rsid w:val="000B72DE"/>
  </w:style>
  <w:style w:type="character" w:customStyle="1" w:styleId="WW8Num58z1">
    <w:name w:val="WW8Num58z1"/>
    <w:rsid w:val="000B72DE"/>
  </w:style>
  <w:style w:type="character" w:customStyle="1" w:styleId="WW8Num58z2">
    <w:name w:val="WW8Num58z2"/>
    <w:rsid w:val="000B72DE"/>
  </w:style>
  <w:style w:type="character" w:customStyle="1" w:styleId="WW8Num58z3">
    <w:name w:val="WW8Num58z3"/>
    <w:rsid w:val="000B72DE"/>
  </w:style>
  <w:style w:type="character" w:customStyle="1" w:styleId="WW8Num58z4">
    <w:name w:val="WW8Num58z4"/>
    <w:rsid w:val="000B72DE"/>
  </w:style>
  <w:style w:type="character" w:customStyle="1" w:styleId="WW8Num58z5">
    <w:name w:val="WW8Num58z5"/>
    <w:rsid w:val="000B72DE"/>
  </w:style>
  <w:style w:type="character" w:customStyle="1" w:styleId="WW8Num58z6">
    <w:name w:val="WW8Num58z6"/>
    <w:rsid w:val="000B72DE"/>
  </w:style>
  <w:style w:type="character" w:customStyle="1" w:styleId="WW8Num58z7">
    <w:name w:val="WW8Num58z7"/>
    <w:rsid w:val="000B72DE"/>
  </w:style>
  <w:style w:type="character" w:customStyle="1" w:styleId="WW8Num58z8">
    <w:name w:val="WW8Num58z8"/>
    <w:rsid w:val="000B72DE"/>
  </w:style>
  <w:style w:type="character" w:customStyle="1" w:styleId="WW8Num66z2">
    <w:name w:val="WW8Num66z2"/>
    <w:rsid w:val="000B72DE"/>
  </w:style>
  <w:style w:type="character" w:customStyle="1" w:styleId="WW8Num86z0">
    <w:name w:val="WW8Num86z0"/>
    <w:rsid w:val="000B72DE"/>
    <w:rPr>
      <w:rFonts w:ascii="Arial" w:hAnsi="Arial" w:cs="Arial" w:hint="default"/>
      <w:sz w:val="22"/>
      <w:szCs w:val="22"/>
    </w:rPr>
  </w:style>
  <w:style w:type="character" w:customStyle="1" w:styleId="WW8Num86z1">
    <w:name w:val="WW8Num86z1"/>
    <w:rsid w:val="000B72DE"/>
  </w:style>
  <w:style w:type="character" w:customStyle="1" w:styleId="WW8Num86z2">
    <w:name w:val="WW8Num86z2"/>
    <w:rsid w:val="000B72DE"/>
  </w:style>
  <w:style w:type="character" w:customStyle="1" w:styleId="WW8Num86z3">
    <w:name w:val="WW8Num86z3"/>
    <w:rsid w:val="000B72DE"/>
  </w:style>
  <w:style w:type="character" w:customStyle="1" w:styleId="WW8Num86z4">
    <w:name w:val="WW8Num86z4"/>
    <w:rsid w:val="000B72DE"/>
  </w:style>
  <w:style w:type="character" w:customStyle="1" w:styleId="WW8Num86z5">
    <w:name w:val="WW8Num86z5"/>
    <w:rsid w:val="000B72DE"/>
  </w:style>
  <w:style w:type="character" w:customStyle="1" w:styleId="WW8Num86z6">
    <w:name w:val="WW8Num86z6"/>
    <w:rsid w:val="000B72DE"/>
  </w:style>
  <w:style w:type="character" w:customStyle="1" w:styleId="WW8Num86z7">
    <w:name w:val="WW8Num86z7"/>
    <w:rsid w:val="000B72DE"/>
  </w:style>
  <w:style w:type="character" w:customStyle="1" w:styleId="WW8Num86z8">
    <w:name w:val="WW8Num86z8"/>
    <w:rsid w:val="000B72DE"/>
  </w:style>
  <w:style w:type="character" w:customStyle="1" w:styleId="WW8Num87z0">
    <w:name w:val="WW8Num87z0"/>
    <w:rsid w:val="000B72DE"/>
  </w:style>
  <w:style w:type="character" w:customStyle="1" w:styleId="WW8Num87z1">
    <w:name w:val="WW8Num87z1"/>
    <w:rsid w:val="000B72DE"/>
  </w:style>
  <w:style w:type="character" w:customStyle="1" w:styleId="WW8Num87z2">
    <w:name w:val="WW8Num87z2"/>
    <w:rsid w:val="000B72DE"/>
  </w:style>
  <w:style w:type="character" w:customStyle="1" w:styleId="WW8Num87z3">
    <w:name w:val="WW8Num87z3"/>
    <w:rsid w:val="000B72DE"/>
  </w:style>
  <w:style w:type="character" w:customStyle="1" w:styleId="WW8Num87z4">
    <w:name w:val="WW8Num87z4"/>
    <w:rsid w:val="000B72DE"/>
  </w:style>
  <w:style w:type="character" w:customStyle="1" w:styleId="WW8Num87z5">
    <w:name w:val="WW8Num87z5"/>
    <w:rsid w:val="000B72DE"/>
  </w:style>
  <w:style w:type="character" w:customStyle="1" w:styleId="WW8Num87z6">
    <w:name w:val="WW8Num87z6"/>
    <w:rsid w:val="000B72DE"/>
  </w:style>
  <w:style w:type="character" w:customStyle="1" w:styleId="WW8Num87z7">
    <w:name w:val="WW8Num87z7"/>
    <w:rsid w:val="000B72DE"/>
  </w:style>
  <w:style w:type="character" w:customStyle="1" w:styleId="WW8Num87z8">
    <w:name w:val="WW8Num87z8"/>
    <w:rsid w:val="000B72DE"/>
  </w:style>
  <w:style w:type="character" w:customStyle="1" w:styleId="WW8Num88z0">
    <w:name w:val="WW8Num88z0"/>
    <w:rsid w:val="000B72DE"/>
    <w:rPr>
      <w:rFonts w:ascii="Arial" w:hAnsi="Arial" w:cs="Arial" w:hint="default"/>
      <w:b w:val="0"/>
      <w:bCs w:val="0"/>
      <w:i w:val="0"/>
      <w:iCs w:val="0"/>
      <w:caps w:val="0"/>
      <w:smallCaps w:val="0"/>
      <w:strike w:val="0"/>
      <w:dstrike w:val="0"/>
      <w:outline w:val="0"/>
      <w:shadow w:val="0"/>
      <w:emboss w:val="0"/>
      <w:imprint w:val="0"/>
      <w:vanish w:val="0"/>
      <w:webHidden w:val="0"/>
      <w:position w:val="0"/>
      <w:sz w:val="22"/>
      <w:u w:val="none"/>
      <w:effect w:val="none"/>
      <w:vertAlign w:val="baseline"/>
      <w:specVanish w:val="0"/>
    </w:rPr>
  </w:style>
  <w:style w:type="character" w:customStyle="1" w:styleId="WW8Num88z1">
    <w:name w:val="WW8Num88z1"/>
    <w:rsid w:val="000B72DE"/>
  </w:style>
  <w:style w:type="character" w:customStyle="1" w:styleId="WW8Num88z2">
    <w:name w:val="WW8Num88z2"/>
    <w:rsid w:val="000B72DE"/>
  </w:style>
  <w:style w:type="character" w:customStyle="1" w:styleId="WW8Num88z3">
    <w:name w:val="WW8Num88z3"/>
    <w:rsid w:val="000B72DE"/>
  </w:style>
  <w:style w:type="character" w:customStyle="1" w:styleId="WW8Num88z4">
    <w:name w:val="WW8Num88z4"/>
    <w:rsid w:val="000B72DE"/>
  </w:style>
  <w:style w:type="character" w:customStyle="1" w:styleId="WW8Num88z5">
    <w:name w:val="WW8Num88z5"/>
    <w:rsid w:val="000B72DE"/>
  </w:style>
  <w:style w:type="character" w:customStyle="1" w:styleId="WW8Num88z6">
    <w:name w:val="WW8Num88z6"/>
    <w:rsid w:val="000B72DE"/>
  </w:style>
  <w:style w:type="character" w:customStyle="1" w:styleId="WW8Num88z7">
    <w:name w:val="WW8Num88z7"/>
    <w:rsid w:val="000B72DE"/>
  </w:style>
  <w:style w:type="character" w:customStyle="1" w:styleId="WW8Num88z8">
    <w:name w:val="WW8Num88z8"/>
    <w:rsid w:val="000B72DE"/>
  </w:style>
  <w:style w:type="character" w:customStyle="1" w:styleId="WW8Num89z0">
    <w:name w:val="WW8Num89z0"/>
    <w:rsid w:val="000B72DE"/>
    <w:rPr>
      <w:rFonts w:ascii="Arial" w:hAnsi="Arial" w:cs="Times New Roman" w:hint="default"/>
      <w:sz w:val="22"/>
      <w:szCs w:val="22"/>
    </w:rPr>
  </w:style>
  <w:style w:type="character" w:customStyle="1" w:styleId="WW8Num89z1">
    <w:name w:val="WW8Num89z1"/>
    <w:rsid w:val="000B72DE"/>
    <w:rPr>
      <w:rFonts w:ascii="Times New Roman" w:hAnsi="Times New Roman" w:cs="Times New Roman" w:hint="default"/>
    </w:rPr>
  </w:style>
  <w:style w:type="character" w:customStyle="1" w:styleId="WW8Num89z2">
    <w:name w:val="WW8Num89z2"/>
    <w:rsid w:val="000B72DE"/>
  </w:style>
  <w:style w:type="character" w:customStyle="1" w:styleId="WW8Num89z3">
    <w:name w:val="WW8Num89z3"/>
    <w:rsid w:val="000B72DE"/>
  </w:style>
  <w:style w:type="character" w:customStyle="1" w:styleId="WW8Num89z4">
    <w:name w:val="WW8Num89z4"/>
    <w:rsid w:val="000B72DE"/>
  </w:style>
  <w:style w:type="character" w:customStyle="1" w:styleId="WW8Num89z5">
    <w:name w:val="WW8Num89z5"/>
    <w:rsid w:val="000B72DE"/>
  </w:style>
  <w:style w:type="character" w:customStyle="1" w:styleId="WW8Num89z6">
    <w:name w:val="WW8Num89z6"/>
    <w:rsid w:val="000B72DE"/>
  </w:style>
  <w:style w:type="character" w:customStyle="1" w:styleId="WW8Num89z7">
    <w:name w:val="WW8Num89z7"/>
    <w:rsid w:val="000B72DE"/>
  </w:style>
  <w:style w:type="character" w:customStyle="1" w:styleId="WW8Num89z8">
    <w:name w:val="WW8Num89z8"/>
    <w:rsid w:val="000B72DE"/>
  </w:style>
  <w:style w:type="character" w:customStyle="1" w:styleId="WW8Num90z0">
    <w:name w:val="WW8Num90z0"/>
    <w:rsid w:val="000B72DE"/>
    <w:rPr>
      <w:rFonts w:ascii="Times New Roman" w:hAnsi="Times New Roman" w:cs="Times New Roman" w:hint="default"/>
      <w:b/>
      <w:bCs w:val="0"/>
      <w:i w:val="0"/>
      <w:iCs w:val="0"/>
    </w:rPr>
  </w:style>
  <w:style w:type="character" w:customStyle="1" w:styleId="WW8Num90z1">
    <w:name w:val="WW8Num90z1"/>
    <w:rsid w:val="000B72DE"/>
    <w:rPr>
      <w:rFonts w:ascii="Times New Roman" w:hAnsi="Times New Roman" w:cs="Times New Roman" w:hint="default"/>
      <w:b w:val="0"/>
      <w:bCs w:val="0"/>
      <w:i w:val="0"/>
      <w:iCs w:val="0"/>
    </w:rPr>
  </w:style>
  <w:style w:type="character" w:customStyle="1" w:styleId="WW8Num90z2">
    <w:name w:val="WW8Num90z2"/>
    <w:rsid w:val="000B72DE"/>
    <w:rPr>
      <w:rFonts w:ascii="Arial" w:hAnsi="Arial" w:cs="Times New Roman" w:hint="default"/>
      <w:sz w:val="22"/>
      <w:szCs w:val="22"/>
    </w:rPr>
  </w:style>
  <w:style w:type="character" w:customStyle="1" w:styleId="WW8Num90z3">
    <w:name w:val="WW8Num90z3"/>
    <w:rsid w:val="000B72DE"/>
  </w:style>
  <w:style w:type="character" w:customStyle="1" w:styleId="WW8Num90z4">
    <w:name w:val="WW8Num90z4"/>
    <w:rsid w:val="000B72DE"/>
  </w:style>
  <w:style w:type="character" w:customStyle="1" w:styleId="WW8Num90z5">
    <w:name w:val="WW8Num90z5"/>
    <w:rsid w:val="000B72DE"/>
  </w:style>
  <w:style w:type="character" w:customStyle="1" w:styleId="WW8Num90z6">
    <w:name w:val="WW8Num90z6"/>
    <w:rsid w:val="000B72DE"/>
  </w:style>
  <w:style w:type="character" w:customStyle="1" w:styleId="WW8Num90z7">
    <w:name w:val="WW8Num90z7"/>
    <w:rsid w:val="000B72DE"/>
  </w:style>
  <w:style w:type="character" w:customStyle="1" w:styleId="WW8Num90z8">
    <w:name w:val="WW8Num90z8"/>
    <w:rsid w:val="000B72DE"/>
  </w:style>
  <w:style w:type="character" w:customStyle="1" w:styleId="WW8Num91z0">
    <w:name w:val="WW8Num91z0"/>
    <w:rsid w:val="000B72DE"/>
    <w:rPr>
      <w:rFonts w:ascii="Arial" w:hAnsi="Arial" w:cs="Times New Roman" w:hint="default"/>
      <w:b w:val="0"/>
      <w:bCs w:val="0"/>
      <w:sz w:val="22"/>
      <w:szCs w:val="22"/>
    </w:rPr>
  </w:style>
  <w:style w:type="character" w:customStyle="1" w:styleId="WW8Num91z1">
    <w:name w:val="WW8Num91z1"/>
    <w:rsid w:val="000B72DE"/>
    <w:rPr>
      <w:rFonts w:ascii="Times New Roman" w:hAnsi="Times New Roman" w:cs="Times New Roman" w:hint="default"/>
    </w:rPr>
  </w:style>
  <w:style w:type="character" w:customStyle="1" w:styleId="WW8Num91z2">
    <w:name w:val="WW8Num91z2"/>
    <w:rsid w:val="000B72DE"/>
  </w:style>
  <w:style w:type="character" w:customStyle="1" w:styleId="WW8Num91z3">
    <w:name w:val="WW8Num91z3"/>
    <w:rsid w:val="000B72DE"/>
  </w:style>
  <w:style w:type="character" w:customStyle="1" w:styleId="WW8Num91z4">
    <w:name w:val="WW8Num91z4"/>
    <w:rsid w:val="000B72DE"/>
  </w:style>
  <w:style w:type="character" w:customStyle="1" w:styleId="WW8Num91z5">
    <w:name w:val="WW8Num91z5"/>
    <w:rsid w:val="000B72DE"/>
  </w:style>
  <w:style w:type="character" w:customStyle="1" w:styleId="WW8Num91z6">
    <w:name w:val="WW8Num91z6"/>
    <w:rsid w:val="000B72DE"/>
  </w:style>
  <w:style w:type="character" w:customStyle="1" w:styleId="WW8Num91z7">
    <w:name w:val="WW8Num91z7"/>
    <w:rsid w:val="000B72DE"/>
  </w:style>
  <w:style w:type="character" w:customStyle="1" w:styleId="WW8Num91z8">
    <w:name w:val="WW8Num91z8"/>
    <w:rsid w:val="000B72DE"/>
  </w:style>
  <w:style w:type="character" w:customStyle="1" w:styleId="WW8Num92z0">
    <w:name w:val="WW8Num92z0"/>
    <w:rsid w:val="000B72DE"/>
    <w:rPr>
      <w:rFonts w:ascii="Arial" w:hAnsi="Arial" w:cs="Arial" w:hint="default"/>
      <w:sz w:val="18"/>
      <w:szCs w:val="18"/>
    </w:rPr>
  </w:style>
  <w:style w:type="character" w:customStyle="1" w:styleId="WW8Num92z1">
    <w:name w:val="WW8Num92z1"/>
    <w:rsid w:val="000B72DE"/>
    <w:rPr>
      <w:rFonts w:ascii="Times New Roman" w:hAnsi="Times New Roman" w:cs="Times New Roman" w:hint="default"/>
    </w:rPr>
  </w:style>
  <w:style w:type="character" w:customStyle="1" w:styleId="WW8Num92z2">
    <w:name w:val="WW8Num92z2"/>
    <w:rsid w:val="000B72DE"/>
  </w:style>
  <w:style w:type="character" w:customStyle="1" w:styleId="WW8Num92z3">
    <w:name w:val="WW8Num92z3"/>
    <w:rsid w:val="000B72DE"/>
  </w:style>
  <w:style w:type="character" w:customStyle="1" w:styleId="WW8Num92z4">
    <w:name w:val="WW8Num92z4"/>
    <w:rsid w:val="000B72DE"/>
  </w:style>
  <w:style w:type="character" w:customStyle="1" w:styleId="WW8Num92z5">
    <w:name w:val="WW8Num92z5"/>
    <w:rsid w:val="000B72DE"/>
  </w:style>
  <w:style w:type="character" w:customStyle="1" w:styleId="WW8Num92z6">
    <w:name w:val="WW8Num92z6"/>
    <w:rsid w:val="000B72DE"/>
  </w:style>
  <w:style w:type="character" w:customStyle="1" w:styleId="WW8Num92z7">
    <w:name w:val="WW8Num92z7"/>
    <w:rsid w:val="000B72DE"/>
  </w:style>
  <w:style w:type="character" w:customStyle="1" w:styleId="WW8Num92z8">
    <w:name w:val="WW8Num92z8"/>
    <w:rsid w:val="000B72DE"/>
  </w:style>
  <w:style w:type="character" w:customStyle="1" w:styleId="WW8Num93z0">
    <w:name w:val="WW8Num93z0"/>
    <w:rsid w:val="000B72DE"/>
    <w:rPr>
      <w:rFonts w:ascii="Arial" w:hAnsi="Arial" w:cs="Tahoma" w:hint="default"/>
      <w:b w:val="0"/>
      <w:bCs w:val="0"/>
      <w:i w:val="0"/>
      <w:iCs w:val="0"/>
      <w:sz w:val="22"/>
      <w:szCs w:val="22"/>
    </w:rPr>
  </w:style>
  <w:style w:type="character" w:customStyle="1" w:styleId="WW8Num93z1">
    <w:name w:val="WW8Num93z1"/>
    <w:rsid w:val="000B72DE"/>
  </w:style>
  <w:style w:type="character" w:customStyle="1" w:styleId="WW8Num93z2">
    <w:name w:val="WW8Num93z2"/>
    <w:rsid w:val="000B72DE"/>
  </w:style>
  <w:style w:type="character" w:customStyle="1" w:styleId="WW8Num93z3">
    <w:name w:val="WW8Num93z3"/>
    <w:rsid w:val="000B72DE"/>
  </w:style>
  <w:style w:type="character" w:customStyle="1" w:styleId="WW8Num93z4">
    <w:name w:val="WW8Num93z4"/>
    <w:rsid w:val="000B72DE"/>
  </w:style>
  <w:style w:type="character" w:customStyle="1" w:styleId="WW8Num93z5">
    <w:name w:val="WW8Num93z5"/>
    <w:rsid w:val="000B72DE"/>
  </w:style>
  <w:style w:type="character" w:customStyle="1" w:styleId="WW8Num93z6">
    <w:name w:val="WW8Num93z6"/>
    <w:rsid w:val="000B72DE"/>
  </w:style>
  <w:style w:type="character" w:customStyle="1" w:styleId="WW8Num93z7">
    <w:name w:val="WW8Num93z7"/>
    <w:rsid w:val="000B72DE"/>
  </w:style>
  <w:style w:type="character" w:customStyle="1" w:styleId="WW8Num93z8">
    <w:name w:val="WW8Num93z8"/>
    <w:rsid w:val="000B72DE"/>
  </w:style>
  <w:style w:type="character" w:customStyle="1" w:styleId="WW8Num94z0">
    <w:name w:val="WW8Num94z0"/>
    <w:rsid w:val="000B72DE"/>
  </w:style>
  <w:style w:type="character" w:customStyle="1" w:styleId="WW8Num94z1">
    <w:name w:val="WW8Num94z1"/>
    <w:rsid w:val="000B72DE"/>
  </w:style>
  <w:style w:type="character" w:customStyle="1" w:styleId="WW8Num94z2">
    <w:name w:val="WW8Num94z2"/>
    <w:rsid w:val="000B72DE"/>
  </w:style>
  <w:style w:type="character" w:customStyle="1" w:styleId="WW8Num94z3">
    <w:name w:val="WW8Num94z3"/>
    <w:rsid w:val="000B72DE"/>
  </w:style>
  <w:style w:type="character" w:customStyle="1" w:styleId="WW8Num94z4">
    <w:name w:val="WW8Num94z4"/>
    <w:rsid w:val="000B72DE"/>
  </w:style>
  <w:style w:type="character" w:customStyle="1" w:styleId="WW8Num94z5">
    <w:name w:val="WW8Num94z5"/>
    <w:rsid w:val="000B72DE"/>
  </w:style>
  <w:style w:type="character" w:customStyle="1" w:styleId="WW8Num94z6">
    <w:name w:val="WW8Num94z6"/>
    <w:rsid w:val="000B72DE"/>
  </w:style>
  <w:style w:type="character" w:customStyle="1" w:styleId="WW8Num94z7">
    <w:name w:val="WW8Num94z7"/>
    <w:rsid w:val="000B72DE"/>
  </w:style>
  <w:style w:type="character" w:customStyle="1" w:styleId="WW8Num94z8">
    <w:name w:val="WW8Num94z8"/>
    <w:rsid w:val="000B72DE"/>
  </w:style>
  <w:style w:type="character" w:customStyle="1" w:styleId="WW8Num95z0">
    <w:name w:val="WW8Num95z0"/>
    <w:rsid w:val="000B72DE"/>
    <w:rPr>
      <w:rFonts w:ascii="Arial" w:hAnsi="Arial" w:cs="Arial" w:hint="default"/>
      <w:sz w:val="22"/>
      <w:szCs w:val="22"/>
    </w:rPr>
  </w:style>
  <w:style w:type="character" w:customStyle="1" w:styleId="WW8Num95z1">
    <w:name w:val="WW8Num95z1"/>
    <w:rsid w:val="000B72DE"/>
  </w:style>
  <w:style w:type="character" w:customStyle="1" w:styleId="WW8Num95z2">
    <w:name w:val="WW8Num95z2"/>
    <w:rsid w:val="000B72DE"/>
  </w:style>
  <w:style w:type="character" w:customStyle="1" w:styleId="WW8Num95z3">
    <w:name w:val="WW8Num95z3"/>
    <w:rsid w:val="000B72DE"/>
  </w:style>
  <w:style w:type="character" w:customStyle="1" w:styleId="WW8Num95z4">
    <w:name w:val="WW8Num95z4"/>
    <w:rsid w:val="000B72DE"/>
  </w:style>
  <w:style w:type="character" w:customStyle="1" w:styleId="WW8Num95z5">
    <w:name w:val="WW8Num95z5"/>
    <w:rsid w:val="000B72DE"/>
  </w:style>
  <w:style w:type="character" w:customStyle="1" w:styleId="WW8Num95z6">
    <w:name w:val="WW8Num95z6"/>
    <w:rsid w:val="000B72DE"/>
  </w:style>
  <w:style w:type="character" w:customStyle="1" w:styleId="WW8Num95z7">
    <w:name w:val="WW8Num95z7"/>
    <w:rsid w:val="000B72DE"/>
  </w:style>
  <w:style w:type="character" w:customStyle="1" w:styleId="WW8Num95z8">
    <w:name w:val="WW8Num95z8"/>
    <w:rsid w:val="000B72DE"/>
  </w:style>
  <w:style w:type="character" w:customStyle="1" w:styleId="WW8Num96z0">
    <w:name w:val="WW8Num96z0"/>
    <w:rsid w:val="000B72DE"/>
    <w:rPr>
      <w:rFonts w:ascii="Arial" w:hAnsi="Arial" w:cs="Arial" w:hint="default"/>
      <w:sz w:val="22"/>
      <w:szCs w:val="22"/>
    </w:rPr>
  </w:style>
  <w:style w:type="character" w:customStyle="1" w:styleId="WW8Num96z1">
    <w:name w:val="WW8Num96z1"/>
    <w:rsid w:val="000B72DE"/>
  </w:style>
  <w:style w:type="character" w:customStyle="1" w:styleId="WW8Num96z2">
    <w:name w:val="WW8Num96z2"/>
    <w:rsid w:val="000B72DE"/>
  </w:style>
  <w:style w:type="character" w:customStyle="1" w:styleId="WW8Num96z3">
    <w:name w:val="WW8Num96z3"/>
    <w:rsid w:val="000B72DE"/>
  </w:style>
  <w:style w:type="character" w:customStyle="1" w:styleId="WW8Num96z4">
    <w:name w:val="WW8Num96z4"/>
    <w:rsid w:val="000B72DE"/>
  </w:style>
  <w:style w:type="character" w:customStyle="1" w:styleId="WW8Num96z5">
    <w:name w:val="WW8Num96z5"/>
    <w:rsid w:val="000B72DE"/>
  </w:style>
  <w:style w:type="character" w:customStyle="1" w:styleId="WW8Num96z6">
    <w:name w:val="WW8Num96z6"/>
    <w:rsid w:val="000B72DE"/>
  </w:style>
  <w:style w:type="character" w:customStyle="1" w:styleId="WW8Num96z7">
    <w:name w:val="WW8Num96z7"/>
    <w:rsid w:val="000B72DE"/>
  </w:style>
  <w:style w:type="character" w:customStyle="1" w:styleId="WW8Num96z8">
    <w:name w:val="WW8Num96z8"/>
    <w:rsid w:val="000B72DE"/>
  </w:style>
  <w:style w:type="character" w:customStyle="1" w:styleId="WW8Num2z1">
    <w:name w:val="WW8Num2z1"/>
    <w:rsid w:val="000B72DE"/>
  </w:style>
  <w:style w:type="character" w:customStyle="1" w:styleId="WW8Num2z2">
    <w:name w:val="WW8Num2z2"/>
    <w:rsid w:val="000B72DE"/>
  </w:style>
  <w:style w:type="character" w:customStyle="1" w:styleId="WW8Num2z3">
    <w:name w:val="WW8Num2z3"/>
    <w:rsid w:val="000B72DE"/>
  </w:style>
  <w:style w:type="character" w:customStyle="1" w:styleId="WW8Num2z4">
    <w:name w:val="WW8Num2z4"/>
    <w:rsid w:val="000B72DE"/>
  </w:style>
  <w:style w:type="character" w:customStyle="1" w:styleId="WW8Num2z5">
    <w:name w:val="WW8Num2z5"/>
    <w:rsid w:val="000B72DE"/>
  </w:style>
  <w:style w:type="character" w:customStyle="1" w:styleId="WW8Num2z6">
    <w:name w:val="WW8Num2z6"/>
    <w:rsid w:val="000B72DE"/>
  </w:style>
  <w:style w:type="character" w:customStyle="1" w:styleId="WW8Num2z7">
    <w:name w:val="WW8Num2z7"/>
    <w:rsid w:val="000B72DE"/>
  </w:style>
  <w:style w:type="character" w:customStyle="1" w:styleId="WW8Num2z8">
    <w:name w:val="WW8Num2z8"/>
    <w:rsid w:val="000B72DE"/>
  </w:style>
  <w:style w:type="character" w:customStyle="1" w:styleId="WW8Num3z1">
    <w:name w:val="WW8Num3z1"/>
    <w:rsid w:val="000B72DE"/>
  </w:style>
  <w:style w:type="character" w:customStyle="1" w:styleId="WW8Num3z2">
    <w:name w:val="WW8Num3z2"/>
    <w:rsid w:val="000B72DE"/>
  </w:style>
  <w:style w:type="character" w:customStyle="1" w:styleId="WW8Num3z3">
    <w:name w:val="WW8Num3z3"/>
    <w:rsid w:val="000B72DE"/>
  </w:style>
  <w:style w:type="character" w:customStyle="1" w:styleId="WW8Num3z4">
    <w:name w:val="WW8Num3z4"/>
    <w:rsid w:val="000B72DE"/>
  </w:style>
  <w:style w:type="character" w:customStyle="1" w:styleId="WW8Num3z5">
    <w:name w:val="WW8Num3z5"/>
    <w:rsid w:val="000B72DE"/>
  </w:style>
  <w:style w:type="character" w:customStyle="1" w:styleId="WW8Num3z6">
    <w:name w:val="WW8Num3z6"/>
    <w:rsid w:val="000B72DE"/>
  </w:style>
  <w:style w:type="character" w:customStyle="1" w:styleId="WW8Num3z7">
    <w:name w:val="WW8Num3z7"/>
    <w:rsid w:val="000B72DE"/>
  </w:style>
  <w:style w:type="character" w:customStyle="1" w:styleId="WW8Num3z8">
    <w:name w:val="WW8Num3z8"/>
    <w:rsid w:val="000B72DE"/>
  </w:style>
  <w:style w:type="character" w:customStyle="1" w:styleId="WW8Num5z1">
    <w:name w:val="WW8Num5z1"/>
    <w:rsid w:val="000B72DE"/>
  </w:style>
  <w:style w:type="character" w:customStyle="1" w:styleId="WW8Num5z2">
    <w:name w:val="WW8Num5z2"/>
    <w:rsid w:val="000B72DE"/>
  </w:style>
  <w:style w:type="character" w:customStyle="1" w:styleId="WW8Num5z3">
    <w:name w:val="WW8Num5z3"/>
    <w:rsid w:val="000B72DE"/>
  </w:style>
  <w:style w:type="character" w:customStyle="1" w:styleId="WW8Num5z4">
    <w:name w:val="WW8Num5z4"/>
    <w:rsid w:val="000B72DE"/>
  </w:style>
  <w:style w:type="character" w:customStyle="1" w:styleId="WW8Num5z5">
    <w:name w:val="WW8Num5z5"/>
    <w:rsid w:val="000B72DE"/>
  </w:style>
  <w:style w:type="character" w:customStyle="1" w:styleId="WW8Num5z6">
    <w:name w:val="WW8Num5z6"/>
    <w:rsid w:val="000B72DE"/>
  </w:style>
  <w:style w:type="character" w:customStyle="1" w:styleId="WW8Num5z7">
    <w:name w:val="WW8Num5z7"/>
    <w:rsid w:val="000B72DE"/>
  </w:style>
  <w:style w:type="character" w:customStyle="1" w:styleId="WW8Num5z8">
    <w:name w:val="WW8Num5z8"/>
    <w:rsid w:val="000B72DE"/>
  </w:style>
  <w:style w:type="character" w:customStyle="1" w:styleId="WW8Num6z1">
    <w:name w:val="WW8Num6z1"/>
    <w:rsid w:val="000B72DE"/>
  </w:style>
  <w:style w:type="character" w:customStyle="1" w:styleId="WW8Num6z2">
    <w:name w:val="WW8Num6z2"/>
    <w:rsid w:val="000B72DE"/>
  </w:style>
  <w:style w:type="character" w:customStyle="1" w:styleId="WW8Num6z3">
    <w:name w:val="WW8Num6z3"/>
    <w:rsid w:val="000B72DE"/>
  </w:style>
  <w:style w:type="character" w:customStyle="1" w:styleId="WW8Num6z4">
    <w:name w:val="WW8Num6z4"/>
    <w:rsid w:val="000B72DE"/>
  </w:style>
  <w:style w:type="character" w:customStyle="1" w:styleId="WW8Num6z5">
    <w:name w:val="WW8Num6z5"/>
    <w:rsid w:val="000B72DE"/>
  </w:style>
  <w:style w:type="character" w:customStyle="1" w:styleId="WW8Num6z6">
    <w:name w:val="WW8Num6z6"/>
    <w:rsid w:val="000B72DE"/>
  </w:style>
  <w:style w:type="character" w:customStyle="1" w:styleId="WW8Num6z7">
    <w:name w:val="WW8Num6z7"/>
    <w:rsid w:val="000B72DE"/>
  </w:style>
  <w:style w:type="character" w:customStyle="1" w:styleId="WW8Num6z8">
    <w:name w:val="WW8Num6z8"/>
    <w:rsid w:val="000B72DE"/>
  </w:style>
  <w:style w:type="character" w:customStyle="1" w:styleId="WW8Num7z1">
    <w:name w:val="WW8Num7z1"/>
    <w:rsid w:val="000B72DE"/>
    <w:rPr>
      <w:rFonts w:ascii="Verdana" w:hAnsi="Verdana" w:cs="Verdana" w:hint="default"/>
      <w:b w:val="0"/>
      <w:bCs w:val="0"/>
      <w:i w:val="0"/>
      <w:iCs w:val="0"/>
      <w:sz w:val="18"/>
    </w:rPr>
  </w:style>
  <w:style w:type="character" w:customStyle="1" w:styleId="WW8Num7z2">
    <w:name w:val="WW8Num7z2"/>
    <w:rsid w:val="000B72DE"/>
  </w:style>
  <w:style w:type="character" w:customStyle="1" w:styleId="WW8Num7z3">
    <w:name w:val="WW8Num7z3"/>
    <w:rsid w:val="000B72DE"/>
  </w:style>
  <w:style w:type="character" w:customStyle="1" w:styleId="WW8Num7z4">
    <w:name w:val="WW8Num7z4"/>
    <w:rsid w:val="000B72DE"/>
  </w:style>
  <w:style w:type="character" w:customStyle="1" w:styleId="WW8Num7z5">
    <w:name w:val="WW8Num7z5"/>
    <w:rsid w:val="000B72DE"/>
  </w:style>
  <w:style w:type="character" w:customStyle="1" w:styleId="WW8Num7z6">
    <w:name w:val="WW8Num7z6"/>
    <w:rsid w:val="000B72DE"/>
  </w:style>
  <w:style w:type="character" w:customStyle="1" w:styleId="WW8Num7z7">
    <w:name w:val="WW8Num7z7"/>
    <w:rsid w:val="000B72DE"/>
  </w:style>
  <w:style w:type="character" w:customStyle="1" w:styleId="WW8Num7z8">
    <w:name w:val="WW8Num7z8"/>
    <w:rsid w:val="000B72DE"/>
  </w:style>
  <w:style w:type="character" w:customStyle="1" w:styleId="WW8Num8z1">
    <w:name w:val="WW8Num8z1"/>
    <w:rsid w:val="000B72DE"/>
  </w:style>
  <w:style w:type="character" w:customStyle="1" w:styleId="WW8Num8z2">
    <w:name w:val="WW8Num8z2"/>
    <w:rsid w:val="000B72DE"/>
  </w:style>
  <w:style w:type="character" w:customStyle="1" w:styleId="WW8Num8z3">
    <w:name w:val="WW8Num8z3"/>
    <w:rsid w:val="000B72DE"/>
  </w:style>
  <w:style w:type="character" w:customStyle="1" w:styleId="WW8Num8z4">
    <w:name w:val="WW8Num8z4"/>
    <w:rsid w:val="000B72DE"/>
  </w:style>
  <w:style w:type="character" w:customStyle="1" w:styleId="WW8Num8z5">
    <w:name w:val="WW8Num8z5"/>
    <w:rsid w:val="000B72DE"/>
  </w:style>
  <w:style w:type="character" w:customStyle="1" w:styleId="WW8Num8z6">
    <w:name w:val="WW8Num8z6"/>
    <w:rsid w:val="000B72DE"/>
  </w:style>
  <w:style w:type="character" w:customStyle="1" w:styleId="WW8Num8z7">
    <w:name w:val="WW8Num8z7"/>
    <w:rsid w:val="000B72DE"/>
  </w:style>
  <w:style w:type="character" w:customStyle="1" w:styleId="WW8Num8z8">
    <w:name w:val="WW8Num8z8"/>
    <w:rsid w:val="000B72DE"/>
  </w:style>
  <w:style w:type="character" w:customStyle="1" w:styleId="WW8Num11z1">
    <w:name w:val="WW8Num11z1"/>
    <w:rsid w:val="000B72DE"/>
  </w:style>
  <w:style w:type="character" w:customStyle="1" w:styleId="WW8Num11z2">
    <w:name w:val="WW8Num11z2"/>
    <w:rsid w:val="000B72DE"/>
  </w:style>
  <w:style w:type="character" w:customStyle="1" w:styleId="WW8Num11z3">
    <w:name w:val="WW8Num11z3"/>
    <w:rsid w:val="000B72DE"/>
  </w:style>
  <w:style w:type="character" w:customStyle="1" w:styleId="WW8Num11z4">
    <w:name w:val="WW8Num11z4"/>
    <w:rsid w:val="000B72DE"/>
  </w:style>
  <w:style w:type="character" w:customStyle="1" w:styleId="WW8Num11z5">
    <w:name w:val="WW8Num11z5"/>
    <w:rsid w:val="000B72DE"/>
  </w:style>
  <w:style w:type="character" w:customStyle="1" w:styleId="WW8Num11z6">
    <w:name w:val="WW8Num11z6"/>
    <w:rsid w:val="000B72DE"/>
  </w:style>
  <w:style w:type="character" w:customStyle="1" w:styleId="WW8Num11z7">
    <w:name w:val="WW8Num11z7"/>
    <w:rsid w:val="000B72DE"/>
  </w:style>
  <w:style w:type="character" w:customStyle="1" w:styleId="WW8Num11z8">
    <w:name w:val="WW8Num11z8"/>
    <w:rsid w:val="000B72DE"/>
  </w:style>
  <w:style w:type="character" w:customStyle="1" w:styleId="WW8Num13z1">
    <w:name w:val="WW8Num13z1"/>
    <w:rsid w:val="000B72DE"/>
  </w:style>
  <w:style w:type="character" w:customStyle="1" w:styleId="WW8Num13z2">
    <w:name w:val="WW8Num13z2"/>
    <w:rsid w:val="000B72DE"/>
  </w:style>
  <w:style w:type="character" w:customStyle="1" w:styleId="WW8Num13z3">
    <w:name w:val="WW8Num13z3"/>
    <w:rsid w:val="000B72DE"/>
  </w:style>
  <w:style w:type="character" w:customStyle="1" w:styleId="WW8Num13z4">
    <w:name w:val="WW8Num13z4"/>
    <w:rsid w:val="000B72DE"/>
  </w:style>
  <w:style w:type="character" w:customStyle="1" w:styleId="WW8Num13z5">
    <w:name w:val="WW8Num13z5"/>
    <w:rsid w:val="000B72DE"/>
  </w:style>
  <w:style w:type="character" w:customStyle="1" w:styleId="WW8Num13z6">
    <w:name w:val="WW8Num13z6"/>
    <w:rsid w:val="000B72DE"/>
  </w:style>
  <w:style w:type="character" w:customStyle="1" w:styleId="WW8Num13z7">
    <w:name w:val="WW8Num13z7"/>
    <w:rsid w:val="000B72DE"/>
  </w:style>
  <w:style w:type="character" w:customStyle="1" w:styleId="WW8Num13z8">
    <w:name w:val="WW8Num13z8"/>
    <w:rsid w:val="000B72DE"/>
  </w:style>
  <w:style w:type="character" w:customStyle="1" w:styleId="WW8Num14z2">
    <w:name w:val="WW8Num14z2"/>
    <w:rsid w:val="000B72DE"/>
  </w:style>
  <w:style w:type="character" w:customStyle="1" w:styleId="WW8Num14z4">
    <w:name w:val="WW8Num14z4"/>
    <w:rsid w:val="000B72DE"/>
  </w:style>
  <w:style w:type="character" w:customStyle="1" w:styleId="WW8Num14z5">
    <w:name w:val="WW8Num14z5"/>
    <w:rsid w:val="000B72DE"/>
  </w:style>
  <w:style w:type="character" w:customStyle="1" w:styleId="WW8Num14z7">
    <w:name w:val="WW8Num14z7"/>
    <w:rsid w:val="000B72DE"/>
  </w:style>
  <w:style w:type="character" w:customStyle="1" w:styleId="WW8Num14z8">
    <w:name w:val="WW8Num14z8"/>
    <w:rsid w:val="000B72DE"/>
  </w:style>
  <w:style w:type="character" w:customStyle="1" w:styleId="WW8Num15z1">
    <w:name w:val="WW8Num15z1"/>
    <w:rsid w:val="000B72DE"/>
  </w:style>
  <w:style w:type="character" w:customStyle="1" w:styleId="WW8Num15z2">
    <w:name w:val="WW8Num15z2"/>
    <w:rsid w:val="000B72DE"/>
  </w:style>
  <w:style w:type="character" w:customStyle="1" w:styleId="WW8Num15z3">
    <w:name w:val="WW8Num15z3"/>
    <w:rsid w:val="000B72DE"/>
  </w:style>
  <w:style w:type="character" w:customStyle="1" w:styleId="WW8Num15z4">
    <w:name w:val="WW8Num15z4"/>
    <w:rsid w:val="000B72DE"/>
  </w:style>
  <w:style w:type="character" w:customStyle="1" w:styleId="WW8Num15z5">
    <w:name w:val="WW8Num15z5"/>
    <w:rsid w:val="000B72DE"/>
  </w:style>
  <w:style w:type="character" w:customStyle="1" w:styleId="WW8Num15z6">
    <w:name w:val="WW8Num15z6"/>
    <w:rsid w:val="000B72DE"/>
  </w:style>
  <w:style w:type="character" w:customStyle="1" w:styleId="WW8Num15z7">
    <w:name w:val="WW8Num15z7"/>
    <w:rsid w:val="000B72DE"/>
  </w:style>
  <w:style w:type="character" w:customStyle="1" w:styleId="WW8Num15z8">
    <w:name w:val="WW8Num15z8"/>
    <w:rsid w:val="000B72DE"/>
  </w:style>
  <w:style w:type="character" w:customStyle="1" w:styleId="WW8Num16z2">
    <w:name w:val="WW8Num16z2"/>
    <w:rsid w:val="000B72DE"/>
  </w:style>
  <w:style w:type="character" w:customStyle="1" w:styleId="WW8Num16z4">
    <w:name w:val="WW8Num16z4"/>
    <w:rsid w:val="000B72DE"/>
  </w:style>
  <w:style w:type="character" w:customStyle="1" w:styleId="WW8Num16z5">
    <w:name w:val="WW8Num16z5"/>
    <w:rsid w:val="000B72DE"/>
  </w:style>
  <w:style w:type="character" w:customStyle="1" w:styleId="WW8Num16z7">
    <w:name w:val="WW8Num16z7"/>
    <w:rsid w:val="000B72DE"/>
  </w:style>
  <w:style w:type="character" w:customStyle="1" w:styleId="WW8Num16z8">
    <w:name w:val="WW8Num16z8"/>
    <w:rsid w:val="000B72DE"/>
  </w:style>
  <w:style w:type="character" w:customStyle="1" w:styleId="WW8Num17z1">
    <w:name w:val="WW8Num17z1"/>
    <w:rsid w:val="000B72DE"/>
    <w:rPr>
      <w:rFonts w:ascii="Arial" w:eastAsia="Calibri" w:hAnsi="Arial" w:cs="Times New Roman" w:hint="default"/>
      <w:sz w:val="20"/>
      <w:szCs w:val="20"/>
      <w:vertAlign w:val="superscript"/>
      <w:lang w:eastAsia="en-US"/>
    </w:rPr>
  </w:style>
  <w:style w:type="character" w:customStyle="1" w:styleId="WW8Num17z3">
    <w:name w:val="WW8Num17z3"/>
    <w:rsid w:val="000B72DE"/>
    <w:rPr>
      <w:rFonts w:ascii="Tahoma" w:hAnsi="Tahoma" w:cs="Tahoma" w:hint="default"/>
    </w:rPr>
  </w:style>
  <w:style w:type="character" w:customStyle="1" w:styleId="WW8Num17z6">
    <w:name w:val="WW8Num17z6"/>
    <w:rsid w:val="000B72DE"/>
  </w:style>
  <w:style w:type="character" w:customStyle="1" w:styleId="WW8Num19z1">
    <w:name w:val="WW8Num19z1"/>
    <w:rsid w:val="000B72DE"/>
  </w:style>
  <w:style w:type="character" w:customStyle="1" w:styleId="WW8Num19z2">
    <w:name w:val="WW8Num19z2"/>
    <w:rsid w:val="000B72DE"/>
  </w:style>
  <w:style w:type="character" w:customStyle="1" w:styleId="WW8Num19z3">
    <w:name w:val="WW8Num19z3"/>
    <w:rsid w:val="000B72DE"/>
  </w:style>
  <w:style w:type="character" w:customStyle="1" w:styleId="WW8Num19z4">
    <w:name w:val="WW8Num19z4"/>
    <w:rsid w:val="000B72DE"/>
  </w:style>
  <w:style w:type="character" w:customStyle="1" w:styleId="WW8Num19z5">
    <w:name w:val="WW8Num19z5"/>
    <w:rsid w:val="000B72DE"/>
  </w:style>
  <w:style w:type="character" w:customStyle="1" w:styleId="WW8Num19z6">
    <w:name w:val="WW8Num19z6"/>
    <w:rsid w:val="000B72DE"/>
  </w:style>
  <w:style w:type="character" w:customStyle="1" w:styleId="WW8Num19z7">
    <w:name w:val="WW8Num19z7"/>
    <w:rsid w:val="000B72DE"/>
  </w:style>
  <w:style w:type="character" w:customStyle="1" w:styleId="WW8Num19z8">
    <w:name w:val="WW8Num19z8"/>
    <w:rsid w:val="000B72DE"/>
  </w:style>
  <w:style w:type="character" w:customStyle="1" w:styleId="WW8Num22z2">
    <w:name w:val="WW8Num22z2"/>
    <w:rsid w:val="000B72DE"/>
  </w:style>
  <w:style w:type="character" w:customStyle="1" w:styleId="WW8Num22z3">
    <w:name w:val="WW8Num22z3"/>
    <w:rsid w:val="000B72DE"/>
  </w:style>
  <w:style w:type="character" w:customStyle="1" w:styleId="WW8Num22z4">
    <w:name w:val="WW8Num22z4"/>
    <w:rsid w:val="000B72DE"/>
  </w:style>
  <w:style w:type="character" w:customStyle="1" w:styleId="WW8Num22z5">
    <w:name w:val="WW8Num22z5"/>
    <w:rsid w:val="000B72DE"/>
  </w:style>
  <w:style w:type="character" w:customStyle="1" w:styleId="WW8Num22z6">
    <w:name w:val="WW8Num22z6"/>
    <w:rsid w:val="000B72DE"/>
  </w:style>
  <w:style w:type="character" w:customStyle="1" w:styleId="WW8Num22z7">
    <w:name w:val="WW8Num22z7"/>
    <w:rsid w:val="000B72DE"/>
  </w:style>
  <w:style w:type="character" w:customStyle="1" w:styleId="WW8Num22z8">
    <w:name w:val="WW8Num22z8"/>
    <w:rsid w:val="000B72DE"/>
  </w:style>
  <w:style w:type="character" w:customStyle="1" w:styleId="WW8Num24z2">
    <w:name w:val="WW8Num24z2"/>
    <w:rsid w:val="000B72DE"/>
    <w:rPr>
      <w:rFonts w:ascii="Wingdings" w:hAnsi="Wingdings" w:cs="Wingdings" w:hint="default"/>
    </w:rPr>
  </w:style>
  <w:style w:type="character" w:customStyle="1" w:styleId="WW8Num25z1">
    <w:name w:val="WW8Num25z1"/>
    <w:rsid w:val="000B72DE"/>
    <w:rPr>
      <w:rFonts w:ascii="Arial" w:eastAsia="Times New Roman" w:hAnsi="Arial" w:cs="Arial" w:hint="default"/>
      <w:sz w:val="22"/>
      <w:szCs w:val="22"/>
    </w:rPr>
  </w:style>
  <w:style w:type="character" w:customStyle="1" w:styleId="WW8Num25z2">
    <w:name w:val="WW8Num25z2"/>
    <w:rsid w:val="000B72DE"/>
  </w:style>
  <w:style w:type="character" w:customStyle="1" w:styleId="WW8Num25z3">
    <w:name w:val="WW8Num25z3"/>
    <w:rsid w:val="000B72DE"/>
  </w:style>
  <w:style w:type="character" w:customStyle="1" w:styleId="WW8Num25z4">
    <w:name w:val="WW8Num25z4"/>
    <w:rsid w:val="000B72DE"/>
  </w:style>
  <w:style w:type="character" w:customStyle="1" w:styleId="WW8Num25z5">
    <w:name w:val="WW8Num25z5"/>
    <w:rsid w:val="000B72DE"/>
  </w:style>
  <w:style w:type="character" w:customStyle="1" w:styleId="WW8Num25z6">
    <w:name w:val="WW8Num25z6"/>
    <w:rsid w:val="000B72DE"/>
  </w:style>
  <w:style w:type="character" w:customStyle="1" w:styleId="WW8Num25z7">
    <w:name w:val="WW8Num25z7"/>
    <w:rsid w:val="000B72DE"/>
  </w:style>
  <w:style w:type="character" w:customStyle="1" w:styleId="WW8Num25z8">
    <w:name w:val="WW8Num25z8"/>
    <w:rsid w:val="000B72DE"/>
  </w:style>
  <w:style w:type="character" w:customStyle="1" w:styleId="WW8Num26z1">
    <w:name w:val="WW8Num26z1"/>
    <w:rsid w:val="000B72DE"/>
    <w:rPr>
      <w:rFonts w:ascii="Symbol" w:hAnsi="Symbol" w:cs="Symbol" w:hint="default"/>
      <w:sz w:val="16"/>
    </w:rPr>
  </w:style>
  <w:style w:type="character" w:customStyle="1" w:styleId="WW8Num28z1">
    <w:name w:val="WW8Num28z1"/>
    <w:rsid w:val="000B72DE"/>
  </w:style>
  <w:style w:type="character" w:customStyle="1" w:styleId="WW8Num28z2">
    <w:name w:val="WW8Num28z2"/>
    <w:rsid w:val="000B72DE"/>
  </w:style>
  <w:style w:type="character" w:customStyle="1" w:styleId="WW8Num28z3">
    <w:name w:val="WW8Num28z3"/>
    <w:rsid w:val="000B72DE"/>
  </w:style>
  <w:style w:type="character" w:customStyle="1" w:styleId="WW8Num28z4">
    <w:name w:val="WW8Num28z4"/>
    <w:rsid w:val="000B72DE"/>
  </w:style>
  <w:style w:type="character" w:customStyle="1" w:styleId="WW8Num28z5">
    <w:name w:val="WW8Num28z5"/>
    <w:rsid w:val="000B72DE"/>
  </w:style>
  <w:style w:type="character" w:customStyle="1" w:styleId="WW8Num28z6">
    <w:name w:val="WW8Num28z6"/>
    <w:rsid w:val="000B72DE"/>
  </w:style>
  <w:style w:type="character" w:customStyle="1" w:styleId="WW8Num28z7">
    <w:name w:val="WW8Num28z7"/>
    <w:rsid w:val="000B72DE"/>
  </w:style>
  <w:style w:type="character" w:customStyle="1" w:styleId="WW8Num28z8">
    <w:name w:val="WW8Num28z8"/>
    <w:rsid w:val="000B72DE"/>
  </w:style>
  <w:style w:type="character" w:customStyle="1" w:styleId="WW8Num29z1">
    <w:name w:val="WW8Num29z1"/>
    <w:rsid w:val="000B72DE"/>
    <w:rPr>
      <w:rFonts w:ascii="Times New Roman" w:hAnsi="Times New Roman" w:cs="Times New Roman" w:hint="default"/>
    </w:rPr>
  </w:style>
  <w:style w:type="character" w:customStyle="1" w:styleId="WW8Num30z1">
    <w:name w:val="WW8Num30z1"/>
    <w:rsid w:val="000B72DE"/>
  </w:style>
  <w:style w:type="character" w:customStyle="1" w:styleId="WW8Num30z2">
    <w:name w:val="WW8Num30z2"/>
    <w:rsid w:val="000B72DE"/>
  </w:style>
  <w:style w:type="character" w:customStyle="1" w:styleId="WW8Num30z3">
    <w:name w:val="WW8Num30z3"/>
    <w:rsid w:val="000B72DE"/>
  </w:style>
  <w:style w:type="character" w:customStyle="1" w:styleId="WW8Num30z4">
    <w:name w:val="WW8Num30z4"/>
    <w:rsid w:val="000B72DE"/>
  </w:style>
  <w:style w:type="character" w:customStyle="1" w:styleId="WW8Num30z5">
    <w:name w:val="WW8Num30z5"/>
    <w:rsid w:val="000B72DE"/>
  </w:style>
  <w:style w:type="character" w:customStyle="1" w:styleId="WW8Num30z6">
    <w:name w:val="WW8Num30z6"/>
    <w:rsid w:val="000B72DE"/>
  </w:style>
  <w:style w:type="character" w:customStyle="1" w:styleId="WW8Num30z7">
    <w:name w:val="WW8Num30z7"/>
    <w:rsid w:val="000B72DE"/>
  </w:style>
  <w:style w:type="character" w:customStyle="1" w:styleId="WW8Num30z8">
    <w:name w:val="WW8Num30z8"/>
    <w:rsid w:val="000B72DE"/>
  </w:style>
  <w:style w:type="character" w:customStyle="1" w:styleId="WW8Num31z4">
    <w:name w:val="WW8Num31z4"/>
    <w:rsid w:val="000B72DE"/>
  </w:style>
  <w:style w:type="character" w:customStyle="1" w:styleId="WW8Num31z5">
    <w:name w:val="WW8Num31z5"/>
    <w:rsid w:val="000B72DE"/>
  </w:style>
  <w:style w:type="character" w:customStyle="1" w:styleId="WW8Num31z6">
    <w:name w:val="WW8Num31z6"/>
    <w:rsid w:val="000B72DE"/>
  </w:style>
  <w:style w:type="character" w:customStyle="1" w:styleId="WW8Num31z7">
    <w:name w:val="WW8Num31z7"/>
    <w:rsid w:val="000B72DE"/>
  </w:style>
  <w:style w:type="character" w:customStyle="1" w:styleId="WW8Num31z8">
    <w:name w:val="WW8Num31z8"/>
    <w:rsid w:val="000B72DE"/>
  </w:style>
  <w:style w:type="character" w:customStyle="1" w:styleId="WW8Num33z1">
    <w:name w:val="WW8Num33z1"/>
    <w:rsid w:val="000B72DE"/>
    <w:rPr>
      <w:rFonts w:ascii="Courier New" w:hAnsi="Courier New" w:cs="Courier New" w:hint="default"/>
    </w:rPr>
  </w:style>
  <w:style w:type="character" w:customStyle="1" w:styleId="WW8Num33z2">
    <w:name w:val="WW8Num33z2"/>
    <w:rsid w:val="000B72DE"/>
    <w:rPr>
      <w:rFonts w:ascii="Wingdings" w:hAnsi="Wingdings" w:cs="Wingdings" w:hint="default"/>
    </w:rPr>
  </w:style>
  <w:style w:type="character" w:customStyle="1" w:styleId="WW8Num33z3">
    <w:name w:val="WW8Num33z3"/>
    <w:rsid w:val="000B72DE"/>
    <w:rPr>
      <w:rFonts w:ascii="Symbol" w:hAnsi="Symbol" w:cs="Symbol" w:hint="default"/>
    </w:rPr>
  </w:style>
  <w:style w:type="character" w:customStyle="1" w:styleId="WW8Num38z1">
    <w:name w:val="WW8Num38z1"/>
    <w:rsid w:val="000B72DE"/>
    <w:rPr>
      <w:rFonts w:ascii="Symbol" w:hAnsi="Symbol" w:cs="Symbol" w:hint="default"/>
      <w:color w:val="auto"/>
      <w:sz w:val="20"/>
      <w:szCs w:val="20"/>
    </w:rPr>
  </w:style>
  <w:style w:type="character" w:customStyle="1" w:styleId="WW8Num38z2">
    <w:name w:val="WW8Num38z2"/>
    <w:rsid w:val="000B72DE"/>
    <w:rPr>
      <w:rFonts w:ascii="Wingdings" w:hAnsi="Wingdings" w:cs="Wingdings" w:hint="default"/>
    </w:rPr>
  </w:style>
  <w:style w:type="character" w:customStyle="1" w:styleId="WW8Num38z3">
    <w:name w:val="WW8Num38z3"/>
    <w:rsid w:val="000B72DE"/>
    <w:rPr>
      <w:rFonts w:ascii="Symbol" w:hAnsi="Symbol" w:cs="Symbol" w:hint="default"/>
    </w:rPr>
  </w:style>
  <w:style w:type="character" w:customStyle="1" w:styleId="WW8Num38z4">
    <w:name w:val="WW8Num38z4"/>
    <w:rsid w:val="000B72DE"/>
    <w:rPr>
      <w:rFonts w:ascii="Courier New" w:hAnsi="Courier New" w:cs="Courier New" w:hint="default"/>
    </w:rPr>
  </w:style>
  <w:style w:type="character" w:customStyle="1" w:styleId="WW8Num39z1">
    <w:name w:val="WW8Num39z1"/>
    <w:rsid w:val="000B72DE"/>
    <w:rPr>
      <w:rFonts w:ascii="Times New Roman" w:hAnsi="Times New Roman" w:cs="Times New Roman" w:hint="default"/>
    </w:rPr>
  </w:style>
  <w:style w:type="character" w:customStyle="1" w:styleId="WW8Num39z2">
    <w:name w:val="WW8Num39z2"/>
    <w:rsid w:val="000B72DE"/>
    <w:rPr>
      <w:rFonts w:ascii="Arial" w:hAnsi="Arial" w:cs="Times New Roman" w:hint="default"/>
      <w:b w:val="0"/>
      <w:bCs w:val="0"/>
      <w:i w:val="0"/>
      <w:iCs w:val="0"/>
      <w:caps w:val="0"/>
      <w:smallCaps w:val="0"/>
      <w:strike w:val="0"/>
      <w:dstrike w:val="0"/>
      <w:outline w:val="0"/>
      <w:shadow w:val="0"/>
      <w:emboss w:val="0"/>
      <w:imprint w:val="0"/>
      <w:vanish w:val="0"/>
      <w:webHidden w:val="0"/>
      <w:position w:val="0"/>
      <w:sz w:val="22"/>
      <w:szCs w:val="22"/>
      <w:u w:val="none"/>
      <w:effect w:val="none"/>
      <w:vertAlign w:val="baseline"/>
      <w:specVanish w:val="0"/>
    </w:rPr>
  </w:style>
  <w:style w:type="character" w:customStyle="1" w:styleId="WW8Num39z3">
    <w:name w:val="WW8Num39z3"/>
    <w:rsid w:val="000B72DE"/>
    <w:rPr>
      <w:rFonts w:ascii="Arial" w:hAnsi="Arial" w:cs="Times New Roman" w:hint="default"/>
      <w:b w:val="0"/>
      <w:bCs w:val="0"/>
      <w:i w:val="0"/>
      <w:iCs w:val="0"/>
      <w:sz w:val="22"/>
      <w:szCs w:val="22"/>
    </w:rPr>
  </w:style>
  <w:style w:type="character" w:customStyle="1" w:styleId="WW8Num42z1">
    <w:name w:val="WW8Num42z1"/>
    <w:rsid w:val="000B72DE"/>
  </w:style>
  <w:style w:type="character" w:customStyle="1" w:styleId="WW8Num42z2">
    <w:name w:val="WW8Num42z2"/>
    <w:rsid w:val="000B72DE"/>
  </w:style>
  <w:style w:type="character" w:customStyle="1" w:styleId="WW8Num42z3">
    <w:name w:val="WW8Num42z3"/>
    <w:rsid w:val="000B72DE"/>
  </w:style>
  <w:style w:type="character" w:customStyle="1" w:styleId="WW8Num42z4">
    <w:name w:val="WW8Num42z4"/>
    <w:rsid w:val="000B72DE"/>
  </w:style>
  <w:style w:type="character" w:customStyle="1" w:styleId="WW8Num42z5">
    <w:name w:val="WW8Num42z5"/>
    <w:rsid w:val="000B72DE"/>
  </w:style>
  <w:style w:type="character" w:customStyle="1" w:styleId="WW8Num42z6">
    <w:name w:val="WW8Num42z6"/>
    <w:rsid w:val="000B72DE"/>
  </w:style>
  <w:style w:type="character" w:customStyle="1" w:styleId="WW8Num42z7">
    <w:name w:val="WW8Num42z7"/>
    <w:rsid w:val="000B72DE"/>
  </w:style>
  <w:style w:type="character" w:customStyle="1" w:styleId="WW8Num42z8">
    <w:name w:val="WW8Num42z8"/>
    <w:rsid w:val="000B72DE"/>
  </w:style>
  <w:style w:type="character" w:customStyle="1" w:styleId="WW8Num45z1">
    <w:name w:val="WW8Num45z1"/>
    <w:rsid w:val="000B72DE"/>
  </w:style>
  <w:style w:type="character" w:customStyle="1" w:styleId="WW8Num45z2">
    <w:name w:val="WW8Num45z2"/>
    <w:rsid w:val="000B72DE"/>
  </w:style>
  <w:style w:type="character" w:customStyle="1" w:styleId="WW8Num45z4">
    <w:name w:val="WW8Num45z4"/>
    <w:rsid w:val="000B72DE"/>
  </w:style>
  <w:style w:type="character" w:customStyle="1" w:styleId="WW8Num45z5">
    <w:name w:val="WW8Num45z5"/>
    <w:rsid w:val="000B72DE"/>
  </w:style>
  <w:style w:type="character" w:customStyle="1" w:styleId="WW8Num45z6">
    <w:name w:val="WW8Num45z6"/>
    <w:rsid w:val="000B72DE"/>
  </w:style>
  <w:style w:type="character" w:customStyle="1" w:styleId="WW8Num45z7">
    <w:name w:val="WW8Num45z7"/>
    <w:rsid w:val="000B72DE"/>
  </w:style>
  <w:style w:type="character" w:customStyle="1" w:styleId="WW8Num45z8">
    <w:name w:val="WW8Num45z8"/>
    <w:rsid w:val="000B72DE"/>
  </w:style>
  <w:style w:type="character" w:customStyle="1" w:styleId="WW8Num46z1">
    <w:name w:val="WW8Num46z1"/>
    <w:rsid w:val="000B72DE"/>
  </w:style>
  <w:style w:type="character" w:customStyle="1" w:styleId="WW8Num46z2">
    <w:name w:val="WW8Num46z2"/>
    <w:rsid w:val="000B72DE"/>
  </w:style>
  <w:style w:type="character" w:customStyle="1" w:styleId="WW8Num46z3">
    <w:name w:val="WW8Num46z3"/>
    <w:rsid w:val="000B72DE"/>
  </w:style>
  <w:style w:type="character" w:customStyle="1" w:styleId="WW8Num46z4">
    <w:name w:val="WW8Num46z4"/>
    <w:rsid w:val="000B72DE"/>
  </w:style>
  <w:style w:type="character" w:customStyle="1" w:styleId="WW8Num46z5">
    <w:name w:val="WW8Num46z5"/>
    <w:rsid w:val="000B72DE"/>
  </w:style>
  <w:style w:type="character" w:customStyle="1" w:styleId="WW8Num46z6">
    <w:name w:val="WW8Num46z6"/>
    <w:rsid w:val="000B72DE"/>
  </w:style>
  <w:style w:type="character" w:customStyle="1" w:styleId="WW8Num46z7">
    <w:name w:val="WW8Num46z7"/>
    <w:rsid w:val="000B72DE"/>
  </w:style>
  <w:style w:type="character" w:customStyle="1" w:styleId="WW8Num46z8">
    <w:name w:val="WW8Num46z8"/>
    <w:rsid w:val="000B72DE"/>
  </w:style>
  <w:style w:type="character" w:customStyle="1" w:styleId="WW8Num47z1">
    <w:name w:val="WW8Num47z1"/>
    <w:rsid w:val="000B72DE"/>
  </w:style>
  <w:style w:type="character" w:customStyle="1" w:styleId="WW8Num47z2">
    <w:name w:val="WW8Num47z2"/>
    <w:rsid w:val="000B72DE"/>
  </w:style>
  <w:style w:type="character" w:customStyle="1" w:styleId="WW8Num47z3">
    <w:name w:val="WW8Num47z3"/>
    <w:rsid w:val="000B72DE"/>
  </w:style>
  <w:style w:type="character" w:customStyle="1" w:styleId="WW8Num47z4">
    <w:name w:val="WW8Num47z4"/>
    <w:rsid w:val="000B72DE"/>
  </w:style>
  <w:style w:type="character" w:customStyle="1" w:styleId="WW8Num47z5">
    <w:name w:val="WW8Num47z5"/>
    <w:rsid w:val="000B72DE"/>
  </w:style>
  <w:style w:type="character" w:customStyle="1" w:styleId="WW8Num47z6">
    <w:name w:val="WW8Num47z6"/>
    <w:rsid w:val="000B72DE"/>
  </w:style>
  <w:style w:type="character" w:customStyle="1" w:styleId="WW8Num47z7">
    <w:name w:val="WW8Num47z7"/>
    <w:rsid w:val="000B72DE"/>
  </w:style>
  <w:style w:type="character" w:customStyle="1" w:styleId="WW8Num47z8">
    <w:name w:val="WW8Num47z8"/>
    <w:rsid w:val="000B72DE"/>
  </w:style>
  <w:style w:type="character" w:customStyle="1" w:styleId="WW8Num49z1">
    <w:name w:val="WW8Num49z1"/>
    <w:rsid w:val="000B72DE"/>
  </w:style>
  <w:style w:type="character" w:customStyle="1" w:styleId="WW8Num49z2">
    <w:name w:val="WW8Num49z2"/>
    <w:rsid w:val="000B72DE"/>
  </w:style>
  <w:style w:type="character" w:customStyle="1" w:styleId="WW8Num49z3">
    <w:name w:val="WW8Num49z3"/>
    <w:rsid w:val="000B72DE"/>
  </w:style>
  <w:style w:type="character" w:customStyle="1" w:styleId="WW8Num49z4">
    <w:name w:val="WW8Num49z4"/>
    <w:rsid w:val="000B72DE"/>
  </w:style>
  <w:style w:type="character" w:customStyle="1" w:styleId="WW8Num49z5">
    <w:name w:val="WW8Num49z5"/>
    <w:rsid w:val="000B72DE"/>
  </w:style>
  <w:style w:type="character" w:customStyle="1" w:styleId="WW8Num49z6">
    <w:name w:val="WW8Num49z6"/>
    <w:rsid w:val="000B72DE"/>
  </w:style>
  <w:style w:type="character" w:customStyle="1" w:styleId="WW8Num49z7">
    <w:name w:val="WW8Num49z7"/>
    <w:rsid w:val="000B72DE"/>
  </w:style>
  <w:style w:type="character" w:customStyle="1" w:styleId="WW8Num49z8">
    <w:name w:val="WW8Num49z8"/>
    <w:rsid w:val="000B72DE"/>
  </w:style>
  <w:style w:type="character" w:customStyle="1" w:styleId="WW8Num50z3">
    <w:name w:val="WW8Num50z3"/>
    <w:rsid w:val="000B72DE"/>
    <w:rPr>
      <w:rFonts w:ascii="Arial" w:eastAsia="Times New Roman" w:hAnsi="Arial" w:cs="Arial" w:hint="default"/>
      <w:b w:val="0"/>
      <w:bCs w:val="0"/>
      <w:sz w:val="22"/>
      <w:szCs w:val="22"/>
    </w:rPr>
  </w:style>
  <w:style w:type="character" w:customStyle="1" w:styleId="WW8Num53z1">
    <w:name w:val="WW8Num53z1"/>
    <w:rsid w:val="000B72DE"/>
  </w:style>
  <w:style w:type="character" w:customStyle="1" w:styleId="WW8Num53z2">
    <w:name w:val="WW8Num53z2"/>
    <w:rsid w:val="000B72DE"/>
  </w:style>
  <w:style w:type="character" w:customStyle="1" w:styleId="WW8Num53z3">
    <w:name w:val="WW8Num53z3"/>
    <w:rsid w:val="000B72DE"/>
  </w:style>
  <w:style w:type="character" w:customStyle="1" w:styleId="WW8Num53z4">
    <w:name w:val="WW8Num53z4"/>
    <w:rsid w:val="000B72DE"/>
  </w:style>
  <w:style w:type="character" w:customStyle="1" w:styleId="WW8Num53z5">
    <w:name w:val="WW8Num53z5"/>
    <w:rsid w:val="000B72DE"/>
  </w:style>
  <w:style w:type="character" w:customStyle="1" w:styleId="WW8Num53z6">
    <w:name w:val="WW8Num53z6"/>
    <w:rsid w:val="000B72DE"/>
  </w:style>
  <w:style w:type="character" w:customStyle="1" w:styleId="WW8Num53z7">
    <w:name w:val="WW8Num53z7"/>
    <w:rsid w:val="000B72DE"/>
  </w:style>
  <w:style w:type="character" w:customStyle="1" w:styleId="WW8Num53z8">
    <w:name w:val="WW8Num53z8"/>
    <w:rsid w:val="000B72DE"/>
  </w:style>
  <w:style w:type="character" w:customStyle="1" w:styleId="WW8Num54z1">
    <w:name w:val="WW8Num54z1"/>
    <w:rsid w:val="000B72DE"/>
    <w:rPr>
      <w:rFonts w:ascii="Symbol" w:eastAsia="Times New Roman" w:hAnsi="Symbol" w:cs="Times New Roman" w:hint="default"/>
    </w:rPr>
  </w:style>
  <w:style w:type="character" w:customStyle="1" w:styleId="WW8Num54z2">
    <w:name w:val="WW8Num54z2"/>
    <w:rsid w:val="000B72DE"/>
  </w:style>
  <w:style w:type="character" w:customStyle="1" w:styleId="WW8Num54z3">
    <w:name w:val="WW8Num54z3"/>
    <w:rsid w:val="000B72DE"/>
  </w:style>
  <w:style w:type="character" w:customStyle="1" w:styleId="WW8Num54z4">
    <w:name w:val="WW8Num54z4"/>
    <w:rsid w:val="000B72DE"/>
  </w:style>
  <w:style w:type="character" w:customStyle="1" w:styleId="WW8Num54z5">
    <w:name w:val="WW8Num54z5"/>
    <w:rsid w:val="000B72DE"/>
  </w:style>
  <w:style w:type="character" w:customStyle="1" w:styleId="WW8Num54z6">
    <w:name w:val="WW8Num54z6"/>
    <w:rsid w:val="000B72DE"/>
  </w:style>
  <w:style w:type="character" w:customStyle="1" w:styleId="WW8Num54z7">
    <w:name w:val="WW8Num54z7"/>
    <w:rsid w:val="000B72DE"/>
  </w:style>
  <w:style w:type="character" w:customStyle="1" w:styleId="WW8Num54z8">
    <w:name w:val="WW8Num54z8"/>
    <w:rsid w:val="000B72DE"/>
  </w:style>
  <w:style w:type="character" w:customStyle="1" w:styleId="WW8Num56z1">
    <w:name w:val="WW8Num56z1"/>
    <w:rsid w:val="000B72DE"/>
    <w:rPr>
      <w:rFonts w:ascii="Courier New" w:hAnsi="Courier New" w:cs="Courier New" w:hint="default"/>
    </w:rPr>
  </w:style>
  <w:style w:type="character" w:customStyle="1" w:styleId="WW8Num56z2">
    <w:name w:val="WW8Num56z2"/>
    <w:rsid w:val="000B72DE"/>
    <w:rPr>
      <w:rFonts w:ascii="Wingdings" w:hAnsi="Wingdings" w:cs="Wingdings" w:hint="default"/>
    </w:rPr>
  </w:style>
  <w:style w:type="character" w:customStyle="1" w:styleId="WW8Num56z3">
    <w:name w:val="WW8Num56z3"/>
    <w:rsid w:val="000B72DE"/>
    <w:rPr>
      <w:rFonts w:ascii="Symbol" w:hAnsi="Symbol" w:cs="Symbol" w:hint="default"/>
    </w:rPr>
  </w:style>
  <w:style w:type="character" w:customStyle="1" w:styleId="WW8Num59z1">
    <w:name w:val="WW8Num59z1"/>
    <w:rsid w:val="000B72DE"/>
  </w:style>
  <w:style w:type="character" w:customStyle="1" w:styleId="WW8Num59z2">
    <w:name w:val="WW8Num59z2"/>
    <w:rsid w:val="000B72DE"/>
  </w:style>
  <w:style w:type="character" w:customStyle="1" w:styleId="WW8Num59z3">
    <w:name w:val="WW8Num59z3"/>
    <w:rsid w:val="000B72DE"/>
  </w:style>
  <w:style w:type="character" w:customStyle="1" w:styleId="WW8Num59z4">
    <w:name w:val="WW8Num59z4"/>
    <w:rsid w:val="000B72DE"/>
  </w:style>
  <w:style w:type="character" w:customStyle="1" w:styleId="WW8Num59z5">
    <w:name w:val="WW8Num59z5"/>
    <w:rsid w:val="000B72DE"/>
  </w:style>
  <w:style w:type="character" w:customStyle="1" w:styleId="WW8Num59z6">
    <w:name w:val="WW8Num59z6"/>
    <w:rsid w:val="000B72DE"/>
  </w:style>
  <w:style w:type="character" w:customStyle="1" w:styleId="WW8Num59z7">
    <w:name w:val="WW8Num59z7"/>
    <w:rsid w:val="000B72DE"/>
  </w:style>
  <w:style w:type="character" w:customStyle="1" w:styleId="WW8Num59z8">
    <w:name w:val="WW8Num59z8"/>
    <w:rsid w:val="000B72DE"/>
  </w:style>
  <w:style w:type="character" w:customStyle="1" w:styleId="WW8Num61z1">
    <w:name w:val="WW8Num61z1"/>
    <w:rsid w:val="000B72DE"/>
  </w:style>
  <w:style w:type="character" w:customStyle="1" w:styleId="WW8Num61z2">
    <w:name w:val="WW8Num61z2"/>
    <w:rsid w:val="000B72DE"/>
  </w:style>
  <w:style w:type="character" w:customStyle="1" w:styleId="WW8Num61z3">
    <w:name w:val="WW8Num61z3"/>
    <w:rsid w:val="000B72DE"/>
  </w:style>
  <w:style w:type="character" w:customStyle="1" w:styleId="WW8Num61z4">
    <w:name w:val="WW8Num61z4"/>
    <w:rsid w:val="000B72DE"/>
  </w:style>
  <w:style w:type="character" w:customStyle="1" w:styleId="WW8Num61z5">
    <w:name w:val="WW8Num61z5"/>
    <w:rsid w:val="000B72DE"/>
  </w:style>
  <w:style w:type="character" w:customStyle="1" w:styleId="WW8Num61z6">
    <w:name w:val="WW8Num61z6"/>
    <w:rsid w:val="000B72DE"/>
  </w:style>
  <w:style w:type="character" w:customStyle="1" w:styleId="WW8Num61z7">
    <w:name w:val="WW8Num61z7"/>
    <w:rsid w:val="000B72DE"/>
  </w:style>
  <w:style w:type="character" w:customStyle="1" w:styleId="WW8Num61z8">
    <w:name w:val="WW8Num61z8"/>
    <w:rsid w:val="000B72DE"/>
  </w:style>
  <w:style w:type="character" w:customStyle="1" w:styleId="WW8Num62z1">
    <w:name w:val="WW8Num62z1"/>
    <w:rsid w:val="000B72DE"/>
    <w:rPr>
      <w:rFonts w:ascii="Arial" w:hAnsi="Arial" w:cs="Arial" w:hint="default"/>
      <w:b w:val="0"/>
      <w:bCs w:val="0"/>
      <w:color w:val="000000"/>
      <w:sz w:val="22"/>
      <w:szCs w:val="22"/>
    </w:rPr>
  </w:style>
  <w:style w:type="character" w:customStyle="1" w:styleId="WW8Num62z2">
    <w:name w:val="WW8Num62z2"/>
    <w:rsid w:val="000B72DE"/>
  </w:style>
  <w:style w:type="character" w:customStyle="1" w:styleId="WW8Num62z3">
    <w:name w:val="WW8Num62z3"/>
    <w:rsid w:val="000B72DE"/>
  </w:style>
  <w:style w:type="character" w:customStyle="1" w:styleId="WW8Num62z4">
    <w:name w:val="WW8Num62z4"/>
    <w:rsid w:val="000B72DE"/>
  </w:style>
  <w:style w:type="character" w:customStyle="1" w:styleId="WW8Num62z5">
    <w:name w:val="WW8Num62z5"/>
    <w:rsid w:val="000B72DE"/>
  </w:style>
  <w:style w:type="character" w:customStyle="1" w:styleId="WW8Num62z6">
    <w:name w:val="WW8Num62z6"/>
    <w:rsid w:val="000B72DE"/>
  </w:style>
  <w:style w:type="character" w:customStyle="1" w:styleId="WW8Num62z7">
    <w:name w:val="WW8Num62z7"/>
    <w:rsid w:val="000B72DE"/>
  </w:style>
  <w:style w:type="character" w:customStyle="1" w:styleId="WW8Num62z8">
    <w:name w:val="WW8Num62z8"/>
    <w:rsid w:val="000B72DE"/>
  </w:style>
  <w:style w:type="character" w:customStyle="1" w:styleId="WW8Num63z1">
    <w:name w:val="WW8Num63z1"/>
    <w:rsid w:val="000B72DE"/>
    <w:rPr>
      <w:rFonts w:ascii="Times New Roman" w:eastAsia="Times New Roman" w:hAnsi="Times New Roman" w:cs="Times New Roman" w:hint="default"/>
    </w:rPr>
  </w:style>
  <w:style w:type="character" w:customStyle="1" w:styleId="WW8Num63z2">
    <w:name w:val="WW8Num63z2"/>
    <w:rsid w:val="000B72DE"/>
    <w:rPr>
      <w:rFonts w:ascii="Times New Roman" w:hAnsi="Times New Roman" w:cs="Times New Roman" w:hint="default"/>
    </w:rPr>
  </w:style>
  <w:style w:type="character" w:customStyle="1" w:styleId="WW8Num63z3">
    <w:name w:val="WW8Num63z3"/>
    <w:rsid w:val="000B72DE"/>
  </w:style>
  <w:style w:type="character" w:customStyle="1" w:styleId="WW8Num63z4">
    <w:name w:val="WW8Num63z4"/>
    <w:rsid w:val="000B72DE"/>
  </w:style>
  <w:style w:type="character" w:customStyle="1" w:styleId="WW8Num63z5">
    <w:name w:val="WW8Num63z5"/>
    <w:rsid w:val="000B72DE"/>
  </w:style>
  <w:style w:type="character" w:customStyle="1" w:styleId="WW8Num63z6">
    <w:name w:val="WW8Num63z6"/>
    <w:rsid w:val="000B72DE"/>
  </w:style>
  <w:style w:type="character" w:customStyle="1" w:styleId="WW8Num63z7">
    <w:name w:val="WW8Num63z7"/>
    <w:rsid w:val="000B72DE"/>
  </w:style>
  <w:style w:type="character" w:customStyle="1" w:styleId="WW8Num63z8">
    <w:name w:val="WW8Num63z8"/>
    <w:rsid w:val="000B72DE"/>
  </w:style>
  <w:style w:type="character" w:customStyle="1" w:styleId="WW8Num64z1">
    <w:name w:val="WW8Num64z1"/>
    <w:rsid w:val="000B72DE"/>
  </w:style>
  <w:style w:type="character" w:customStyle="1" w:styleId="WW8Num64z2">
    <w:name w:val="WW8Num64z2"/>
    <w:rsid w:val="000B72DE"/>
  </w:style>
  <w:style w:type="character" w:customStyle="1" w:styleId="WW8Num64z3">
    <w:name w:val="WW8Num64z3"/>
    <w:rsid w:val="000B72DE"/>
  </w:style>
  <w:style w:type="character" w:customStyle="1" w:styleId="WW8Num64z4">
    <w:name w:val="WW8Num64z4"/>
    <w:rsid w:val="000B72DE"/>
  </w:style>
  <w:style w:type="character" w:customStyle="1" w:styleId="WW8Num64z5">
    <w:name w:val="WW8Num64z5"/>
    <w:rsid w:val="000B72DE"/>
  </w:style>
  <w:style w:type="character" w:customStyle="1" w:styleId="WW8Num64z6">
    <w:name w:val="WW8Num64z6"/>
    <w:rsid w:val="000B72DE"/>
  </w:style>
  <w:style w:type="character" w:customStyle="1" w:styleId="WW8Num64z7">
    <w:name w:val="WW8Num64z7"/>
    <w:rsid w:val="000B72DE"/>
  </w:style>
  <w:style w:type="character" w:customStyle="1" w:styleId="WW8Num64z8">
    <w:name w:val="WW8Num64z8"/>
    <w:rsid w:val="000B72DE"/>
  </w:style>
  <w:style w:type="character" w:customStyle="1" w:styleId="WW8Num65z1">
    <w:name w:val="WW8Num65z1"/>
    <w:rsid w:val="000B72DE"/>
    <w:rPr>
      <w:rFonts w:ascii="Times New Roman" w:hAnsi="Times New Roman" w:cs="Times New Roman" w:hint="default"/>
    </w:rPr>
  </w:style>
  <w:style w:type="character" w:customStyle="1" w:styleId="WW8Num66z1">
    <w:name w:val="WW8Num66z1"/>
    <w:rsid w:val="000B72DE"/>
  </w:style>
  <w:style w:type="character" w:customStyle="1" w:styleId="WW8Num66z3">
    <w:name w:val="WW8Num66z3"/>
    <w:rsid w:val="000B72DE"/>
  </w:style>
  <w:style w:type="character" w:customStyle="1" w:styleId="WW8Num66z4">
    <w:name w:val="WW8Num66z4"/>
    <w:rsid w:val="000B72DE"/>
  </w:style>
  <w:style w:type="character" w:customStyle="1" w:styleId="WW8Num66z5">
    <w:name w:val="WW8Num66z5"/>
    <w:rsid w:val="000B72DE"/>
  </w:style>
  <w:style w:type="character" w:customStyle="1" w:styleId="WW8Num66z6">
    <w:name w:val="WW8Num66z6"/>
    <w:rsid w:val="000B72DE"/>
  </w:style>
  <w:style w:type="character" w:customStyle="1" w:styleId="WW8Num66z7">
    <w:name w:val="WW8Num66z7"/>
    <w:rsid w:val="000B72DE"/>
  </w:style>
  <w:style w:type="character" w:customStyle="1" w:styleId="WW8Num66z8">
    <w:name w:val="WW8Num66z8"/>
    <w:rsid w:val="000B72DE"/>
  </w:style>
  <w:style w:type="character" w:customStyle="1" w:styleId="WW8Num67z1">
    <w:name w:val="WW8Num67z1"/>
    <w:rsid w:val="000B72DE"/>
    <w:rPr>
      <w:rFonts w:ascii="Courier New" w:hAnsi="Courier New" w:cs="Courier New" w:hint="default"/>
    </w:rPr>
  </w:style>
  <w:style w:type="character" w:customStyle="1" w:styleId="WW8Num67z3">
    <w:name w:val="WW8Num67z3"/>
    <w:rsid w:val="000B72DE"/>
    <w:rPr>
      <w:rFonts w:ascii="Symbol" w:hAnsi="Symbol" w:cs="Symbol" w:hint="default"/>
    </w:rPr>
  </w:style>
  <w:style w:type="character" w:customStyle="1" w:styleId="WW8Num68z1">
    <w:name w:val="WW8Num68z1"/>
    <w:rsid w:val="000B72DE"/>
  </w:style>
  <w:style w:type="character" w:customStyle="1" w:styleId="WW8Num68z2">
    <w:name w:val="WW8Num68z2"/>
    <w:rsid w:val="000B72DE"/>
  </w:style>
  <w:style w:type="character" w:customStyle="1" w:styleId="WW8Num68z3">
    <w:name w:val="WW8Num68z3"/>
    <w:rsid w:val="000B72DE"/>
  </w:style>
  <w:style w:type="character" w:customStyle="1" w:styleId="WW8Num68z4">
    <w:name w:val="WW8Num68z4"/>
    <w:rsid w:val="000B72DE"/>
  </w:style>
  <w:style w:type="character" w:customStyle="1" w:styleId="WW8Num68z5">
    <w:name w:val="WW8Num68z5"/>
    <w:rsid w:val="000B72DE"/>
  </w:style>
  <w:style w:type="character" w:customStyle="1" w:styleId="WW8Num68z6">
    <w:name w:val="WW8Num68z6"/>
    <w:rsid w:val="000B72DE"/>
  </w:style>
  <w:style w:type="character" w:customStyle="1" w:styleId="WW8Num68z7">
    <w:name w:val="WW8Num68z7"/>
    <w:rsid w:val="000B72DE"/>
  </w:style>
  <w:style w:type="character" w:customStyle="1" w:styleId="WW8Num68z8">
    <w:name w:val="WW8Num68z8"/>
    <w:rsid w:val="000B72DE"/>
  </w:style>
  <w:style w:type="character" w:customStyle="1" w:styleId="WW8Num69z1">
    <w:name w:val="WW8Num69z1"/>
    <w:rsid w:val="000B72DE"/>
    <w:rPr>
      <w:rFonts w:ascii="Courier New" w:hAnsi="Courier New" w:cs="Courier New" w:hint="default"/>
    </w:rPr>
  </w:style>
  <w:style w:type="character" w:customStyle="1" w:styleId="WW8Num69z3">
    <w:name w:val="WW8Num69z3"/>
    <w:rsid w:val="000B72DE"/>
    <w:rPr>
      <w:rFonts w:ascii="Symbol" w:hAnsi="Symbol" w:cs="Symbol" w:hint="default"/>
    </w:rPr>
  </w:style>
  <w:style w:type="character" w:customStyle="1" w:styleId="WW8Num70z1">
    <w:name w:val="WW8Num70z1"/>
    <w:rsid w:val="000B72DE"/>
    <w:rPr>
      <w:rFonts w:ascii="Courier New" w:hAnsi="Courier New" w:cs="Courier New" w:hint="default"/>
    </w:rPr>
  </w:style>
  <w:style w:type="character" w:customStyle="1" w:styleId="WW8Num70z2">
    <w:name w:val="WW8Num70z2"/>
    <w:rsid w:val="000B72DE"/>
    <w:rPr>
      <w:rFonts w:ascii="Wingdings" w:hAnsi="Wingdings" w:cs="Wingdings" w:hint="default"/>
    </w:rPr>
  </w:style>
  <w:style w:type="character" w:customStyle="1" w:styleId="WW8Num70z3">
    <w:name w:val="WW8Num70z3"/>
    <w:rsid w:val="000B72DE"/>
    <w:rPr>
      <w:rFonts w:ascii="Symbol" w:hAnsi="Symbol" w:cs="Symbol" w:hint="default"/>
    </w:rPr>
  </w:style>
  <w:style w:type="character" w:customStyle="1" w:styleId="WW8Num72z1">
    <w:name w:val="WW8Num72z1"/>
    <w:rsid w:val="000B72DE"/>
    <w:rPr>
      <w:rFonts w:ascii="Courier New" w:hAnsi="Courier New" w:cs="Courier New" w:hint="default"/>
    </w:rPr>
  </w:style>
  <w:style w:type="character" w:customStyle="1" w:styleId="WW8Num72z2">
    <w:name w:val="WW8Num72z2"/>
    <w:rsid w:val="000B72DE"/>
    <w:rPr>
      <w:rFonts w:ascii="Wingdings" w:hAnsi="Wingdings" w:cs="Wingdings" w:hint="default"/>
    </w:rPr>
  </w:style>
  <w:style w:type="character" w:customStyle="1" w:styleId="WW8Num72z3">
    <w:name w:val="WW8Num72z3"/>
    <w:rsid w:val="000B72DE"/>
    <w:rPr>
      <w:rFonts w:ascii="Symbol" w:hAnsi="Symbol" w:cs="Symbol" w:hint="default"/>
    </w:rPr>
  </w:style>
  <w:style w:type="character" w:customStyle="1" w:styleId="WW8Num73z2">
    <w:name w:val="WW8Num73z2"/>
    <w:rsid w:val="000B72DE"/>
    <w:rPr>
      <w:bCs/>
    </w:rPr>
  </w:style>
  <w:style w:type="character" w:customStyle="1" w:styleId="WW8Num74z1">
    <w:name w:val="WW8Num74z1"/>
    <w:rsid w:val="000B72DE"/>
    <w:rPr>
      <w:rFonts w:ascii="Times New Roman" w:hAnsi="Times New Roman" w:cs="Times New Roman" w:hint="default"/>
    </w:rPr>
  </w:style>
  <w:style w:type="character" w:customStyle="1" w:styleId="Domylnaczcionkaakapitu1">
    <w:name w:val="Domyślna czcionka akapitu1"/>
    <w:rsid w:val="000B72DE"/>
  </w:style>
  <w:style w:type="character" w:customStyle="1" w:styleId="ZwykytekstZnak">
    <w:name w:val="Zwykły tekst Znak"/>
    <w:rsid w:val="000B72DE"/>
    <w:rPr>
      <w:rFonts w:ascii="Courier New" w:hAnsi="Courier New" w:cs="Courier New" w:hint="default"/>
      <w:sz w:val="24"/>
      <w:szCs w:val="24"/>
      <w:lang w:val="pl-PL" w:bidi="ar-SA"/>
    </w:rPr>
  </w:style>
  <w:style w:type="character" w:customStyle="1" w:styleId="tw4winTerm">
    <w:name w:val="tw4winTerm"/>
    <w:rsid w:val="000B72DE"/>
    <w:rPr>
      <w:color w:val="0000FF"/>
    </w:rPr>
  </w:style>
  <w:style w:type="character" w:customStyle="1" w:styleId="WW-WW8Num7z0">
    <w:name w:val="WW-WW8Num7z0"/>
    <w:rsid w:val="000B72DE"/>
    <w:rPr>
      <w:rFonts w:ascii="Symbol" w:hAnsi="Symbol" w:cs="Symbol" w:hint="default"/>
    </w:rPr>
  </w:style>
  <w:style w:type="character" w:customStyle="1" w:styleId="WW-WW8Num9z0">
    <w:name w:val="WW-WW8Num9z0"/>
    <w:rsid w:val="000B72DE"/>
    <w:rPr>
      <w:b w:val="0"/>
      <w:bCs w:val="0"/>
      <w:i w:val="0"/>
      <w:iCs w:val="0"/>
    </w:rPr>
  </w:style>
  <w:style w:type="character" w:customStyle="1" w:styleId="WW-WW8Num3z2">
    <w:name w:val="WW-WW8Num3z2"/>
    <w:rsid w:val="000B72DE"/>
    <w:rPr>
      <w:rFonts w:ascii="Wingdings" w:hAnsi="Wingdings" w:cs="Wingdings" w:hint="default"/>
    </w:rPr>
  </w:style>
  <w:style w:type="character" w:customStyle="1" w:styleId="redproductinfo">
    <w:name w:val="redproductinfo"/>
    <w:basedOn w:val="Domylnaczcionkaakapitu1"/>
    <w:rsid w:val="000B72DE"/>
  </w:style>
  <w:style w:type="character" w:customStyle="1" w:styleId="postbody1">
    <w:name w:val="postbody1"/>
    <w:basedOn w:val="Domylnaczcionkaakapitu1"/>
    <w:rsid w:val="000B72DE"/>
  </w:style>
  <w:style w:type="character" w:customStyle="1" w:styleId="TekstpodstawowyZnak1">
    <w:name w:val="Tekst podstawowy Znak1"/>
    <w:rsid w:val="000B72DE"/>
    <w:rPr>
      <w:sz w:val="24"/>
    </w:rPr>
  </w:style>
  <w:style w:type="character" w:customStyle="1" w:styleId="apple-style-span">
    <w:name w:val="apple-style-span"/>
    <w:rsid w:val="000B72DE"/>
    <w:rPr>
      <w:rFonts w:ascii="Times New Roman" w:hAnsi="Times New Roman" w:cs="Times New Roman" w:hint="default"/>
    </w:rPr>
  </w:style>
  <w:style w:type="character" w:customStyle="1" w:styleId="Nagwek3Znak1">
    <w:name w:val="Nagłówek 3 Znak1"/>
    <w:rsid w:val="000B72DE"/>
    <w:rPr>
      <w:rFonts w:ascii="Arial" w:hAnsi="Arial" w:cs="Arial" w:hint="default"/>
      <w:b/>
      <w:bCs/>
      <w:sz w:val="26"/>
      <w:szCs w:val="26"/>
    </w:rPr>
  </w:style>
  <w:style w:type="character" w:customStyle="1" w:styleId="Tekstpodstawowy3Znak">
    <w:name w:val="Tekst podstawowy 3 Znak"/>
    <w:rsid w:val="000B72DE"/>
    <w:rPr>
      <w:sz w:val="24"/>
    </w:rPr>
  </w:style>
  <w:style w:type="character" w:customStyle="1" w:styleId="Tekstpodstawowywcity2Znak">
    <w:name w:val="Tekst podstawowy wcięty 2 Znak"/>
    <w:rsid w:val="000B72DE"/>
    <w:rPr>
      <w:rFonts w:ascii="Arial" w:hAnsi="Arial" w:cs="Arial" w:hint="default"/>
      <w:sz w:val="24"/>
    </w:rPr>
  </w:style>
  <w:style w:type="character" w:customStyle="1" w:styleId="text">
    <w:name w:val="text"/>
    <w:basedOn w:val="Domylnaczcionkaakapitu1"/>
    <w:rsid w:val="000B72DE"/>
  </w:style>
  <w:style w:type="character" w:customStyle="1" w:styleId="Odwoaniedokomentarza1">
    <w:name w:val="Odwołanie do komentarza1"/>
    <w:rsid w:val="000B72DE"/>
    <w:rPr>
      <w:sz w:val="16"/>
      <w:szCs w:val="16"/>
    </w:rPr>
  </w:style>
  <w:style w:type="character" w:customStyle="1" w:styleId="Znakiprzypiswdolnych">
    <w:name w:val="Znaki przypisów dolnych"/>
    <w:rsid w:val="000B72DE"/>
    <w:rPr>
      <w:vertAlign w:val="superscript"/>
    </w:rPr>
  </w:style>
  <w:style w:type="character" w:customStyle="1" w:styleId="TytuZnak">
    <w:name w:val="Tytuł Znak"/>
    <w:link w:val="Tytu"/>
    <w:rsid w:val="000B72DE"/>
    <w:rPr>
      <w:b/>
      <w:bCs w:val="0"/>
      <w:sz w:val="28"/>
    </w:rPr>
  </w:style>
  <w:style w:type="character" w:styleId="Pogrubienie">
    <w:name w:val="Strong"/>
    <w:basedOn w:val="Domylnaczcionkaakapitu"/>
    <w:qFormat/>
    <w:rsid w:val="000B72DE"/>
    <w:rPr>
      <w:b/>
      <w:bCs/>
    </w:rPr>
  </w:style>
  <w:style w:type="paragraph" w:styleId="Tytu">
    <w:name w:val="Title"/>
    <w:basedOn w:val="Normalny"/>
    <w:link w:val="TytuZnak"/>
    <w:qFormat/>
    <w:rsid w:val="00300500"/>
    <w:pPr>
      <w:suppressAutoHyphens w:val="0"/>
      <w:jc w:val="center"/>
    </w:pPr>
    <w:rPr>
      <w:rFonts w:asciiTheme="minorHAnsi" w:eastAsiaTheme="minorHAnsi" w:hAnsiTheme="minorHAnsi" w:cstheme="minorBidi"/>
      <w:b/>
      <w:sz w:val="28"/>
      <w:szCs w:val="22"/>
      <w:lang w:eastAsia="en-US"/>
    </w:rPr>
  </w:style>
  <w:style w:type="character" w:customStyle="1" w:styleId="TytuZnak1">
    <w:name w:val="Tytuł Znak1"/>
    <w:basedOn w:val="Domylnaczcionkaakapitu"/>
    <w:uiPriority w:val="10"/>
    <w:rsid w:val="00300500"/>
    <w:rPr>
      <w:rFonts w:asciiTheme="majorHAnsi" w:eastAsiaTheme="majorEastAsia" w:hAnsiTheme="majorHAnsi" w:cstheme="majorBidi"/>
      <w:color w:val="17365D" w:themeColor="text2" w:themeShade="BF"/>
      <w:spacing w:val="5"/>
      <w:kern w:val="28"/>
      <w:sz w:val="52"/>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55525">
      <w:bodyDiv w:val="1"/>
      <w:marLeft w:val="0"/>
      <w:marRight w:val="0"/>
      <w:marTop w:val="0"/>
      <w:marBottom w:val="0"/>
      <w:divBdr>
        <w:top w:val="none" w:sz="0" w:space="0" w:color="auto"/>
        <w:left w:val="none" w:sz="0" w:space="0" w:color="auto"/>
        <w:bottom w:val="none" w:sz="0" w:space="0" w:color="auto"/>
        <w:right w:val="none" w:sz="0" w:space="0" w:color="auto"/>
      </w:divBdr>
    </w:div>
    <w:div w:id="1635520297">
      <w:bodyDiv w:val="1"/>
      <w:marLeft w:val="0"/>
      <w:marRight w:val="0"/>
      <w:marTop w:val="0"/>
      <w:marBottom w:val="0"/>
      <w:divBdr>
        <w:top w:val="none" w:sz="0" w:space="0" w:color="auto"/>
        <w:left w:val="none" w:sz="0" w:space="0" w:color="auto"/>
        <w:bottom w:val="none" w:sz="0" w:space="0" w:color="auto"/>
        <w:right w:val="none" w:sz="0" w:space="0" w:color="auto"/>
      </w:divBdr>
    </w:div>
    <w:div w:id="186805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p.warmia.mazury.pl/powiat_ilawsk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bip.umilawa.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umilawa.pl/" TargetMode="External"/><Relationship Id="rId5" Type="http://schemas.openxmlformats.org/officeDocument/2006/relationships/settings" Target="settings.xml"/><Relationship Id="rId15" Type="http://schemas.openxmlformats.org/officeDocument/2006/relationships/hyperlink" Target="http://bip.warmia.mazury.pl/powiat_ilawski/" TargetMode="External"/><Relationship Id="rId23" Type="http://schemas.openxmlformats.org/officeDocument/2006/relationships/theme" Target="theme/theme1.xml"/><Relationship Id="rId10" Type="http://schemas.openxmlformats.org/officeDocument/2006/relationships/hyperlink" Target="http://bip.warmia.mazury.pl/powiat_ilawski/"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hyperlink" Target="http://bip.warmia.mazury.pl/powiat_ilawsk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C4EFE-1C3A-4362-907F-4F8F38D4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4504</TotalTime>
  <Pages>30</Pages>
  <Words>11095</Words>
  <Characters>66573</Characters>
  <Application>Microsoft Office Word</Application>
  <DocSecurity>8</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MICHAL</cp:lastModifiedBy>
  <cp:revision>112</cp:revision>
  <cp:lastPrinted>2017-10-11T11:31:00Z</cp:lastPrinted>
  <dcterms:created xsi:type="dcterms:W3CDTF">2016-09-08T05:11:00Z</dcterms:created>
  <dcterms:modified xsi:type="dcterms:W3CDTF">2017-10-11T11:52:00Z</dcterms:modified>
</cp:coreProperties>
</file>