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7B" w:rsidRDefault="00BA697B" w:rsidP="00C7573C">
      <w:pPr>
        <w:widowControl w:val="0"/>
        <w:autoSpaceDE w:val="0"/>
        <w:jc w:val="center"/>
        <w:rPr>
          <w:rFonts w:ascii="Arial" w:hAnsi="Arial" w:cs="Arial"/>
          <w:color w:val="000000"/>
          <w:shd w:val="clear" w:color="auto" w:fill="FFFFFF"/>
        </w:rPr>
      </w:pPr>
      <w:r>
        <w:rPr>
          <w:rFonts w:ascii="Arial" w:hAnsi="Arial" w:cs="Arial"/>
          <w:b/>
          <w:color w:val="000000"/>
          <w:shd w:val="clear" w:color="auto" w:fill="FFFFFF"/>
        </w:rPr>
        <w:t>POWIATOWY ZARZĄD DRÓG W IŁAWIE</w:t>
      </w:r>
    </w:p>
    <w:p w:rsidR="00BA697B" w:rsidRDefault="00BA697B" w:rsidP="00C7573C">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14-200 Iława</w:t>
      </w:r>
    </w:p>
    <w:p w:rsidR="00BA697B" w:rsidRDefault="00BA697B" w:rsidP="00C7573C">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ul. Tadeusza Kościuszki 33A</w:t>
      </w:r>
    </w:p>
    <w:p w:rsidR="00BA697B" w:rsidRDefault="00BA697B" w:rsidP="00C7573C">
      <w:pPr>
        <w:widowControl w:val="0"/>
        <w:autoSpaceDE w:val="0"/>
        <w:jc w:val="center"/>
        <w:rPr>
          <w:rFonts w:ascii="Arial" w:hAnsi="Arial" w:cs="Arial"/>
          <w:color w:val="000000"/>
          <w:shd w:val="clear" w:color="auto" w:fill="FFFFFF"/>
        </w:rPr>
      </w:pPr>
    </w:p>
    <w:p w:rsidR="00BA697B" w:rsidRDefault="00BA697B" w:rsidP="00C7573C">
      <w:pPr>
        <w:widowControl w:val="0"/>
        <w:autoSpaceDE w:val="0"/>
        <w:jc w:val="center"/>
        <w:rPr>
          <w:rFonts w:ascii="Arial" w:hAnsi="Arial" w:cs="Arial"/>
          <w:b/>
          <w:color w:val="000000"/>
          <w:sz w:val="28"/>
          <w:szCs w:val="28"/>
          <w:shd w:val="clear" w:color="auto" w:fill="FFFFFF"/>
        </w:rPr>
      </w:pPr>
    </w:p>
    <w:p w:rsidR="00BA697B" w:rsidRDefault="00BA697B" w:rsidP="00C7573C">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SPECYFIKACJA </w:t>
      </w:r>
    </w:p>
    <w:p w:rsidR="00BA697B" w:rsidRDefault="00BA697B" w:rsidP="00C7573C">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ISTOTNYCH WARUNKÓW ZAMÓWIENIA</w:t>
      </w:r>
    </w:p>
    <w:p w:rsidR="00BA697B" w:rsidRDefault="00BA697B" w:rsidP="00C7573C">
      <w:pPr>
        <w:widowControl w:val="0"/>
        <w:autoSpaceDE w:val="0"/>
        <w:jc w:val="center"/>
        <w:rPr>
          <w:rFonts w:ascii="Arial" w:hAnsi="Arial" w:cs="Arial"/>
          <w:color w:val="000000"/>
          <w:sz w:val="22"/>
          <w:szCs w:val="22"/>
          <w:shd w:val="clear" w:color="auto" w:fill="FFFFFF"/>
        </w:rPr>
      </w:pPr>
      <w:r>
        <w:rPr>
          <w:rFonts w:ascii="Arial" w:hAnsi="Arial" w:cs="Arial"/>
          <w:b/>
          <w:color w:val="000000"/>
          <w:sz w:val="32"/>
          <w:szCs w:val="32"/>
          <w:shd w:val="clear" w:color="auto" w:fill="FFFFFF"/>
        </w:rPr>
        <w:t>(SIWZ)</w:t>
      </w:r>
    </w:p>
    <w:p w:rsidR="00BA697B" w:rsidRDefault="00BA697B" w:rsidP="00C7573C">
      <w:pPr>
        <w:widowControl w:val="0"/>
        <w:autoSpaceDE w:val="0"/>
        <w:jc w:val="center"/>
        <w:rPr>
          <w:rFonts w:ascii="Arial" w:hAnsi="Arial" w:cs="Arial"/>
          <w:color w:val="000000"/>
          <w:sz w:val="22"/>
          <w:szCs w:val="22"/>
          <w:shd w:val="clear" w:color="auto" w:fill="FFFFFF"/>
        </w:rPr>
      </w:pPr>
    </w:p>
    <w:p w:rsidR="00BA697B" w:rsidRDefault="00BA697B" w:rsidP="00C7573C">
      <w:pPr>
        <w:widowControl w:val="0"/>
        <w:autoSpaceDE w:val="0"/>
        <w:spacing w:after="120"/>
        <w:jc w:val="center"/>
        <w:rPr>
          <w:rFonts w:ascii="Arial" w:hAnsi="Arial" w:cs="Arial"/>
          <w:b/>
          <w:bCs/>
          <w:sz w:val="22"/>
          <w:szCs w:val="22"/>
        </w:rPr>
      </w:pPr>
      <w:r>
        <w:rPr>
          <w:rFonts w:ascii="Arial" w:hAnsi="Arial" w:cs="Arial"/>
          <w:color w:val="000000"/>
          <w:sz w:val="22"/>
          <w:szCs w:val="22"/>
          <w:shd w:val="clear" w:color="auto" w:fill="FFFFFF"/>
        </w:rPr>
        <w:t>dotycząca postępowania o udzielenie zamówienia publicznego prowadzonego w trybie przetargu nieograniczonego na zadanie pn.</w:t>
      </w:r>
      <w:r>
        <w:rPr>
          <w:rFonts w:ascii="Arial" w:hAnsi="Arial" w:cs="Arial"/>
          <w:color w:val="000000"/>
          <w:sz w:val="22"/>
          <w:szCs w:val="22"/>
        </w:rPr>
        <w:t>:</w:t>
      </w:r>
    </w:p>
    <w:p w:rsidR="00BA697B" w:rsidRDefault="00BA697B" w:rsidP="00BA62F5">
      <w:pPr>
        <w:widowControl w:val="0"/>
        <w:autoSpaceDE w:val="0"/>
        <w:jc w:val="center"/>
        <w:rPr>
          <w:rFonts w:ascii="Arial" w:hAnsi="Arial" w:cs="Arial"/>
          <w:b/>
          <w:bCs/>
          <w:sz w:val="22"/>
          <w:szCs w:val="22"/>
        </w:rPr>
      </w:pPr>
      <w:r>
        <w:rPr>
          <w:rFonts w:ascii="Arial" w:hAnsi="Arial" w:cs="Arial"/>
          <w:b/>
          <w:bCs/>
          <w:sz w:val="22"/>
          <w:szCs w:val="22"/>
        </w:rPr>
        <w:t>Przebudowa wiaduktu w ciągu drogi powiatowej nr 1219N w m. Samborowo</w:t>
      </w:r>
    </w:p>
    <w:p w:rsidR="00BA697B" w:rsidRDefault="00BA697B" w:rsidP="00BA62F5">
      <w:pPr>
        <w:widowControl w:val="0"/>
        <w:autoSpaceDE w:val="0"/>
        <w:jc w:val="center"/>
        <w:rPr>
          <w:rFonts w:ascii="Arial" w:hAnsi="Arial" w:cs="Arial"/>
          <w:color w:val="000000"/>
          <w:sz w:val="22"/>
          <w:szCs w:val="22"/>
          <w:shd w:val="clear" w:color="auto" w:fill="FFFFFF"/>
        </w:rPr>
      </w:pPr>
    </w:p>
    <w:p w:rsidR="00BA697B" w:rsidRDefault="00BA697B" w:rsidP="00C7573C">
      <w:pPr>
        <w:widowControl w:val="0"/>
        <w:autoSpaceDE w:val="0"/>
        <w:jc w:val="center"/>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o wartości szacunkowej poniżej kwoty, o której mowa w art. 11 ust. 8 ustawy z dnia </w:t>
      </w:r>
      <w:r>
        <w:rPr>
          <w:rFonts w:ascii="Arial" w:hAnsi="Arial" w:cs="Arial"/>
          <w:color w:val="000000"/>
          <w:sz w:val="22"/>
          <w:szCs w:val="22"/>
          <w:shd w:val="clear" w:color="auto" w:fill="FFFFFF"/>
        </w:rPr>
        <w:br/>
        <w:t>29 stycznia 2004 r. Prawo zamówień publicznych (Dz. U. z 2015 r. poz. 2164 z późn. zm.)</w:t>
      </w:r>
    </w:p>
    <w:p w:rsidR="00BA697B" w:rsidRDefault="00BA697B" w:rsidP="00C7573C">
      <w:pPr>
        <w:widowControl w:val="0"/>
        <w:autoSpaceDE w:val="0"/>
        <w:rPr>
          <w:rFonts w:ascii="Arial" w:hAnsi="Arial" w:cs="Arial"/>
          <w:b/>
          <w:color w:val="000000"/>
          <w:sz w:val="22"/>
          <w:szCs w:val="22"/>
          <w:shd w:val="clear" w:color="auto" w:fill="FFFFFF"/>
        </w:rPr>
      </w:pPr>
    </w:p>
    <w:p w:rsidR="00BA697B" w:rsidRDefault="00BA697B" w:rsidP="00C7573C">
      <w:pPr>
        <w:widowControl w:val="0"/>
        <w:autoSpaceDE w:val="0"/>
        <w:rPr>
          <w:rFonts w:ascii="Arial" w:hAnsi="Arial" w:cs="Arial"/>
          <w:b/>
          <w:color w:val="000000"/>
          <w:sz w:val="22"/>
          <w:szCs w:val="22"/>
          <w:shd w:val="clear" w:color="auto" w:fill="FFFFFF"/>
        </w:rPr>
      </w:pPr>
    </w:p>
    <w:p w:rsidR="00BA697B" w:rsidRDefault="00BA697B" w:rsidP="00C7573C">
      <w:pPr>
        <w:widowControl w:val="0"/>
        <w:autoSpaceDE w:val="0"/>
        <w:rPr>
          <w:rFonts w:ascii="Arial" w:hAnsi="Arial" w:cs="Arial"/>
          <w:color w:val="000000"/>
          <w:sz w:val="22"/>
          <w:szCs w:val="22"/>
        </w:rPr>
      </w:pPr>
      <w:r>
        <w:rPr>
          <w:rFonts w:ascii="Arial" w:hAnsi="Arial" w:cs="Arial"/>
          <w:b/>
          <w:color w:val="000000"/>
          <w:sz w:val="22"/>
          <w:szCs w:val="22"/>
        </w:rPr>
        <w:t xml:space="preserve">Postępowanie znak: </w:t>
      </w:r>
      <w:r w:rsidRPr="00E12D72">
        <w:rPr>
          <w:rFonts w:ascii="Arial" w:hAnsi="Arial" w:cs="Arial"/>
          <w:b/>
          <w:sz w:val="22"/>
          <w:szCs w:val="22"/>
        </w:rPr>
        <w:t>PZD.252.</w:t>
      </w:r>
      <w:r>
        <w:rPr>
          <w:rFonts w:ascii="Arial" w:hAnsi="Arial" w:cs="Arial"/>
          <w:b/>
          <w:sz w:val="22"/>
          <w:szCs w:val="22"/>
        </w:rPr>
        <w:t>8</w:t>
      </w:r>
      <w:r w:rsidRPr="00E12D72">
        <w:rPr>
          <w:rFonts w:ascii="Arial" w:hAnsi="Arial" w:cs="Arial"/>
          <w:b/>
          <w:sz w:val="22"/>
          <w:szCs w:val="22"/>
        </w:rPr>
        <w:t>.2017.4A</w:t>
      </w:r>
    </w:p>
    <w:p w:rsidR="00BA697B" w:rsidRDefault="00BA697B" w:rsidP="00C7573C">
      <w:pPr>
        <w:widowControl w:val="0"/>
        <w:tabs>
          <w:tab w:val="left" w:pos="7731"/>
        </w:tabs>
        <w:autoSpaceDE w:val="0"/>
        <w:rPr>
          <w:rFonts w:ascii="Arial" w:hAnsi="Arial" w:cs="Arial"/>
          <w:color w:val="000000"/>
          <w:sz w:val="22"/>
          <w:szCs w:val="22"/>
        </w:rPr>
      </w:pPr>
      <w:r>
        <w:rPr>
          <w:rFonts w:ascii="Arial" w:hAnsi="Arial" w:cs="Arial"/>
          <w:color w:val="000000"/>
          <w:sz w:val="22"/>
          <w:szCs w:val="22"/>
        </w:rPr>
        <w:tab/>
      </w:r>
    </w:p>
    <w:p w:rsidR="00BA697B" w:rsidRDefault="00BA697B" w:rsidP="00C7573C">
      <w:pPr>
        <w:widowControl w:val="0"/>
        <w:autoSpaceDE w:val="0"/>
        <w:rPr>
          <w:rFonts w:ascii="Arial" w:hAnsi="Arial" w:cs="Arial"/>
          <w:color w:val="000000"/>
          <w:sz w:val="22"/>
          <w:szCs w:val="22"/>
        </w:rPr>
      </w:pPr>
    </w:p>
    <w:p w:rsidR="00BA697B" w:rsidRDefault="00BA697B" w:rsidP="00C7573C">
      <w:pPr>
        <w:rPr>
          <w:rFonts w:ascii="Arial" w:hAnsi="Arial" w:cs="Arial"/>
          <w:sz w:val="22"/>
          <w:szCs w:val="22"/>
        </w:rPr>
      </w:pPr>
      <w:r>
        <w:rPr>
          <w:rFonts w:ascii="Arial" w:hAnsi="Arial" w:cs="Arial"/>
          <w:sz w:val="22"/>
          <w:szCs w:val="22"/>
        </w:rPr>
        <w:t>Ogłoszenie o zamówieniu ukazało się w BZP w dniu 17.</w:t>
      </w:r>
      <w:r w:rsidRPr="00941694">
        <w:rPr>
          <w:rFonts w:ascii="Arial" w:hAnsi="Arial" w:cs="Arial"/>
          <w:sz w:val="22"/>
          <w:szCs w:val="22"/>
        </w:rPr>
        <w:t>0</w:t>
      </w:r>
      <w:r>
        <w:rPr>
          <w:rFonts w:ascii="Arial" w:hAnsi="Arial" w:cs="Arial"/>
          <w:sz w:val="22"/>
          <w:szCs w:val="22"/>
        </w:rPr>
        <w:t>5</w:t>
      </w:r>
      <w:r w:rsidRPr="00941694">
        <w:rPr>
          <w:rFonts w:ascii="Arial" w:hAnsi="Arial" w:cs="Arial"/>
          <w:sz w:val="22"/>
          <w:szCs w:val="22"/>
        </w:rPr>
        <w:t xml:space="preserve">.2017 </w:t>
      </w:r>
      <w:r>
        <w:rPr>
          <w:rFonts w:ascii="Arial" w:hAnsi="Arial" w:cs="Arial"/>
          <w:sz w:val="22"/>
          <w:szCs w:val="22"/>
        </w:rPr>
        <w:t xml:space="preserve">r., </w:t>
      </w:r>
    </w:p>
    <w:p w:rsidR="00BA697B" w:rsidRDefault="00BA697B" w:rsidP="00C7573C">
      <w:pPr>
        <w:rPr>
          <w:rFonts w:ascii="Arial" w:hAnsi="Arial" w:cs="Arial"/>
          <w:color w:val="000000"/>
          <w:sz w:val="22"/>
          <w:szCs w:val="22"/>
        </w:rPr>
      </w:pPr>
      <w:r>
        <w:rPr>
          <w:rFonts w:ascii="Arial" w:hAnsi="Arial" w:cs="Arial"/>
          <w:sz w:val="22"/>
          <w:szCs w:val="22"/>
        </w:rPr>
        <w:t>numer ogłoszenia</w:t>
      </w:r>
      <w:r w:rsidRPr="006F7747">
        <w:rPr>
          <w:rFonts w:ascii="Arial" w:hAnsi="Arial" w:cs="Arial"/>
          <w:color w:val="FF0000"/>
          <w:sz w:val="22"/>
          <w:szCs w:val="22"/>
        </w:rPr>
        <w:t xml:space="preserve"> </w:t>
      </w:r>
      <w:r>
        <w:rPr>
          <w:rFonts w:ascii="Arial" w:hAnsi="Arial" w:cs="Arial"/>
          <w:color w:val="FF0000"/>
          <w:sz w:val="22"/>
          <w:szCs w:val="22"/>
        </w:rPr>
        <w:t xml:space="preserve"> </w:t>
      </w:r>
      <w:r w:rsidR="006842E9">
        <w:rPr>
          <w:rFonts w:ascii="Arial" w:hAnsi="Arial" w:cs="Arial"/>
          <w:sz w:val="22"/>
          <w:szCs w:val="22"/>
          <w:lang w:eastAsia="pl-PL"/>
        </w:rPr>
        <w:t>510932-N – 2017</w:t>
      </w:r>
      <w:r>
        <w:rPr>
          <w:rStyle w:val="text"/>
          <w:rFonts w:ascii="Arial" w:hAnsi="Arial" w:cs="Arial"/>
          <w:sz w:val="22"/>
          <w:szCs w:val="22"/>
        </w:rPr>
        <w:t>,</w:t>
      </w:r>
      <w:r>
        <w:rPr>
          <w:rFonts w:ascii="Arial" w:hAnsi="Arial" w:cs="Arial"/>
          <w:sz w:val="22"/>
          <w:szCs w:val="22"/>
        </w:rPr>
        <w:t xml:space="preserve"> a także zostało opublikowane na stronie internetowej </w:t>
      </w:r>
      <w:hyperlink r:id="rId9" w:history="1">
        <w:r>
          <w:rPr>
            <w:rStyle w:val="Hipercze"/>
            <w:rFonts w:ascii="Arial" w:hAnsi="Arial" w:cs="Arial"/>
            <w:sz w:val="22"/>
            <w:szCs w:val="22"/>
          </w:rPr>
          <w:t>http://bip.warmia.mazury.pl/powiat_ilawski/</w:t>
        </w:r>
      </w:hyperlink>
      <w:r>
        <w:rPr>
          <w:rFonts w:ascii="Arial" w:hAnsi="Arial" w:cs="Arial"/>
          <w:color w:val="000000"/>
          <w:sz w:val="22"/>
          <w:szCs w:val="22"/>
        </w:rPr>
        <w:t xml:space="preserve"> w zakładce zamówienia publiczne </w:t>
      </w:r>
      <w:r>
        <w:rPr>
          <w:rFonts w:ascii="Arial" w:hAnsi="Arial" w:cs="Arial"/>
          <w:color w:val="000000"/>
          <w:sz w:val="22"/>
          <w:szCs w:val="22"/>
        </w:rPr>
        <w:br/>
        <w:t xml:space="preserve">oraz umieszczone na tablicy </w:t>
      </w:r>
      <w:r>
        <w:rPr>
          <w:rFonts w:ascii="Arial" w:hAnsi="Arial" w:cs="Arial"/>
          <w:sz w:val="22"/>
          <w:szCs w:val="22"/>
          <w:shd w:val="clear" w:color="auto" w:fill="FFFFFF"/>
        </w:rPr>
        <w:t>ogłoszeń w siedzibie Zamawiającego</w:t>
      </w:r>
    </w:p>
    <w:p w:rsidR="00BA697B" w:rsidRDefault="00BA697B" w:rsidP="00C7573C">
      <w:pPr>
        <w:widowControl w:val="0"/>
        <w:autoSpaceDE w:val="0"/>
        <w:rPr>
          <w:rFonts w:ascii="Arial" w:hAnsi="Arial" w:cs="Arial"/>
          <w:color w:val="000000"/>
          <w:sz w:val="22"/>
          <w:szCs w:val="22"/>
        </w:rPr>
      </w:pPr>
    </w:p>
    <w:p w:rsidR="00BA697B" w:rsidRPr="00E12D72" w:rsidRDefault="00BA697B" w:rsidP="00C7573C">
      <w:pPr>
        <w:widowControl w:val="0"/>
        <w:autoSpaceDE w:val="0"/>
        <w:rPr>
          <w:rFonts w:ascii="Arial" w:hAnsi="Arial" w:cs="Arial"/>
          <w:sz w:val="22"/>
          <w:szCs w:val="22"/>
        </w:rPr>
      </w:pPr>
      <w:r w:rsidRPr="00E12D72">
        <w:rPr>
          <w:rFonts w:ascii="Arial" w:hAnsi="Arial" w:cs="Arial"/>
          <w:sz w:val="22"/>
          <w:szCs w:val="22"/>
        </w:rPr>
        <w:t xml:space="preserve">Termin składania ofert </w:t>
      </w:r>
      <w:r w:rsidRPr="006842E9">
        <w:rPr>
          <w:rFonts w:ascii="Arial" w:hAnsi="Arial" w:cs="Arial"/>
          <w:sz w:val="22"/>
          <w:szCs w:val="22"/>
        </w:rPr>
        <w:t>02.06.2017</w:t>
      </w:r>
      <w:r w:rsidRPr="00E12D72">
        <w:rPr>
          <w:rFonts w:ascii="Arial" w:hAnsi="Arial" w:cs="Arial"/>
          <w:sz w:val="22"/>
          <w:szCs w:val="22"/>
        </w:rPr>
        <w:t xml:space="preserve"> r. do godz. 09:00</w:t>
      </w:r>
    </w:p>
    <w:p w:rsidR="00BA697B" w:rsidRPr="00E12D72" w:rsidRDefault="00BA697B" w:rsidP="00C7573C">
      <w:pPr>
        <w:widowControl w:val="0"/>
        <w:autoSpaceDE w:val="0"/>
        <w:rPr>
          <w:rFonts w:ascii="Arial" w:hAnsi="Arial" w:cs="Arial"/>
        </w:rPr>
      </w:pPr>
      <w:r w:rsidRPr="00E12D72">
        <w:rPr>
          <w:rFonts w:ascii="Arial" w:hAnsi="Arial" w:cs="Arial"/>
          <w:sz w:val="22"/>
          <w:szCs w:val="22"/>
        </w:rPr>
        <w:t xml:space="preserve">Termin otwarcia ofert </w:t>
      </w:r>
      <w:r w:rsidRPr="006842E9">
        <w:rPr>
          <w:rFonts w:ascii="Arial" w:hAnsi="Arial" w:cs="Arial"/>
          <w:sz w:val="22"/>
          <w:szCs w:val="22"/>
        </w:rPr>
        <w:t>02.06.2017</w:t>
      </w:r>
      <w:r w:rsidRPr="00E12D72">
        <w:rPr>
          <w:rFonts w:ascii="Arial" w:hAnsi="Arial" w:cs="Arial"/>
          <w:sz w:val="22"/>
          <w:szCs w:val="22"/>
        </w:rPr>
        <w:t xml:space="preserve"> r. o godz. 09:10</w:t>
      </w:r>
    </w:p>
    <w:p w:rsidR="00BA697B" w:rsidRDefault="00BA697B" w:rsidP="00C7573C">
      <w:pPr>
        <w:widowControl w:val="0"/>
        <w:autoSpaceDE w:val="0"/>
        <w:rPr>
          <w:rFonts w:ascii="Arial" w:hAnsi="Arial" w:cs="Arial"/>
          <w:color w:val="000000"/>
        </w:rPr>
      </w:pPr>
    </w:p>
    <w:p w:rsidR="00BA697B" w:rsidRDefault="00BA697B" w:rsidP="00C7573C">
      <w:pPr>
        <w:widowControl w:val="0"/>
        <w:autoSpaceDE w:val="0"/>
        <w:rPr>
          <w:rFonts w:ascii="Arial" w:hAnsi="Arial" w:cs="Arial"/>
          <w:color w:val="000000"/>
          <w:shd w:val="clear" w:color="auto" w:fill="FFFFFF"/>
        </w:rPr>
      </w:pPr>
    </w:p>
    <w:p w:rsidR="00BA697B" w:rsidRPr="00AB3FB2" w:rsidRDefault="00AB3FB2" w:rsidP="00ED6419">
      <w:pPr>
        <w:pStyle w:val="Zwykytekst1"/>
        <w:ind w:left="552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A697B">
        <w:rPr>
          <w:rFonts w:ascii="Arial" w:hAnsi="Arial" w:cs="Arial"/>
        </w:rPr>
        <w:t xml:space="preserve"> </w:t>
      </w:r>
      <w:r w:rsidR="00BA697B" w:rsidRPr="00AB3FB2">
        <w:rPr>
          <w:rFonts w:ascii="Arial" w:hAnsi="Arial" w:cs="Arial"/>
        </w:rPr>
        <w:t>ZATWIERDZIŁ:</w:t>
      </w:r>
    </w:p>
    <w:p w:rsidR="00BA697B" w:rsidRDefault="00BA697B" w:rsidP="00C7573C">
      <w:pPr>
        <w:ind w:firstLine="7200"/>
        <w:rPr>
          <w:rFonts w:ascii="Arial" w:hAnsi="Arial" w:cs="Arial"/>
          <w:sz w:val="20"/>
        </w:rPr>
      </w:pPr>
    </w:p>
    <w:p w:rsidR="00BA697B" w:rsidRPr="00D2071D" w:rsidRDefault="00BA697B" w:rsidP="00D2071D">
      <w:pPr>
        <w:tabs>
          <w:tab w:val="left" w:pos="0"/>
        </w:tabs>
        <w:ind w:firstLine="6663"/>
        <w:rPr>
          <w:rFonts w:ascii="Arial" w:hAnsi="Arial" w:cs="Arial"/>
          <w:sz w:val="22"/>
          <w:szCs w:val="22"/>
        </w:rPr>
      </w:pPr>
      <w:r w:rsidRPr="00D2071D">
        <w:rPr>
          <w:rFonts w:ascii="Arial" w:hAnsi="Arial" w:cs="Arial"/>
          <w:sz w:val="22"/>
          <w:szCs w:val="22"/>
        </w:rPr>
        <w:t>Dyrektor</w:t>
      </w:r>
    </w:p>
    <w:p w:rsidR="00BA697B" w:rsidRPr="00D2071D" w:rsidRDefault="00BA697B" w:rsidP="00D2071D">
      <w:pPr>
        <w:tabs>
          <w:tab w:val="left" w:pos="0"/>
        </w:tabs>
        <w:jc w:val="right"/>
        <w:rPr>
          <w:rFonts w:ascii="Arial" w:hAnsi="Arial" w:cs="Arial"/>
          <w:sz w:val="22"/>
          <w:szCs w:val="22"/>
        </w:rPr>
      </w:pPr>
      <w:r w:rsidRPr="00D2071D">
        <w:rPr>
          <w:rFonts w:ascii="Arial" w:hAnsi="Arial" w:cs="Arial"/>
          <w:sz w:val="22"/>
          <w:szCs w:val="22"/>
        </w:rPr>
        <w:t>Powiatowego Zarządu Dróg w Iławie</w:t>
      </w:r>
    </w:p>
    <w:p w:rsidR="00BA697B" w:rsidRPr="00D2071D" w:rsidRDefault="00BA697B" w:rsidP="00D2071D">
      <w:pPr>
        <w:suppressAutoHyphens w:val="0"/>
        <w:ind w:firstLine="6237"/>
        <w:rPr>
          <w:rFonts w:ascii="Arial" w:hAnsi="Arial" w:cs="Arial"/>
          <w:sz w:val="22"/>
          <w:szCs w:val="22"/>
          <w:lang w:eastAsia="en-US"/>
        </w:rPr>
      </w:pPr>
      <w:r w:rsidRPr="00D2071D">
        <w:rPr>
          <w:rFonts w:ascii="Arial" w:hAnsi="Arial" w:cs="Arial"/>
          <w:sz w:val="22"/>
          <w:szCs w:val="22"/>
        </w:rPr>
        <w:t>mgr inż. Lech Tatarek</w:t>
      </w:r>
    </w:p>
    <w:p w:rsidR="00BA697B" w:rsidRDefault="00BA697B" w:rsidP="00C7573C">
      <w:pPr>
        <w:pStyle w:val="Zwykytekst1"/>
        <w:rPr>
          <w:rFonts w:ascii="Arial" w:hAnsi="Arial" w:cs="Arial"/>
          <w:sz w:val="20"/>
          <w:szCs w:val="20"/>
        </w:rPr>
      </w:pPr>
    </w:p>
    <w:p w:rsidR="00BA697B" w:rsidRDefault="00BA697B" w:rsidP="00C7573C">
      <w:pPr>
        <w:pStyle w:val="Zwykytekst1"/>
        <w:rPr>
          <w:rFonts w:ascii="Arial" w:hAnsi="Arial" w:cs="Arial"/>
          <w:sz w:val="20"/>
          <w:szCs w:val="20"/>
        </w:rPr>
      </w:pPr>
    </w:p>
    <w:p w:rsidR="00577A9E" w:rsidRDefault="00577A9E" w:rsidP="00C7573C">
      <w:pPr>
        <w:pStyle w:val="Zwykytekst1"/>
        <w:rPr>
          <w:rFonts w:ascii="Arial" w:hAnsi="Arial" w:cs="Arial"/>
          <w:sz w:val="20"/>
          <w:szCs w:val="20"/>
          <w:u w:val="single"/>
        </w:rPr>
      </w:pPr>
    </w:p>
    <w:p w:rsidR="00BA697B" w:rsidRPr="00ED6419" w:rsidRDefault="00BA697B" w:rsidP="00C7573C">
      <w:pPr>
        <w:pStyle w:val="Zwykytekst1"/>
        <w:rPr>
          <w:rFonts w:ascii="Arial" w:hAnsi="Arial" w:cs="Arial"/>
          <w:sz w:val="20"/>
          <w:szCs w:val="20"/>
          <w:u w:val="single"/>
        </w:rPr>
      </w:pPr>
      <w:r w:rsidRPr="00ED6419">
        <w:rPr>
          <w:rFonts w:ascii="Arial" w:hAnsi="Arial" w:cs="Arial"/>
          <w:sz w:val="20"/>
          <w:szCs w:val="20"/>
          <w:u w:val="single"/>
        </w:rPr>
        <w:t>Załączniki:</w:t>
      </w:r>
    </w:p>
    <w:p w:rsidR="00577A9E" w:rsidRDefault="00BA697B" w:rsidP="00577A9E">
      <w:pPr>
        <w:pStyle w:val="Zwykytekst1"/>
        <w:ind w:left="2268" w:hanging="2268"/>
        <w:rPr>
          <w:rFonts w:ascii="Arial" w:hAnsi="Arial" w:cs="Arial"/>
          <w:sz w:val="20"/>
          <w:szCs w:val="20"/>
        </w:rPr>
      </w:pPr>
      <w:r w:rsidRPr="00ED6419">
        <w:rPr>
          <w:rFonts w:ascii="Arial" w:hAnsi="Arial" w:cs="Arial"/>
          <w:sz w:val="20"/>
          <w:szCs w:val="20"/>
        </w:rPr>
        <w:t xml:space="preserve">Załącznik Nr I </w:t>
      </w:r>
      <w:r w:rsidR="00577A9E">
        <w:rPr>
          <w:rFonts w:ascii="Arial" w:hAnsi="Arial" w:cs="Arial"/>
          <w:sz w:val="20"/>
          <w:szCs w:val="20"/>
        </w:rPr>
        <w:t xml:space="preserve">(a, b, c) </w:t>
      </w:r>
      <w:r w:rsidRPr="00ED6419">
        <w:rPr>
          <w:rFonts w:ascii="Arial" w:hAnsi="Arial" w:cs="Arial"/>
          <w:sz w:val="20"/>
          <w:szCs w:val="20"/>
        </w:rPr>
        <w:t>– Dokumentacja projektowa</w:t>
      </w:r>
      <w:r w:rsidR="00577A9E">
        <w:rPr>
          <w:rFonts w:ascii="Arial" w:hAnsi="Arial" w:cs="Arial"/>
          <w:sz w:val="20"/>
          <w:szCs w:val="20"/>
        </w:rPr>
        <w:t xml:space="preserve"> </w:t>
      </w:r>
    </w:p>
    <w:p w:rsidR="00577A9E" w:rsidRDefault="00577A9E" w:rsidP="00577A9E">
      <w:pPr>
        <w:pStyle w:val="Zwykytekst1"/>
        <w:ind w:left="2268" w:hanging="2268"/>
        <w:rPr>
          <w:rFonts w:ascii="Arial" w:hAnsi="Arial" w:cs="Arial"/>
          <w:sz w:val="20"/>
          <w:szCs w:val="20"/>
        </w:rPr>
      </w:pPr>
      <w:r>
        <w:rPr>
          <w:rFonts w:ascii="Arial" w:hAnsi="Arial" w:cs="Arial"/>
          <w:sz w:val="20"/>
          <w:szCs w:val="20"/>
        </w:rPr>
        <w:t xml:space="preserve">                                       wraz z</w:t>
      </w:r>
      <w:r w:rsidRPr="00577A9E">
        <w:rPr>
          <w:rFonts w:ascii="Arial" w:hAnsi="Arial" w:cs="Arial"/>
          <w:sz w:val="20"/>
          <w:szCs w:val="20"/>
        </w:rPr>
        <w:t xml:space="preserve"> </w:t>
      </w:r>
      <w:r>
        <w:rPr>
          <w:rFonts w:ascii="Arial" w:hAnsi="Arial" w:cs="Arial"/>
          <w:sz w:val="20"/>
          <w:szCs w:val="20"/>
        </w:rPr>
        <w:t>kosztorys</w:t>
      </w:r>
      <w:r>
        <w:rPr>
          <w:rFonts w:ascii="Arial" w:hAnsi="Arial" w:cs="Arial"/>
          <w:sz w:val="20"/>
          <w:szCs w:val="20"/>
        </w:rPr>
        <w:t>em</w:t>
      </w:r>
      <w:r>
        <w:rPr>
          <w:rFonts w:ascii="Arial" w:hAnsi="Arial" w:cs="Arial"/>
          <w:sz w:val="20"/>
          <w:szCs w:val="20"/>
        </w:rPr>
        <w:t xml:space="preserve"> ofertowy</w:t>
      </w:r>
      <w:r>
        <w:rPr>
          <w:rFonts w:ascii="Arial" w:hAnsi="Arial" w:cs="Arial"/>
          <w:sz w:val="20"/>
          <w:szCs w:val="20"/>
        </w:rPr>
        <w:t xml:space="preserve">m </w:t>
      </w:r>
    </w:p>
    <w:p w:rsidR="00BA697B" w:rsidRPr="00ED6419" w:rsidRDefault="00577A9E" w:rsidP="00577A9E">
      <w:pPr>
        <w:pStyle w:val="Zwykytekst1"/>
        <w:ind w:left="2268" w:hanging="2268"/>
        <w:rPr>
          <w:rFonts w:ascii="Arial" w:hAnsi="Arial" w:cs="Arial"/>
          <w:sz w:val="20"/>
          <w:szCs w:val="20"/>
        </w:rPr>
      </w:pPr>
      <w:r>
        <w:rPr>
          <w:rFonts w:ascii="Arial" w:hAnsi="Arial" w:cs="Arial"/>
          <w:sz w:val="20"/>
          <w:szCs w:val="20"/>
        </w:rPr>
        <w:t xml:space="preserve">                                       i przedmiarem robót</w:t>
      </w:r>
    </w:p>
    <w:p w:rsidR="00BA697B" w:rsidRDefault="00BA697B" w:rsidP="00C7573C">
      <w:pPr>
        <w:pStyle w:val="Zwykytekst1"/>
        <w:rPr>
          <w:rFonts w:ascii="Arial" w:hAnsi="Arial" w:cs="Arial"/>
          <w:sz w:val="20"/>
          <w:szCs w:val="20"/>
        </w:rPr>
      </w:pPr>
      <w:r>
        <w:rPr>
          <w:rFonts w:ascii="Arial" w:hAnsi="Arial" w:cs="Arial"/>
          <w:sz w:val="20"/>
          <w:szCs w:val="20"/>
        </w:rPr>
        <w:t>Załącznik Nr II – Decyzja o pozwoleniu na budowę</w:t>
      </w:r>
    </w:p>
    <w:p w:rsidR="00BA697B" w:rsidRDefault="00BA697B" w:rsidP="00C7573C">
      <w:pPr>
        <w:pStyle w:val="Zwykytekst1"/>
        <w:rPr>
          <w:rFonts w:ascii="Arial" w:hAnsi="Arial" w:cs="Arial"/>
          <w:sz w:val="20"/>
          <w:szCs w:val="20"/>
        </w:rPr>
      </w:pPr>
      <w:r>
        <w:rPr>
          <w:rFonts w:ascii="Arial" w:hAnsi="Arial" w:cs="Arial"/>
          <w:sz w:val="20"/>
          <w:szCs w:val="20"/>
        </w:rPr>
        <w:t>Załącznik Nr III – Wzór umowy z PKP PLK S.A.</w:t>
      </w:r>
    </w:p>
    <w:p w:rsidR="00BA697B" w:rsidRPr="00ED6419" w:rsidRDefault="00BA697B" w:rsidP="00C7573C">
      <w:pPr>
        <w:pStyle w:val="Zwykytekst1"/>
        <w:rPr>
          <w:rFonts w:ascii="Arial" w:hAnsi="Arial" w:cs="Arial"/>
          <w:sz w:val="20"/>
          <w:szCs w:val="20"/>
        </w:rPr>
      </w:pPr>
      <w:r>
        <w:rPr>
          <w:rFonts w:ascii="Arial" w:hAnsi="Arial" w:cs="Arial"/>
          <w:sz w:val="20"/>
          <w:szCs w:val="20"/>
        </w:rPr>
        <w:t xml:space="preserve">Załączniki od 1 do </w:t>
      </w:r>
      <w:r w:rsidR="00577A9E">
        <w:rPr>
          <w:rFonts w:ascii="Arial" w:hAnsi="Arial" w:cs="Arial"/>
          <w:sz w:val="20"/>
          <w:szCs w:val="20"/>
        </w:rPr>
        <w:t>7</w:t>
      </w:r>
      <w:r>
        <w:rPr>
          <w:rFonts w:ascii="Arial" w:hAnsi="Arial" w:cs="Arial"/>
          <w:sz w:val="20"/>
          <w:szCs w:val="20"/>
        </w:rPr>
        <w:t xml:space="preserve"> – wzory formularzy</w:t>
      </w:r>
      <w:r w:rsidR="00577A9E">
        <w:rPr>
          <w:rFonts w:ascii="Arial" w:hAnsi="Arial" w:cs="Arial"/>
          <w:sz w:val="20"/>
          <w:szCs w:val="20"/>
        </w:rPr>
        <w:t xml:space="preserve"> i</w:t>
      </w:r>
      <w:r>
        <w:rPr>
          <w:rFonts w:ascii="Arial" w:hAnsi="Arial" w:cs="Arial"/>
          <w:sz w:val="20"/>
          <w:szCs w:val="20"/>
        </w:rPr>
        <w:t xml:space="preserve"> wzór umowy</w:t>
      </w:r>
    </w:p>
    <w:p w:rsidR="00BA697B" w:rsidRDefault="00BA697B" w:rsidP="00C7573C">
      <w:pPr>
        <w:pStyle w:val="Zwykytekst1"/>
        <w:rPr>
          <w:rFonts w:ascii="Arial" w:hAnsi="Arial" w:cs="Arial"/>
          <w:sz w:val="20"/>
          <w:szCs w:val="20"/>
        </w:rPr>
      </w:pPr>
    </w:p>
    <w:p w:rsidR="00BA697B" w:rsidRDefault="00BA697B" w:rsidP="00C7573C">
      <w:pPr>
        <w:pStyle w:val="Zwykytekst1"/>
        <w:rPr>
          <w:rFonts w:ascii="Arial" w:hAnsi="Arial" w:cs="Arial"/>
          <w:sz w:val="20"/>
          <w:szCs w:val="20"/>
        </w:rPr>
      </w:pPr>
    </w:p>
    <w:p w:rsidR="00BA697B" w:rsidRDefault="00BA697B" w:rsidP="00C7573C">
      <w:pPr>
        <w:pStyle w:val="Zwykytekst1"/>
        <w:rPr>
          <w:rFonts w:ascii="Arial" w:hAnsi="Arial" w:cs="Arial"/>
          <w:sz w:val="20"/>
          <w:szCs w:val="20"/>
        </w:rPr>
      </w:pPr>
    </w:p>
    <w:p w:rsidR="00BA697B" w:rsidRDefault="00BA697B" w:rsidP="00C7573C">
      <w:pPr>
        <w:pStyle w:val="Zwykytekst1"/>
        <w:rPr>
          <w:rFonts w:ascii="Arial" w:hAnsi="Arial" w:cs="Arial"/>
          <w:sz w:val="20"/>
          <w:szCs w:val="20"/>
        </w:rPr>
      </w:pPr>
    </w:p>
    <w:p w:rsidR="00BA697B" w:rsidRPr="00E12D72" w:rsidRDefault="00BA697B" w:rsidP="00C7573C">
      <w:pPr>
        <w:pStyle w:val="Zwykytekst1"/>
        <w:rPr>
          <w:rFonts w:ascii="Arial" w:hAnsi="Arial" w:cs="Arial"/>
          <w:b/>
          <w:sz w:val="20"/>
          <w:szCs w:val="20"/>
        </w:rPr>
      </w:pPr>
      <w:r w:rsidRPr="00E12D72">
        <w:rPr>
          <w:rFonts w:ascii="Arial" w:hAnsi="Arial" w:cs="Arial"/>
          <w:b/>
          <w:sz w:val="20"/>
          <w:szCs w:val="20"/>
        </w:rPr>
        <w:t xml:space="preserve">Iława, dnia </w:t>
      </w:r>
      <w:r>
        <w:rPr>
          <w:rFonts w:ascii="Arial" w:hAnsi="Arial" w:cs="Arial"/>
          <w:b/>
          <w:sz w:val="20"/>
          <w:szCs w:val="20"/>
        </w:rPr>
        <w:t>17</w:t>
      </w:r>
      <w:r w:rsidRPr="00E12D72">
        <w:rPr>
          <w:rFonts w:ascii="Arial" w:hAnsi="Arial" w:cs="Arial"/>
          <w:b/>
          <w:sz w:val="20"/>
          <w:szCs w:val="20"/>
        </w:rPr>
        <w:t>.0</w:t>
      </w:r>
      <w:r>
        <w:rPr>
          <w:rFonts w:ascii="Arial" w:hAnsi="Arial" w:cs="Arial"/>
          <w:b/>
          <w:sz w:val="20"/>
          <w:szCs w:val="20"/>
        </w:rPr>
        <w:t>5</w:t>
      </w:r>
      <w:r w:rsidRPr="00E12D72">
        <w:rPr>
          <w:rFonts w:ascii="Arial" w:hAnsi="Arial" w:cs="Arial"/>
          <w:b/>
          <w:sz w:val="20"/>
          <w:szCs w:val="20"/>
        </w:rPr>
        <w:t>.2017 r.</w:t>
      </w:r>
    </w:p>
    <w:p w:rsidR="00BA697B" w:rsidRDefault="00BA697B" w:rsidP="00C7573C">
      <w:pPr>
        <w:pStyle w:val="Zwykytekst1"/>
        <w:rPr>
          <w:rFonts w:ascii="Arial" w:hAnsi="Arial" w:cs="Arial"/>
          <w:b/>
          <w:sz w:val="20"/>
          <w:szCs w:val="20"/>
        </w:rPr>
      </w:pPr>
    </w:p>
    <w:p w:rsidR="00BA697B" w:rsidRDefault="00BA697B" w:rsidP="00C7573C">
      <w:pPr>
        <w:pStyle w:val="Zwykytekst1"/>
        <w:rPr>
          <w:rFonts w:ascii="Arial" w:hAnsi="Arial" w:cs="Arial"/>
          <w:sz w:val="20"/>
          <w:szCs w:val="20"/>
        </w:rPr>
      </w:pPr>
    </w:p>
    <w:p w:rsidR="00BA697B" w:rsidRDefault="00BA697B" w:rsidP="00C7573C">
      <w:pPr>
        <w:pStyle w:val="Zwykytekst1"/>
        <w:rPr>
          <w:rFonts w:ascii="Arial" w:hAnsi="Arial" w:cs="Arial"/>
          <w:sz w:val="20"/>
          <w:szCs w:val="20"/>
        </w:rPr>
      </w:pPr>
      <w:r w:rsidRPr="00941694">
        <w:rPr>
          <w:rFonts w:ascii="Arial" w:hAnsi="Arial" w:cs="Arial"/>
          <w:i/>
          <w:sz w:val="20"/>
          <w:szCs w:val="20"/>
        </w:rPr>
        <w:t xml:space="preserve">Niniejsza SIWZ składa się z </w:t>
      </w:r>
      <w:r w:rsidR="00E37FBE">
        <w:rPr>
          <w:rFonts w:ascii="Arial" w:hAnsi="Arial" w:cs="Arial"/>
          <w:i/>
          <w:sz w:val="20"/>
          <w:szCs w:val="20"/>
        </w:rPr>
        <w:t>47</w:t>
      </w:r>
      <w:r w:rsidRPr="00941694">
        <w:rPr>
          <w:rFonts w:ascii="Arial" w:hAnsi="Arial" w:cs="Arial"/>
          <w:i/>
          <w:sz w:val="20"/>
          <w:szCs w:val="20"/>
        </w:rPr>
        <w:t xml:space="preserve"> kolejno ponumerowanych stron. </w:t>
      </w:r>
      <w:r w:rsidRPr="00941694">
        <w:rPr>
          <w:rFonts w:ascii="Arial" w:hAnsi="Arial" w:cs="Arial"/>
          <w:i/>
          <w:sz w:val="20"/>
          <w:szCs w:val="20"/>
        </w:rPr>
        <w:br/>
      </w:r>
      <w:r>
        <w:rPr>
          <w:rFonts w:ascii="Arial" w:hAnsi="Arial" w:cs="Arial"/>
          <w:i/>
          <w:sz w:val="20"/>
          <w:szCs w:val="20"/>
        </w:rPr>
        <w:br/>
        <w:t>Załączniki do specyfikacji stanowią jej integralną część.</w:t>
      </w:r>
    </w:p>
    <w:p w:rsidR="00BA697B" w:rsidRDefault="00BA697B" w:rsidP="00C7573C">
      <w:pPr>
        <w:pStyle w:val="Zwykytekst1"/>
        <w:jc w:val="center"/>
        <w:rPr>
          <w:rFonts w:ascii="Arial" w:hAnsi="Arial" w:cs="Arial"/>
          <w:sz w:val="20"/>
          <w:szCs w:val="20"/>
        </w:rPr>
      </w:pPr>
    </w:p>
    <w:p w:rsidR="00BA697B" w:rsidRDefault="00BA697B" w:rsidP="00C7573C">
      <w:pPr>
        <w:pageBreakBefore/>
        <w:jc w:val="center"/>
        <w:rPr>
          <w:b/>
          <w:sz w:val="20"/>
          <w:szCs w:val="20"/>
        </w:rPr>
      </w:pPr>
      <w:r>
        <w:rPr>
          <w:rFonts w:ascii="Arial" w:hAnsi="Arial" w:cs="Arial"/>
          <w:b/>
          <w:sz w:val="22"/>
          <w:szCs w:val="22"/>
        </w:rPr>
        <w:lastRenderedPageBreak/>
        <w:t>Spis treści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486"/>
        <w:gridCol w:w="1417"/>
      </w:tblGrid>
      <w:tr w:rsidR="00BA697B" w:rsidRPr="005F65A6" w:rsidTr="006E33B1">
        <w:tc>
          <w:tcPr>
            <w:tcW w:w="1384"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Nr rozdziału</w:t>
            </w:r>
          </w:p>
        </w:tc>
        <w:tc>
          <w:tcPr>
            <w:tcW w:w="6486"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Nazwa rozdziału</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str. nr</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Nazwa oraz adres zamawiającego</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3</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Tryb udzielenia zamówienia</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3</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867DE1" w:rsidRDefault="00BA697B" w:rsidP="00C7573C">
            <w:pPr>
              <w:rPr>
                <w:rFonts w:ascii="Arial" w:hAnsi="Arial" w:cs="Arial"/>
                <w:bCs/>
              </w:rPr>
            </w:pPr>
            <w:r w:rsidRPr="00867DE1">
              <w:rPr>
                <w:rFonts w:ascii="Arial" w:hAnsi="Arial" w:cs="Arial"/>
                <w:bCs/>
                <w:sz w:val="22"/>
                <w:szCs w:val="22"/>
              </w:rPr>
              <w:t>Definicje użyte w specyfikacji i informacje ogólne</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3</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Opis przedmiotu zamówienia</w:t>
            </w:r>
          </w:p>
        </w:tc>
        <w:tc>
          <w:tcPr>
            <w:tcW w:w="1417" w:type="dxa"/>
            <w:vAlign w:val="center"/>
          </w:tcPr>
          <w:p w:rsidR="00BA697B" w:rsidRPr="006E33B1" w:rsidRDefault="00577A9E" w:rsidP="006E33B1">
            <w:pPr>
              <w:jc w:val="center"/>
              <w:rPr>
                <w:rFonts w:ascii="Arial" w:hAnsi="Arial" w:cs="Arial"/>
              </w:rPr>
            </w:pPr>
            <w:r>
              <w:rPr>
                <w:rFonts w:ascii="Arial" w:hAnsi="Arial" w:cs="Arial"/>
                <w:sz w:val="22"/>
                <w:szCs w:val="22"/>
              </w:rPr>
              <w:t>4</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Termin wykonania zamówienia</w:t>
            </w:r>
          </w:p>
        </w:tc>
        <w:tc>
          <w:tcPr>
            <w:tcW w:w="1417" w:type="dxa"/>
            <w:vAlign w:val="center"/>
          </w:tcPr>
          <w:p w:rsidR="00BA697B" w:rsidRPr="006E33B1" w:rsidRDefault="00577A9E" w:rsidP="006E33B1">
            <w:pPr>
              <w:jc w:val="center"/>
              <w:rPr>
                <w:rFonts w:ascii="Arial" w:hAnsi="Arial" w:cs="Arial"/>
              </w:rPr>
            </w:pPr>
            <w:r>
              <w:rPr>
                <w:rFonts w:ascii="Arial" w:hAnsi="Arial" w:cs="Arial"/>
                <w:sz w:val="22"/>
                <w:szCs w:val="22"/>
              </w:rPr>
              <w:t>6</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Opis warunków udziału w postępowaniu oraz opis sposobu dokonywania oceny spełniania tych warunków</w:t>
            </w:r>
            <w:r w:rsidRPr="006E33B1">
              <w:rPr>
                <w:rFonts w:ascii="Arial" w:hAnsi="Arial" w:cs="Arial"/>
                <w:b/>
                <w:sz w:val="22"/>
                <w:szCs w:val="22"/>
              </w:rPr>
              <w:t xml:space="preserve"> </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6</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Wykaz oświadczeń lub dokumentów, jakie mają dostarczyć wykonawcy w celu potwierdzenia spełniania warunków udziału w postępowaniu</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8</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Informacje o sposobie porozumiewania się zamawiającego z wykonawcami oraz przekazywania oświadczeń lub dokumentów</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10</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Wymagania dotyczące wadium</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11</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Termin związania ofertą</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1</w:t>
            </w:r>
            <w:r>
              <w:rPr>
                <w:rFonts w:ascii="Arial" w:hAnsi="Arial" w:cs="Arial"/>
                <w:sz w:val="22"/>
                <w:szCs w:val="22"/>
              </w:rPr>
              <w:t>2</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Opis sposobu przygotowania ofert</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1</w:t>
            </w:r>
            <w:r>
              <w:rPr>
                <w:rFonts w:ascii="Arial" w:hAnsi="Arial" w:cs="Arial"/>
                <w:sz w:val="22"/>
                <w:szCs w:val="22"/>
              </w:rPr>
              <w:t>2</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Miejsce oraz termin składania i otwarcia ofert</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1</w:t>
            </w:r>
            <w:r>
              <w:rPr>
                <w:rFonts w:ascii="Arial" w:hAnsi="Arial" w:cs="Arial"/>
                <w:sz w:val="22"/>
                <w:szCs w:val="22"/>
              </w:rPr>
              <w:t>5</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Opis sposobu obliczenia ceny</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1</w:t>
            </w:r>
            <w:r>
              <w:rPr>
                <w:rFonts w:ascii="Arial" w:hAnsi="Arial" w:cs="Arial"/>
                <w:sz w:val="22"/>
                <w:szCs w:val="22"/>
              </w:rPr>
              <w:t>6</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Opis kryteriów, którymi zamawiający będzie się kierował przy wyborze oferty, wraz z podaniem znaczenia tych kryteriów i sposobu oceny ofert</w:t>
            </w:r>
          </w:p>
        </w:tc>
        <w:tc>
          <w:tcPr>
            <w:tcW w:w="1417" w:type="dxa"/>
            <w:vAlign w:val="center"/>
          </w:tcPr>
          <w:p w:rsidR="00BA697B" w:rsidRPr="006E33B1" w:rsidRDefault="00BA697B" w:rsidP="006E33B1">
            <w:pPr>
              <w:jc w:val="center"/>
              <w:rPr>
                <w:rFonts w:ascii="Arial" w:hAnsi="Arial" w:cs="Arial"/>
              </w:rPr>
            </w:pPr>
            <w:r w:rsidRPr="006E33B1">
              <w:rPr>
                <w:rFonts w:ascii="Arial" w:hAnsi="Arial" w:cs="Arial"/>
                <w:sz w:val="22"/>
                <w:szCs w:val="22"/>
              </w:rPr>
              <w:t>1</w:t>
            </w:r>
            <w:r>
              <w:rPr>
                <w:rFonts w:ascii="Arial" w:hAnsi="Arial" w:cs="Arial"/>
                <w:sz w:val="22"/>
                <w:szCs w:val="22"/>
              </w:rPr>
              <w:t>8</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Informacje o formalnościach, jakie powinny zostać dopełnione po wyborze oferty w celu zawarcia umowy w sprawie zamówienia publicznego</w:t>
            </w:r>
          </w:p>
        </w:tc>
        <w:tc>
          <w:tcPr>
            <w:tcW w:w="1417" w:type="dxa"/>
            <w:vAlign w:val="center"/>
          </w:tcPr>
          <w:p w:rsidR="00BA697B" w:rsidRPr="006E33B1" w:rsidRDefault="00577A9E" w:rsidP="006E33B1">
            <w:pPr>
              <w:jc w:val="center"/>
              <w:rPr>
                <w:rFonts w:ascii="Arial" w:hAnsi="Arial" w:cs="Arial"/>
              </w:rPr>
            </w:pPr>
            <w:r>
              <w:rPr>
                <w:rFonts w:ascii="Arial" w:hAnsi="Arial" w:cs="Arial"/>
                <w:sz w:val="22"/>
                <w:szCs w:val="22"/>
              </w:rPr>
              <w:t>19</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F81FED">
            <w:pPr>
              <w:pStyle w:val="Tekstpodstawowy"/>
              <w:rPr>
                <w:rFonts w:ascii="Arial" w:hAnsi="Arial" w:cs="Arial"/>
                <w:bCs/>
                <w:szCs w:val="22"/>
              </w:rPr>
            </w:pPr>
            <w:r w:rsidRPr="006E33B1">
              <w:rPr>
                <w:rFonts w:ascii="Arial" w:hAnsi="Arial" w:cs="Arial"/>
                <w:bCs/>
                <w:sz w:val="22"/>
                <w:szCs w:val="22"/>
              </w:rPr>
              <w:t>Wizyta w miejscu realizacji zamówienia</w:t>
            </w:r>
          </w:p>
          <w:p w:rsidR="00BA697B" w:rsidRPr="006E33B1" w:rsidRDefault="00BA697B" w:rsidP="00C7573C">
            <w:pPr>
              <w:rPr>
                <w:rFonts w:ascii="Arial" w:hAnsi="Arial" w:cs="Arial"/>
                <w:b/>
              </w:rPr>
            </w:pP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20</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C7573C">
            <w:pPr>
              <w:rPr>
                <w:rFonts w:ascii="Arial" w:hAnsi="Arial" w:cs="Arial"/>
                <w:b/>
              </w:rPr>
            </w:pPr>
            <w:r w:rsidRPr="006E33B1">
              <w:rPr>
                <w:rFonts w:ascii="Arial" w:hAnsi="Arial" w:cs="Arial"/>
                <w:bCs/>
                <w:sz w:val="22"/>
                <w:szCs w:val="22"/>
              </w:rPr>
              <w:t>Wymagania dotyczące zabezpieczenia należytego wykonania umowy</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20</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F81FED">
            <w:pPr>
              <w:pStyle w:val="Tekstpodstawowy"/>
              <w:rPr>
                <w:rFonts w:ascii="Arial" w:hAnsi="Arial" w:cs="Arial"/>
                <w:bCs/>
                <w:szCs w:val="22"/>
              </w:rPr>
            </w:pPr>
            <w:r w:rsidRPr="006E33B1">
              <w:rPr>
                <w:rFonts w:ascii="Arial" w:hAnsi="Arial" w:cs="Arial"/>
                <w:bCs/>
                <w:sz w:val="22"/>
                <w:szCs w:val="22"/>
              </w:rPr>
              <w:t>Istotne dla stron postanowienia, które zostaną wprowadzone do treści zawieranej umowy</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21</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 xml:space="preserve">Pouczenie o środkach ochrony prawnej </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21</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Unieważnienie postępowania</w:t>
            </w:r>
          </w:p>
        </w:tc>
        <w:tc>
          <w:tcPr>
            <w:tcW w:w="1417" w:type="dxa"/>
            <w:vAlign w:val="center"/>
          </w:tcPr>
          <w:p w:rsidR="00BA697B" w:rsidRPr="006E33B1" w:rsidRDefault="00577A9E" w:rsidP="006E33B1">
            <w:pPr>
              <w:jc w:val="center"/>
              <w:rPr>
                <w:rFonts w:ascii="Arial" w:hAnsi="Arial" w:cs="Arial"/>
              </w:rPr>
            </w:pPr>
            <w:r>
              <w:rPr>
                <w:rFonts w:ascii="Arial" w:hAnsi="Arial" w:cs="Arial"/>
                <w:sz w:val="22"/>
                <w:szCs w:val="22"/>
              </w:rPr>
              <w:t>21</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Oferty częściowe</w:t>
            </w:r>
          </w:p>
        </w:tc>
        <w:tc>
          <w:tcPr>
            <w:tcW w:w="1417" w:type="dxa"/>
            <w:vAlign w:val="center"/>
          </w:tcPr>
          <w:p w:rsidR="00BA697B" w:rsidRPr="006E33B1" w:rsidRDefault="00577A9E" w:rsidP="006E33B1">
            <w:pPr>
              <w:jc w:val="center"/>
              <w:rPr>
                <w:rFonts w:ascii="Arial" w:hAnsi="Arial" w:cs="Arial"/>
              </w:rPr>
            </w:pPr>
            <w:r>
              <w:rPr>
                <w:rFonts w:ascii="Arial" w:hAnsi="Arial" w:cs="Arial"/>
                <w:sz w:val="22"/>
                <w:szCs w:val="22"/>
              </w:rPr>
              <w:t>21</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Oferty wariantowe</w:t>
            </w:r>
          </w:p>
        </w:tc>
        <w:tc>
          <w:tcPr>
            <w:tcW w:w="1417" w:type="dxa"/>
            <w:vAlign w:val="center"/>
          </w:tcPr>
          <w:p w:rsidR="00BA697B" w:rsidRPr="006E33B1" w:rsidRDefault="00577A9E" w:rsidP="006E33B1">
            <w:pPr>
              <w:jc w:val="center"/>
              <w:rPr>
                <w:rFonts w:ascii="Arial" w:hAnsi="Arial" w:cs="Arial"/>
              </w:rPr>
            </w:pPr>
            <w:r>
              <w:rPr>
                <w:rFonts w:ascii="Arial" w:hAnsi="Arial" w:cs="Arial"/>
                <w:sz w:val="22"/>
                <w:szCs w:val="22"/>
              </w:rPr>
              <w:t>21</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Zamówienia uzupełniające</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22</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Aukcja elektroniczna</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22</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Wymagania z art. 29 ust. 3a ustawy Pzp.</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22</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Wymagania z art. 29 ust. 4 ustawy Pzp.</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22</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Rozliczenia miedzy zamawiającym a wykonawcą</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22</w:t>
            </w:r>
          </w:p>
        </w:tc>
      </w:tr>
      <w:tr w:rsidR="00BA697B" w:rsidRPr="00B056E2" w:rsidTr="00867DE1">
        <w:tc>
          <w:tcPr>
            <w:tcW w:w="1384" w:type="dxa"/>
            <w:vAlign w:val="center"/>
          </w:tcPr>
          <w:p w:rsidR="00BA697B" w:rsidRPr="00867DE1" w:rsidRDefault="00BA697B" w:rsidP="00362FC8">
            <w:pPr>
              <w:pStyle w:val="Akapitzlist"/>
              <w:numPr>
                <w:ilvl w:val="0"/>
                <w:numId w:val="105"/>
              </w:numPr>
              <w:jc w:val="right"/>
              <w:rPr>
                <w:rFonts w:ascii="Arial" w:hAnsi="Arial" w:cs="Arial"/>
                <w:sz w:val="22"/>
                <w:szCs w:val="22"/>
              </w:rPr>
            </w:pPr>
          </w:p>
        </w:tc>
        <w:tc>
          <w:tcPr>
            <w:tcW w:w="6486" w:type="dxa"/>
          </w:tcPr>
          <w:p w:rsidR="00BA697B" w:rsidRPr="006E33B1" w:rsidRDefault="00BA697B" w:rsidP="006E33B1">
            <w:pPr>
              <w:jc w:val="both"/>
              <w:rPr>
                <w:rFonts w:ascii="Arial" w:hAnsi="Arial" w:cs="Arial"/>
                <w:bCs/>
              </w:rPr>
            </w:pPr>
            <w:r w:rsidRPr="006E33B1">
              <w:rPr>
                <w:rFonts w:ascii="Arial" w:hAnsi="Arial" w:cs="Arial"/>
                <w:bCs/>
                <w:sz w:val="22"/>
                <w:szCs w:val="22"/>
              </w:rPr>
              <w:t>Postanowienia końcowe</w:t>
            </w:r>
          </w:p>
        </w:tc>
        <w:tc>
          <w:tcPr>
            <w:tcW w:w="1417" w:type="dxa"/>
            <w:vAlign w:val="center"/>
          </w:tcPr>
          <w:p w:rsidR="00BA697B" w:rsidRPr="006E33B1" w:rsidRDefault="00BA697B" w:rsidP="006E33B1">
            <w:pPr>
              <w:jc w:val="center"/>
              <w:rPr>
                <w:rFonts w:ascii="Arial" w:hAnsi="Arial" w:cs="Arial"/>
              </w:rPr>
            </w:pPr>
            <w:r>
              <w:rPr>
                <w:rFonts w:ascii="Arial" w:hAnsi="Arial" w:cs="Arial"/>
                <w:sz w:val="22"/>
                <w:szCs w:val="22"/>
              </w:rPr>
              <w:t>22</w:t>
            </w:r>
          </w:p>
        </w:tc>
      </w:tr>
      <w:tr w:rsidR="00BA697B" w:rsidRPr="00BF2486" w:rsidTr="00867DE1">
        <w:tc>
          <w:tcPr>
            <w:tcW w:w="1384" w:type="dxa"/>
            <w:vAlign w:val="center"/>
          </w:tcPr>
          <w:p w:rsidR="00BA697B" w:rsidRPr="00BF2486" w:rsidRDefault="00BA697B" w:rsidP="00362FC8">
            <w:pPr>
              <w:pStyle w:val="Akapitzlist"/>
              <w:numPr>
                <w:ilvl w:val="0"/>
                <w:numId w:val="105"/>
              </w:numPr>
              <w:jc w:val="right"/>
              <w:rPr>
                <w:rFonts w:ascii="Arial" w:hAnsi="Arial" w:cs="Arial"/>
                <w:sz w:val="22"/>
                <w:szCs w:val="22"/>
              </w:rPr>
            </w:pPr>
          </w:p>
        </w:tc>
        <w:tc>
          <w:tcPr>
            <w:tcW w:w="6486" w:type="dxa"/>
          </w:tcPr>
          <w:p w:rsidR="00BA697B" w:rsidRPr="00BF2486" w:rsidRDefault="00BA697B" w:rsidP="006E33B1">
            <w:pPr>
              <w:jc w:val="both"/>
              <w:rPr>
                <w:rFonts w:ascii="Arial" w:hAnsi="Arial" w:cs="Arial"/>
              </w:rPr>
            </w:pPr>
            <w:r w:rsidRPr="00BF2486">
              <w:rPr>
                <w:rFonts w:ascii="Arial" w:hAnsi="Arial" w:cs="Arial"/>
                <w:bCs/>
                <w:sz w:val="22"/>
                <w:szCs w:val="22"/>
              </w:rPr>
              <w:t>Załączniki</w:t>
            </w:r>
          </w:p>
        </w:tc>
        <w:tc>
          <w:tcPr>
            <w:tcW w:w="1417" w:type="dxa"/>
            <w:vAlign w:val="center"/>
          </w:tcPr>
          <w:p w:rsidR="00BA697B" w:rsidRPr="00BF2486" w:rsidRDefault="00577A9E" w:rsidP="006E33B1">
            <w:pPr>
              <w:jc w:val="center"/>
              <w:rPr>
                <w:rFonts w:ascii="Arial" w:hAnsi="Arial" w:cs="Arial"/>
              </w:rPr>
            </w:pPr>
            <w:r>
              <w:rPr>
                <w:rFonts w:ascii="Arial" w:hAnsi="Arial" w:cs="Arial"/>
              </w:rPr>
              <w:t>23</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sidRPr="006E33B1">
              <w:rPr>
                <w:rFonts w:ascii="Arial" w:hAnsi="Arial" w:cs="Arial"/>
                <w:color w:val="000000"/>
                <w:sz w:val="18"/>
                <w:szCs w:val="18"/>
              </w:rPr>
              <w:t>Załącznik Nr 1 – formularz ofertowy</w:t>
            </w:r>
          </w:p>
        </w:tc>
        <w:tc>
          <w:tcPr>
            <w:tcW w:w="1417" w:type="dxa"/>
            <w:vAlign w:val="center"/>
          </w:tcPr>
          <w:p w:rsidR="00BA697B" w:rsidRPr="006E33B1" w:rsidRDefault="00BA697B" w:rsidP="006E33B1">
            <w:pPr>
              <w:jc w:val="center"/>
              <w:rPr>
                <w:rFonts w:ascii="Arial" w:hAnsi="Arial" w:cs="Arial"/>
                <w:sz w:val="18"/>
                <w:szCs w:val="18"/>
              </w:rPr>
            </w:pPr>
            <w:r>
              <w:rPr>
                <w:rFonts w:ascii="Arial" w:hAnsi="Arial" w:cs="Arial"/>
                <w:sz w:val="18"/>
                <w:szCs w:val="18"/>
              </w:rPr>
              <w:t>24</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C7573C">
            <w:pPr>
              <w:rPr>
                <w:rFonts w:ascii="Arial" w:hAnsi="Arial" w:cs="Arial"/>
                <w:sz w:val="18"/>
                <w:szCs w:val="18"/>
              </w:rPr>
            </w:pPr>
            <w:r w:rsidRPr="006E33B1">
              <w:rPr>
                <w:rFonts w:ascii="Arial" w:hAnsi="Arial" w:cs="Arial"/>
                <w:sz w:val="18"/>
                <w:szCs w:val="18"/>
              </w:rPr>
              <w:t>Załącznik Nr 2 – oświadczenie wykonawcy</w:t>
            </w:r>
          </w:p>
        </w:tc>
        <w:tc>
          <w:tcPr>
            <w:tcW w:w="1417" w:type="dxa"/>
            <w:vAlign w:val="center"/>
          </w:tcPr>
          <w:p w:rsidR="00BA697B" w:rsidRPr="006E33B1" w:rsidRDefault="00BA697B" w:rsidP="006E33B1">
            <w:pPr>
              <w:jc w:val="center"/>
              <w:rPr>
                <w:rFonts w:ascii="Arial" w:hAnsi="Arial" w:cs="Arial"/>
                <w:sz w:val="18"/>
                <w:szCs w:val="18"/>
              </w:rPr>
            </w:pPr>
            <w:r>
              <w:rPr>
                <w:rFonts w:ascii="Arial" w:hAnsi="Arial" w:cs="Arial"/>
                <w:sz w:val="18"/>
                <w:szCs w:val="18"/>
              </w:rPr>
              <w:t>27</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sidRPr="006E33B1">
              <w:rPr>
                <w:rFonts w:ascii="Arial" w:hAnsi="Arial" w:cs="Arial"/>
                <w:color w:val="000000"/>
                <w:sz w:val="18"/>
                <w:szCs w:val="18"/>
              </w:rPr>
              <w:t>Załącznik Nr 2a – oświadczenie wykonawcy</w:t>
            </w:r>
          </w:p>
        </w:tc>
        <w:tc>
          <w:tcPr>
            <w:tcW w:w="1417" w:type="dxa"/>
            <w:vAlign w:val="center"/>
          </w:tcPr>
          <w:p w:rsidR="00BA697B" w:rsidRPr="006E33B1" w:rsidRDefault="00BA697B" w:rsidP="006E33B1">
            <w:pPr>
              <w:jc w:val="center"/>
              <w:rPr>
                <w:rFonts w:ascii="Arial" w:hAnsi="Arial" w:cs="Arial"/>
                <w:sz w:val="18"/>
                <w:szCs w:val="18"/>
              </w:rPr>
            </w:pPr>
            <w:r>
              <w:rPr>
                <w:rFonts w:ascii="Arial" w:hAnsi="Arial" w:cs="Arial"/>
                <w:sz w:val="18"/>
                <w:szCs w:val="18"/>
              </w:rPr>
              <w:t>28</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Pr>
                <w:rFonts w:ascii="Arial" w:hAnsi="Arial" w:cs="Arial"/>
                <w:color w:val="000000"/>
                <w:sz w:val="18"/>
                <w:szCs w:val="18"/>
              </w:rPr>
              <w:t>Załącznik Nr 2b</w:t>
            </w:r>
            <w:r w:rsidRPr="006E33B1">
              <w:rPr>
                <w:rFonts w:ascii="Arial" w:hAnsi="Arial" w:cs="Arial"/>
                <w:color w:val="000000"/>
                <w:sz w:val="18"/>
                <w:szCs w:val="18"/>
              </w:rPr>
              <w:t xml:space="preserve"> – oświadcz wykonawcy</w:t>
            </w:r>
            <w:r>
              <w:rPr>
                <w:rFonts w:ascii="Arial" w:hAnsi="Arial" w:cs="Arial"/>
                <w:color w:val="000000"/>
                <w:sz w:val="18"/>
                <w:szCs w:val="18"/>
              </w:rPr>
              <w:t xml:space="preserve"> o przynależności do grupy kapitałowej</w:t>
            </w:r>
          </w:p>
        </w:tc>
        <w:tc>
          <w:tcPr>
            <w:tcW w:w="1417" w:type="dxa"/>
            <w:vAlign w:val="center"/>
          </w:tcPr>
          <w:p w:rsidR="00BA697B" w:rsidRPr="006E33B1" w:rsidRDefault="00BA697B" w:rsidP="006E33B1">
            <w:pPr>
              <w:jc w:val="center"/>
              <w:rPr>
                <w:rFonts w:ascii="Arial" w:hAnsi="Arial" w:cs="Arial"/>
                <w:sz w:val="18"/>
                <w:szCs w:val="18"/>
              </w:rPr>
            </w:pPr>
            <w:r>
              <w:rPr>
                <w:rFonts w:ascii="Arial" w:hAnsi="Arial" w:cs="Arial"/>
                <w:sz w:val="18"/>
                <w:szCs w:val="18"/>
              </w:rPr>
              <w:t>30</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sidRPr="006E33B1">
              <w:rPr>
                <w:rFonts w:ascii="Arial" w:hAnsi="Arial" w:cs="Arial"/>
                <w:color w:val="000000"/>
                <w:sz w:val="18"/>
                <w:szCs w:val="18"/>
              </w:rPr>
              <w:t>Załącznik Nr 3  – doświadczenie wykonawcy</w:t>
            </w:r>
          </w:p>
        </w:tc>
        <w:tc>
          <w:tcPr>
            <w:tcW w:w="1417" w:type="dxa"/>
            <w:vAlign w:val="center"/>
          </w:tcPr>
          <w:p w:rsidR="00BA697B" w:rsidRPr="006E33B1" w:rsidRDefault="00BA697B" w:rsidP="006E33B1">
            <w:pPr>
              <w:jc w:val="center"/>
              <w:rPr>
                <w:rFonts w:ascii="Arial" w:hAnsi="Arial" w:cs="Arial"/>
                <w:sz w:val="18"/>
                <w:szCs w:val="18"/>
              </w:rPr>
            </w:pPr>
            <w:r>
              <w:rPr>
                <w:rFonts w:ascii="Arial" w:hAnsi="Arial" w:cs="Arial"/>
                <w:sz w:val="18"/>
                <w:szCs w:val="18"/>
              </w:rPr>
              <w:t>31</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C7573C">
            <w:pPr>
              <w:rPr>
                <w:rFonts w:ascii="Arial" w:hAnsi="Arial" w:cs="Arial"/>
                <w:sz w:val="18"/>
                <w:szCs w:val="18"/>
              </w:rPr>
            </w:pPr>
            <w:r w:rsidRPr="006E33B1">
              <w:rPr>
                <w:rFonts w:ascii="Arial" w:hAnsi="Arial" w:cs="Arial"/>
                <w:sz w:val="18"/>
                <w:szCs w:val="18"/>
              </w:rPr>
              <w:t>Załącznik Nr 4 – wykaz osób i podmiotów przewidzianych do realizacji zadania</w:t>
            </w:r>
          </w:p>
        </w:tc>
        <w:tc>
          <w:tcPr>
            <w:tcW w:w="1417" w:type="dxa"/>
            <w:vAlign w:val="center"/>
          </w:tcPr>
          <w:p w:rsidR="00BA697B" w:rsidRPr="006E33B1" w:rsidRDefault="00BA697B" w:rsidP="006E33B1">
            <w:pPr>
              <w:jc w:val="center"/>
              <w:rPr>
                <w:rFonts w:ascii="Arial" w:hAnsi="Arial" w:cs="Arial"/>
                <w:sz w:val="18"/>
                <w:szCs w:val="18"/>
              </w:rPr>
            </w:pPr>
            <w:r>
              <w:rPr>
                <w:rFonts w:ascii="Arial" w:hAnsi="Arial" w:cs="Arial"/>
                <w:sz w:val="18"/>
                <w:szCs w:val="18"/>
              </w:rPr>
              <w:t>32</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sidRPr="006E33B1">
              <w:rPr>
                <w:rFonts w:ascii="Arial" w:hAnsi="Arial" w:cs="Arial"/>
                <w:color w:val="000000"/>
                <w:sz w:val="18"/>
                <w:szCs w:val="18"/>
              </w:rPr>
              <w:t xml:space="preserve">Załącznik Nr </w:t>
            </w:r>
            <w:r>
              <w:rPr>
                <w:rFonts w:ascii="Arial" w:hAnsi="Arial" w:cs="Arial"/>
                <w:color w:val="000000"/>
                <w:sz w:val="18"/>
                <w:szCs w:val="18"/>
              </w:rPr>
              <w:t>5</w:t>
            </w:r>
            <w:r w:rsidRPr="006E33B1">
              <w:rPr>
                <w:rFonts w:ascii="Arial" w:hAnsi="Arial" w:cs="Arial"/>
                <w:color w:val="000000"/>
                <w:sz w:val="18"/>
                <w:szCs w:val="18"/>
              </w:rPr>
              <w:t xml:space="preserve"> – wykaz podwykonawców i prac zleconych podwykonawcom</w:t>
            </w:r>
          </w:p>
        </w:tc>
        <w:tc>
          <w:tcPr>
            <w:tcW w:w="1417" w:type="dxa"/>
            <w:vAlign w:val="center"/>
          </w:tcPr>
          <w:p w:rsidR="00BA697B" w:rsidRPr="006E33B1" w:rsidRDefault="00BA697B" w:rsidP="006E33B1">
            <w:pPr>
              <w:jc w:val="center"/>
              <w:rPr>
                <w:rFonts w:ascii="Arial" w:hAnsi="Arial" w:cs="Arial"/>
                <w:sz w:val="18"/>
                <w:szCs w:val="18"/>
              </w:rPr>
            </w:pPr>
            <w:r w:rsidRPr="006E33B1">
              <w:rPr>
                <w:rFonts w:ascii="Arial" w:hAnsi="Arial" w:cs="Arial"/>
                <w:sz w:val="18"/>
                <w:szCs w:val="18"/>
              </w:rPr>
              <w:t>3</w:t>
            </w:r>
            <w:r w:rsidR="00E37FBE">
              <w:rPr>
                <w:rFonts w:ascii="Arial" w:hAnsi="Arial" w:cs="Arial"/>
                <w:sz w:val="18"/>
                <w:szCs w:val="18"/>
              </w:rPr>
              <w:t>3</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sidRPr="006E33B1">
              <w:rPr>
                <w:rFonts w:ascii="Arial" w:hAnsi="Arial" w:cs="Arial"/>
                <w:color w:val="000000"/>
                <w:sz w:val="18"/>
                <w:szCs w:val="18"/>
              </w:rPr>
              <w:t>Załącznik Nr 6 – pełnomocnictwo</w:t>
            </w:r>
          </w:p>
        </w:tc>
        <w:tc>
          <w:tcPr>
            <w:tcW w:w="1417" w:type="dxa"/>
            <w:vAlign w:val="center"/>
          </w:tcPr>
          <w:p w:rsidR="00BA697B" w:rsidRPr="006E33B1" w:rsidRDefault="00E37FBE" w:rsidP="006E33B1">
            <w:pPr>
              <w:jc w:val="center"/>
              <w:rPr>
                <w:rFonts w:ascii="Arial" w:hAnsi="Arial" w:cs="Arial"/>
                <w:sz w:val="18"/>
                <w:szCs w:val="18"/>
              </w:rPr>
            </w:pPr>
            <w:r>
              <w:rPr>
                <w:rFonts w:ascii="Arial" w:hAnsi="Arial" w:cs="Arial"/>
                <w:sz w:val="18"/>
                <w:szCs w:val="18"/>
              </w:rPr>
              <w:t>34</w:t>
            </w:r>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sidRPr="006E33B1">
              <w:rPr>
                <w:rFonts w:ascii="Arial" w:hAnsi="Arial" w:cs="Arial"/>
                <w:color w:val="000000"/>
                <w:sz w:val="18"/>
                <w:szCs w:val="18"/>
              </w:rPr>
              <w:t>Załącznik Nr 7 – projekt umowy</w:t>
            </w:r>
          </w:p>
        </w:tc>
        <w:tc>
          <w:tcPr>
            <w:tcW w:w="1417" w:type="dxa"/>
            <w:vAlign w:val="center"/>
          </w:tcPr>
          <w:p w:rsidR="00BA697B" w:rsidRPr="006E33B1" w:rsidRDefault="00E37FBE" w:rsidP="006E33B1">
            <w:pPr>
              <w:jc w:val="center"/>
              <w:rPr>
                <w:rFonts w:ascii="Arial" w:hAnsi="Arial" w:cs="Arial"/>
                <w:sz w:val="18"/>
                <w:szCs w:val="18"/>
              </w:rPr>
            </w:pPr>
            <w:r>
              <w:rPr>
                <w:rFonts w:ascii="Arial" w:hAnsi="Arial" w:cs="Arial"/>
                <w:sz w:val="18"/>
                <w:szCs w:val="18"/>
              </w:rPr>
              <w:t>35</w:t>
            </w:r>
            <w:bookmarkStart w:id="0" w:name="_GoBack"/>
            <w:bookmarkEnd w:id="0"/>
          </w:p>
        </w:tc>
      </w:tr>
      <w:tr w:rsidR="00BA697B" w:rsidRPr="00875984" w:rsidTr="006E33B1">
        <w:tc>
          <w:tcPr>
            <w:tcW w:w="1384" w:type="dxa"/>
          </w:tcPr>
          <w:p w:rsidR="00BA697B" w:rsidRPr="006E33B1" w:rsidRDefault="00BA697B" w:rsidP="006E33B1">
            <w:pPr>
              <w:jc w:val="center"/>
              <w:rPr>
                <w:rFonts w:ascii="Arial" w:hAnsi="Arial" w:cs="Arial"/>
                <w:b/>
                <w:sz w:val="18"/>
                <w:szCs w:val="18"/>
              </w:rPr>
            </w:pPr>
          </w:p>
        </w:tc>
        <w:tc>
          <w:tcPr>
            <w:tcW w:w="6486" w:type="dxa"/>
          </w:tcPr>
          <w:p w:rsidR="00BA697B" w:rsidRPr="006E33B1" w:rsidRDefault="00BA697B" w:rsidP="006E33B1">
            <w:pPr>
              <w:widowControl w:val="0"/>
              <w:autoSpaceDE w:val="0"/>
              <w:rPr>
                <w:rFonts w:ascii="Arial" w:hAnsi="Arial" w:cs="Arial"/>
                <w:color w:val="000000"/>
                <w:sz w:val="18"/>
                <w:szCs w:val="18"/>
              </w:rPr>
            </w:pPr>
            <w:r w:rsidRPr="006E33B1">
              <w:rPr>
                <w:rFonts w:ascii="Arial" w:hAnsi="Arial" w:cs="Arial"/>
                <w:color w:val="000000"/>
                <w:sz w:val="18"/>
                <w:szCs w:val="18"/>
              </w:rPr>
              <w:t>Załącznik Nr 8 – kosztorys ofertowy</w:t>
            </w:r>
          </w:p>
        </w:tc>
        <w:tc>
          <w:tcPr>
            <w:tcW w:w="1417" w:type="dxa"/>
            <w:vAlign w:val="center"/>
          </w:tcPr>
          <w:p w:rsidR="00BA697B" w:rsidRPr="006E33B1" w:rsidRDefault="00E37FBE" w:rsidP="006E33B1">
            <w:pPr>
              <w:jc w:val="center"/>
              <w:rPr>
                <w:rFonts w:ascii="Arial" w:hAnsi="Arial" w:cs="Arial"/>
                <w:sz w:val="18"/>
                <w:szCs w:val="18"/>
              </w:rPr>
            </w:pPr>
            <w:r>
              <w:rPr>
                <w:rFonts w:ascii="Arial" w:hAnsi="Arial" w:cs="Arial"/>
                <w:sz w:val="18"/>
                <w:szCs w:val="18"/>
              </w:rPr>
              <w:t>47</w:t>
            </w:r>
          </w:p>
        </w:tc>
      </w:tr>
    </w:tbl>
    <w:p w:rsidR="00BA697B" w:rsidRDefault="00BA697B" w:rsidP="00C7573C">
      <w:pPr>
        <w:rPr>
          <w:b/>
          <w:sz w:val="20"/>
          <w:szCs w:val="20"/>
        </w:rPr>
      </w:pPr>
    </w:p>
    <w:p w:rsidR="00BA697B" w:rsidRDefault="00BA697B" w:rsidP="00C7573C">
      <w:pPr>
        <w:spacing w:line="360" w:lineRule="auto"/>
        <w:jc w:val="both"/>
        <w:rPr>
          <w:rFonts w:ascii="Arial" w:hAnsi="Arial" w:cs="Arial"/>
          <w:bCs/>
          <w:sz w:val="22"/>
          <w:szCs w:val="22"/>
        </w:rPr>
      </w:pPr>
    </w:p>
    <w:p w:rsidR="00BA697B" w:rsidRDefault="00BA697B" w:rsidP="00C7573C">
      <w:pPr>
        <w:spacing w:line="360" w:lineRule="auto"/>
        <w:rPr>
          <w:rFonts w:ascii="Arial" w:hAnsi="Arial" w:cs="Arial"/>
          <w:sz w:val="22"/>
          <w:szCs w:val="22"/>
        </w:rPr>
      </w:pPr>
    </w:p>
    <w:p w:rsidR="00BA697B" w:rsidRDefault="00BA697B" w:rsidP="00C7573C">
      <w:pPr>
        <w:widowControl w:val="0"/>
        <w:autoSpaceDE w:val="0"/>
        <w:jc w:val="center"/>
        <w:rPr>
          <w:rFonts w:ascii="Arial" w:hAnsi="Arial" w:cs="Arial"/>
          <w:color w:val="000000"/>
          <w:sz w:val="20"/>
          <w:szCs w:val="20"/>
        </w:rPr>
      </w:pPr>
      <w:r>
        <w:rPr>
          <w:rFonts w:ascii="Arial" w:hAnsi="Arial" w:cs="Arial"/>
          <w:b/>
          <w:bCs/>
          <w:color w:val="000000"/>
        </w:rPr>
        <w:lastRenderedPageBreak/>
        <w:t>INSTRUKCJA DLA WYKONAWCÓW</w:t>
      </w:r>
    </w:p>
    <w:p w:rsidR="00BA697B" w:rsidRDefault="00BA697B" w:rsidP="00C7573C">
      <w:pPr>
        <w:widowControl w:val="0"/>
        <w:autoSpaceDE w:val="0"/>
        <w:rPr>
          <w:rFonts w:ascii="Arial" w:hAnsi="Arial" w:cs="Arial"/>
          <w:color w:val="000000"/>
          <w:sz w:val="20"/>
          <w:szCs w:val="20"/>
        </w:rPr>
      </w:pPr>
    </w:p>
    <w:p w:rsidR="00BA697B" w:rsidRDefault="00BA697B" w:rsidP="00C7573C">
      <w:pPr>
        <w:widowControl w:val="0"/>
        <w:autoSpaceDE w:val="0"/>
        <w:jc w:val="both"/>
        <w:rPr>
          <w:rFonts w:ascii="Arial" w:hAnsi="Arial" w:cs="Arial"/>
          <w:color w:val="000000"/>
          <w:sz w:val="22"/>
          <w:szCs w:val="22"/>
        </w:rPr>
      </w:pPr>
      <w:r>
        <w:rPr>
          <w:rFonts w:ascii="Arial" w:hAnsi="Arial" w:cs="Arial"/>
          <w:color w:val="000000"/>
          <w:sz w:val="22"/>
          <w:szCs w:val="22"/>
        </w:rPr>
        <w:t xml:space="preserve">W postępowaniu o udzielenie zamówienia publicznego. </w:t>
      </w:r>
    </w:p>
    <w:p w:rsidR="00BA697B" w:rsidRDefault="00BA697B" w:rsidP="00D83F35">
      <w:pPr>
        <w:widowControl w:val="0"/>
        <w:autoSpaceDE w:val="0"/>
        <w:rPr>
          <w:rFonts w:ascii="Arial" w:hAnsi="Arial" w:cs="Arial"/>
          <w:color w:val="000000"/>
          <w:sz w:val="22"/>
          <w:szCs w:val="22"/>
        </w:rPr>
      </w:pPr>
      <w:r>
        <w:rPr>
          <w:rFonts w:ascii="Arial" w:hAnsi="Arial" w:cs="Arial"/>
          <w:color w:val="000000"/>
          <w:sz w:val="22"/>
          <w:szCs w:val="22"/>
        </w:rPr>
        <w:t>Nazwa zadania:</w:t>
      </w:r>
    </w:p>
    <w:p w:rsidR="00BA697B" w:rsidRDefault="00BA697B" w:rsidP="00D83F35">
      <w:pPr>
        <w:widowControl w:val="0"/>
        <w:autoSpaceDE w:val="0"/>
        <w:rPr>
          <w:rFonts w:ascii="Arial" w:hAnsi="Arial" w:cs="Arial"/>
          <w:color w:val="000000"/>
          <w:sz w:val="22"/>
          <w:szCs w:val="22"/>
          <w:shd w:val="clear" w:color="auto" w:fill="FFFFFF"/>
        </w:rPr>
      </w:pPr>
      <w:r>
        <w:rPr>
          <w:rFonts w:ascii="Arial" w:hAnsi="Arial" w:cs="Arial"/>
          <w:b/>
          <w:bCs/>
          <w:sz w:val="22"/>
          <w:szCs w:val="22"/>
        </w:rPr>
        <w:t>Przebudowa wiaduktu w ciągu drogi powiatowej nr 1219N w m. Samborowo.</w:t>
      </w:r>
    </w:p>
    <w:p w:rsidR="00BA697B" w:rsidRDefault="00BA697B" w:rsidP="00C7573C">
      <w:pPr>
        <w:widowControl w:val="0"/>
        <w:autoSpaceDE w:val="0"/>
        <w:rPr>
          <w:rFonts w:ascii="Arial" w:hAnsi="Arial" w:cs="Arial"/>
          <w:color w:val="000000"/>
          <w:sz w:val="22"/>
          <w:szCs w:val="22"/>
        </w:rPr>
      </w:pPr>
      <w:r>
        <w:rPr>
          <w:rFonts w:ascii="Arial" w:hAnsi="Arial" w:cs="Arial"/>
          <w:color w:val="000000"/>
          <w:sz w:val="22"/>
          <w:szCs w:val="22"/>
        </w:rPr>
        <w:t xml:space="preserve">Postępowanie znak: </w:t>
      </w:r>
      <w:r w:rsidRPr="00E12D72">
        <w:rPr>
          <w:rFonts w:ascii="Arial" w:hAnsi="Arial" w:cs="Arial"/>
          <w:b/>
          <w:sz w:val="22"/>
          <w:szCs w:val="22"/>
        </w:rPr>
        <w:t>PZD.252.</w:t>
      </w:r>
      <w:r>
        <w:rPr>
          <w:rFonts w:ascii="Arial" w:hAnsi="Arial" w:cs="Arial"/>
          <w:b/>
          <w:sz w:val="22"/>
          <w:szCs w:val="22"/>
        </w:rPr>
        <w:t>8</w:t>
      </w:r>
      <w:r w:rsidRPr="00E12D72">
        <w:rPr>
          <w:rFonts w:ascii="Arial" w:hAnsi="Arial" w:cs="Arial"/>
          <w:b/>
          <w:sz w:val="22"/>
          <w:szCs w:val="22"/>
        </w:rPr>
        <w:t>.2017.4A</w:t>
      </w:r>
    </w:p>
    <w:p w:rsidR="00BA697B" w:rsidRDefault="00BA697B" w:rsidP="00C7573C">
      <w:pPr>
        <w:widowControl w:val="0"/>
        <w:autoSpaceDE w:val="0"/>
        <w:rPr>
          <w:rFonts w:ascii="Arial" w:hAnsi="Arial" w:cs="Arial"/>
          <w:color w:val="000000"/>
          <w:sz w:val="22"/>
          <w:szCs w:val="22"/>
        </w:rPr>
      </w:pPr>
    </w:p>
    <w:p w:rsidR="00BA697B" w:rsidRDefault="00BA697B" w:rsidP="00E24992">
      <w:pPr>
        <w:widowControl w:val="0"/>
        <w:numPr>
          <w:ilvl w:val="0"/>
          <w:numId w:val="2"/>
        </w:numPr>
        <w:tabs>
          <w:tab w:val="num" w:pos="0"/>
        </w:tabs>
        <w:autoSpaceDE w:val="0"/>
        <w:ind w:left="0"/>
        <w:rPr>
          <w:rFonts w:ascii="Arial" w:hAnsi="Arial" w:cs="Arial"/>
          <w:color w:val="000000"/>
          <w:sz w:val="22"/>
          <w:szCs w:val="22"/>
          <w:shd w:val="clear" w:color="auto" w:fill="FFFFFF"/>
        </w:rPr>
      </w:pPr>
      <w:r>
        <w:rPr>
          <w:rFonts w:ascii="Arial" w:hAnsi="Arial" w:cs="Arial"/>
          <w:b/>
          <w:color w:val="000000"/>
          <w:sz w:val="22"/>
          <w:szCs w:val="22"/>
        </w:rPr>
        <w:t>Nazwa (firma) i adres zamawiającego:</w:t>
      </w:r>
    </w:p>
    <w:p w:rsidR="00BA697B" w:rsidRDefault="00BA697B" w:rsidP="00C7573C">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Zamawiający:</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Powiatowy Zarząd Dróg w Iławie</w:t>
      </w:r>
    </w:p>
    <w:p w:rsidR="00BA697B" w:rsidRDefault="00BA697B" w:rsidP="00C7573C">
      <w:pPr>
        <w:widowControl w:val="0"/>
        <w:autoSpaceDE w:val="0"/>
        <w:jc w:val="both"/>
        <w:rPr>
          <w:rFonts w:ascii="Arial" w:hAnsi="Arial" w:cs="Arial"/>
          <w:color w:val="000000"/>
          <w:sz w:val="22"/>
          <w:szCs w:val="22"/>
        </w:rPr>
      </w:pPr>
      <w:r>
        <w:rPr>
          <w:rFonts w:ascii="Arial" w:hAnsi="Arial" w:cs="Arial"/>
          <w:color w:val="000000"/>
          <w:sz w:val="22"/>
          <w:szCs w:val="22"/>
        </w:rPr>
        <w:t>Adres zamawiającego:</w:t>
      </w:r>
      <w:r>
        <w:rPr>
          <w:rFonts w:ascii="Arial" w:hAnsi="Arial" w:cs="Arial"/>
          <w:b/>
          <w:color w:val="000000"/>
          <w:sz w:val="22"/>
          <w:szCs w:val="22"/>
        </w:rPr>
        <w:t xml:space="preserve"> </w:t>
      </w:r>
      <w:r>
        <w:rPr>
          <w:rFonts w:ascii="Arial" w:hAnsi="Arial" w:cs="Arial"/>
          <w:color w:val="000000"/>
          <w:sz w:val="22"/>
          <w:szCs w:val="22"/>
        </w:rPr>
        <w:t xml:space="preserve">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 – 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p>
    <w:p w:rsidR="00BA697B" w:rsidRDefault="00BA697B" w:rsidP="00C7573C">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lang w:val="en-US"/>
        </w:rPr>
        <w:t>Telefon / faks: (0-89) 648 54 68 / (0-89) 644 80 66</w:t>
      </w:r>
    </w:p>
    <w:p w:rsidR="00BA697B" w:rsidRDefault="00BA697B" w:rsidP="00C7573C">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 xml:space="preserve">E-mail: </w:t>
      </w:r>
      <w:r>
        <w:rPr>
          <w:rFonts w:ascii="Arial" w:hAnsi="Arial" w:cs="Arial"/>
          <w:color w:val="000000"/>
          <w:sz w:val="22"/>
          <w:szCs w:val="22"/>
          <w:u w:val="single"/>
          <w:lang w:val="en-US"/>
        </w:rPr>
        <w:t xml:space="preserve">pzd@powiat-ilawski.pl </w:t>
      </w:r>
    </w:p>
    <w:p w:rsidR="00BA697B" w:rsidRDefault="00BA697B" w:rsidP="00C7573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NIP: 744 – 15 – 04 – 874</w:t>
      </w:r>
    </w:p>
    <w:p w:rsidR="00BA697B" w:rsidRDefault="00BA697B" w:rsidP="00C7573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REGON: 510 854 569 </w:t>
      </w:r>
    </w:p>
    <w:p w:rsidR="00BA697B" w:rsidRDefault="00BA697B" w:rsidP="00C7573C">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Godziny pracy: pn.-pt. 7</w:t>
      </w:r>
      <w:r>
        <w:rPr>
          <w:rFonts w:ascii="Arial" w:hAnsi="Arial" w:cs="Arial"/>
          <w:color w:val="000000"/>
          <w:sz w:val="22"/>
          <w:szCs w:val="22"/>
          <w:shd w:val="clear" w:color="auto" w:fill="FFFFFF"/>
          <w:vertAlign w:val="superscript"/>
        </w:rPr>
        <w:t>00</w:t>
      </w:r>
      <w:r>
        <w:rPr>
          <w:rFonts w:ascii="Arial" w:hAnsi="Arial" w:cs="Arial"/>
          <w:color w:val="000000"/>
          <w:sz w:val="22"/>
          <w:szCs w:val="22"/>
          <w:shd w:val="clear" w:color="auto" w:fill="FFFFFF"/>
        </w:rPr>
        <w:t xml:space="preserve"> do 15</w:t>
      </w:r>
      <w:r>
        <w:rPr>
          <w:rFonts w:ascii="Arial" w:hAnsi="Arial" w:cs="Arial"/>
          <w:color w:val="000000"/>
          <w:sz w:val="22"/>
          <w:szCs w:val="22"/>
          <w:shd w:val="clear" w:color="auto" w:fill="FFFFFF"/>
          <w:vertAlign w:val="superscript"/>
        </w:rPr>
        <w:t>00</w:t>
      </w:r>
      <w:r>
        <w:rPr>
          <w:rFonts w:ascii="Arial" w:hAnsi="Arial" w:cs="Arial"/>
          <w:color w:val="000000"/>
          <w:sz w:val="22"/>
          <w:szCs w:val="22"/>
        </w:rPr>
        <w:t>.</w:t>
      </w:r>
    </w:p>
    <w:p w:rsidR="00BA697B" w:rsidRDefault="00BA697B" w:rsidP="00C7573C">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Strona internetowa, na której publikowane będą: SIWZ, ogłoszenia oraz wyjaśnienia dotyczące postępowania</w:t>
      </w:r>
      <w:r>
        <w:rPr>
          <w:rFonts w:ascii="Arial" w:hAnsi="Arial" w:cs="Arial"/>
          <w:color w:val="000000"/>
          <w:sz w:val="22"/>
          <w:szCs w:val="22"/>
        </w:rPr>
        <w:t xml:space="preserve">: </w:t>
      </w:r>
      <w:hyperlink r:id="rId10"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w zakładce zamówienia publiczne.</w:t>
      </w:r>
    </w:p>
    <w:p w:rsidR="00BA697B" w:rsidRDefault="00BA697B" w:rsidP="00C7573C">
      <w:pPr>
        <w:widowControl w:val="0"/>
        <w:autoSpaceDE w:val="0"/>
        <w:jc w:val="both"/>
        <w:rPr>
          <w:rFonts w:ascii="Arial" w:hAnsi="Arial" w:cs="Arial"/>
          <w:color w:val="000000"/>
          <w:sz w:val="22"/>
          <w:szCs w:val="22"/>
        </w:rPr>
      </w:pPr>
    </w:p>
    <w:p w:rsidR="00BA697B" w:rsidRDefault="00BA697B" w:rsidP="00E24992">
      <w:pPr>
        <w:widowControl w:val="0"/>
        <w:numPr>
          <w:ilvl w:val="0"/>
          <w:numId w:val="2"/>
        </w:numPr>
        <w:tabs>
          <w:tab w:val="left" w:pos="0"/>
        </w:tabs>
        <w:autoSpaceDE w:val="0"/>
        <w:ind w:left="0"/>
        <w:rPr>
          <w:rFonts w:ascii="Arial" w:hAnsi="Arial" w:cs="Arial"/>
          <w:sz w:val="22"/>
          <w:szCs w:val="22"/>
        </w:rPr>
      </w:pPr>
      <w:r>
        <w:rPr>
          <w:rFonts w:ascii="Arial" w:hAnsi="Arial" w:cs="Arial"/>
          <w:b/>
          <w:bCs/>
          <w:color w:val="000000"/>
          <w:sz w:val="22"/>
          <w:szCs w:val="22"/>
        </w:rPr>
        <w:t>Tryb udzielenia zamówienia</w:t>
      </w:r>
    </w:p>
    <w:p w:rsidR="00BA697B" w:rsidRPr="0041130E" w:rsidRDefault="00BA697B" w:rsidP="00E24992">
      <w:pPr>
        <w:pStyle w:val="Akapitzlist"/>
        <w:numPr>
          <w:ilvl w:val="1"/>
          <w:numId w:val="2"/>
        </w:numPr>
        <w:snapToGrid w:val="0"/>
        <w:spacing w:line="100" w:lineRule="atLeast"/>
        <w:jc w:val="both"/>
        <w:rPr>
          <w:rFonts w:ascii="Arial" w:hAnsi="Arial" w:cs="Arial"/>
          <w:sz w:val="22"/>
          <w:szCs w:val="22"/>
        </w:rPr>
      </w:pPr>
      <w:r w:rsidRPr="0041130E">
        <w:rPr>
          <w:rFonts w:ascii="Arial" w:hAnsi="Arial" w:cs="Arial"/>
          <w:sz w:val="22"/>
          <w:szCs w:val="22"/>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BA697B" w:rsidRDefault="00BA697B" w:rsidP="00E24992">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BA697B"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(Dz.U.2015, poz. 2164 z późn. zm.) zwana dalej ustawą Pzp..</w:t>
      </w:r>
    </w:p>
    <w:p w:rsidR="00BA697B"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Rozporządzenie Ministra Rozwoju z dnia 26 lipca 2016 r. w sprawie rodzajów dokumentów, jakich może żądać Zamawiający do Wykonawcy w postępowaniu </w:t>
      </w:r>
      <w:r>
        <w:rPr>
          <w:rFonts w:ascii="Arial" w:hAnsi="Arial" w:cs="Arial"/>
          <w:sz w:val="22"/>
          <w:szCs w:val="22"/>
        </w:rPr>
        <w:br/>
        <w:t>o udzielenie zamówienia (Dz. U.2016, poz. 1126)</w:t>
      </w:r>
    </w:p>
    <w:p w:rsidR="00BA697B" w:rsidRPr="00897076"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28 grudnia 2015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Pr>
          <w:rFonts w:ascii="Arial" w:hAnsi="Arial" w:cs="Arial"/>
          <w:color w:val="auto"/>
          <w:sz w:val="22"/>
          <w:szCs w:val="22"/>
        </w:rPr>
        <w:br/>
      </w:r>
      <w:r w:rsidRPr="00897076">
        <w:rPr>
          <w:rFonts w:ascii="Arial" w:hAnsi="Arial" w:cs="Arial"/>
          <w:color w:val="auto"/>
          <w:sz w:val="22"/>
          <w:szCs w:val="22"/>
        </w:rPr>
        <w:t>(Dz. U. z 2015 r. poz. 1735)</w:t>
      </w:r>
    </w:p>
    <w:p w:rsidR="00BA697B" w:rsidRPr="00897076"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2015 r. w sprawie średniego kursu złotego w stosunku do euro stanowiącego podstawę przeliczania wartości zamówień publicznych (Dz. U. z 2015 r. poz. 2164)</w:t>
      </w:r>
    </w:p>
    <w:p w:rsidR="00BA697B" w:rsidRPr="002032F5"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w:t>
      </w:r>
      <w:r>
        <w:rPr>
          <w:rFonts w:ascii="Arial" w:hAnsi="Arial" w:cs="Arial"/>
          <w:color w:val="auto"/>
          <w:sz w:val="22"/>
          <w:szCs w:val="22"/>
        </w:rPr>
        <w:br/>
      </w:r>
      <w:r w:rsidRPr="002032F5">
        <w:rPr>
          <w:rFonts w:ascii="Arial" w:hAnsi="Arial" w:cs="Arial"/>
          <w:color w:val="auto"/>
          <w:sz w:val="22"/>
          <w:szCs w:val="22"/>
        </w:rPr>
        <w:t>z późn. zm.)</w:t>
      </w:r>
    </w:p>
    <w:p w:rsidR="00BA697B"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BA697B"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BA697B" w:rsidRDefault="00BA697B" w:rsidP="00E24992">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16 lutego 2007 r. o ochronie konkurencji i konsumentów </w:t>
      </w:r>
      <w:r>
        <w:rPr>
          <w:rFonts w:ascii="Arial" w:hAnsi="Arial" w:cs="Arial"/>
          <w:sz w:val="22"/>
          <w:szCs w:val="22"/>
        </w:rPr>
        <w:br/>
        <w:t>(</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BA697B" w:rsidRDefault="00BA697B" w:rsidP="00E24992">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W zakresie nieuregulowanym niniejszą Specyfikacją Istotnych Warunków Zamówienia , zwaną dalej „SIWZ” zastosowanie mają przepisy ustawy Pzp.</w:t>
      </w:r>
    </w:p>
    <w:p w:rsidR="00BA697B" w:rsidRPr="00736C61" w:rsidRDefault="00BA697B" w:rsidP="00362FC8">
      <w:pPr>
        <w:keepNext/>
        <w:numPr>
          <w:ilvl w:val="0"/>
          <w:numId w:val="95"/>
        </w:numPr>
        <w:tabs>
          <w:tab w:val="num" w:pos="540"/>
        </w:tabs>
        <w:suppressAutoHyphens w:val="0"/>
        <w:spacing w:before="240" w:after="60"/>
        <w:outlineLvl w:val="2"/>
        <w:rPr>
          <w:rFonts w:ascii="Arial" w:hAnsi="Arial" w:cs="Arial"/>
          <w:b/>
          <w:bCs/>
          <w:sz w:val="22"/>
          <w:szCs w:val="22"/>
        </w:rPr>
      </w:pPr>
      <w:bookmarkStart w:id="1" w:name="_Toc304458207"/>
      <w:r w:rsidRPr="00736C61">
        <w:rPr>
          <w:rFonts w:ascii="Arial" w:hAnsi="Arial" w:cs="Arial"/>
          <w:b/>
          <w:bCs/>
          <w:sz w:val="22"/>
          <w:szCs w:val="22"/>
        </w:rPr>
        <w:t>Definicje użyte w specyfikacji i informacje ogólne.</w:t>
      </w:r>
      <w:bookmarkEnd w:id="1"/>
    </w:p>
    <w:p w:rsidR="00BA697B" w:rsidRPr="00736C61" w:rsidRDefault="00BA697B" w:rsidP="00362FC8">
      <w:pPr>
        <w:numPr>
          <w:ilvl w:val="0"/>
          <w:numId w:val="94"/>
        </w:numPr>
        <w:tabs>
          <w:tab w:val="left" w:pos="2410"/>
        </w:tabs>
        <w:suppressAutoHyphens w:val="0"/>
        <w:rPr>
          <w:rFonts w:ascii="Arial" w:hAnsi="Arial" w:cs="Arial"/>
          <w:sz w:val="22"/>
          <w:szCs w:val="22"/>
        </w:rPr>
      </w:pPr>
      <w:r w:rsidRPr="00736C61">
        <w:rPr>
          <w:rFonts w:ascii="Arial" w:hAnsi="Arial" w:cs="Arial"/>
          <w:sz w:val="22"/>
          <w:szCs w:val="22"/>
        </w:rPr>
        <w:t>„Zamawiający” – Powiatowy Zarząd Dróg w Iławie</w:t>
      </w:r>
    </w:p>
    <w:p w:rsidR="00BA697B" w:rsidRPr="00736C61" w:rsidRDefault="00BA697B" w:rsidP="00362FC8">
      <w:pPr>
        <w:numPr>
          <w:ilvl w:val="0"/>
          <w:numId w:val="94"/>
        </w:numPr>
        <w:tabs>
          <w:tab w:val="left" w:pos="2410"/>
        </w:tabs>
        <w:suppressAutoHyphens w:val="0"/>
        <w:rPr>
          <w:rFonts w:ascii="Arial" w:hAnsi="Arial" w:cs="Arial"/>
          <w:sz w:val="22"/>
          <w:szCs w:val="22"/>
        </w:rPr>
      </w:pPr>
      <w:r w:rsidRPr="00736C61">
        <w:rPr>
          <w:rFonts w:ascii="Arial" w:hAnsi="Arial" w:cs="Arial"/>
          <w:sz w:val="22"/>
          <w:szCs w:val="22"/>
        </w:rPr>
        <w:t>„Postępowanie” – postępowanie prowadzone przez Zamawiającego na podstawie niniejszej Specyfikacji.</w:t>
      </w:r>
    </w:p>
    <w:p w:rsidR="00BA697B" w:rsidRPr="00736C61" w:rsidRDefault="00BA697B" w:rsidP="00362FC8">
      <w:pPr>
        <w:numPr>
          <w:ilvl w:val="0"/>
          <w:numId w:val="94"/>
        </w:numPr>
        <w:tabs>
          <w:tab w:val="left" w:pos="2410"/>
        </w:tabs>
        <w:suppressAutoHyphens w:val="0"/>
        <w:rPr>
          <w:rFonts w:ascii="Arial" w:hAnsi="Arial" w:cs="Arial"/>
          <w:sz w:val="22"/>
          <w:szCs w:val="22"/>
        </w:rPr>
      </w:pPr>
      <w:r w:rsidRPr="00736C61">
        <w:rPr>
          <w:rFonts w:ascii="Arial" w:hAnsi="Arial" w:cs="Arial"/>
          <w:sz w:val="22"/>
          <w:szCs w:val="22"/>
        </w:rPr>
        <w:t>„SIWZ” – niniejsza Specyfikacja Istotnych Warunków Zamówienia.</w:t>
      </w:r>
    </w:p>
    <w:p w:rsidR="00BA697B" w:rsidRPr="00736C61" w:rsidRDefault="00BA697B" w:rsidP="00362FC8">
      <w:pPr>
        <w:numPr>
          <w:ilvl w:val="0"/>
          <w:numId w:val="94"/>
        </w:numPr>
        <w:tabs>
          <w:tab w:val="left" w:pos="2410"/>
        </w:tabs>
        <w:suppressAutoHyphens w:val="0"/>
        <w:rPr>
          <w:rFonts w:ascii="Arial" w:hAnsi="Arial" w:cs="Arial"/>
          <w:sz w:val="22"/>
          <w:szCs w:val="22"/>
        </w:rPr>
      </w:pPr>
      <w:r w:rsidRPr="00736C61">
        <w:rPr>
          <w:rFonts w:ascii="Arial" w:hAnsi="Arial" w:cs="Arial"/>
          <w:sz w:val="22"/>
          <w:szCs w:val="22"/>
        </w:rPr>
        <w:t xml:space="preserve"> „Ustawa Pzp” - ustawa z dnia 29 stycznia 2004 r. - Prawo zamówień publicznych</w:t>
      </w:r>
    </w:p>
    <w:p w:rsidR="00BA697B" w:rsidRPr="00736C61" w:rsidRDefault="00BA697B" w:rsidP="00362FC8">
      <w:pPr>
        <w:numPr>
          <w:ilvl w:val="0"/>
          <w:numId w:val="94"/>
        </w:numPr>
        <w:tabs>
          <w:tab w:val="left" w:pos="2410"/>
        </w:tabs>
        <w:suppressAutoHyphens w:val="0"/>
        <w:rPr>
          <w:rFonts w:ascii="Arial" w:hAnsi="Arial" w:cs="Arial"/>
          <w:sz w:val="22"/>
          <w:szCs w:val="22"/>
        </w:rPr>
      </w:pPr>
      <w:r w:rsidRPr="00736C61">
        <w:rPr>
          <w:rFonts w:ascii="Arial" w:hAnsi="Arial" w:cs="Arial"/>
          <w:sz w:val="22"/>
          <w:szCs w:val="22"/>
        </w:rPr>
        <w:t>„Zamówienie” – należy przez to rozumieć zamówienie publiczne określone w art. 2 pkt.13) ustawy Pzp, którego przedmiot został opisany w SIWZ oraz załącznikach.</w:t>
      </w:r>
    </w:p>
    <w:p w:rsidR="00BA697B" w:rsidRPr="00736C61" w:rsidRDefault="00BA697B" w:rsidP="00362FC8">
      <w:pPr>
        <w:numPr>
          <w:ilvl w:val="0"/>
          <w:numId w:val="94"/>
        </w:numPr>
        <w:tabs>
          <w:tab w:val="left" w:pos="2410"/>
        </w:tabs>
        <w:suppressAutoHyphens w:val="0"/>
        <w:rPr>
          <w:rFonts w:ascii="Arial" w:hAnsi="Arial" w:cs="Arial"/>
          <w:sz w:val="22"/>
          <w:szCs w:val="22"/>
        </w:rPr>
      </w:pPr>
      <w:r w:rsidRPr="00736C61">
        <w:rPr>
          <w:rFonts w:ascii="Arial" w:hAnsi="Arial" w:cs="Arial"/>
          <w:sz w:val="22"/>
          <w:szCs w:val="22"/>
        </w:rPr>
        <w:lastRenderedPageBreak/>
        <w:t>”Wykonawca” – podmiot określony w art. 2 pkt. 11) ustawy Pzp, który ubiega się o wykonanie zamówienia, złożył ofertę na wykonanie zamówienia albo zawrze z Zamawiającym umowę w sprawie wykonania zamówienia</w:t>
      </w:r>
    </w:p>
    <w:p w:rsidR="00BA697B" w:rsidRPr="00A43CE2" w:rsidRDefault="00BA697B" w:rsidP="00736C61">
      <w:pPr>
        <w:widowControl w:val="0"/>
        <w:tabs>
          <w:tab w:val="left" w:pos="0"/>
        </w:tabs>
        <w:autoSpaceDE w:val="0"/>
        <w:rPr>
          <w:rFonts w:ascii="Arial" w:hAnsi="Arial" w:cs="Arial"/>
          <w:sz w:val="22"/>
          <w:szCs w:val="22"/>
        </w:rPr>
      </w:pPr>
    </w:p>
    <w:p w:rsidR="00BA697B" w:rsidRPr="00C033AB" w:rsidRDefault="00BA697B" w:rsidP="00362FC8">
      <w:pPr>
        <w:widowControl w:val="0"/>
        <w:numPr>
          <w:ilvl w:val="0"/>
          <w:numId w:val="96"/>
        </w:numPr>
        <w:autoSpaceDE w:val="0"/>
        <w:rPr>
          <w:rFonts w:ascii="Arial" w:hAnsi="Arial" w:cs="Arial"/>
          <w:b/>
          <w:color w:val="000000"/>
          <w:sz w:val="22"/>
          <w:szCs w:val="22"/>
          <w:shd w:val="clear" w:color="auto" w:fill="FFFFFF"/>
        </w:rPr>
      </w:pPr>
      <w:r w:rsidRPr="00C033AB">
        <w:rPr>
          <w:rFonts w:ascii="Arial" w:hAnsi="Arial" w:cs="Arial"/>
          <w:b/>
          <w:bCs/>
          <w:color w:val="000000"/>
          <w:sz w:val="22"/>
          <w:szCs w:val="22"/>
        </w:rPr>
        <w:t>Opis przedmiotu zamówienia</w:t>
      </w:r>
    </w:p>
    <w:p w:rsidR="00BA697B" w:rsidRPr="00C033AB" w:rsidRDefault="00BA697B" w:rsidP="00362FC8">
      <w:pPr>
        <w:widowControl w:val="0"/>
        <w:numPr>
          <w:ilvl w:val="0"/>
          <w:numId w:val="86"/>
        </w:numPr>
        <w:suppressAutoHyphens w:val="0"/>
        <w:autoSpaceDE w:val="0"/>
        <w:ind w:left="426" w:hanging="426"/>
        <w:jc w:val="both"/>
        <w:rPr>
          <w:rFonts w:ascii="Arial" w:hAnsi="Arial" w:cs="Arial"/>
          <w:bCs/>
          <w:sz w:val="22"/>
          <w:szCs w:val="22"/>
        </w:rPr>
      </w:pPr>
      <w:r w:rsidRPr="00C033AB">
        <w:rPr>
          <w:rFonts w:ascii="Arial" w:hAnsi="Arial" w:cs="Arial"/>
          <w:bCs/>
          <w:sz w:val="22"/>
          <w:szCs w:val="22"/>
        </w:rPr>
        <w:t xml:space="preserve">Przedmiotem zamówienia jest </w:t>
      </w:r>
      <w:r>
        <w:rPr>
          <w:rFonts w:ascii="Arial" w:hAnsi="Arial" w:cs="Arial"/>
          <w:bCs/>
          <w:sz w:val="22"/>
          <w:szCs w:val="22"/>
        </w:rPr>
        <w:t>p</w:t>
      </w:r>
      <w:r w:rsidRPr="00C033AB">
        <w:rPr>
          <w:rFonts w:ascii="Arial" w:hAnsi="Arial" w:cs="Arial"/>
          <w:bCs/>
          <w:sz w:val="22"/>
          <w:szCs w:val="22"/>
        </w:rPr>
        <w:t>rzebudowa wiaduktu w ciągu drogi powiatowej nr 1219N w m. Samborowo</w:t>
      </w:r>
      <w:r>
        <w:rPr>
          <w:rFonts w:ascii="Arial" w:hAnsi="Arial" w:cs="Arial"/>
          <w:bCs/>
          <w:sz w:val="22"/>
          <w:szCs w:val="22"/>
        </w:rPr>
        <w:t>,</w:t>
      </w:r>
      <w:r w:rsidRPr="00C033AB">
        <w:rPr>
          <w:rFonts w:ascii="Arial" w:hAnsi="Arial" w:cs="Arial"/>
          <w:color w:val="7030A0"/>
          <w:sz w:val="22"/>
          <w:szCs w:val="22"/>
          <w:lang w:eastAsia="pl-PL"/>
        </w:rPr>
        <w:t xml:space="preserve"> </w:t>
      </w:r>
      <w:r w:rsidRPr="00142176">
        <w:rPr>
          <w:rFonts w:ascii="Arial" w:hAnsi="Arial" w:cs="Arial"/>
          <w:sz w:val="22"/>
          <w:szCs w:val="22"/>
          <w:lang w:eastAsia="pl-PL"/>
        </w:rPr>
        <w:t>według wymagań załączonej dokumentacji projektowej.</w:t>
      </w:r>
      <w:r w:rsidRPr="00C033AB">
        <w:rPr>
          <w:rFonts w:ascii="Arial" w:hAnsi="Arial" w:cs="Arial"/>
          <w:sz w:val="22"/>
          <w:szCs w:val="22"/>
          <w:lang w:eastAsia="pl-PL"/>
        </w:rPr>
        <w:t xml:space="preserve"> Przedmiotowy wiadukt zlokalizowany jest nad </w:t>
      </w:r>
      <w:r>
        <w:rPr>
          <w:rFonts w:ascii="Arial" w:hAnsi="Arial" w:cs="Arial"/>
          <w:sz w:val="22"/>
          <w:szCs w:val="22"/>
          <w:lang w:eastAsia="pl-PL"/>
        </w:rPr>
        <w:t xml:space="preserve">czynną </w:t>
      </w:r>
      <w:r w:rsidRPr="00C033AB">
        <w:rPr>
          <w:rFonts w:ascii="Arial" w:hAnsi="Arial" w:cs="Arial"/>
          <w:sz w:val="22"/>
          <w:szCs w:val="22"/>
          <w:lang w:eastAsia="pl-PL"/>
        </w:rPr>
        <w:t xml:space="preserve">linią kolejową nr 353 Poznań – Skandawa w ciągu drogi powiatowej nr 1219N Bramka – Tarda – Miłomłyn – Samborowo. </w:t>
      </w:r>
      <w:r w:rsidRPr="00142176">
        <w:rPr>
          <w:rFonts w:ascii="Arial" w:hAnsi="Arial" w:cs="Arial"/>
          <w:sz w:val="22"/>
          <w:szCs w:val="22"/>
          <w:lang w:eastAsia="pl-PL"/>
        </w:rPr>
        <w:t xml:space="preserve">Przebudowa </w:t>
      </w:r>
      <w:r w:rsidRPr="00C033AB">
        <w:rPr>
          <w:rFonts w:ascii="Arial" w:hAnsi="Arial" w:cs="Arial"/>
          <w:sz w:val="22"/>
          <w:szCs w:val="22"/>
          <w:lang w:eastAsia="pl-PL"/>
        </w:rPr>
        <w:t>wiaduktu</w:t>
      </w:r>
      <w:r w:rsidRPr="00142176">
        <w:rPr>
          <w:rFonts w:ascii="Arial" w:hAnsi="Arial" w:cs="Arial"/>
          <w:sz w:val="22"/>
          <w:szCs w:val="22"/>
          <w:lang w:eastAsia="pl-PL"/>
        </w:rPr>
        <w:t xml:space="preserve"> będzie prowadzona przy zamknięciu dla ruchu odcinka drogi</w:t>
      </w:r>
      <w:r>
        <w:rPr>
          <w:rFonts w:ascii="Arial" w:hAnsi="Arial" w:cs="Arial"/>
          <w:sz w:val="22"/>
          <w:szCs w:val="22"/>
          <w:lang w:eastAsia="pl-PL"/>
        </w:rPr>
        <w:t>, ale przy czynnej linii kolejowej</w:t>
      </w:r>
      <w:r w:rsidRPr="00142176">
        <w:rPr>
          <w:rFonts w:ascii="Arial" w:hAnsi="Arial" w:cs="Arial"/>
          <w:sz w:val="22"/>
          <w:szCs w:val="22"/>
          <w:lang w:eastAsia="pl-PL"/>
        </w:rPr>
        <w:t>.</w:t>
      </w:r>
      <w:r w:rsidRPr="00C033AB">
        <w:rPr>
          <w:rFonts w:ascii="Arial" w:hAnsi="Arial" w:cs="Arial"/>
          <w:sz w:val="22"/>
          <w:szCs w:val="22"/>
          <w:lang w:eastAsia="pl-PL"/>
        </w:rPr>
        <w:t xml:space="preserve"> </w:t>
      </w:r>
      <w:r w:rsidRPr="00142176">
        <w:rPr>
          <w:rFonts w:ascii="Arial" w:hAnsi="Arial" w:cs="Arial"/>
          <w:sz w:val="22"/>
          <w:szCs w:val="22"/>
          <w:lang w:eastAsia="pl-PL"/>
        </w:rPr>
        <w:t xml:space="preserve">Przedmiot zamówienia nazwany jest w dalszej części Instrukcji dla Wykonawców </w:t>
      </w:r>
      <w:r w:rsidRPr="00142176">
        <w:rPr>
          <w:rFonts w:ascii="Arial" w:hAnsi="Arial" w:cs="Arial"/>
          <w:i/>
          <w:sz w:val="22"/>
          <w:szCs w:val="22"/>
          <w:lang w:eastAsia="pl-PL"/>
        </w:rPr>
        <w:t>obiektem</w:t>
      </w:r>
      <w:r w:rsidRPr="00142176">
        <w:rPr>
          <w:rFonts w:ascii="Arial" w:hAnsi="Arial" w:cs="Arial"/>
          <w:sz w:val="22"/>
          <w:szCs w:val="22"/>
          <w:lang w:eastAsia="pl-PL"/>
        </w:rPr>
        <w:t xml:space="preserve"> lub </w:t>
      </w:r>
      <w:r w:rsidRPr="00142176">
        <w:rPr>
          <w:rFonts w:ascii="Arial" w:hAnsi="Arial" w:cs="Arial"/>
          <w:i/>
          <w:sz w:val="22"/>
          <w:szCs w:val="22"/>
          <w:lang w:eastAsia="pl-PL"/>
        </w:rPr>
        <w:t>przedmiotem zamówienia</w:t>
      </w:r>
      <w:r w:rsidRPr="00142176">
        <w:rPr>
          <w:rFonts w:ascii="Arial" w:hAnsi="Arial" w:cs="Arial"/>
          <w:sz w:val="22"/>
          <w:szCs w:val="22"/>
          <w:lang w:eastAsia="pl-PL"/>
        </w:rPr>
        <w:t xml:space="preserve">. </w:t>
      </w:r>
    </w:p>
    <w:p w:rsidR="00BA697B" w:rsidRPr="008F0B63" w:rsidRDefault="00BA697B" w:rsidP="00362FC8">
      <w:pPr>
        <w:widowControl w:val="0"/>
        <w:numPr>
          <w:ilvl w:val="0"/>
          <w:numId w:val="86"/>
        </w:numPr>
        <w:suppressAutoHyphens w:val="0"/>
        <w:autoSpaceDE w:val="0"/>
        <w:ind w:left="426" w:hanging="426"/>
        <w:jc w:val="both"/>
        <w:rPr>
          <w:rFonts w:ascii="Arial" w:hAnsi="Arial" w:cs="Arial"/>
          <w:bCs/>
          <w:sz w:val="22"/>
          <w:szCs w:val="22"/>
        </w:rPr>
      </w:pPr>
      <w:r w:rsidRPr="008F0B63">
        <w:rPr>
          <w:rFonts w:ascii="Arial" w:hAnsi="Arial" w:cs="Arial"/>
          <w:sz w:val="22"/>
          <w:szCs w:val="22"/>
          <w:lang w:eastAsia="pl-PL"/>
        </w:rPr>
        <w:t xml:space="preserve">Przedmiot zamówienia </w:t>
      </w:r>
      <w:r w:rsidRPr="008F0B63">
        <w:rPr>
          <w:rFonts w:ascii="Arial" w:hAnsi="Arial" w:cs="Arial"/>
          <w:sz w:val="22"/>
          <w:szCs w:val="22"/>
        </w:rPr>
        <w:t>obejmuje m. in.:</w:t>
      </w:r>
    </w:p>
    <w:p w:rsidR="00BA697B" w:rsidRPr="00667502" w:rsidRDefault="00BA697B" w:rsidP="00362FC8">
      <w:pPr>
        <w:numPr>
          <w:ilvl w:val="0"/>
          <w:numId w:val="88"/>
        </w:numPr>
        <w:suppressAutoHyphens w:val="0"/>
        <w:jc w:val="both"/>
        <w:rPr>
          <w:rFonts w:ascii="Arial" w:hAnsi="Arial" w:cs="Arial"/>
          <w:sz w:val="22"/>
          <w:szCs w:val="22"/>
          <w:lang w:eastAsia="pl-PL"/>
        </w:rPr>
      </w:pPr>
      <w:r w:rsidRPr="008F0B63">
        <w:rPr>
          <w:rFonts w:ascii="Arial" w:hAnsi="Arial" w:cs="Arial"/>
          <w:sz w:val="22"/>
          <w:szCs w:val="22"/>
          <w:lang w:eastAsia="pl-PL"/>
        </w:rPr>
        <w:t>roboty przygotowawcze: wykonanie organizacji ruchu na czas prowadzenia robót (wykonanie i ustawienie oznakowania wg projektu związanego z zamknięciem dla ruchu odcinka drogi), zabezpieczenie torowiska i trakcji elektrycznej przed zanieczyszczeniem odpadami podczas prowadzenia robót, przygotowanie dokumentów wymaganych przez spółki grupy PKP</w:t>
      </w:r>
      <w:r>
        <w:rPr>
          <w:rFonts w:ascii="Arial" w:hAnsi="Arial" w:cs="Arial"/>
          <w:sz w:val="22"/>
          <w:szCs w:val="22"/>
          <w:lang w:eastAsia="pl-PL"/>
        </w:rPr>
        <w:t xml:space="preserve">, </w:t>
      </w:r>
      <w:r w:rsidRPr="00667502">
        <w:rPr>
          <w:rFonts w:ascii="Arial" w:hAnsi="Arial" w:cs="Arial"/>
          <w:sz w:val="22"/>
          <w:szCs w:val="22"/>
          <w:lang w:eastAsia="pl-PL"/>
        </w:rPr>
        <w:t>w tym opracowanie, zatwierdzenie i wprowadzenie Regulaminu tymczasowego prowadzenia ruchu pociągów w czasie wykonywania każdego etapu robót</w:t>
      </w:r>
    </w:p>
    <w:p w:rsidR="00BA697B" w:rsidRPr="008F0B63" w:rsidRDefault="00BA697B" w:rsidP="00362FC8">
      <w:pPr>
        <w:numPr>
          <w:ilvl w:val="0"/>
          <w:numId w:val="88"/>
        </w:numPr>
        <w:suppressAutoHyphens w:val="0"/>
        <w:jc w:val="both"/>
        <w:rPr>
          <w:rFonts w:ascii="Arial" w:hAnsi="Arial" w:cs="Arial"/>
          <w:color w:val="7030A0"/>
          <w:sz w:val="22"/>
          <w:szCs w:val="22"/>
          <w:lang w:eastAsia="pl-PL"/>
        </w:rPr>
      </w:pPr>
      <w:r w:rsidRPr="008F0B63">
        <w:rPr>
          <w:rFonts w:ascii="Arial" w:hAnsi="Arial" w:cs="Arial"/>
          <w:sz w:val="22"/>
          <w:szCs w:val="22"/>
          <w:lang w:eastAsia="pl-PL"/>
        </w:rPr>
        <w:t>roboty rozbiórkowe: przewiduje się całkowitą rozbiórkę istniejącego</w:t>
      </w:r>
      <w:r w:rsidRPr="008F0B63">
        <w:rPr>
          <w:rFonts w:ascii="Arial" w:hAnsi="Arial" w:cs="Arial"/>
          <w:color w:val="7030A0"/>
          <w:sz w:val="22"/>
          <w:szCs w:val="22"/>
          <w:lang w:eastAsia="pl-PL"/>
        </w:rPr>
        <w:t xml:space="preserve"> </w:t>
      </w:r>
      <w:r w:rsidRPr="008F0B63">
        <w:rPr>
          <w:rFonts w:ascii="Arial" w:hAnsi="Arial" w:cs="Arial"/>
          <w:sz w:val="22"/>
          <w:szCs w:val="22"/>
          <w:lang w:eastAsia="pl-PL"/>
        </w:rPr>
        <w:t xml:space="preserve">ustroju nośnego wraz z podporami </w:t>
      </w:r>
    </w:p>
    <w:p w:rsidR="00BA697B" w:rsidRPr="008F0B63" w:rsidRDefault="00BA697B" w:rsidP="00362FC8">
      <w:pPr>
        <w:numPr>
          <w:ilvl w:val="0"/>
          <w:numId w:val="88"/>
        </w:numPr>
        <w:suppressAutoHyphens w:val="0"/>
        <w:autoSpaceDE w:val="0"/>
        <w:autoSpaceDN w:val="0"/>
        <w:adjustRightInd w:val="0"/>
        <w:jc w:val="both"/>
        <w:rPr>
          <w:rFonts w:ascii="Arial" w:hAnsi="Arial" w:cs="Arial"/>
          <w:sz w:val="22"/>
          <w:szCs w:val="22"/>
          <w:lang w:eastAsia="pl-PL"/>
        </w:rPr>
      </w:pPr>
      <w:r w:rsidRPr="008F0B63">
        <w:rPr>
          <w:rFonts w:ascii="Arial" w:hAnsi="Arial" w:cs="Arial"/>
          <w:sz w:val="22"/>
          <w:szCs w:val="22"/>
          <w:lang w:eastAsia="pl-PL"/>
        </w:rPr>
        <w:t xml:space="preserve">wykonanie nowej konstrukcji wiaduktu: przęsła - stalowe dźwigary zespolone z płytą żelbetową, nowa konstrukcja przyczółków; podstawowe parametry nowej konstrukcji wiaduktu: światło pionowe </w:t>
      </w:r>
      <w:smartTag w:uri="urn:schemas-microsoft-com:office:smarttags" w:element="metricconverter">
        <w:smartTagPr>
          <w:attr w:name="ProductID" w:val="5,70 m"/>
        </w:smartTagPr>
        <w:r w:rsidRPr="008F0B63">
          <w:rPr>
            <w:rFonts w:ascii="Arial" w:hAnsi="Arial" w:cs="Arial"/>
            <w:sz w:val="22"/>
            <w:szCs w:val="22"/>
            <w:lang w:eastAsia="pl-PL"/>
          </w:rPr>
          <w:t>5,70 m</w:t>
        </w:r>
      </w:smartTag>
      <w:r w:rsidRPr="008F0B63">
        <w:rPr>
          <w:rFonts w:ascii="Arial" w:hAnsi="Arial" w:cs="Arial"/>
          <w:sz w:val="22"/>
          <w:szCs w:val="22"/>
          <w:lang w:eastAsia="pl-PL"/>
        </w:rPr>
        <w:t xml:space="preserve">, rozpiętość teoretyczna przęsła </w:t>
      </w:r>
      <w:smartTag w:uri="urn:schemas-microsoft-com:office:smarttags" w:element="metricconverter">
        <w:smartTagPr>
          <w:attr w:name="ProductID" w:val="17,00 m"/>
        </w:smartTagPr>
        <w:r w:rsidRPr="008F0B63">
          <w:rPr>
            <w:rFonts w:ascii="Arial" w:hAnsi="Arial" w:cs="Arial"/>
            <w:sz w:val="22"/>
            <w:szCs w:val="22"/>
            <w:lang w:eastAsia="pl-PL"/>
          </w:rPr>
          <w:t>17,00 m</w:t>
        </w:r>
      </w:smartTag>
      <w:r w:rsidRPr="008F0B63">
        <w:rPr>
          <w:rFonts w:ascii="Arial" w:hAnsi="Arial" w:cs="Arial"/>
          <w:sz w:val="22"/>
          <w:szCs w:val="22"/>
          <w:lang w:eastAsia="pl-PL"/>
        </w:rPr>
        <w:t xml:space="preserve">, szerokość całkowita obiektu </w:t>
      </w:r>
      <w:smartTag w:uri="urn:schemas-microsoft-com:office:smarttags" w:element="metricconverter">
        <w:smartTagPr>
          <w:attr w:name="ProductID" w:val="10,20 m"/>
        </w:smartTagPr>
        <w:r w:rsidRPr="008F0B63">
          <w:rPr>
            <w:rFonts w:ascii="Arial" w:hAnsi="Arial" w:cs="Arial"/>
            <w:sz w:val="22"/>
            <w:szCs w:val="22"/>
            <w:lang w:eastAsia="pl-PL"/>
          </w:rPr>
          <w:t>10,20 m</w:t>
        </w:r>
      </w:smartTag>
      <w:r w:rsidRPr="008F0B63">
        <w:rPr>
          <w:rFonts w:ascii="Arial" w:hAnsi="Arial" w:cs="Arial"/>
          <w:sz w:val="22"/>
          <w:szCs w:val="22"/>
          <w:lang w:eastAsia="pl-PL"/>
        </w:rPr>
        <w:t xml:space="preserve">; nośność wiaduktu po przebudowie wg PN-85/S-10030 </w:t>
      </w:r>
      <w:r>
        <w:rPr>
          <w:rFonts w:ascii="Arial" w:hAnsi="Arial" w:cs="Arial"/>
          <w:sz w:val="22"/>
          <w:szCs w:val="22"/>
          <w:lang w:eastAsia="pl-PL"/>
        </w:rPr>
        <w:br/>
      </w:r>
      <w:r w:rsidRPr="008F0B63">
        <w:rPr>
          <w:rFonts w:ascii="Arial" w:hAnsi="Arial" w:cs="Arial"/>
          <w:sz w:val="22"/>
          <w:szCs w:val="22"/>
          <w:lang w:eastAsia="pl-PL"/>
        </w:rPr>
        <w:t xml:space="preserve">- klasa A; </w:t>
      </w:r>
    </w:p>
    <w:p w:rsidR="00BA697B" w:rsidRPr="008F0B63" w:rsidRDefault="00BA697B" w:rsidP="00362FC8">
      <w:pPr>
        <w:pStyle w:val="Akapitzlist"/>
        <w:numPr>
          <w:ilvl w:val="0"/>
          <w:numId w:val="92"/>
        </w:numPr>
        <w:tabs>
          <w:tab w:val="num" w:pos="720"/>
        </w:tabs>
        <w:suppressAutoHyphens w:val="0"/>
        <w:autoSpaceDE w:val="0"/>
        <w:autoSpaceDN w:val="0"/>
        <w:adjustRightInd w:val="0"/>
        <w:ind w:left="709" w:hanging="363"/>
        <w:jc w:val="both"/>
        <w:rPr>
          <w:rFonts w:ascii="Arial" w:hAnsi="Arial" w:cs="Arial"/>
          <w:sz w:val="22"/>
          <w:szCs w:val="22"/>
          <w:lang w:eastAsia="pl-PL"/>
        </w:rPr>
      </w:pPr>
      <w:r w:rsidRPr="008F0B63">
        <w:rPr>
          <w:rFonts w:ascii="Arial" w:hAnsi="Arial" w:cs="Arial"/>
          <w:color w:val="auto"/>
          <w:sz w:val="22"/>
          <w:szCs w:val="22"/>
          <w:lang w:eastAsia="pl-PL"/>
        </w:rPr>
        <w:t xml:space="preserve">wykonanie nowej konstrukcji jezdni na obiekcie i na dojazdach wraz z chodnikami, </w:t>
      </w:r>
      <w:r w:rsidRPr="008F0B63">
        <w:rPr>
          <w:rFonts w:ascii="Arial" w:hAnsi="Arial" w:cs="Arial"/>
          <w:sz w:val="22"/>
          <w:szCs w:val="22"/>
          <w:lang w:eastAsia="pl-PL"/>
        </w:rPr>
        <w:t xml:space="preserve">długość przebudowanego odcinka drogi </w:t>
      </w:r>
      <w:r>
        <w:rPr>
          <w:rFonts w:ascii="Arial" w:hAnsi="Arial" w:cs="Arial"/>
          <w:sz w:val="22"/>
          <w:szCs w:val="22"/>
          <w:lang w:eastAsia="pl-PL"/>
        </w:rPr>
        <w:t>107</w:t>
      </w:r>
      <w:r w:rsidRPr="008F0B63">
        <w:rPr>
          <w:rFonts w:ascii="Arial" w:hAnsi="Arial" w:cs="Arial"/>
          <w:sz w:val="22"/>
          <w:szCs w:val="22"/>
          <w:lang w:eastAsia="pl-PL"/>
        </w:rPr>
        <w:t xml:space="preserve"> m; klasa drogi G</w:t>
      </w:r>
      <w:r>
        <w:rPr>
          <w:rFonts w:ascii="Arial" w:hAnsi="Arial" w:cs="Arial"/>
          <w:sz w:val="22"/>
          <w:szCs w:val="22"/>
          <w:lang w:eastAsia="pl-PL"/>
        </w:rPr>
        <w:t xml:space="preserve"> </w:t>
      </w:r>
    </w:p>
    <w:p w:rsidR="00BA697B" w:rsidRPr="008F0B63" w:rsidRDefault="00BA697B" w:rsidP="00362FC8">
      <w:pPr>
        <w:pStyle w:val="Akapitzlist"/>
        <w:numPr>
          <w:ilvl w:val="0"/>
          <w:numId w:val="92"/>
        </w:numPr>
        <w:tabs>
          <w:tab w:val="num" w:pos="720"/>
        </w:tabs>
        <w:suppressAutoHyphens w:val="0"/>
        <w:autoSpaceDE w:val="0"/>
        <w:autoSpaceDN w:val="0"/>
        <w:adjustRightInd w:val="0"/>
        <w:ind w:left="709" w:hanging="363"/>
        <w:jc w:val="both"/>
        <w:rPr>
          <w:rFonts w:ascii="Arial" w:hAnsi="Arial" w:cs="Arial"/>
          <w:sz w:val="22"/>
          <w:szCs w:val="22"/>
          <w:lang w:eastAsia="pl-PL"/>
        </w:rPr>
      </w:pPr>
      <w:r w:rsidRPr="008F0B63">
        <w:rPr>
          <w:rFonts w:ascii="Arial" w:hAnsi="Arial" w:cs="Arial"/>
          <w:color w:val="auto"/>
          <w:sz w:val="22"/>
          <w:szCs w:val="22"/>
          <w:lang w:eastAsia="pl-PL"/>
        </w:rPr>
        <w:t>montaż barier i barieroporęczy, osłon przeciwporażeniowych, wykonanie stałej organizacji ruchu</w:t>
      </w:r>
    </w:p>
    <w:p w:rsidR="00BA697B" w:rsidRPr="008F0B63" w:rsidRDefault="00BA697B" w:rsidP="00362FC8">
      <w:pPr>
        <w:numPr>
          <w:ilvl w:val="0"/>
          <w:numId w:val="97"/>
        </w:numPr>
        <w:suppressAutoHyphens w:val="0"/>
        <w:jc w:val="both"/>
        <w:rPr>
          <w:rFonts w:ascii="Arial" w:hAnsi="Arial" w:cs="Arial"/>
          <w:color w:val="7030A0"/>
          <w:sz w:val="22"/>
          <w:szCs w:val="22"/>
          <w:lang w:eastAsia="pl-PL"/>
        </w:rPr>
      </w:pPr>
      <w:r w:rsidRPr="008F0B63">
        <w:rPr>
          <w:rFonts w:ascii="Arial" w:hAnsi="Arial" w:cs="Arial"/>
          <w:sz w:val="22"/>
          <w:szCs w:val="22"/>
          <w:lang w:eastAsia="pl-PL"/>
        </w:rPr>
        <w:t>wykonanie powykonawczego pomiaru geodezyjnego wraz z naniesieniem na mapy geodezyjne PKP S.A. Oddział Gospodarowania Nieruchomościami w Gdańsku, Wydział Geodezji i Regulacji Stanów Prawnych Nieruchomości</w:t>
      </w:r>
    </w:p>
    <w:p w:rsidR="00BA697B" w:rsidRPr="008F0B63" w:rsidRDefault="00BA697B" w:rsidP="00362FC8">
      <w:pPr>
        <w:numPr>
          <w:ilvl w:val="0"/>
          <w:numId w:val="98"/>
        </w:numPr>
        <w:suppressAutoHyphens w:val="0"/>
        <w:jc w:val="both"/>
        <w:rPr>
          <w:rFonts w:ascii="Arial" w:hAnsi="Arial" w:cs="Arial"/>
          <w:sz w:val="22"/>
          <w:szCs w:val="22"/>
          <w:lang w:eastAsia="pl-PL"/>
        </w:rPr>
      </w:pPr>
      <w:r w:rsidRPr="008F0B63">
        <w:rPr>
          <w:rFonts w:ascii="Arial" w:hAnsi="Arial" w:cs="Arial"/>
          <w:sz w:val="22"/>
          <w:szCs w:val="22"/>
          <w:u w:val="single"/>
          <w:lang w:eastAsia="pl-PL"/>
        </w:rPr>
        <w:t>Ponadto zakres zamówienia obejmuje również</w:t>
      </w:r>
      <w:r w:rsidRPr="008F0B63">
        <w:rPr>
          <w:rFonts w:ascii="Arial" w:hAnsi="Arial" w:cs="Arial"/>
          <w:sz w:val="22"/>
          <w:szCs w:val="22"/>
          <w:lang w:eastAsia="pl-PL"/>
        </w:rPr>
        <w:t>:</w:t>
      </w:r>
    </w:p>
    <w:p w:rsidR="00BA697B" w:rsidRDefault="00BA697B" w:rsidP="00362FC8">
      <w:pPr>
        <w:pStyle w:val="Akapitzlist"/>
        <w:numPr>
          <w:ilvl w:val="0"/>
          <w:numId w:val="93"/>
        </w:numPr>
        <w:suppressAutoHyphens w:val="0"/>
        <w:ind w:left="851"/>
        <w:jc w:val="both"/>
        <w:rPr>
          <w:rFonts w:ascii="Arial" w:hAnsi="Arial" w:cs="Arial"/>
          <w:sz w:val="22"/>
          <w:szCs w:val="22"/>
          <w:lang w:eastAsia="pl-PL"/>
        </w:rPr>
      </w:pPr>
      <w:r>
        <w:rPr>
          <w:rFonts w:ascii="Arial" w:hAnsi="Arial" w:cs="Arial"/>
          <w:sz w:val="22"/>
          <w:szCs w:val="22"/>
          <w:lang w:eastAsia="pl-PL"/>
        </w:rPr>
        <w:t xml:space="preserve">  zamieszczenie (na koszt wykonawcy) informacji w prasie lokalnej informacji o rozpoczęciu robót i terminie wprowadzenia czasowej organizacji ruchu</w:t>
      </w:r>
    </w:p>
    <w:p w:rsidR="00BA697B" w:rsidRPr="008F0B63" w:rsidRDefault="00BA697B" w:rsidP="00362FC8">
      <w:pPr>
        <w:pStyle w:val="Akapitzlist"/>
        <w:numPr>
          <w:ilvl w:val="0"/>
          <w:numId w:val="93"/>
        </w:numPr>
        <w:suppressAutoHyphens w:val="0"/>
        <w:ind w:left="851"/>
        <w:jc w:val="both"/>
        <w:rPr>
          <w:rFonts w:ascii="Arial" w:hAnsi="Arial" w:cs="Arial"/>
          <w:sz w:val="22"/>
          <w:szCs w:val="22"/>
          <w:lang w:eastAsia="pl-PL"/>
        </w:rPr>
      </w:pPr>
      <w:r>
        <w:rPr>
          <w:rFonts w:ascii="Arial" w:hAnsi="Arial" w:cs="Arial"/>
          <w:sz w:val="22"/>
          <w:szCs w:val="22"/>
          <w:lang w:eastAsia="pl-PL"/>
        </w:rPr>
        <w:t xml:space="preserve">  </w:t>
      </w:r>
      <w:r w:rsidRPr="008F0B63">
        <w:rPr>
          <w:rFonts w:ascii="Arial" w:hAnsi="Arial" w:cs="Arial"/>
          <w:sz w:val="22"/>
          <w:szCs w:val="22"/>
          <w:lang w:eastAsia="pl-PL"/>
        </w:rPr>
        <w:t>wypełnienie wszystkich wymagań i poniesienia kosztów wynikających z opinii,  porozumień i uzgodnień, z:</w:t>
      </w:r>
      <w:r>
        <w:rPr>
          <w:rFonts w:ascii="Arial" w:hAnsi="Arial" w:cs="Arial"/>
          <w:sz w:val="22"/>
          <w:szCs w:val="22"/>
          <w:lang w:eastAsia="pl-PL"/>
        </w:rPr>
        <w:t xml:space="preserve"> </w:t>
      </w:r>
    </w:p>
    <w:p w:rsidR="00BA697B" w:rsidRPr="008F0B63" w:rsidRDefault="00BA697B" w:rsidP="009A7EFB">
      <w:pPr>
        <w:suppressAutoHyphens w:val="0"/>
        <w:ind w:left="720" w:firstLine="131"/>
        <w:jc w:val="both"/>
        <w:rPr>
          <w:rFonts w:ascii="Arial" w:hAnsi="Arial" w:cs="Arial"/>
          <w:sz w:val="22"/>
          <w:szCs w:val="22"/>
          <w:lang w:eastAsia="pl-PL"/>
        </w:rPr>
      </w:pPr>
      <w:r w:rsidRPr="008F0B63">
        <w:rPr>
          <w:rFonts w:ascii="Arial" w:hAnsi="Arial" w:cs="Arial"/>
          <w:sz w:val="22"/>
          <w:szCs w:val="22"/>
          <w:lang w:eastAsia="pl-PL"/>
        </w:rPr>
        <w:t>PKP PLK S.A. Zakład Linii Kolejowych w Olsztynie</w:t>
      </w:r>
    </w:p>
    <w:p w:rsidR="00BA697B" w:rsidRPr="008F0B63" w:rsidRDefault="00BA697B" w:rsidP="009A7EFB">
      <w:pPr>
        <w:suppressAutoHyphens w:val="0"/>
        <w:ind w:left="720" w:firstLine="131"/>
        <w:jc w:val="both"/>
        <w:rPr>
          <w:rFonts w:ascii="Arial" w:hAnsi="Arial" w:cs="Arial"/>
          <w:sz w:val="22"/>
          <w:szCs w:val="22"/>
          <w:lang w:eastAsia="pl-PL"/>
        </w:rPr>
      </w:pPr>
      <w:r w:rsidRPr="008F0B63">
        <w:rPr>
          <w:rFonts w:ascii="Arial" w:hAnsi="Arial" w:cs="Arial"/>
          <w:sz w:val="22"/>
          <w:szCs w:val="22"/>
          <w:lang w:eastAsia="pl-PL"/>
        </w:rPr>
        <w:t>PKP S.A. Oddział Gospodarowania Nieruchomościami w Gdańsku</w:t>
      </w:r>
      <w:r w:rsidRPr="008F0B63">
        <w:rPr>
          <w:rFonts w:ascii="Arial" w:hAnsi="Arial" w:cs="Arial"/>
          <w:b/>
          <w:sz w:val="22"/>
          <w:szCs w:val="22"/>
          <w:lang w:eastAsia="pl-PL"/>
        </w:rPr>
        <w:t>*</w:t>
      </w:r>
    </w:p>
    <w:p w:rsidR="00BA697B" w:rsidRPr="008F0B63" w:rsidRDefault="00BA697B" w:rsidP="009A7EFB">
      <w:pPr>
        <w:suppressAutoHyphens w:val="0"/>
        <w:ind w:left="720" w:firstLine="131"/>
        <w:jc w:val="both"/>
        <w:rPr>
          <w:rFonts w:ascii="Arial" w:hAnsi="Arial" w:cs="Arial"/>
          <w:sz w:val="22"/>
          <w:szCs w:val="22"/>
          <w:lang w:eastAsia="pl-PL"/>
        </w:rPr>
      </w:pPr>
      <w:r w:rsidRPr="008F0B63">
        <w:rPr>
          <w:rFonts w:ascii="Arial" w:hAnsi="Arial" w:cs="Arial"/>
          <w:sz w:val="22"/>
          <w:szCs w:val="22"/>
          <w:lang w:eastAsia="pl-PL"/>
        </w:rPr>
        <w:t>PKP Energetyka S.A. Zakład Północny – Sopot</w:t>
      </w:r>
    </w:p>
    <w:p w:rsidR="00BA697B" w:rsidRPr="008F0B63" w:rsidRDefault="00BA697B" w:rsidP="009A7EFB">
      <w:pPr>
        <w:suppressAutoHyphens w:val="0"/>
        <w:ind w:left="720" w:firstLine="131"/>
        <w:jc w:val="both"/>
        <w:rPr>
          <w:rFonts w:ascii="Arial" w:hAnsi="Arial" w:cs="Arial"/>
          <w:sz w:val="22"/>
          <w:szCs w:val="22"/>
          <w:lang w:eastAsia="pl-PL"/>
        </w:rPr>
      </w:pPr>
      <w:r w:rsidRPr="008F0B63">
        <w:rPr>
          <w:rFonts w:ascii="Arial" w:hAnsi="Arial" w:cs="Arial"/>
          <w:sz w:val="22"/>
          <w:szCs w:val="22"/>
          <w:lang w:eastAsia="pl-PL"/>
        </w:rPr>
        <w:t>TK Telekom Sp. z o.o. Region Robót Telekomunikacyjnych w Gdańsku</w:t>
      </w:r>
    </w:p>
    <w:p w:rsidR="00BA697B" w:rsidRPr="008F0B63" w:rsidRDefault="00BA697B" w:rsidP="009A7EFB">
      <w:pPr>
        <w:suppressAutoHyphens w:val="0"/>
        <w:ind w:left="720" w:firstLine="131"/>
        <w:jc w:val="both"/>
        <w:rPr>
          <w:rFonts w:ascii="Arial" w:hAnsi="Arial" w:cs="Arial"/>
          <w:sz w:val="22"/>
          <w:szCs w:val="22"/>
          <w:lang w:eastAsia="pl-PL"/>
        </w:rPr>
      </w:pPr>
      <w:r w:rsidRPr="008F0B63">
        <w:rPr>
          <w:rFonts w:ascii="Arial" w:hAnsi="Arial" w:cs="Arial"/>
          <w:sz w:val="22"/>
          <w:szCs w:val="22"/>
          <w:lang w:eastAsia="pl-PL"/>
        </w:rPr>
        <w:t>PKP Utrzymanie Sp. z o.o. Region Utrzymania w Gdańsku</w:t>
      </w:r>
    </w:p>
    <w:p w:rsidR="00BA697B" w:rsidRPr="008F0B63" w:rsidRDefault="00BA697B" w:rsidP="009A7EFB">
      <w:pPr>
        <w:suppressAutoHyphens w:val="0"/>
        <w:ind w:left="851"/>
        <w:jc w:val="both"/>
        <w:rPr>
          <w:rFonts w:ascii="Arial" w:hAnsi="Arial" w:cs="Arial"/>
          <w:sz w:val="22"/>
          <w:szCs w:val="22"/>
          <w:lang w:eastAsia="pl-PL"/>
        </w:rPr>
      </w:pPr>
      <w:r w:rsidRPr="008F0B63">
        <w:rPr>
          <w:rFonts w:ascii="Arial" w:hAnsi="Arial" w:cs="Arial"/>
          <w:sz w:val="22"/>
          <w:szCs w:val="22"/>
          <w:lang w:eastAsia="pl-PL"/>
        </w:rPr>
        <w:t>w trakcie prowadzenia robót w granicach i bezpośrednim sąsiedztwie obszaru kolejowego linii kolejowej nr 353 Poznań – Skandawa w km 248,173 m. in. przeszkolenia pracowników zatrudnionych przy przebudowie wiaduktu, zajęcia pasa na czas prowadzenia robót, zamknięć torów, koniecznych zmian w rozkładzie jazdy pociągów</w:t>
      </w:r>
    </w:p>
    <w:p w:rsidR="00BA697B" w:rsidRPr="008F0B63" w:rsidRDefault="00BA697B" w:rsidP="00362FC8">
      <w:pPr>
        <w:pStyle w:val="Akapitzlist"/>
        <w:numPr>
          <w:ilvl w:val="0"/>
          <w:numId w:val="93"/>
        </w:numPr>
        <w:suppressAutoHyphens w:val="0"/>
        <w:ind w:left="851"/>
        <w:jc w:val="both"/>
        <w:rPr>
          <w:rFonts w:ascii="Arial" w:hAnsi="Arial" w:cs="Arial"/>
          <w:sz w:val="22"/>
          <w:szCs w:val="22"/>
          <w:lang w:eastAsia="pl-PL"/>
        </w:rPr>
      </w:pPr>
      <w:r>
        <w:rPr>
          <w:rFonts w:ascii="Arial" w:hAnsi="Arial" w:cs="Arial"/>
          <w:sz w:val="22"/>
          <w:szCs w:val="22"/>
          <w:lang w:eastAsia="pl-PL"/>
        </w:rPr>
        <w:t xml:space="preserve">  zawarcie umowy z PKP PLK S.A. na czas realizacji robót budowlanych**; </w:t>
      </w:r>
      <w:r w:rsidRPr="008F0B63">
        <w:rPr>
          <w:rFonts w:ascii="Arial" w:hAnsi="Arial" w:cs="Arial"/>
          <w:sz w:val="22"/>
          <w:szCs w:val="22"/>
          <w:lang w:eastAsia="pl-PL"/>
        </w:rPr>
        <w:t>poniesienie wszystkich kosztów wynikających z tytułu opłat naliczonych przez PKP</w:t>
      </w:r>
      <w:r>
        <w:rPr>
          <w:rFonts w:ascii="Arial" w:hAnsi="Arial" w:cs="Arial"/>
          <w:sz w:val="22"/>
          <w:szCs w:val="22"/>
          <w:lang w:eastAsia="pl-PL"/>
        </w:rPr>
        <w:t xml:space="preserve"> PLK S.A. w ramach tej umowy</w:t>
      </w:r>
      <w:r w:rsidRPr="008F0B63">
        <w:rPr>
          <w:rFonts w:ascii="Arial" w:hAnsi="Arial" w:cs="Arial"/>
          <w:sz w:val="22"/>
          <w:szCs w:val="22"/>
          <w:lang w:eastAsia="pl-PL"/>
        </w:rPr>
        <w:t xml:space="preserve">, a związanych z realizacją robót budowlanych; opłaty wymienione </w:t>
      </w:r>
      <w:r>
        <w:rPr>
          <w:rFonts w:ascii="Arial" w:hAnsi="Arial" w:cs="Arial"/>
          <w:sz w:val="22"/>
          <w:szCs w:val="22"/>
          <w:lang w:eastAsia="pl-PL"/>
        </w:rPr>
        <w:t xml:space="preserve">również </w:t>
      </w:r>
      <w:r w:rsidRPr="008F0B63">
        <w:rPr>
          <w:rFonts w:ascii="Arial" w:hAnsi="Arial" w:cs="Arial"/>
          <w:sz w:val="22"/>
          <w:szCs w:val="22"/>
          <w:lang w:eastAsia="pl-PL"/>
        </w:rPr>
        <w:t xml:space="preserve">m. in. w piśmie PKP S.A. Zakład Linii Kolejowych w Olsztynie Nr IZIW-505-282a/2016 z dn. z 24.11.2016 r. </w:t>
      </w:r>
    </w:p>
    <w:p w:rsidR="00BA697B" w:rsidRDefault="00BA697B" w:rsidP="008F0B63">
      <w:pPr>
        <w:suppressAutoHyphens w:val="0"/>
        <w:ind w:left="426"/>
        <w:jc w:val="both"/>
        <w:rPr>
          <w:rFonts w:ascii="Arial" w:hAnsi="Arial" w:cs="Arial"/>
          <w:i/>
          <w:sz w:val="22"/>
          <w:szCs w:val="22"/>
          <w:lang w:eastAsia="pl-PL"/>
        </w:rPr>
      </w:pPr>
      <w:r w:rsidRPr="008F0B63">
        <w:rPr>
          <w:rFonts w:ascii="Arial" w:hAnsi="Arial" w:cs="Arial"/>
          <w:i/>
          <w:sz w:val="22"/>
          <w:szCs w:val="22"/>
          <w:u w:val="single"/>
          <w:lang w:eastAsia="pl-PL"/>
        </w:rPr>
        <w:t>Uwaga:</w:t>
      </w:r>
      <w:r w:rsidRPr="008F0B63">
        <w:rPr>
          <w:rFonts w:ascii="Arial" w:hAnsi="Arial" w:cs="Arial"/>
          <w:i/>
          <w:sz w:val="22"/>
          <w:szCs w:val="22"/>
          <w:u w:val="single"/>
          <w:lang w:eastAsia="pl-PL"/>
        </w:rPr>
        <w:br/>
      </w:r>
      <w:r w:rsidRPr="008F0B63">
        <w:rPr>
          <w:rFonts w:ascii="Arial" w:hAnsi="Arial" w:cs="Arial"/>
          <w:b/>
          <w:i/>
          <w:sz w:val="22"/>
          <w:szCs w:val="22"/>
          <w:lang w:eastAsia="pl-PL"/>
        </w:rPr>
        <w:t>*</w:t>
      </w:r>
      <w:r w:rsidRPr="008F0B63">
        <w:rPr>
          <w:rFonts w:ascii="Arial" w:hAnsi="Arial" w:cs="Arial"/>
          <w:i/>
          <w:sz w:val="22"/>
          <w:szCs w:val="22"/>
          <w:lang w:eastAsia="pl-PL"/>
        </w:rPr>
        <w:t xml:space="preserve"> - za wyjątkiem pkt. 2</w:t>
      </w:r>
      <w:r>
        <w:rPr>
          <w:rFonts w:ascii="Arial" w:hAnsi="Arial" w:cs="Arial"/>
          <w:i/>
          <w:sz w:val="22"/>
          <w:szCs w:val="22"/>
          <w:lang w:eastAsia="pl-PL"/>
        </w:rPr>
        <w:t xml:space="preserve"> i</w:t>
      </w:r>
      <w:r w:rsidRPr="008F0B63">
        <w:rPr>
          <w:rFonts w:ascii="Arial" w:hAnsi="Arial" w:cs="Arial"/>
          <w:i/>
          <w:sz w:val="22"/>
          <w:szCs w:val="22"/>
          <w:lang w:eastAsia="pl-PL"/>
        </w:rPr>
        <w:t xml:space="preserve"> 7 pisma z dnia 23.09.2016 r. </w:t>
      </w:r>
      <w:r w:rsidRPr="006B505C">
        <w:rPr>
          <w:rFonts w:ascii="Arial" w:hAnsi="Arial" w:cs="Arial"/>
          <w:i/>
          <w:sz w:val="22"/>
          <w:szCs w:val="22"/>
          <w:lang w:eastAsia="pl-PL"/>
        </w:rPr>
        <w:t>KNGd2.6315.404.2016.KS/1 UNP 2016 – 0453528</w:t>
      </w:r>
      <w:r w:rsidRPr="008F0B63">
        <w:rPr>
          <w:rFonts w:ascii="Arial" w:hAnsi="Arial" w:cs="Arial"/>
          <w:i/>
          <w:sz w:val="22"/>
          <w:szCs w:val="22"/>
          <w:lang w:eastAsia="pl-PL"/>
        </w:rPr>
        <w:t xml:space="preserve"> </w:t>
      </w:r>
    </w:p>
    <w:p w:rsidR="00BA697B" w:rsidRDefault="00BA697B" w:rsidP="008F0B63">
      <w:pPr>
        <w:suppressAutoHyphens w:val="0"/>
        <w:ind w:left="426"/>
        <w:jc w:val="both"/>
        <w:rPr>
          <w:rFonts w:ascii="Arial" w:hAnsi="Arial" w:cs="Arial"/>
          <w:i/>
          <w:sz w:val="22"/>
          <w:szCs w:val="22"/>
          <w:lang w:eastAsia="pl-PL"/>
        </w:rPr>
      </w:pPr>
      <w:r w:rsidRPr="008F0B63">
        <w:rPr>
          <w:rFonts w:ascii="Arial" w:hAnsi="Arial" w:cs="Arial"/>
          <w:b/>
          <w:i/>
          <w:sz w:val="22"/>
          <w:szCs w:val="22"/>
          <w:lang w:eastAsia="pl-PL"/>
        </w:rPr>
        <w:lastRenderedPageBreak/>
        <w:t>**</w:t>
      </w:r>
      <w:r w:rsidRPr="008F0B63">
        <w:rPr>
          <w:rFonts w:ascii="Arial" w:hAnsi="Arial" w:cs="Arial"/>
          <w:i/>
          <w:sz w:val="22"/>
          <w:szCs w:val="22"/>
          <w:lang w:eastAsia="pl-PL"/>
        </w:rPr>
        <w:t xml:space="preserve">- zawartych porozumień i umowy Inwestora i Wykonawcy z PKP PLK Zakład Linii Kolejowych w Olsztynie – projekt w załączeniu </w:t>
      </w:r>
      <w:r>
        <w:rPr>
          <w:rFonts w:ascii="Arial" w:hAnsi="Arial" w:cs="Arial"/>
          <w:i/>
          <w:sz w:val="22"/>
          <w:szCs w:val="22"/>
          <w:lang w:eastAsia="pl-PL"/>
        </w:rPr>
        <w:t>(Załącznik Nr II do SIWZ)</w:t>
      </w:r>
    </w:p>
    <w:p w:rsidR="00BA697B" w:rsidRPr="008F0B63" w:rsidRDefault="00BA697B" w:rsidP="00C90812">
      <w:pPr>
        <w:suppressAutoHyphens w:val="0"/>
        <w:ind w:left="426"/>
        <w:jc w:val="both"/>
        <w:rPr>
          <w:rFonts w:ascii="Arial" w:hAnsi="Arial" w:cs="Arial"/>
          <w:i/>
          <w:sz w:val="22"/>
          <w:szCs w:val="22"/>
          <w:lang w:eastAsia="pl-PL"/>
        </w:rPr>
      </w:pPr>
      <w:r w:rsidRPr="008F0B63">
        <w:rPr>
          <w:rFonts w:ascii="Arial" w:hAnsi="Arial" w:cs="Arial"/>
          <w:i/>
          <w:sz w:val="22"/>
          <w:szCs w:val="22"/>
          <w:lang w:eastAsia="pl-PL"/>
        </w:rPr>
        <w:t>– wycinka drzew</w:t>
      </w:r>
      <w:r>
        <w:rPr>
          <w:rFonts w:ascii="Arial" w:hAnsi="Arial" w:cs="Arial"/>
          <w:i/>
          <w:sz w:val="22"/>
          <w:szCs w:val="22"/>
          <w:lang w:eastAsia="pl-PL"/>
        </w:rPr>
        <w:t xml:space="preserve"> nie wchodzi w zakres objęty zamówieniem</w:t>
      </w:r>
      <w:r w:rsidRPr="008F0B63">
        <w:rPr>
          <w:rFonts w:ascii="Arial" w:hAnsi="Arial" w:cs="Arial"/>
          <w:i/>
          <w:sz w:val="22"/>
          <w:szCs w:val="22"/>
          <w:lang w:eastAsia="pl-PL"/>
        </w:rPr>
        <w:t xml:space="preserve">, </w:t>
      </w:r>
      <w:r>
        <w:rPr>
          <w:rFonts w:ascii="Arial" w:hAnsi="Arial" w:cs="Arial"/>
          <w:i/>
          <w:sz w:val="22"/>
          <w:szCs w:val="22"/>
          <w:lang w:eastAsia="pl-PL"/>
        </w:rPr>
        <w:t xml:space="preserve">kolidujące z inwestycją </w:t>
      </w:r>
      <w:r w:rsidRPr="008F0B63">
        <w:rPr>
          <w:rFonts w:ascii="Arial" w:hAnsi="Arial" w:cs="Arial"/>
          <w:i/>
          <w:sz w:val="22"/>
          <w:szCs w:val="22"/>
          <w:lang w:eastAsia="pl-PL"/>
        </w:rPr>
        <w:t>drzewa został</w:t>
      </w:r>
      <w:r>
        <w:rPr>
          <w:rFonts w:ascii="Arial" w:hAnsi="Arial" w:cs="Arial"/>
          <w:i/>
          <w:sz w:val="22"/>
          <w:szCs w:val="22"/>
          <w:lang w:eastAsia="pl-PL"/>
        </w:rPr>
        <w:t>y już usunięte przez Inwestora.</w:t>
      </w:r>
    </w:p>
    <w:p w:rsidR="00BA697B" w:rsidRPr="00736C61" w:rsidRDefault="00BA697B" w:rsidP="00362FC8">
      <w:pPr>
        <w:numPr>
          <w:ilvl w:val="0"/>
          <w:numId w:val="90"/>
        </w:numPr>
        <w:suppressAutoHyphens w:val="0"/>
        <w:jc w:val="both"/>
        <w:rPr>
          <w:rFonts w:ascii="Arial" w:hAnsi="Arial" w:cs="Arial"/>
          <w:bCs/>
          <w:sz w:val="22"/>
          <w:szCs w:val="22"/>
          <w:lang w:eastAsia="pl-PL"/>
        </w:rPr>
      </w:pPr>
      <w:r w:rsidRPr="00736C61">
        <w:rPr>
          <w:rFonts w:ascii="Arial" w:hAnsi="Arial" w:cs="Arial"/>
          <w:sz w:val="22"/>
          <w:szCs w:val="22"/>
          <w:lang w:eastAsia="pl-PL"/>
        </w:rPr>
        <w:t>Szczegółowy opis przedmiotu zamówienia zawiera dokumentacja projektowa oraz specyfikacje techniczne wykona</w:t>
      </w:r>
      <w:r>
        <w:rPr>
          <w:rFonts w:ascii="Arial" w:hAnsi="Arial" w:cs="Arial"/>
          <w:sz w:val="22"/>
          <w:szCs w:val="22"/>
          <w:lang w:eastAsia="pl-PL"/>
        </w:rPr>
        <w:t>nia i odbioru robót stanowiąca Z</w:t>
      </w:r>
      <w:r w:rsidRPr="00736C61">
        <w:rPr>
          <w:rFonts w:ascii="Arial" w:hAnsi="Arial" w:cs="Arial"/>
          <w:sz w:val="22"/>
          <w:szCs w:val="22"/>
          <w:lang w:eastAsia="pl-PL"/>
        </w:rPr>
        <w:t xml:space="preserve">ałącznik Nr I do niniejszej SIWZ, decyzja pozwolenia na budowę oraz </w:t>
      </w:r>
      <w:r w:rsidRPr="00C90812">
        <w:rPr>
          <w:rFonts w:ascii="Arial" w:hAnsi="Arial" w:cs="Arial"/>
          <w:sz w:val="22"/>
          <w:szCs w:val="22"/>
          <w:lang w:eastAsia="pl-PL"/>
        </w:rPr>
        <w:t>wzór</w:t>
      </w:r>
      <w:r>
        <w:rPr>
          <w:rFonts w:ascii="Arial" w:hAnsi="Arial" w:cs="Arial"/>
          <w:sz w:val="22"/>
          <w:szCs w:val="22"/>
          <w:lang w:eastAsia="pl-PL"/>
        </w:rPr>
        <w:t xml:space="preserve"> - projekt umowy</w:t>
      </w:r>
      <w:r w:rsidRPr="00C90812">
        <w:rPr>
          <w:rFonts w:ascii="Arial" w:hAnsi="Arial" w:cs="Arial"/>
          <w:sz w:val="22"/>
          <w:szCs w:val="22"/>
          <w:lang w:eastAsia="pl-PL"/>
        </w:rPr>
        <w:t xml:space="preserve"> </w:t>
      </w:r>
      <w:r>
        <w:rPr>
          <w:rFonts w:ascii="Arial" w:hAnsi="Arial" w:cs="Arial"/>
          <w:sz w:val="22"/>
          <w:szCs w:val="22"/>
          <w:lang w:eastAsia="pl-PL"/>
        </w:rPr>
        <w:t>stanowiący Z</w:t>
      </w:r>
      <w:r w:rsidRPr="00736C61">
        <w:rPr>
          <w:rFonts w:ascii="Arial" w:hAnsi="Arial" w:cs="Arial"/>
          <w:sz w:val="22"/>
          <w:szCs w:val="22"/>
          <w:lang w:eastAsia="pl-PL"/>
        </w:rPr>
        <w:t xml:space="preserve">ałącznik Nr </w:t>
      </w:r>
      <w:r>
        <w:rPr>
          <w:rFonts w:ascii="Arial" w:hAnsi="Arial" w:cs="Arial"/>
          <w:sz w:val="22"/>
          <w:szCs w:val="22"/>
          <w:lang w:eastAsia="pl-PL"/>
        </w:rPr>
        <w:t>7</w:t>
      </w:r>
      <w:r w:rsidRPr="00736C61">
        <w:rPr>
          <w:rFonts w:ascii="Arial" w:hAnsi="Arial" w:cs="Arial"/>
          <w:sz w:val="22"/>
          <w:szCs w:val="22"/>
          <w:lang w:eastAsia="pl-PL"/>
        </w:rPr>
        <w:t xml:space="preserve"> </w:t>
      </w:r>
      <w:r w:rsidRPr="00C90812">
        <w:rPr>
          <w:rFonts w:ascii="Arial" w:hAnsi="Arial" w:cs="Arial"/>
          <w:sz w:val="22"/>
          <w:szCs w:val="22"/>
          <w:lang w:eastAsia="pl-PL"/>
        </w:rPr>
        <w:t>SIWZ</w:t>
      </w:r>
      <w:r w:rsidRPr="008F0B63">
        <w:rPr>
          <w:rFonts w:ascii="Arial" w:hAnsi="Arial" w:cs="Arial"/>
          <w:bCs/>
          <w:color w:val="7030A0"/>
          <w:sz w:val="22"/>
          <w:szCs w:val="22"/>
          <w:lang w:eastAsia="pl-PL"/>
        </w:rPr>
        <w:t xml:space="preserve">, </w:t>
      </w:r>
      <w:r w:rsidRPr="00736C61">
        <w:rPr>
          <w:rFonts w:ascii="Arial" w:hAnsi="Arial" w:cs="Arial"/>
          <w:bCs/>
          <w:sz w:val="22"/>
          <w:szCs w:val="22"/>
          <w:lang w:eastAsia="pl-PL"/>
        </w:rPr>
        <w:t>a także inne załączniki do SIWZ, zgodnie z</w:t>
      </w:r>
      <w:r w:rsidRPr="00736C61">
        <w:rPr>
          <w:rFonts w:ascii="Arial" w:hAnsi="Arial" w:cs="Arial"/>
          <w:sz w:val="22"/>
          <w:szCs w:val="22"/>
          <w:lang w:eastAsia="pl-PL"/>
        </w:rPr>
        <w:t xml:space="preserve"> obowiązującymi przepisami szczegółowymi, pełną obsługą geodezyjną wraz z okresem gwarancji.</w:t>
      </w:r>
    </w:p>
    <w:p w:rsidR="00BA697B" w:rsidRPr="00736C61" w:rsidRDefault="00BA697B" w:rsidP="00142176">
      <w:pPr>
        <w:suppressAutoHyphens w:val="0"/>
        <w:ind w:left="142" w:firstLine="218"/>
        <w:jc w:val="both"/>
        <w:rPr>
          <w:rFonts w:ascii="Arial" w:hAnsi="Arial" w:cs="Arial"/>
          <w:b/>
          <w:sz w:val="22"/>
          <w:szCs w:val="22"/>
          <w:u w:val="single"/>
          <w:lang w:eastAsia="pl-PL"/>
        </w:rPr>
      </w:pPr>
      <w:r w:rsidRPr="00736C61">
        <w:rPr>
          <w:rFonts w:ascii="Arial" w:hAnsi="Arial" w:cs="Arial"/>
          <w:b/>
          <w:sz w:val="22"/>
          <w:szCs w:val="22"/>
          <w:u w:val="single"/>
          <w:lang w:eastAsia="pl-PL"/>
        </w:rPr>
        <w:t>UWAGA: Zamawiający informuje, że:</w:t>
      </w:r>
    </w:p>
    <w:p w:rsidR="00BA697B" w:rsidRPr="00736C61" w:rsidRDefault="00BA697B" w:rsidP="00362FC8">
      <w:pPr>
        <w:numPr>
          <w:ilvl w:val="0"/>
          <w:numId w:val="91"/>
        </w:numPr>
        <w:suppressAutoHyphens w:val="0"/>
        <w:ind w:left="709" w:hanging="284"/>
        <w:jc w:val="both"/>
        <w:rPr>
          <w:rFonts w:ascii="Arial" w:hAnsi="Arial" w:cs="Arial"/>
          <w:bCs/>
          <w:sz w:val="22"/>
          <w:szCs w:val="22"/>
          <w:lang w:eastAsia="pl-PL"/>
        </w:rPr>
      </w:pPr>
      <w:r w:rsidRPr="00736C61">
        <w:rPr>
          <w:rFonts w:ascii="Arial" w:hAnsi="Arial" w:cs="Arial"/>
          <w:sz w:val="22"/>
          <w:szCs w:val="22"/>
          <w:lang w:eastAsia="pl-PL"/>
        </w:rPr>
        <w:t xml:space="preserve">W ramach zamówienia Wykonawca jest zobowiązany do oznakowania robót, zapewnienia bezpieczeństwa użytkownikom dróg, zachowania przepisów bhp, </w:t>
      </w:r>
      <w:r w:rsidRPr="00736C61">
        <w:rPr>
          <w:rFonts w:ascii="Arial" w:hAnsi="Arial" w:cs="Arial"/>
          <w:sz w:val="22"/>
          <w:szCs w:val="22"/>
          <w:lang w:eastAsia="pl-PL"/>
        </w:rPr>
        <w:br/>
        <w:t>a także składowania i wywozu odpadów, powstających w trakcie realizacji zamówienia, zgodnie z obowiązującymi przepisami w zakresie gospodarki odpadami</w:t>
      </w:r>
    </w:p>
    <w:p w:rsidR="00BA697B" w:rsidRPr="00C90812" w:rsidRDefault="00BA697B" w:rsidP="00362FC8">
      <w:pPr>
        <w:numPr>
          <w:ilvl w:val="0"/>
          <w:numId w:val="91"/>
        </w:numPr>
        <w:suppressAutoHyphens w:val="0"/>
        <w:ind w:left="709" w:hanging="284"/>
        <w:jc w:val="both"/>
        <w:rPr>
          <w:rFonts w:ascii="Arial" w:hAnsi="Arial" w:cs="Arial"/>
          <w:bCs/>
          <w:sz w:val="22"/>
          <w:szCs w:val="22"/>
          <w:lang w:eastAsia="pl-PL"/>
        </w:rPr>
      </w:pPr>
      <w:r w:rsidRPr="00C90812">
        <w:rPr>
          <w:rFonts w:ascii="Arial" w:hAnsi="Arial" w:cs="Arial"/>
          <w:bCs/>
          <w:sz w:val="22"/>
          <w:szCs w:val="22"/>
          <w:lang w:eastAsia="pl-PL"/>
        </w:rPr>
        <w:t>materiały rozbiórkowe nadające się do ponownego wbudowania (takie jak np. stare znaki drogowe), stanowią własność Zamawiającego, muszą  być przewiezione miejsca wskazanego przez Zamawiającego (odległość do 20 km) i przekazane protokołem zdawczo – odbiorczym</w:t>
      </w:r>
    </w:p>
    <w:p w:rsidR="00BA697B" w:rsidRPr="00736C61" w:rsidRDefault="00BA697B" w:rsidP="00362FC8">
      <w:pPr>
        <w:numPr>
          <w:ilvl w:val="0"/>
          <w:numId w:val="91"/>
        </w:numPr>
        <w:suppressAutoHyphens w:val="0"/>
        <w:ind w:left="709" w:hanging="284"/>
        <w:jc w:val="both"/>
        <w:rPr>
          <w:rFonts w:ascii="Arial" w:hAnsi="Arial" w:cs="Arial"/>
          <w:bCs/>
          <w:sz w:val="22"/>
          <w:szCs w:val="22"/>
          <w:lang w:eastAsia="pl-PL"/>
        </w:rPr>
      </w:pPr>
      <w:r w:rsidRPr="00736C61">
        <w:rPr>
          <w:rFonts w:ascii="Arial" w:hAnsi="Arial" w:cs="Arial"/>
          <w:bCs/>
          <w:sz w:val="22"/>
          <w:szCs w:val="22"/>
          <w:lang w:eastAsia="pl-PL"/>
        </w:rPr>
        <w:t>materiały nie nadające się do ponownego wbudowania muszą być przewiezione na wysypisko i zutylizowane.</w:t>
      </w:r>
    </w:p>
    <w:p w:rsidR="00BA697B" w:rsidRPr="008F0B63" w:rsidRDefault="00BA697B" w:rsidP="00362FC8">
      <w:pPr>
        <w:numPr>
          <w:ilvl w:val="0"/>
          <w:numId w:val="90"/>
        </w:numPr>
        <w:suppressAutoHyphens w:val="0"/>
        <w:rPr>
          <w:rFonts w:ascii="Arial" w:hAnsi="Arial" w:cs="Arial"/>
          <w:bCs/>
          <w:color w:val="7030A0"/>
          <w:sz w:val="22"/>
          <w:szCs w:val="22"/>
          <w:lang w:eastAsia="pl-PL"/>
        </w:rPr>
      </w:pPr>
      <w:r w:rsidRPr="00736C61">
        <w:rPr>
          <w:rFonts w:ascii="Arial" w:hAnsi="Arial" w:cs="Arial"/>
          <w:bCs/>
          <w:sz w:val="22"/>
          <w:szCs w:val="22"/>
          <w:lang w:eastAsia="pl-PL"/>
        </w:rPr>
        <w:t xml:space="preserve">Do ceny oferty należy wliczyć </w:t>
      </w:r>
      <w:r w:rsidRPr="00C90812">
        <w:rPr>
          <w:rFonts w:ascii="Arial" w:hAnsi="Arial" w:cs="Arial"/>
          <w:bCs/>
          <w:sz w:val="22"/>
          <w:szCs w:val="22"/>
          <w:lang w:eastAsia="pl-PL"/>
        </w:rPr>
        <w:t>koszty określone w § XIII SIWZ</w:t>
      </w:r>
    </w:p>
    <w:p w:rsidR="00BA697B" w:rsidRPr="00736C61" w:rsidRDefault="00BA697B" w:rsidP="00362FC8">
      <w:pPr>
        <w:numPr>
          <w:ilvl w:val="0"/>
          <w:numId w:val="90"/>
        </w:numPr>
        <w:suppressAutoHyphens w:val="0"/>
        <w:rPr>
          <w:rFonts w:ascii="Arial" w:hAnsi="Arial" w:cs="Arial"/>
          <w:bCs/>
          <w:sz w:val="22"/>
          <w:szCs w:val="22"/>
          <w:lang w:eastAsia="pl-PL"/>
        </w:rPr>
      </w:pPr>
      <w:r w:rsidRPr="00736C61">
        <w:rPr>
          <w:rFonts w:ascii="Arial" w:hAnsi="Arial" w:cs="Arial"/>
          <w:bCs/>
          <w:sz w:val="22"/>
          <w:szCs w:val="22"/>
          <w:lang w:eastAsia="pl-PL"/>
        </w:rPr>
        <w:t>Realizacja zamówienia podlega prawu polskiemu, w tym w szczególności ustawie z dnia 7 lipca 1994r Prawo budowlane (Dz. U. z 2006r nr 156 poz. 1118 z późn. zm.)</w:t>
      </w:r>
    </w:p>
    <w:p w:rsidR="00BA697B" w:rsidRPr="00736C61" w:rsidRDefault="00BA697B" w:rsidP="00362FC8">
      <w:pPr>
        <w:numPr>
          <w:ilvl w:val="0"/>
          <w:numId w:val="90"/>
        </w:numPr>
        <w:suppressAutoHyphens w:val="0"/>
        <w:jc w:val="both"/>
        <w:rPr>
          <w:rFonts w:ascii="Arial" w:hAnsi="Arial" w:cs="Arial"/>
          <w:bCs/>
          <w:sz w:val="22"/>
          <w:szCs w:val="22"/>
          <w:lang w:eastAsia="pl-PL"/>
        </w:rPr>
      </w:pPr>
      <w:r w:rsidRPr="00736C61">
        <w:rPr>
          <w:rFonts w:ascii="Arial" w:hAnsi="Arial" w:cs="Arial"/>
          <w:sz w:val="22"/>
          <w:szCs w:val="22"/>
          <w:lang w:eastAsia="pl-PL"/>
        </w:rPr>
        <w:t xml:space="preserve">Kody dotyczące przedmiotu zamówienia określone we Wspólnym Słowniku Zamówień: </w:t>
      </w:r>
      <w:r w:rsidRPr="00736C61">
        <w:rPr>
          <w:rFonts w:ascii="Arial" w:hAnsi="Arial" w:cs="Arial"/>
          <w:sz w:val="22"/>
          <w:szCs w:val="22"/>
          <w:lang w:eastAsia="pl-PL"/>
        </w:rPr>
        <w:br/>
        <w:t>CPV: 45 22 11 10-6 Roboty budowlane w zakresie mostów, 45 23 31 40-2 Roboty drogowe</w:t>
      </w:r>
    </w:p>
    <w:p w:rsidR="00BA697B" w:rsidRPr="00736C61" w:rsidRDefault="00BA697B" w:rsidP="00362FC8">
      <w:pPr>
        <w:numPr>
          <w:ilvl w:val="0"/>
          <w:numId w:val="90"/>
        </w:numPr>
        <w:suppressAutoHyphens w:val="0"/>
        <w:jc w:val="both"/>
        <w:rPr>
          <w:rFonts w:ascii="Arial" w:hAnsi="Arial" w:cs="Arial"/>
          <w:sz w:val="22"/>
          <w:szCs w:val="22"/>
          <w:lang w:eastAsia="pl-PL"/>
        </w:rPr>
      </w:pPr>
      <w:r w:rsidRPr="00736C61">
        <w:rPr>
          <w:rFonts w:ascii="Arial" w:hAnsi="Arial" w:cs="Arial"/>
          <w:sz w:val="22"/>
          <w:szCs w:val="22"/>
          <w:lang w:eastAsia="pl-PL"/>
        </w:rPr>
        <w:t>Zamawiający dopuszcza oferowanie materiałów i urządzeń równoważnych w stosunku do wskazanych w SIWZ oraz dokumentacji budowlano – wykonawczej pod warunkiem, że zapewnią one uzyskanie parametrów technicznych nie gorszych od założonych w SIWZ, dokumentacji budowlano – wykonawczej oraz będą zgodne pod względem:</w:t>
      </w:r>
    </w:p>
    <w:p w:rsidR="00BA697B" w:rsidRPr="00736C61" w:rsidRDefault="00BA697B" w:rsidP="00362FC8">
      <w:pPr>
        <w:numPr>
          <w:ilvl w:val="1"/>
          <w:numId w:val="87"/>
        </w:numPr>
        <w:suppressAutoHyphens w:val="0"/>
        <w:jc w:val="both"/>
        <w:rPr>
          <w:rFonts w:ascii="Arial" w:hAnsi="Arial" w:cs="Arial"/>
          <w:sz w:val="22"/>
          <w:szCs w:val="22"/>
          <w:lang w:eastAsia="pl-PL"/>
        </w:rPr>
      </w:pPr>
      <w:r w:rsidRPr="00736C61">
        <w:rPr>
          <w:rFonts w:ascii="Arial" w:hAnsi="Arial" w:cs="Arial"/>
          <w:sz w:val="22"/>
          <w:szCs w:val="22"/>
          <w:lang w:eastAsia="pl-PL"/>
        </w:rPr>
        <w:t>gabarytów i konstrukcji (wielkość, rodzaj, właściwości fizyczne oraz liczba elementów składowych),</w:t>
      </w:r>
    </w:p>
    <w:p w:rsidR="00BA697B" w:rsidRPr="00736C61" w:rsidRDefault="00BA697B" w:rsidP="00362FC8">
      <w:pPr>
        <w:numPr>
          <w:ilvl w:val="1"/>
          <w:numId w:val="87"/>
        </w:numPr>
        <w:suppressAutoHyphens w:val="0"/>
        <w:jc w:val="both"/>
        <w:rPr>
          <w:rFonts w:ascii="Arial" w:hAnsi="Arial" w:cs="Arial"/>
          <w:sz w:val="22"/>
          <w:szCs w:val="22"/>
          <w:lang w:eastAsia="pl-PL"/>
        </w:rPr>
      </w:pPr>
      <w:r w:rsidRPr="00736C61">
        <w:rPr>
          <w:rFonts w:ascii="Arial" w:hAnsi="Arial" w:cs="Arial"/>
          <w:sz w:val="22"/>
          <w:szCs w:val="22"/>
          <w:lang w:eastAsia="pl-PL"/>
        </w:rPr>
        <w:t>charakteru użytkowego (tożsamość funkcji),</w:t>
      </w:r>
    </w:p>
    <w:p w:rsidR="00BA697B" w:rsidRPr="00736C61" w:rsidRDefault="00BA697B" w:rsidP="00362FC8">
      <w:pPr>
        <w:numPr>
          <w:ilvl w:val="1"/>
          <w:numId w:val="87"/>
        </w:numPr>
        <w:suppressAutoHyphens w:val="0"/>
        <w:jc w:val="both"/>
        <w:rPr>
          <w:rFonts w:ascii="Arial" w:hAnsi="Arial" w:cs="Arial"/>
          <w:sz w:val="22"/>
          <w:szCs w:val="22"/>
          <w:lang w:eastAsia="pl-PL"/>
        </w:rPr>
      </w:pPr>
      <w:r w:rsidRPr="00736C61">
        <w:rPr>
          <w:rFonts w:ascii="Arial" w:hAnsi="Arial" w:cs="Arial"/>
          <w:sz w:val="22"/>
          <w:szCs w:val="22"/>
          <w:lang w:eastAsia="pl-PL"/>
        </w:rPr>
        <w:t>charakterystyki materiałowej (rodzaj i jakość materiałów),</w:t>
      </w:r>
    </w:p>
    <w:p w:rsidR="00BA697B" w:rsidRPr="00736C61" w:rsidRDefault="00BA697B" w:rsidP="00362FC8">
      <w:pPr>
        <w:numPr>
          <w:ilvl w:val="1"/>
          <w:numId w:val="87"/>
        </w:numPr>
        <w:suppressAutoHyphens w:val="0"/>
        <w:jc w:val="both"/>
        <w:rPr>
          <w:rFonts w:ascii="Arial" w:hAnsi="Arial" w:cs="Arial"/>
          <w:sz w:val="22"/>
          <w:szCs w:val="22"/>
          <w:lang w:eastAsia="pl-PL"/>
        </w:rPr>
      </w:pPr>
      <w:r w:rsidRPr="00736C61">
        <w:rPr>
          <w:rFonts w:ascii="Arial" w:hAnsi="Arial" w:cs="Arial"/>
          <w:sz w:val="22"/>
          <w:szCs w:val="22"/>
          <w:lang w:eastAsia="pl-PL"/>
        </w:rPr>
        <w:t>parametrów technicznych (wytrzymałość, trwałość, dane techniczne, dane hydrauliczne, charakterystyki liniowe, konstrukcje),</w:t>
      </w:r>
    </w:p>
    <w:p w:rsidR="00BA697B" w:rsidRPr="00736C61" w:rsidRDefault="00BA697B" w:rsidP="00362FC8">
      <w:pPr>
        <w:numPr>
          <w:ilvl w:val="1"/>
          <w:numId w:val="87"/>
        </w:numPr>
        <w:suppressAutoHyphens w:val="0"/>
        <w:jc w:val="both"/>
        <w:rPr>
          <w:rFonts w:ascii="Arial" w:hAnsi="Arial" w:cs="Arial"/>
          <w:sz w:val="22"/>
          <w:szCs w:val="22"/>
          <w:lang w:eastAsia="pl-PL"/>
        </w:rPr>
      </w:pPr>
      <w:r w:rsidRPr="00736C61">
        <w:rPr>
          <w:rFonts w:ascii="Arial" w:hAnsi="Arial" w:cs="Arial"/>
          <w:sz w:val="22"/>
          <w:szCs w:val="22"/>
          <w:lang w:eastAsia="pl-PL"/>
        </w:rPr>
        <w:t>parametrów bezpieczeństwa użytkowania,</w:t>
      </w:r>
    </w:p>
    <w:p w:rsidR="00BA697B" w:rsidRPr="00736C61" w:rsidRDefault="00BA697B" w:rsidP="00362FC8">
      <w:pPr>
        <w:numPr>
          <w:ilvl w:val="1"/>
          <w:numId w:val="87"/>
        </w:numPr>
        <w:suppressAutoHyphens w:val="0"/>
        <w:jc w:val="both"/>
        <w:rPr>
          <w:rFonts w:ascii="Arial" w:hAnsi="Arial" w:cs="Arial"/>
          <w:sz w:val="22"/>
          <w:szCs w:val="22"/>
          <w:lang w:eastAsia="pl-PL"/>
        </w:rPr>
      </w:pPr>
      <w:r w:rsidRPr="00736C61">
        <w:rPr>
          <w:rFonts w:ascii="Arial" w:hAnsi="Arial" w:cs="Arial"/>
          <w:sz w:val="22"/>
          <w:szCs w:val="22"/>
          <w:lang w:eastAsia="pl-PL"/>
        </w:rPr>
        <w:t>standardów emisyjnych,</w:t>
      </w:r>
    </w:p>
    <w:p w:rsidR="00BA697B" w:rsidRPr="00736C61" w:rsidRDefault="00BA697B" w:rsidP="00362FC8">
      <w:pPr>
        <w:numPr>
          <w:ilvl w:val="1"/>
          <w:numId w:val="87"/>
        </w:numPr>
        <w:suppressAutoHyphens w:val="0"/>
        <w:jc w:val="both"/>
        <w:rPr>
          <w:rFonts w:ascii="Arial" w:hAnsi="Arial" w:cs="Arial"/>
          <w:sz w:val="22"/>
          <w:szCs w:val="22"/>
          <w:lang w:eastAsia="pl-PL"/>
        </w:rPr>
      </w:pPr>
      <w:r w:rsidRPr="00736C61">
        <w:rPr>
          <w:rFonts w:ascii="Arial" w:hAnsi="Arial" w:cs="Arial"/>
          <w:sz w:val="22"/>
          <w:szCs w:val="22"/>
          <w:lang w:eastAsia="pl-PL"/>
        </w:rPr>
        <w:t>izolacyjności cieplnej.</w:t>
      </w:r>
    </w:p>
    <w:p w:rsidR="00BA697B" w:rsidRPr="00736C61" w:rsidRDefault="00BA697B" w:rsidP="00362FC8">
      <w:pPr>
        <w:numPr>
          <w:ilvl w:val="1"/>
          <w:numId w:val="89"/>
        </w:numPr>
        <w:tabs>
          <w:tab w:val="clear" w:pos="1440"/>
          <w:tab w:val="num" w:pos="360"/>
        </w:tabs>
        <w:suppressAutoHyphens w:val="0"/>
        <w:ind w:left="340" w:hanging="480"/>
        <w:jc w:val="both"/>
        <w:rPr>
          <w:rFonts w:ascii="Arial" w:hAnsi="Arial" w:cs="Arial"/>
          <w:b/>
          <w:bCs/>
          <w:sz w:val="22"/>
          <w:szCs w:val="22"/>
          <w:shd w:val="clear" w:color="auto" w:fill="FFFFFF"/>
        </w:rPr>
      </w:pPr>
      <w:r w:rsidRPr="00736C61">
        <w:rPr>
          <w:rFonts w:ascii="Arial" w:hAnsi="Arial" w:cs="Arial"/>
          <w:sz w:val="22"/>
          <w:szCs w:val="22"/>
          <w:lang w:eastAsia="pl-P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wzór</w:t>
      </w:r>
      <w:r w:rsidRPr="00736C61">
        <w:rPr>
          <w:rFonts w:ascii="Arial" w:hAnsi="Arial" w:cs="Arial"/>
          <w:bCs/>
          <w:sz w:val="22"/>
          <w:szCs w:val="22"/>
          <w:lang w:eastAsia="pl-PL"/>
        </w:rPr>
        <w:br/>
      </w:r>
      <w:r w:rsidRPr="00736C61">
        <w:rPr>
          <w:rFonts w:ascii="Arial" w:hAnsi="Arial" w:cs="Arial"/>
          <w:sz w:val="22"/>
          <w:szCs w:val="22"/>
          <w:lang w:eastAsia="pl-PL"/>
        </w:rPr>
        <w:t xml:space="preserve">nr 5 - jeżeli wykonawca przewiduje udział podwykonawców. </w:t>
      </w:r>
    </w:p>
    <w:p w:rsidR="00BA697B" w:rsidRDefault="00BA697B" w:rsidP="00362FC8">
      <w:pPr>
        <w:numPr>
          <w:ilvl w:val="1"/>
          <w:numId w:val="89"/>
        </w:numPr>
        <w:tabs>
          <w:tab w:val="clear" w:pos="1440"/>
          <w:tab w:val="num" w:pos="360"/>
        </w:tabs>
        <w:suppressAutoHyphens w:val="0"/>
        <w:ind w:left="340" w:hanging="480"/>
        <w:jc w:val="both"/>
        <w:rPr>
          <w:rFonts w:ascii="Arial" w:hAnsi="Arial" w:cs="Arial"/>
          <w:b/>
          <w:bCs/>
          <w:color w:val="000000"/>
          <w:sz w:val="22"/>
          <w:szCs w:val="22"/>
          <w:shd w:val="clear" w:color="auto" w:fill="FFFFFF"/>
        </w:rPr>
      </w:pPr>
      <w:r w:rsidRPr="008F0B63">
        <w:rPr>
          <w:rFonts w:ascii="Arial" w:hAnsi="Arial" w:cs="Arial"/>
          <w:b/>
          <w:bCs/>
          <w:color w:val="000000"/>
          <w:sz w:val="22"/>
          <w:szCs w:val="22"/>
          <w:shd w:val="clear" w:color="auto" w:fill="FFFFFF"/>
        </w:rPr>
        <w:t xml:space="preserve">Zamawiający informuje, że na etapie składania ofert </w:t>
      </w:r>
      <w:r w:rsidRPr="008F0B63">
        <w:rPr>
          <w:rFonts w:ascii="Arial" w:hAnsi="Arial" w:cs="Arial"/>
          <w:b/>
          <w:bCs/>
          <w:color w:val="000000"/>
          <w:sz w:val="22"/>
          <w:szCs w:val="22"/>
          <w:u w:val="single"/>
          <w:shd w:val="clear" w:color="auto" w:fill="FFFFFF"/>
        </w:rPr>
        <w:t>nie żąda</w:t>
      </w:r>
      <w:r w:rsidRPr="008F0B63">
        <w:rPr>
          <w:rFonts w:ascii="Arial" w:hAnsi="Arial" w:cs="Arial"/>
          <w:b/>
          <w:bCs/>
          <w:color w:val="000000"/>
          <w:sz w:val="22"/>
          <w:szCs w:val="22"/>
          <w:shd w:val="clear" w:color="auto" w:fill="FFFFFF"/>
        </w:rPr>
        <w:t xml:space="preserve"> złożenia przez Wykonawcę kosztorysu ofertowego załączonego do SIWZ. Przedmiotowy kosztorys ofertowy wybrany Wykonawca będzie  zobowiązany złożyć przed podpisaniem umowy.</w:t>
      </w:r>
    </w:p>
    <w:p w:rsidR="00BA697B" w:rsidRPr="0035349E" w:rsidRDefault="00BA697B" w:rsidP="00362FC8">
      <w:pPr>
        <w:numPr>
          <w:ilvl w:val="1"/>
          <w:numId w:val="89"/>
        </w:numPr>
        <w:tabs>
          <w:tab w:val="clear" w:pos="1440"/>
          <w:tab w:val="num" w:pos="360"/>
        </w:tabs>
        <w:suppressAutoHyphens w:val="0"/>
        <w:ind w:left="340" w:hanging="480"/>
        <w:jc w:val="both"/>
        <w:rPr>
          <w:rFonts w:ascii="Arial" w:hAnsi="Arial" w:cs="Arial"/>
          <w:b/>
          <w:bCs/>
          <w:sz w:val="22"/>
          <w:szCs w:val="22"/>
          <w:shd w:val="clear" w:color="auto" w:fill="FFFFFF"/>
        </w:rPr>
      </w:pPr>
      <w:r w:rsidRPr="0035349E">
        <w:rPr>
          <w:rFonts w:ascii="Arial" w:hAnsi="Arial" w:cs="Arial"/>
          <w:sz w:val="22"/>
          <w:szCs w:val="22"/>
        </w:rPr>
        <w:t>Wymagania stawiane Wykonawcy:</w:t>
      </w:r>
    </w:p>
    <w:p w:rsidR="00BA697B" w:rsidRPr="0035349E" w:rsidRDefault="00BA697B" w:rsidP="00362FC8">
      <w:pPr>
        <w:widowControl w:val="0"/>
        <w:numPr>
          <w:ilvl w:val="0"/>
          <w:numId w:val="108"/>
        </w:numPr>
        <w:tabs>
          <w:tab w:val="clear" w:pos="1146"/>
          <w:tab w:val="num" w:pos="851"/>
        </w:tabs>
        <w:autoSpaceDE w:val="0"/>
        <w:ind w:left="851" w:hanging="425"/>
        <w:jc w:val="both"/>
        <w:rPr>
          <w:rFonts w:ascii="Arial" w:hAnsi="Arial" w:cs="Arial"/>
          <w:sz w:val="22"/>
          <w:szCs w:val="22"/>
        </w:rPr>
      </w:pPr>
      <w:r w:rsidRPr="0035349E">
        <w:rPr>
          <w:rFonts w:ascii="Arial" w:hAnsi="Arial" w:cs="Arial"/>
          <w:sz w:val="22"/>
          <w:szCs w:val="22"/>
        </w:rPr>
        <w:t>Wykonawca jest odpowiedzialny za jakość, zgodność z warunkami technicznymi i jakościowymi opisanymi w SIWZ, specyfikacji technicznych wykonania i odbioru robót budowlanych, zgodnie z obowiązującymi przepisami szczegółowymi i sztuką budowlaną.</w:t>
      </w:r>
    </w:p>
    <w:p w:rsidR="00BA697B" w:rsidRPr="0035349E" w:rsidRDefault="00BA697B" w:rsidP="00362FC8">
      <w:pPr>
        <w:widowControl w:val="0"/>
        <w:numPr>
          <w:ilvl w:val="0"/>
          <w:numId w:val="108"/>
        </w:numPr>
        <w:tabs>
          <w:tab w:val="clear" w:pos="1146"/>
          <w:tab w:val="num" w:pos="851"/>
        </w:tabs>
        <w:autoSpaceDE w:val="0"/>
        <w:ind w:left="851" w:hanging="425"/>
        <w:jc w:val="both"/>
        <w:rPr>
          <w:rFonts w:ascii="Arial" w:hAnsi="Arial" w:cs="Arial"/>
          <w:sz w:val="22"/>
          <w:szCs w:val="22"/>
        </w:rPr>
      </w:pPr>
      <w:r w:rsidRPr="0035349E">
        <w:rPr>
          <w:rFonts w:ascii="Arial" w:hAnsi="Arial" w:cs="Arial"/>
          <w:sz w:val="22"/>
          <w:szCs w:val="22"/>
        </w:rPr>
        <w:t>Wymagana jest należyta staranność przy realizacji zobowiązań umowy.</w:t>
      </w:r>
    </w:p>
    <w:p w:rsidR="00BA697B" w:rsidRPr="0035349E" w:rsidRDefault="00BA697B" w:rsidP="00362FC8">
      <w:pPr>
        <w:widowControl w:val="0"/>
        <w:numPr>
          <w:ilvl w:val="0"/>
          <w:numId w:val="108"/>
        </w:numPr>
        <w:tabs>
          <w:tab w:val="clear" w:pos="1146"/>
          <w:tab w:val="num" w:pos="851"/>
        </w:tabs>
        <w:autoSpaceDE w:val="0"/>
        <w:ind w:left="851" w:hanging="425"/>
        <w:jc w:val="both"/>
        <w:rPr>
          <w:rFonts w:ascii="Arial" w:hAnsi="Arial" w:cs="Arial"/>
          <w:sz w:val="22"/>
          <w:szCs w:val="22"/>
        </w:rPr>
      </w:pPr>
      <w:r w:rsidRPr="0035349E">
        <w:rPr>
          <w:rFonts w:ascii="Arial" w:hAnsi="Arial" w:cs="Arial"/>
          <w:sz w:val="22"/>
          <w:szCs w:val="22"/>
        </w:rPr>
        <w:t xml:space="preserve">Ustalenia i decyzje dotyczące wykonywania zamówienia uzgadniane będą przez zamawiającego z ustanowionym przedstawicielem wykonawcy – Kierownikiem </w:t>
      </w:r>
      <w:r>
        <w:rPr>
          <w:rFonts w:ascii="Arial" w:hAnsi="Arial" w:cs="Arial"/>
          <w:sz w:val="22"/>
          <w:szCs w:val="22"/>
        </w:rPr>
        <w:lastRenderedPageBreak/>
        <w:t>b</w:t>
      </w:r>
      <w:r w:rsidRPr="0035349E">
        <w:rPr>
          <w:rFonts w:ascii="Arial" w:hAnsi="Arial" w:cs="Arial"/>
          <w:sz w:val="22"/>
          <w:szCs w:val="22"/>
        </w:rPr>
        <w:t xml:space="preserve">udowy. </w:t>
      </w:r>
    </w:p>
    <w:p w:rsidR="00BA697B" w:rsidRPr="0035349E" w:rsidRDefault="00BA697B" w:rsidP="00362FC8">
      <w:pPr>
        <w:widowControl w:val="0"/>
        <w:numPr>
          <w:ilvl w:val="0"/>
          <w:numId w:val="108"/>
        </w:numPr>
        <w:tabs>
          <w:tab w:val="clear" w:pos="1146"/>
          <w:tab w:val="num" w:pos="851"/>
        </w:tabs>
        <w:autoSpaceDE w:val="0"/>
        <w:ind w:left="851" w:hanging="425"/>
        <w:jc w:val="both"/>
        <w:rPr>
          <w:rFonts w:ascii="Arial" w:hAnsi="Arial" w:cs="Arial"/>
          <w:sz w:val="22"/>
          <w:szCs w:val="22"/>
        </w:rPr>
      </w:pPr>
      <w:r w:rsidRPr="0035349E">
        <w:rPr>
          <w:rFonts w:ascii="Arial" w:hAnsi="Arial" w:cs="Arial"/>
          <w:sz w:val="22"/>
          <w:szCs w:val="22"/>
        </w:rPr>
        <w:t>Określenie przez Wykonawcę telefonów kontaktowych i numerów fax. oraz innych ustaleń niezbędnych dla sprawnego i terminowego wykonania zamówienia.</w:t>
      </w:r>
    </w:p>
    <w:p w:rsidR="00BA697B" w:rsidRPr="0035349E" w:rsidRDefault="00BA697B" w:rsidP="00362FC8">
      <w:pPr>
        <w:widowControl w:val="0"/>
        <w:numPr>
          <w:ilvl w:val="0"/>
          <w:numId w:val="108"/>
        </w:numPr>
        <w:tabs>
          <w:tab w:val="clear" w:pos="1146"/>
          <w:tab w:val="num" w:pos="851"/>
        </w:tabs>
        <w:autoSpaceDE w:val="0"/>
        <w:ind w:left="851" w:hanging="425"/>
        <w:jc w:val="both"/>
        <w:rPr>
          <w:rFonts w:ascii="Arial" w:hAnsi="Arial" w:cs="Arial"/>
          <w:sz w:val="22"/>
          <w:szCs w:val="22"/>
        </w:rPr>
      </w:pPr>
      <w:r w:rsidRPr="0035349E">
        <w:rPr>
          <w:rFonts w:ascii="Arial" w:hAnsi="Arial" w:cs="Arial"/>
          <w:sz w:val="22"/>
          <w:szCs w:val="22"/>
        </w:rPr>
        <w:t>Zamawiający nie ponosi odpowiedzialności za szkody wyrządzone przez Wykonawcę podczas wykonywania przedmiotu zamówienia.</w:t>
      </w:r>
    </w:p>
    <w:p w:rsidR="00BA697B" w:rsidRPr="0035349E" w:rsidRDefault="00BA697B" w:rsidP="00452468">
      <w:pPr>
        <w:widowControl w:val="0"/>
        <w:numPr>
          <w:ilvl w:val="0"/>
          <w:numId w:val="22"/>
        </w:numPr>
        <w:autoSpaceDE w:val="0"/>
        <w:rPr>
          <w:rFonts w:ascii="Arial" w:hAnsi="Arial" w:cs="Arial"/>
          <w:sz w:val="22"/>
          <w:szCs w:val="22"/>
        </w:rPr>
      </w:pPr>
      <w:r w:rsidRPr="0035349E">
        <w:rPr>
          <w:rFonts w:ascii="Arial" w:hAnsi="Arial" w:cs="Arial"/>
          <w:sz w:val="22"/>
          <w:szCs w:val="22"/>
        </w:rPr>
        <w:t>Wymagania dot. gwarancji</w:t>
      </w:r>
      <w:r w:rsidRPr="0035349E">
        <w:rPr>
          <w:rFonts w:ascii="Arial" w:hAnsi="Arial" w:cs="Arial"/>
          <w:sz w:val="22"/>
          <w:szCs w:val="22"/>
        </w:rPr>
        <w:br/>
      </w:r>
      <w:r w:rsidRPr="0035349E">
        <w:rPr>
          <w:rFonts w:ascii="Arial" w:hAnsi="Arial" w:cs="Arial"/>
          <w:sz w:val="22"/>
          <w:szCs w:val="22"/>
          <w:shd w:val="clear" w:color="auto" w:fill="FFFFFF"/>
        </w:rPr>
        <w:t xml:space="preserve">Wykonawca udzieli na wykonane przez siebie roboty gwarancji, z tym, że minimalny okres gwarancji nie może być krótszy niż 3 </w:t>
      </w:r>
      <w:r w:rsidRPr="0035349E">
        <w:rPr>
          <w:rFonts w:ascii="Arial" w:hAnsi="Arial" w:cs="Arial"/>
          <w:b/>
          <w:sz w:val="22"/>
          <w:szCs w:val="22"/>
          <w:shd w:val="clear" w:color="auto" w:fill="FFFFFF"/>
        </w:rPr>
        <w:t xml:space="preserve">lata </w:t>
      </w:r>
      <w:r w:rsidRPr="0035349E">
        <w:rPr>
          <w:rFonts w:ascii="Arial" w:hAnsi="Arial" w:cs="Arial"/>
          <w:sz w:val="22"/>
          <w:szCs w:val="22"/>
          <w:shd w:val="clear" w:color="auto" w:fill="FFFFFF"/>
        </w:rPr>
        <w:t>od daty podpisania protokołu odbioru robót.</w:t>
      </w:r>
    </w:p>
    <w:p w:rsidR="00BA697B" w:rsidRPr="0035349E" w:rsidRDefault="00BA697B" w:rsidP="00452468">
      <w:pPr>
        <w:pStyle w:val="Akapitzlist"/>
        <w:numPr>
          <w:ilvl w:val="0"/>
          <w:numId w:val="22"/>
        </w:numPr>
        <w:rPr>
          <w:rFonts w:ascii="Arial" w:hAnsi="Arial" w:cs="Arial"/>
          <w:color w:val="auto"/>
          <w:sz w:val="22"/>
          <w:szCs w:val="22"/>
        </w:rPr>
      </w:pPr>
      <w:r w:rsidRPr="0035349E">
        <w:rPr>
          <w:rFonts w:ascii="Arial" w:hAnsi="Arial" w:cs="Arial"/>
          <w:color w:val="auto"/>
          <w:sz w:val="22"/>
          <w:szCs w:val="22"/>
        </w:rPr>
        <w:t>Przedmiotem niniejszego postępowania nie jest zawarcie umowy ramowej.</w:t>
      </w:r>
    </w:p>
    <w:p w:rsidR="00BA697B" w:rsidRDefault="00BA697B" w:rsidP="00CB7B27">
      <w:pPr>
        <w:rPr>
          <w:rFonts w:ascii="Arial" w:hAnsi="Arial" w:cs="Arial"/>
          <w:b/>
          <w:sz w:val="22"/>
          <w:szCs w:val="22"/>
        </w:rPr>
      </w:pPr>
    </w:p>
    <w:p w:rsidR="00BA697B" w:rsidRPr="00B80D28" w:rsidRDefault="00BA697B" w:rsidP="00362FC8">
      <w:pPr>
        <w:widowControl w:val="0"/>
        <w:numPr>
          <w:ilvl w:val="0"/>
          <w:numId w:val="99"/>
        </w:numPr>
        <w:autoSpaceDE w:val="0"/>
        <w:rPr>
          <w:rFonts w:ascii="Arial" w:hAnsi="Arial" w:cs="Arial"/>
          <w:color w:val="000000"/>
          <w:sz w:val="22"/>
          <w:szCs w:val="22"/>
        </w:rPr>
      </w:pPr>
      <w:r>
        <w:rPr>
          <w:rFonts w:ascii="Arial" w:hAnsi="Arial" w:cs="Arial"/>
          <w:b/>
          <w:bCs/>
          <w:color w:val="000000"/>
          <w:sz w:val="22"/>
          <w:szCs w:val="22"/>
        </w:rPr>
        <w:t xml:space="preserve">Termin wykonania zamówienia. </w:t>
      </w:r>
    </w:p>
    <w:p w:rsidR="00BA697B" w:rsidRPr="00B80D28" w:rsidRDefault="00BA697B" w:rsidP="00362FC8">
      <w:pPr>
        <w:pStyle w:val="Akapitzlist"/>
        <w:numPr>
          <w:ilvl w:val="0"/>
          <w:numId w:val="109"/>
        </w:numPr>
        <w:rPr>
          <w:rFonts w:ascii="Arial" w:hAnsi="Arial" w:cs="Arial"/>
          <w:sz w:val="22"/>
          <w:szCs w:val="22"/>
        </w:rPr>
      </w:pPr>
      <w:r w:rsidRPr="00B80D28">
        <w:rPr>
          <w:rFonts w:ascii="Arial" w:hAnsi="Arial" w:cs="Arial"/>
          <w:sz w:val="22"/>
          <w:szCs w:val="22"/>
        </w:rPr>
        <w:t xml:space="preserve">Termin rozpoczęcia przedmiotu zamówienia - </w:t>
      </w:r>
      <w:r w:rsidRPr="00B80D28">
        <w:rPr>
          <w:rFonts w:ascii="Arial" w:hAnsi="Arial" w:cs="Arial"/>
          <w:b/>
          <w:sz w:val="22"/>
          <w:szCs w:val="22"/>
        </w:rPr>
        <w:t>od dnia podpisania umowy</w:t>
      </w:r>
      <w:r w:rsidRPr="00B80D28">
        <w:rPr>
          <w:rFonts w:ascii="Arial" w:hAnsi="Arial" w:cs="Arial"/>
          <w:sz w:val="22"/>
          <w:szCs w:val="22"/>
        </w:rPr>
        <w:t xml:space="preserve"> </w:t>
      </w:r>
    </w:p>
    <w:p w:rsidR="00BA697B" w:rsidRPr="00B80D28" w:rsidRDefault="00BA697B" w:rsidP="00362FC8">
      <w:pPr>
        <w:pStyle w:val="Akapitzlist"/>
        <w:widowControl w:val="0"/>
        <w:numPr>
          <w:ilvl w:val="0"/>
          <w:numId w:val="109"/>
        </w:numPr>
        <w:autoSpaceDE w:val="0"/>
        <w:rPr>
          <w:rFonts w:ascii="Arial" w:hAnsi="Arial" w:cs="Arial"/>
          <w:sz w:val="22"/>
          <w:szCs w:val="22"/>
        </w:rPr>
      </w:pPr>
      <w:r>
        <w:rPr>
          <w:rFonts w:ascii="Arial" w:hAnsi="Arial" w:cs="Arial"/>
          <w:sz w:val="22"/>
          <w:szCs w:val="22"/>
        </w:rPr>
        <w:t xml:space="preserve">Termin wykonania przedmiotu zamówienia </w:t>
      </w:r>
      <w:r w:rsidRPr="002C09D1">
        <w:rPr>
          <w:rFonts w:ascii="Arial" w:hAnsi="Arial" w:cs="Arial"/>
          <w:color w:val="auto"/>
          <w:sz w:val="22"/>
          <w:szCs w:val="22"/>
        </w:rPr>
        <w:t xml:space="preserve">– </w:t>
      </w:r>
      <w:r>
        <w:rPr>
          <w:rFonts w:ascii="Arial" w:hAnsi="Arial" w:cs="Arial"/>
          <w:b/>
          <w:color w:val="auto"/>
          <w:sz w:val="22"/>
          <w:szCs w:val="22"/>
        </w:rPr>
        <w:t>30</w:t>
      </w:r>
      <w:r w:rsidRPr="002C09D1">
        <w:rPr>
          <w:rFonts w:ascii="Arial" w:hAnsi="Arial" w:cs="Arial"/>
          <w:b/>
          <w:color w:val="auto"/>
          <w:sz w:val="22"/>
          <w:szCs w:val="22"/>
        </w:rPr>
        <w:t>.</w:t>
      </w:r>
      <w:r>
        <w:rPr>
          <w:rFonts w:ascii="Arial" w:hAnsi="Arial" w:cs="Arial"/>
          <w:b/>
          <w:color w:val="auto"/>
          <w:sz w:val="22"/>
          <w:szCs w:val="22"/>
        </w:rPr>
        <w:t>11</w:t>
      </w:r>
      <w:r w:rsidRPr="002C09D1">
        <w:rPr>
          <w:rFonts w:ascii="Arial" w:hAnsi="Arial" w:cs="Arial"/>
          <w:b/>
          <w:color w:val="auto"/>
          <w:sz w:val="22"/>
          <w:szCs w:val="22"/>
        </w:rPr>
        <w:t>.2017 r.</w:t>
      </w:r>
    </w:p>
    <w:p w:rsidR="00BA697B" w:rsidRPr="00B80D28" w:rsidRDefault="00BA697B" w:rsidP="00B80D28">
      <w:pPr>
        <w:widowControl w:val="0"/>
        <w:autoSpaceDE w:val="0"/>
        <w:ind w:left="340"/>
        <w:rPr>
          <w:rFonts w:ascii="Arial" w:hAnsi="Arial" w:cs="Arial"/>
          <w:color w:val="000000"/>
          <w:sz w:val="22"/>
          <w:szCs w:val="22"/>
        </w:rPr>
      </w:pPr>
    </w:p>
    <w:p w:rsidR="00BA697B" w:rsidRPr="002C09D1" w:rsidRDefault="00BA697B" w:rsidP="00362FC8">
      <w:pPr>
        <w:widowControl w:val="0"/>
        <w:numPr>
          <w:ilvl w:val="0"/>
          <w:numId w:val="100"/>
        </w:numPr>
        <w:autoSpaceDE w:val="0"/>
        <w:rPr>
          <w:rFonts w:ascii="Arial" w:hAnsi="Arial" w:cs="Arial"/>
          <w:color w:val="000000"/>
          <w:sz w:val="22"/>
          <w:szCs w:val="22"/>
        </w:rPr>
      </w:pPr>
      <w:r>
        <w:rPr>
          <w:rFonts w:ascii="Arial" w:hAnsi="Arial" w:cs="Arial"/>
          <w:b/>
          <w:bCs/>
          <w:color w:val="000000"/>
          <w:sz w:val="22"/>
          <w:szCs w:val="22"/>
        </w:rPr>
        <w:t>Opis warunków udziału w postępowaniu oraz opis sposobu dokonywania oceny spełnienia tych warunków.</w:t>
      </w:r>
    </w:p>
    <w:p w:rsidR="00BA697B" w:rsidRDefault="00BA697B" w:rsidP="00E24992">
      <w:pPr>
        <w:widowControl w:val="0"/>
        <w:numPr>
          <w:ilvl w:val="0"/>
          <w:numId w:val="3"/>
        </w:numPr>
        <w:autoSpaceDE w:val="0"/>
        <w:jc w:val="both"/>
        <w:rPr>
          <w:rFonts w:ascii="Arial" w:hAnsi="Arial" w:cs="Arial"/>
          <w:color w:val="000000"/>
          <w:sz w:val="22"/>
          <w:szCs w:val="22"/>
        </w:rPr>
      </w:pPr>
      <w:r>
        <w:rPr>
          <w:rFonts w:ascii="Arial" w:hAnsi="Arial" w:cs="Arial"/>
          <w:color w:val="000000"/>
          <w:sz w:val="22"/>
          <w:szCs w:val="22"/>
        </w:rPr>
        <w:t>W postępowaniu o udzielenie zamówienia publicznego mogą ubiegać się Wykonawcy potwierdzający spełnianie warunków:</w:t>
      </w:r>
    </w:p>
    <w:p w:rsidR="00BA697B" w:rsidRDefault="00BA697B" w:rsidP="00E24992">
      <w:pPr>
        <w:widowControl w:val="0"/>
        <w:numPr>
          <w:ilvl w:val="0"/>
          <w:numId w:val="4"/>
        </w:numPr>
        <w:tabs>
          <w:tab w:val="left" w:pos="720"/>
        </w:tabs>
        <w:autoSpaceDE w:val="0"/>
        <w:jc w:val="both"/>
        <w:rPr>
          <w:rFonts w:ascii="Arial" w:hAnsi="Arial" w:cs="Arial"/>
          <w:color w:val="000000"/>
          <w:sz w:val="22"/>
          <w:szCs w:val="22"/>
        </w:rPr>
      </w:pPr>
      <w:r>
        <w:rPr>
          <w:rFonts w:ascii="Arial" w:hAnsi="Arial" w:cs="Arial"/>
          <w:color w:val="000000"/>
          <w:sz w:val="22"/>
          <w:szCs w:val="22"/>
        </w:rPr>
        <w:t>posiadający uprawnienia do wykonywania określonej działalności lub czynności, jeżeli przepisy prawa nakładają obowiązek posiadania takich uprawnień.</w:t>
      </w:r>
    </w:p>
    <w:p w:rsidR="00BA697B" w:rsidRDefault="00BA697B" w:rsidP="00E24992">
      <w:pPr>
        <w:widowControl w:val="0"/>
        <w:numPr>
          <w:ilvl w:val="0"/>
          <w:numId w:val="4"/>
        </w:numPr>
        <w:tabs>
          <w:tab w:val="left" w:pos="720"/>
        </w:tabs>
        <w:autoSpaceDE w:val="0"/>
        <w:ind w:left="720"/>
        <w:jc w:val="both"/>
        <w:rPr>
          <w:rFonts w:ascii="Arial" w:hAnsi="Arial" w:cs="Arial"/>
          <w:color w:val="000000"/>
          <w:sz w:val="22"/>
          <w:szCs w:val="22"/>
        </w:rPr>
      </w:pPr>
      <w:r>
        <w:rPr>
          <w:rFonts w:ascii="Arial" w:hAnsi="Arial" w:cs="Arial"/>
          <w:color w:val="000000"/>
          <w:sz w:val="22"/>
          <w:szCs w:val="22"/>
        </w:rPr>
        <w:t xml:space="preserve">posiadający niezbędna wiedzę i doświadczenie </w:t>
      </w:r>
    </w:p>
    <w:p w:rsidR="00BA697B" w:rsidRDefault="00BA697B" w:rsidP="00E24992">
      <w:pPr>
        <w:widowControl w:val="0"/>
        <w:numPr>
          <w:ilvl w:val="0"/>
          <w:numId w:val="4"/>
        </w:numPr>
        <w:tabs>
          <w:tab w:val="left" w:pos="720"/>
        </w:tabs>
        <w:autoSpaceDE w:val="0"/>
        <w:ind w:left="720"/>
        <w:jc w:val="both"/>
        <w:rPr>
          <w:rFonts w:ascii="Arial" w:hAnsi="Arial" w:cs="Arial"/>
          <w:color w:val="000000"/>
          <w:sz w:val="22"/>
          <w:szCs w:val="22"/>
        </w:rPr>
      </w:pPr>
      <w:r>
        <w:rPr>
          <w:rFonts w:ascii="Arial" w:hAnsi="Arial" w:cs="Arial"/>
          <w:color w:val="000000"/>
          <w:sz w:val="22"/>
          <w:szCs w:val="22"/>
        </w:rPr>
        <w:t xml:space="preserve">dysponuje odpowiednim potencjałem technicznym oraz osobami zdolnymi do wykonania zamówienia; </w:t>
      </w:r>
    </w:p>
    <w:p w:rsidR="00BA697B" w:rsidRDefault="00BA697B" w:rsidP="00E24992">
      <w:pPr>
        <w:widowControl w:val="0"/>
        <w:numPr>
          <w:ilvl w:val="0"/>
          <w:numId w:val="4"/>
        </w:numPr>
        <w:tabs>
          <w:tab w:val="left" w:pos="720"/>
        </w:tabs>
        <w:autoSpaceDE w:val="0"/>
        <w:ind w:left="720"/>
        <w:jc w:val="both"/>
        <w:rPr>
          <w:rFonts w:ascii="Arial" w:hAnsi="Arial" w:cs="Arial"/>
          <w:color w:val="000000"/>
          <w:sz w:val="22"/>
          <w:szCs w:val="22"/>
        </w:rPr>
      </w:pPr>
      <w:r>
        <w:rPr>
          <w:rFonts w:ascii="Arial" w:hAnsi="Arial" w:cs="Arial"/>
          <w:color w:val="000000"/>
          <w:sz w:val="22"/>
          <w:szCs w:val="22"/>
        </w:rPr>
        <w:t>znajdujący się w sytuacji ekonomicznej i finansowej zapewniającej wykonanie zamówienia;</w:t>
      </w:r>
    </w:p>
    <w:p w:rsidR="00BA697B" w:rsidRPr="002C09D1" w:rsidRDefault="00BA697B" w:rsidP="00E24992">
      <w:pPr>
        <w:widowControl w:val="0"/>
        <w:numPr>
          <w:ilvl w:val="0"/>
          <w:numId w:val="4"/>
        </w:numPr>
        <w:tabs>
          <w:tab w:val="left" w:pos="720"/>
        </w:tabs>
        <w:autoSpaceDE w:val="0"/>
        <w:ind w:left="720"/>
        <w:jc w:val="both"/>
        <w:rPr>
          <w:rFonts w:ascii="Arial" w:hAnsi="Arial" w:cs="Arial"/>
          <w:color w:val="000000"/>
          <w:sz w:val="22"/>
          <w:szCs w:val="22"/>
        </w:rPr>
      </w:pPr>
      <w:r w:rsidRPr="00B80D28">
        <w:rPr>
          <w:rFonts w:ascii="Arial" w:hAnsi="Arial" w:cs="Arial"/>
          <w:color w:val="000000"/>
          <w:sz w:val="22"/>
          <w:szCs w:val="22"/>
        </w:rPr>
        <w:t xml:space="preserve">wykażą brak podstaw do wykluczenia z postępowania o udzielenie zamówienia </w:t>
      </w:r>
      <w:r w:rsidRPr="00B80D28">
        <w:rPr>
          <w:rFonts w:ascii="Arial" w:hAnsi="Arial" w:cs="Arial"/>
          <w:color w:val="000000"/>
          <w:sz w:val="22"/>
          <w:szCs w:val="22"/>
        </w:rPr>
        <w:br/>
      </w:r>
      <w:r w:rsidRPr="00B80D28">
        <w:rPr>
          <w:rFonts w:ascii="Arial" w:hAnsi="Arial" w:cs="Arial"/>
          <w:sz w:val="22"/>
          <w:szCs w:val="22"/>
        </w:rPr>
        <w:t xml:space="preserve">art. 24 ust. 1 </w:t>
      </w:r>
      <w:r>
        <w:rPr>
          <w:rFonts w:ascii="Arial" w:hAnsi="Arial" w:cs="Arial"/>
          <w:sz w:val="22"/>
          <w:szCs w:val="22"/>
        </w:rPr>
        <w:t xml:space="preserve"> i art. 24 ust. 5  pkt. 1 </w:t>
      </w:r>
      <w:r w:rsidRPr="00B80D28">
        <w:rPr>
          <w:rFonts w:ascii="Arial" w:hAnsi="Arial" w:cs="Arial"/>
          <w:sz w:val="22"/>
          <w:szCs w:val="22"/>
        </w:rPr>
        <w:t xml:space="preserve">ustawy </w:t>
      </w:r>
      <w:r>
        <w:rPr>
          <w:rFonts w:ascii="Arial" w:hAnsi="Arial" w:cs="Arial"/>
          <w:sz w:val="22"/>
          <w:szCs w:val="22"/>
        </w:rPr>
        <w:t>Pzp.</w:t>
      </w:r>
    </w:p>
    <w:p w:rsidR="00BA697B" w:rsidRDefault="00BA697B" w:rsidP="00E24992">
      <w:pPr>
        <w:widowControl w:val="0"/>
        <w:numPr>
          <w:ilvl w:val="0"/>
          <w:numId w:val="5"/>
        </w:numPr>
        <w:autoSpaceDE w:val="0"/>
        <w:jc w:val="both"/>
        <w:rPr>
          <w:rFonts w:ascii="Arial" w:hAnsi="Arial" w:cs="Arial"/>
          <w:sz w:val="22"/>
          <w:szCs w:val="22"/>
        </w:rPr>
      </w:pPr>
      <w:r>
        <w:rPr>
          <w:rFonts w:ascii="Arial" w:hAnsi="Arial" w:cs="Arial"/>
          <w:color w:val="000000"/>
          <w:sz w:val="22"/>
          <w:szCs w:val="22"/>
        </w:rPr>
        <w:t>Zamawiający dokona ustalenia czy wykonawca w wystarczający sposób spełnia warunki udziału w postępowaniu, jeżeli wykaże, że:</w:t>
      </w:r>
    </w:p>
    <w:p w:rsidR="00BA697B" w:rsidRDefault="00BA697B" w:rsidP="00E24992">
      <w:pPr>
        <w:numPr>
          <w:ilvl w:val="1"/>
          <w:numId w:val="6"/>
        </w:numPr>
        <w:ind w:left="709" w:hanging="425"/>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w pkt. VI ust. 1 lit. a)</w:t>
      </w:r>
      <w:r>
        <w:rPr>
          <w:rFonts w:ascii="Arial" w:hAnsi="Arial" w:cs="Arial"/>
          <w:sz w:val="22"/>
          <w:szCs w:val="22"/>
        </w:rPr>
        <w:t xml:space="preserve"> SIWZ, posiadania uprawnień do wykonywania określonej działalności lub czynności, jeżeli przepisy prawa nakładają obowiązek ich posiadania, Wykonawca  złoży oświadczenie  o spełnianiu warunku wg załącznika </w:t>
      </w:r>
      <w:r>
        <w:rPr>
          <w:rFonts w:ascii="Arial" w:hAnsi="Arial" w:cs="Arial"/>
          <w:b/>
          <w:sz w:val="22"/>
          <w:szCs w:val="22"/>
        </w:rPr>
        <w:t>nr 2</w:t>
      </w:r>
      <w:r>
        <w:rPr>
          <w:rFonts w:ascii="Arial" w:hAnsi="Arial" w:cs="Arial"/>
          <w:sz w:val="22"/>
          <w:szCs w:val="22"/>
        </w:rPr>
        <w:t xml:space="preserve">, o którym mowa w </w:t>
      </w:r>
      <w:r w:rsidRPr="00AA324B">
        <w:rPr>
          <w:rFonts w:ascii="Arial" w:hAnsi="Arial" w:cs="Arial"/>
          <w:b/>
          <w:sz w:val="22"/>
          <w:szCs w:val="22"/>
        </w:rPr>
        <w:t xml:space="preserve">pkt. VII. ust. 1 pkt.2) </w:t>
      </w:r>
      <w:r>
        <w:rPr>
          <w:rFonts w:ascii="Arial" w:hAnsi="Arial" w:cs="Arial"/>
          <w:sz w:val="22"/>
          <w:szCs w:val="22"/>
        </w:rPr>
        <w:t xml:space="preserve">SWIZ. </w:t>
      </w:r>
    </w:p>
    <w:p w:rsidR="00BA697B" w:rsidRDefault="00BA697B" w:rsidP="002C09D1">
      <w:pPr>
        <w:ind w:left="709"/>
        <w:jc w:val="both"/>
        <w:rPr>
          <w:rFonts w:ascii="Arial" w:hAnsi="Arial" w:cs="Arial"/>
          <w:sz w:val="22"/>
          <w:szCs w:val="22"/>
        </w:rPr>
      </w:pPr>
      <w:r>
        <w:rPr>
          <w:rFonts w:ascii="Arial" w:hAnsi="Arial" w:cs="Arial"/>
          <w:sz w:val="22"/>
          <w:szCs w:val="22"/>
        </w:rPr>
        <w:t xml:space="preserve">Ocena spełniania warunku nastąpi na podstawie złożonego oświadczenia </w:t>
      </w:r>
      <w:r>
        <w:rPr>
          <w:rFonts w:ascii="Arial" w:hAnsi="Arial" w:cs="Arial"/>
          <w:sz w:val="22"/>
          <w:szCs w:val="22"/>
        </w:rPr>
        <w:br/>
        <w:t xml:space="preserve">o spełnieniu  warunku wg załącznika nr </w:t>
      </w:r>
      <w:r>
        <w:rPr>
          <w:rFonts w:ascii="Arial" w:hAnsi="Arial" w:cs="Arial"/>
          <w:b/>
          <w:sz w:val="22"/>
          <w:szCs w:val="22"/>
        </w:rPr>
        <w:t>2</w:t>
      </w:r>
      <w:r>
        <w:rPr>
          <w:rFonts w:ascii="Arial" w:hAnsi="Arial" w:cs="Arial"/>
          <w:sz w:val="22"/>
          <w:szCs w:val="22"/>
        </w:rPr>
        <w:t xml:space="preserve">, o którym mowa w punkcie </w:t>
      </w:r>
      <w:r w:rsidRPr="00AA324B">
        <w:rPr>
          <w:rFonts w:ascii="Arial" w:hAnsi="Arial" w:cs="Arial"/>
          <w:b/>
          <w:sz w:val="22"/>
          <w:szCs w:val="22"/>
        </w:rPr>
        <w:t>VII ust.1 pkt. 2)</w:t>
      </w:r>
      <w:r w:rsidRPr="00AA324B">
        <w:rPr>
          <w:rFonts w:ascii="Arial" w:hAnsi="Arial" w:cs="Arial"/>
          <w:sz w:val="22"/>
          <w:szCs w:val="22"/>
        </w:rPr>
        <w:t xml:space="preserve"> </w:t>
      </w:r>
      <w:r>
        <w:rPr>
          <w:rFonts w:ascii="Arial" w:hAnsi="Arial" w:cs="Arial"/>
          <w:sz w:val="22"/>
          <w:szCs w:val="22"/>
        </w:rPr>
        <w:t>SIWZ.</w:t>
      </w:r>
    </w:p>
    <w:p w:rsidR="00BA697B" w:rsidRPr="002C09D1" w:rsidRDefault="00BA697B" w:rsidP="00362FC8">
      <w:pPr>
        <w:pStyle w:val="Akapitzlist"/>
        <w:numPr>
          <w:ilvl w:val="0"/>
          <w:numId w:val="43"/>
        </w:numPr>
        <w:ind w:left="709" w:hanging="425"/>
        <w:jc w:val="both"/>
        <w:rPr>
          <w:rFonts w:ascii="Arial" w:hAnsi="Arial" w:cs="Arial"/>
          <w:sz w:val="22"/>
          <w:szCs w:val="22"/>
        </w:rPr>
      </w:pPr>
      <w:r w:rsidRPr="002C09D1">
        <w:rPr>
          <w:rFonts w:ascii="Arial" w:hAnsi="Arial" w:cs="Arial"/>
          <w:sz w:val="22"/>
          <w:szCs w:val="22"/>
        </w:rPr>
        <w:t xml:space="preserve">W zakresie warunku wskazanego w </w:t>
      </w:r>
      <w:r w:rsidRPr="002C09D1">
        <w:rPr>
          <w:rFonts w:ascii="Arial" w:hAnsi="Arial" w:cs="Arial"/>
          <w:b/>
          <w:sz w:val="22"/>
          <w:szCs w:val="22"/>
        </w:rPr>
        <w:t>pkt.</w:t>
      </w:r>
      <w:r w:rsidRPr="002C09D1">
        <w:rPr>
          <w:rFonts w:ascii="Arial" w:hAnsi="Arial" w:cs="Arial"/>
          <w:sz w:val="22"/>
          <w:szCs w:val="22"/>
        </w:rPr>
        <w:t xml:space="preserve"> </w:t>
      </w:r>
      <w:r w:rsidRPr="002C09D1">
        <w:rPr>
          <w:rFonts w:ascii="Arial" w:hAnsi="Arial" w:cs="Arial"/>
          <w:b/>
          <w:sz w:val="22"/>
          <w:szCs w:val="22"/>
        </w:rPr>
        <w:t>V</w:t>
      </w:r>
      <w:r>
        <w:rPr>
          <w:rFonts w:ascii="Arial" w:hAnsi="Arial" w:cs="Arial"/>
          <w:b/>
          <w:sz w:val="22"/>
          <w:szCs w:val="22"/>
        </w:rPr>
        <w:t>I</w:t>
      </w:r>
      <w:r w:rsidRPr="002C09D1">
        <w:rPr>
          <w:rFonts w:ascii="Arial" w:hAnsi="Arial" w:cs="Arial"/>
          <w:b/>
          <w:sz w:val="22"/>
          <w:szCs w:val="22"/>
        </w:rPr>
        <w:t xml:space="preserve"> ust. 1 lit. b)</w:t>
      </w:r>
      <w:r w:rsidRPr="002C09D1">
        <w:rPr>
          <w:rFonts w:ascii="Arial" w:hAnsi="Arial" w:cs="Arial"/>
          <w:sz w:val="22"/>
          <w:szCs w:val="22"/>
        </w:rPr>
        <w:t xml:space="preserve"> SIWZ posiadania wiedzy                        i doświadczenia</w:t>
      </w:r>
      <w:r>
        <w:rPr>
          <w:rFonts w:ascii="Arial" w:hAnsi="Arial" w:cs="Arial"/>
          <w:sz w:val="22"/>
          <w:szCs w:val="22"/>
        </w:rPr>
        <w:t xml:space="preserve"> niezbędnego do wykonania przedmiotu zamówienia,</w:t>
      </w:r>
      <w:r w:rsidRPr="002C09D1">
        <w:rPr>
          <w:rFonts w:ascii="Arial" w:hAnsi="Arial" w:cs="Arial"/>
          <w:sz w:val="22"/>
          <w:szCs w:val="22"/>
        </w:rPr>
        <w:t xml:space="preserve"> Wykonawca wykaże, że posiada:</w:t>
      </w:r>
    </w:p>
    <w:p w:rsidR="00BA697B" w:rsidRDefault="00BA697B" w:rsidP="002C09D1">
      <w:pPr>
        <w:tabs>
          <w:tab w:val="left" w:pos="1134"/>
        </w:tabs>
        <w:ind w:left="709"/>
        <w:jc w:val="both"/>
        <w:rPr>
          <w:rFonts w:ascii="Arial" w:hAnsi="Arial" w:cs="Arial"/>
          <w:sz w:val="22"/>
          <w:szCs w:val="22"/>
        </w:rPr>
      </w:pPr>
      <w:r>
        <w:rPr>
          <w:rFonts w:ascii="Arial" w:hAnsi="Arial" w:cs="Arial"/>
          <w:b/>
          <w:sz w:val="22"/>
          <w:szCs w:val="22"/>
        </w:rPr>
        <w:t>doświadczenie:</w:t>
      </w:r>
      <w:r>
        <w:rPr>
          <w:rFonts w:ascii="Arial" w:hAnsi="Arial" w:cs="Arial"/>
          <w:sz w:val="22"/>
          <w:szCs w:val="22"/>
        </w:rPr>
        <w:t xml:space="preserve"> dla uznania że wykonawca spełnia warunek posiadania wiedzy  </w:t>
      </w:r>
      <w:r>
        <w:rPr>
          <w:rFonts w:ascii="Arial" w:hAnsi="Arial" w:cs="Arial"/>
          <w:sz w:val="22"/>
          <w:szCs w:val="22"/>
        </w:rPr>
        <w:br/>
        <w:t xml:space="preserve">i doświadczenia zamawiający żąda by wykonawca wykazał (udokumentował), iż w okresie ostatnich 5 lat, (a jeżeli okres prowadzenia działalności jest krótszy, to w tym okresie) przed upływem terminu składania ofert ukończył realizację </w:t>
      </w:r>
      <w:r w:rsidRPr="00176B19">
        <w:rPr>
          <w:rFonts w:ascii="Arial" w:hAnsi="Arial" w:cs="Arial"/>
          <w:sz w:val="22"/>
          <w:szCs w:val="22"/>
        </w:rPr>
        <w:t xml:space="preserve">minimum dwóch </w:t>
      </w:r>
      <w:r>
        <w:rPr>
          <w:rFonts w:ascii="Arial" w:hAnsi="Arial" w:cs="Arial"/>
          <w:sz w:val="22"/>
          <w:szCs w:val="22"/>
        </w:rPr>
        <w:t xml:space="preserve">robót budowlanych </w:t>
      </w:r>
      <w:r w:rsidRPr="00176B19">
        <w:rPr>
          <w:rFonts w:ascii="Arial" w:hAnsi="Arial" w:cs="Arial"/>
          <w:sz w:val="22"/>
          <w:szCs w:val="22"/>
        </w:rPr>
        <w:t xml:space="preserve">o wartości min. </w:t>
      </w:r>
      <w:r>
        <w:rPr>
          <w:rFonts w:ascii="Arial" w:hAnsi="Arial" w:cs="Arial"/>
          <w:sz w:val="22"/>
          <w:szCs w:val="22"/>
        </w:rPr>
        <w:t>8</w:t>
      </w:r>
      <w:r w:rsidRPr="00176B19">
        <w:rPr>
          <w:rFonts w:ascii="Arial" w:hAnsi="Arial" w:cs="Arial"/>
          <w:sz w:val="22"/>
          <w:szCs w:val="22"/>
        </w:rPr>
        <w:t>00 000,00 zł brutto każd</w:t>
      </w:r>
      <w:r>
        <w:rPr>
          <w:rFonts w:ascii="Arial" w:hAnsi="Arial" w:cs="Arial"/>
          <w:sz w:val="22"/>
          <w:szCs w:val="22"/>
        </w:rPr>
        <w:t>a,</w:t>
      </w:r>
      <w:r w:rsidRPr="00176B19">
        <w:rPr>
          <w:rFonts w:ascii="Arial" w:hAnsi="Arial" w:cs="Arial"/>
          <w:sz w:val="22"/>
          <w:szCs w:val="22"/>
        </w:rPr>
        <w:t xml:space="preserve"> polegających na </w:t>
      </w:r>
      <w:r>
        <w:rPr>
          <w:rFonts w:ascii="Arial" w:hAnsi="Arial" w:cs="Arial"/>
          <w:sz w:val="22"/>
          <w:szCs w:val="22"/>
        </w:rPr>
        <w:t xml:space="preserve">budowie lub przebudowie wiaduktu nad linią kolejową, złoży oświadczenie o spełnieniu warunku zgodnie z załącznikiem </w:t>
      </w:r>
      <w:r>
        <w:rPr>
          <w:rFonts w:ascii="Arial" w:hAnsi="Arial" w:cs="Arial"/>
          <w:b/>
          <w:sz w:val="22"/>
          <w:szCs w:val="22"/>
        </w:rPr>
        <w:t>nr 2</w:t>
      </w:r>
      <w:r>
        <w:rPr>
          <w:rFonts w:ascii="Arial" w:hAnsi="Arial" w:cs="Arial"/>
          <w:sz w:val="22"/>
          <w:szCs w:val="22"/>
        </w:rPr>
        <w:t xml:space="preserve">, o którym mowa w </w:t>
      </w:r>
      <w:r w:rsidRPr="007558BF">
        <w:rPr>
          <w:rFonts w:ascii="Arial" w:hAnsi="Arial" w:cs="Arial"/>
          <w:b/>
          <w:sz w:val="22"/>
          <w:szCs w:val="22"/>
        </w:rPr>
        <w:t xml:space="preserve">pkt. VII ust.1 pkt. 2) </w:t>
      </w:r>
      <w:r>
        <w:rPr>
          <w:rFonts w:ascii="Arial" w:hAnsi="Arial" w:cs="Arial"/>
          <w:sz w:val="22"/>
          <w:szCs w:val="22"/>
        </w:rPr>
        <w:t>SIWZ, że dysponuje wiedzą i doświadczeniem potrzebnym do wykonania zamówienia.</w:t>
      </w:r>
    </w:p>
    <w:p w:rsidR="00BA697B" w:rsidRDefault="00BA697B" w:rsidP="00176B19">
      <w:pPr>
        <w:ind w:left="709"/>
        <w:jc w:val="both"/>
        <w:rPr>
          <w:rFonts w:ascii="Arial" w:hAnsi="Arial" w:cs="Arial"/>
          <w:sz w:val="22"/>
          <w:szCs w:val="22"/>
        </w:rPr>
      </w:pPr>
      <w:r>
        <w:rPr>
          <w:rFonts w:ascii="Arial" w:hAnsi="Arial" w:cs="Arial"/>
          <w:sz w:val="22"/>
          <w:szCs w:val="22"/>
        </w:rPr>
        <w:t xml:space="preserve">Ocena spełniania warunków szczegółowych będzie dokonana na podstawie złożonego przez Wykonawcę wypełnionego formularza „Doświadczenie wykonawcy”, który stanowi załącznik </w:t>
      </w:r>
      <w:r>
        <w:rPr>
          <w:rFonts w:ascii="Arial" w:hAnsi="Arial" w:cs="Arial"/>
          <w:b/>
          <w:sz w:val="22"/>
          <w:szCs w:val="22"/>
        </w:rPr>
        <w:t>Nr 3</w:t>
      </w:r>
      <w:r>
        <w:rPr>
          <w:rFonts w:ascii="Arial" w:hAnsi="Arial" w:cs="Arial"/>
          <w:sz w:val="22"/>
          <w:szCs w:val="22"/>
        </w:rPr>
        <w:t xml:space="preserve"> do SIWZ, o którym mowa w </w:t>
      </w:r>
      <w:r w:rsidRPr="007558BF">
        <w:rPr>
          <w:rFonts w:ascii="Arial" w:hAnsi="Arial" w:cs="Arial"/>
          <w:b/>
          <w:sz w:val="22"/>
          <w:szCs w:val="22"/>
        </w:rPr>
        <w:t xml:space="preserve">pkt. VII ust. 2 pkt. </w:t>
      </w:r>
      <w:r>
        <w:rPr>
          <w:rFonts w:ascii="Arial" w:hAnsi="Arial" w:cs="Arial"/>
          <w:b/>
          <w:sz w:val="22"/>
          <w:szCs w:val="22"/>
        </w:rPr>
        <w:t>1)</w:t>
      </w:r>
      <w:r>
        <w:rPr>
          <w:rFonts w:ascii="Arial" w:hAnsi="Arial" w:cs="Arial"/>
          <w:sz w:val="22"/>
          <w:szCs w:val="22"/>
        </w:rPr>
        <w:t xml:space="preserve"> SIWZ  oraz złożonego oświadczenia o spełnieniu warunku wg załącznika </w:t>
      </w:r>
      <w:r>
        <w:rPr>
          <w:rFonts w:ascii="Arial" w:hAnsi="Arial" w:cs="Arial"/>
          <w:b/>
          <w:sz w:val="22"/>
          <w:szCs w:val="22"/>
        </w:rPr>
        <w:t>nr 2</w:t>
      </w:r>
      <w:r>
        <w:rPr>
          <w:rFonts w:ascii="Arial" w:hAnsi="Arial" w:cs="Arial"/>
          <w:sz w:val="22"/>
          <w:szCs w:val="22"/>
        </w:rPr>
        <w:t xml:space="preserve"> do SIWZ, o którym mowa w </w:t>
      </w:r>
      <w:r>
        <w:rPr>
          <w:rFonts w:ascii="Arial" w:hAnsi="Arial" w:cs="Arial"/>
          <w:b/>
          <w:sz w:val="22"/>
          <w:szCs w:val="22"/>
        </w:rPr>
        <w:t>pkt. VII ust.1 pkt. 2)</w:t>
      </w:r>
      <w:r>
        <w:rPr>
          <w:rFonts w:ascii="Arial" w:hAnsi="Arial" w:cs="Arial"/>
          <w:sz w:val="22"/>
          <w:szCs w:val="22"/>
        </w:rPr>
        <w:t xml:space="preserve"> SIWZ, że dysponuje wiedzą i doświadczeniem potrzebnym do wykonania zamówienia.</w:t>
      </w:r>
    </w:p>
    <w:p w:rsidR="00BA697B" w:rsidRDefault="00BA697B" w:rsidP="00176B19">
      <w:pPr>
        <w:ind w:left="709"/>
        <w:jc w:val="both"/>
        <w:rPr>
          <w:rFonts w:ascii="Arial" w:hAnsi="Arial" w:cs="Arial"/>
          <w:i/>
          <w:sz w:val="22"/>
          <w:szCs w:val="22"/>
        </w:rPr>
      </w:pPr>
      <w:r w:rsidRPr="004F21B0">
        <w:rPr>
          <w:rFonts w:ascii="Arial" w:hAnsi="Arial" w:cs="Arial"/>
          <w:b/>
          <w:sz w:val="22"/>
          <w:szCs w:val="22"/>
        </w:rPr>
        <w:t xml:space="preserve">Uwaga: </w:t>
      </w:r>
      <w:r w:rsidRPr="00B23AFD">
        <w:rPr>
          <w:rFonts w:ascii="Arial" w:hAnsi="Arial" w:cs="Arial"/>
          <w:b/>
          <w:sz w:val="22"/>
          <w:szCs w:val="22"/>
          <w:u w:val="single"/>
        </w:rPr>
        <w:t>w związku z art. 22a ust.4 ustawy Pzp</w:t>
      </w:r>
      <w:r>
        <w:rPr>
          <w:rFonts w:ascii="Arial" w:hAnsi="Arial" w:cs="Arial"/>
          <w:sz w:val="22"/>
          <w:szCs w:val="22"/>
        </w:rPr>
        <w:t xml:space="preserve"> </w:t>
      </w:r>
      <w:r w:rsidRPr="004F21B0">
        <w:rPr>
          <w:rFonts w:ascii="Arial" w:hAnsi="Arial" w:cs="Arial"/>
          <w:i/>
          <w:sz w:val="22"/>
          <w:szCs w:val="22"/>
        </w:rPr>
        <w:t xml:space="preserve">„W odniesieniu do warunków dotyczących wykształcenia, kwalifikacji zawodowych lub doświadczenia, wykonawcy </w:t>
      </w:r>
      <w:r w:rsidRPr="004F21B0">
        <w:rPr>
          <w:rFonts w:ascii="Arial" w:hAnsi="Arial" w:cs="Arial"/>
          <w:i/>
          <w:sz w:val="22"/>
          <w:szCs w:val="22"/>
        </w:rPr>
        <w:lastRenderedPageBreak/>
        <w:t>mogą polegać na zdolnościach innych podmiotów, gdy podmioty te zrealizują roboty budowlane lub usługi, do realizacji których te zdolności są wymagane.”</w:t>
      </w:r>
    </w:p>
    <w:p w:rsidR="00BA697B" w:rsidRDefault="00BA697B" w:rsidP="00176B19">
      <w:pPr>
        <w:ind w:left="709"/>
        <w:jc w:val="both"/>
        <w:rPr>
          <w:rFonts w:ascii="Arial" w:hAnsi="Arial" w:cs="Arial"/>
          <w:sz w:val="22"/>
          <w:szCs w:val="22"/>
        </w:rPr>
      </w:pPr>
      <w:r>
        <w:rPr>
          <w:rFonts w:ascii="Arial" w:hAnsi="Arial" w:cs="Arial"/>
          <w:b/>
          <w:sz w:val="22"/>
          <w:szCs w:val="22"/>
        </w:rPr>
        <w:t xml:space="preserve">W związku z powyższym, w sytuacji gdy powyższy warunek będzie spełniany </w:t>
      </w:r>
      <w:r w:rsidRPr="004F21B0">
        <w:rPr>
          <w:rFonts w:ascii="Arial" w:hAnsi="Arial" w:cs="Arial"/>
          <w:sz w:val="22"/>
          <w:szCs w:val="22"/>
        </w:rPr>
        <w:t>nie przez wykonawcę lub wspólników konsorcjum a</w:t>
      </w:r>
      <w:r>
        <w:rPr>
          <w:rFonts w:ascii="Arial" w:hAnsi="Arial" w:cs="Arial"/>
          <w:b/>
          <w:sz w:val="22"/>
          <w:szCs w:val="22"/>
        </w:rPr>
        <w:t xml:space="preserve"> przez „inny podmiot”, to „podmiot” ten musi być podwykonawcą części robót budowlanych.</w:t>
      </w:r>
    </w:p>
    <w:p w:rsidR="00BA697B" w:rsidRPr="00473279" w:rsidRDefault="00BA697B" w:rsidP="00362FC8">
      <w:pPr>
        <w:pStyle w:val="Akapitzlist"/>
        <w:numPr>
          <w:ilvl w:val="0"/>
          <w:numId w:val="44"/>
        </w:numPr>
        <w:ind w:left="709" w:hanging="425"/>
        <w:jc w:val="both"/>
        <w:rPr>
          <w:rFonts w:ascii="Arial" w:hAnsi="Arial" w:cs="Arial"/>
          <w:b/>
          <w:sz w:val="22"/>
          <w:szCs w:val="22"/>
        </w:rPr>
      </w:pPr>
      <w:r w:rsidRPr="00473279">
        <w:rPr>
          <w:rFonts w:ascii="Arial" w:hAnsi="Arial" w:cs="Arial"/>
          <w:sz w:val="22"/>
          <w:szCs w:val="22"/>
        </w:rPr>
        <w:t xml:space="preserve"> </w:t>
      </w:r>
      <w:r w:rsidRPr="003F2B34">
        <w:rPr>
          <w:rFonts w:ascii="Arial" w:hAnsi="Arial" w:cs="Arial"/>
          <w:sz w:val="22"/>
          <w:szCs w:val="22"/>
        </w:rPr>
        <w:t xml:space="preserve">W zakresie warunku wskazanego w </w:t>
      </w:r>
      <w:r w:rsidRPr="003F2B34">
        <w:rPr>
          <w:rFonts w:ascii="Arial" w:hAnsi="Arial" w:cs="Arial"/>
          <w:b/>
          <w:sz w:val="22"/>
          <w:szCs w:val="22"/>
        </w:rPr>
        <w:t>punkcie VI ust. 1 lit. c)</w:t>
      </w:r>
      <w:r w:rsidRPr="003F2B34">
        <w:rPr>
          <w:rFonts w:ascii="Arial" w:hAnsi="Arial" w:cs="Arial"/>
          <w:sz w:val="22"/>
          <w:szCs w:val="22"/>
        </w:rPr>
        <w:t xml:space="preserve"> dysponowania</w:t>
      </w:r>
      <w:r w:rsidRPr="00473279">
        <w:rPr>
          <w:rFonts w:ascii="Arial" w:hAnsi="Arial" w:cs="Arial"/>
          <w:sz w:val="22"/>
          <w:szCs w:val="22"/>
        </w:rPr>
        <w:t xml:space="preserve"> </w:t>
      </w:r>
      <w:r w:rsidRPr="003F2B34">
        <w:rPr>
          <w:rFonts w:ascii="Arial" w:hAnsi="Arial" w:cs="Arial"/>
          <w:b/>
          <w:sz w:val="22"/>
          <w:szCs w:val="22"/>
        </w:rPr>
        <w:t>odpowiednim potencjałem technicznym oraz osobami zdolnymi do wykonania</w:t>
      </w:r>
      <w:r w:rsidRPr="00473279">
        <w:rPr>
          <w:rFonts w:ascii="Arial" w:hAnsi="Arial" w:cs="Arial"/>
          <w:sz w:val="22"/>
          <w:szCs w:val="22"/>
        </w:rPr>
        <w:t xml:space="preserve"> zmówienia wykonawca wykaże, że posiada:</w:t>
      </w:r>
    </w:p>
    <w:p w:rsidR="00BA697B" w:rsidRDefault="00BA697B" w:rsidP="00176B19">
      <w:pPr>
        <w:pStyle w:val="Zwykytekst1"/>
        <w:ind w:left="1276" w:hanging="567"/>
        <w:jc w:val="both"/>
        <w:rPr>
          <w:rFonts w:ascii="Arial" w:hAnsi="Arial" w:cs="Arial"/>
          <w:sz w:val="22"/>
          <w:szCs w:val="22"/>
        </w:rPr>
      </w:pPr>
      <w:r w:rsidRPr="00176B19">
        <w:rPr>
          <w:rFonts w:ascii="Arial" w:hAnsi="Arial" w:cs="Arial"/>
          <w:sz w:val="22"/>
          <w:szCs w:val="22"/>
        </w:rPr>
        <w:t>3.1 )</w:t>
      </w:r>
      <w:r>
        <w:rPr>
          <w:rFonts w:ascii="Arial" w:hAnsi="Arial" w:cs="Arial"/>
          <w:b/>
          <w:sz w:val="22"/>
          <w:szCs w:val="22"/>
        </w:rPr>
        <w:t xml:space="preserve"> potencjał kadrowy:</w:t>
      </w:r>
      <w:r>
        <w:rPr>
          <w:rFonts w:ascii="Arial" w:hAnsi="Arial" w:cs="Arial"/>
          <w:sz w:val="22"/>
          <w:szCs w:val="22"/>
        </w:rPr>
        <w:t xml:space="preserve"> dla uznania, że wykonawca spełnia warunek dysponowania osobami zdolnymi do wykonania zamówienia, zamawiający żąda, by wykonawca wykazał osoby, które będą skierowane przez wykonawcę do realizacji zamówienia tj. dysponowania osobą: </w:t>
      </w:r>
    </w:p>
    <w:p w:rsidR="00BA697B" w:rsidRDefault="00BA697B" w:rsidP="00362FC8">
      <w:pPr>
        <w:pStyle w:val="Zwykytekst1"/>
        <w:numPr>
          <w:ilvl w:val="0"/>
          <w:numId w:val="101"/>
        </w:numPr>
        <w:jc w:val="both"/>
        <w:rPr>
          <w:rFonts w:ascii="Arial" w:hAnsi="Arial" w:cs="Arial"/>
          <w:color w:val="000000"/>
          <w:sz w:val="22"/>
          <w:szCs w:val="22"/>
        </w:rPr>
      </w:pPr>
      <w:r>
        <w:rPr>
          <w:rFonts w:ascii="Arial" w:hAnsi="Arial" w:cs="Arial"/>
          <w:sz w:val="22"/>
          <w:szCs w:val="22"/>
        </w:rPr>
        <w:t xml:space="preserve">która będzie pełnić funkcję </w:t>
      </w:r>
      <w:r>
        <w:rPr>
          <w:rFonts w:ascii="Arial" w:hAnsi="Arial" w:cs="Arial"/>
          <w:sz w:val="22"/>
          <w:szCs w:val="22"/>
          <w:u w:val="single"/>
        </w:rPr>
        <w:t>kierownika budowy</w:t>
      </w:r>
      <w:r>
        <w:rPr>
          <w:rFonts w:ascii="Arial" w:hAnsi="Arial" w:cs="Arial"/>
          <w:sz w:val="22"/>
          <w:szCs w:val="22"/>
        </w:rPr>
        <w:t xml:space="preserve"> </w:t>
      </w:r>
      <w:r>
        <w:rPr>
          <w:rFonts w:ascii="Arial" w:hAnsi="Arial" w:cs="Arial"/>
          <w:color w:val="000000"/>
          <w:sz w:val="22"/>
          <w:szCs w:val="22"/>
        </w:rPr>
        <w:t xml:space="preserve">posiadającą uprawnienia do </w:t>
      </w:r>
      <w:r>
        <w:rPr>
          <w:rFonts w:ascii="Arial" w:hAnsi="Arial" w:cs="Arial"/>
          <w:sz w:val="22"/>
          <w:szCs w:val="22"/>
        </w:rPr>
        <w:t xml:space="preserve">kierowania robotami budowlanymi bez ograniczeń w specjalności </w:t>
      </w:r>
      <w:r>
        <w:rPr>
          <w:rStyle w:val="Pogrubienie"/>
          <w:rFonts w:ascii="Arial" w:hAnsi="Arial" w:cs="Arial"/>
          <w:sz w:val="22"/>
          <w:szCs w:val="22"/>
        </w:rPr>
        <w:t>mostowej</w:t>
      </w:r>
      <w:r>
        <w:rPr>
          <w:rFonts w:ascii="Arial" w:hAnsi="Arial" w:cs="Arial"/>
          <w:color w:val="000000"/>
          <w:sz w:val="22"/>
          <w:szCs w:val="22"/>
        </w:rPr>
        <w:t xml:space="preserve"> oraz pełniła funkcję kierownika budowy lub kierownika robót  </w:t>
      </w:r>
      <w:r>
        <w:rPr>
          <w:rFonts w:ascii="Arial" w:hAnsi="Arial" w:cs="Arial"/>
          <w:color w:val="000000"/>
          <w:sz w:val="22"/>
          <w:szCs w:val="22"/>
        </w:rPr>
        <w:br/>
        <w:t>w tej specjalności przy budowie lub przebudowie 2 obiektów mostowych, w tym minimum 1 wiaduktu, o wartości  80</w:t>
      </w:r>
      <w:r w:rsidRPr="00176B19">
        <w:rPr>
          <w:rFonts w:ascii="Arial" w:hAnsi="Arial" w:cs="Arial"/>
          <w:sz w:val="22"/>
          <w:szCs w:val="22"/>
        </w:rPr>
        <w:t>0 000,00 zł brutto</w:t>
      </w:r>
      <w:r>
        <w:rPr>
          <w:rFonts w:ascii="Arial" w:hAnsi="Arial" w:cs="Arial"/>
          <w:sz w:val="22"/>
          <w:szCs w:val="22"/>
        </w:rPr>
        <w:t xml:space="preserve"> każdy</w:t>
      </w:r>
      <w:r>
        <w:rPr>
          <w:rFonts w:ascii="Arial" w:hAnsi="Arial" w:cs="Arial"/>
          <w:color w:val="000000"/>
          <w:sz w:val="22"/>
          <w:szCs w:val="22"/>
        </w:rPr>
        <w:t>,</w:t>
      </w:r>
    </w:p>
    <w:p w:rsidR="00BA697B" w:rsidRPr="00161887" w:rsidRDefault="00BA697B" w:rsidP="00362FC8">
      <w:pPr>
        <w:pStyle w:val="Zwykytekst1"/>
        <w:numPr>
          <w:ilvl w:val="0"/>
          <w:numId w:val="101"/>
        </w:numPr>
        <w:jc w:val="both"/>
        <w:rPr>
          <w:rFonts w:ascii="Arial" w:hAnsi="Arial" w:cs="Arial"/>
          <w:color w:val="000000"/>
          <w:sz w:val="22"/>
          <w:szCs w:val="22"/>
        </w:rPr>
      </w:pPr>
      <w:r w:rsidRPr="00161887">
        <w:rPr>
          <w:rFonts w:ascii="Arial" w:hAnsi="Arial" w:cs="Arial"/>
          <w:sz w:val="22"/>
          <w:szCs w:val="22"/>
        </w:rPr>
        <w:t xml:space="preserve">która będzie pełnić funkcję </w:t>
      </w:r>
      <w:r w:rsidRPr="00161887">
        <w:rPr>
          <w:rFonts w:ascii="Arial" w:hAnsi="Arial" w:cs="Arial"/>
          <w:color w:val="000000"/>
          <w:sz w:val="22"/>
          <w:szCs w:val="22"/>
          <w:u w:val="single"/>
        </w:rPr>
        <w:t>kierownika robót drogowych</w:t>
      </w:r>
      <w:r w:rsidRPr="00161887">
        <w:rPr>
          <w:rFonts w:ascii="Arial" w:hAnsi="Arial" w:cs="Arial"/>
          <w:color w:val="000000"/>
          <w:sz w:val="22"/>
          <w:szCs w:val="22"/>
        </w:rPr>
        <w:t xml:space="preserve"> posiadającą uprawnienia do </w:t>
      </w:r>
      <w:r w:rsidRPr="00161887">
        <w:rPr>
          <w:rFonts w:ascii="Arial" w:hAnsi="Arial" w:cs="Arial"/>
          <w:sz w:val="22"/>
          <w:szCs w:val="22"/>
        </w:rPr>
        <w:t xml:space="preserve">kierowania robotami budowlanymi bez ograniczeń w specjalności </w:t>
      </w:r>
      <w:r w:rsidRPr="00161887">
        <w:rPr>
          <w:rStyle w:val="Pogrubienie"/>
          <w:rFonts w:ascii="Arial" w:hAnsi="Arial" w:cs="Arial"/>
          <w:sz w:val="22"/>
          <w:szCs w:val="22"/>
        </w:rPr>
        <w:t>drogowej</w:t>
      </w:r>
      <w:r w:rsidRPr="00161887">
        <w:rPr>
          <w:rFonts w:ascii="Arial" w:hAnsi="Arial" w:cs="Arial"/>
          <w:color w:val="000000"/>
          <w:sz w:val="22"/>
          <w:szCs w:val="22"/>
        </w:rPr>
        <w:t xml:space="preserve">, </w:t>
      </w:r>
    </w:p>
    <w:p w:rsidR="00BA697B" w:rsidRDefault="00BA697B" w:rsidP="00124673">
      <w:pPr>
        <w:pStyle w:val="Zwykytekst1"/>
        <w:ind w:left="1440"/>
        <w:jc w:val="both"/>
        <w:rPr>
          <w:rFonts w:ascii="Arial" w:hAnsi="Arial" w:cs="Arial"/>
          <w:sz w:val="22"/>
          <w:szCs w:val="22"/>
        </w:rPr>
      </w:pPr>
      <w:r w:rsidRPr="00124673">
        <w:rPr>
          <w:rFonts w:ascii="Arial" w:hAnsi="Arial" w:cs="Arial"/>
          <w:b/>
          <w:sz w:val="22"/>
          <w:szCs w:val="22"/>
        </w:rPr>
        <w:t>Uwaga:</w:t>
      </w:r>
      <w:r>
        <w:rPr>
          <w:rFonts w:ascii="Arial" w:hAnsi="Arial" w:cs="Arial"/>
          <w:sz w:val="22"/>
          <w:szCs w:val="22"/>
        </w:rPr>
        <w:t xml:space="preserve"> kierownik budowy i kierownicy robót budowlanych powinni posiadać uprawnienia budowlane bez ograniczeń zgodnie z ustawą z dnia 07 lipca 1994 r. Prawo budowlane (jt. Dz. U. z 2016 poz. 290) oraz rozporządzeniem Ministra Infrastruktury i Rozwoju z dnia 11 września 2014 r. w sprawie samodzielnych funkcji technicznych w budownictwie  (tj. Dz. U. z 2014 r. poz. 1278) lub odpowiadające im ważne</w:t>
      </w:r>
      <w:r w:rsidRPr="00DA5516">
        <w:rPr>
          <w:rFonts w:ascii="Arial" w:hAnsi="Arial" w:cs="Arial"/>
          <w:sz w:val="22"/>
          <w:szCs w:val="22"/>
        </w:rPr>
        <w:t xml:space="preserve"> </w:t>
      </w:r>
      <w:r>
        <w:rPr>
          <w:rFonts w:ascii="Arial" w:hAnsi="Arial" w:cs="Arial"/>
          <w:sz w:val="22"/>
          <w:szCs w:val="22"/>
        </w:rPr>
        <w:t>uprawnienia budowlane, które  zostały wydane na podstawie wcześniej obowiązujących przepisów.</w:t>
      </w:r>
    </w:p>
    <w:p w:rsidR="00BA697B" w:rsidRPr="00202E0D" w:rsidRDefault="00BA697B" w:rsidP="00124673">
      <w:pPr>
        <w:pStyle w:val="Zwykytekst1"/>
        <w:ind w:left="1440"/>
        <w:jc w:val="both"/>
        <w:rPr>
          <w:rFonts w:ascii="Arial" w:hAnsi="Arial" w:cs="Arial"/>
          <w:color w:val="000000"/>
          <w:sz w:val="22"/>
          <w:szCs w:val="22"/>
          <w:highlight w:val="yellow"/>
        </w:rPr>
      </w:pPr>
      <w:r>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w:t>
      </w:r>
      <w:r w:rsidRPr="00124673">
        <w:rPr>
          <w:rFonts w:ascii="Arial" w:hAnsi="Arial" w:cs="Arial"/>
          <w:sz w:val="22"/>
          <w:szCs w:val="22"/>
        </w:rPr>
        <w:t xml:space="preserve"> </w:t>
      </w:r>
      <w:r>
        <w:rPr>
          <w:rFonts w:ascii="Arial" w:hAnsi="Arial" w:cs="Arial"/>
          <w:sz w:val="22"/>
          <w:szCs w:val="22"/>
        </w:rPr>
        <w:t>ustawy z dnia 22 grudnia 2015 o zasadach uznawania kwalifikacji zawodowych nabytych w państwach członkowskich Unii Europejskiej (tj. Dz. U. z 2016 r. poz. 65).</w:t>
      </w:r>
    </w:p>
    <w:p w:rsidR="00BA697B" w:rsidRDefault="00BA697B" w:rsidP="00176B19">
      <w:pPr>
        <w:pStyle w:val="Zwykytekst1"/>
        <w:ind w:left="1276"/>
        <w:jc w:val="both"/>
        <w:rPr>
          <w:rFonts w:ascii="Arial" w:hAnsi="Arial" w:cs="Arial"/>
          <w:b/>
          <w:sz w:val="22"/>
          <w:szCs w:val="22"/>
        </w:rPr>
      </w:pPr>
      <w:r>
        <w:rPr>
          <w:rFonts w:ascii="Arial" w:hAnsi="Arial" w:cs="Arial"/>
          <w:sz w:val="22"/>
          <w:szCs w:val="22"/>
        </w:rPr>
        <w:t xml:space="preserve">Ocena spełniania warunku nastąpi na podstawie wypełnionego przez  Wykonawcę załącznika </w:t>
      </w:r>
      <w:r>
        <w:rPr>
          <w:rFonts w:ascii="Arial" w:hAnsi="Arial" w:cs="Arial"/>
          <w:b/>
          <w:sz w:val="22"/>
          <w:szCs w:val="22"/>
        </w:rPr>
        <w:t>nr 4</w:t>
      </w:r>
      <w:r>
        <w:rPr>
          <w:rFonts w:ascii="Arial" w:hAnsi="Arial" w:cs="Arial"/>
          <w:sz w:val="22"/>
          <w:szCs w:val="22"/>
        </w:rPr>
        <w:t xml:space="preserve"> do SIWZ, o którym mowa </w:t>
      </w:r>
      <w:r w:rsidRPr="00BF1535">
        <w:rPr>
          <w:rFonts w:ascii="Arial" w:hAnsi="Arial" w:cs="Arial"/>
          <w:b/>
          <w:sz w:val="22"/>
          <w:szCs w:val="22"/>
        </w:rPr>
        <w:t>w pkt. VII ust. 2 pkt. 2)</w:t>
      </w:r>
      <w:r>
        <w:rPr>
          <w:rFonts w:ascii="Arial" w:hAnsi="Arial" w:cs="Arial"/>
          <w:sz w:val="22"/>
          <w:szCs w:val="22"/>
        </w:rPr>
        <w:t xml:space="preserve"> SIWZ </w:t>
      </w:r>
      <w:r w:rsidRPr="00441113">
        <w:rPr>
          <w:rFonts w:ascii="Arial" w:hAnsi="Arial" w:cs="Arial"/>
          <w:sz w:val="22"/>
          <w:szCs w:val="22"/>
        </w:rPr>
        <w:t xml:space="preserve">oraz złożonego oświadczenia o spełnieniu warunku zgodnie z załącznikiem </w:t>
      </w:r>
      <w:r w:rsidRPr="00441113">
        <w:rPr>
          <w:rFonts w:ascii="Arial" w:hAnsi="Arial" w:cs="Arial"/>
          <w:b/>
          <w:sz w:val="22"/>
          <w:szCs w:val="22"/>
        </w:rPr>
        <w:t>nr 2</w:t>
      </w:r>
      <w:r w:rsidRPr="00441113">
        <w:rPr>
          <w:rFonts w:ascii="Arial" w:hAnsi="Arial" w:cs="Arial"/>
          <w:sz w:val="22"/>
          <w:szCs w:val="22"/>
        </w:rPr>
        <w:t xml:space="preserve">, o którym mowa w </w:t>
      </w:r>
      <w:r w:rsidRPr="00BF1535">
        <w:rPr>
          <w:rFonts w:ascii="Arial" w:hAnsi="Arial" w:cs="Arial"/>
          <w:b/>
          <w:sz w:val="22"/>
          <w:szCs w:val="22"/>
        </w:rPr>
        <w:t>pkt. VII ust.1 pkt 2)</w:t>
      </w:r>
      <w:r w:rsidRPr="00441113">
        <w:rPr>
          <w:rFonts w:ascii="Arial" w:hAnsi="Arial" w:cs="Arial"/>
          <w:b/>
          <w:sz w:val="22"/>
          <w:szCs w:val="22"/>
        </w:rPr>
        <w:t xml:space="preserve"> </w:t>
      </w:r>
      <w:r w:rsidRPr="00441113">
        <w:rPr>
          <w:rFonts w:ascii="Arial" w:hAnsi="Arial" w:cs="Arial"/>
          <w:sz w:val="22"/>
          <w:szCs w:val="22"/>
        </w:rPr>
        <w:t>SIWZ</w:t>
      </w:r>
      <w:r>
        <w:rPr>
          <w:rFonts w:ascii="Arial" w:hAnsi="Arial" w:cs="Arial"/>
          <w:sz w:val="22"/>
          <w:szCs w:val="22"/>
        </w:rPr>
        <w:t xml:space="preserve">, a także złożonego oświadczenia o posiadaniu uprawnień przez osoby, które będą uczestniczyć w wykonywaniu zamówienia. </w:t>
      </w:r>
    </w:p>
    <w:p w:rsidR="00BA697B" w:rsidRPr="00D71238" w:rsidRDefault="00BA697B" w:rsidP="00176B19">
      <w:pPr>
        <w:pStyle w:val="Zwykytekst1"/>
        <w:ind w:left="1134" w:hanging="425"/>
        <w:jc w:val="both"/>
        <w:rPr>
          <w:rFonts w:ascii="Arial" w:hAnsi="Arial" w:cs="Arial"/>
          <w:sz w:val="22"/>
          <w:szCs w:val="22"/>
        </w:rPr>
      </w:pPr>
      <w:r w:rsidRPr="00176B19">
        <w:rPr>
          <w:rFonts w:ascii="Arial" w:hAnsi="Arial" w:cs="Arial"/>
          <w:sz w:val="22"/>
          <w:szCs w:val="22"/>
        </w:rPr>
        <w:t>3.2)</w:t>
      </w:r>
      <w:r>
        <w:rPr>
          <w:rFonts w:ascii="Arial" w:hAnsi="Arial" w:cs="Arial"/>
          <w:b/>
          <w:sz w:val="22"/>
          <w:szCs w:val="22"/>
        </w:rPr>
        <w:t xml:space="preserve"> potencjał techniczny:</w:t>
      </w:r>
      <w:r>
        <w:rPr>
          <w:rFonts w:ascii="Arial" w:hAnsi="Arial" w:cs="Arial"/>
          <w:sz w:val="22"/>
          <w:szCs w:val="22"/>
        </w:rPr>
        <w:t xml:space="preserve"> </w:t>
      </w:r>
      <w:r w:rsidRPr="00D71238">
        <w:rPr>
          <w:rFonts w:ascii="Arial" w:hAnsi="Arial" w:cs="Arial"/>
          <w:sz w:val="22"/>
          <w:szCs w:val="22"/>
        </w:rPr>
        <w:t xml:space="preserve">dla uznania, że wykonawca spełnia warunek posiadania  do dyspozycji potencjału technicznego zamawiający żąda, by wykonawca złożył oświadczenie o spełnieniu warunku zgodnie z załącznikiem nr 2, o którym mowa w </w:t>
      </w:r>
      <w:r w:rsidRPr="00BF1535">
        <w:rPr>
          <w:rFonts w:ascii="Arial" w:hAnsi="Arial" w:cs="Arial"/>
          <w:sz w:val="22"/>
          <w:szCs w:val="22"/>
        </w:rPr>
        <w:t>pkt. VII ust.1 pkt 2)</w:t>
      </w:r>
      <w:r w:rsidRPr="00D71238">
        <w:rPr>
          <w:rFonts w:ascii="Arial" w:hAnsi="Arial" w:cs="Arial"/>
          <w:sz w:val="22"/>
          <w:szCs w:val="22"/>
        </w:rPr>
        <w:t xml:space="preserve"> SIWZ, że dysponuje potencjałem technicznym potrzebnym do wykonania zamówienia. </w:t>
      </w:r>
    </w:p>
    <w:p w:rsidR="00BA697B" w:rsidRDefault="00BA697B" w:rsidP="00362FC8">
      <w:pPr>
        <w:pStyle w:val="Akapitzlist"/>
        <w:numPr>
          <w:ilvl w:val="0"/>
          <w:numId w:val="45"/>
        </w:numPr>
        <w:ind w:left="709" w:hanging="425"/>
        <w:jc w:val="both"/>
        <w:rPr>
          <w:rFonts w:ascii="Arial" w:hAnsi="Arial" w:cs="Arial"/>
          <w:sz w:val="22"/>
          <w:szCs w:val="22"/>
        </w:rPr>
      </w:pPr>
      <w:r w:rsidRPr="00176B19">
        <w:rPr>
          <w:rFonts w:ascii="Arial" w:hAnsi="Arial" w:cs="Arial"/>
          <w:sz w:val="22"/>
          <w:szCs w:val="22"/>
        </w:rPr>
        <w:t xml:space="preserve">W zakresie warunku wskazanego w </w:t>
      </w:r>
      <w:r w:rsidRPr="00176B19">
        <w:rPr>
          <w:rFonts w:ascii="Arial" w:hAnsi="Arial" w:cs="Arial"/>
          <w:b/>
          <w:sz w:val="22"/>
          <w:szCs w:val="22"/>
        </w:rPr>
        <w:t>punkcie V</w:t>
      </w:r>
      <w:r>
        <w:rPr>
          <w:rFonts w:ascii="Arial" w:hAnsi="Arial" w:cs="Arial"/>
          <w:b/>
          <w:sz w:val="22"/>
          <w:szCs w:val="22"/>
        </w:rPr>
        <w:t>I</w:t>
      </w:r>
      <w:r w:rsidRPr="00176B19">
        <w:rPr>
          <w:rFonts w:ascii="Arial" w:hAnsi="Arial" w:cs="Arial"/>
          <w:b/>
          <w:sz w:val="22"/>
          <w:szCs w:val="22"/>
        </w:rPr>
        <w:t xml:space="preserve"> ust.1 lit. d)</w:t>
      </w:r>
      <w:r w:rsidRPr="00176B19">
        <w:rPr>
          <w:rFonts w:ascii="Arial" w:hAnsi="Arial" w:cs="Arial"/>
          <w:sz w:val="22"/>
          <w:szCs w:val="22"/>
        </w:rPr>
        <w:t xml:space="preserve"> znajdowania się </w:t>
      </w:r>
      <w:r>
        <w:rPr>
          <w:rFonts w:ascii="Arial" w:hAnsi="Arial" w:cs="Arial"/>
          <w:sz w:val="22"/>
          <w:szCs w:val="22"/>
        </w:rPr>
        <w:br/>
      </w:r>
      <w:r w:rsidRPr="00176B19">
        <w:rPr>
          <w:rFonts w:ascii="Arial" w:hAnsi="Arial" w:cs="Arial"/>
          <w:sz w:val="22"/>
          <w:szCs w:val="22"/>
        </w:rPr>
        <w:t xml:space="preserve">w sytuacji ekonomicznej i finansowej zapewniającej wykonanie zamówienia dla uznania, że wykonawca spełnia warunek zamawiający żąda, by wykonawca złożył oświadczenie o spełnieniu warunku zgodnie z załącznikiem </w:t>
      </w:r>
      <w:r w:rsidRPr="00176B19">
        <w:rPr>
          <w:rFonts w:ascii="Arial" w:hAnsi="Arial" w:cs="Arial"/>
          <w:b/>
          <w:sz w:val="22"/>
          <w:szCs w:val="22"/>
        </w:rPr>
        <w:t>nr 2</w:t>
      </w:r>
      <w:r w:rsidRPr="00176B19">
        <w:rPr>
          <w:rFonts w:ascii="Arial" w:hAnsi="Arial" w:cs="Arial"/>
          <w:sz w:val="22"/>
          <w:szCs w:val="22"/>
        </w:rPr>
        <w:t xml:space="preserve">, o którym mowa w </w:t>
      </w:r>
      <w:r>
        <w:rPr>
          <w:rFonts w:ascii="Arial" w:hAnsi="Arial" w:cs="Arial"/>
          <w:b/>
          <w:sz w:val="22"/>
          <w:szCs w:val="22"/>
        </w:rPr>
        <w:t xml:space="preserve">pkt. VII ust.1 </w:t>
      </w:r>
      <w:r w:rsidRPr="00176B19">
        <w:rPr>
          <w:rFonts w:ascii="Arial" w:hAnsi="Arial" w:cs="Arial"/>
          <w:b/>
          <w:sz w:val="22"/>
          <w:szCs w:val="22"/>
        </w:rPr>
        <w:t>pkt.2)</w:t>
      </w:r>
      <w:r w:rsidRPr="00176B19">
        <w:rPr>
          <w:rFonts w:ascii="Arial" w:hAnsi="Arial" w:cs="Arial"/>
          <w:sz w:val="22"/>
          <w:szCs w:val="22"/>
        </w:rPr>
        <w:t xml:space="preserve"> SIWZ, że znajduje się sytuacji ekonomicznej i finansowej </w:t>
      </w:r>
      <w:r>
        <w:rPr>
          <w:rFonts w:ascii="Arial" w:hAnsi="Arial" w:cs="Arial"/>
          <w:sz w:val="22"/>
          <w:szCs w:val="22"/>
        </w:rPr>
        <w:t>zapewniającej wykonanie z</w:t>
      </w:r>
      <w:r w:rsidRPr="00176B19">
        <w:rPr>
          <w:rFonts w:ascii="Arial" w:hAnsi="Arial" w:cs="Arial"/>
          <w:sz w:val="22"/>
          <w:szCs w:val="22"/>
        </w:rPr>
        <w:t>amówienia</w:t>
      </w:r>
      <w:r>
        <w:rPr>
          <w:rFonts w:ascii="Arial" w:hAnsi="Arial" w:cs="Arial"/>
          <w:sz w:val="22"/>
          <w:szCs w:val="22"/>
        </w:rPr>
        <w:t xml:space="preserve">, a także złoży zobowiązanie w Formularzu oferty, że w terminie 10 dni po podpisaniu umowy (w przypadku złożenia najkorzystniejszej oferty) przedłoży zamawiającemu dokumenty potwierdzające posiadanie ubezpieczenia się od odpowiedzialności cywilnej w zakresie prowadzonej działalności związanej z przedmiotem zamówienia oraz ubezpieczenia terenu budowy oraz budowy od ryzyka utraty lub uszkodzenia przedmiotu zamówienia w okresie realizacji przedmiotu zamówienia (umowy) na kwotę w wysokości minimum </w:t>
      </w:r>
      <w:r>
        <w:rPr>
          <w:rFonts w:ascii="Arial" w:hAnsi="Arial" w:cs="Arial"/>
          <w:sz w:val="22"/>
          <w:szCs w:val="22"/>
        </w:rPr>
        <w:lastRenderedPageBreak/>
        <w:t>3 000 000,00 zł</w:t>
      </w:r>
      <w:r w:rsidRPr="00176B19">
        <w:rPr>
          <w:rFonts w:ascii="Arial" w:hAnsi="Arial" w:cs="Arial"/>
          <w:sz w:val="22"/>
          <w:szCs w:val="22"/>
        </w:rPr>
        <w:t xml:space="preserve">. Ocena spełniania warunku nastąpi na podstawie oświadczenia wymienionego w </w:t>
      </w:r>
      <w:r w:rsidRPr="00BF1535">
        <w:rPr>
          <w:rFonts w:ascii="Arial" w:hAnsi="Arial" w:cs="Arial"/>
          <w:b/>
          <w:sz w:val="22"/>
          <w:szCs w:val="22"/>
        </w:rPr>
        <w:t>pkt. VII ust.1 pkt.2)</w:t>
      </w:r>
      <w:r w:rsidRPr="00176B19">
        <w:rPr>
          <w:rFonts w:ascii="Arial" w:hAnsi="Arial" w:cs="Arial"/>
          <w:sz w:val="22"/>
          <w:szCs w:val="22"/>
        </w:rPr>
        <w:t xml:space="preserve"> SIWZ.</w:t>
      </w:r>
    </w:p>
    <w:p w:rsidR="00BA697B" w:rsidRPr="00AA7B39" w:rsidRDefault="00BA697B" w:rsidP="00362FC8">
      <w:pPr>
        <w:pStyle w:val="Akapitzlist"/>
        <w:numPr>
          <w:ilvl w:val="0"/>
          <w:numId w:val="45"/>
        </w:numPr>
        <w:ind w:left="709" w:hanging="425"/>
        <w:jc w:val="both"/>
        <w:rPr>
          <w:rFonts w:ascii="Arial" w:hAnsi="Arial" w:cs="Arial"/>
          <w:sz w:val="22"/>
          <w:szCs w:val="22"/>
        </w:rPr>
      </w:pPr>
      <w:r w:rsidRPr="00AA7B39">
        <w:rPr>
          <w:rFonts w:ascii="Arial" w:hAnsi="Arial" w:cs="Arial"/>
          <w:sz w:val="22"/>
          <w:szCs w:val="22"/>
        </w:rPr>
        <w:t xml:space="preserve">W zakresie warunku wskazanego </w:t>
      </w:r>
      <w:r w:rsidRPr="00AA7B39">
        <w:rPr>
          <w:rFonts w:ascii="Arial" w:hAnsi="Arial" w:cs="Arial"/>
          <w:b/>
          <w:sz w:val="22"/>
          <w:szCs w:val="22"/>
        </w:rPr>
        <w:t>w pkt. V</w:t>
      </w:r>
      <w:r>
        <w:rPr>
          <w:rFonts w:ascii="Arial" w:hAnsi="Arial" w:cs="Arial"/>
          <w:b/>
          <w:sz w:val="22"/>
          <w:szCs w:val="22"/>
        </w:rPr>
        <w:t>I</w:t>
      </w:r>
      <w:r w:rsidRPr="00AA7B39">
        <w:rPr>
          <w:rFonts w:ascii="Arial" w:hAnsi="Arial" w:cs="Arial"/>
          <w:b/>
          <w:sz w:val="22"/>
          <w:szCs w:val="22"/>
        </w:rPr>
        <w:t xml:space="preserve"> ust. 1 lit. e)</w:t>
      </w:r>
      <w:r w:rsidRPr="00AA7B39">
        <w:rPr>
          <w:rFonts w:ascii="Arial" w:hAnsi="Arial" w:cs="Arial"/>
          <w:sz w:val="22"/>
          <w:szCs w:val="22"/>
        </w:rPr>
        <w:t xml:space="preserve"> wykazania braku podstaw                    do wykluczenia z postępowania o udzielenie zamówienia</w:t>
      </w:r>
      <w:r>
        <w:rPr>
          <w:rFonts w:ascii="Arial" w:hAnsi="Arial" w:cs="Arial"/>
          <w:sz w:val="22"/>
          <w:szCs w:val="22"/>
        </w:rPr>
        <w:t>,</w:t>
      </w:r>
      <w:r w:rsidRPr="00AA7B39">
        <w:rPr>
          <w:rFonts w:ascii="Arial" w:hAnsi="Arial" w:cs="Arial"/>
          <w:sz w:val="22"/>
          <w:szCs w:val="22"/>
        </w:rPr>
        <w:t xml:space="preserve"> </w:t>
      </w:r>
      <w:r>
        <w:rPr>
          <w:rFonts w:ascii="Arial" w:hAnsi="Arial" w:cs="Arial"/>
          <w:sz w:val="22"/>
          <w:szCs w:val="22"/>
        </w:rPr>
        <w:t>z</w:t>
      </w:r>
      <w:r w:rsidRPr="00AA7B39">
        <w:rPr>
          <w:rFonts w:ascii="Arial" w:hAnsi="Arial" w:cs="Arial"/>
          <w:sz w:val="22"/>
          <w:szCs w:val="22"/>
        </w:rPr>
        <w:t xml:space="preserve">amawiający żąda by wykonawca nie później niż na dzień składania ofert wykazał brak podstaw do wykluczenia z postępowania o udzielenie zamówienia publicznego w okolicznościach, o których mowa w art. 24 ust 1 </w:t>
      </w:r>
      <w:r>
        <w:rPr>
          <w:rFonts w:ascii="Arial" w:hAnsi="Arial" w:cs="Arial"/>
          <w:sz w:val="22"/>
          <w:szCs w:val="22"/>
        </w:rPr>
        <w:t xml:space="preserve">oraz art. 24 ust. 5 pkt. 1 </w:t>
      </w:r>
      <w:r w:rsidRPr="00AA7B39">
        <w:rPr>
          <w:rFonts w:ascii="Arial" w:hAnsi="Arial" w:cs="Arial"/>
          <w:sz w:val="22"/>
          <w:szCs w:val="22"/>
        </w:rPr>
        <w:t xml:space="preserve">ustawy Pzp. Ocena spełniania warunku nastąpi na podstawie złożonego oświadczenia zgodnie z załącznikiem </w:t>
      </w:r>
      <w:r w:rsidRPr="00AA7B39">
        <w:rPr>
          <w:rFonts w:ascii="Arial" w:hAnsi="Arial" w:cs="Arial"/>
          <w:b/>
          <w:sz w:val="22"/>
          <w:szCs w:val="22"/>
        </w:rPr>
        <w:t>nr 2a</w:t>
      </w:r>
      <w:r w:rsidRPr="00AA7B39">
        <w:rPr>
          <w:rFonts w:ascii="Arial" w:hAnsi="Arial" w:cs="Arial"/>
          <w:sz w:val="22"/>
          <w:szCs w:val="22"/>
        </w:rPr>
        <w:t xml:space="preserve">, o którym mowa w </w:t>
      </w:r>
      <w:r w:rsidRPr="00BF1535">
        <w:rPr>
          <w:rFonts w:ascii="Arial" w:hAnsi="Arial" w:cs="Arial"/>
          <w:b/>
          <w:sz w:val="22"/>
          <w:szCs w:val="22"/>
        </w:rPr>
        <w:t>pkt. VII ust.1 pkt.3)</w:t>
      </w:r>
      <w:r w:rsidRPr="00AA7B39">
        <w:rPr>
          <w:rFonts w:ascii="Arial" w:hAnsi="Arial" w:cs="Arial"/>
          <w:sz w:val="22"/>
          <w:szCs w:val="22"/>
        </w:rPr>
        <w:t xml:space="preserve"> SIWZ</w:t>
      </w:r>
      <w:r>
        <w:rPr>
          <w:rFonts w:ascii="Arial" w:hAnsi="Arial" w:cs="Arial"/>
          <w:sz w:val="22"/>
          <w:szCs w:val="22"/>
        </w:rPr>
        <w:t xml:space="preserve"> oraz dokumentu o którym mowa w </w:t>
      </w:r>
      <w:r w:rsidRPr="007E5AFE">
        <w:rPr>
          <w:rFonts w:ascii="Arial" w:hAnsi="Arial" w:cs="Arial"/>
          <w:b/>
          <w:sz w:val="22"/>
          <w:szCs w:val="22"/>
        </w:rPr>
        <w:t>pkt. VII</w:t>
      </w:r>
      <w:r>
        <w:rPr>
          <w:rFonts w:ascii="Arial" w:hAnsi="Arial" w:cs="Arial"/>
          <w:b/>
          <w:sz w:val="22"/>
          <w:szCs w:val="22"/>
        </w:rPr>
        <w:t xml:space="preserve"> ust. 2 pkt. 7)</w:t>
      </w:r>
      <w:r w:rsidRPr="00AA7B39">
        <w:rPr>
          <w:rFonts w:ascii="Arial" w:hAnsi="Arial" w:cs="Arial"/>
          <w:sz w:val="22"/>
          <w:szCs w:val="22"/>
        </w:rPr>
        <w:t>.</w:t>
      </w:r>
    </w:p>
    <w:p w:rsidR="00BA697B" w:rsidRPr="00473279" w:rsidRDefault="00BA697B" w:rsidP="00E24992">
      <w:pPr>
        <w:pStyle w:val="Akapitzlist"/>
        <w:widowControl w:val="0"/>
        <w:numPr>
          <w:ilvl w:val="0"/>
          <w:numId w:val="5"/>
        </w:numPr>
        <w:autoSpaceDE w:val="0"/>
        <w:jc w:val="both"/>
        <w:rPr>
          <w:rFonts w:ascii="Arial" w:hAnsi="Arial" w:cs="Arial"/>
          <w:sz w:val="22"/>
          <w:szCs w:val="22"/>
        </w:rPr>
      </w:pPr>
      <w:r w:rsidRPr="00473279">
        <w:rPr>
          <w:rFonts w:ascii="Arial" w:hAnsi="Arial" w:cs="Arial"/>
          <w:sz w:val="22"/>
          <w:szCs w:val="22"/>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BA697B" w:rsidRDefault="00BA697B" w:rsidP="00E24992">
      <w:pPr>
        <w:widowControl w:val="0"/>
        <w:numPr>
          <w:ilvl w:val="0"/>
          <w:numId w:val="5"/>
        </w:numPr>
        <w:autoSpaceDE w:val="0"/>
        <w:jc w:val="both"/>
        <w:rPr>
          <w:rFonts w:ascii="Arial" w:hAnsi="Arial" w:cs="Arial"/>
          <w:sz w:val="22"/>
          <w:szCs w:val="22"/>
        </w:rPr>
      </w:pPr>
      <w:r>
        <w:rPr>
          <w:rFonts w:ascii="Arial" w:hAnsi="Arial" w:cs="Arial"/>
          <w:sz w:val="22"/>
          <w:szCs w:val="22"/>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BA697B" w:rsidRDefault="00BA697B" w:rsidP="00C7573C">
      <w:pPr>
        <w:widowControl w:val="0"/>
        <w:autoSpaceDE w:val="0"/>
        <w:ind w:left="340"/>
        <w:rPr>
          <w:rFonts w:ascii="Arial" w:hAnsi="Arial" w:cs="Arial"/>
          <w:sz w:val="22"/>
          <w:szCs w:val="22"/>
        </w:rPr>
      </w:pPr>
    </w:p>
    <w:p w:rsidR="00BA697B" w:rsidRPr="000706C2" w:rsidRDefault="00BA697B" w:rsidP="00362FC8">
      <w:pPr>
        <w:widowControl w:val="0"/>
        <w:numPr>
          <w:ilvl w:val="0"/>
          <w:numId w:val="102"/>
        </w:numPr>
        <w:autoSpaceDE w:val="0"/>
        <w:jc w:val="both"/>
        <w:rPr>
          <w:rFonts w:ascii="Arial" w:hAnsi="Arial" w:cs="Arial"/>
          <w:bCs/>
          <w:sz w:val="22"/>
          <w:szCs w:val="22"/>
        </w:rPr>
      </w:pPr>
      <w:r>
        <w:rPr>
          <w:rFonts w:ascii="Arial" w:hAnsi="Arial" w:cs="Arial"/>
          <w:b/>
          <w:bCs/>
          <w:color w:val="000000"/>
          <w:sz w:val="22"/>
          <w:szCs w:val="22"/>
        </w:rPr>
        <w:t>Wykaz oświadczeń lub dokumentów potwierdzających spełnianie warunków udziału w postępowaniu oraz brak podstaw do wykluczenia.</w:t>
      </w:r>
    </w:p>
    <w:p w:rsidR="00BA697B" w:rsidRPr="000706C2" w:rsidRDefault="00BA697B" w:rsidP="00362FC8">
      <w:pPr>
        <w:pStyle w:val="Akapitzlist"/>
        <w:widowControl w:val="0"/>
        <w:numPr>
          <w:ilvl w:val="0"/>
          <w:numId w:val="40"/>
        </w:numPr>
        <w:autoSpaceDE w:val="0"/>
        <w:ind w:left="426" w:hanging="426"/>
        <w:jc w:val="both"/>
        <w:rPr>
          <w:rFonts w:ascii="Arial" w:hAnsi="Arial" w:cs="Arial"/>
          <w:bCs/>
          <w:sz w:val="22"/>
          <w:szCs w:val="22"/>
        </w:rPr>
      </w:pPr>
      <w:r>
        <w:rPr>
          <w:rFonts w:ascii="Arial" w:hAnsi="Arial" w:cs="Arial"/>
          <w:b/>
          <w:spacing w:val="-3"/>
          <w:sz w:val="22"/>
          <w:szCs w:val="22"/>
          <w:u w:val="single"/>
        </w:rPr>
        <w:t>Wykaz oświadczeń lub dokumentów</w:t>
      </w:r>
      <w:r w:rsidRPr="00671980">
        <w:rPr>
          <w:rFonts w:ascii="Arial" w:hAnsi="Arial" w:cs="Arial"/>
          <w:b/>
          <w:spacing w:val="-3"/>
          <w:sz w:val="22"/>
          <w:szCs w:val="22"/>
          <w:u w:val="single"/>
        </w:rPr>
        <w:t xml:space="preserve"> składanych przez wykonawcę</w:t>
      </w:r>
      <w:r>
        <w:rPr>
          <w:rFonts w:ascii="Arial" w:hAnsi="Arial" w:cs="Arial"/>
          <w:b/>
          <w:spacing w:val="-3"/>
          <w:sz w:val="22"/>
          <w:szCs w:val="22"/>
          <w:u w:val="single"/>
        </w:rPr>
        <w:t xml:space="preserve"> w ofercie:</w:t>
      </w:r>
    </w:p>
    <w:p w:rsidR="00BA697B" w:rsidRDefault="00BA697B" w:rsidP="00E24992">
      <w:pPr>
        <w:numPr>
          <w:ilvl w:val="0"/>
          <w:numId w:val="7"/>
        </w:numPr>
        <w:ind w:left="709" w:hanging="425"/>
        <w:jc w:val="both"/>
        <w:rPr>
          <w:rFonts w:ascii="Arial" w:hAnsi="Arial" w:cs="Arial"/>
          <w:sz w:val="22"/>
          <w:szCs w:val="22"/>
        </w:rPr>
      </w:pPr>
      <w:r>
        <w:rPr>
          <w:rFonts w:ascii="Arial" w:hAnsi="Arial" w:cs="Arial"/>
          <w:sz w:val="22"/>
          <w:szCs w:val="22"/>
        </w:rPr>
        <w:t xml:space="preserve">Wypełniony formularz ofertowy - </w:t>
      </w:r>
      <w:r>
        <w:rPr>
          <w:rFonts w:ascii="Arial" w:hAnsi="Arial" w:cs="Arial"/>
          <w:b/>
          <w:sz w:val="22"/>
          <w:szCs w:val="22"/>
        </w:rPr>
        <w:t>wg załącznika nr 1</w:t>
      </w:r>
      <w:r>
        <w:rPr>
          <w:rFonts w:ascii="Arial" w:hAnsi="Arial" w:cs="Arial"/>
          <w:sz w:val="22"/>
          <w:szCs w:val="22"/>
        </w:rPr>
        <w:t xml:space="preserve">. </w:t>
      </w:r>
    </w:p>
    <w:p w:rsidR="00BA697B" w:rsidRDefault="00BA697B" w:rsidP="000B6A4B">
      <w:pPr>
        <w:ind w:left="709"/>
        <w:jc w:val="both"/>
        <w:rPr>
          <w:rFonts w:ascii="Arial" w:hAnsi="Arial" w:cs="Arial"/>
          <w:sz w:val="22"/>
          <w:szCs w:val="22"/>
        </w:rPr>
      </w:pPr>
      <w:r>
        <w:rPr>
          <w:rFonts w:ascii="Arial" w:hAnsi="Arial" w:cs="Arial"/>
          <w:sz w:val="22"/>
          <w:szCs w:val="22"/>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BA697B" w:rsidRDefault="00BA697B" w:rsidP="00E24992">
      <w:pPr>
        <w:numPr>
          <w:ilvl w:val="0"/>
          <w:numId w:val="7"/>
        </w:numPr>
        <w:ind w:left="709" w:hanging="425"/>
        <w:jc w:val="both"/>
        <w:rPr>
          <w:rFonts w:ascii="Arial" w:hAnsi="Arial" w:cs="Arial"/>
          <w:sz w:val="22"/>
          <w:szCs w:val="22"/>
        </w:rPr>
      </w:pPr>
      <w:r>
        <w:rPr>
          <w:rFonts w:ascii="Arial" w:hAnsi="Arial" w:cs="Arial"/>
          <w:sz w:val="22"/>
          <w:szCs w:val="22"/>
        </w:rPr>
        <w:t xml:space="preserve">Wypełniony </w:t>
      </w:r>
      <w:r w:rsidRPr="00400502">
        <w:rPr>
          <w:rFonts w:ascii="Arial" w:hAnsi="Arial" w:cs="Arial"/>
          <w:b/>
          <w:sz w:val="22"/>
          <w:szCs w:val="22"/>
        </w:rPr>
        <w:t>załącznik</w:t>
      </w:r>
      <w:r>
        <w:rPr>
          <w:rFonts w:ascii="Arial" w:hAnsi="Arial" w:cs="Arial"/>
          <w:b/>
          <w:sz w:val="22"/>
          <w:szCs w:val="22"/>
        </w:rPr>
        <w:t xml:space="preserve"> Nr 2, </w:t>
      </w:r>
      <w:r w:rsidRPr="00400502">
        <w:rPr>
          <w:rFonts w:ascii="Arial" w:hAnsi="Arial" w:cs="Arial"/>
          <w:sz w:val="22"/>
          <w:szCs w:val="22"/>
        </w:rPr>
        <w:t>stanowiący oświadczenie wykonawcy dotyczące spełnienia warunków udziału w postępowaniu</w:t>
      </w:r>
    </w:p>
    <w:p w:rsidR="00BA697B" w:rsidRDefault="00BA697B" w:rsidP="00E24992">
      <w:pPr>
        <w:numPr>
          <w:ilvl w:val="0"/>
          <w:numId w:val="7"/>
        </w:numPr>
        <w:ind w:left="709" w:hanging="425"/>
        <w:jc w:val="both"/>
        <w:rPr>
          <w:rFonts w:ascii="Arial" w:hAnsi="Arial" w:cs="Arial"/>
          <w:sz w:val="22"/>
          <w:szCs w:val="22"/>
        </w:rPr>
      </w:pPr>
      <w:r>
        <w:rPr>
          <w:rFonts w:ascii="Arial" w:hAnsi="Arial" w:cs="Arial"/>
          <w:sz w:val="22"/>
          <w:szCs w:val="22"/>
        </w:rPr>
        <w:t xml:space="preserve">Wypełniony </w:t>
      </w:r>
      <w:r w:rsidRPr="00400502">
        <w:rPr>
          <w:rFonts w:ascii="Arial" w:hAnsi="Arial" w:cs="Arial"/>
          <w:b/>
          <w:sz w:val="22"/>
          <w:szCs w:val="22"/>
        </w:rPr>
        <w:t>załącznik Nr 2a</w:t>
      </w:r>
      <w:r>
        <w:rPr>
          <w:rFonts w:ascii="Arial" w:hAnsi="Arial" w:cs="Arial"/>
          <w:sz w:val="22"/>
          <w:szCs w:val="22"/>
        </w:rPr>
        <w:t xml:space="preserve">, stanowiący oświadczenie wykonawcy dotyczące przesłanek wykluczenia z postępowania, o którym mowa </w:t>
      </w:r>
    </w:p>
    <w:p w:rsidR="00BA697B" w:rsidRDefault="00BA697B" w:rsidP="00E24992">
      <w:pPr>
        <w:numPr>
          <w:ilvl w:val="0"/>
          <w:numId w:val="7"/>
        </w:numPr>
        <w:ind w:left="709" w:hanging="425"/>
        <w:jc w:val="both"/>
        <w:rPr>
          <w:rFonts w:ascii="Arial" w:hAnsi="Arial" w:cs="Arial"/>
          <w:sz w:val="22"/>
          <w:szCs w:val="22"/>
        </w:rPr>
      </w:pPr>
      <w:r>
        <w:rPr>
          <w:rFonts w:ascii="Arial" w:hAnsi="Arial" w:cs="Arial"/>
          <w:sz w:val="22"/>
          <w:szCs w:val="22"/>
        </w:rPr>
        <w:t xml:space="preserve">Do oferty każdy Wykonawca musi dołączyć aktualne na dzień składania ofert oświadczenia w zakresie wskazanym w </w:t>
      </w:r>
      <w:r w:rsidRPr="00D06E79">
        <w:rPr>
          <w:rFonts w:ascii="Arial" w:hAnsi="Arial" w:cs="Arial"/>
          <w:b/>
          <w:sz w:val="22"/>
          <w:szCs w:val="22"/>
        </w:rPr>
        <w:t>załączniku Nr 2 i 2a</w:t>
      </w:r>
      <w:r>
        <w:rPr>
          <w:rFonts w:ascii="Arial" w:hAnsi="Arial" w:cs="Arial"/>
          <w:sz w:val="22"/>
          <w:szCs w:val="22"/>
        </w:rPr>
        <w:t>. Informacje zawarte w oświadczeniu będą stanowić wstępne potwierdzenie, że Wykonawca nie podlega wykluczeniu oraz spełnia warunki udziału w postępowaniu.</w:t>
      </w:r>
    </w:p>
    <w:p w:rsidR="00BA697B" w:rsidRPr="00A85428" w:rsidRDefault="00BA697B" w:rsidP="00E24992">
      <w:pPr>
        <w:numPr>
          <w:ilvl w:val="0"/>
          <w:numId w:val="7"/>
        </w:numPr>
        <w:ind w:left="709" w:hanging="425"/>
        <w:jc w:val="both"/>
        <w:rPr>
          <w:rFonts w:ascii="Arial" w:hAnsi="Arial" w:cs="Arial"/>
          <w:spacing w:val="-3"/>
          <w:sz w:val="22"/>
          <w:szCs w:val="22"/>
        </w:rPr>
      </w:pPr>
      <w:r>
        <w:rPr>
          <w:rFonts w:ascii="Arial" w:hAnsi="Arial" w:cs="Arial"/>
          <w:spacing w:val="-3"/>
          <w:sz w:val="22"/>
          <w:szCs w:val="22"/>
        </w:rPr>
        <w:t xml:space="preserve">W przypadku wspólnego ubiegania się o zamówienie przez wykonawców, oświadczenie zgodne z </w:t>
      </w:r>
      <w:r w:rsidRPr="00B911EE">
        <w:rPr>
          <w:rFonts w:ascii="Arial" w:hAnsi="Arial" w:cs="Arial"/>
          <w:b/>
          <w:spacing w:val="-3"/>
          <w:sz w:val="22"/>
          <w:szCs w:val="22"/>
        </w:rPr>
        <w:t>załącznik</w:t>
      </w:r>
      <w:r>
        <w:rPr>
          <w:rFonts w:ascii="Arial" w:hAnsi="Arial" w:cs="Arial"/>
          <w:b/>
          <w:spacing w:val="-3"/>
          <w:sz w:val="22"/>
          <w:szCs w:val="22"/>
        </w:rPr>
        <w:t>iem</w:t>
      </w:r>
      <w:r w:rsidRPr="00B911EE">
        <w:rPr>
          <w:rFonts w:ascii="Arial" w:hAnsi="Arial" w:cs="Arial"/>
          <w:b/>
          <w:spacing w:val="-3"/>
          <w:sz w:val="22"/>
          <w:szCs w:val="22"/>
        </w:rPr>
        <w:t xml:space="preserve"> Nr 2 i 2a</w:t>
      </w:r>
      <w:r>
        <w:rPr>
          <w:rFonts w:ascii="Arial" w:hAnsi="Arial" w:cs="Arial"/>
          <w:b/>
          <w:spacing w:val="-3"/>
          <w:sz w:val="22"/>
          <w:szCs w:val="22"/>
        </w:rPr>
        <w:t xml:space="preserve"> </w:t>
      </w:r>
      <w:r w:rsidRPr="00B911EE">
        <w:rPr>
          <w:rFonts w:ascii="Arial" w:hAnsi="Arial" w:cs="Arial"/>
          <w:spacing w:val="-3"/>
          <w:sz w:val="22"/>
          <w:szCs w:val="22"/>
        </w:rPr>
        <w:t>do SIWZ,  składa każdy z wykonawców</w:t>
      </w:r>
      <w:r>
        <w:rPr>
          <w:rFonts w:ascii="Arial" w:hAnsi="Arial" w:cs="Arial"/>
          <w:spacing w:val="-3"/>
          <w:sz w:val="22"/>
          <w:szCs w:val="22"/>
        </w:rPr>
        <w:t xml:space="preserve"> wspólnie ubiegających się o zamówienie. Oświadczenia te mają potwierdzać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 xml:space="preserve"> w zakresie w którym każdy z wykonawców wykazuje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w:t>
      </w:r>
    </w:p>
    <w:p w:rsidR="00BA697B" w:rsidRPr="00B911EE" w:rsidRDefault="00BA697B" w:rsidP="00E24992">
      <w:pPr>
        <w:numPr>
          <w:ilvl w:val="0"/>
          <w:numId w:val="7"/>
        </w:numPr>
        <w:ind w:left="709" w:hanging="425"/>
        <w:jc w:val="both"/>
        <w:rPr>
          <w:rFonts w:ascii="Arial" w:hAnsi="Arial" w:cs="Arial"/>
          <w:spacing w:val="-3"/>
          <w:sz w:val="22"/>
          <w:szCs w:val="22"/>
        </w:rPr>
      </w:pPr>
      <w:r>
        <w:rPr>
          <w:rFonts w:ascii="Arial" w:hAnsi="Arial" w:cs="Arial"/>
          <w:spacing w:val="-3"/>
          <w:sz w:val="22"/>
          <w:szCs w:val="22"/>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BA697B" w:rsidRPr="00D06E79" w:rsidRDefault="00BA697B" w:rsidP="00E24992">
      <w:pPr>
        <w:numPr>
          <w:ilvl w:val="0"/>
          <w:numId w:val="7"/>
        </w:numPr>
        <w:ind w:left="709" w:hanging="425"/>
        <w:jc w:val="both"/>
        <w:rPr>
          <w:rFonts w:ascii="Arial" w:hAnsi="Arial" w:cs="Arial"/>
          <w:spacing w:val="-3"/>
          <w:sz w:val="22"/>
          <w:szCs w:val="22"/>
        </w:rPr>
      </w:pPr>
      <w:r>
        <w:rPr>
          <w:rFonts w:ascii="Arial" w:hAnsi="Arial" w:cs="Arial"/>
          <w:spacing w:val="-3"/>
          <w:sz w:val="22"/>
          <w:szCs w:val="22"/>
        </w:rPr>
        <w:t xml:space="preserve">Wykonawca, który powołuje się na zasoby innych podmiotów, w celu wskazania </w:t>
      </w:r>
      <w:r w:rsidRPr="0070284B">
        <w:rPr>
          <w:rFonts w:ascii="Arial" w:hAnsi="Arial" w:cs="Arial"/>
          <w:spacing w:val="-3"/>
          <w:sz w:val="22"/>
          <w:szCs w:val="22"/>
        </w:rPr>
        <w:t>braku istnienia wobec nich podstaw wykluczenia</w:t>
      </w:r>
      <w:r>
        <w:rPr>
          <w:rFonts w:ascii="Arial" w:hAnsi="Arial" w:cs="Arial"/>
          <w:spacing w:val="-3"/>
          <w:sz w:val="22"/>
          <w:szCs w:val="22"/>
        </w:rPr>
        <w:t xml:space="preserve"> oraz spełnienia w zakresie, w jakim powołuje się na ich zasoby – warunków udziału w postępowaniu zamieszcza informacje o tych podmiotach w oświadczeniu, o którym mowa w ust. 1 niniejszego paragrafu.</w:t>
      </w:r>
    </w:p>
    <w:p w:rsidR="00BA697B" w:rsidRDefault="00BA697B" w:rsidP="00E24992">
      <w:pPr>
        <w:numPr>
          <w:ilvl w:val="0"/>
          <w:numId w:val="7"/>
        </w:numPr>
        <w:ind w:left="709" w:hanging="425"/>
        <w:jc w:val="both"/>
        <w:rPr>
          <w:rFonts w:ascii="Arial" w:hAnsi="Arial" w:cs="Arial"/>
          <w:spacing w:val="-3"/>
          <w:sz w:val="22"/>
          <w:szCs w:val="22"/>
        </w:rPr>
      </w:pPr>
      <w:r>
        <w:rPr>
          <w:rFonts w:ascii="Arial" w:hAnsi="Arial" w:cs="Arial"/>
          <w:spacing w:val="-3"/>
          <w:sz w:val="22"/>
          <w:szCs w:val="22"/>
        </w:rPr>
        <w:t>Dowód wpłaty wadium.</w:t>
      </w:r>
    </w:p>
    <w:p w:rsidR="00BA697B" w:rsidRPr="00D06E79" w:rsidRDefault="00BA697B" w:rsidP="00E24992">
      <w:pPr>
        <w:numPr>
          <w:ilvl w:val="0"/>
          <w:numId w:val="7"/>
        </w:numPr>
        <w:ind w:left="709" w:hanging="425"/>
        <w:jc w:val="both"/>
        <w:rPr>
          <w:rFonts w:ascii="Arial" w:hAnsi="Arial" w:cs="Arial"/>
          <w:spacing w:val="-3"/>
          <w:sz w:val="22"/>
          <w:szCs w:val="22"/>
        </w:rPr>
      </w:pPr>
      <w:r>
        <w:rPr>
          <w:rFonts w:ascii="Arial" w:hAnsi="Arial" w:cs="Arial"/>
          <w:spacing w:val="-3"/>
          <w:sz w:val="22"/>
          <w:szCs w:val="22"/>
        </w:rPr>
        <w:t xml:space="preserve">Zamawiający informuje, że zgodnie z art. 24aa ust. 1 ustawy Pzp. najpierw dokona oceny ofert, a następnie zbada czy wykonawca, którego oferta została oceniona jako </w:t>
      </w:r>
      <w:r>
        <w:rPr>
          <w:rFonts w:ascii="Arial" w:hAnsi="Arial" w:cs="Arial"/>
          <w:spacing w:val="-3"/>
          <w:sz w:val="22"/>
          <w:szCs w:val="22"/>
        </w:rPr>
        <w:lastRenderedPageBreak/>
        <w:t xml:space="preserve">najkorzystniejsza, nie podlega wykluczeniu oraz spełnia warunki udziału </w:t>
      </w:r>
      <w:r w:rsidR="00861C81">
        <w:rPr>
          <w:rFonts w:ascii="Arial" w:hAnsi="Arial" w:cs="Arial"/>
          <w:spacing w:val="-3"/>
          <w:sz w:val="22"/>
          <w:szCs w:val="22"/>
        </w:rPr>
        <w:br/>
      </w:r>
      <w:r>
        <w:rPr>
          <w:rFonts w:ascii="Arial" w:hAnsi="Arial" w:cs="Arial"/>
          <w:spacing w:val="-3"/>
          <w:sz w:val="22"/>
          <w:szCs w:val="22"/>
        </w:rPr>
        <w:t>w postępowaniu.</w:t>
      </w:r>
    </w:p>
    <w:p w:rsidR="00BA697B" w:rsidRDefault="00BA697B" w:rsidP="00E24992">
      <w:pPr>
        <w:numPr>
          <w:ilvl w:val="0"/>
          <w:numId w:val="7"/>
        </w:numPr>
        <w:ind w:left="709" w:hanging="425"/>
        <w:jc w:val="both"/>
        <w:rPr>
          <w:rFonts w:ascii="Arial" w:hAnsi="Arial" w:cs="Arial"/>
          <w:spacing w:val="-3"/>
          <w:sz w:val="22"/>
          <w:szCs w:val="22"/>
        </w:rPr>
      </w:pPr>
      <w:r>
        <w:rPr>
          <w:rFonts w:ascii="Arial" w:hAnsi="Arial" w:cs="Arial"/>
          <w:spacing w:val="-3"/>
          <w:sz w:val="22"/>
          <w:szCs w:val="22"/>
        </w:rPr>
        <w:t xml:space="preserve">Wykonawca w terminie 3 dni od dnia zamieszczenia na stronie internetowej informacji, </w:t>
      </w:r>
      <w:r w:rsidR="00861C81">
        <w:rPr>
          <w:rFonts w:ascii="Arial" w:hAnsi="Arial" w:cs="Arial"/>
          <w:spacing w:val="-3"/>
          <w:sz w:val="22"/>
          <w:szCs w:val="22"/>
        </w:rPr>
        <w:br/>
      </w:r>
      <w:r>
        <w:rPr>
          <w:rFonts w:ascii="Arial" w:hAnsi="Arial" w:cs="Arial"/>
          <w:spacing w:val="-3"/>
          <w:sz w:val="22"/>
          <w:szCs w:val="22"/>
        </w:rPr>
        <w:t xml:space="preserve">o której mowa w art. 86 ust. 3 ustawy Pzp., przekaże zamawiającemu oświadczenie </w:t>
      </w:r>
      <w:r w:rsidR="00861C81">
        <w:rPr>
          <w:rFonts w:ascii="Arial" w:hAnsi="Arial" w:cs="Arial"/>
          <w:spacing w:val="-3"/>
          <w:sz w:val="22"/>
          <w:szCs w:val="22"/>
        </w:rPr>
        <w:br/>
      </w:r>
      <w:r>
        <w:rPr>
          <w:rFonts w:ascii="Arial" w:hAnsi="Arial" w:cs="Arial"/>
          <w:spacing w:val="-3"/>
          <w:sz w:val="22"/>
          <w:szCs w:val="22"/>
        </w:rPr>
        <w:t xml:space="preserve">o przynależności lub braku przynależności do tej samej grupy kapitałowej (zgodnie </w:t>
      </w:r>
      <w:r w:rsidR="00861C81">
        <w:rPr>
          <w:rFonts w:ascii="Arial" w:hAnsi="Arial" w:cs="Arial"/>
          <w:spacing w:val="-3"/>
          <w:sz w:val="22"/>
          <w:szCs w:val="22"/>
        </w:rPr>
        <w:br/>
      </w:r>
      <w:r>
        <w:rPr>
          <w:rFonts w:ascii="Arial" w:hAnsi="Arial" w:cs="Arial"/>
          <w:spacing w:val="-3"/>
          <w:sz w:val="22"/>
          <w:szCs w:val="22"/>
        </w:rPr>
        <w:t xml:space="preserve">z wzorem załącznik nr 2b), o której mowa w art. 24 ust. 1 pkt. 23 ustawy Pzp.. wraz ze złożeniem oświadczenia, wykonawca może przedstawić  dowody, że powiązania </w:t>
      </w:r>
      <w:r w:rsidR="00861C81">
        <w:rPr>
          <w:rFonts w:ascii="Arial" w:hAnsi="Arial" w:cs="Arial"/>
          <w:spacing w:val="-3"/>
          <w:sz w:val="22"/>
          <w:szCs w:val="22"/>
        </w:rPr>
        <w:br/>
      </w:r>
      <w:r>
        <w:rPr>
          <w:rFonts w:ascii="Arial" w:hAnsi="Arial" w:cs="Arial"/>
          <w:spacing w:val="-3"/>
          <w:sz w:val="22"/>
          <w:szCs w:val="22"/>
        </w:rPr>
        <w:t xml:space="preserve">z innym wykonawcą nie prowadzą do zakłócenia konkurencji w postępowaniu </w:t>
      </w:r>
      <w:r w:rsidR="00861C81">
        <w:rPr>
          <w:rFonts w:ascii="Arial" w:hAnsi="Arial" w:cs="Arial"/>
          <w:spacing w:val="-3"/>
          <w:sz w:val="22"/>
          <w:szCs w:val="22"/>
        </w:rPr>
        <w:br/>
      </w:r>
      <w:r>
        <w:rPr>
          <w:rFonts w:ascii="Arial" w:hAnsi="Arial" w:cs="Arial"/>
          <w:spacing w:val="-3"/>
          <w:sz w:val="22"/>
          <w:szCs w:val="22"/>
        </w:rPr>
        <w:t xml:space="preserve">o udzielenie zamówienia. Przedmiotowe oświadczenie składa się w oryginale. </w:t>
      </w:r>
      <w:r w:rsidRPr="006858B7">
        <w:rPr>
          <w:rFonts w:ascii="Arial" w:hAnsi="Arial" w:cs="Arial"/>
          <w:spacing w:val="-3"/>
          <w:sz w:val="22"/>
          <w:szCs w:val="22"/>
        </w:rPr>
        <w:t>W przypadku, gdy wykonawca nie należy do żadnej grupy kapitałowej powyższe oświadczeni</w:t>
      </w:r>
      <w:r>
        <w:rPr>
          <w:rFonts w:ascii="Arial" w:hAnsi="Arial" w:cs="Arial"/>
          <w:spacing w:val="-3"/>
          <w:sz w:val="22"/>
          <w:szCs w:val="22"/>
        </w:rPr>
        <w:t>e może</w:t>
      </w:r>
      <w:r w:rsidRPr="006858B7">
        <w:rPr>
          <w:rFonts w:ascii="Arial" w:hAnsi="Arial" w:cs="Arial"/>
          <w:spacing w:val="-3"/>
          <w:sz w:val="22"/>
          <w:szCs w:val="22"/>
        </w:rPr>
        <w:t xml:space="preserve"> złożyć wraz z ofertą. </w:t>
      </w:r>
    </w:p>
    <w:p w:rsidR="00BA697B" w:rsidRPr="006742C1" w:rsidRDefault="00BA697B" w:rsidP="00E24992">
      <w:pPr>
        <w:numPr>
          <w:ilvl w:val="0"/>
          <w:numId w:val="7"/>
        </w:numPr>
        <w:ind w:left="709" w:hanging="425"/>
        <w:jc w:val="both"/>
        <w:rPr>
          <w:rFonts w:ascii="Arial" w:hAnsi="Arial" w:cs="Arial"/>
          <w:spacing w:val="-3"/>
          <w:sz w:val="22"/>
          <w:szCs w:val="22"/>
        </w:rPr>
      </w:pPr>
      <w:r w:rsidRPr="006742C1">
        <w:rPr>
          <w:rFonts w:ascii="Arial" w:hAnsi="Arial" w:cs="Arial"/>
          <w:spacing w:val="-3"/>
          <w:sz w:val="22"/>
          <w:szCs w:val="22"/>
        </w:rPr>
        <w:t xml:space="preserve">Zamawiający przed udzieleniem zamówienia, wezwie na podstawie art. 26 ust. 2 ustawy </w:t>
      </w:r>
      <w:r>
        <w:rPr>
          <w:rFonts w:ascii="Arial" w:hAnsi="Arial" w:cs="Arial"/>
          <w:spacing w:val="-3"/>
          <w:sz w:val="22"/>
          <w:szCs w:val="22"/>
        </w:rPr>
        <w:t>Pzp.</w:t>
      </w:r>
      <w:r w:rsidRPr="006742C1">
        <w:rPr>
          <w:rFonts w:ascii="Arial" w:hAnsi="Arial" w:cs="Arial"/>
          <w:spacing w:val="-3"/>
          <w:sz w:val="22"/>
          <w:szCs w:val="22"/>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BA697B" w:rsidRPr="00671980" w:rsidRDefault="00BA697B" w:rsidP="00362FC8">
      <w:pPr>
        <w:pStyle w:val="Akapitzlist"/>
        <w:numPr>
          <w:ilvl w:val="0"/>
          <w:numId w:val="40"/>
        </w:numPr>
        <w:ind w:left="284" w:hanging="284"/>
        <w:jc w:val="both"/>
        <w:rPr>
          <w:rFonts w:ascii="Arial" w:hAnsi="Arial" w:cs="Arial"/>
          <w:spacing w:val="-3"/>
          <w:sz w:val="22"/>
          <w:szCs w:val="22"/>
          <w:u w:val="single"/>
        </w:rPr>
      </w:pPr>
      <w:r w:rsidRPr="00671980">
        <w:rPr>
          <w:rFonts w:ascii="Arial" w:hAnsi="Arial" w:cs="Arial"/>
          <w:b/>
          <w:spacing w:val="-3"/>
          <w:sz w:val="22"/>
          <w:szCs w:val="22"/>
          <w:u w:val="single"/>
        </w:rPr>
        <w:t xml:space="preserve">Wykaz oświadczeń lub dokumentów składanych przez wykonawcę </w:t>
      </w:r>
      <w:r>
        <w:rPr>
          <w:rFonts w:ascii="Arial" w:hAnsi="Arial" w:cs="Arial"/>
          <w:b/>
          <w:spacing w:val="-3"/>
          <w:sz w:val="22"/>
          <w:szCs w:val="22"/>
          <w:u w:val="single"/>
        </w:rPr>
        <w:br/>
      </w:r>
      <w:r w:rsidRPr="00671980">
        <w:rPr>
          <w:rFonts w:ascii="Arial" w:hAnsi="Arial" w:cs="Arial"/>
          <w:b/>
          <w:spacing w:val="-3"/>
          <w:sz w:val="22"/>
          <w:szCs w:val="22"/>
          <w:u w:val="single"/>
        </w:rPr>
        <w:t>w postępowaniu na wezwanie zamawiającego</w:t>
      </w:r>
      <w:r w:rsidRPr="00671980">
        <w:rPr>
          <w:rFonts w:ascii="Arial" w:hAnsi="Arial" w:cs="Arial"/>
          <w:spacing w:val="-3"/>
          <w:sz w:val="22"/>
          <w:szCs w:val="22"/>
          <w:u w:val="single"/>
        </w:rPr>
        <w:t>:</w:t>
      </w:r>
    </w:p>
    <w:p w:rsidR="00BA697B" w:rsidRPr="007C1B23"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sidRPr="007C1B23">
        <w:rPr>
          <w:rFonts w:ascii="Arial" w:hAnsi="Arial" w:cs="Arial"/>
          <w:sz w:val="22"/>
          <w:szCs w:val="22"/>
        </w:rPr>
        <w:t>Wykaz robót budowlanych</w:t>
      </w:r>
      <w:r>
        <w:rPr>
          <w:rFonts w:ascii="Arial" w:hAnsi="Arial" w:cs="Arial"/>
          <w:sz w:val="22"/>
          <w:szCs w:val="22"/>
        </w:rPr>
        <w:t xml:space="preserve"> </w:t>
      </w:r>
      <w:r w:rsidRPr="007C1B23">
        <w:rPr>
          <w:rFonts w:ascii="Arial" w:hAnsi="Arial" w:cs="Arial"/>
          <w:sz w:val="22"/>
          <w:szCs w:val="22"/>
        </w:rPr>
        <w:t xml:space="preserve">- </w:t>
      </w:r>
      <w:r w:rsidRPr="007C1B23">
        <w:rPr>
          <w:rFonts w:ascii="Arial" w:hAnsi="Arial" w:cs="Arial"/>
          <w:b/>
          <w:sz w:val="22"/>
          <w:szCs w:val="22"/>
        </w:rPr>
        <w:t>wg załącznika nr 3</w:t>
      </w:r>
      <w:r>
        <w:rPr>
          <w:rFonts w:ascii="Arial" w:hAnsi="Arial" w:cs="Arial"/>
          <w:b/>
          <w:sz w:val="22"/>
          <w:szCs w:val="22"/>
        </w:rPr>
        <w:t>,</w:t>
      </w:r>
      <w:r w:rsidRPr="007C1B23">
        <w:rPr>
          <w:rFonts w:ascii="Arial" w:hAnsi="Arial" w:cs="Arial"/>
          <w:sz w:val="22"/>
          <w:szCs w:val="22"/>
        </w:rPr>
        <w:t xml:space="preserve">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w:t>
      </w:r>
      <w:r>
        <w:rPr>
          <w:rFonts w:ascii="Arial" w:hAnsi="Arial" w:cs="Arial"/>
          <w:sz w:val="22"/>
          <w:szCs w:val="22"/>
        </w:rPr>
        <w:t xml:space="preserve"> i podmiotów, na rzecz których roboty te zostały wykonane,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w:t>
      </w:r>
    </w:p>
    <w:p w:rsidR="00BA697B" w:rsidRPr="005D6A88"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sidRPr="007C1B23">
        <w:rPr>
          <w:rFonts w:ascii="Arial" w:hAnsi="Arial" w:cs="Arial"/>
          <w:spacing w:val="-3"/>
          <w:sz w:val="22"/>
          <w:szCs w:val="22"/>
        </w:rPr>
        <w:t>Wykaz osób</w:t>
      </w:r>
      <w:r>
        <w:rPr>
          <w:rFonts w:ascii="Arial" w:hAnsi="Arial" w:cs="Arial"/>
          <w:spacing w:val="-3"/>
          <w:sz w:val="22"/>
          <w:szCs w:val="22"/>
        </w:rPr>
        <w:t xml:space="preserve"> </w:t>
      </w:r>
      <w:r w:rsidRPr="007C1B23">
        <w:rPr>
          <w:rFonts w:ascii="Arial" w:hAnsi="Arial" w:cs="Arial"/>
          <w:sz w:val="22"/>
          <w:szCs w:val="22"/>
        </w:rPr>
        <w:t xml:space="preserve">- </w:t>
      </w:r>
      <w:r w:rsidRPr="007C1B23">
        <w:rPr>
          <w:rFonts w:ascii="Arial" w:hAnsi="Arial" w:cs="Arial"/>
          <w:b/>
          <w:sz w:val="22"/>
          <w:szCs w:val="22"/>
        </w:rPr>
        <w:t>wg załącznika nr 4</w:t>
      </w:r>
      <w:r>
        <w:rPr>
          <w:rFonts w:ascii="Arial" w:hAnsi="Arial" w:cs="Arial"/>
          <w:b/>
          <w:sz w:val="22"/>
          <w:szCs w:val="22"/>
        </w:rPr>
        <w:t xml:space="preserve">, </w:t>
      </w:r>
      <w:r>
        <w:rPr>
          <w:rFonts w:ascii="Arial" w:hAnsi="Arial" w:cs="Arial"/>
          <w:sz w:val="22"/>
          <w:szCs w:val="22"/>
        </w:rPr>
        <w:t>skierowanych przez wykonawcę</w:t>
      </w:r>
      <w:r w:rsidRPr="005D6A88">
        <w:rPr>
          <w:rFonts w:ascii="Arial" w:hAnsi="Arial" w:cs="Arial"/>
          <w:sz w:val="22"/>
          <w:szCs w:val="22"/>
        </w:rPr>
        <w:t xml:space="preserve"> </w:t>
      </w:r>
      <w:r>
        <w:rPr>
          <w:rFonts w:ascii="Arial" w:hAnsi="Arial" w:cs="Arial"/>
          <w:sz w:val="22"/>
          <w:szCs w:val="22"/>
        </w:rPr>
        <w:t>do realizacji zamówienia publicznego, spełniających wymagania określone w punkcie VI ust. 2 pkt 3. 3.1)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A697B" w:rsidRPr="000479DD"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sidRPr="000479DD">
        <w:rPr>
          <w:rFonts w:ascii="Arial" w:hAnsi="Arial" w:cs="Arial"/>
          <w:spacing w:val="-3"/>
          <w:sz w:val="22"/>
          <w:szCs w:val="22"/>
        </w:rPr>
        <w:t xml:space="preserve">Wykaz prac zleconych podwykonawcom – </w:t>
      </w:r>
      <w:r w:rsidRPr="000479DD">
        <w:rPr>
          <w:rFonts w:ascii="Arial" w:hAnsi="Arial" w:cs="Arial"/>
          <w:b/>
          <w:spacing w:val="-3"/>
          <w:sz w:val="22"/>
          <w:szCs w:val="22"/>
        </w:rPr>
        <w:t xml:space="preserve">wg </w:t>
      </w:r>
      <w:r w:rsidRPr="000479DD">
        <w:rPr>
          <w:rFonts w:ascii="Arial" w:hAnsi="Arial" w:cs="Arial"/>
          <w:b/>
          <w:sz w:val="22"/>
          <w:szCs w:val="22"/>
        </w:rPr>
        <w:t>załącznika</w:t>
      </w:r>
      <w:r w:rsidRPr="000479DD">
        <w:rPr>
          <w:rFonts w:ascii="Arial" w:hAnsi="Arial" w:cs="Arial"/>
          <w:b/>
          <w:spacing w:val="-3"/>
          <w:sz w:val="22"/>
          <w:szCs w:val="22"/>
        </w:rPr>
        <w:t xml:space="preserve"> nr </w:t>
      </w:r>
      <w:r>
        <w:rPr>
          <w:rFonts w:ascii="Arial" w:hAnsi="Arial" w:cs="Arial"/>
          <w:b/>
          <w:spacing w:val="-3"/>
          <w:sz w:val="22"/>
          <w:szCs w:val="22"/>
        </w:rPr>
        <w:t>5</w:t>
      </w:r>
      <w:r w:rsidRPr="000479DD">
        <w:rPr>
          <w:rFonts w:ascii="Arial" w:hAnsi="Arial" w:cs="Arial"/>
          <w:b/>
          <w:spacing w:val="-3"/>
          <w:sz w:val="22"/>
          <w:szCs w:val="22"/>
        </w:rPr>
        <w:t>.</w:t>
      </w:r>
    </w:p>
    <w:p w:rsidR="00BA697B" w:rsidRPr="000479DD"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sidRPr="000479DD">
        <w:rPr>
          <w:rFonts w:ascii="Arial" w:hAnsi="Arial" w:cs="Arial"/>
          <w:spacing w:val="-3"/>
          <w:sz w:val="22"/>
          <w:szCs w:val="22"/>
        </w:rPr>
        <w:t xml:space="preserve">Pisemne zobowiązanie innych </w:t>
      </w:r>
      <w:r w:rsidRPr="000479DD">
        <w:rPr>
          <w:rFonts w:ascii="Arial" w:hAnsi="Arial" w:cs="Arial"/>
          <w:sz w:val="22"/>
          <w:szCs w:val="22"/>
        </w:rPr>
        <w:t>podmiotów do oddania mu do dyspozycji niezbędnych zasobów na okres korzystania z nich przy wykonaniu zamówienia</w:t>
      </w:r>
      <w:r w:rsidRPr="000479DD">
        <w:rPr>
          <w:rFonts w:ascii="Arial" w:hAnsi="Arial" w:cs="Arial"/>
          <w:spacing w:val="-3"/>
          <w:sz w:val="22"/>
          <w:szCs w:val="22"/>
        </w:rPr>
        <w:t xml:space="preserve">, jeżeli wykonawca </w:t>
      </w:r>
      <w:r w:rsidRPr="000479DD">
        <w:rPr>
          <w:rFonts w:ascii="Arial" w:hAnsi="Arial" w:cs="Arial"/>
          <w:sz w:val="22"/>
          <w:szCs w:val="22"/>
        </w:rPr>
        <w:t>polega na wiedzy i doświadczeniu, potencjale technicznym, osobach zdolnych do wykonania zamówienia lub zdolnościach finansowych innych podmiotów.</w:t>
      </w:r>
    </w:p>
    <w:p w:rsidR="00BA697B" w:rsidRPr="000479DD"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sidRPr="000479DD">
        <w:rPr>
          <w:rFonts w:ascii="Arial" w:hAnsi="Arial" w:cs="Arial"/>
          <w:sz w:val="22"/>
          <w:szCs w:val="22"/>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Pr>
          <w:rFonts w:ascii="Arial" w:hAnsi="Arial" w:cs="Arial"/>
          <w:b/>
          <w:sz w:val="22"/>
          <w:szCs w:val="22"/>
        </w:rPr>
        <w:t>wg załącznika nr 6</w:t>
      </w:r>
      <w:r w:rsidRPr="000479DD">
        <w:rPr>
          <w:rFonts w:ascii="Arial" w:hAnsi="Arial" w:cs="Arial"/>
          <w:sz w:val="22"/>
          <w:szCs w:val="22"/>
        </w:rPr>
        <w:t xml:space="preserve"> </w:t>
      </w:r>
    </w:p>
    <w:p w:rsidR="00BA697B" w:rsidRPr="000479DD"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Pr>
          <w:rFonts w:ascii="Arial" w:hAnsi="Arial" w:cs="Arial"/>
          <w:spacing w:val="-3"/>
          <w:sz w:val="22"/>
          <w:szCs w:val="22"/>
        </w:rPr>
        <w:t>A</w:t>
      </w:r>
      <w:r w:rsidRPr="000479DD">
        <w:rPr>
          <w:rFonts w:ascii="Arial" w:hAnsi="Arial" w:cs="Arial"/>
          <w:spacing w:val="-3"/>
          <w:sz w:val="22"/>
          <w:szCs w:val="22"/>
        </w:rPr>
        <w:t xml:space="preserve">ktualny odpis z właściwego rejestru lub z centralnej ewidencji i informacji o działalności gospodarczej, jeżeli odrębne przepisy wymagają wpisu do rejestru lub ewidencji, wystawionego nie wcześniej niż 6 miesięcy przed upływem terminu składania </w:t>
      </w:r>
      <w:r>
        <w:rPr>
          <w:rFonts w:ascii="Arial" w:hAnsi="Arial" w:cs="Arial"/>
          <w:spacing w:val="-3"/>
          <w:sz w:val="22"/>
          <w:szCs w:val="22"/>
        </w:rPr>
        <w:t>ofert, w celu potwierdzenia braku podstaw do wykluczenia na podstawie art. 24 ust. 5 pkt.1 Pzp</w:t>
      </w:r>
      <w:r w:rsidRPr="000479DD">
        <w:rPr>
          <w:rFonts w:ascii="Arial" w:hAnsi="Arial" w:cs="Arial"/>
          <w:spacing w:val="-3"/>
          <w:sz w:val="22"/>
          <w:szCs w:val="22"/>
        </w:rPr>
        <w:t xml:space="preserve">. </w:t>
      </w:r>
    </w:p>
    <w:p w:rsidR="00BA697B" w:rsidRPr="000479DD"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sidRPr="000479DD">
        <w:rPr>
          <w:rFonts w:ascii="Arial" w:hAnsi="Arial" w:cs="Arial"/>
          <w:spacing w:val="-3"/>
          <w:sz w:val="22"/>
          <w:szCs w:val="22"/>
        </w:rPr>
        <w:t>W przypadku składania oferty przez wykonawców występujących wspólnie ww. dokumenty muszą być złożone przez każdego wykonawcę.</w:t>
      </w:r>
    </w:p>
    <w:p w:rsidR="00BA697B" w:rsidRDefault="00BA697B" w:rsidP="00362FC8">
      <w:pPr>
        <w:pStyle w:val="Akapitzlist"/>
        <w:numPr>
          <w:ilvl w:val="0"/>
          <w:numId w:val="38"/>
        </w:numPr>
        <w:tabs>
          <w:tab w:val="clear" w:pos="1146"/>
        </w:tabs>
        <w:ind w:left="709" w:hanging="425"/>
        <w:jc w:val="both"/>
        <w:rPr>
          <w:rFonts w:ascii="Arial" w:hAnsi="Arial" w:cs="Arial"/>
          <w:spacing w:val="-3"/>
          <w:sz w:val="22"/>
          <w:szCs w:val="22"/>
        </w:rPr>
      </w:pPr>
      <w:r>
        <w:rPr>
          <w:rFonts w:ascii="Arial" w:hAnsi="Arial" w:cs="Arial"/>
          <w:spacing w:val="-3"/>
          <w:sz w:val="22"/>
          <w:szCs w:val="22"/>
        </w:rPr>
        <w:t>D</w:t>
      </w:r>
      <w:r w:rsidRPr="000479DD">
        <w:rPr>
          <w:rFonts w:ascii="Arial" w:hAnsi="Arial" w:cs="Arial"/>
          <w:spacing w:val="-3"/>
          <w:sz w:val="22"/>
          <w:szCs w:val="22"/>
        </w:rPr>
        <w:t xml:space="preserve">okumenty potwierdzające, że roboty wykazane w załączniku nr 3 – doświadczenie wykonawcy, zostały wykonane zgodnie z zasadami sztuki budowlanej i prawidłowo ukończone wystawione przez podmiot zlecający wykonanie zamówienia, np. </w:t>
      </w:r>
      <w:r>
        <w:rPr>
          <w:rFonts w:ascii="Arial" w:hAnsi="Arial" w:cs="Arial"/>
          <w:spacing w:val="-3"/>
          <w:sz w:val="22"/>
          <w:szCs w:val="22"/>
        </w:rPr>
        <w:t>referencje, poświadczenia.</w:t>
      </w:r>
    </w:p>
    <w:p w:rsidR="00BA697B" w:rsidRPr="000247BF" w:rsidRDefault="00BA697B" w:rsidP="006858B7">
      <w:pPr>
        <w:ind w:left="284"/>
        <w:jc w:val="both"/>
        <w:rPr>
          <w:rFonts w:ascii="Arial" w:hAnsi="Arial" w:cs="Arial"/>
          <w:spacing w:val="-3"/>
          <w:sz w:val="22"/>
          <w:szCs w:val="22"/>
        </w:rPr>
      </w:pPr>
      <w:r w:rsidRPr="00E97886">
        <w:rPr>
          <w:rFonts w:ascii="Arial" w:hAnsi="Arial" w:cs="Arial"/>
          <w:sz w:val="22"/>
          <w:szCs w:val="22"/>
        </w:rPr>
        <w:lastRenderedPageBreak/>
        <w:t xml:space="preserve">Zamawiający wezwie wykonawców, którzy w określonym terminie nie złożyli oświadczeń, pełnomocnictw lub dokumentów lub którzy złożyli te dokumenty, oświadczenia </w:t>
      </w:r>
      <w:r>
        <w:rPr>
          <w:rFonts w:ascii="Arial" w:hAnsi="Arial" w:cs="Arial"/>
          <w:sz w:val="22"/>
          <w:szCs w:val="22"/>
        </w:rPr>
        <w:br/>
      </w:r>
      <w:r w:rsidRPr="00E97886">
        <w:rPr>
          <w:rFonts w:ascii="Arial" w:hAnsi="Arial" w:cs="Arial"/>
          <w:sz w:val="22"/>
          <w:szCs w:val="22"/>
        </w:rPr>
        <w:t xml:space="preserve">i pełnomocnictwa, ale zawierają błędy, do ich uzupełnienia w wyznaczonym terminie, chyba, że mimo ich wezwania oferta wykonawcy podlega odrzuceniu lub konieczne byłoby unieważnienie postępowania. </w:t>
      </w:r>
    </w:p>
    <w:p w:rsidR="00BA697B" w:rsidRPr="00E97886" w:rsidRDefault="00BA697B" w:rsidP="00C7573C">
      <w:pPr>
        <w:ind w:left="340"/>
        <w:jc w:val="both"/>
        <w:rPr>
          <w:rFonts w:ascii="Arial" w:hAnsi="Arial" w:cs="Arial"/>
          <w:spacing w:val="-3"/>
          <w:sz w:val="22"/>
          <w:szCs w:val="22"/>
        </w:rPr>
      </w:pPr>
    </w:p>
    <w:p w:rsidR="00BA697B" w:rsidRDefault="00BA697B" w:rsidP="00362FC8">
      <w:pPr>
        <w:widowControl w:val="0"/>
        <w:numPr>
          <w:ilvl w:val="0"/>
          <w:numId w:val="102"/>
        </w:numPr>
        <w:autoSpaceDE w:val="0"/>
        <w:rPr>
          <w:rFonts w:ascii="Arial" w:hAnsi="Arial" w:cs="Arial"/>
          <w:sz w:val="22"/>
          <w:szCs w:val="22"/>
        </w:rPr>
      </w:pPr>
      <w:r>
        <w:rPr>
          <w:rFonts w:ascii="Arial" w:hAnsi="Arial" w:cs="Arial"/>
          <w:b/>
          <w:bCs/>
          <w:color w:val="000000"/>
          <w:sz w:val="22"/>
          <w:szCs w:val="22"/>
        </w:rPr>
        <w:t xml:space="preserve"> Informacja o sposobie porozumiewania się zamawiającego z wykonawcami oraz przekazywania oświadczeń lub dokumentów:</w:t>
      </w:r>
    </w:p>
    <w:p w:rsidR="00BA697B" w:rsidRDefault="00BA697B" w:rsidP="00E24992">
      <w:pPr>
        <w:numPr>
          <w:ilvl w:val="0"/>
          <w:numId w:val="8"/>
        </w:numPr>
        <w:ind w:left="426" w:hanging="426"/>
        <w:jc w:val="both"/>
        <w:rPr>
          <w:rFonts w:ascii="Arial" w:hAnsi="Arial" w:cs="Arial"/>
          <w:sz w:val="22"/>
          <w:szCs w:val="22"/>
        </w:rPr>
      </w:pPr>
      <w:r>
        <w:rPr>
          <w:rFonts w:ascii="Arial" w:hAnsi="Arial" w:cs="Arial"/>
          <w:sz w:val="22"/>
          <w:szCs w:val="22"/>
        </w:rPr>
        <w:t xml:space="preserve">Znak postępowania: </w:t>
      </w:r>
      <w:r w:rsidRPr="006858B7">
        <w:rPr>
          <w:rFonts w:ascii="Arial" w:hAnsi="Arial" w:cs="Arial"/>
          <w:b/>
          <w:bCs/>
          <w:sz w:val="22"/>
          <w:szCs w:val="22"/>
        </w:rPr>
        <w:t>PZD.252.</w:t>
      </w:r>
      <w:r>
        <w:rPr>
          <w:rFonts w:ascii="Arial" w:hAnsi="Arial" w:cs="Arial"/>
          <w:b/>
          <w:bCs/>
          <w:sz w:val="22"/>
          <w:szCs w:val="22"/>
        </w:rPr>
        <w:t>8</w:t>
      </w:r>
      <w:r w:rsidRPr="006858B7">
        <w:rPr>
          <w:rFonts w:ascii="Arial" w:hAnsi="Arial" w:cs="Arial"/>
          <w:b/>
          <w:bCs/>
          <w:sz w:val="22"/>
          <w:szCs w:val="22"/>
        </w:rPr>
        <w:t>.2017.4A</w:t>
      </w:r>
      <w:r w:rsidRPr="006858B7">
        <w:rPr>
          <w:rFonts w:ascii="Arial" w:hAnsi="Arial" w:cs="Arial"/>
          <w:sz w:val="22"/>
          <w:szCs w:val="22"/>
        </w:rPr>
        <w:t xml:space="preserve">. </w:t>
      </w:r>
      <w:r>
        <w:rPr>
          <w:rFonts w:ascii="Arial" w:hAnsi="Arial" w:cs="Arial"/>
          <w:b/>
          <w:bCs/>
          <w:sz w:val="22"/>
          <w:szCs w:val="22"/>
        </w:rPr>
        <w:t>Uwaga:</w:t>
      </w:r>
      <w:r>
        <w:rPr>
          <w:rFonts w:ascii="Arial" w:hAnsi="Arial" w:cs="Arial"/>
          <w:sz w:val="22"/>
          <w:szCs w:val="22"/>
        </w:rPr>
        <w:t xml:space="preserve"> w korespondencji kierowanej do Zamawiającego należy posługiwać się tym znakiem.</w:t>
      </w:r>
    </w:p>
    <w:p w:rsidR="00BA697B" w:rsidRDefault="00BA697B" w:rsidP="00E24992">
      <w:pPr>
        <w:numPr>
          <w:ilvl w:val="0"/>
          <w:numId w:val="8"/>
        </w:numPr>
        <w:ind w:left="426" w:hanging="426"/>
        <w:jc w:val="both"/>
        <w:rPr>
          <w:rFonts w:ascii="Arial" w:hAnsi="Arial" w:cs="Arial"/>
          <w:sz w:val="22"/>
          <w:szCs w:val="22"/>
        </w:rPr>
      </w:pPr>
      <w:r>
        <w:rPr>
          <w:rFonts w:ascii="Arial" w:hAnsi="Arial" w:cs="Arial"/>
          <w:sz w:val="22"/>
          <w:szCs w:val="22"/>
        </w:rPr>
        <w:t>Postępowanie o udzielenie zamówienia prowadzi się z zachowaniem formy pisemnej.</w:t>
      </w:r>
    </w:p>
    <w:p w:rsidR="00BA697B" w:rsidRDefault="00BA697B" w:rsidP="00E24992">
      <w:pPr>
        <w:numPr>
          <w:ilvl w:val="0"/>
          <w:numId w:val="8"/>
        </w:numPr>
        <w:ind w:left="426" w:hanging="426"/>
        <w:jc w:val="both"/>
        <w:rPr>
          <w:rFonts w:ascii="Arial" w:hAnsi="Arial" w:cs="Arial"/>
          <w:sz w:val="22"/>
          <w:szCs w:val="22"/>
        </w:rPr>
      </w:pPr>
      <w:r>
        <w:rPr>
          <w:rFonts w:ascii="Arial" w:hAnsi="Arial" w:cs="Arial"/>
          <w:sz w:val="22"/>
          <w:szCs w:val="22"/>
        </w:rPr>
        <w:t xml:space="preserve">Wszelka korespondencja </w:t>
      </w:r>
      <w:r w:rsidRPr="00B17A47">
        <w:rPr>
          <w:rFonts w:ascii="Arial" w:hAnsi="Arial" w:cs="Arial"/>
          <w:sz w:val="22"/>
          <w:szCs w:val="22"/>
        </w:rPr>
        <w:t>(</w:t>
      </w:r>
      <w:r w:rsidRPr="00B17A47">
        <w:rPr>
          <w:rFonts w:ascii="Arial" w:hAnsi="Arial" w:cs="Arial"/>
          <w:bCs/>
          <w:sz w:val="22"/>
          <w:szCs w:val="22"/>
        </w:rPr>
        <w:t>oświadczenia, wnioski, zawiadomienia, informacje itd.</w:t>
      </w:r>
      <w:r w:rsidRPr="00B17A47">
        <w:rPr>
          <w:rFonts w:ascii="Arial" w:hAnsi="Arial" w:cs="Arial"/>
          <w:sz w:val="22"/>
          <w:szCs w:val="22"/>
        </w:rPr>
        <w:t>)</w:t>
      </w:r>
      <w:r>
        <w:rPr>
          <w:rFonts w:ascii="Arial" w:hAnsi="Arial" w:cs="Arial"/>
          <w:sz w:val="22"/>
          <w:szCs w:val="22"/>
        </w:rPr>
        <w:t xml:space="preserve"> </w:t>
      </w:r>
      <w:r>
        <w:rPr>
          <w:rFonts w:ascii="Arial" w:hAnsi="Arial" w:cs="Arial"/>
          <w:sz w:val="22"/>
          <w:szCs w:val="22"/>
        </w:rPr>
        <w:br/>
        <w:t>w postępowaniu Zamawiającym i każdym z Wykonawców jest jawna i prowadzona w sposób pisemny, z powiadomieniem wszystkich wykonawców, którzy zgłosili zainteresowanie udziałem w przetargu z zachowaniem tajności źródła pytania.</w:t>
      </w:r>
    </w:p>
    <w:p w:rsidR="00BA697B" w:rsidRDefault="00BA697B" w:rsidP="00E24992">
      <w:pPr>
        <w:numPr>
          <w:ilvl w:val="0"/>
          <w:numId w:val="8"/>
        </w:numPr>
        <w:ind w:left="426" w:hanging="426"/>
        <w:jc w:val="both"/>
        <w:rPr>
          <w:rFonts w:ascii="Arial" w:hAnsi="Arial" w:cs="Arial"/>
          <w:sz w:val="22"/>
          <w:szCs w:val="22"/>
        </w:rPr>
      </w:pPr>
      <w:r>
        <w:rPr>
          <w:rFonts w:ascii="Arial" w:hAnsi="Arial" w:cs="Arial"/>
          <w:sz w:val="22"/>
          <w:szCs w:val="22"/>
        </w:rPr>
        <w:t>Zamawiający dopuszcza składanie Korespondencji za pomocą:</w:t>
      </w:r>
      <w:r>
        <w:rPr>
          <w:rFonts w:ascii="Arial" w:hAnsi="Arial" w:cs="Arial"/>
          <w:b/>
          <w:bCs/>
          <w:sz w:val="22"/>
          <w:szCs w:val="22"/>
        </w:rPr>
        <w:t xml:space="preserve"> </w:t>
      </w:r>
      <w:r w:rsidRPr="00B17A47">
        <w:rPr>
          <w:rFonts w:ascii="Arial" w:hAnsi="Arial" w:cs="Arial"/>
          <w:bCs/>
          <w:sz w:val="22"/>
          <w:szCs w:val="22"/>
        </w:rPr>
        <w:t>pisemnie, faksem na numer /89/ 644-80-66</w:t>
      </w:r>
      <w:r w:rsidRPr="00B17A47">
        <w:rPr>
          <w:rFonts w:ascii="Arial" w:hAnsi="Arial" w:cs="Arial"/>
          <w:sz w:val="22"/>
          <w:szCs w:val="22"/>
        </w:rPr>
        <w:t xml:space="preserve"> </w:t>
      </w:r>
      <w:r w:rsidRPr="00B17A47">
        <w:rPr>
          <w:rFonts w:ascii="Arial" w:hAnsi="Arial" w:cs="Arial"/>
          <w:bCs/>
          <w:sz w:val="22"/>
          <w:szCs w:val="22"/>
        </w:rPr>
        <w:t xml:space="preserve">lub na adres e-mail: </w:t>
      </w:r>
      <w:r w:rsidRPr="00B17A47">
        <w:rPr>
          <w:rFonts w:ascii="Arial" w:hAnsi="Arial" w:cs="Arial"/>
          <w:bCs/>
          <w:sz w:val="22"/>
          <w:szCs w:val="22"/>
          <w:u w:val="single"/>
        </w:rPr>
        <w:t>pzd@powiat-ilawski.pl</w:t>
      </w:r>
      <w:r w:rsidRPr="00B17A47">
        <w:rPr>
          <w:rFonts w:ascii="Arial" w:hAnsi="Arial" w:cs="Arial"/>
          <w:sz w:val="22"/>
          <w:szCs w:val="22"/>
        </w:rPr>
        <w:t xml:space="preserve"> (wskazany w </w:t>
      </w:r>
      <w:r w:rsidRPr="00B17A47">
        <w:rPr>
          <w:rFonts w:ascii="Arial" w:hAnsi="Arial" w:cs="Arial"/>
          <w:bCs/>
          <w:sz w:val="22"/>
          <w:szCs w:val="22"/>
        </w:rPr>
        <w:t>pkt. I</w:t>
      </w:r>
      <w:r w:rsidRPr="00B17A47">
        <w:rPr>
          <w:rFonts w:ascii="Arial" w:hAnsi="Arial" w:cs="Arial"/>
          <w:sz w:val="22"/>
          <w:szCs w:val="22"/>
        </w:rPr>
        <w:t xml:space="preserve"> SIWZ). </w:t>
      </w:r>
      <w:r>
        <w:rPr>
          <w:rFonts w:ascii="Arial" w:hAnsi="Arial" w:cs="Arial"/>
          <w:sz w:val="22"/>
          <w:szCs w:val="22"/>
        </w:rPr>
        <w:t xml:space="preserve">Zamawiający </w:t>
      </w:r>
      <w:r>
        <w:rPr>
          <w:rFonts w:ascii="Arial" w:hAnsi="Arial" w:cs="Arial"/>
          <w:b/>
          <w:bCs/>
          <w:sz w:val="22"/>
          <w:szCs w:val="22"/>
        </w:rPr>
        <w:t>żąda</w:t>
      </w:r>
      <w:r>
        <w:rPr>
          <w:rFonts w:ascii="Arial" w:hAnsi="Arial" w:cs="Arial"/>
          <w:sz w:val="22"/>
          <w:szCs w:val="22"/>
        </w:rPr>
        <w:t xml:space="preserve">, aby korespondencja, o której mowa w ust. 3 niniejszego paragrafu przekazywana faksem lub drogą elektroniczną </w:t>
      </w:r>
      <w:r>
        <w:rPr>
          <w:rFonts w:ascii="Arial" w:hAnsi="Arial" w:cs="Arial"/>
          <w:b/>
          <w:bCs/>
          <w:sz w:val="22"/>
          <w:szCs w:val="22"/>
        </w:rPr>
        <w:t>była potwierdzana pisemnie</w:t>
      </w:r>
      <w:r>
        <w:rPr>
          <w:rFonts w:ascii="Arial" w:hAnsi="Arial" w:cs="Arial"/>
          <w:sz w:val="22"/>
          <w:szCs w:val="22"/>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BA697B" w:rsidRDefault="00BA697B" w:rsidP="00B17A47">
      <w:pPr>
        <w:pStyle w:val="Tekstpodstawowy32"/>
        <w:widowControl w:val="0"/>
        <w:numPr>
          <w:ilvl w:val="0"/>
          <w:numId w:val="8"/>
        </w:numPr>
        <w:ind w:left="426" w:hanging="426"/>
        <w:textAlignment w:val="baseline"/>
        <w:rPr>
          <w:rFonts w:ascii="Arial" w:hAnsi="Arial" w:cs="Arial"/>
          <w:sz w:val="22"/>
          <w:szCs w:val="22"/>
        </w:rPr>
      </w:pPr>
      <w:r>
        <w:rPr>
          <w:rFonts w:ascii="Arial" w:hAnsi="Arial" w:cs="Arial"/>
          <w:sz w:val="22"/>
          <w:szCs w:val="22"/>
        </w:rPr>
        <w:t xml:space="preserve">Do oświadczeń, dokumentów oraz pełnomocnictw uzupełnianych na podstawie art. 26 ust. 3 ustawy stosuję się formę określoną w </w:t>
      </w:r>
      <w:r w:rsidRPr="003E14C3">
        <w:rPr>
          <w:rFonts w:ascii="Arial" w:hAnsi="Arial" w:cs="Arial"/>
          <w:sz w:val="22"/>
          <w:szCs w:val="22"/>
        </w:rPr>
        <w:t>§6 ust. 1 Rozporządzenia Ministra Rozwoju z dnia 26 lipca 2016 r. w sprawie rodzaju dokumentów, jakich może żądać zamawiający od wykonawców w postępowaniu o udzieleniu zamówienia(Dz.</w:t>
      </w:r>
      <w:r>
        <w:rPr>
          <w:rFonts w:ascii="Arial" w:hAnsi="Arial" w:cs="Arial"/>
          <w:sz w:val="22"/>
          <w:szCs w:val="22"/>
        </w:rPr>
        <w:t xml:space="preserve"> </w:t>
      </w:r>
      <w:r w:rsidRPr="003E14C3">
        <w:rPr>
          <w:rFonts w:ascii="Arial" w:hAnsi="Arial" w:cs="Arial"/>
          <w:sz w:val="22"/>
          <w:szCs w:val="22"/>
        </w:rPr>
        <w:t>U. z 2016r. poz. 1126).</w:t>
      </w:r>
      <w:r>
        <w:rPr>
          <w:rFonts w:ascii="Arial" w:hAnsi="Arial" w:cs="Arial"/>
          <w:sz w:val="22"/>
          <w:szCs w:val="22"/>
        </w:rPr>
        <w:t xml:space="preserve">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BA697B" w:rsidRDefault="00BA697B" w:rsidP="00B17A47">
      <w:pPr>
        <w:pStyle w:val="Tekstpodstawowy32"/>
        <w:widowControl w:val="0"/>
        <w:numPr>
          <w:ilvl w:val="0"/>
          <w:numId w:val="8"/>
        </w:numPr>
        <w:ind w:left="426" w:hanging="426"/>
        <w:textAlignment w:val="baseline"/>
        <w:rPr>
          <w:rFonts w:ascii="Arial" w:hAnsi="Arial" w:cs="Arial"/>
          <w:sz w:val="22"/>
          <w:szCs w:val="22"/>
        </w:rPr>
      </w:pPr>
      <w:r>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BA697B" w:rsidRDefault="00BA697B" w:rsidP="00B17A47">
      <w:pPr>
        <w:pStyle w:val="Tekstpodstawowy32"/>
        <w:widowControl w:val="0"/>
        <w:numPr>
          <w:ilvl w:val="0"/>
          <w:numId w:val="8"/>
        </w:numPr>
        <w:ind w:left="426" w:hanging="426"/>
        <w:textAlignment w:val="baseline"/>
        <w:rPr>
          <w:rFonts w:ascii="Arial" w:hAnsi="Arial" w:cs="Arial"/>
          <w:sz w:val="22"/>
          <w:szCs w:val="22"/>
        </w:rPr>
      </w:pPr>
      <w:r>
        <w:rPr>
          <w:rFonts w:ascii="Arial" w:hAnsi="Arial" w:cs="Arial"/>
          <w:sz w:val="22"/>
          <w:szCs w:val="22"/>
        </w:rPr>
        <w:t>Jeżeli zamawiający przedłuży termin składania ofert, pozostaje on bez wpływy na bieg terminu składania wniosków, zapytań do SIWZ (art. 38 ust. 1b).</w:t>
      </w:r>
    </w:p>
    <w:p w:rsidR="00BA697B" w:rsidRDefault="00BA697B" w:rsidP="008673DC">
      <w:pPr>
        <w:pStyle w:val="Tekstpodstawowy32"/>
        <w:widowControl w:val="0"/>
        <w:numPr>
          <w:ilvl w:val="0"/>
          <w:numId w:val="8"/>
        </w:numPr>
        <w:ind w:left="426" w:hanging="426"/>
        <w:jc w:val="left"/>
        <w:textAlignment w:val="baseline"/>
        <w:rPr>
          <w:rFonts w:ascii="Arial" w:hAnsi="Arial" w:cs="Arial"/>
          <w:sz w:val="22"/>
          <w:szCs w:val="22"/>
        </w:rPr>
      </w:pPr>
      <w:r>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Pr>
            <w:rStyle w:val="Hipercze"/>
            <w:rFonts w:ascii="Arial" w:hAnsi="Arial" w:cs="Arial"/>
            <w:sz w:val="22"/>
            <w:szCs w:val="22"/>
          </w:rPr>
          <w:t>http://bip.warmia.mazury.pl/powiat_ilawski/</w:t>
        </w:r>
      </w:hyperlink>
    </w:p>
    <w:p w:rsidR="00BA697B" w:rsidRDefault="00BA697B" w:rsidP="002F2BB3">
      <w:pPr>
        <w:pStyle w:val="Tekstpodstawowy32"/>
        <w:widowControl w:val="0"/>
        <w:numPr>
          <w:ilvl w:val="0"/>
          <w:numId w:val="8"/>
        </w:numPr>
        <w:ind w:left="426" w:hanging="426"/>
        <w:textAlignment w:val="baseline"/>
        <w:rPr>
          <w:rFonts w:ascii="Arial" w:hAnsi="Arial" w:cs="Arial"/>
          <w:sz w:val="22"/>
          <w:szCs w:val="22"/>
        </w:rPr>
      </w:pPr>
      <w:r>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BA697B" w:rsidRDefault="00BA697B" w:rsidP="00E24992">
      <w:pPr>
        <w:numPr>
          <w:ilvl w:val="0"/>
          <w:numId w:val="8"/>
        </w:numPr>
        <w:ind w:left="426" w:hanging="426"/>
        <w:jc w:val="both"/>
        <w:rPr>
          <w:rFonts w:ascii="Arial" w:hAnsi="Arial" w:cs="Arial"/>
          <w:sz w:val="22"/>
          <w:szCs w:val="22"/>
        </w:rPr>
      </w:pPr>
      <w:r>
        <w:rPr>
          <w:rFonts w:ascii="Arial" w:hAnsi="Arial" w:cs="Arial"/>
          <w:sz w:val="22"/>
          <w:szCs w:val="22"/>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Pr>
            <w:rStyle w:val="Hipercze"/>
            <w:rFonts w:ascii="Arial" w:hAnsi="Arial" w:cs="Arial"/>
            <w:sz w:val="22"/>
            <w:szCs w:val="22"/>
          </w:rPr>
          <w:t>http://bip.warmia.mazury.pl/powiat_ilawski/</w:t>
        </w:r>
      </w:hyperlink>
      <w:r>
        <w:rPr>
          <w:rFonts w:ascii="Arial" w:hAnsi="Arial" w:cs="Arial"/>
          <w:b/>
          <w:bCs/>
          <w:sz w:val="22"/>
          <w:szCs w:val="22"/>
        </w:rPr>
        <w:t xml:space="preserve"> </w:t>
      </w:r>
    </w:p>
    <w:p w:rsidR="00BA697B" w:rsidRDefault="00BA697B" w:rsidP="00E24992">
      <w:pPr>
        <w:numPr>
          <w:ilvl w:val="0"/>
          <w:numId w:val="8"/>
        </w:numPr>
        <w:ind w:left="426" w:hanging="426"/>
        <w:jc w:val="both"/>
        <w:rPr>
          <w:rFonts w:ascii="Arial" w:hAnsi="Arial" w:cs="Arial"/>
          <w:sz w:val="22"/>
          <w:szCs w:val="22"/>
        </w:rPr>
      </w:pPr>
      <w:r>
        <w:rPr>
          <w:rFonts w:ascii="Arial" w:hAnsi="Arial" w:cs="Arial"/>
          <w:sz w:val="22"/>
          <w:szCs w:val="22"/>
        </w:rPr>
        <w:lastRenderedPageBreak/>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BA697B" w:rsidRDefault="00BA697B" w:rsidP="00E24992">
      <w:pPr>
        <w:numPr>
          <w:ilvl w:val="0"/>
          <w:numId w:val="8"/>
        </w:numPr>
        <w:ind w:left="426" w:hanging="426"/>
        <w:jc w:val="both"/>
        <w:rPr>
          <w:rFonts w:ascii="Arial" w:hAnsi="Arial" w:cs="Arial"/>
          <w:sz w:val="22"/>
          <w:szCs w:val="22"/>
        </w:rPr>
      </w:pPr>
      <w:r w:rsidRPr="005338FF">
        <w:rPr>
          <w:rFonts w:ascii="Arial" w:hAnsi="Arial" w:cs="Arial"/>
          <w:sz w:val="22"/>
          <w:szCs w:val="22"/>
        </w:rPr>
        <w:t xml:space="preserve">Osobami upoważnionymi do porozumiewania się z wykonawcami są: </w:t>
      </w:r>
    </w:p>
    <w:p w:rsidR="00BA697B" w:rsidRPr="005338FF" w:rsidRDefault="00BA697B" w:rsidP="005338FF">
      <w:pPr>
        <w:ind w:left="426"/>
        <w:jc w:val="both"/>
        <w:rPr>
          <w:rFonts w:ascii="Arial" w:hAnsi="Arial" w:cs="Arial"/>
          <w:sz w:val="22"/>
          <w:szCs w:val="22"/>
        </w:rPr>
      </w:pPr>
      <w:r w:rsidRPr="005338FF">
        <w:rPr>
          <w:rFonts w:ascii="Arial" w:hAnsi="Arial" w:cs="Arial"/>
          <w:sz w:val="22"/>
          <w:szCs w:val="22"/>
        </w:rPr>
        <w:t xml:space="preserve">Pan Radosław Augustyniak  </w:t>
      </w:r>
    </w:p>
    <w:p w:rsidR="00BA697B" w:rsidRDefault="00BA697B" w:rsidP="00C7573C">
      <w:pPr>
        <w:rPr>
          <w:rFonts w:ascii="Arial" w:hAnsi="Arial" w:cs="Arial"/>
          <w:sz w:val="22"/>
          <w:szCs w:val="22"/>
        </w:rPr>
      </w:pPr>
    </w:p>
    <w:p w:rsidR="00BA697B" w:rsidRDefault="00BA697B" w:rsidP="00362FC8">
      <w:pPr>
        <w:widowControl w:val="0"/>
        <w:numPr>
          <w:ilvl w:val="0"/>
          <w:numId w:val="102"/>
        </w:numPr>
        <w:autoSpaceDE w:val="0"/>
        <w:jc w:val="both"/>
        <w:rPr>
          <w:rFonts w:ascii="Arial" w:hAnsi="Arial" w:cs="Arial"/>
          <w:color w:val="000000"/>
          <w:sz w:val="22"/>
          <w:szCs w:val="22"/>
          <w:u w:val="single"/>
        </w:rPr>
      </w:pPr>
      <w:r>
        <w:rPr>
          <w:rFonts w:ascii="Arial" w:hAnsi="Arial" w:cs="Arial"/>
          <w:b/>
          <w:bCs/>
          <w:color w:val="000000"/>
          <w:sz w:val="22"/>
          <w:szCs w:val="22"/>
        </w:rPr>
        <w:t xml:space="preserve">Wymagania dotyczące wadium </w:t>
      </w:r>
    </w:p>
    <w:p w:rsidR="00BA697B" w:rsidRPr="00B23D24" w:rsidRDefault="00BA697B" w:rsidP="00452468">
      <w:pPr>
        <w:numPr>
          <w:ilvl w:val="0"/>
          <w:numId w:val="23"/>
        </w:numPr>
        <w:tabs>
          <w:tab w:val="clear" w:pos="720"/>
          <w:tab w:val="num" w:pos="426"/>
        </w:tabs>
        <w:suppressAutoHyphens w:val="0"/>
        <w:ind w:hanging="720"/>
        <w:rPr>
          <w:rFonts w:ascii="Arial" w:hAnsi="Arial" w:cs="Arial"/>
          <w:sz w:val="22"/>
          <w:szCs w:val="22"/>
          <w:lang w:eastAsia="pl-PL"/>
        </w:rPr>
      </w:pPr>
      <w:r w:rsidRPr="00B23D24">
        <w:rPr>
          <w:rFonts w:ascii="Arial" w:hAnsi="Arial" w:cs="Arial"/>
          <w:sz w:val="21"/>
          <w:szCs w:val="21"/>
          <w:lang w:eastAsia="pl-PL"/>
        </w:rPr>
        <w:t xml:space="preserve">Warunkiem udziału w postępowaniu przetargowym jest wniesienie wadium w wysokości: </w:t>
      </w:r>
    </w:p>
    <w:p w:rsidR="00BA697B" w:rsidRPr="00C01583" w:rsidRDefault="00BA697B" w:rsidP="005338FF">
      <w:pPr>
        <w:widowControl w:val="0"/>
        <w:tabs>
          <w:tab w:val="num" w:pos="426"/>
        </w:tabs>
        <w:autoSpaceDE w:val="0"/>
        <w:ind w:left="426"/>
        <w:jc w:val="both"/>
        <w:rPr>
          <w:rFonts w:ascii="Arial" w:hAnsi="Arial" w:cs="Arial"/>
          <w:color w:val="000000"/>
          <w:sz w:val="22"/>
          <w:szCs w:val="22"/>
        </w:rPr>
      </w:pPr>
      <w:r>
        <w:rPr>
          <w:rFonts w:ascii="Arial" w:hAnsi="Arial" w:cs="Arial"/>
          <w:sz w:val="22"/>
          <w:szCs w:val="22"/>
        </w:rPr>
        <w:t xml:space="preserve">40 </w:t>
      </w:r>
      <w:r w:rsidRPr="005338FF">
        <w:rPr>
          <w:rFonts w:ascii="Arial" w:hAnsi="Arial" w:cs="Arial"/>
          <w:sz w:val="22"/>
          <w:szCs w:val="22"/>
        </w:rPr>
        <w:t xml:space="preserve">000,00 </w:t>
      </w:r>
      <w:r>
        <w:rPr>
          <w:rFonts w:ascii="Arial" w:hAnsi="Arial" w:cs="Arial"/>
          <w:color w:val="000000"/>
          <w:sz w:val="22"/>
          <w:szCs w:val="22"/>
        </w:rPr>
        <w:t xml:space="preserve">zł </w:t>
      </w:r>
      <w:r w:rsidRPr="005A054E">
        <w:rPr>
          <w:rFonts w:ascii="Arial" w:hAnsi="Arial" w:cs="Arial"/>
          <w:color w:val="000000"/>
          <w:sz w:val="22"/>
          <w:szCs w:val="22"/>
        </w:rPr>
        <w:t xml:space="preserve">(słownie: </w:t>
      </w:r>
      <w:r>
        <w:rPr>
          <w:rFonts w:ascii="Arial" w:hAnsi="Arial" w:cs="Arial"/>
          <w:color w:val="000000"/>
          <w:sz w:val="22"/>
          <w:szCs w:val="22"/>
        </w:rPr>
        <w:t xml:space="preserve">czterdzieści tysięcy złotych) </w:t>
      </w:r>
      <w:r w:rsidRPr="00B23D24">
        <w:rPr>
          <w:rFonts w:ascii="Arial" w:hAnsi="Arial" w:cs="Arial"/>
          <w:sz w:val="22"/>
          <w:szCs w:val="22"/>
          <w:lang w:eastAsia="pl-PL"/>
        </w:rPr>
        <w:t xml:space="preserve">w terminie do </w:t>
      </w:r>
      <w:r w:rsidRPr="005338FF">
        <w:rPr>
          <w:rFonts w:ascii="Arial" w:hAnsi="Arial" w:cs="Arial"/>
          <w:sz w:val="22"/>
          <w:szCs w:val="22"/>
          <w:lang w:eastAsia="pl-PL"/>
        </w:rPr>
        <w:t xml:space="preserve">dnia </w:t>
      </w:r>
      <w:r>
        <w:rPr>
          <w:rFonts w:ascii="Arial" w:hAnsi="Arial" w:cs="Arial"/>
          <w:b/>
          <w:sz w:val="22"/>
          <w:szCs w:val="22"/>
          <w:lang w:eastAsia="pl-PL"/>
        </w:rPr>
        <w:t>02</w:t>
      </w:r>
      <w:r w:rsidRPr="005338FF">
        <w:rPr>
          <w:rFonts w:ascii="Arial" w:hAnsi="Arial" w:cs="Arial"/>
          <w:b/>
          <w:sz w:val="22"/>
          <w:szCs w:val="22"/>
          <w:lang w:eastAsia="pl-PL"/>
        </w:rPr>
        <w:t>.0</w:t>
      </w:r>
      <w:r>
        <w:rPr>
          <w:rFonts w:ascii="Arial" w:hAnsi="Arial" w:cs="Arial"/>
          <w:b/>
          <w:sz w:val="22"/>
          <w:szCs w:val="22"/>
          <w:lang w:eastAsia="pl-PL"/>
        </w:rPr>
        <w:t>6</w:t>
      </w:r>
      <w:r w:rsidRPr="005338FF">
        <w:rPr>
          <w:rFonts w:ascii="Arial" w:hAnsi="Arial" w:cs="Arial"/>
          <w:b/>
          <w:sz w:val="22"/>
          <w:szCs w:val="22"/>
          <w:lang w:eastAsia="pl-PL"/>
        </w:rPr>
        <w:t xml:space="preserve">.2017 r. </w:t>
      </w:r>
      <w:r>
        <w:rPr>
          <w:rFonts w:ascii="Arial" w:hAnsi="Arial" w:cs="Arial"/>
          <w:b/>
          <w:sz w:val="22"/>
          <w:szCs w:val="22"/>
          <w:lang w:eastAsia="pl-PL"/>
        </w:rPr>
        <w:br/>
      </w:r>
      <w:r w:rsidRPr="005338FF">
        <w:rPr>
          <w:rFonts w:ascii="Arial" w:hAnsi="Arial" w:cs="Arial"/>
          <w:b/>
          <w:sz w:val="22"/>
          <w:szCs w:val="22"/>
          <w:lang w:eastAsia="pl-PL"/>
        </w:rPr>
        <w:t>do godz. 09:00</w:t>
      </w:r>
      <w:r w:rsidRPr="005338FF">
        <w:rPr>
          <w:rFonts w:ascii="Arial" w:hAnsi="Arial" w:cs="Arial"/>
          <w:sz w:val="22"/>
          <w:szCs w:val="22"/>
          <w:lang w:eastAsia="pl-PL"/>
        </w:rPr>
        <w:t>.</w:t>
      </w:r>
    </w:p>
    <w:p w:rsidR="00BA697B" w:rsidRPr="00B23D24" w:rsidRDefault="00BA697B" w:rsidP="00452468">
      <w:pPr>
        <w:numPr>
          <w:ilvl w:val="0"/>
          <w:numId w:val="23"/>
        </w:numPr>
        <w:tabs>
          <w:tab w:val="clear" w:pos="720"/>
          <w:tab w:val="num" w:pos="426"/>
        </w:tabs>
        <w:suppressAutoHyphens w:val="0"/>
        <w:ind w:hanging="720"/>
        <w:rPr>
          <w:rFonts w:ascii="Arial" w:hAnsi="Arial" w:cs="Arial"/>
          <w:sz w:val="22"/>
          <w:szCs w:val="22"/>
          <w:lang w:eastAsia="pl-PL"/>
        </w:rPr>
      </w:pPr>
      <w:r w:rsidRPr="00B23D24">
        <w:rPr>
          <w:rFonts w:ascii="Arial" w:hAnsi="Arial" w:cs="Arial"/>
          <w:sz w:val="22"/>
          <w:szCs w:val="22"/>
          <w:lang w:eastAsia="pl-PL"/>
        </w:rPr>
        <w:t>Wadium może być wniesione w następującej formie:</w:t>
      </w:r>
    </w:p>
    <w:p w:rsidR="00BA697B" w:rsidRPr="00B23D24" w:rsidRDefault="00BA697B" w:rsidP="00452468">
      <w:pPr>
        <w:numPr>
          <w:ilvl w:val="2"/>
          <w:numId w:val="25"/>
        </w:numPr>
        <w:tabs>
          <w:tab w:val="clear" w:pos="720"/>
          <w:tab w:val="num" w:pos="851"/>
        </w:tabs>
        <w:suppressAutoHyphens w:val="0"/>
        <w:ind w:left="851" w:hanging="425"/>
        <w:rPr>
          <w:rFonts w:ascii="Arial" w:hAnsi="Arial" w:cs="Arial"/>
          <w:sz w:val="22"/>
          <w:szCs w:val="22"/>
          <w:lang w:eastAsia="pl-PL"/>
        </w:rPr>
      </w:pPr>
      <w:r w:rsidRPr="00B23D24">
        <w:rPr>
          <w:rFonts w:ascii="Arial" w:hAnsi="Arial" w:cs="Arial"/>
          <w:sz w:val="22"/>
          <w:szCs w:val="22"/>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BA697B" w:rsidRPr="00B23D24" w:rsidRDefault="00BA697B" w:rsidP="00452468">
      <w:pPr>
        <w:numPr>
          <w:ilvl w:val="2"/>
          <w:numId w:val="25"/>
        </w:numPr>
        <w:tabs>
          <w:tab w:val="clear" w:pos="720"/>
          <w:tab w:val="num" w:pos="851"/>
        </w:tabs>
        <w:suppressAutoHyphens w:val="0"/>
        <w:ind w:left="851" w:hanging="425"/>
        <w:rPr>
          <w:rFonts w:ascii="Arial" w:hAnsi="Arial" w:cs="Arial"/>
          <w:sz w:val="22"/>
          <w:szCs w:val="22"/>
          <w:lang w:eastAsia="pl-PL"/>
        </w:rPr>
      </w:pPr>
      <w:r w:rsidRPr="00B23D24">
        <w:rPr>
          <w:rFonts w:ascii="Arial" w:hAnsi="Arial" w:cs="Arial"/>
          <w:sz w:val="22"/>
          <w:szCs w:val="22"/>
          <w:lang w:eastAsia="pl-PL"/>
        </w:rPr>
        <w:t xml:space="preserve">Poręczeniach bankowych lub poręczeniach spółdzielczej kasy oszczędnościowo-kredytowej, z tym że poręczenie kasy jest zawsze poręczeniem pieniężnym  </w:t>
      </w:r>
    </w:p>
    <w:p w:rsidR="00BA697B" w:rsidRPr="00B23D24" w:rsidRDefault="00BA697B" w:rsidP="00452468">
      <w:pPr>
        <w:numPr>
          <w:ilvl w:val="2"/>
          <w:numId w:val="25"/>
        </w:numPr>
        <w:suppressAutoHyphens w:val="0"/>
        <w:ind w:hanging="294"/>
        <w:rPr>
          <w:rFonts w:ascii="Arial" w:hAnsi="Arial" w:cs="Arial"/>
          <w:sz w:val="22"/>
          <w:szCs w:val="22"/>
          <w:lang w:eastAsia="pl-PL"/>
        </w:rPr>
      </w:pPr>
      <w:r w:rsidRPr="00B23D24">
        <w:rPr>
          <w:rFonts w:ascii="Arial" w:hAnsi="Arial" w:cs="Arial"/>
          <w:sz w:val="22"/>
          <w:szCs w:val="22"/>
          <w:lang w:eastAsia="pl-PL"/>
        </w:rPr>
        <w:t>Gwarancji bankowej</w:t>
      </w:r>
    </w:p>
    <w:p w:rsidR="00BA697B" w:rsidRPr="00B23D24" w:rsidRDefault="00BA697B" w:rsidP="00452468">
      <w:pPr>
        <w:numPr>
          <w:ilvl w:val="2"/>
          <w:numId w:val="25"/>
        </w:numPr>
        <w:suppressAutoHyphens w:val="0"/>
        <w:ind w:hanging="294"/>
        <w:rPr>
          <w:rFonts w:ascii="Arial" w:hAnsi="Arial" w:cs="Arial"/>
          <w:sz w:val="22"/>
          <w:szCs w:val="22"/>
          <w:lang w:eastAsia="pl-PL"/>
        </w:rPr>
      </w:pPr>
      <w:r w:rsidRPr="00B23D24">
        <w:rPr>
          <w:rFonts w:ascii="Arial" w:hAnsi="Arial" w:cs="Arial"/>
          <w:sz w:val="22"/>
          <w:szCs w:val="22"/>
          <w:lang w:eastAsia="pl-PL"/>
        </w:rPr>
        <w:t xml:space="preserve">Gwarancji ubezpieczeniowej </w:t>
      </w:r>
    </w:p>
    <w:p w:rsidR="00BA697B" w:rsidRPr="00B23D24" w:rsidRDefault="00BA697B" w:rsidP="00452468">
      <w:pPr>
        <w:numPr>
          <w:ilvl w:val="2"/>
          <w:numId w:val="25"/>
        </w:numPr>
        <w:suppressAutoHyphens w:val="0"/>
        <w:ind w:hanging="294"/>
        <w:rPr>
          <w:rFonts w:ascii="Arial" w:hAnsi="Arial" w:cs="Arial"/>
          <w:sz w:val="22"/>
          <w:szCs w:val="22"/>
          <w:lang w:eastAsia="pl-PL"/>
        </w:rPr>
      </w:pPr>
      <w:r w:rsidRPr="00B23D24">
        <w:rPr>
          <w:rFonts w:ascii="Arial" w:hAnsi="Arial" w:cs="Arial"/>
          <w:sz w:val="22"/>
          <w:szCs w:val="22"/>
          <w:lang w:eastAsia="pl-PL"/>
        </w:rPr>
        <w:t xml:space="preserve">Poręczeniach udzielanych przez podmioty, o których mowa w art. 6b ust. 5 pkt 2 ustawy z dnia 9 listopada 2000 r. o utworzeniu Polskiej Agencji Rozwoju </w:t>
      </w:r>
      <w:r>
        <w:rPr>
          <w:rFonts w:ascii="Arial" w:hAnsi="Arial" w:cs="Arial"/>
          <w:sz w:val="22"/>
          <w:szCs w:val="22"/>
          <w:lang w:eastAsia="pl-PL"/>
        </w:rPr>
        <w:t>P</w:t>
      </w:r>
      <w:r w:rsidRPr="00B23D24">
        <w:rPr>
          <w:rFonts w:ascii="Arial" w:hAnsi="Arial" w:cs="Arial"/>
          <w:sz w:val="22"/>
          <w:szCs w:val="22"/>
          <w:lang w:eastAsia="pl-PL"/>
        </w:rPr>
        <w:t>rzedsiębiorczości (Dz.U. z 2016, poz. 359 z późn. zm.)</w:t>
      </w:r>
    </w:p>
    <w:p w:rsidR="00BA697B" w:rsidRPr="00B23D24" w:rsidRDefault="00BA697B" w:rsidP="00452468">
      <w:pPr>
        <w:numPr>
          <w:ilvl w:val="0"/>
          <w:numId w:val="23"/>
        </w:numPr>
        <w:tabs>
          <w:tab w:val="clear" w:pos="720"/>
        </w:tabs>
        <w:suppressAutoHyphens w:val="0"/>
        <w:ind w:left="426" w:hanging="426"/>
        <w:jc w:val="both"/>
        <w:rPr>
          <w:rFonts w:ascii="Arial" w:hAnsi="Arial" w:cs="Arial"/>
          <w:sz w:val="22"/>
          <w:szCs w:val="22"/>
          <w:lang w:eastAsia="pl-PL"/>
        </w:rPr>
      </w:pPr>
      <w:r w:rsidRPr="00B23D24">
        <w:rPr>
          <w:rFonts w:ascii="Arial" w:hAnsi="Arial" w:cs="Arial"/>
          <w:sz w:val="22"/>
          <w:szCs w:val="22"/>
          <w:lang w:eastAsia="pl-PL"/>
        </w:rPr>
        <w:t>W zależności od wy</w:t>
      </w:r>
      <w:r>
        <w:rPr>
          <w:rFonts w:ascii="Arial" w:hAnsi="Arial" w:cs="Arial"/>
          <w:sz w:val="22"/>
          <w:szCs w:val="22"/>
          <w:lang w:eastAsia="pl-PL"/>
        </w:rPr>
        <w:t>branej formy wadium (ust.2 pkt b)-e)</w:t>
      </w:r>
      <w:r w:rsidRPr="00B23D24">
        <w:rPr>
          <w:rFonts w:ascii="Arial" w:hAnsi="Arial" w:cs="Arial"/>
          <w:sz w:val="22"/>
          <w:szCs w:val="22"/>
          <w:lang w:eastAsia="pl-PL"/>
        </w:rPr>
        <w:t>) – zaleca się kserokopię dokumentu potwierdzającego wniesienie wadium dołączyć do oferty, a oryginał złożyć w siedzibie Zamawiającego w pok. Nr 4 (pn - pt. 07:00-15:00)</w:t>
      </w:r>
    </w:p>
    <w:p w:rsidR="00BA697B" w:rsidRPr="00B23D24" w:rsidRDefault="00BA697B" w:rsidP="00452468">
      <w:pPr>
        <w:numPr>
          <w:ilvl w:val="0"/>
          <w:numId w:val="23"/>
        </w:numPr>
        <w:tabs>
          <w:tab w:val="clear" w:pos="720"/>
          <w:tab w:val="num" w:pos="426"/>
        </w:tabs>
        <w:suppressAutoHyphens w:val="0"/>
        <w:ind w:left="426" w:hanging="426"/>
        <w:rPr>
          <w:rFonts w:ascii="Arial" w:hAnsi="Arial" w:cs="Arial"/>
          <w:sz w:val="22"/>
          <w:szCs w:val="22"/>
          <w:lang w:eastAsia="pl-PL"/>
        </w:rPr>
      </w:pPr>
      <w:r w:rsidRPr="00B23D24">
        <w:rPr>
          <w:rFonts w:ascii="Arial" w:hAnsi="Arial" w:cs="Arial"/>
          <w:sz w:val="22"/>
          <w:szCs w:val="22"/>
          <w:lang w:eastAsia="pl-PL"/>
        </w:rPr>
        <w:t>Gwarancja bankowa lub ubezpieczeniowa, stanowiąca formę wniesienia wadium, winna spełniać, co najmniej następujące wymogi (pod rygorem wykluczenia wykonawcy):</w:t>
      </w:r>
    </w:p>
    <w:p w:rsidR="00BA697B" w:rsidRPr="00B23D24" w:rsidRDefault="00BA697B" w:rsidP="00452468">
      <w:pPr>
        <w:numPr>
          <w:ilvl w:val="1"/>
          <w:numId w:val="24"/>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ustalać beneficjenta gwarancji, tj. Powiatowy Zarząd Dróg w Iławie,</w:t>
      </w:r>
    </w:p>
    <w:p w:rsidR="00BA697B" w:rsidRPr="00B23D24" w:rsidRDefault="00BA697B" w:rsidP="00452468">
      <w:pPr>
        <w:numPr>
          <w:ilvl w:val="1"/>
          <w:numId w:val="24"/>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określać kwotę gwarantowaną w zł (ustaloną w SIWZ),</w:t>
      </w:r>
    </w:p>
    <w:p w:rsidR="00BA697B" w:rsidRPr="00B23D24" w:rsidRDefault="00BA697B" w:rsidP="00452468">
      <w:pPr>
        <w:numPr>
          <w:ilvl w:val="1"/>
          <w:numId w:val="24"/>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określać termin ważności (wynikający z SIWZ),</w:t>
      </w:r>
    </w:p>
    <w:p w:rsidR="00BA697B" w:rsidRPr="00B23D24" w:rsidRDefault="00BA697B" w:rsidP="00452468">
      <w:pPr>
        <w:numPr>
          <w:ilvl w:val="1"/>
          <w:numId w:val="24"/>
        </w:numPr>
        <w:tabs>
          <w:tab w:val="clear" w:pos="1440"/>
        </w:tabs>
        <w:suppressAutoHyphens w:val="0"/>
        <w:ind w:left="709" w:hanging="283"/>
        <w:rPr>
          <w:rFonts w:ascii="Arial" w:hAnsi="Arial" w:cs="Arial"/>
          <w:sz w:val="22"/>
          <w:szCs w:val="22"/>
          <w:lang w:eastAsia="pl-PL"/>
        </w:rPr>
      </w:pPr>
      <w:r w:rsidRPr="00B23D24">
        <w:rPr>
          <w:rFonts w:ascii="Arial" w:hAnsi="Arial" w:cs="Arial"/>
          <w:sz w:val="22"/>
          <w:szCs w:val="22"/>
          <w:lang w:eastAsia="pl-PL"/>
        </w:rPr>
        <w:t>określać przedmiot gwarancji (wynikający z SIWZ),</w:t>
      </w:r>
    </w:p>
    <w:p w:rsidR="00BA697B" w:rsidRPr="00B87A5F" w:rsidRDefault="00BA697B" w:rsidP="00452468">
      <w:pPr>
        <w:numPr>
          <w:ilvl w:val="1"/>
          <w:numId w:val="24"/>
        </w:numPr>
        <w:tabs>
          <w:tab w:val="clear" w:pos="1440"/>
        </w:tabs>
        <w:suppressAutoHyphens w:val="0"/>
        <w:ind w:left="709" w:hanging="283"/>
        <w:jc w:val="both"/>
        <w:rPr>
          <w:rFonts w:ascii="Arial" w:hAnsi="Arial" w:cs="Arial"/>
          <w:sz w:val="22"/>
          <w:szCs w:val="22"/>
          <w:lang w:eastAsia="pl-PL"/>
        </w:rPr>
      </w:pPr>
      <w:r w:rsidRPr="00B87A5F">
        <w:t xml:space="preserve"> </w:t>
      </w:r>
      <w:r w:rsidRPr="00B87A5F">
        <w:rPr>
          <w:rFonts w:ascii="Arial" w:hAnsi="Arial" w:cs="Arial"/>
          <w:sz w:val="22"/>
          <w:szCs w:val="22"/>
        </w:rPr>
        <w:t>musi</w:t>
      </w:r>
      <w:r>
        <w:t xml:space="preserve"> </w:t>
      </w:r>
      <w:r w:rsidRPr="00B87A5F">
        <w:rPr>
          <w:rFonts w:ascii="Arial" w:hAnsi="Arial" w:cs="Arial"/>
          <w:sz w:val="22"/>
          <w:szCs w:val="22"/>
          <w:lang w:eastAsia="pl-PL"/>
        </w:rPr>
        <w:t xml:space="preserve">zawierać klauzule gwarantujące bezwarunkową wypłatę na rzecz zamawiającego w przypadku wystąpienia okoliczności wymienionych w art. 46 ust. 4a i ust. 5 ustawy </w:t>
      </w:r>
      <w:r>
        <w:rPr>
          <w:rFonts w:ascii="Arial" w:hAnsi="Arial" w:cs="Arial"/>
          <w:sz w:val="22"/>
          <w:szCs w:val="22"/>
          <w:lang w:eastAsia="pl-PL"/>
        </w:rPr>
        <w:t>Pzp.</w:t>
      </w:r>
      <w:r w:rsidRPr="00B87A5F">
        <w:rPr>
          <w:rFonts w:ascii="Arial" w:hAnsi="Arial" w:cs="Arial"/>
          <w:sz w:val="22"/>
          <w:szCs w:val="22"/>
          <w:lang w:eastAsia="pl-PL"/>
        </w:rPr>
        <w:t xml:space="preserve"> tj. być gwarancją nie odwoływalną, bezwarunkową, płatną na każde żądanie do wypłaty Zamawiającemu pełnej kwoty wadium w następujących okolicznościach:</w:t>
      </w:r>
    </w:p>
    <w:p w:rsidR="00BA697B" w:rsidRPr="00B87A5F" w:rsidRDefault="00BA697B" w:rsidP="004029AE">
      <w:pPr>
        <w:suppressAutoHyphens w:val="0"/>
        <w:ind w:left="851" w:hanging="142"/>
        <w:jc w:val="both"/>
        <w:rPr>
          <w:rFonts w:ascii="Arial" w:hAnsi="Arial" w:cs="Arial"/>
          <w:sz w:val="22"/>
          <w:szCs w:val="22"/>
          <w:lang w:eastAsia="pl-PL"/>
        </w:rPr>
      </w:pPr>
      <w:r w:rsidRPr="00B87A5F">
        <w:rPr>
          <w:rFonts w:ascii="Arial" w:hAnsi="Arial" w:cs="Arial"/>
          <w:sz w:val="22"/>
          <w:szCs w:val="22"/>
          <w:lang w:eastAsia="pl-PL"/>
        </w:rPr>
        <w:t xml:space="preserve">- gdy wykonawca odmówił podpisania umowy w sprawie zamówienia publicznego na warunkach określonych w ofercie; </w:t>
      </w:r>
    </w:p>
    <w:p w:rsidR="00BA697B" w:rsidRPr="00B87A5F" w:rsidRDefault="00BA697B" w:rsidP="004029AE">
      <w:pPr>
        <w:suppressAutoHyphens w:val="0"/>
        <w:ind w:left="851" w:hanging="142"/>
        <w:jc w:val="both"/>
        <w:rPr>
          <w:rFonts w:ascii="Arial" w:hAnsi="Arial" w:cs="Arial"/>
          <w:sz w:val="22"/>
          <w:szCs w:val="22"/>
          <w:lang w:eastAsia="pl-PL"/>
        </w:rPr>
      </w:pPr>
      <w:r>
        <w:rPr>
          <w:rFonts w:ascii="Arial" w:hAnsi="Arial" w:cs="Arial"/>
          <w:sz w:val="22"/>
          <w:szCs w:val="22"/>
          <w:lang w:eastAsia="pl-PL"/>
        </w:rPr>
        <w:t xml:space="preserve">- </w:t>
      </w:r>
      <w:r w:rsidRPr="00B87A5F">
        <w:rPr>
          <w:rFonts w:ascii="Arial" w:hAnsi="Arial" w:cs="Arial"/>
          <w:sz w:val="22"/>
          <w:szCs w:val="22"/>
          <w:lang w:eastAsia="pl-PL"/>
        </w:rPr>
        <w:t xml:space="preserve">zawarcie umowy w sprawie zamówienia publicznego stało się niemożliwe </w:t>
      </w:r>
      <w:r>
        <w:rPr>
          <w:rFonts w:ascii="Arial" w:hAnsi="Arial" w:cs="Arial"/>
          <w:sz w:val="22"/>
          <w:szCs w:val="22"/>
          <w:lang w:eastAsia="pl-PL"/>
        </w:rPr>
        <w:br/>
        <w:t xml:space="preserve">  </w:t>
      </w:r>
      <w:r w:rsidRPr="00B87A5F">
        <w:rPr>
          <w:rFonts w:ascii="Arial" w:hAnsi="Arial" w:cs="Arial"/>
          <w:sz w:val="22"/>
          <w:szCs w:val="22"/>
          <w:lang w:eastAsia="pl-PL"/>
        </w:rPr>
        <w:t xml:space="preserve">z przyczyn leżących po stronie wykonawcy; (art. 46 ust. 5 ustawy </w:t>
      </w:r>
      <w:r>
        <w:rPr>
          <w:rFonts w:ascii="Arial" w:hAnsi="Arial" w:cs="Arial"/>
          <w:sz w:val="22"/>
          <w:szCs w:val="22"/>
          <w:lang w:eastAsia="pl-PL"/>
        </w:rPr>
        <w:t>Pzp.</w:t>
      </w:r>
      <w:r w:rsidRPr="00B87A5F">
        <w:rPr>
          <w:rFonts w:ascii="Arial" w:hAnsi="Arial" w:cs="Arial"/>
          <w:sz w:val="22"/>
          <w:szCs w:val="22"/>
          <w:lang w:eastAsia="pl-PL"/>
        </w:rPr>
        <w:t>)</w:t>
      </w:r>
    </w:p>
    <w:p w:rsidR="00BA697B" w:rsidRPr="00B87A5F" w:rsidRDefault="00BA697B" w:rsidP="00452468">
      <w:pPr>
        <w:numPr>
          <w:ilvl w:val="1"/>
          <w:numId w:val="24"/>
        </w:numPr>
        <w:tabs>
          <w:tab w:val="clear" w:pos="1440"/>
          <w:tab w:val="num" w:pos="709"/>
        </w:tabs>
        <w:suppressAutoHyphens w:val="0"/>
        <w:ind w:left="851" w:hanging="425"/>
        <w:jc w:val="both"/>
        <w:rPr>
          <w:rFonts w:ascii="Arial" w:hAnsi="Arial" w:cs="Arial"/>
          <w:sz w:val="22"/>
          <w:szCs w:val="22"/>
          <w:lang w:eastAsia="pl-PL"/>
        </w:rPr>
      </w:pPr>
      <w:r>
        <w:rPr>
          <w:rFonts w:ascii="Arial" w:hAnsi="Arial" w:cs="Arial"/>
          <w:sz w:val="22"/>
          <w:szCs w:val="22"/>
          <w:lang w:eastAsia="pl-PL"/>
        </w:rPr>
        <w:t xml:space="preserve"> </w:t>
      </w:r>
      <w:r w:rsidRPr="00B87A5F">
        <w:rPr>
          <w:rFonts w:ascii="Arial" w:hAnsi="Arial" w:cs="Arial"/>
          <w:sz w:val="22"/>
          <w:szCs w:val="22"/>
          <w:lang w:eastAsia="pl-PL"/>
        </w:rPr>
        <w:t>być gwarancją nie odwoływalną, pła</w:t>
      </w:r>
      <w:r>
        <w:rPr>
          <w:rFonts w:ascii="Arial" w:hAnsi="Arial" w:cs="Arial"/>
          <w:sz w:val="22"/>
          <w:szCs w:val="22"/>
          <w:lang w:eastAsia="pl-PL"/>
        </w:rPr>
        <w:t>tną na każde żądanie do wypłaty</w:t>
      </w:r>
      <w:r>
        <w:rPr>
          <w:rFonts w:ascii="Arial" w:hAnsi="Arial" w:cs="Arial"/>
          <w:sz w:val="22"/>
          <w:szCs w:val="22"/>
          <w:lang w:eastAsia="pl-PL"/>
        </w:rPr>
        <w:br/>
      </w:r>
      <w:r w:rsidRPr="00B87A5F">
        <w:rPr>
          <w:rFonts w:ascii="Arial" w:hAnsi="Arial" w:cs="Arial"/>
          <w:sz w:val="22"/>
          <w:szCs w:val="22"/>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r>
        <w:rPr>
          <w:rFonts w:ascii="Arial" w:hAnsi="Arial" w:cs="Arial"/>
          <w:sz w:val="22"/>
          <w:szCs w:val="22"/>
          <w:lang w:eastAsia="pl-PL"/>
        </w:rPr>
        <w:t>Pzp.</w:t>
      </w:r>
      <w:r w:rsidRPr="00B87A5F">
        <w:rPr>
          <w:rFonts w:ascii="Arial" w:hAnsi="Arial" w:cs="Arial"/>
          <w:sz w:val="22"/>
          <w:szCs w:val="22"/>
          <w:lang w:eastAsia="pl-PL"/>
        </w:rPr>
        <w:t>).</w:t>
      </w:r>
    </w:p>
    <w:p w:rsidR="00BA697B" w:rsidRPr="00B23D24" w:rsidRDefault="00BA697B" w:rsidP="00565963">
      <w:pPr>
        <w:suppressAutoHyphens w:val="0"/>
        <w:ind w:left="708"/>
        <w:jc w:val="both"/>
        <w:rPr>
          <w:rFonts w:ascii="Arial" w:hAnsi="Arial" w:cs="Arial"/>
          <w:sz w:val="22"/>
          <w:szCs w:val="22"/>
          <w:lang w:eastAsia="pl-PL"/>
        </w:rPr>
      </w:pPr>
      <w:r w:rsidRPr="00B23D24">
        <w:rPr>
          <w:rFonts w:ascii="Arial" w:hAnsi="Arial" w:cs="Arial"/>
          <w:sz w:val="22"/>
          <w:szCs w:val="22"/>
          <w:lang w:eastAsia="pl-PL"/>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w:t>
      </w:r>
      <w:r>
        <w:rPr>
          <w:rFonts w:ascii="Arial" w:hAnsi="Arial" w:cs="Arial"/>
          <w:sz w:val="22"/>
          <w:szCs w:val="22"/>
          <w:lang w:eastAsia="pl-PL"/>
        </w:rPr>
        <w:t xml:space="preserve">imienną pieczątką lub czytelny </w:t>
      </w:r>
      <w:r w:rsidRPr="00B23D24">
        <w:rPr>
          <w:rFonts w:ascii="Arial" w:hAnsi="Arial" w:cs="Arial"/>
          <w:sz w:val="22"/>
          <w:szCs w:val="22"/>
          <w:lang w:eastAsia="pl-PL"/>
        </w:rPr>
        <w:t>(z podaniem imienia i nazwiska).</w:t>
      </w:r>
    </w:p>
    <w:p w:rsidR="00BA697B" w:rsidRPr="00B23D24" w:rsidRDefault="00BA697B" w:rsidP="00452468">
      <w:pPr>
        <w:numPr>
          <w:ilvl w:val="0"/>
          <w:numId w:val="23"/>
        </w:numPr>
        <w:suppressAutoHyphens w:val="0"/>
        <w:jc w:val="both"/>
        <w:rPr>
          <w:rFonts w:ascii="Arial" w:hAnsi="Arial" w:cs="Arial"/>
          <w:sz w:val="22"/>
          <w:szCs w:val="22"/>
          <w:lang w:eastAsia="pl-PL"/>
        </w:rPr>
      </w:pPr>
      <w:r w:rsidRPr="00B23D24">
        <w:rPr>
          <w:rFonts w:ascii="Arial" w:hAnsi="Arial" w:cs="Arial"/>
          <w:sz w:val="22"/>
          <w:szCs w:val="22"/>
          <w:lang w:eastAsia="pl-PL"/>
        </w:rPr>
        <w:t xml:space="preserve">Wadium wniesione w pieniądzu zamawiający przechowuje na rachunku bankowym. </w:t>
      </w:r>
    </w:p>
    <w:p w:rsidR="00BA697B" w:rsidRPr="00B23D24" w:rsidRDefault="00BA697B" w:rsidP="00452468">
      <w:pPr>
        <w:numPr>
          <w:ilvl w:val="0"/>
          <w:numId w:val="23"/>
        </w:numPr>
        <w:suppressAutoHyphens w:val="0"/>
        <w:jc w:val="both"/>
        <w:rPr>
          <w:rFonts w:ascii="Arial" w:hAnsi="Arial" w:cs="Arial"/>
          <w:sz w:val="22"/>
          <w:szCs w:val="22"/>
          <w:lang w:eastAsia="pl-PL"/>
        </w:rPr>
      </w:pPr>
      <w:r w:rsidRPr="00B23D24">
        <w:rPr>
          <w:rFonts w:ascii="Arial" w:hAnsi="Arial" w:cs="Arial"/>
          <w:sz w:val="22"/>
          <w:szCs w:val="22"/>
          <w:lang w:eastAsia="pl-PL"/>
        </w:rPr>
        <w:lastRenderedPageBreak/>
        <w:t xml:space="preserve">Wadium musi obejmować cały okres związania z ofertą. </w:t>
      </w:r>
    </w:p>
    <w:p w:rsidR="00BA697B" w:rsidRDefault="00BA697B" w:rsidP="00452468">
      <w:pPr>
        <w:numPr>
          <w:ilvl w:val="0"/>
          <w:numId w:val="23"/>
        </w:numPr>
        <w:suppressAutoHyphens w:val="0"/>
        <w:jc w:val="both"/>
        <w:rPr>
          <w:rFonts w:ascii="Arial" w:hAnsi="Arial" w:cs="Arial"/>
          <w:sz w:val="22"/>
          <w:szCs w:val="22"/>
          <w:lang w:eastAsia="pl-PL"/>
        </w:rPr>
      </w:pPr>
      <w:r w:rsidRPr="00B23D24">
        <w:rPr>
          <w:rFonts w:ascii="Arial" w:hAnsi="Arial" w:cs="Arial"/>
          <w:sz w:val="22"/>
          <w:szCs w:val="22"/>
          <w:lang w:eastAsia="pl-PL"/>
        </w:rPr>
        <w:t xml:space="preserve">Wykonawca, którego oferta nie będzie zabezpieczona wadium wniesionym we właściwej formie, terminie i kwocie zostanie wykluczony z przedmiotowego postępowania. </w:t>
      </w:r>
    </w:p>
    <w:p w:rsidR="00BA697B" w:rsidRPr="00B23D24" w:rsidRDefault="00BA697B" w:rsidP="00452468">
      <w:pPr>
        <w:numPr>
          <w:ilvl w:val="0"/>
          <w:numId w:val="23"/>
        </w:numPr>
        <w:suppressAutoHyphens w:val="0"/>
        <w:jc w:val="both"/>
        <w:rPr>
          <w:rFonts w:ascii="Arial" w:hAnsi="Arial" w:cs="Arial"/>
          <w:sz w:val="22"/>
          <w:szCs w:val="22"/>
          <w:lang w:eastAsia="pl-PL"/>
        </w:rPr>
      </w:pPr>
      <w:r>
        <w:rPr>
          <w:rFonts w:ascii="Arial" w:hAnsi="Arial" w:cs="Arial"/>
          <w:sz w:val="22"/>
          <w:szCs w:val="22"/>
          <w:lang w:eastAsia="pl-PL"/>
        </w:rPr>
        <w:t>Wadium wniesione przez jednego ze wspólników konsorcjum uważa się za wniesione prawidłowo.</w:t>
      </w:r>
    </w:p>
    <w:p w:rsidR="00BA697B" w:rsidRPr="00B23D24" w:rsidRDefault="00BA697B" w:rsidP="00452468">
      <w:pPr>
        <w:numPr>
          <w:ilvl w:val="0"/>
          <w:numId w:val="23"/>
        </w:numPr>
        <w:suppressAutoHyphens w:val="0"/>
        <w:jc w:val="both"/>
        <w:rPr>
          <w:rFonts w:ascii="Arial" w:hAnsi="Arial" w:cs="Arial"/>
          <w:sz w:val="22"/>
          <w:szCs w:val="22"/>
          <w:lang w:eastAsia="pl-PL"/>
        </w:rPr>
      </w:pPr>
      <w:r w:rsidRPr="00B23D24">
        <w:rPr>
          <w:rFonts w:ascii="Arial" w:hAnsi="Arial" w:cs="Arial"/>
          <w:sz w:val="22"/>
          <w:szCs w:val="22"/>
          <w:lang w:eastAsia="pl-PL"/>
        </w:rPr>
        <w:t>Zwrot wadium:</w:t>
      </w:r>
    </w:p>
    <w:p w:rsidR="00BA697B" w:rsidRPr="00B23D24" w:rsidRDefault="00BA697B" w:rsidP="00362FC8">
      <w:pPr>
        <w:numPr>
          <w:ilvl w:val="1"/>
          <w:numId w:val="46"/>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Zamawiający zwraca wadium wszystkim wykonawcom niezwłocznie po wyborze oferty najkorzystniejszej lub unieważnieniu postępowania, z wyjątkiem wykonawcy, którego oferta została wybrana jako najkorzystniejsza;</w:t>
      </w:r>
    </w:p>
    <w:p w:rsidR="00BA697B" w:rsidRPr="00B23D24" w:rsidRDefault="00BA697B" w:rsidP="00362FC8">
      <w:pPr>
        <w:numPr>
          <w:ilvl w:val="1"/>
          <w:numId w:val="46"/>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BA697B" w:rsidRPr="00B23D24" w:rsidRDefault="00BA697B" w:rsidP="00362FC8">
      <w:pPr>
        <w:numPr>
          <w:ilvl w:val="1"/>
          <w:numId w:val="46"/>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Zamawiający zwraca niezwłocznie wadium, na wniosek wykonawcy, który wycofał ofertę przed upływem terminu składania ofert;</w:t>
      </w:r>
    </w:p>
    <w:p w:rsidR="00BA697B" w:rsidRPr="00B23D24" w:rsidRDefault="00BA697B" w:rsidP="00362FC8">
      <w:pPr>
        <w:numPr>
          <w:ilvl w:val="1"/>
          <w:numId w:val="46"/>
        </w:numPr>
        <w:tabs>
          <w:tab w:val="clear" w:pos="1440"/>
        </w:tabs>
        <w:suppressAutoHyphens w:val="0"/>
        <w:ind w:left="1134" w:hanging="425"/>
        <w:jc w:val="both"/>
        <w:rPr>
          <w:rFonts w:ascii="Arial" w:hAnsi="Arial" w:cs="Arial"/>
          <w:sz w:val="22"/>
          <w:szCs w:val="22"/>
          <w:lang w:eastAsia="pl-PL"/>
        </w:rPr>
      </w:pPr>
      <w:r w:rsidRPr="00B23D24">
        <w:rPr>
          <w:rFonts w:ascii="Arial" w:hAnsi="Arial" w:cs="Arial"/>
          <w:sz w:val="22"/>
          <w:szCs w:val="22"/>
          <w:lang w:eastAsia="pl-PL"/>
        </w:rPr>
        <w:t xml:space="preserve">Jeżeli wadium wniesiono w pieniądzu, Zamawiający zwraca je wraz z odsetkami wynikającymi z umowy rachunku bankowego, na którym było ono </w:t>
      </w:r>
      <w:r>
        <w:rPr>
          <w:rFonts w:ascii="Arial" w:hAnsi="Arial" w:cs="Arial"/>
          <w:sz w:val="22"/>
          <w:szCs w:val="22"/>
          <w:lang w:eastAsia="pl-PL"/>
        </w:rPr>
        <w:t>p</w:t>
      </w:r>
      <w:r w:rsidRPr="00B23D24">
        <w:rPr>
          <w:rFonts w:ascii="Arial" w:hAnsi="Arial" w:cs="Arial"/>
          <w:sz w:val="22"/>
          <w:szCs w:val="22"/>
          <w:lang w:eastAsia="pl-PL"/>
        </w:rPr>
        <w:t>rzechowywane, pomniejszone o koszty prowadzenia rachunku bankowego oraz prowizji bankowej za przelew pieniędzy na rachunek bankowy wskazany przez wykonawcę. Zaleca się wskazanie w ofercie nr rachunku bankowego, na który należy dokonać zwrotu.</w:t>
      </w:r>
    </w:p>
    <w:p w:rsidR="00BA697B" w:rsidRPr="00B23D24" w:rsidRDefault="00BA697B" w:rsidP="00452468">
      <w:pPr>
        <w:numPr>
          <w:ilvl w:val="0"/>
          <w:numId w:val="23"/>
        </w:numPr>
        <w:suppressAutoHyphens w:val="0"/>
        <w:rPr>
          <w:rFonts w:ascii="Arial" w:hAnsi="Arial" w:cs="Arial"/>
          <w:sz w:val="22"/>
          <w:szCs w:val="22"/>
          <w:lang w:eastAsia="pl-PL"/>
        </w:rPr>
      </w:pPr>
      <w:r w:rsidRPr="00B23D24">
        <w:rPr>
          <w:rFonts w:ascii="Arial" w:hAnsi="Arial" w:cs="Arial"/>
          <w:sz w:val="22"/>
          <w:szCs w:val="22"/>
          <w:lang w:eastAsia="pl-PL"/>
        </w:rPr>
        <w:t>Utrata wadium:</w:t>
      </w:r>
    </w:p>
    <w:p w:rsidR="00BA697B" w:rsidRPr="00B23D24" w:rsidRDefault="00BA697B" w:rsidP="00C01583">
      <w:pPr>
        <w:suppressAutoHyphens w:val="0"/>
        <w:ind w:left="708"/>
        <w:jc w:val="both"/>
        <w:rPr>
          <w:rFonts w:ascii="Arial" w:hAnsi="Arial" w:cs="Arial"/>
          <w:sz w:val="22"/>
          <w:szCs w:val="22"/>
          <w:lang w:eastAsia="pl-PL"/>
        </w:rPr>
      </w:pPr>
      <w:r w:rsidRPr="00B23D24">
        <w:rPr>
          <w:rFonts w:ascii="Arial" w:hAnsi="Arial" w:cs="Arial"/>
          <w:sz w:val="22"/>
          <w:szCs w:val="22"/>
          <w:lang w:eastAsia="pl-PL"/>
        </w:rPr>
        <w:t>Zamawiający zatrzymuje wadium wraz z odsetkami, jeżeli wykonawca, w odpowiedzi na wezwanie, o którym mowa, w art. 26 ust. 3, nie złoży dokumentów lub oświadczeń, o których mowa w art. 25 ust. 1, lub pełnomocnictw, chyba, że udowodni, że wynikało to z przyczyn nie leżących po jego stronie;</w:t>
      </w:r>
    </w:p>
    <w:p w:rsidR="00BA697B" w:rsidRPr="00B23D24" w:rsidRDefault="00BA697B" w:rsidP="00E56D4C">
      <w:pPr>
        <w:suppressAutoHyphens w:val="0"/>
        <w:ind w:left="708"/>
        <w:rPr>
          <w:rFonts w:ascii="Arial" w:hAnsi="Arial" w:cs="Arial"/>
          <w:sz w:val="22"/>
          <w:szCs w:val="22"/>
          <w:lang w:eastAsia="pl-PL"/>
        </w:rPr>
      </w:pPr>
      <w:r w:rsidRPr="00B23D24">
        <w:rPr>
          <w:rFonts w:ascii="Arial" w:hAnsi="Arial" w:cs="Arial"/>
          <w:sz w:val="22"/>
          <w:szCs w:val="22"/>
          <w:lang w:eastAsia="pl-PL"/>
        </w:rPr>
        <w:t>Zamawiający zatrzymuje wadium wraz z odsetkami, jeżeli wykonawca, którego oferta została wybrana:</w:t>
      </w:r>
    </w:p>
    <w:p w:rsidR="00BA697B" w:rsidRDefault="00BA697B" w:rsidP="00362FC8">
      <w:pPr>
        <w:numPr>
          <w:ilvl w:val="0"/>
          <w:numId w:val="47"/>
        </w:numPr>
        <w:tabs>
          <w:tab w:val="num" w:pos="1134"/>
        </w:tabs>
        <w:suppressAutoHyphens w:val="0"/>
        <w:autoSpaceDE w:val="0"/>
        <w:autoSpaceDN w:val="0"/>
        <w:adjustRightInd w:val="0"/>
        <w:ind w:left="1134" w:hanging="425"/>
        <w:rPr>
          <w:rFonts w:ascii="Arial" w:hAnsi="Arial" w:cs="Arial"/>
          <w:sz w:val="22"/>
          <w:szCs w:val="22"/>
          <w:lang w:eastAsia="pl-PL"/>
        </w:rPr>
      </w:pPr>
      <w:r w:rsidRPr="00B23D24">
        <w:rPr>
          <w:rFonts w:ascii="Arial" w:hAnsi="Arial" w:cs="Arial"/>
          <w:sz w:val="22"/>
          <w:szCs w:val="22"/>
          <w:lang w:eastAsia="pl-PL"/>
        </w:rPr>
        <w:t>odmówił podpisania umowy w sprawie zamówienia publicznego na warunkach określonych w ofercie;</w:t>
      </w:r>
    </w:p>
    <w:p w:rsidR="00BA697B" w:rsidRDefault="00BA697B" w:rsidP="00362FC8">
      <w:pPr>
        <w:numPr>
          <w:ilvl w:val="0"/>
          <w:numId w:val="47"/>
        </w:numPr>
        <w:tabs>
          <w:tab w:val="num" w:pos="1134"/>
        </w:tabs>
        <w:suppressAutoHyphens w:val="0"/>
        <w:autoSpaceDE w:val="0"/>
        <w:autoSpaceDN w:val="0"/>
        <w:adjustRightInd w:val="0"/>
        <w:ind w:left="1134" w:hanging="425"/>
        <w:rPr>
          <w:rFonts w:ascii="Arial" w:hAnsi="Arial" w:cs="Arial"/>
          <w:sz w:val="22"/>
          <w:szCs w:val="22"/>
          <w:lang w:eastAsia="pl-PL"/>
        </w:rPr>
      </w:pPr>
      <w:r w:rsidRPr="00B23D24">
        <w:rPr>
          <w:rFonts w:ascii="Arial" w:hAnsi="Arial" w:cs="Arial"/>
          <w:sz w:val="22"/>
          <w:szCs w:val="22"/>
          <w:lang w:eastAsia="pl-PL"/>
        </w:rPr>
        <w:t>zawarcie umowy w sprawie zamówienia publicznego stało się niemożliwe z przyczyn leżących po stronie wykonawcy.</w:t>
      </w:r>
    </w:p>
    <w:p w:rsidR="00BA697B" w:rsidRPr="00B23D24" w:rsidRDefault="00BA697B" w:rsidP="00C01583">
      <w:pPr>
        <w:tabs>
          <w:tab w:val="num" w:pos="1134"/>
        </w:tabs>
        <w:suppressAutoHyphens w:val="0"/>
        <w:autoSpaceDE w:val="0"/>
        <w:autoSpaceDN w:val="0"/>
        <w:adjustRightInd w:val="0"/>
        <w:ind w:left="1134"/>
        <w:rPr>
          <w:rFonts w:ascii="Arial" w:hAnsi="Arial" w:cs="Arial"/>
          <w:sz w:val="22"/>
          <w:szCs w:val="22"/>
          <w:lang w:eastAsia="pl-PL"/>
        </w:rPr>
      </w:pPr>
    </w:p>
    <w:p w:rsidR="00BA697B" w:rsidRPr="0067567E" w:rsidRDefault="00BA697B" w:rsidP="00362FC8">
      <w:pPr>
        <w:pStyle w:val="Akapitzlist"/>
        <w:widowControl w:val="0"/>
        <w:numPr>
          <w:ilvl w:val="0"/>
          <w:numId w:val="102"/>
        </w:numPr>
        <w:tabs>
          <w:tab w:val="left" w:pos="426"/>
        </w:tabs>
        <w:suppressAutoHyphens w:val="0"/>
        <w:autoSpaceDE w:val="0"/>
        <w:autoSpaceDN w:val="0"/>
        <w:adjustRightInd w:val="0"/>
        <w:jc w:val="both"/>
        <w:rPr>
          <w:rFonts w:ascii="Arial" w:hAnsi="Arial" w:cs="Arial"/>
          <w:b/>
          <w:bCs/>
          <w:sz w:val="22"/>
          <w:szCs w:val="22"/>
        </w:rPr>
      </w:pPr>
      <w:r w:rsidRPr="0067567E">
        <w:rPr>
          <w:rFonts w:ascii="Arial" w:hAnsi="Arial" w:cs="Arial"/>
          <w:b/>
          <w:bCs/>
          <w:sz w:val="22"/>
          <w:szCs w:val="22"/>
        </w:rPr>
        <w:t>Termin związania ofertą</w:t>
      </w:r>
    </w:p>
    <w:p w:rsidR="00BA697B" w:rsidRDefault="00BA697B" w:rsidP="00362FC8">
      <w:pPr>
        <w:pStyle w:val="Tekstpodstawowy"/>
        <w:numPr>
          <w:ilvl w:val="0"/>
          <w:numId w:val="39"/>
        </w:numPr>
        <w:suppressAutoHyphens w:val="0"/>
        <w:rPr>
          <w:rFonts w:ascii="Arial" w:hAnsi="Arial" w:cs="Arial"/>
          <w:bCs/>
          <w:sz w:val="22"/>
          <w:szCs w:val="22"/>
        </w:rPr>
      </w:pPr>
      <w:r>
        <w:rPr>
          <w:rFonts w:ascii="Arial" w:hAnsi="Arial" w:cs="Arial"/>
          <w:bCs/>
          <w:sz w:val="22"/>
          <w:szCs w:val="22"/>
        </w:rPr>
        <w:t>Zgodnie z art. 85 ust. 1 pkt. 1) Pzp. wykonawca związany jest ofertą 30 dni od daty upływu terminu składnia ofert.</w:t>
      </w:r>
    </w:p>
    <w:p w:rsidR="00BA697B" w:rsidRDefault="00BA697B" w:rsidP="00362FC8">
      <w:pPr>
        <w:pStyle w:val="Tekstpodstawowy"/>
        <w:numPr>
          <w:ilvl w:val="0"/>
          <w:numId w:val="39"/>
        </w:numPr>
        <w:suppressAutoHyphens w:val="0"/>
        <w:rPr>
          <w:rFonts w:ascii="Arial" w:hAnsi="Arial" w:cs="Arial"/>
          <w:bCs/>
          <w:sz w:val="22"/>
          <w:szCs w:val="22"/>
        </w:rPr>
      </w:pPr>
      <w:r>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BA697B" w:rsidRDefault="00BA697B" w:rsidP="00362FC8">
      <w:pPr>
        <w:pStyle w:val="Tekstpodstawowy"/>
        <w:numPr>
          <w:ilvl w:val="0"/>
          <w:numId w:val="39"/>
        </w:numPr>
        <w:suppressAutoHyphens w:val="0"/>
        <w:jc w:val="left"/>
        <w:rPr>
          <w:rFonts w:ascii="Arial" w:hAnsi="Arial" w:cs="Arial"/>
          <w:bCs/>
          <w:sz w:val="22"/>
          <w:szCs w:val="22"/>
        </w:rPr>
      </w:pPr>
      <w:r>
        <w:rPr>
          <w:rFonts w:ascii="Arial" w:hAnsi="Arial" w:cs="Arial"/>
          <w:color w:val="000000"/>
          <w:sz w:val="22"/>
          <w:szCs w:val="22"/>
        </w:rPr>
        <w:t xml:space="preserve">Bieg terminu związania ofertą rozpoczyna się wraz z upływem terminu składania ofert. </w:t>
      </w:r>
    </w:p>
    <w:p w:rsidR="00BA697B" w:rsidRDefault="00BA697B" w:rsidP="0067567E">
      <w:pPr>
        <w:pStyle w:val="Tekstpodstawowy"/>
        <w:jc w:val="left"/>
        <w:rPr>
          <w:rFonts w:ascii="Arial" w:hAnsi="Arial" w:cs="Arial"/>
          <w:sz w:val="22"/>
          <w:szCs w:val="22"/>
        </w:rPr>
      </w:pPr>
    </w:p>
    <w:p w:rsidR="00BA697B" w:rsidRDefault="00BA697B" w:rsidP="00362FC8">
      <w:pPr>
        <w:widowControl w:val="0"/>
        <w:numPr>
          <w:ilvl w:val="0"/>
          <w:numId w:val="102"/>
        </w:numPr>
        <w:autoSpaceDE w:val="0"/>
        <w:jc w:val="both"/>
        <w:rPr>
          <w:rFonts w:ascii="Arial" w:hAnsi="Arial" w:cs="Arial"/>
          <w:sz w:val="22"/>
          <w:szCs w:val="22"/>
        </w:rPr>
      </w:pPr>
      <w:r>
        <w:rPr>
          <w:rFonts w:ascii="Arial" w:hAnsi="Arial" w:cs="Arial"/>
          <w:b/>
          <w:bCs/>
          <w:color w:val="000000"/>
          <w:sz w:val="22"/>
          <w:szCs w:val="22"/>
        </w:rPr>
        <w:t>Opis sposobu przygotowania oferty</w:t>
      </w:r>
    </w:p>
    <w:p w:rsidR="00BA697B" w:rsidRDefault="00BA697B" w:rsidP="00362FC8">
      <w:pPr>
        <w:pStyle w:val="Tekstpodstawowy"/>
        <w:numPr>
          <w:ilvl w:val="1"/>
          <w:numId w:val="102"/>
        </w:numPr>
        <w:rPr>
          <w:rFonts w:ascii="Arial" w:hAnsi="Arial" w:cs="Arial"/>
          <w:sz w:val="22"/>
          <w:szCs w:val="22"/>
        </w:rPr>
      </w:pPr>
      <w:r>
        <w:rPr>
          <w:rFonts w:ascii="Arial" w:hAnsi="Arial" w:cs="Arial"/>
          <w:sz w:val="22"/>
          <w:szCs w:val="22"/>
        </w:rPr>
        <w:t>Warunki formalne sporządzenia oferty:</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Wykonawcy zobowiązani są zapoznać się dokładnie z informacjami zawartymi w SIWZ  i przygotować ofertę zgodnie z wymaganiami określonymi w tym dokumencie.</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BA697B" w:rsidRDefault="00BA697B" w:rsidP="00E24992">
      <w:pPr>
        <w:numPr>
          <w:ilvl w:val="0"/>
          <w:numId w:val="9"/>
        </w:numPr>
        <w:jc w:val="both"/>
        <w:rPr>
          <w:rFonts w:ascii="Arial" w:hAnsi="Arial" w:cs="Arial"/>
          <w:color w:val="000000"/>
          <w:sz w:val="22"/>
          <w:szCs w:val="22"/>
        </w:rPr>
      </w:pPr>
      <w:r>
        <w:rPr>
          <w:rFonts w:ascii="Arial" w:hAnsi="Arial" w:cs="Arial"/>
          <w:sz w:val="22"/>
          <w:szCs w:val="22"/>
        </w:rPr>
        <w:t>Oferta musi być sporządzona w języku polskim, na maszynie do pisania, komputerze lub ręcznie długopisem, spięta lub zszyta w sposób uniemożliwiający jej rozpięcie (zdekompletowanie).</w:t>
      </w:r>
      <w:r>
        <w:rPr>
          <w:rFonts w:ascii="Arial" w:hAnsi="Arial" w:cs="Arial"/>
          <w:b/>
          <w:sz w:val="22"/>
          <w:szCs w:val="22"/>
        </w:rPr>
        <w:t xml:space="preserve"> </w:t>
      </w:r>
      <w:r>
        <w:rPr>
          <w:rFonts w:ascii="Arial" w:hAnsi="Arial" w:cs="Arial"/>
          <w:color w:val="000000"/>
          <w:sz w:val="22"/>
          <w:szCs w:val="22"/>
        </w:rPr>
        <w:t>Każdy dokument składający się na ofertę musi być czytelny.</w:t>
      </w:r>
    </w:p>
    <w:p w:rsidR="00BA697B" w:rsidRDefault="00BA697B" w:rsidP="00E24992">
      <w:pPr>
        <w:numPr>
          <w:ilvl w:val="0"/>
          <w:numId w:val="9"/>
        </w:numPr>
        <w:jc w:val="both"/>
        <w:rPr>
          <w:rFonts w:ascii="Arial" w:hAnsi="Arial" w:cs="Arial"/>
          <w:sz w:val="22"/>
          <w:szCs w:val="22"/>
        </w:rPr>
      </w:pPr>
      <w:r>
        <w:rPr>
          <w:rFonts w:ascii="Arial" w:hAnsi="Arial" w:cs="Arial"/>
          <w:color w:val="000000"/>
          <w:sz w:val="22"/>
          <w:szCs w:val="22"/>
        </w:rPr>
        <w:lastRenderedPageBreak/>
        <w:t xml:space="preserve">Jeżeli któryś z wymaganych dokumentów składanych przez wykonawcę jest sporządzony w języku obcym dokument taki należy złożyć wraz z tłumaczeniem na język polski, poświadczonym przez Wykonawcę. </w:t>
      </w:r>
    </w:p>
    <w:p w:rsidR="00BA697B" w:rsidRDefault="00BA697B" w:rsidP="00E24992">
      <w:pPr>
        <w:numPr>
          <w:ilvl w:val="0"/>
          <w:numId w:val="9"/>
        </w:numPr>
        <w:jc w:val="both"/>
        <w:rPr>
          <w:rFonts w:ascii="Arial" w:hAnsi="Arial" w:cs="Arial"/>
          <w:color w:val="000000"/>
          <w:sz w:val="22"/>
          <w:szCs w:val="22"/>
        </w:rPr>
      </w:pPr>
      <w:r>
        <w:rPr>
          <w:rFonts w:ascii="Arial" w:hAnsi="Arial" w:cs="Arial"/>
          <w:sz w:val="22"/>
          <w:szCs w:val="22"/>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Pr>
          <w:rFonts w:ascii="Arial" w:hAnsi="Arial" w:cs="Arial"/>
          <w:color w:val="000000"/>
          <w:sz w:val="22"/>
          <w:szCs w:val="22"/>
        </w:rPr>
        <w:t xml:space="preserve"> W razie wątpliwości uznaje się, iż wersja polskojęzyczna jest wiążąca.</w:t>
      </w:r>
    </w:p>
    <w:p w:rsidR="00BA697B" w:rsidRDefault="00BA697B" w:rsidP="00E24992">
      <w:pPr>
        <w:numPr>
          <w:ilvl w:val="0"/>
          <w:numId w:val="9"/>
        </w:numPr>
        <w:jc w:val="both"/>
        <w:rPr>
          <w:rFonts w:ascii="Arial" w:hAnsi="Arial" w:cs="Arial"/>
          <w:color w:val="000000"/>
          <w:sz w:val="22"/>
          <w:szCs w:val="22"/>
        </w:rPr>
      </w:pPr>
      <w:r>
        <w:rPr>
          <w:rFonts w:ascii="Arial" w:hAnsi="Arial" w:cs="Arial"/>
          <w:color w:val="000000"/>
          <w:sz w:val="22"/>
          <w:szCs w:val="22"/>
        </w:rPr>
        <w:t xml:space="preserve">Oferta (formularz oferty, oświadczenia, wykazy o których mowa w SIWZ) </w:t>
      </w:r>
      <w:r>
        <w:rPr>
          <w:rFonts w:ascii="Arial" w:hAnsi="Arial" w:cs="Arial"/>
          <w:sz w:val="22"/>
          <w:szCs w:val="22"/>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Pr>
          <w:rFonts w:ascii="Arial" w:hAnsi="Arial" w:cs="Arial"/>
          <w:color w:val="000000"/>
          <w:sz w:val="22"/>
          <w:szCs w:val="22"/>
        </w:rPr>
        <w:t xml:space="preserve">. </w:t>
      </w:r>
      <w:r>
        <w:rPr>
          <w:rFonts w:ascii="Arial" w:hAnsi="Arial" w:cs="Arial"/>
          <w:sz w:val="22"/>
          <w:szCs w:val="22"/>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BA697B" w:rsidRDefault="00BA697B" w:rsidP="00E24992">
      <w:pPr>
        <w:numPr>
          <w:ilvl w:val="0"/>
          <w:numId w:val="9"/>
        </w:numPr>
        <w:rPr>
          <w:rFonts w:ascii="Arial" w:hAnsi="Arial" w:cs="Arial"/>
          <w:color w:val="000000"/>
          <w:sz w:val="22"/>
          <w:szCs w:val="22"/>
        </w:rPr>
      </w:pPr>
      <w:r>
        <w:rPr>
          <w:rFonts w:ascii="Arial" w:hAnsi="Arial" w:cs="Arial"/>
          <w:color w:val="000000"/>
          <w:sz w:val="22"/>
          <w:szCs w:val="22"/>
        </w:rPr>
        <w:t xml:space="preserve">Zaleca się, aby oferta była złożona na kolejno ponumerowanych stronach, a numeracja stron powinna rozpoczynać się od numeru 1 umieszczonego na pierwszej stronie oferty, przy czym wykonawca może nie numerować czystych stron. </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Każdy Wykonawca składa tylko jedną ofertę, w jednym egzemplarzu.</w:t>
      </w:r>
    </w:p>
    <w:p w:rsidR="00BA697B" w:rsidRDefault="00BA697B" w:rsidP="00E24992">
      <w:pPr>
        <w:numPr>
          <w:ilvl w:val="0"/>
          <w:numId w:val="9"/>
        </w:numPr>
        <w:rPr>
          <w:rFonts w:ascii="Arial" w:hAnsi="Arial" w:cs="Arial"/>
          <w:sz w:val="22"/>
          <w:szCs w:val="22"/>
        </w:rPr>
      </w:pPr>
      <w:r>
        <w:rPr>
          <w:rFonts w:ascii="Arial" w:hAnsi="Arial" w:cs="Arial"/>
          <w:sz w:val="22"/>
          <w:szCs w:val="22"/>
        </w:rPr>
        <w:t>Postępowanie prowadzi się w języku polskim.</w:t>
      </w:r>
    </w:p>
    <w:p w:rsidR="00BA697B" w:rsidRDefault="00BA697B" w:rsidP="00E24992">
      <w:pPr>
        <w:numPr>
          <w:ilvl w:val="0"/>
          <w:numId w:val="9"/>
        </w:numPr>
        <w:rPr>
          <w:rFonts w:ascii="Arial" w:hAnsi="Arial" w:cs="Arial"/>
          <w:sz w:val="22"/>
          <w:szCs w:val="22"/>
        </w:rPr>
      </w:pPr>
      <w:r>
        <w:rPr>
          <w:rFonts w:ascii="Arial" w:hAnsi="Arial" w:cs="Arial"/>
          <w:sz w:val="22"/>
          <w:szCs w:val="22"/>
        </w:rPr>
        <w:t xml:space="preserve">Wszystkie załączniki do niniejszej Specyfikacji stanowią jej integralną część. </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Data i godzina dostarczenia oferty do Zamawiającego będą odnotowane na kopercie zewnętrznej jako oficjalny termin złożenia oferty.</w:t>
      </w:r>
    </w:p>
    <w:p w:rsidR="00BA697B" w:rsidRPr="00D57D89" w:rsidRDefault="00BA697B" w:rsidP="00E24992">
      <w:pPr>
        <w:pStyle w:val="Akapitzlist"/>
        <w:numPr>
          <w:ilvl w:val="0"/>
          <w:numId w:val="9"/>
        </w:numPr>
        <w:jc w:val="both"/>
        <w:rPr>
          <w:rFonts w:ascii="Arial" w:hAnsi="Arial" w:cs="Arial"/>
          <w:sz w:val="22"/>
          <w:szCs w:val="22"/>
        </w:rPr>
      </w:pPr>
      <w:r w:rsidRPr="00D57D89">
        <w:rPr>
          <w:rFonts w:ascii="Arial" w:hAnsi="Arial" w:cs="Arial"/>
          <w:sz w:val="22"/>
          <w:szCs w:val="22"/>
        </w:rPr>
        <w:t>Oferta powinna być umieszczona w dwóch zamkniętych kopertach gwarantujących zachowanie poufności jej treści i zabezpieczających jej nienaruszalność do terminu otwarcia ofert oraz o</w:t>
      </w:r>
      <w:r>
        <w:rPr>
          <w:rFonts w:ascii="Arial" w:hAnsi="Arial" w:cs="Arial"/>
          <w:sz w:val="22"/>
          <w:szCs w:val="22"/>
        </w:rPr>
        <w:t>znakowana w sposób następujący:</w:t>
      </w:r>
    </w:p>
    <w:p w:rsidR="00BA697B" w:rsidRPr="000B4AA0" w:rsidRDefault="00BA697B" w:rsidP="00362FC8">
      <w:pPr>
        <w:pStyle w:val="Akapitzlist"/>
        <w:numPr>
          <w:ilvl w:val="2"/>
          <w:numId w:val="103"/>
        </w:numPr>
        <w:ind w:left="1134" w:hanging="425"/>
        <w:rPr>
          <w:rFonts w:ascii="Arial" w:hAnsi="Arial" w:cs="Arial"/>
          <w:b/>
          <w:sz w:val="22"/>
          <w:szCs w:val="22"/>
        </w:rPr>
      </w:pPr>
      <w:r w:rsidRPr="000B4AA0">
        <w:rPr>
          <w:rFonts w:ascii="Arial" w:hAnsi="Arial" w:cs="Arial"/>
          <w:sz w:val="22"/>
          <w:szCs w:val="22"/>
        </w:rPr>
        <w:t>koperta zewnętrzna - nie oznakowana nazwą firmy Wykonawcy opisana jn.:</w:t>
      </w:r>
      <w:r w:rsidRPr="000B4AA0">
        <w:rPr>
          <w:rFonts w:ascii="Arial" w:hAnsi="Arial" w:cs="Arial"/>
          <w:sz w:val="22"/>
          <w:szCs w:val="22"/>
        </w:rPr>
        <w:br/>
      </w:r>
    </w:p>
    <w:p w:rsidR="00BA697B" w:rsidRPr="0089101E" w:rsidRDefault="00BA697B" w:rsidP="000B6A4B">
      <w:pPr>
        <w:pStyle w:val="Akapitzlist"/>
        <w:widowControl w:val="0"/>
        <w:autoSpaceDE w:val="0"/>
        <w:spacing w:after="120" w:line="276" w:lineRule="auto"/>
        <w:jc w:val="center"/>
        <w:rPr>
          <w:rFonts w:ascii="Arial" w:hAnsi="Arial" w:cs="Arial"/>
          <w:b/>
          <w:bCs/>
          <w:i/>
          <w:color w:val="0000FF"/>
        </w:rPr>
      </w:pPr>
      <w:r w:rsidRPr="0089101E">
        <w:rPr>
          <w:rFonts w:ascii="Arial" w:hAnsi="Arial" w:cs="Arial"/>
          <w:b/>
          <w:i/>
          <w:color w:val="0000FF"/>
          <w:sz w:val="22"/>
          <w:szCs w:val="22"/>
        </w:rPr>
        <w:t xml:space="preserve">Powiatowy Zarząd Dróg w Iławie, ul. </w:t>
      </w:r>
      <w:r w:rsidRPr="0089101E">
        <w:rPr>
          <w:rFonts w:ascii="Arial" w:hAnsi="Arial" w:cs="Arial"/>
          <w:b/>
          <w:i/>
          <w:color w:val="0000FF"/>
          <w:sz w:val="22"/>
          <w:szCs w:val="22"/>
          <w:shd w:val="clear" w:color="auto" w:fill="FFFFFF"/>
        </w:rPr>
        <w:t>Tadeusza Kościuszki 33A</w:t>
      </w:r>
      <w:r w:rsidRPr="0089101E">
        <w:rPr>
          <w:rFonts w:ascii="Arial" w:hAnsi="Arial" w:cs="Arial"/>
          <w:b/>
          <w:i/>
          <w:color w:val="0000FF"/>
          <w:sz w:val="22"/>
          <w:szCs w:val="22"/>
        </w:rPr>
        <w:t xml:space="preserve">, </w:t>
      </w:r>
      <w:r w:rsidRPr="0089101E">
        <w:rPr>
          <w:rFonts w:ascii="Arial" w:hAnsi="Arial" w:cs="Arial"/>
          <w:b/>
          <w:i/>
          <w:color w:val="0000FF"/>
          <w:sz w:val="22"/>
          <w:szCs w:val="22"/>
          <w:shd w:val="clear" w:color="auto" w:fill="FFFFFF"/>
        </w:rPr>
        <w:t>14 – 200</w:t>
      </w:r>
      <w:r w:rsidRPr="0089101E">
        <w:rPr>
          <w:rFonts w:ascii="Arial" w:hAnsi="Arial" w:cs="Arial"/>
          <w:b/>
          <w:i/>
          <w:color w:val="0000FF"/>
          <w:sz w:val="22"/>
          <w:szCs w:val="22"/>
        </w:rPr>
        <w:t xml:space="preserve"> </w:t>
      </w:r>
      <w:r w:rsidRPr="0089101E">
        <w:rPr>
          <w:rFonts w:ascii="Arial" w:hAnsi="Arial" w:cs="Arial"/>
          <w:b/>
          <w:i/>
          <w:color w:val="0000FF"/>
          <w:sz w:val="22"/>
          <w:szCs w:val="22"/>
          <w:shd w:val="clear" w:color="auto" w:fill="FFFFFF"/>
        </w:rPr>
        <w:t>Iława</w:t>
      </w:r>
      <w:r w:rsidRPr="0089101E">
        <w:rPr>
          <w:rFonts w:ascii="Arial" w:hAnsi="Arial" w:cs="Arial"/>
          <w:b/>
          <w:i/>
          <w:color w:val="0000FF"/>
          <w:sz w:val="22"/>
          <w:szCs w:val="22"/>
        </w:rPr>
        <w:t>,                        Oferta w postępowaniu PZD.252.8.2017.4A na zadanie</w:t>
      </w:r>
      <w:r w:rsidRPr="0089101E">
        <w:rPr>
          <w:rFonts w:ascii="Arial" w:hAnsi="Arial" w:cs="Arial"/>
          <w:b/>
          <w:i/>
          <w:color w:val="0000FF"/>
          <w:sz w:val="22"/>
          <w:szCs w:val="22"/>
          <w:shd w:val="clear" w:color="auto" w:fill="FFFFFF"/>
        </w:rPr>
        <w:t xml:space="preserve"> pn.:</w:t>
      </w:r>
    </w:p>
    <w:p w:rsidR="00BA697B" w:rsidRPr="0089101E" w:rsidRDefault="00BA697B" w:rsidP="000B6A4B">
      <w:pPr>
        <w:pStyle w:val="Akapitzlist"/>
        <w:widowControl w:val="0"/>
        <w:autoSpaceDE w:val="0"/>
        <w:spacing w:line="276" w:lineRule="auto"/>
        <w:jc w:val="center"/>
        <w:rPr>
          <w:rFonts w:ascii="Arial" w:hAnsi="Arial" w:cs="Arial"/>
          <w:b/>
          <w:i/>
          <w:color w:val="0000FF"/>
          <w:shd w:val="clear" w:color="auto" w:fill="FFFFFF"/>
        </w:rPr>
      </w:pPr>
      <w:r w:rsidRPr="0089101E">
        <w:rPr>
          <w:rFonts w:ascii="Arial" w:hAnsi="Arial" w:cs="Arial"/>
          <w:b/>
          <w:bCs/>
          <w:i/>
          <w:color w:val="0000FF"/>
          <w:sz w:val="22"/>
          <w:szCs w:val="22"/>
        </w:rPr>
        <w:t>Przebudowa wiaduktu w ciągu drogi powiatowej nr 1219N w m. Samborowo.</w:t>
      </w:r>
    </w:p>
    <w:p w:rsidR="00BA697B" w:rsidRPr="0089101E" w:rsidRDefault="00BA697B" w:rsidP="000B6A4B">
      <w:pPr>
        <w:ind w:firstLine="709"/>
        <w:jc w:val="center"/>
        <w:rPr>
          <w:rFonts w:ascii="Arial" w:hAnsi="Arial" w:cs="Arial"/>
          <w:i/>
          <w:color w:val="0000FF"/>
          <w:sz w:val="22"/>
          <w:szCs w:val="22"/>
        </w:rPr>
      </w:pPr>
      <w:r w:rsidRPr="0089101E">
        <w:rPr>
          <w:rFonts w:ascii="Arial" w:hAnsi="Arial" w:cs="Arial"/>
          <w:b/>
          <w:i/>
          <w:color w:val="0000FF"/>
          <w:sz w:val="22"/>
          <w:szCs w:val="22"/>
        </w:rPr>
        <w:t>nie otwierać przed terminem otwarcia ofert tj. 02.06.2017 r. godz. 09:10</w:t>
      </w:r>
    </w:p>
    <w:p w:rsidR="00BA697B" w:rsidRDefault="00BA697B" w:rsidP="00C7573C">
      <w:pPr>
        <w:ind w:left="709"/>
        <w:jc w:val="both"/>
        <w:rPr>
          <w:rFonts w:ascii="Arial" w:hAnsi="Arial" w:cs="Arial"/>
          <w:b/>
          <w:sz w:val="22"/>
          <w:szCs w:val="22"/>
        </w:rPr>
      </w:pPr>
    </w:p>
    <w:p w:rsidR="00BA697B" w:rsidRPr="000B4AA0" w:rsidRDefault="00BA697B" w:rsidP="00362FC8">
      <w:pPr>
        <w:pStyle w:val="Akapitzlist"/>
        <w:numPr>
          <w:ilvl w:val="0"/>
          <w:numId w:val="104"/>
        </w:numPr>
        <w:ind w:left="1134" w:hanging="425"/>
        <w:rPr>
          <w:rFonts w:ascii="Arial" w:hAnsi="Arial" w:cs="Arial"/>
          <w:sz w:val="22"/>
          <w:szCs w:val="22"/>
        </w:rPr>
      </w:pPr>
      <w:r w:rsidRPr="000B4AA0">
        <w:rPr>
          <w:rFonts w:ascii="Arial" w:hAnsi="Arial" w:cs="Arial"/>
          <w:sz w:val="22"/>
          <w:szCs w:val="22"/>
        </w:rPr>
        <w:lastRenderedPageBreak/>
        <w:t xml:space="preserve">koperta wewnętrzna - Zaadresowana i oznakowana jak zewnętrzna, a ponadto powinna być opatrzona nazwą i adresem wykonawcy. </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Zamawiający nie ponosi odpowiedzialności za skutki spowodowane niezachowaniem powyższych warunków.</w:t>
      </w:r>
    </w:p>
    <w:p w:rsidR="00BA697B" w:rsidRDefault="00BA697B" w:rsidP="00E24992">
      <w:pPr>
        <w:numPr>
          <w:ilvl w:val="0"/>
          <w:numId w:val="9"/>
        </w:numPr>
        <w:rPr>
          <w:rFonts w:ascii="Arial" w:hAnsi="Arial" w:cs="Arial"/>
          <w:sz w:val="22"/>
          <w:szCs w:val="22"/>
        </w:rPr>
      </w:pPr>
      <w:r>
        <w:rPr>
          <w:rFonts w:ascii="Arial" w:hAnsi="Arial" w:cs="Arial"/>
          <w:sz w:val="22"/>
          <w:szCs w:val="22"/>
        </w:rPr>
        <w:t>Wykonawca ma obowiązek wskazania w ofercie tej części zamówienia, której wykonanie zamierza powierzyć podwykonawcom.</w:t>
      </w:r>
    </w:p>
    <w:p w:rsidR="00BA697B" w:rsidRDefault="00BA697B" w:rsidP="00E24992">
      <w:pPr>
        <w:numPr>
          <w:ilvl w:val="0"/>
          <w:numId w:val="9"/>
        </w:numPr>
        <w:jc w:val="both"/>
        <w:rPr>
          <w:rFonts w:ascii="Arial" w:hAnsi="Arial" w:cs="Arial"/>
          <w:sz w:val="22"/>
          <w:szCs w:val="22"/>
        </w:rPr>
      </w:pPr>
      <w:r>
        <w:rPr>
          <w:rFonts w:ascii="Arial" w:hAnsi="Arial" w:cs="Arial"/>
          <w:sz w:val="22"/>
          <w:szCs w:val="22"/>
        </w:rPr>
        <w:t>W razie wątpliwości za prawo właściwe dla postępowania i związanych z nim dokumentów uważa się prawo polskie z uwzględnieniem Ustawy Prawo zamówień publicznych i Kodeksu Cywilnego.</w:t>
      </w:r>
    </w:p>
    <w:p w:rsidR="00BA697B" w:rsidRDefault="00BA697B" w:rsidP="00362FC8">
      <w:pPr>
        <w:pStyle w:val="Tekstpodstawowy"/>
        <w:numPr>
          <w:ilvl w:val="1"/>
          <w:numId w:val="102"/>
        </w:numPr>
        <w:rPr>
          <w:rFonts w:ascii="Arial" w:hAnsi="Arial" w:cs="Arial"/>
          <w:color w:val="000000"/>
          <w:sz w:val="22"/>
          <w:szCs w:val="22"/>
        </w:rPr>
      </w:pPr>
      <w:r>
        <w:rPr>
          <w:rFonts w:ascii="Arial" w:hAnsi="Arial" w:cs="Arial"/>
          <w:sz w:val="22"/>
          <w:szCs w:val="22"/>
        </w:rPr>
        <w:t xml:space="preserve"> Zmiana, wycofanie i zwrot oferty</w:t>
      </w:r>
    </w:p>
    <w:p w:rsidR="00BA697B" w:rsidRDefault="00BA697B" w:rsidP="00E24992">
      <w:pPr>
        <w:numPr>
          <w:ilvl w:val="0"/>
          <w:numId w:val="10"/>
        </w:numPr>
        <w:tabs>
          <w:tab w:val="clear" w:pos="720"/>
          <w:tab w:val="num" w:pos="426"/>
        </w:tabs>
        <w:ind w:left="426" w:hanging="284"/>
        <w:jc w:val="both"/>
        <w:rPr>
          <w:rFonts w:ascii="Arial" w:hAnsi="Arial" w:cs="Arial"/>
          <w:sz w:val="22"/>
          <w:szCs w:val="22"/>
        </w:rPr>
      </w:pPr>
      <w:r>
        <w:rPr>
          <w:rFonts w:ascii="Arial" w:hAnsi="Arial" w:cs="Arial"/>
          <w:color w:val="000000"/>
          <w:sz w:val="22"/>
          <w:szCs w:val="22"/>
        </w:rPr>
        <w:t>Wykonawca może wprowadzić zmiany oraz wycofać złożoną przez siebie ofertę przed terminem składania ofert, pod warunkiem, że Zamawiający otrzyma pisemne zawiadomienie o wprowadzeniu zmian przed terminem składania ofert:</w:t>
      </w:r>
    </w:p>
    <w:p w:rsidR="00BA697B" w:rsidRDefault="00BA697B" w:rsidP="00E24992">
      <w:pPr>
        <w:numPr>
          <w:ilvl w:val="0"/>
          <w:numId w:val="11"/>
        </w:numPr>
        <w:tabs>
          <w:tab w:val="clear" w:pos="1077"/>
        </w:tabs>
        <w:ind w:left="851" w:hanging="425"/>
        <w:jc w:val="both"/>
        <w:rPr>
          <w:rFonts w:ascii="Arial" w:hAnsi="Arial" w:cs="Arial"/>
          <w:sz w:val="22"/>
          <w:szCs w:val="22"/>
        </w:rPr>
      </w:pPr>
      <w:r>
        <w:rPr>
          <w:rFonts w:ascii="Arial" w:hAnsi="Arial" w:cs="Arial"/>
          <w:sz w:val="22"/>
          <w:szCs w:val="22"/>
        </w:rPr>
        <w:t>w</w:t>
      </w:r>
      <w:r>
        <w:rPr>
          <w:rFonts w:ascii="Arial" w:hAnsi="Arial" w:cs="Arial"/>
          <w:color w:val="000000"/>
          <w:sz w:val="22"/>
          <w:szCs w:val="22"/>
        </w:rPr>
        <w:t xml:space="preserve"> przypadku wycofania oferty, wykonawca składa pisemne oświadczenie, że ofertę swą wycofuje, w zamkniętej kopercie zaadresowanej jak w punkcie XI ust. 1 pkt. 15) lit. a)</w:t>
      </w:r>
      <w:r>
        <w:rPr>
          <w:rFonts w:ascii="Arial" w:hAnsi="Arial" w:cs="Arial"/>
          <w:b/>
          <w:color w:val="000000"/>
          <w:sz w:val="22"/>
          <w:szCs w:val="22"/>
        </w:rPr>
        <w:t xml:space="preserve"> </w:t>
      </w:r>
      <w:r>
        <w:rPr>
          <w:rFonts w:ascii="Arial" w:hAnsi="Arial" w:cs="Arial"/>
          <w:color w:val="000000"/>
          <w:sz w:val="22"/>
          <w:szCs w:val="22"/>
        </w:rPr>
        <w:t xml:space="preserve">z dopiskiem </w:t>
      </w:r>
      <w:r>
        <w:rPr>
          <w:rFonts w:ascii="Arial" w:hAnsi="Arial" w:cs="Arial"/>
          <w:i/>
          <w:color w:val="000000"/>
          <w:sz w:val="22"/>
          <w:szCs w:val="22"/>
        </w:rPr>
        <w:t xml:space="preserve">„wycofanie”. </w:t>
      </w:r>
      <w:r>
        <w:rPr>
          <w:rFonts w:ascii="Arial" w:hAnsi="Arial" w:cs="Arial"/>
          <w:color w:val="000000"/>
          <w:sz w:val="22"/>
          <w:szCs w:val="22"/>
        </w:rPr>
        <w:t>Koperty oznaczone „WYCOFANIE” będą otwierane w pierwszej kolejności po stwierdzeniu poprawności postępowania Wykonawcy oraz zgodności ze złożonymi ofertami.</w:t>
      </w:r>
    </w:p>
    <w:p w:rsidR="00BA697B" w:rsidRDefault="00BA697B" w:rsidP="00E24992">
      <w:pPr>
        <w:numPr>
          <w:ilvl w:val="0"/>
          <w:numId w:val="11"/>
        </w:numPr>
        <w:tabs>
          <w:tab w:val="clear" w:pos="1077"/>
        </w:tabs>
        <w:ind w:left="851" w:hanging="425"/>
        <w:jc w:val="both"/>
        <w:rPr>
          <w:rFonts w:ascii="Arial" w:hAnsi="Arial" w:cs="Arial"/>
          <w:color w:val="000000"/>
          <w:sz w:val="22"/>
          <w:szCs w:val="22"/>
        </w:rPr>
      </w:pPr>
      <w:r>
        <w:rPr>
          <w:rFonts w:ascii="Arial" w:hAnsi="Arial" w:cs="Arial"/>
          <w:sz w:val="22"/>
          <w:szCs w:val="22"/>
        </w:rPr>
        <w:t>w przypadku</w:t>
      </w:r>
      <w:r>
        <w:rPr>
          <w:rFonts w:ascii="Arial" w:hAnsi="Arial" w:cs="Arial"/>
          <w:color w:val="000000"/>
          <w:sz w:val="22"/>
          <w:szCs w:val="22"/>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Pr>
          <w:rFonts w:ascii="Arial" w:hAnsi="Arial" w:cs="Arial"/>
          <w:sz w:val="22"/>
          <w:szCs w:val="22"/>
        </w:rPr>
        <w:t xml:space="preserve">Powyższe oświadczenie i ew. dokumenty należy zamieścić w zamkniętej kopercie wewnętrznej i zewnętrznej, oznaczonych jak </w:t>
      </w:r>
      <w:r>
        <w:rPr>
          <w:rFonts w:ascii="Arial" w:hAnsi="Arial" w:cs="Arial"/>
          <w:color w:val="000000"/>
          <w:sz w:val="22"/>
          <w:szCs w:val="22"/>
        </w:rPr>
        <w:t xml:space="preserve">punkcie XI ust. 1 pkt. 15) lit. </w:t>
      </w:r>
      <w:r>
        <w:rPr>
          <w:rFonts w:ascii="Arial" w:hAnsi="Arial" w:cs="Arial"/>
          <w:sz w:val="22"/>
          <w:szCs w:val="22"/>
        </w:rPr>
        <w:t xml:space="preserve">a) i b), przy czym koperta zewnętrzna powinna mieć dopisek </w:t>
      </w:r>
      <w:r>
        <w:rPr>
          <w:rFonts w:ascii="Arial" w:hAnsi="Arial" w:cs="Arial"/>
          <w:i/>
          <w:sz w:val="22"/>
          <w:szCs w:val="22"/>
        </w:rPr>
        <w:t>„zmiana”</w:t>
      </w:r>
      <w:r>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rsidR="00BA697B" w:rsidRDefault="00BA697B" w:rsidP="00E24992">
      <w:pPr>
        <w:numPr>
          <w:ilvl w:val="0"/>
          <w:numId w:val="10"/>
        </w:numPr>
        <w:tabs>
          <w:tab w:val="clear" w:pos="720"/>
        </w:tabs>
        <w:ind w:left="426" w:hanging="284"/>
        <w:jc w:val="both"/>
        <w:rPr>
          <w:rFonts w:ascii="Arial" w:hAnsi="Arial" w:cs="Arial"/>
          <w:color w:val="000000"/>
          <w:sz w:val="22"/>
          <w:szCs w:val="22"/>
        </w:rPr>
      </w:pPr>
      <w:r>
        <w:rPr>
          <w:rFonts w:ascii="Arial" w:hAnsi="Arial" w:cs="Arial"/>
          <w:color w:val="000000"/>
          <w:sz w:val="22"/>
          <w:szCs w:val="22"/>
        </w:rPr>
        <w:t>Wykonawca nie może wprowadzić zmian do oferty oraz wycofać jej po upływie terminu składania ofert.</w:t>
      </w:r>
    </w:p>
    <w:p w:rsidR="00BA697B" w:rsidRDefault="00BA697B" w:rsidP="00E24992">
      <w:pPr>
        <w:numPr>
          <w:ilvl w:val="0"/>
          <w:numId w:val="10"/>
        </w:numPr>
        <w:tabs>
          <w:tab w:val="clear" w:pos="720"/>
        </w:tabs>
        <w:ind w:left="426" w:hanging="284"/>
        <w:jc w:val="both"/>
        <w:rPr>
          <w:rFonts w:ascii="Arial" w:hAnsi="Arial" w:cs="Arial"/>
          <w:sz w:val="22"/>
          <w:szCs w:val="22"/>
        </w:rPr>
      </w:pPr>
      <w:r>
        <w:rPr>
          <w:rFonts w:ascii="Arial" w:hAnsi="Arial" w:cs="Arial"/>
          <w:color w:val="000000"/>
          <w:sz w:val="22"/>
          <w:szCs w:val="22"/>
        </w:rPr>
        <w:t>Zamawiający niezwłocznie zwraca Wykonawcom ofertę, która została złożona                     po upływie terminu do składania ofert.</w:t>
      </w:r>
    </w:p>
    <w:p w:rsidR="00BA697B" w:rsidRDefault="00BA697B" w:rsidP="00362FC8">
      <w:pPr>
        <w:pStyle w:val="Tekstpodstawowy"/>
        <w:numPr>
          <w:ilvl w:val="1"/>
          <w:numId w:val="102"/>
        </w:numPr>
        <w:rPr>
          <w:rFonts w:ascii="Arial" w:hAnsi="Arial" w:cs="Arial"/>
          <w:color w:val="000000"/>
          <w:sz w:val="22"/>
          <w:szCs w:val="22"/>
        </w:rPr>
      </w:pPr>
      <w:r>
        <w:rPr>
          <w:rFonts w:ascii="Arial" w:hAnsi="Arial" w:cs="Arial"/>
          <w:sz w:val="22"/>
          <w:szCs w:val="22"/>
        </w:rPr>
        <w:t>Oferty wspólne</w:t>
      </w:r>
    </w:p>
    <w:p w:rsidR="00BA697B" w:rsidRDefault="00BA697B" w:rsidP="00E24992">
      <w:pPr>
        <w:numPr>
          <w:ilvl w:val="0"/>
          <w:numId w:val="12"/>
        </w:numPr>
        <w:ind w:left="426" w:hanging="284"/>
        <w:jc w:val="both"/>
        <w:rPr>
          <w:rFonts w:ascii="Arial" w:hAnsi="Arial" w:cs="Arial"/>
          <w:sz w:val="22"/>
          <w:szCs w:val="22"/>
        </w:rPr>
      </w:pPr>
      <w:r>
        <w:rPr>
          <w:rFonts w:ascii="Arial" w:hAnsi="Arial" w:cs="Arial"/>
          <w:color w:val="000000"/>
          <w:sz w:val="22"/>
          <w:szCs w:val="22"/>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BA697B" w:rsidRDefault="00BA697B" w:rsidP="00E24992">
      <w:pPr>
        <w:numPr>
          <w:ilvl w:val="0"/>
          <w:numId w:val="12"/>
        </w:numPr>
        <w:ind w:left="426" w:hanging="284"/>
        <w:jc w:val="both"/>
        <w:rPr>
          <w:rFonts w:ascii="Arial" w:hAnsi="Arial" w:cs="Arial"/>
          <w:color w:val="000000"/>
          <w:sz w:val="22"/>
          <w:szCs w:val="22"/>
        </w:rPr>
      </w:pPr>
      <w:r>
        <w:rPr>
          <w:rFonts w:ascii="Arial" w:hAnsi="Arial" w:cs="Arial"/>
          <w:sz w:val="22"/>
          <w:szCs w:val="22"/>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BA697B" w:rsidRDefault="00BA697B" w:rsidP="00E24992">
      <w:pPr>
        <w:numPr>
          <w:ilvl w:val="0"/>
          <w:numId w:val="12"/>
        </w:numPr>
        <w:ind w:left="426" w:hanging="284"/>
        <w:jc w:val="both"/>
        <w:rPr>
          <w:rFonts w:ascii="Arial" w:hAnsi="Arial" w:cs="Arial"/>
          <w:color w:val="000000"/>
          <w:sz w:val="22"/>
          <w:szCs w:val="22"/>
        </w:rPr>
      </w:pPr>
      <w:r>
        <w:rPr>
          <w:rFonts w:ascii="Arial" w:hAnsi="Arial" w:cs="Arial"/>
          <w:color w:val="000000"/>
          <w:sz w:val="22"/>
          <w:szCs w:val="22"/>
        </w:rPr>
        <w:t>Wypełniając formularz ofertowy jak również inne dokumenty powołujące się na „Wykonawcę” w miejscu np. „pieczęć adresowa Wykonawcy” należy wpisać dane Wykonawców wspólnie ubiegających się o zamówienie.</w:t>
      </w:r>
    </w:p>
    <w:p w:rsidR="00BA697B" w:rsidRDefault="00BA697B" w:rsidP="00E24992">
      <w:pPr>
        <w:numPr>
          <w:ilvl w:val="0"/>
          <w:numId w:val="12"/>
        </w:numPr>
        <w:ind w:left="426" w:hanging="284"/>
        <w:jc w:val="both"/>
        <w:rPr>
          <w:rFonts w:ascii="Arial" w:hAnsi="Arial" w:cs="Arial"/>
          <w:color w:val="000000"/>
          <w:sz w:val="22"/>
          <w:szCs w:val="22"/>
        </w:rPr>
      </w:pPr>
      <w:r>
        <w:rPr>
          <w:rFonts w:ascii="Arial" w:hAnsi="Arial" w:cs="Arial"/>
          <w:color w:val="000000"/>
          <w:sz w:val="22"/>
          <w:szCs w:val="22"/>
        </w:rPr>
        <w:t xml:space="preserve">Pełnomocnictwo, o którym mowa w pkt. 2) musi znajdować się w ofercie wspólnej wykonawców. </w:t>
      </w:r>
    </w:p>
    <w:p w:rsidR="00BA697B" w:rsidRDefault="00BA697B" w:rsidP="0089101E">
      <w:pPr>
        <w:numPr>
          <w:ilvl w:val="0"/>
          <w:numId w:val="12"/>
        </w:numPr>
        <w:ind w:left="426" w:hanging="284"/>
        <w:jc w:val="both"/>
        <w:rPr>
          <w:rFonts w:ascii="Arial" w:hAnsi="Arial" w:cs="Arial"/>
          <w:color w:val="000000"/>
          <w:sz w:val="22"/>
          <w:szCs w:val="22"/>
        </w:rPr>
      </w:pPr>
      <w:r>
        <w:rPr>
          <w:rFonts w:ascii="Arial" w:hAnsi="Arial" w:cs="Arial"/>
          <w:color w:val="000000"/>
          <w:sz w:val="22"/>
          <w:szCs w:val="22"/>
        </w:rPr>
        <w:t xml:space="preserve">Pełnomocnik pozostaje w kontakcie z zamawiającym w toku postępowania; zwraca się do zamawiającego z wszelkimi sprawami i do niego zamawiający kieruje informacje, korespondencję, itp. </w:t>
      </w:r>
    </w:p>
    <w:p w:rsidR="00BA697B" w:rsidRDefault="00BA697B" w:rsidP="0089101E">
      <w:pPr>
        <w:numPr>
          <w:ilvl w:val="0"/>
          <w:numId w:val="12"/>
        </w:numPr>
        <w:tabs>
          <w:tab w:val="left" w:pos="540"/>
        </w:tabs>
        <w:ind w:left="426" w:hanging="284"/>
        <w:jc w:val="both"/>
        <w:rPr>
          <w:rFonts w:ascii="Arial" w:hAnsi="Arial" w:cs="Arial"/>
          <w:sz w:val="22"/>
          <w:szCs w:val="22"/>
        </w:rPr>
      </w:pPr>
      <w:r>
        <w:rPr>
          <w:rFonts w:ascii="Arial" w:hAnsi="Arial" w:cs="Arial"/>
          <w:color w:val="000000"/>
          <w:sz w:val="22"/>
          <w:szCs w:val="22"/>
        </w:rPr>
        <w:t>Oferta wspólna, składana przez dwóch lub więcej wykonawców, powinna spełniać następujące wymagania:</w:t>
      </w:r>
    </w:p>
    <w:p w:rsidR="00BA697B" w:rsidRDefault="00BA697B" w:rsidP="00E24992">
      <w:pPr>
        <w:numPr>
          <w:ilvl w:val="0"/>
          <w:numId w:val="13"/>
        </w:numPr>
        <w:ind w:left="851" w:hanging="425"/>
        <w:jc w:val="both"/>
        <w:rPr>
          <w:rFonts w:ascii="Arial" w:hAnsi="Arial" w:cs="Arial"/>
          <w:sz w:val="22"/>
          <w:szCs w:val="22"/>
        </w:rPr>
      </w:pPr>
      <w:r>
        <w:rPr>
          <w:rFonts w:ascii="Arial" w:hAnsi="Arial" w:cs="Arial"/>
          <w:sz w:val="22"/>
          <w:szCs w:val="22"/>
        </w:rPr>
        <w:lastRenderedPageBreak/>
        <w:t>oświadczenie o spełnieniu warunków udziału w postępowaniu, zgodnie z art.22 ust.1, o którym mowa w punkcie VI ust.1 pkt.2) SIWZ Wykonawcy wspólnie ubiegający się o zamówienie mogą złożyć jako:</w:t>
      </w:r>
    </w:p>
    <w:p w:rsidR="00BA697B" w:rsidRDefault="00BA697B" w:rsidP="00362FC8">
      <w:pPr>
        <w:pStyle w:val="Akapitzlist"/>
        <w:numPr>
          <w:ilvl w:val="0"/>
          <w:numId w:val="41"/>
        </w:numPr>
        <w:ind w:left="1276" w:hanging="425"/>
        <w:jc w:val="both"/>
        <w:rPr>
          <w:rFonts w:ascii="Arial" w:hAnsi="Arial" w:cs="Arial"/>
          <w:sz w:val="22"/>
          <w:szCs w:val="22"/>
        </w:rPr>
      </w:pPr>
      <w:r w:rsidRPr="003F0C75">
        <w:rPr>
          <w:rFonts w:ascii="Arial" w:hAnsi="Arial" w:cs="Arial"/>
          <w:sz w:val="22"/>
          <w:szCs w:val="22"/>
        </w:rPr>
        <w:t>Oświadczenie podpisane przez lidera (pełnomocnika), lub</w:t>
      </w:r>
    </w:p>
    <w:p w:rsidR="00BA697B" w:rsidRPr="003F0C75" w:rsidRDefault="00BA697B" w:rsidP="00362FC8">
      <w:pPr>
        <w:pStyle w:val="Akapitzlist"/>
        <w:numPr>
          <w:ilvl w:val="0"/>
          <w:numId w:val="41"/>
        </w:numPr>
        <w:ind w:left="1276" w:hanging="425"/>
        <w:jc w:val="both"/>
        <w:rPr>
          <w:rFonts w:ascii="Arial" w:hAnsi="Arial" w:cs="Arial"/>
          <w:sz w:val="22"/>
          <w:szCs w:val="22"/>
        </w:rPr>
      </w:pPr>
      <w:r w:rsidRPr="003F0C75">
        <w:rPr>
          <w:rFonts w:ascii="Arial" w:hAnsi="Arial" w:cs="Arial"/>
          <w:sz w:val="22"/>
          <w:szCs w:val="22"/>
        </w:rPr>
        <w:t>Oświadczenie (jeden druk) podpisane przez wszystkich wykonawców wspólnie ubiegających się o udzielenie zamówienia.</w:t>
      </w:r>
    </w:p>
    <w:p w:rsidR="00BA697B" w:rsidRPr="00813DA6" w:rsidRDefault="00BA697B" w:rsidP="00E24992">
      <w:pPr>
        <w:pStyle w:val="Akapitzlist"/>
        <w:numPr>
          <w:ilvl w:val="0"/>
          <w:numId w:val="13"/>
        </w:numPr>
        <w:ind w:left="851" w:hanging="425"/>
        <w:jc w:val="both"/>
        <w:rPr>
          <w:rFonts w:ascii="Arial" w:hAnsi="Arial" w:cs="Arial"/>
          <w:sz w:val="22"/>
          <w:szCs w:val="22"/>
        </w:rPr>
      </w:pPr>
      <w:r w:rsidRPr="00813DA6">
        <w:rPr>
          <w:rFonts w:ascii="Arial" w:hAnsi="Arial" w:cs="Arial"/>
          <w:sz w:val="22"/>
          <w:szCs w:val="22"/>
        </w:rPr>
        <w:t xml:space="preserve">oświadczenie w zakresie art. 24 ust. 1 </w:t>
      </w:r>
      <w:r>
        <w:rPr>
          <w:rFonts w:ascii="Arial" w:hAnsi="Arial" w:cs="Arial"/>
          <w:sz w:val="22"/>
          <w:szCs w:val="22"/>
        </w:rPr>
        <w:t xml:space="preserve">i art. 24 ust. 5 pkt. 1 </w:t>
      </w:r>
      <w:r w:rsidRPr="00813DA6">
        <w:rPr>
          <w:rFonts w:ascii="Arial" w:hAnsi="Arial" w:cs="Arial"/>
          <w:sz w:val="22"/>
          <w:szCs w:val="22"/>
        </w:rPr>
        <w:t xml:space="preserve">ustawy </w:t>
      </w:r>
      <w:r>
        <w:rPr>
          <w:rFonts w:ascii="Arial" w:hAnsi="Arial" w:cs="Arial"/>
          <w:sz w:val="22"/>
          <w:szCs w:val="22"/>
        </w:rPr>
        <w:t>Pzp.</w:t>
      </w:r>
      <w:r w:rsidRPr="00813DA6">
        <w:rPr>
          <w:rFonts w:ascii="Arial" w:hAnsi="Arial" w:cs="Arial"/>
          <w:sz w:val="22"/>
          <w:szCs w:val="22"/>
        </w:rPr>
        <w:t>, o którym mowa w punkcie VI</w:t>
      </w:r>
      <w:r>
        <w:rPr>
          <w:rFonts w:ascii="Arial" w:hAnsi="Arial" w:cs="Arial"/>
          <w:sz w:val="22"/>
          <w:szCs w:val="22"/>
        </w:rPr>
        <w:t>I</w:t>
      </w:r>
      <w:r w:rsidRPr="00813DA6">
        <w:rPr>
          <w:rFonts w:ascii="Arial" w:hAnsi="Arial" w:cs="Arial"/>
          <w:sz w:val="22"/>
          <w:szCs w:val="22"/>
        </w:rPr>
        <w:t xml:space="preserve"> </w:t>
      </w:r>
      <w:r>
        <w:rPr>
          <w:rFonts w:ascii="Arial" w:hAnsi="Arial" w:cs="Arial"/>
          <w:sz w:val="22"/>
          <w:szCs w:val="22"/>
        </w:rPr>
        <w:t>ust.1 pkt.2</w:t>
      </w:r>
      <w:r w:rsidRPr="00813DA6">
        <w:rPr>
          <w:rFonts w:ascii="Arial" w:hAnsi="Arial" w:cs="Arial"/>
          <w:sz w:val="22"/>
          <w:szCs w:val="22"/>
        </w:rPr>
        <w:t>) SIWZ musi być złożone odrębnie przez każdego z Wykonawców wspólnie ubiegających się o udzielenie zamówienia oraz oświadczenie podpisane i złożone przez lidera (pełnomocnika) w imieniu wszystkich wykonawców.</w:t>
      </w:r>
    </w:p>
    <w:p w:rsidR="00BA697B" w:rsidRDefault="00BA697B" w:rsidP="00E24992">
      <w:pPr>
        <w:numPr>
          <w:ilvl w:val="0"/>
          <w:numId w:val="13"/>
        </w:numPr>
        <w:ind w:left="851" w:hanging="425"/>
        <w:jc w:val="both"/>
        <w:rPr>
          <w:rFonts w:ascii="Arial" w:hAnsi="Arial" w:cs="Arial"/>
          <w:sz w:val="22"/>
          <w:szCs w:val="22"/>
        </w:rPr>
      </w:pPr>
      <w:r>
        <w:rPr>
          <w:rFonts w:ascii="Arial" w:hAnsi="Arial" w:cs="Arial"/>
          <w:sz w:val="22"/>
          <w:szCs w:val="22"/>
        </w:rPr>
        <w:t>oferta wspólna powinna być sporządzona zgodnie z SIWZ i zawierać wszystkie wymagane w punkcie VII SIWZ oświadczenia i dokumenty ,</w:t>
      </w:r>
    </w:p>
    <w:p w:rsidR="00BA697B" w:rsidRDefault="00BA697B" w:rsidP="00E24992">
      <w:pPr>
        <w:numPr>
          <w:ilvl w:val="0"/>
          <w:numId w:val="13"/>
        </w:numPr>
        <w:ind w:left="851" w:hanging="425"/>
        <w:jc w:val="both"/>
        <w:rPr>
          <w:rFonts w:ascii="Arial" w:hAnsi="Arial" w:cs="Arial"/>
          <w:sz w:val="22"/>
          <w:szCs w:val="22"/>
        </w:rPr>
      </w:pPr>
      <w:r>
        <w:rPr>
          <w:rFonts w:ascii="Arial" w:hAnsi="Arial" w:cs="Arial"/>
          <w:sz w:val="22"/>
          <w:szCs w:val="22"/>
        </w:rPr>
        <w:t>oświadczenie, dotyczące własnej firmy składa każdy z wykonawców składających ofertę wspólną w imieniu swojej firmy;</w:t>
      </w:r>
    </w:p>
    <w:p w:rsidR="00BA697B" w:rsidRDefault="00BA697B" w:rsidP="00E24992">
      <w:pPr>
        <w:numPr>
          <w:ilvl w:val="0"/>
          <w:numId w:val="13"/>
        </w:numPr>
        <w:ind w:left="851" w:hanging="425"/>
        <w:jc w:val="both"/>
        <w:rPr>
          <w:rFonts w:ascii="Arial" w:hAnsi="Arial" w:cs="Arial"/>
          <w:color w:val="000000"/>
          <w:sz w:val="22"/>
          <w:szCs w:val="22"/>
        </w:rPr>
      </w:pPr>
      <w:r>
        <w:rPr>
          <w:rFonts w:ascii="Arial" w:hAnsi="Arial" w:cs="Arial"/>
          <w:sz w:val="22"/>
          <w:szCs w:val="22"/>
        </w:rPr>
        <w:t>dokumenty wspólne np.: oferta cenowa, składa pełnomocnik wykonawców w imieniu wszystkich wykonawców składających ofertę wspólną,</w:t>
      </w:r>
    </w:p>
    <w:p w:rsidR="00BA697B" w:rsidRPr="003F0C75" w:rsidRDefault="00BA697B" w:rsidP="0089101E">
      <w:pPr>
        <w:pStyle w:val="Akapitzlist"/>
        <w:numPr>
          <w:ilvl w:val="0"/>
          <w:numId w:val="12"/>
        </w:numPr>
        <w:tabs>
          <w:tab w:val="left" w:pos="540"/>
        </w:tabs>
        <w:ind w:left="426" w:hanging="284"/>
        <w:jc w:val="both"/>
        <w:rPr>
          <w:rFonts w:ascii="Arial" w:hAnsi="Arial" w:cs="Arial"/>
          <w:sz w:val="22"/>
          <w:szCs w:val="22"/>
        </w:rPr>
      </w:pPr>
      <w:r w:rsidRPr="003F0C75">
        <w:rPr>
          <w:rFonts w:ascii="Arial" w:hAnsi="Arial" w:cs="Arial"/>
          <w:sz w:val="22"/>
          <w:szCs w:val="22"/>
        </w:rPr>
        <w:t>Przed podpisaniem umowy (w przypadku wygrania przetargu) wykonawcy składający ofertę wspólną będą mieli obowiązek przedstawić zamawiającemu umowę konsorcjum (list intencyjny), zawierającą, co najmniej:</w:t>
      </w:r>
    </w:p>
    <w:p w:rsidR="00BA697B" w:rsidRPr="00813DA6" w:rsidRDefault="00BA697B" w:rsidP="00362FC8">
      <w:pPr>
        <w:pStyle w:val="Akapitzlist"/>
        <w:numPr>
          <w:ilvl w:val="0"/>
          <w:numId w:val="42"/>
        </w:numPr>
        <w:ind w:left="851" w:hanging="425"/>
        <w:jc w:val="both"/>
        <w:rPr>
          <w:rFonts w:ascii="Arial" w:hAnsi="Arial" w:cs="Arial"/>
          <w:sz w:val="22"/>
          <w:szCs w:val="22"/>
        </w:rPr>
      </w:pPr>
      <w:r>
        <w:rPr>
          <w:rFonts w:ascii="Arial" w:hAnsi="Arial" w:cs="Arial"/>
          <w:sz w:val="22"/>
          <w:szCs w:val="22"/>
        </w:rPr>
        <w:t xml:space="preserve">  </w:t>
      </w:r>
      <w:r w:rsidRPr="00813DA6">
        <w:rPr>
          <w:rFonts w:ascii="Arial" w:hAnsi="Arial" w:cs="Arial"/>
          <w:sz w:val="22"/>
          <w:szCs w:val="22"/>
        </w:rPr>
        <w:t xml:space="preserve">zobowiązanie do realizacji wspólnego przedsięwzięcia gospodarczego </w:t>
      </w:r>
      <w:r>
        <w:rPr>
          <w:rFonts w:ascii="Arial" w:hAnsi="Arial" w:cs="Arial"/>
          <w:sz w:val="22"/>
          <w:szCs w:val="22"/>
        </w:rPr>
        <w:t>o</w:t>
      </w:r>
      <w:r w:rsidRPr="00813DA6">
        <w:rPr>
          <w:rFonts w:ascii="Arial" w:hAnsi="Arial" w:cs="Arial"/>
          <w:sz w:val="22"/>
          <w:szCs w:val="22"/>
        </w:rPr>
        <w:t>bejmującego swoim zakresem realizację przedmiotu zamówienia,</w:t>
      </w:r>
    </w:p>
    <w:p w:rsidR="00BA697B" w:rsidRPr="00813DA6" w:rsidRDefault="00BA697B" w:rsidP="00362FC8">
      <w:pPr>
        <w:pStyle w:val="Akapitzlist"/>
        <w:numPr>
          <w:ilvl w:val="0"/>
          <w:numId w:val="42"/>
        </w:numPr>
        <w:tabs>
          <w:tab w:val="left" w:pos="900"/>
        </w:tabs>
        <w:ind w:left="851" w:hanging="425"/>
        <w:jc w:val="both"/>
        <w:rPr>
          <w:rFonts w:ascii="Arial" w:hAnsi="Arial" w:cs="Arial"/>
          <w:sz w:val="22"/>
          <w:szCs w:val="22"/>
        </w:rPr>
      </w:pPr>
      <w:r w:rsidRPr="00813DA6">
        <w:rPr>
          <w:rFonts w:ascii="Arial" w:hAnsi="Arial" w:cs="Arial"/>
          <w:sz w:val="22"/>
          <w:szCs w:val="22"/>
        </w:rPr>
        <w:t>określenie zakresu działania poszczególnych stron umowy,</w:t>
      </w:r>
    </w:p>
    <w:p w:rsidR="00BA697B" w:rsidRPr="00813DA6" w:rsidRDefault="00BA697B" w:rsidP="00362FC8">
      <w:pPr>
        <w:pStyle w:val="Akapitzlist"/>
        <w:numPr>
          <w:ilvl w:val="0"/>
          <w:numId w:val="42"/>
        </w:numPr>
        <w:tabs>
          <w:tab w:val="left" w:pos="900"/>
        </w:tabs>
        <w:ind w:left="851" w:hanging="425"/>
        <w:jc w:val="both"/>
        <w:rPr>
          <w:rFonts w:ascii="Arial" w:hAnsi="Arial" w:cs="Arial"/>
          <w:sz w:val="22"/>
          <w:szCs w:val="22"/>
        </w:rPr>
      </w:pPr>
      <w:r w:rsidRPr="00813DA6">
        <w:rPr>
          <w:rFonts w:ascii="Arial" w:hAnsi="Arial" w:cs="Arial"/>
          <w:sz w:val="22"/>
          <w:szCs w:val="22"/>
        </w:rPr>
        <w:t>czas obowiązywania umowy, który nie może by</w:t>
      </w:r>
      <w:r>
        <w:rPr>
          <w:rFonts w:ascii="Arial" w:hAnsi="Arial" w:cs="Arial"/>
          <w:sz w:val="22"/>
          <w:szCs w:val="22"/>
        </w:rPr>
        <w:t>ć krótszy, niż okres obejmujący</w:t>
      </w:r>
      <w:r w:rsidRPr="00813DA6">
        <w:rPr>
          <w:rFonts w:ascii="Arial" w:hAnsi="Arial" w:cs="Arial"/>
          <w:sz w:val="22"/>
          <w:szCs w:val="22"/>
        </w:rPr>
        <w:t xml:space="preserve">  realizację zamówienia.</w:t>
      </w:r>
    </w:p>
    <w:p w:rsidR="00BA697B" w:rsidRPr="00813DA6" w:rsidRDefault="00BA697B" w:rsidP="0089101E">
      <w:pPr>
        <w:pStyle w:val="Akapitzlist"/>
        <w:numPr>
          <w:ilvl w:val="0"/>
          <w:numId w:val="12"/>
        </w:numPr>
        <w:tabs>
          <w:tab w:val="left" w:pos="540"/>
        </w:tabs>
        <w:ind w:left="426" w:hanging="426"/>
        <w:jc w:val="both"/>
        <w:rPr>
          <w:rFonts w:ascii="Arial" w:hAnsi="Arial" w:cs="Arial"/>
          <w:sz w:val="22"/>
          <w:szCs w:val="22"/>
        </w:rPr>
      </w:pPr>
      <w:r w:rsidRPr="00813DA6">
        <w:rPr>
          <w:rFonts w:ascii="Arial" w:hAnsi="Arial" w:cs="Arial"/>
          <w:sz w:val="22"/>
          <w:szCs w:val="22"/>
        </w:rPr>
        <w:t>Wykonawcy, którzy ubiegają się wspólnie o udzielenie zamówienia, zobowiązani są:</w:t>
      </w:r>
    </w:p>
    <w:p w:rsidR="00BA697B" w:rsidRDefault="00BA697B" w:rsidP="0008395C">
      <w:pPr>
        <w:ind w:left="709" w:hanging="283"/>
        <w:jc w:val="both"/>
        <w:rPr>
          <w:rFonts w:ascii="Arial" w:hAnsi="Arial" w:cs="Arial"/>
          <w:sz w:val="22"/>
          <w:szCs w:val="22"/>
        </w:rPr>
      </w:pPr>
      <w:r>
        <w:rPr>
          <w:rFonts w:ascii="Arial" w:hAnsi="Arial" w:cs="Arial"/>
          <w:sz w:val="22"/>
          <w:szCs w:val="22"/>
        </w:rPr>
        <w:t>a) do ustanowienia Pełnomocnika do reprezentowania ich w postępowaniu o udzielenie zamówienia albo do reprezentowania w postępowaniu i zawarcia umowy w sprawie zamówienia publicznego;</w:t>
      </w:r>
    </w:p>
    <w:p w:rsidR="00BA697B" w:rsidRDefault="00BA697B" w:rsidP="0008395C">
      <w:pPr>
        <w:ind w:left="709" w:hanging="283"/>
        <w:jc w:val="both"/>
        <w:rPr>
          <w:rFonts w:ascii="Arial" w:hAnsi="Arial" w:cs="Arial"/>
          <w:sz w:val="22"/>
          <w:szCs w:val="22"/>
        </w:rPr>
      </w:pPr>
      <w:r>
        <w:rPr>
          <w:rFonts w:ascii="Arial" w:hAnsi="Arial" w:cs="Arial"/>
          <w:sz w:val="22"/>
          <w:szCs w:val="22"/>
        </w:rPr>
        <w:t>b)  spełniać warunki wymienione w punkcie VI niniejszej SIWZ;</w:t>
      </w:r>
    </w:p>
    <w:p w:rsidR="00BA697B" w:rsidRPr="0008395C" w:rsidRDefault="00BA697B" w:rsidP="00362FC8">
      <w:pPr>
        <w:pStyle w:val="Akapitzlist"/>
        <w:numPr>
          <w:ilvl w:val="0"/>
          <w:numId w:val="48"/>
        </w:numPr>
        <w:ind w:left="709" w:hanging="283"/>
        <w:jc w:val="both"/>
        <w:rPr>
          <w:rFonts w:ascii="Arial" w:hAnsi="Arial" w:cs="Arial"/>
          <w:sz w:val="22"/>
          <w:szCs w:val="22"/>
        </w:rPr>
      </w:pPr>
      <w:r w:rsidRPr="0008395C">
        <w:rPr>
          <w:rFonts w:ascii="Arial" w:hAnsi="Arial" w:cs="Arial"/>
          <w:sz w:val="22"/>
          <w:szCs w:val="22"/>
        </w:rPr>
        <w:t>do solidarnej odpowiedzialności za wykonanie przedmiotu zamówienia;</w:t>
      </w:r>
    </w:p>
    <w:p w:rsidR="00BA697B" w:rsidRDefault="00BA697B" w:rsidP="00813DA6">
      <w:pPr>
        <w:ind w:left="340"/>
        <w:rPr>
          <w:rFonts w:ascii="Arial" w:hAnsi="Arial" w:cs="Arial"/>
          <w:b/>
          <w:color w:val="000000"/>
          <w:sz w:val="22"/>
          <w:szCs w:val="22"/>
          <w:u w:val="single"/>
        </w:rPr>
      </w:pPr>
      <w:r>
        <w:rPr>
          <w:rFonts w:ascii="Arial" w:hAnsi="Arial" w:cs="Arial"/>
          <w:sz w:val="22"/>
          <w:szCs w:val="22"/>
        </w:rPr>
        <w:t xml:space="preserve">     </w:t>
      </w:r>
    </w:p>
    <w:p w:rsidR="00BA697B" w:rsidRDefault="00BA697B" w:rsidP="00362FC8">
      <w:pPr>
        <w:widowControl w:val="0"/>
        <w:numPr>
          <w:ilvl w:val="0"/>
          <w:numId w:val="102"/>
        </w:numPr>
        <w:autoSpaceDE w:val="0"/>
        <w:jc w:val="both"/>
        <w:rPr>
          <w:rFonts w:ascii="Arial" w:hAnsi="Arial" w:cs="Arial"/>
          <w:sz w:val="22"/>
          <w:szCs w:val="22"/>
        </w:rPr>
      </w:pPr>
      <w:r>
        <w:rPr>
          <w:rFonts w:ascii="Arial" w:hAnsi="Arial" w:cs="Arial"/>
          <w:b/>
          <w:bCs/>
          <w:color w:val="000000"/>
          <w:sz w:val="22"/>
          <w:szCs w:val="22"/>
        </w:rPr>
        <w:t>Miejsce i termin składania i otwarcia ofert</w:t>
      </w:r>
    </w:p>
    <w:p w:rsidR="00BA697B" w:rsidRPr="0008395C" w:rsidRDefault="00BA697B" w:rsidP="00E24992">
      <w:pPr>
        <w:numPr>
          <w:ilvl w:val="0"/>
          <w:numId w:val="14"/>
        </w:numPr>
        <w:rPr>
          <w:rFonts w:ascii="Arial" w:hAnsi="Arial" w:cs="Arial"/>
          <w:color w:val="000000"/>
          <w:sz w:val="22"/>
          <w:szCs w:val="22"/>
          <w:shd w:val="clear" w:color="auto" w:fill="FFFFFF"/>
        </w:rPr>
      </w:pPr>
      <w:r>
        <w:rPr>
          <w:rFonts w:ascii="Arial" w:hAnsi="Arial" w:cs="Arial"/>
          <w:sz w:val="22"/>
          <w:szCs w:val="22"/>
        </w:rPr>
        <w:t xml:space="preserve">Oferty należy składać w </w:t>
      </w:r>
      <w:bookmarkStart w:id="2" w:name="zs9959"/>
      <w:r>
        <w:rPr>
          <w:rFonts w:ascii="Arial" w:hAnsi="Arial" w:cs="Arial"/>
          <w:sz w:val="22"/>
          <w:szCs w:val="22"/>
        </w:rPr>
        <w:t>siedzibie Zamawiającego:</w:t>
      </w:r>
      <w:r>
        <w:rPr>
          <w:rFonts w:ascii="Arial" w:hAnsi="Arial" w:cs="Arial"/>
          <w:color w:val="000000"/>
          <w:sz w:val="22"/>
          <w:szCs w:val="22"/>
          <w:shd w:val="clear" w:color="auto" w:fill="FFFFFF"/>
        </w:rPr>
        <w:br/>
      </w:r>
      <w:r w:rsidRPr="0008395C">
        <w:rPr>
          <w:rFonts w:ascii="Arial" w:hAnsi="Arial" w:cs="Arial"/>
          <w:color w:val="000000"/>
          <w:sz w:val="22"/>
          <w:szCs w:val="22"/>
          <w:shd w:val="clear" w:color="auto" w:fill="FFFFFF"/>
        </w:rPr>
        <w:t>Powiatowy Zarząd Dróg w Iławie</w:t>
      </w:r>
      <w:r w:rsidRPr="0008395C">
        <w:rPr>
          <w:rFonts w:ascii="Arial" w:hAnsi="Arial" w:cs="Arial"/>
          <w:color w:val="000000"/>
          <w:sz w:val="22"/>
          <w:szCs w:val="22"/>
        </w:rPr>
        <w:t xml:space="preserve">, ul. </w:t>
      </w:r>
      <w:r w:rsidRPr="0008395C">
        <w:rPr>
          <w:rFonts w:ascii="Arial" w:hAnsi="Arial" w:cs="Arial"/>
          <w:color w:val="000000"/>
          <w:sz w:val="22"/>
          <w:szCs w:val="22"/>
          <w:shd w:val="clear" w:color="auto" w:fill="FFFFFF"/>
        </w:rPr>
        <w:t>Tadeusza Kościuszki 33A</w:t>
      </w:r>
      <w:r w:rsidRPr="0008395C">
        <w:rPr>
          <w:rFonts w:ascii="Arial" w:hAnsi="Arial" w:cs="Arial"/>
          <w:color w:val="000000"/>
          <w:sz w:val="22"/>
          <w:szCs w:val="22"/>
        </w:rPr>
        <w:t xml:space="preserve">, </w:t>
      </w:r>
      <w:r w:rsidRPr="0008395C">
        <w:rPr>
          <w:rFonts w:ascii="Arial" w:hAnsi="Arial" w:cs="Arial"/>
          <w:color w:val="000000"/>
          <w:sz w:val="22"/>
          <w:szCs w:val="22"/>
          <w:shd w:val="clear" w:color="auto" w:fill="FFFFFF"/>
        </w:rPr>
        <w:t>14-200</w:t>
      </w:r>
      <w:r w:rsidRPr="0008395C">
        <w:rPr>
          <w:rFonts w:ascii="Arial" w:hAnsi="Arial" w:cs="Arial"/>
          <w:color w:val="000000"/>
          <w:sz w:val="22"/>
          <w:szCs w:val="22"/>
        </w:rPr>
        <w:t xml:space="preserve"> </w:t>
      </w:r>
      <w:r w:rsidRPr="0008395C">
        <w:rPr>
          <w:rFonts w:ascii="Arial" w:hAnsi="Arial" w:cs="Arial"/>
          <w:color w:val="000000"/>
          <w:sz w:val="22"/>
          <w:szCs w:val="22"/>
          <w:shd w:val="clear" w:color="auto" w:fill="FFFFFF"/>
        </w:rPr>
        <w:t>Iława</w:t>
      </w:r>
      <w:r w:rsidRPr="0008395C">
        <w:rPr>
          <w:rFonts w:ascii="Arial" w:hAnsi="Arial" w:cs="Arial"/>
          <w:color w:val="000000"/>
          <w:sz w:val="22"/>
          <w:szCs w:val="22"/>
        </w:rPr>
        <w:t>,</w:t>
      </w:r>
      <w:bookmarkEnd w:id="2"/>
      <w:r w:rsidRPr="0008395C">
        <w:rPr>
          <w:rFonts w:ascii="Arial" w:hAnsi="Arial" w:cs="Arial"/>
          <w:color w:val="000000"/>
          <w:sz w:val="22"/>
          <w:szCs w:val="22"/>
        </w:rPr>
        <w:t xml:space="preserve"> p</w:t>
      </w:r>
      <w:r w:rsidRPr="0008395C">
        <w:rPr>
          <w:rFonts w:ascii="Arial" w:hAnsi="Arial" w:cs="Arial"/>
          <w:sz w:val="22"/>
          <w:szCs w:val="22"/>
        </w:rPr>
        <w:t xml:space="preserve">ok. </w:t>
      </w:r>
      <w:r w:rsidRPr="0008395C">
        <w:rPr>
          <w:rFonts w:ascii="Arial" w:hAnsi="Arial" w:cs="Arial"/>
          <w:b/>
          <w:sz w:val="22"/>
          <w:szCs w:val="22"/>
        </w:rPr>
        <w:t>nr 4</w:t>
      </w:r>
      <w:r w:rsidRPr="0008395C">
        <w:rPr>
          <w:rFonts w:ascii="Arial" w:hAnsi="Arial" w:cs="Arial"/>
          <w:sz w:val="22"/>
          <w:szCs w:val="22"/>
        </w:rPr>
        <w:t xml:space="preserve">, w terminie do dnia </w:t>
      </w:r>
      <w:r w:rsidRPr="0008395C">
        <w:rPr>
          <w:rFonts w:ascii="Arial" w:hAnsi="Arial" w:cs="Arial"/>
          <w:b/>
          <w:sz w:val="22"/>
          <w:szCs w:val="22"/>
        </w:rPr>
        <w:t>0</w:t>
      </w:r>
      <w:r>
        <w:rPr>
          <w:rFonts w:ascii="Arial" w:hAnsi="Arial" w:cs="Arial"/>
          <w:b/>
          <w:sz w:val="22"/>
          <w:szCs w:val="22"/>
        </w:rPr>
        <w:t>2</w:t>
      </w:r>
      <w:r w:rsidRPr="0008395C">
        <w:rPr>
          <w:rFonts w:ascii="Arial" w:hAnsi="Arial" w:cs="Arial"/>
          <w:b/>
          <w:sz w:val="22"/>
          <w:szCs w:val="22"/>
        </w:rPr>
        <w:t>.0</w:t>
      </w:r>
      <w:r>
        <w:rPr>
          <w:rFonts w:ascii="Arial" w:hAnsi="Arial" w:cs="Arial"/>
          <w:b/>
          <w:sz w:val="22"/>
          <w:szCs w:val="22"/>
        </w:rPr>
        <w:t>6</w:t>
      </w:r>
      <w:r w:rsidRPr="0008395C">
        <w:rPr>
          <w:rFonts w:ascii="Arial" w:hAnsi="Arial" w:cs="Arial"/>
          <w:b/>
          <w:sz w:val="22"/>
          <w:szCs w:val="22"/>
        </w:rPr>
        <w:t>.2017 r.</w:t>
      </w:r>
      <w:r w:rsidRPr="0008395C">
        <w:rPr>
          <w:rFonts w:ascii="Arial" w:hAnsi="Arial" w:cs="Arial"/>
          <w:sz w:val="22"/>
          <w:szCs w:val="22"/>
        </w:rPr>
        <w:t xml:space="preserve"> do godziny </w:t>
      </w:r>
      <w:r w:rsidRPr="0008395C">
        <w:rPr>
          <w:rFonts w:ascii="Arial" w:hAnsi="Arial" w:cs="Arial"/>
          <w:b/>
          <w:sz w:val="22"/>
          <w:szCs w:val="22"/>
        </w:rPr>
        <w:t>09:00</w:t>
      </w:r>
    </w:p>
    <w:p w:rsidR="00BA697B" w:rsidRDefault="00BA697B" w:rsidP="00E24992">
      <w:pPr>
        <w:numPr>
          <w:ilvl w:val="0"/>
          <w:numId w:val="14"/>
        </w:numPr>
        <w:rPr>
          <w:rFonts w:ascii="Arial" w:hAnsi="Arial" w:cs="Arial"/>
          <w:color w:val="000000"/>
          <w:sz w:val="22"/>
          <w:szCs w:val="22"/>
        </w:rPr>
      </w:pPr>
      <w:r>
        <w:rPr>
          <w:rFonts w:ascii="Arial" w:hAnsi="Arial" w:cs="Arial"/>
          <w:sz w:val="22"/>
          <w:szCs w:val="22"/>
        </w:rPr>
        <w:t xml:space="preserve">Oferty zostaną otwarte w </w:t>
      </w:r>
      <w:bookmarkStart w:id="3" w:name="zs9961"/>
      <w:r>
        <w:rPr>
          <w:rFonts w:ascii="Arial" w:hAnsi="Arial" w:cs="Arial"/>
          <w:sz w:val="22"/>
          <w:szCs w:val="22"/>
        </w:rPr>
        <w:t>siedzibie Zamawiającego</w:t>
      </w:r>
      <w:bookmarkEnd w:id="3"/>
      <w:r>
        <w:rPr>
          <w:rFonts w:ascii="Arial" w:hAnsi="Arial" w:cs="Arial"/>
          <w:sz w:val="22"/>
          <w:szCs w:val="22"/>
        </w:rPr>
        <w:t xml:space="preserve">: </w:t>
      </w:r>
    </w:p>
    <w:p w:rsidR="00BA697B" w:rsidRDefault="00BA697B" w:rsidP="00D664C3">
      <w:pPr>
        <w:ind w:left="426"/>
        <w:jc w:val="both"/>
        <w:rPr>
          <w:rFonts w:ascii="Arial" w:hAnsi="Arial" w:cs="Arial"/>
          <w:sz w:val="22"/>
          <w:szCs w:val="22"/>
        </w:rPr>
      </w:pPr>
      <w:r>
        <w:rPr>
          <w:rFonts w:ascii="Arial" w:hAnsi="Arial" w:cs="Arial"/>
          <w:color w:val="000000"/>
          <w:sz w:val="22"/>
          <w:szCs w:val="22"/>
        </w:rPr>
        <w:t xml:space="preserve">Powiatowy Zarząd Dróg w Iławie, ul. Tadeusza Kościuszki 33A, 14-200 Iława, </w:t>
      </w:r>
      <w:r>
        <w:rPr>
          <w:rFonts w:ascii="Arial" w:hAnsi="Arial" w:cs="Arial"/>
          <w:color w:val="000000"/>
          <w:sz w:val="22"/>
          <w:szCs w:val="22"/>
        </w:rPr>
        <w:br/>
        <w:t>p</w:t>
      </w:r>
      <w:r>
        <w:rPr>
          <w:rFonts w:ascii="Arial" w:hAnsi="Arial" w:cs="Arial"/>
          <w:sz w:val="22"/>
          <w:szCs w:val="22"/>
        </w:rPr>
        <w:t xml:space="preserve">ok. </w:t>
      </w:r>
      <w:r>
        <w:rPr>
          <w:rFonts w:ascii="Arial" w:hAnsi="Arial" w:cs="Arial"/>
          <w:b/>
          <w:sz w:val="22"/>
          <w:szCs w:val="22"/>
        </w:rPr>
        <w:t>nr 04</w:t>
      </w:r>
      <w:r>
        <w:rPr>
          <w:rFonts w:ascii="Arial" w:hAnsi="Arial" w:cs="Arial"/>
          <w:sz w:val="22"/>
          <w:szCs w:val="22"/>
        </w:rPr>
        <w:t xml:space="preserve">, w dniu </w:t>
      </w:r>
      <w:r w:rsidRPr="0008395C">
        <w:rPr>
          <w:rFonts w:ascii="Arial" w:hAnsi="Arial" w:cs="Arial"/>
          <w:b/>
          <w:sz w:val="22"/>
          <w:szCs w:val="22"/>
        </w:rPr>
        <w:t>0</w:t>
      </w:r>
      <w:r>
        <w:rPr>
          <w:rFonts w:ascii="Arial" w:hAnsi="Arial" w:cs="Arial"/>
          <w:b/>
          <w:sz w:val="22"/>
          <w:szCs w:val="22"/>
        </w:rPr>
        <w:t>2</w:t>
      </w:r>
      <w:r w:rsidRPr="0008395C">
        <w:rPr>
          <w:rFonts w:ascii="Arial" w:hAnsi="Arial" w:cs="Arial"/>
          <w:b/>
          <w:sz w:val="22"/>
          <w:szCs w:val="22"/>
        </w:rPr>
        <w:t>.0</w:t>
      </w:r>
      <w:r>
        <w:rPr>
          <w:rFonts w:ascii="Arial" w:hAnsi="Arial" w:cs="Arial"/>
          <w:b/>
          <w:sz w:val="22"/>
          <w:szCs w:val="22"/>
        </w:rPr>
        <w:t>6</w:t>
      </w:r>
      <w:r w:rsidRPr="0008395C">
        <w:rPr>
          <w:rFonts w:ascii="Arial" w:hAnsi="Arial" w:cs="Arial"/>
          <w:b/>
          <w:sz w:val="22"/>
          <w:szCs w:val="22"/>
        </w:rPr>
        <w:t>.2017 r.</w:t>
      </w:r>
      <w:r w:rsidRPr="0008395C">
        <w:rPr>
          <w:rFonts w:ascii="Arial" w:hAnsi="Arial" w:cs="Arial"/>
          <w:sz w:val="22"/>
          <w:szCs w:val="22"/>
        </w:rPr>
        <w:t xml:space="preserve"> o godzinie </w:t>
      </w:r>
      <w:r w:rsidRPr="0008395C">
        <w:rPr>
          <w:rFonts w:ascii="Arial" w:hAnsi="Arial" w:cs="Arial"/>
          <w:b/>
          <w:sz w:val="22"/>
          <w:szCs w:val="22"/>
        </w:rPr>
        <w:t>09:10.</w:t>
      </w:r>
      <w:r w:rsidRPr="0008395C">
        <w:rPr>
          <w:rFonts w:ascii="Arial" w:hAnsi="Arial" w:cs="Arial"/>
          <w:sz w:val="22"/>
          <w:szCs w:val="22"/>
        </w:rPr>
        <w:t xml:space="preserve"> </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w:t>
      </w:r>
    </w:p>
    <w:p w:rsidR="00BA697B" w:rsidRPr="006F315B" w:rsidRDefault="00BA697B" w:rsidP="00E24992">
      <w:pPr>
        <w:numPr>
          <w:ilvl w:val="0"/>
          <w:numId w:val="14"/>
        </w:numPr>
        <w:jc w:val="both"/>
        <w:rPr>
          <w:rFonts w:ascii="Arial" w:hAnsi="Arial" w:cs="Arial"/>
          <w:sz w:val="22"/>
          <w:szCs w:val="22"/>
        </w:rPr>
      </w:pPr>
      <w:r>
        <w:rPr>
          <w:rFonts w:ascii="Arial" w:hAnsi="Arial" w:cs="Arial"/>
          <w:sz w:val="22"/>
          <w:szCs w:val="22"/>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3" w:history="1">
        <w:r w:rsidRPr="0082456B">
          <w:rPr>
            <w:rStyle w:val="Hipercze"/>
            <w:rFonts w:ascii="Arial" w:hAnsi="Arial" w:cs="Arial"/>
            <w:sz w:val="22"/>
            <w:szCs w:val="22"/>
          </w:rPr>
          <w:t>http://bip.warmia.mazury.pl/powiat-ilawski/</w:t>
        </w:r>
      </w:hyperlink>
      <w:r>
        <w:rPr>
          <w:rFonts w:ascii="Arial" w:hAnsi="Arial" w:cs="Arial"/>
          <w:sz w:val="22"/>
          <w:szCs w:val="22"/>
        </w:rPr>
        <w:t xml:space="preserve"> informacje, o których mowa w art. 86 ust. 5 ustawy Pzp</w:t>
      </w:r>
      <w:r w:rsidRPr="006F315B">
        <w:rPr>
          <w:rFonts w:ascii="Arial" w:hAnsi="Arial" w:cs="Arial"/>
          <w:sz w:val="22"/>
          <w:szCs w:val="22"/>
        </w:rPr>
        <w:t>.</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Koperty oznaczone „Wycofane” zostaną odczytane w pierwszej kolejności. Koperty wewnętrzne nie będą otwarte.</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W przypadku</w:t>
      </w:r>
      <w:r>
        <w:rPr>
          <w:rFonts w:ascii="Arial" w:hAnsi="Arial" w:cs="Arial"/>
          <w:color w:val="000000"/>
          <w:sz w:val="22"/>
          <w:szCs w:val="22"/>
        </w:rPr>
        <w:t xml:space="preserve"> zmiany oferty k</w:t>
      </w:r>
      <w:r>
        <w:rPr>
          <w:rFonts w:ascii="Arial" w:hAnsi="Arial" w:cs="Arial"/>
          <w:sz w:val="22"/>
          <w:szCs w:val="22"/>
        </w:rPr>
        <w:t>operty oznaczone „ZMIANA” zostaną otwarte przy otwieraniu oferty Wykonawcy, który wprowadził zmiany i po stwierdzeniu poprawności procedury dokonywania zmian, zostaną dołączone do oferty.</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 xml:space="preserve">Zamawiający dokona badania ofert. Oferty, które nie będą spełniać wymogów specyfikacji istotnych warunków zamówienia oraz naruszą zasady ustawy zostaną przez </w:t>
      </w:r>
      <w:r>
        <w:rPr>
          <w:rFonts w:ascii="Arial" w:hAnsi="Arial" w:cs="Arial"/>
          <w:sz w:val="22"/>
          <w:szCs w:val="22"/>
        </w:rPr>
        <w:lastRenderedPageBreak/>
        <w:t>Zamawiającego odrzucone. Odrzucenie oferty nastąpi zgodnie z przepisami art. 89 ust. 1 prawo zamówień publicznych.</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 xml:space="preserve">W toku dokonywania oceny złożonych ofert Zamawiający może żądać udzielenia przez Wykonawców wyjaśnień dotyczących treści złożonych przez nich ofert. </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rsidR="00BA697B" w:rsidRDefault="00BA697B" w:rsidP="00E24992">
      <w:pPr>
        <w:numPr>
          <w:ilvl w:val="0"/>
          <w:numId w:val="14"/>
        </w:numPr>
        <w:jc w:val="both"/>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o udzielenie wyjaśnień przez Wykonawcę zgodnie z art. 90 ust. 1.</w:t>
      </w:r>
    </w:p>
    <w:p w:rsidR="00BA697B" w:rsidRPr="0067567E" w:rsidRDefault="00BA697B" w:rsidP="00E24992">
      <w:pPr>
        <w:numPr>
          <w:ilvl w:val="0"/>
          <w:numId w:val="14"/>
        </w:numPr>
        <w:jc w:val="both"/>
        <w:rPr>
          <w:rFonts w:ascii="Arial" w:hAnsi="Arial" w:cs="Arial"/>
          <w:color w:val="000000"/>
          <w:sz w:val="22"/>
          <w:szCs w:val="22"/>
        </w:rPr>
      </w:pPr>
      <w:r>
        <w:rPr>
          <w:rFonts w:ascii="Arial" w:hAnsi="Arial" w:cs="Arial"/>
          <w:sz w:val="22"/>
          <w:szCs w:val="22"/>
        </w:rPr>
        <w:t>Poprawianie omyłek nastąpi w sposób określony w art. 87 ustawy Prawo zamówień publicznych.</w:t>
      </w:r>
    </w:p>
    <w:p w:rsidR="00BA697B" w:rsidRDefault="00BA697B" w:rsidP="0067567E">
      <w:pPr>
        <w:ind w:left="357"/>
        <w:jc w:val="both"/>
        <w:rPr>
          <w:rFonts w:ascii="Arial" w:hAnsi="Arial" w:cs="Arial"/>
          <w:color w:val="000000"/>
          <w:sz w:val="22"/>
          <w:szCs w:val="22"/>
        </w:rPr>
      </w:pPr>
    </w:p>
    <w:p w:rsidR="00BA697B" w:rsidRPr="00ED0DBC" w:rsidRDefault="00BA697B" w:rsidP="00362FC8">
      <w:pPr>
        <w:pStyle w:val="Akapitzlist"/>
        <w:widowControl w:val="0"/>
        <w:numPr>
          <w:ilvl w:val="0"/>
          <w:numId w:val="102"/>
        </w:numPr>
        <w:autoSpaceDE w:val="0"/>
        <w:jc w:val="both"/>
        <w:rPr>
          <w:rFonts w:ascii="Arial" w:hAnsi="Arial" w:cs="Arial"/>
          <w:sz w:val="22"/>
          <w:szCs w:val="22"/>
        </w:rPr>
      </w:pPr>
      <w:r w:rsidRPr="00ED0DBC">
        <w:rPr>
          <w:rFonts w:ascii="Arial" w:hAnsi="Arial" w:cs="Arial"/>
          <w:b/>
          <w:bCs/>
          <w:sz w:val="22"/>
          <w:szCs w:val="22"/>
        </w:rPr>
        <w:t>Opis sposobu obliczenia ceny</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Wykonawca określi ceny na wszystkie elementy zamówienia, niezbędne do zrealizowania zamówienia.</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Cenę za wykonanie przedmiotu zamówienia należy przedstawić w „Formularzu ofertowym" stanowiącym załącznik nr 1 do niniejszej SIWZ.</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Cenę oferty za wykonanie przedmiotu zamówienia należy podać w formie ryczałtu</w:t>
      </w:r>
      <w:r>
        <w:rPr>
          <w:rFonts w:ascii="Arial" w:hAnsi="Arial" w:cs="Arial"/>
          <w:b/>
          <w:sz w:val="22"/>
          <w:szCs w:val="22"/>
        </w:rPr>
        <w:t xml:space="preserve"> </w:t>
      </w:r>
      <w:r>
        <w:rPr>
          <w:rFonts w:ascii="Arial" w:hAnsi="Arial" w:cs="Arial"/>
          <w:sz w:val="22"/>
          <w:szCs w:val="22"/>
        </w:rPr>
        <w:t xml:space="preserve">wyrażoną w złotych polskich (PLN). Rozliczenia między zamawiającym, a Wykonawcą prowadzone będą w złotych polskich (PLN). </w:t>
      </w:r>
    </w:p>
    <w:p w:rsidR="00BA697B" w:rsidRDefault="00BA697B" w:rsidP="00E24992">
      <w:pPr>
        <w:pStyle w:val="Tekstpodstawowy"/>
        <w:numPr>
          <w:ilvl w:val="0"/>
          <w:numId w:val="15"/>
        </w:numPr>
        <w:rPr>
          <w:rFonts w:ascii="Arial" w:hAnsi="Arial" w:cs="Arial"/>
          <w:i/>
          <w:sz w:val="22"/>
          <w:szCs w:val="22"/>
        </w:rPr>
      </w:pPr>
      <w:r>
        <w:rPr>
          <w:rFonts w:ascii="Arial" w:hAnsi="Arial" w:cs="Arial"/>
          <w:sz w:val="22"/>
          <w:szCs w:val="22"/>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Pr>
          <w:rFonts w:ascii="Arial" w:hAnsi="Arial" w:cs="Arial"/>
          <w:sz w:val="22"/>
          <w:szCs w:val="22"/>
        </w:rPr>
        <w:br/>
      </w:r>
      <w:r>
        <w:rPr>
          <w:rFonts w:ascii="Arial" w:hAnsi="Arial" w:cs="Arial"/>
          <w:i/>
          <w:sz w:val="22"/>
          <w:szCs w:val="22"/>
        </w:rPr>
        <w:t>§ 1. Jeżeli strony umówiły się o wynagrodzenie ryczałtowe, przyjmujący zamówienie nie może żądać podwyższenia wynagrodzenia, chociażby w czasie zawarcia umowy nie można było przewidzieć rozmiaru lub kosztów prac,</w:t>
      </w:r>
    </w:p>
    <w:p w:rsidR="00BA697B" w:rsidRDefault="00BA697B" w:rsidP="00C7573C">
      <w:pPr>
        <w:pStyle w:val="Tekstpodstawowy"/>
        <w:ind w:left="357"/>
        <w:rPr>
          <w:rFonts w:ascii="Arial" w:hAnsi="Arial" w:cs="Arial"/>
          <w:i/>
          <w:sz w:val="22"/>
          <w:szCs w:val="22"/>
        </w:rPr>
      </w:pPr>
      <w:r>
        <w:rPr>
          <w:rFonts w:ascii="Arial" w:hAnsi="Arial" w:cs="Arial"/>
          <w:i/>
          <w:sz w:val="22"/>
          <w:szCs w:val="22"/>
        </w:rPr>
        <w:t xml:space="preserve"> § 2. Jeżeli jednak wskutek zmiany stosunków, której nie można było przewidzieć, wykonanie dzieła groziłoby przyjmującemu zamówienie rażącą stratą, sąd może podwyższyć ryczałt lub rozwiązać umowę.</w:t>
      </w:r>
    </w:p>
    <w:p w:rsidR="00BA697B" w:rsidRPr="00405296" w:rsidRDefault="00BA697B" w:rsidP="00C7573C">
      <w:pPr>
        <w:pStyle w:val="Tekstpodstawowy"/>
        <w:ind w:left="357"/>
        <w:rPr>
          <w:rFonts w:ascii="Arial" w:hAnsi="Arial" w:cs="Arial"/>
          <w:sz w:val="22"/>
          <w:szCs w:val="22"/>
        </w:rPr>
      </w:pPr>
      <w:r w:rsidRPr="00405296">
        <w:rPr>
          <w:rFonts w:ascii="Arial" w:hAnsi="Arial" w:cs="Arial"/>
          <w:sz w:val="22"/>
          <w:szCs w:val="22"/>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BA697B" w:rsidRPr="00207EB8" w:rsidRDefault="00BA697B" w:rsidP="00C7573C">
      <w:pPr>
        <w:pStyle w:val="Tekstpodstawowy"/>
        <w:ind w:left="357"/>
        <w:rPr>
          <w:rFonts w:ascii="Arial" w:hAnsi="Arial" w:cs="Arial"/>
          <w:sz w:val="22"/>
          <w:szCs w:val="22"/>
        </w:rPr>
      </w:pPr>
      <w:r>
        <w:rPr>
          <w:rFonts w:ascii="Arial" w:hAnsi="Arial" w:cs="Arial"/>
          <w:sz w:val="22"/>
          <w:szCs w:val="22"/>
        </w:rPr>
        <w:t>Będą to wszystkie koszty wykonania robót budowlanych niezbędnych do wykonania i prawidłowej eksploatacji przedmiotu zamówienia, a także koszt uzyskania wszelkich dokumentów do uzyskania pozwolenia na użytkowanie. Wykonawca musi przewidzieć wszystkie okoliczności, które mogą wpłynąć na cenę zamówienia, dlatego zaleca się szczegółowe sprawdzenie dokumentacji projektowej, specyfikacji technicznych wykonania i odbioru robót, jak również przyszłego placu budowy.</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sz w:val="22"/>
          <w:szCs w:val="22"/>
        </w:rPr>
        <w:t>robót przygotowawczych, wykończeniowych, porządkowych, zorganizowania i zagospodarowania placu budowy, przywrócenia terenu do stanu pierwotnego</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sz w:val="22"/>
          <w:szCs w:val="22"/>
        </w:rPr>
        <w:t xml:space="preserve">utrzymania zaplecza budowy (naprawy, woda, energia elektryczna, telefon) </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sz w:val="22"/>
          <w:szCs w:val="22"/>
        </w:rPr>
        <w:t xml:space="preserve">dozorowania, zabezpieczenia i oznaczenia terenu budowy, </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sz w:val="22"/>
          <w:szCs w:val="22"/>
        </w:rPr>
        <w:t xml:space="preserve">ubezpieczenia budowy i terenu budowy, </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sz w:val="22"/>
          <w:szCs w:val="22"/>
        </w:rPr>
        <w:t xml:space="preserve">zakwaterowanie łącznie z częścią socjalną i sanitarną, </w:t>
      </w:r>
    </w:p>
    <w:p w:rsidR="00BA697B" w:rsidRPr="006F315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bCs/>
          <w:sz w:val="22"/>
          <w:szCs w:val="22"/>
        </w:rPr>
        <w:t xml:space="preserve">koszty składowania i utylizacji materiałów rozbiórkowych, odpadów i śmieci, </w:t>
      </w:r>
    </w:p>
    <w:p w:rsidR="00BA697B" w:rsidRPr="006F315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bCs/>
          <w:sz w:val="22"/>
          <w:szCs w:val="22"/>
        </w:rPr>
        <w:t xml:space="preserve">koszty wynikające z utrudnień lokalizacyjnych placu budowy (m.in. brak miejsca do składowania materiałów budowlanych), </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bCs/>
          <w:sz w:val="22"/>
          <w:szCs w:val="22"/>
        </w:rPr>
        <w:t>wykonanie ogrodzenia i zabezpieczenia obiektów placu</w:t>
      </w:r>
      <w:r w:rsidRPr="006F315B">
        <w:rPr>
          <w:rFonts w:ascii="Arial" w:hAnsi="Arial" w:cs="Arial"/>
          <w:sz w:val="22"/>
          <w:szCs w:val="22"/>
        </w:rPr>
        <w:t xml:space="preserve"> budowy,</w:t>
      </w:r>
    </w:p>
    <w:p w:rsidR="00BA697B" w:rsidRPr="00667502" w:rsidRDefault="00BA697B" w:rsidP="00362FC8">
      <w:pPr>
        <w:pStyle w:val="Akapitzlist"/>
        <w:numPr>
          <w:ilvl w:val="0"/>
          <w:numId w:val="49"/>
        </w:numPr>
        <w:ind w:left="851" w:hanging="425"/>
        <w:jc w:val="both"/>
        <w:rPr>
          <w:rFonts w:ascii="Arial" w:hAnsi="Arial" w:cs="Arial"/>
          <w:sz w:val="22"/>
          <w:szCs w:val="22"/>
        </w:rPr>
      </w:pPr>
      <w:r w:rsidRPr="00667502">
        <w:rPr>
          <w:rFonts w:ascii="Arial" w:hAnsi="Arial" w:cs="Arial"/>
          <w:sz w:val="22"/>
          <w:szCs w:val="22"/>
        </w:rPr>
        <w:lastRenderedPageBreak/>
        <w:t>wszelkie koszty wynikające z zawartej umowy pomiędzy PKP PLK S.A. a wykonawcą robót na czas wykonywania robót budowlanych na obszarze zarządzanych przez PKP działek, w tym m. in.: za zajęcie działek PKP (dzierżawy) koszty związane z ewentualną zmianą rozkładu jazdy pociągów</w:t>
      </w:r>
      <w:r w:rsidRPr="00667502">
        <w:rPr>
          <w:color w:val="auto"/>
          <w:sz w:val="24"/>
          <w:szCs w:val="24"/>
          <w:lang w:eastAsia="pl-PL"/>
        </w:rPr>
        <w:t xml:space="preserve"> (</w:t>
      </w:r>
      <w:r w:rsidRPr="00667502">
        <w:rPr>
          <w:rFonts w:ascii="Arial" w:hAnsi="Arial" w:cs="Arial"/>
          <w:color w:val="auto"/>
          <w:sz w:val="22"/>
          <w:szCs w:val="22"/>
          <w:lang w:eastAsia="pl-PL"/>
        </w:rPr>
        <w:t>opracowanie, zatwierdzenie i wprowadzenie Regulaminu tymczasowego prowadzenia ruchu pociągów w czasie wykonywania każdego etapu robót)</w:t>
      </w:r>
      <w:r w:rsidRPr="00667502">
        <w:rPr>
          <w:rFonts w:ascii="Arial" w:hAnsi="Arial" w:cs="Arial"/>
          <w:sz w:val="22"/>
          <w:szCs w:val="22"/>
        </w:rPr>
        <w:t>, czasowymi zamknięciami toru, tymczasowej organizacji ruchu wraz z uzyskaniem niezbędnych pozwoleń, uzgodnień i opinii</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bCs/>
          <w:sz w:val="22"/>
          <w:szCs w:val="22"/>
        </w:rPr>
        <w:t xml:space="preserve">wykonania organizacji ruchu na czas budowy </w:t>
      </w:r>
      <w:r w:rsidRPr="006F315B">
        <w:rPr>
          <w:rFonts w:ascii="Arial" w:hAnsi="Arial" w:cs="Arial"/>
          <w:sz w:val="22"/>
          <w:szCs w:val="22"/>
        </w:rPr>
        <w:t>zgodnie z zatwierdzonym projektem tymczasowej organizacji ruchu</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sz w:val="22"/>
          <w:szCs w:val="22"/>
        </w:rPr>
        <w:t>bieżących napraw dróg dojazdowych oraz dróg przez które zostanie wyznaczony objazd</w:t>
      </w:r>
    </w:p>
    <w:p w:rsidR="00BA697B" w:rsidRDefault="00BA697B" w:rsidP="00362FC8">
      <w:pPr>
        <w:pStyle w:val="Akapitzlist"/>
        <w:numPr>
          <w:ilvl w:val="0"/>
          <w:numId w:val="49"/>
        </w:numPr>
        <w:ind w:left="851" w:hanging="425"/>
        <w:jc w:val="both"/>
        <w:rPr>
          <w:rFonts w:ascii="Arial" w:hAnsi="Arial" w:cs="Arial"/>
          <w:bCs/>
          <w:sz w:val="22"/>
          <w:szCs w:val="22"/>
        </w:rPr>
      </w:pPr>
      <w:r w:rsidRPr="006F315B">
        <w:rPr>
          <w:rFonts w:ascii="Arial" w:hAnsi="Arial" w:cs="Arial"/>
          <w:sz w:val="22"/>
          <w:szCs w:val="22"/>
        </w:rPr>
        <w:t>koszty obsługi geodezyjnej</w:t>
      </w:r>
      <w:r w:rsidRPr="006F315B">
        <w:rPr>
          <w:rFonts w:ascii="Arial" w:hAnsi="Arial" w:cs="Arial"/>
          <w:bCs/>
          <w:sz w:val="22"/>
          <w:szCs w:val="22"/>
        </w:rPr>
        <w:t>,</w:t>
      </w:r>
    </w:p>
    <w:p w:rsidR="00BA697B" w:rsidRDefault="00BA697B" w:rsidP="00362FC8">
      <w:pPr>
        <w:pStyle w:val="Akapitzlist"/>
        <w:numPr>
          <w:ilvl w:val="0"/>
          <w:numId w:val="49"/>
        </w:numPr>
        <w:ind w:left="851" w:hanging="425"/>
        <w:jc w:val="both"/>
        <w:rPr>
          <w:rFonts w:ascii="Arial" w:hAnsi="Arial" w:cs="Arial"/>
          <w:sz w:val="22"/>
          <w:szCs w:val="22"/>
        </w:rPr>
      </w:pPr>
      <w:r w:rsidRPr="006F315B">
        <w:rPr>
          <w:rFonts w:ascii="Arial" w:hAnsi="Arial" w:cs="Arial"/>
          <w:sz w:val="22"/>
          <w:szCs w:val="22"/>
        </w:rPr>
        <w:t xml:space="preserve">koszty związane z odbiorami robót, </w:t>
      </w:r>
    </w:p>
    <w:p w:rsidR="00BA697B" w:rsidRPr="006F315B" w:rsidRDefault="00BA697B" w:rsidP="00362FC8">
      <w:pPr>
        <w:pStyle w:val="Akapitzlist"/>
        <w:numPr>
          <w:ilvl w:val="0"/>
          <w:numId w:val="49"/>
        </w:numPr>
        <w:ind w:left="851" w:hanging="425"/>
        <w:jc w:val="both"/>
        <w:rPr>
          <w:rFonts w:ascii="Arial" w:hAnsi="Arial" w:cs="Arial"/>
          <w:sz w:val="22"/>
          <w:szCs w:val="22"/>
          <w:u w:val="single"/>
        </w:rPr>
      </w:pPr>
      <w:r w:rsidRPr="006F315B">
        <w:rPr>
          <w:rFonts w:ascii="Arial" w:hAnsi="Arial" w:cs="Arial"/>
          <w:bCs/>
          <w:sz w:val="22"/>
          <w:szCs w:val="22"/>
        </w:rPr>
        <w:t>zorganizowanie i przeprowadzenie niezbędnych prób, badań, odbiorów oraz ewentualnego - uzupełnienia dokumentacji odbiorczej dla zakresu robót objętych przedmiotem zamówienia</w:t>
      </w:r>
      <w:r w:rsidRPr="006F315B">
        <w:rPr>
          <w:rFonts w:ascii="Arial" w:hAnsi="Arial" w:cs="Arial"/>
          <w:sz w:val="22"/>
          <w:szCs w:val="22"/>
        </w:rPr>
        <w:t xml:space="preserve">, </w:t>
      </w:r>
    </w:p>
    <w:p w:rsidR="00BA697B" w:rsidRPr="006F315B" w:rsidRDefault="00BA697B" w:rsidP="00362FC8">
      <w:pPr>
        <w:pStyle w:val="Akapitzlist"/>
        <w:numPr>
          <w:ilvl w:val="0"/>
          <w:numId w:val="49"/>
        </w:numPr>
        <w:ind w:left="851" w:hanging="425"/>
        <w:jc w:val="both"/>
        <w:rPr>
          <w:rFonts w:ascii="Arial" w:hAnsi="Arial" w:cs="Arial"/>
          <w:sz w:val="22"/>
          <w:szCs w:val="22"/>
          <w:u w:val="single"/>
        </w:rPr>
      </w:pPr>
      <w:r>
        <w:rPr>
          <w:rFonts w:ascii="Arial" w:hAnsi="Arial" w:cs="Arial"/>
          <w:sz w:val="22"/>
          <w:szCs w:val="22"/>
        </w:rPr>
        <w:t>k</w:t>
      </w:r>
      <w:r w:rsidRPr="006F315B">
        <w:rPr>
          <w:rFonts w:ascii="Arial" w:hAnsi="Arial" w:cs="Arial"/>
          <w:sz w:val="22"/>
          <w:szCs w:val="22"/>
        </w:rPr>
        <w:t>oszty pomiarów i badań materiałów zgodnie z postanowieniami umowy.</w:t>
      </w:r>
    </w:p>
    <w:p w:rsidR="00BA697B" w:rsidRDefault="00BA697B" w:rsidP="00E24992">
      <w:pPr>
        <w:pStyle w:val="Akapitzlist"/>
        <w:numPr>
          <w:ilvl w:val="0"/>
          <w:numId w:val="15"/>
        </w:numPr>
        <w:autoSpaceDE w:val="0"/>
        <w:jc w:val="both"/>
        <w:rPr>
          <w:rFonts w:ascii="Arial" w:hAnsi="Arial" w:cs="Arial"/>
          <w:sz w:val="22"/>
          <w:szCs w:val="22"/>
        </w:rPr>
      </w:pPr>
      <w:r>
        <w:rPr>
          <w:rFonts w:ascii="Arial" w:hAnsi="Arial" w:cs="Arial"/>
          <w:sz w:val="22"/>
          <w:szCs w:val="22"/>
        </w:rPr>
        <w:t xml:space="preserve">Prawidłowe ustalenie podatku VAT należy do obowiązków wykonawcy, a cenę oferty (wartość brutto oferty) należy wyliczyć zgodnie z ustawą z dnia 11 marca 2004 r. o podatku od towarów i usług (Dz. U. z 2004 r. Nr 54, poz. 535 z p. zm.). </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Wszystkie wartości określone w formularzu ofertowym, oraz ostateczna cena oferty muszą być liczone z dokładnością do dwóch miejsc po przecinku.</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BA697B" w:rsidRDefault="00BA697B" w:rsidP="00E24992">
      <w:pPr>
        <w:pStyle w:val="Tekstpodstawowy"/>
        <w:numPr>
          <w:ilvl w:val="0"/>
          <w:numId w:val="15"/>
        </w:numPr>
        <w:jc w:val="left"/>
        <w:rPr>
          <w:rFonts w:ascii="Arial" w:hAnsi="Arial" w:cs="Arial"/>
          <w:sz w:val="22"/>
          <w:szCs w:val="22"/>
        </w:rPr>
      </w:pPr>
      <w:r>
        <w:rPr>
          <w:rFonts w:ascii="Arial" w:hAnsi="Arial" w:cs="Arial"/>
          <w:sz w:val="22"/>
          <w:szCs w:val="22"/>
        </w:rPr>
        <w:t>Ostateczną cenę oferty stanowi kwota brutto podana w formularzu ofertowym.</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Upusty oferowane przez wykonawcę muszą być zawarte w cenie podanej na formularzu ofertowym.</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Koszty odwiedzenia miejsca realizacji zadania poniesie Wykonawca.</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BA697B" w:rsidRDefault="00BA697B" w:rsidP="00E24992">
      <w:pPr>
        <w:pStyle w:val="Tekstpodstawowy"/>
        <w:numPr>
          <w:ilvl w:val="0"/>
          <w:numId w:val="15"/>
        </w:numPr>
        <w:rPr>
          <w:rFonts w:ascii="Arial" w:hAnsi="Arial" w:cs="Arial"/>
          <w:sz w:val="22"/>
          <w:szCs w:val="22"/>
        </w:rPr>
      </w:pPr>
      <w:r>
        <w:rPr>
          <w:rFonts w:ascii="Arial" w:hAnsi="Arial" w:cs="Arial"/>
          <w:sz w:val="22"/>
          <w:szCs w:val="22"/>
        </w:rPr>
        <w:lastRenderedPageBreak/>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BA697B" w:rsidRDefault="00BA697B" w:rsidP="00C7573C">
      <w:pPr>
        <w:pStyle w:val="Tekstpodstawowy"/>
        <w:ind w:left="357"/>
        <w:rPr>
          <w:rFonts w:ascii="Arial" w:hAnsi="Arial" w:cs="Arial"/>
          <w:sz w:val="22"/>
          <w:szCs w:val="22"/>
        </w:rPr>
      </w:pPr>
    </w:p>
    <w:p w:rsidR="00BA697B" w:rsidRPr="00ED0DBC" w:rsidRDefault="00BA697B" w:rsidP="00362FC8">
      <w:pPr>
        <w:pStyle w:val="Akapitzlist"/>
        <w:widowControl w:val="0"/>
        <w:numPr>
          <w:ilvl w:val="0"/>
          <w:numId w:val="102"/>
        </w:numPr>
        <w:autoSpaceDE w:val="0"/>
        <w:rPr>
          <w:rFonts w:ascii="Arial" w:hAnsi="Arial" w:cs="Arial"/>
          <w:sz w:val="22"/>
          <w:szCs w:val="22"/>
        </w:rPr>
      </w:pPr>
      <w:r w:rsidRPr="0067567E">
        <w:rPr>
          <w:rFonts w:ascii="Arial" w:hAnsi="Arial" w:cs="Arial"/>
          <w:b/>
          <w:bCs/>
          <w:color w:val="auto"/>
          <w:sz w:val="22"/>
          <w:szCs w:val="22"/>
        </w:rPr>
        <w:t>Opis kryteriów, którymi zamawiający będzie się kierował przy wyborze oferty</w:t>
      </w:r>
      <w:r w:rsidRPr="00170A54">
        <w:rPr>
          <w:rFonts w:ascii="Arial" w:hAnsi="Arial" w:cs="Arial"/>
          <w:b/>
          <w:bCs/>
          <w:color w:val="auto"/>
          <w:sz w:val="22"/>
          <w:szCs w:val="22"/>
        </w:rPr>
        <w:t>,</w:t>
      </w:r>
      <w:r w:rsidRPr="00351C26">
        <w:rPr>
          <w:rFonts w:ascii="Arial" w:hAnsi="Arial" w:cs="Arial"/>
          <w:b/>
          <w:bCs/>
          <w:color w:val="FF0000"/>
          <w:sz w:val="22"/>
          <w:szCs w:val="22"/>
        </w:rPr>
        <w:t xml:space="preserve"> </w:t>
      </w:r>
      <w:r w:rsidRPr="00ED0DBC">
        <w:rPr>
          <w:rFonts w:ascii="Arial" w:hAnsi="Arial" w:cs="Arial"/>
          <w:b/>
          <w:bCs/>
          <w:sz w:val="22"/>
          <w:szCs w:val="22"/>
        </w:rPr>
        <w:br/>
        <w:t xml:space="preserve">      wraz z podaniem znaczenia tych kryteriów i sposobu oceny ofert </w:t>
      </w:r>
    </w:p>
    <w:p w:rsidR="00BA697B" w:rsidRPr="001102BC" w:rsidRDefault="00BA697B" w:rsidP="00E24992">
      <w:pPr>
        <w:pStyle w:val="Tekstpodstawowy"/>
        <w:numPr>
          <w:ilvl w:val="0"/>
          <w:numId w:val="16"/>
        </w:numPr>
        <w:suppressAutoHyphens w:val="0"/>
        <w:spacing w:after="60"/>
        <w:ind w:left="426" w:hanging="426"/>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BA697B" w:rsidRPr="001102BC" w:rsidRDefault="00BA697B" w:rsidP="00E24992">
      <w:pPr>
        <w:pStyle w:val="Tekstpodstawowy"/>
        <w:numPr>
          <w:ilvl w:val="0"/>
          <w:numId w:val="16"/>
        </w:numPr>
        <w:suppressAutoHyphens w:val="0"/>
        <w:spacing w:after="60"/>
        <w:ind w:left="426" w:hanging="426"/>
        <w:jc w:val="left"/>
        <w:rPr>
          <w:rFonts w:ascii="Arial" w:hAnsi="Arial" w:cs="Arial"/>
          <w:sz w:val="22"/>
          <w:szCs w:val="22"/>
        </w:rPr>
      </w:pPr>
      <w:r w:rsidRPr="001102BC">
        <w:rPr>
          <w:rFonts w:ascii="Arial" w:hAnsi="Arial" w:cs="Arial"/>
          <w:sz w:val="22"/>
          <w:szCs w:val="22"/>
        </w:rPr>
        <w:t>W odniesieniu do wykonawców, którzy spełnili postawione warunki komisja dokona oceny ofert na podstawie następującego kryterium:</w:t>
      </w:r>
    </w:p>
    <w:p w:rsidR="00BA697B" w:rsidRPr="001102BC" w:rsidRDefault="00BA697B" w:rsidP="00C7573C">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BA697B" w:rsidRPr="001102BC" w:rsidTr="00427F3B">
        <w:trPr>
          <w:jc w:val="center"/>
        </w:trPr>
        <w:tc>
          <w:tcPr>
            <w:tcW w:w="851" w:type="dxa"/>
            <w:tcBorders>
              <w:top w:val="single" w:sz="12" w:space="0" w:color="auto"/>
              <w:bottom w:val="nil"/>
            </w:tcBorders>
          </w:tcPr>
          <w:p w:rsidR="00BA697B" w:rsidRPr="001102BC" w:rsidRDefault="00BA697B" w:rsidP="00427F3B">
            <w:pPr>
              <w:spacing w:before="60" w:after="60"/>
              <w:rPr>
                <w:rFonts w:ascii="Arial" w:hAnsi="Arial" w:cs="Arial"/>
              </w:rPr>
            </w:pPr>
            <w:r w:rsidRPr="001102BC">
              <w:rPr>
                <w:rFonts w:ascii="Arial" w:hAnsi="Arial" w:cs="Arial"/>
                <w:sz w:val="22"/>
                <w:szCs w:val="22"/>
              </w:rPr>
              <w:t>l.p.</w:t>
            </w:r>
          </w:p>
        </w:tc>
        <w:tc>
          <w:tcPr>
            <w:tcW w:w="6379" w:type="dxa"/>
            <w:tcBorders>
              <w:top w:val="single" w:sz="12" w:space="0" w:color="auto"/>
              <w:bottom w:val="nil"/>
            </w:tcBorders>
          </w:tcPr>
          <w:p w:rsidR="00BA697B" w:rsidRPr="001102BC" w:rsidRDefault="00BA697B" w:rsidP="00427F3B">
            <w:pPr>
              <w:spacing w:before="60" w:after="60"/>
              <w:rPr>
                <w:rFonts w:ascii="Arial" w:hAnsi="Arial" w:cs="Arial"/>
              </w:rPr>
            </w:pPr>
            <w:r w:rsidRPr="001102BC">
              <w:rPr>
                <w:rFonts w:ascii="Arial" w:hAnsi="Arial" w:cs="Arial"/>
                <w:sz w:val="22"/>
                <w:szCs w:val="22"/>
              </w:rPr>
              <w:t>Opis kryteriów oceny</w:t>
            </w:r>
          </w:p>
        </w:tc>
        <w:tc>
          <w:tcPr>
            <w:tcW w:w="1559" w:type="dxa"/>
            <w:tcBorders>
              <w:top w:val="single" w:sz="12" w:space="0" w:color="auto"/>
              <w:bottom w:val="nil"/>
            </w:tcBorders>
          </w:tcPr>
          <w:p w:rsidR="00BA697B" w:rsidRPr="001102BC" w:rsidRDefault="00BA697B" w:rsidP="00427F3B">
            <w:pPr>
              <w:spacing w:before="60" w:after="60"/>
              <w:rPr>
                <w:rFonts w:ascii="Arial" w:hAnsi="Arial" w:cs="Arial"/>
              </w:rPr>
            </w:pPr>
            <w:r w:rsidRPr="001102BC">
              <w:rPr>
                <w:rFonts w:ascii="Arial" w:hAnsi="Arial" w:cs="Arial"/>
                <w:sz w:val="22"/>
                <w:szCs w:val="22"/>
              </w:rPr>
              <w:t>Znaczenie</w:t>
            </w:r>
          </w:p>
        </w:tc>
      </w:tr>
      <w:tr w:rsidR="00BA697B" w:rsidRPr="006F315B" w:rsidTr="00427F3B">
        <w:trPr>
          <w:jc w:val="center"/>
        </w:trPr>
        <w:tc>
          <w:tcPr>
            <w:tcW w:w="851" w:type="dxa"/>
          </w:tcPr>
          <w:p w:rsidR="00BA697B" w:rsidRPr="006F315B" w:rsidRDefault="00BA697B" w:rsidP="00427F3B">
            <w:pPr>
              <w:spacing w:before="60" w:after="60"/>
              <w:rPr>
                <w:rFonts w:ascii="Arial" w:hAnsi="Arial" w:cs="Arial"/>
              </w:rPr>
            </w:pPr>
            <w:r w:rsidRPr="006F315B">
              <w:rPr>
                <w:rFonts w:ascii="Arial" w:hAnsi="Arial" w:cs="Arial"/>
                <w:sz w:val="22"/>
                <w:szCs w:val="22"/>
              </w:rPr>
              <w:t>1</w:t>
            </w:r>
          </w:p>
        </w:tc>
        <w:tc>
          <w:tcPr>
            <w:tcW w:w="6379" w:type="dxa"/>
          </w:tcPr>
          <w:p w:rsidR="00BA697B" w:rsidRPr="006F315B" w:rsidRDefault="00BA697B" w:rsidP="00427F3B">
            <w:pPr>
              <w:spacing w:before="60" w:after="60"/>
              <w:rPr>
                <w:rFonts w:ascii="Arial" w:hAnsi="Arial" w:cs="Arial"/>
              </w:rPr>
            </w:pPr>
            <w:r w:rsidRPr="006F315B">
              <w:rPr>
                <w:rFonts w:ascii="Arial" w:hAnsi="Arial" w:cs="Arial"/>
                <w:sz w:val="22"/>
                <w:szCs w:val="22"/>
              </w:rPr>
              <w:t>Cena</w:t>
            </w:r>
          </w:p>
        </w:tc>
        <w:tc>
          <w:tcPr>
            <w:tcW w:w="1559" w:type="dxa"/>
          </w:tcPr>
          <w:p w:rsidR="00BA697B" w:rsidRPr="006F315B" w:rsidRDefault="00BA697B" w:rsidP="00427F3B">
            <w:pPr>
              <w:spacing w:before="60" w:after="60"/>
              <w:jc w:val="center"/>
              <w:rPr>
                <w:rFonts w:ascii="Arial" w:hAnsi="Arial" w:cs="Arial"/>
              </w:rPr>
            </w:pPr>
            <w:r>
              <w:rPr>
                <w:rFonts w:ascii="Arial" w:hAnsi="Arial" w:cs="Arial"/>
                <w:sz w:val="22"/>
                <w:szCs w:val="22"/>
              </w:rPr>
              <w:t>8</w:t>
            </w:r>
            <w:r w:rsidRPr="006F315B">
              <w:rPr>
                <w:rFonts w:ascii="Arial" w:hAnsi="Arial" w:cs="Arial"/>
                <w:sz w:val="22"/>
                <w:szCs w:val="22"/>
              </w:rPr>
              <w:t>0%</w:t>
            </w:r>
          </w:p>
        </w:tc>
      </w:tr>
      <w:tr w:rsidR="00BA697B" w:rsidRPr="006F315B" w:rsidTr="00427F3B">
        <w:trPr>
          <w:jc w:val="center"/>
        </w:trPr>
        <w:tc>
          <w:tcPr>
            <w:tcW w:w="851" w:type="dxa"/>
          </w:tcPr>
          <w:p w:rsidR="00BA697B" w:rsidRPr="006F315B" w:rsidRDefault="00BA697B" w:rsidP="00427F3B">
            <w:pPr>
              <w:spacing w:before="60" w:after="60"/>
              <w:rPr>
                <w:rFonts w:ascii="Arial" w:hAnsi="Arial" w:cs="Arial"/>
              </w:rPr>
            </w:pPr>
            <w:r w:rsidRPr="006F315B">
              <w:rPr>
                <w:rFonts w:ascii="Arial" w:hAnsi="Arial" w:cs="Arial"/>
                <w:sz w:val="22"/>
                <w:szCs w:val="22"/>
              </w:rPr>
              <w:t>2</w:t>
            </w:r>
          </w:p>
        </w:tc>
        <w:tc>
          <w:tcPr>
            <w:tcW w:w="6379" w:type="dxa"/>
          </w:tcPr>
          <w:p w:rsidR="00BA697B" w:rsidRPr="006F315B" w:rsidRDefault="00BA697B" w:rsidP="00427F3B">
            <w:pPr>
              <w:spacing w:before="60" w:after="60"/>
              <w:rPr>
                <w:rFonts w:ascii="Arial" w:hAnsi="Arial" w:cs="Arial"/>
              </w:rPr>
            </w:pPr>
            <w:r w:rsidRPr="006F315B">
              <w:rPr>
                <w:rFonts w:ascii="Arial" w:hAnsi="Arial" w:cs="Arial"/>
                <w:sz w:val="22"/>
                <w:szCs w:val="22"/>
              </w:rPr>
              <w:t>Okres gwarancji i rękojmi</w:t>
            </w:r>
          </w:p>
        </w:tc>
        <w:tc>
          <w:tcPr>
            <w:tcW w:w="1559" w:type="dxa"/>
          </w:tcPr>
          <w:p w:rsidR="00BA697B" w:rsidRPr="006F315B" w:rsidRDefault="00BA697B" w:rsidP="00427F3B">
            <w:pPr>
              <w:spacing w:before="60" w:after="60"/>
              <w:jc w:val="center"/>
              <w:rPr>
                <w:rFonts w:ascii="Arial" w:hAnsi="Arial" w:cs="Arial"/>
              </w:rPr>
            </w:pPr>
            <w:r>
              <w:rPr>
                <w:rFonts w:ascii="Arial" w:hAnsi="Arial" w:cs="Arial"/>
                <w:sz w:val="22"/>
                <w:szCs w:val="22"/>
              </w:rPr>
              <w:t>1</w:t>
            </w:r>
            <w:r w:rsidRPr="006F315B">
              <w:rPr>
                <w:rFonts w:ascii="Arial" w:hAnsi="Arial" w:cs="Arial"/>
                <w:sz w:val="22"/>
                <w:szCs w:val="22"/>
              </w:rPr>
              <w:t>0 %</w:t>
            </w:r>
          </w:p>
        </w:tc>
      </w:tr>
      <w:tr w:rsidR="00BA697B" w:rsidRPr="006F315B" w:rsidTr="00427F3B">
        <w:trPr>
          <w:jc w:val="center"/>
        </w:trPr>
        <w:tc>
          <w:tcPr>
            <w:tcW w:w="851" w:type="dxa"/>
            <w:tcBorders>
              <w:bottom w:val="single" w:sz="12" w:space="0" w:color="auto"/>
            </w:tcBorders>
          </w:tcPr>
          <w:p w:rsidR="00BA697B" w:rsidRPr="006F315B" w:rsidRDefault="00BA697B" w:rsidP="00427F3B">
            <w:pPr>
              <w:spacing w:before="60" w:after="60"/>
              <w:rPr>
                <w:rFonts w:ascii="Arial" w:hAnsi="Arial" w:cs="Arial"/>
              </w:rPr>
            </w:pPr>
            <w:r w:rsidRPr="006F315B">
              <w:rPr>
                <w:rFonts w:ascii="Arial" w:hAnsi="Arial" w:cs="Arial"/>
                <w:sz w:val="22"/>
                <w:szCs w:val="22"/>
              </w:rPr>
              <w:t>3</w:t>
            </w:r>
          </w:p>
        </w:tc>
        <w:tc>
          <w:tcPr>
            <w:tcW w:w="6379" w:type="dxa"/>
            <w:tcBorders>
              <w:bottom w:val="single" w:sz="12" w:space="0" w:color="auto"/>
            </w:tcBorders>
          </w:tcPr>
          <w:p w:rsidR="00BA697B" w:rsidRPr="006F315B" w:rsidRDefault="00BA697B" w:rsidP="00667502">
            <w:pPr>
              <w:spacing w:before="60" w:after="60"/>
              <w:rPr>
                <w:rFonts w:ascii="Arial" w:hAnsi="Arial" w:cs="Arial"/>
              </w:rPr>
            </w:pPr>
            <w:r>
              <w:rPr>
                <w:rFonts w:ascii="Arial" w:hAnsi="Arial" w:cs="Arial"/>
              </w:rPr>
              <w:t>Doświadczenie kierownika budowy wyznaczonego do realizacji zamówienia</w:t>
            </w:r>
            <w:r w:rsidRPr="006F315B">
              <w:rPr>
                <w:rFonts w:ascii="Arial" w:hAnsi="Arial" w:cs="Arial"/>
              </w:rPr>
              <w:t xml:space="preserve"> </w:t>
            </w:r>
          </w:p>
        </w:tc>
        <w:tc>
          <w:tcPr>
            <w:tcW w:w="1559" w:type="dxa"/>
            <w:tcBorders>
              <w:bottom w:val="single" w:sz="12" w:space="0" w:color="auto"/>
            </w:tcBorders>
          </w:tcPr>
          <w:p w:rsidR="00BA697B" w:rsidRPr="006F315B" w:rsidRDefault="00BA697B" w:rsidP="00427F3B">
            <w:pPr>
              <w:spacing w:before="60" w:after="60"/>
              <w:jc w:val="center"/>
              <w:rPr>
                <w:rFonts w:ascii="Arial" w:hAnsi="Arial" w:cs="Arial"/>
              </w:rPr>
            </w:pPr>
            <w:r>
              <w:rPr>
                <w:rFonts w:ascii="Arial" w:hAnsi="Arial" w:cs="Arial"/>
                <w:sz w:val="22"/>
                <w:szCs w:val="22"/>
              </w:rPr>
              <w:t>1</w:t>
            </w:r>
            <w:r w:rsidRPr="006F315B">
              <w:rPr>
                <w:rFonts w:ascii="Arial" w:hAnsi="Arial" w:cs="Arial"/>
                <w:sz w:val="22"/>
                <w:szCs w:val="22"/>
              </w:rPr>
              <w:t>0 %</w:t>
            </w:r>
          </w:p>
        </w:tc>
      </w:tr>
    </w:tbl>
    <w:p w:rsidR="00BA697B" w:rsidRPr="001102BC" w:rsidRDefault="00BA697B" w:rsidP="00C7573C">
      <w:pPr>
        <w:rPr>
          <w:rFonts w:ascii="Arial" w:hAnsi="Arial" w:cs="Arial"/>
          <w:b/>
          <w:color w:val="0000FF"/>
          <w:sz w:val="22"/>
          <w:szCs w:val="22"/>
          <w:highlight w:val="yellow"/>
        </w:rPr>
      </w:pPr>
    </w:p>
    <w:p w:rsidR="00BA697B" w:rsidRDefault="00BA697B" w:rsidP="00E24992">
      <w:pPr>
        <w:pStyle w:val="Tekstpodstawowy"/>
        <w:numPr>
          <w:ilvl w:val="0"/>
          <w:numId w:val="16"/>
        </w:numPr>
        <w:suppressAutoHyphens w:val="0"/>
        <w:spacing w:after="120"/>
        <w:ind w:left="425" w:hanging="425"/>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p>
    <w:p w:rsidR="00BA697B" w:rsidRPr="001102BC" w:rsidRDefault="00BA697B" w:rsidP="00362FC8">
      <w:pPr>
        <w:pStyle w:val="Tekstpodstawowy"/>
        <w:numPr>
          <w:ilvl w:val="0"/>
          <w:numId w:val="50"/>
        </w:numPr>
        <w:suppressAutoHyphens w:val="0"/>
        <w:spacing w:after="120"/>
        <w:ind w:left="709" w:hanging="425"/>
        <w:jc w:val="left"/>
        <w:rPr>
          <w:rFonts w:ascii="Arial" w:hAnsi="Arial" w:cs="Arial"/>
          <w:sz w:val="22"/>
          <w:szCs w:val="22"/>
        </w:rPr>
      </w:pPr>
      <w:r w:rsidRPr="001102BC">
        <w:rPr>
          <w:rFonts w:ascii="Arial" w:hAnsi="Arial" w:cs="Arial"/>
          <w:sz w:val="22"/>
          <w:szCs w:val="22"/>
        </w:rPr>
        <w:t>Liczba punktów, którą można uzyskać w kryterium Cena (C</w:t>
      </w:r>
      <w:r w:rsidRPr="001102BC">
        <w:rPr>
          <w:rFonts w:ascii="Arial" w:hAnsi="Arial" w:cs="Arial"/>
          <w:sz w:val="22"/>
          <w:szCs w:val="22"/>
          <w:vertAlign w:val="subscript"/>
        </w:rPr>
        <w:t>p</w:t>
      </w:r>
      <w:r w:rsidRPr="001102BC">
        <w:rPr>
          <w:rFonts w:ascii="Arial" w:hAnsi="Arial" w:cs="Arial"/>
          <w:sz w:val="22"/>
          <w:szCs w:val="22"/>
        </w:rPr>
        <w:t>) zostanie obliczona wg wzoru:</w:t>
      </w:r>
    </w:p>
    <w:p w:rsidR="00BA697B" w:rsidRPr="001102BC" w:rsidRDefault="00BA697B" w:rsidP="00C7573C">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n</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t xml:space="preserve">     </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p>
    <w:p w:rsidR="00BA697B" w:rsidRPr="001102BC" w:rsidRDefault="00BA697B" w:rsidP="00C7573C">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  x </w:t>
      </w:r>
      <w:r>
        <w:rPr>
          <w:rFonts w:ascii="Arial" w:hAnsi="Arial" w:cs="Arial"/>
          <w:sz w:val="22"/>
          <w:szCs w:val="22"/>
        </w:rPr>
        <w:t>80</w:t>
      </w:r>
      <w:r w:rsidRPr="001102BC">
        <w:rPr>
          <w:rFonts w:ascii="Arial" w:hAnsi="Arial" w:cs="Arial"/>
          <w:sz w:val="22"/>
          <w:szCs w:val="22"/>
        </w:rPr>
        <w:t xml:space="preserve"> pkt</w:t>
      </w:r>
    </w:p>
    <w:p w:rsidR="00BA697B" w:rsidRPr="001102BC" w:rsidRDefault="00BA697B" w:rsidP="00C7573C">
      <w:pPr>
        <w:numPr>
          <w:ilvl w:val="12"/>
          <w:numId w:val="0"/>
        </w:numPr>
        <w:tabs>
          <w:tab w:val="left" w:pos="567"/>
          <w:tab w:val="left" w:pos="1134"/>
        </w:tabs>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b</w:t>
      </w:r>
    </w:p>
    <w:p w:rsidR="00BA697B" w:rsidRPr="001102BC" w:rsidRDefault="00BA697B" w:rsidP="00C7573C">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ilość punktów badanej ceny oferty</w:t>
      </w:r>
      <w:r w:rsidRPr="001102BC">
        <w:rPr>
          <w:rFonts w:ascii="Arial" w:hAnsi="Arial" w:cs="Arial"/>
          <w:sz w:val="22"/>
          <w:szCs w:val="22"/>
        </w:rPr>
        <w:br/>
        <w:t>C</w:t>
      </w:r>
      <w:r w:rsidRPr="001102BC">
        <w:rPr>
          <w:rFonts w:ascii="Arial" w:hAnsi="Arial" w:cs="Arial"/>
          <w:sz w:val="22"/>
          <w:szCs w:val="22"/>
          <w:vertAlign w:val="subscript"/>
        </w:rPr>
        <w:t>n</w:t>
      </w:r>
      <w:r w:rsidRPr="001102BC">
        <w:rPr>
          <w:rFonts w:ascii="Arial" w:hAnsi="Arial" w:cs="Arial"/>
          <w:sz w:val="22"/>
          <w:szCs w:val="22"/>
        </w:rPr>
        <w:t xml:space="preserve"> – cena ofert najniższej spośród złożonych ofert</w:t>
      </w:r>
      <w:r w:rsidRPr="001102BC">
        <w:rPr>
          <w:rFonts w:ascii="Arial" w:hAnsi="Arial" w:cs="Arial"/>
          <w:sz w:val="22"/>
          <w:szCs w:val="22"/>
        </w:rPr>
        <w:br/>
        <w:t>C</w:t>
      </w:r>
      <w:r w:rsidRPr="001102BC">
        <w:rPr>
          <w:rFonts w:ascii="Arial" w:hAnsi="Arial" w:cs="Arial"/>
          <w:sz w:val="22"/>
          <w:szCs w:val="22"/>
          <w:vertAlign w:val="subscript"/>
        </w:rPr>
        <w:t>b</w:t>
      </w:r>
      <w:r w:rsidRPr="001102BC">
        <w:rPr>
          <w:rFonts w:ascii="Arial" w:hAnsi="Arial" w:cs="Arial"/>
          <w:sz w:val="22"/>
          <w:szCs w:val="22"/>
        </w:rPr>
        <w:t xml:space="preserve"> – cena badanej oferty</w:t>
      </w:r>
    </w:p>
    <w:p w:rsidR="00BA697B" w:rsidRPr="001102BC" w:rsidRDefault="00BA697B" w:rsidP="00C7573C">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Porównywaną ceną będzie cena brutto ogółem za realizację przedmiotu zamówienia podana w Formularzu oferty (wzór Nr 1)</w:t>
      </w:r>
    </w:p>
    <w:p w:rsidR="00BA697B" w:rsidRPr="0040670E" w:rsidRDefault="00BA697B" w:rsidP="001C1E23">
      <w:pPr>
        <w:numPr>
          <w:ilvl w:val="12"/>
          <w:numId w:val="0"/>
        </w:numPr>
        <w:tabs>
          <w:tab w:val="left" w:pos="567"/>
          <w:tab w:val="left" w:pos="1134"/>
        </w:tabs>
        <w:ind w:left="600" w:hanging="316"/>
        <w:rPr>
          <w:rFonts w:ascii="Arial" w:hAnsi="Arial" w:cs="Arial"/>
          <w:sz w:val="22"/>
          <w:szCs w:val="22"/>
        </w:rPr>
      </w:pPr>
      <w:r w:rsidRPr="0040670E">
        <w:rPr>
          <w:rFonts w:ascii="Arial" w:hAnsi="Arial" w:cs="Arial"/>
          <w:sz w:val="22"/>
          <w:szCs w:val="22"/>
        </w:rPr>
        <w:t xml:space="preserve">2) Punkty za kryterium Okres gwarancji i rękojmi – waga </w:t>
      </w:r>
      <w:r>
        <w:rPr>
          <w:rFonts w:ascii="Arial" w:hAnsi="Arial" w:cs="Arial"/>
          <w:sz w:val="22"/>
          <w:szCs w:val="22"/>
        </w:rPr>
        <w:t>10</w:t>
      </w:r>
      <w:r w:rsidRPr="0040670E">
        <w:rPr>
          <w:rFonts w:ascii="Arial" w:hAnsi="Arial" w:cs="Arial"/>
          <w:sz w:val="22"/>
          <w:szCs w:val="22"/>
        </w:rPr>
        <w:t>% (Og) zostaną przyznane zgodnie z poniższym opisem:</w:t>
      </w:r>
      <w:r w:rsidRPr="0040670E">
        <w:rPr>
          <w:rFonts w:ascii="Arial" w:hAnsi="Arial" w:cs="Arial"/>
          <w:sz w:val="22"/>
          <w:szCs w:val="22"/>
        </w:rPr>
        <w:br/>
        <w:t xml:space="preserve">oferty w tym kryterium oceniane będą w odniesieniu do najdłuższego terminu gwarancji i rękojmi na wykonane roboty; minimalny okres gwarancji i rękojmi wynosi </w:t>
      </w:r>
      <w:r>
        <w:rPr>
          <w:rFonts w:ascii="Arial" w:hAnsi="Arial" w:cs="Arial"/>
          <w:sz w:val="22"/>
          <w:szCs w:val="22"/>
        </w:rPr>
        <w:t>3</w:t>
      </w:r>
      <w:r w:rsidRPr="0040670E">
        <w:rPr>
          <w:rFonts w:ascii="Arial" w:hAnsi="Arial" w:cs="Arial"/>
          <w:sz w:val="22"/>
          <w:szCs w:val="22"/>
        </w:rPr>
        <w:t xml:space="preserve"> lata, punkty zostaną przyznane wg opisu jn.</w:t>
      </w:r>
      <w:r w:rsidRPr="0040670E">
        <w:rPr>
          <w:rFonts w:ascii="Arial" w:hAnsi="Arial" w:cs="Arial"/>
          <w:sz w:val="22"/>
          <w:szCs w:val="22"/>
        </w:rPr>
        <w:br/>
        <w:t>-</w:t>
      </w:r>
      <w:r>
        <w:rPr>
          <w:rFonts w:ascii="Arial" w:hAnsi="Arial" w:cs="Arial"/>
          <w:sz w:val="22"/>
          <w:szCs w:val="22"/>
        </w:rPr>
        <w:t xml:space="preserve"> </w:t>
      </w:r>
      <w:r w:rsidRPr="0040670E">
        <w:rPr>
          <w:rFonts w:ascii="Arial" w:hAnsi="Arial" w:cs="Arial"/>
          <w:sz w:val="22"/>
          <w:szCs w:val="22"/>
        </w:rPr>
        <w:t xml:space="preserve">0 pkt w przypadku zaoferowania </w:t>
      </w:r>
      <w:r>
        <w:rPr>
          <w:rFonts w:ascii="Arial" w:hAnsi="Arial" w:cs="Arial"/>
          <w:sz w:val="22"/>
          <w:szCs w:val="22"/>
        </w:rPr>
        <w:t xml:space="preserve">3 lat </w:t>
      </w:r>
      <w:r w:rsidRPr="0040670E">
        <w:rPr>
          <w:rFonts w:ascii="Arial" w:hAnsi="Arial" w:cs="Arial"/>
          <w:sz w:val="22"/>
          <w:szCs w:val="22"/>
        </w:rPr>
        <w:t>okresu gwarancji,</w:t>
      </w:r>
    </w:p>
    <w:p w:rsidR="00BA697B" w:rsidRPr="0040670E" w:rsidRDefault="00BA697B" w:rsidP="00C7573C">
      <w:pPr>
        <w:numPr>
          <w:ilvl w:val="12"/>
          <w:numId w:val="0"/>
        </w:numPr>
        <w:tabs>
          <w:tab w:val="left" w:pos="567"/>
          <w:tab w:val="left" w:pos="1134"/>
        </w:tabs>
        <w:ind w:left="600"/>
        <w:rPr>
          <w:rFonts w:ascii="Arial" w:hAnsi="Arial" w:cs="Arial"/>
          <w:sz w:val="22"/>
          <w:szCs w:val="22"/>
        </w:rPr>
      </w:pPr>
      <w:r w:rsidRPr="0040670E">
        <w:rPr>
          <w:rFonts w:ascii="Arial" w:hAnsi="Arial" w:cs="Arial"/>
          <w:sz w:val="22"/>
          <w:szCs w:val="22"/>
        </w:rPr>
        <w:t>-</w:t>
      </w:r>
      <w:r>
        <w:rPr>
          <w:rFonts w:ascii="Arial" w:hAnsi="Arial" w:cs="Arial"/>
          <w:sz w:val="22"/>
          <w:szCs w:val="22"/>
        </w:rPr>
        <w:t xml:space="preserve"> 5</w:t>
      </w:r>
      <w:r w:rsidRPr="0040670E">
        <w:rPr>
          <w:rFonts w:ascii="Arial" w:hAnsi="Arial" w:cs="Arial"/>
          <w:sz w:val="22"/>
          <w:szCs w:val="22"/>
        </w:rPr>
        <w:t xml:space="preserve"> pkt w przypadku zaoferowania </w:t>
      </w:r>
      <w:r>
        <w:rPr>
          <w:rFonts w:ascii="Arial" w:hAnsi="Arial" w:cs="Arial"/>
          <w:sz w:val="22"/>
          <w:szCs w:val="22"/>
        </w:rPr>
        <w:t>4 lat</w:t>
      </w:r>
      <w:r w:rsidRPr="0040670E">
        <w:rPr>
          <w:rFonts w:ascii="Arial" w:hAnsi="Arial" w:cs="Arial"/>
          <w:sz w:val="22"/>
          <w:szCs w:val="22"/>
        </w:rPr>
        <w:t xml:space="preserve"> okresu gwarancji,</w:t>
      </w:r>
    </w:p>
    <w:p w:rsidR="00BA697B" w:rsidRDefault="00BA697B" w:rsidP="00C7573C">
      <w:pPr>
        <w:numPr>
          <w:ilvl w:val="12"/>
          <w:numId w:val="0"/>
        </w:numPr>
        <w:tabs>
          <w:tab w:val="left" w:pos="567"/>
          <w:tab w:val="left" w:pos="1134"/>
        </w:tabs>
        <w:ind w:left="600"/>
        <w:rPr>
          <w:rFonts w:ascii="Arial" w:hAnsi="Arial" w:cs="Arial"/>
          <w:sz w:val="22"/>
          <w:szCs w:val="22"/>
        </w:rPr>
      </w:pPr>
      <w:r w:rsidRPr="0040670E">
        <w:rPr>
          <w:rFonts w:ascii="Arial" w:hAnsi="Arial" w:cs="Arial"/>
          <w:sz w:val="22"/>
          <w:szCs w:val="22"/>
        </w:rPr>
        <w:t>-</w:t>
      </w:r>
      <w:r>
        <w:rPr>
          <w:rFonts w:ascii="Arial" w:hAnsi="Arial" w:cs="Arial"/>
          <w:sz w:val="22"/>
          <w:szCs w:val="22"/>
        </w:rPr>
        <w:t xml:space="preserve"> 10</w:t>
      </w:r>
      <w:r w:rsidRPr="0040670E">
        <w:rPr>
          <w:rFonts w:ascii="Arial" w:hAnsi="Arial" w:cs="Arial"/>
          <w:sz w:val="22"/>
          <w:szCs w:val="22"/>
        </w:rPr>
        <w:t xml:space="preserve"> pkt w przypadku zaoferowania </w:t>
      </w:r>
      <w:r>
        <w:rPr>
          <w:rFonts w:ascii="Arial" w:hAnsi="Arial" w:cs="Arial"/>
          <w:sz w:val="22"/>
          <w:szCs w:val="22"/>
        </w:rPr>
        <w:t>5</w:t>
      </w:r>
      <w:r w:rsidRPr="0040670E">
        <w:rPr>
          <w:rFonts w:ascii="Arial" w:hAnsi="Arial" w:cs="Arial"/>
          <w:sz w:val="22"/>
          <w:szCs w:val="22"/>
        </w:rPr>
        <w:t xml:space="preserve"> </w:t>
      </w:r>
      <w:r>
        <w:rPr>
          <w:rFonts w:ascii="Arial" w:hAnsi="Arial" w:cs="Arial"/>
          <w:sz w:val="22"/>
          <w:szCs w:val="22"/>
        </w:rPr>
        <w:t>lat</w:t>
      </w:r>
      <w:r w:rsidRPr="0040670E">
        <w:rPr>
          <w:rFonts w:ascii="Arial" w:hAnsi="Arial" w:cs="Arial"/>
          <w:sz w:val="22"/>
          <w:szCs w:val="22"/>
        </w:rPr>
        <w:t xml:space="preserve"> okresu gwarancji,</w:t>
      </w:r>
      <w:r>
        <w:rPr>
          <w:rFonts w:ascii="Arial" w:hAnsi="Arial" w:cs="Arial"/>
          <w:sz w:val="22"/>
          <w:szCs w:val="22"/>
        </w:rPr>
        <w:br/>
        <w:t>w przypadku zaoferowania dłuższego niż 5 lat okresu gwarancji ofercie zostanie przyznana maksymalna ilość punktów 10.</w:t>
      </w:r>
      <w:r w:rsidRPr="0040670E">
        <w:rPr>
          <w:rFonts w:ascii="Arial" w:hAnsi="Arial" w:cs="Arial"/>
          <w:sz w:val="22"/>
          <w:szCs w:val="22"/>
        </w:rPr>
        <w:br/>
        <w:t>Punkty zostaną przyznane na podstawie oświadczenia złożonego w Formularzu oferty (wzór Nr 1); w przypadku, kiedy wykonawca nie poda w Formularzu oferty okresu gwarancji i rękojmi zamawiający do oceny oferty przyjmie minimalny</w:t>
      </w:r>
      <w:r>
        <w:rPr>
          <w:rFonts w:ascii="Arial" w:hAnsi="Arial" w:cs="Arial"/>
          <w:sz w:val="22"/>
          <w:szCs w:val="22"/>
        </w:rPr>
        <w:t xml:space="preserve"> okres gwarancji </w:t>
      </w:r>
      <w:r>
        <w:rPr>
          <w:rFonts w:ascii="Arial" w:hAnsi="Arial" w:cs="Arial"/>
          <w:sz w:val="22"/>
          <w:szCs w:val="22"/>
        </w:rPr>
        <w:br/>
        <w:t>i rękojmi tj. 3 lata</w:t>
      </w:r>
      <w:r w:rsidRPr="0040670E">
        <w:rPr>
          <w:rFonts w:ascii="Arial" w:hAnsi="Arial" w:cs="Arial"/>
          <w:sz w:val="22"/>
          <w:szCs w:val="22"/>
        </w:rPr>
        <w:t>.</w:t>
      </w:r>
    </w:p>
    <w:p w:rsidR="00BA697B" w:rsidRDefault="00BA697B" w:rsidP="00362FC8">
      <w:pPr>
        <w:numPr>
          <w:ilvl w:val="0"/>
          <w:numId w:val="51"/>
        </w:numPr>
        <w:tabs>
          <w:tab w:val="clear" w:pos="360"/>
          <w:tab w:val="num" w:pos="851"/>
        </w:tabs>
        <w:suppressAutoHyphens w:val="0"/>
        <w:ind w:left="567" w:hanging="283"/>
        <w:rPr>
          <w:rFonts w:ascii="Arial" w:hAnsi="Arial" w:cs="Arial"/>
          <w:sz w:val="22"/>
          <w:szCs w:val="22"/>
          <w:lang w:eastAsia="pl-PL"/>
        </w:rPr>
      </w:pPr>
      <w:r w:rsidRPr="000C4EA5">
        <w:rPr>
          <w:rFonts w:ascii="Arial" w:hAnsi="Arial" w:cs="Arial"/>
          <w:sz w:val="22"/>
          <w:szCs w:val="22"/>
        </w:rPr>
        <w:t xml:space="preserve">Punkty za kryterium </w:t>
      </w:r>
      <w:r>
        <w:rPr>
          <w:rFonts w:ascii="Arial" w:hAnsi="Arial" w:cs="Arial"/>
        </w:rPr>
        <w:t>Doświadczenie kierownika budowy wyznaczonego do realizacji zamówienia</w:t>
      </w:r>
      <w:r w:rsidRPr="006F315B">
        <w:rPr>
          <w:rFonts w:ascii="Arial" w:hAnsi="Arial" w:cs="Arial"/>
        </w:rPr>
        <w:t xml:space="preserve"> </w:t>
      </w:r>
      <w:r>
        <w:rPr>
          <w:rFonts w:ascii="Arial" w:hAnsi="Arial" w:cs="Arial"/>
          <w:sz w:val="22"/>
          <w:szCs w:val="22"/>
          <w:lang w:eastAsia="pl-PL"/>
        </w:rPr>
        <w:t>– waga 1</w:t>
      </w:r>
      <w:r w:rsidRPr="000C4EA5">
        <w:rPr>
          <w:rFonts w:ascii="Arial" w:hAnsi="Arial" w:cs="Arial"/>
          <w:sz w:val="22"/>
          <w:szCs w:val="22"/>
          <w:lang w:eastAsia="pl-PL"/>
        </w:rPr>
        <w:t>0</w:t>
      </w:r>
      <w:r w:rsidRPr="001C1E23">
        <w:rPr>
          <w:rFonts w:ascii="Arial" w:hAnsi="Arial" w:cs="Arial"/>
          <w:sz w:val="22"/>
          <w:szCs w:val="22"/>
          <w:lang w:eastAsia="pl-PL"/>
        </w:rPr>
        <w:t>% (</w:t>
      </w:r>
      <w:r>
        <w:rPr>
          <w:rFonts w:ascii="Arial" w:hAnsi="Arial" w:cs="Arial"/>
          <w:sz w:val="22"/>
          <w:szCs w:val="22"/>
          <w:lang w:eastAsia="pl-PL"/>
        </w:rPr>
        <w:t>D</w:t>
      </w:r>
      <w:r>
        <w:rPr>
          <w:rFonts w:ascii="Arial" w:hAnsi="Arial" w:cs="Arial"/>
          <w:sz w:val="22"/>
          <w:szCs w:val="22"/>
          <w:vertAlign w:val="subscript"/>
          <w:lang w:eastAsia="pl-PL"/>
        </w:rPr>
        <w:t>KB</w:t>
      </w:r>
      <w:r w:rsidRPr="001C1E23">
        <w:rPr>
          <w:rFonts w:ascii="Arial" w:hAnsi="Arial" w:cs="Arial"/>
          <w:sz w:val="22"/>
          <w:szCs w:val="22"/>
          <w:lang w:eastAsia="pl-PL"/>
        </w:rPr>
        <w:t>) zostaną przyznane zgodnie z poniższym opisem:</w:t>
      </w:r>
      <w:r w:rsidRPr="001C1E23">
        <w:rPr>
          <w:rFonts w:ascii="Arial" w:hAnsi="Arial" w:cs="Arial"/>
          <w:sz w:val="22"/>
          <w:szCs w:val="22"/>
          <w:lang w:eastAsia="pl-PL"/>
        </w:rPr>
        <w:br/>
      </w:r>
      <w:r w:rsidRPr="00405296">
        <w:rPr>
          <w:rFonts w:ascii="Arial" w:hAnsi="Arial" w:cs="Arial"/>
          <w:sz w:val="22"/>
          <w:szCs w:val="22"/>
          <w:lang w:eastAsia="pl-PL"/>
        </w:rPr>
        <w:t xml:space="preserve">ilość pełnionych funkcji kierownika budowy lub kierownika robót </w:t>
      </w:r>
      <w:r>
        <w:rPr>
          <w:rFonts w:ascii="Arial" w:hAnsi="Arial" w:cs="Arial"/>
          <w:sz w:val="22"/>
          <w:szCs w:val="22"/>
        </w:rPr>
        <w:t xml:space="preserve">w specjalności </w:t>
      </w:r>
      <w:r w:rsidRPr="00C65A99">
        <w:rPr>
          <w:rStyle w:val="Pogrubienie"/>
          <w:rFonts w:ascii="Arial" w:hAnsi="Arial" w:cs="Arial"/>
          <w:b w:val="0"/>
          <w:sz w:val="22"/>
          <w:szCs w:val="22"/>
        </w:rPr>
        <w:t>mostowej</w:t>
      </w:r>
      <w:r>
        <w:rPr>
          <w:rFonts w:ascii="Arial" w:hAnsi="Arial" w:cs="Arial"/>
          <w:color w:val="000000"/>
          <w:sz w:val="22"/>
          <w:szCs w:val="22"/>
        </w:rPr>
        <w:t xml:space="preserve"> na budowie lub przebudowie obiektów mostowych,(</w:t>
      </w:r>
      <w:r w:rsidRPr="00C65A99">
        <w:rPr>
          <w:rFonts w:ascii="Arial" w:hAnsi="Arial" w:cs="Arial"/>
          <w:color w:val="000000"/>
          <w:sz w:val="22"/>
          <w:szCs w:val="22"/>
          <w:u w:val="single"/>
        </w:rPr>
        <w:t xml:space="preserve">w tym minimum </w:t>
      </w:r>
      <w:r w:rsidRPr="00C65A99">
        <w:rPr>
          <w:rFonts w:ascii="Arial" w:hAnsi="Arial" w:cs="Arial"/>
          <w:color w:val="000000"/>
          <w:sz w:val="22"/>
          <w:szCs w:val="22"/>
          <w:u w:val="single"/>
        </w:rPr>
        <w:br/>
        <w:t>1 wiaduktu</w:t>
      </w:r>
      <w:r>
        <w:rPr>
          <w:rFonts w:ascii="Arial" w:hAnsi="Arial" w:cs="Arial"/>
          <w:color w:val="000000"/>
          <w:sz w:val="22"/>
          <w:szCs w:val="22"/>
        </w:rPr>
        <w:t>), o wartości  robót nie mniejszej niż 80</w:t>
      </w:r>
      <w:r w:rsidRPr="00176B19">
        <w:rPr>
          <w:rFonts w:ascii="Arial" w:hAnsi="Arial" w:cs="Arial"/>
          <w:sz w:val="22"/>
          <w:szCs w:val="22"/>
        </w:rPr>
        <w:t>0 000,00 zł brutto</w:t>
      </w:r>
      <w:r>
        <w:rPr>
          <w:rFonts w:ascii="Arial" w:hAnsi="Arial" w:cs="Arial"/>
          <w:sz w:val="22"/>
          <w:szCs w:val="22"/>
        </w:rPr>
        <w:t xml:space="preserve"> w odniesieniu </w:t>
      </w:r>
      <w:r>
        <w:rPr>
          <w:rFonts w:ascii="Arial" w:hAnsi="Arial" w:cs="Arial"/>
          <w:sz w:val="22"/>
          <w:szCs w:val="22"/>
        </w:rPr>
        <w:br/>
        <w:t xml:space="preserve">do każdego z obiektów. </w:t>
      </w:r>
    </w:p>
    <w:p w:rsidR="00BA697B" w:rsidRPr="00405296" w:rsidRDefault="00BA697B" w:rsidP="007A5E4A">
      <w:pPr>
        <w:suppressAutoHyphens w:val="0"/>
        <w:ind w:left="284" w:firstLine="283"/>
        <w:rPr>
          <w:rFonts w:ascii="Arial" w:hAnsi="Arial" w:cs="Arial"/>
          <w:sz w:val="22"/>
          <w:szCs w:val="22"/>
          <w:lang w:eastAsia="pl-PL"/>
        </w:rPr>
      </w:pPr>
      <w:r>
        <w:rPr>
          <w:rFonts w:ascii="Arial" w:hAnsi="Arial" w:cs="Arial"/>
          <w:sz w:val="22"/>
          <w:szCs w:val="22"/>
        </w:rPr>
        <w:lastRenderedPageBreak/>
        <w:t>Wykaz tych robót należy przedstawić w Formularzu Oferty.</w:t>
      </w:r>
    </w:p>
    <w:p w:rsidR="00BA697B" w:rsidRDefault="00BA697B" w:rsidP="007120FF">
      <w:pPr>
        <w:tabs>
          <w:tab w:val="left" w:pos="567"/>
          <w:tab w:val="left" w:pos="1134"/>
        </w:tabs>
        <w:ind w:left="567"/>
        <w:rPr>
          <w:rFonts w:ascii="Arial" w:hAnsi="Arial" w:cs="Arial"/>
          <w:sz w:val="22"/>
          <w:szCs w:val="22"/>
          <w:lang w:eastAsia="pl-PL"/>
        </w:rPr>
      </w:pPr>
      <w:r w:rsidRPr="007120FF">
        <w:rPr>
          <w:rFonts w:ascii="Arial" w:hAnsi="Arial" w:cs="Arial"/>
          <w:sz w:val="22"/>
          <w:szCs w:val="22"/>
          <w:lang w:eastAsia="pl-PL"/>
        </w:rPr>
        <w:t xml:space="preserve">Zamawiający dokona oceny na podstawie oświadczenia wykonawcy złożonego </w:t>
      </w:r>
      <w:r w:rsidRPr="007120FF">
        <w:rPr>
          <w:rFonts w:ascii="Arial" w:hAnsi="Arial" w:cs="Arial"/>
          <w:sz w:val="22"/>
          <w:szCs w:val="22"/>
          <w:lang w:eastAsia="pl-PL"/>
        </w:rPr>
        <w:br/>
        <w:t xml:space="preserve">w Formularzu ofertowym. </w:t>
      </w:r>
    </w:p>
    <w:p w:rsidR="00BA697B" w:rsidRDefault="00BA697B" w:rsidP="007120FF">
      <w:pPr>
        <w:tabs>
          <w:tab w:val="left" w:pos="567"/>
          <w:tab w:val="left" w:pos="1134"/>
        </w:tabs>
        <w:ind w:left="567"/>
        <w:rPr>
          <w:rFonts w:ascii="Arial" w:hAnsi="Arial" w:cs="Arial"/>
          <w:sz w:val="22"/>
          <w:szCs w:val="22"/>
        </w:rPr>
      </w:pPr>
      <w:r w:rsidRPr="007120FF">
        <w:rPr>
          <w:rFonts w:ascii="Arial" w:hAnsi="Arial" w:cs="Arial"/>
          <w:sz w:val="22"/>
          <w:szCs w:val="22"/>
        </w:rPr>
        <w:t>Punkty zostaną przyznane wg opisu jn.:</w:t>
      </w:r>
    </w:p>
    <w:p w:rsidR="00BA697B" w:rsidRDefault="00BA697B" w:rsidP="00362FC8">
      <w:pPr>
        <w:pStyle w:val="Akapitzlist"/>
        <w:numPr>
          <w:ilvl w:val="0"/>
          <w:numId w:val="106"/>
        </w:numPr>
        <w:tabs>
          <w:tab w:val="left" w:pos="567"/>
          <w:tab w:val="left" w:pos="1134"/>
        </w:tabs>
        <w:ind w:left="993" w:hanging="426"/>
        <w:rPr>
          <w:rFonts w:ascii="Arial" w:hAnsi="Arial" w:cs="Arial"/>
          <w:sz w:val="22"/>
          <w:szCs w:val="22"/>
        </w:rPr>
      </w:pPr>
      <w:r w:rsidRPr="007120FF">
        <w:rPr>
          <w:rFonts w:ascii="Arial" w:hAnsi="Arial" w:cs="Arial"/>
          <w:sz w:val="22"/>
          <w:szCs w:val="22"/>
        </w:rPr>
        <w:t xml:space="preserve">maksymalna ilość punktów (10) zostanie przyznana wykonawcy, który wykaże, </w:t>
      </w:r>
      <w:r>
        <w:rPr>
          <w:rFonts w:ascii="Arial" w:hAnsi="Arial" w:cs="Arial"/>
          <w:sz w:val="22"/>
          <w:szCs w:val="22"/>
        </w:rPr>
        <w:br/>
      </w:r>
      <w:r w:rsidRPr="007120FF">
        <w:rPr>
          <w:rFonts w:ascii="Arial" w:hAnsi="Arial" w:cs="Arial"/>
          <w:sz w:val="22"/>
          <w:szCs w:val="22"/>
        </w:rPr>
        <w:t>że osoba wyznaczona do pełnienia funkcji kierownika budowy była kierownikiem budowy na co najmniej 5 obiektach mostowych, w tym 1 wiaduktu, a wartość wykonanych robót budowlanych jest nie mniejsza niż  800 000,00 zł brutto w odniesieniu do co najmniej 2 z tych obiektów</w:t>
      </w:r>
    </w:p>
    <w:p w:rsidR="00BA697B" w:rsidRDefault="00BA697B" w:rsidP="00362FC8">
      <w:pPr>
        <w:pStyle w:val="Akapitzlist"/>
        <w:numPr>
          <w:ilvl w:val="0"/>
          <w:numId w:val="106"/>
        </w:numPr>
        <w:tabs>
          <w:tab w:val="left" w:pos="567"/>
          <w:tab w:val="left" w:pos="1134"/>
        </w:tabs>
        <w:ind w:left="993" w:hanging="426"/>
        <w:rPr>
          <w:rFonts w:ascii="Arial" w:hAnsi="Arial" w:cs="Arial"/>
          <w:sz w:val="22"/>
          <w:szCs w:val="22"/>
        </w:rPr>
      </w:pPr>
      <w:r>
        <w:rPr>
          <w:rFonts w:ascii="Arial" w:hAnsi="Arial" w:cs="Arial"/>
          <w:sz w:val="22"/>
          <w:szCs w:val="22"/>
        </w:rPr>
        <w:t xml:space="preserve">8 punktów </w:t>
      </w:r>
      <w:r w:rsidRPr="007120FF">
        <w:rPr>
          <w:rFonts w:ascii="Arial" w:hAnsi="Arial" w:cs="Arial"/>
          <w:sz w:val="22"/>
          <w:szCs w:val="22"/>
        </w:rPr>
        <w:t xml:space="preserve">zostanie przyznana wykonawcy, który wykaże, że osoba wyznaczona do pełnienia funkcji kierownika budowy była kierownikiem budowy na </w:t>
      </w:r>
      <w:r>
        <w:rPr>
          <w:rFonts w:ascii="Arial" w:hAnsi="Arial" w:cs="Arial"/>
          <w:sz w:val="22"/>
          <w:szCs w:val="22"/>
        </w:rPr>
        <w:t>4</w:t>
      </w:r>
      <w:r w:rsidRPr="007120FF">
        <w:rPr>
          <w:rFonts w:ascii="Arial" w:hAnsi="Arial" w:cs="Arial"/>
          <w:sz w:val="22"/>
          <w:szCs w:val="22"/>
        </w:rPr>
        <w:t xml:space="preserve"> obiektach mostowych, w tym 1 wiaduktu, a wartość wykonanych robót budowlanych jest nie mniejsza niż  800 000,00 zł brutto w odniesieniu do co najmniej 2 z tych obiektów</w:t>
      </w:r>
    </w:p>
    <w:p w:rsidR="00BA697B" w:rsidRDefault="00BA697B" w:rsidP="00362FC8">
      <w:pPr>
        <w:pStyle w:val="Akapitzlist"/>
        <w:numPr>
          <w:ilvl w:val="0"/>
          <w:numId w:val="106"/>
        </w:numPr>
        <w:tabs>
          <w:tab w:val="left" w:pos="567"/>
          <w:tab w:val="left" w:pos="1134"/>
        </w:tabs>
        <w:ind w:left="993" w:hanging="426"/>
        <w:rPr>
          <w:rFonts w:ascii="Arial" w:hAnsi="Arial" w:cs="Arial"/>
          <w:sz w:val="22"/>
          <w:szCs w:val="22"/>
        </w:rPr>
      </w:pPr>
      <w:r>
        <w:rPr>
          <w:rFonts w:ascii="Arial" w:hAnsi="Arial" w:cs="Arial"/>
          <w:sz w:val="22"/>
          <w:szCs w:val="22"/>
        </w:rPr>
        <w:t xml:space="preserve">5 punktów </w:t>
      </w:r>
      <w:r w:rsidRPr="007120FF">
        <w:rPr>
          <w:rFonts w:ascii="Arial" w:hAnsi="Arial" w:cs="Arial"/>
          <w:sz w:val="22"/>
          <w:szCs w:val="22"/>
        </w:rPr>
        <w:t xml:space="preserve">zostanie przyznana wykonawcy, który wykaże, że osoba wyznaczona do pełnienia funkcji kierownika budowy była kierownikiem budowy na </w:t>
      </w:r>
      <w:r>
        <w:rPr>
          <w:rFonts w:ascii="Arial" w:hAnsi="Arial" w:cs="Arial"/>
          <w:sz w:val="22"/>
          <w:szCs w:val="22"/>
        </w:rPr>
        <w:t>3</w:t>
      </w:r>
      <w:r w:rsidRPr="007120FF">
        <w:rPr>
          <w:rFonts w:ascii="Arial" w:hAnsi="Arial" w:cs="Arial"/>
          <w:sz w:val="22"/>
          <w:szCs w:val="22"/>
        </w:rPr>
        <w:t xml:space="preserve"> obiektach mostowych, w tym 1 wiaduktu, a wartość wykonanych robót budowlanych jest nie mniejsza niż  800 000,00 zł brutto w odniesieniu do co najmniej 2 z tych obiektów</w:t>
      </w:r>
    </w:p>
    <w:p w:rsidR="00BA697B" w:rsidRPr="007A5E4A" w:rsidRDefault="00BA697B" w:rsidP="00362FC8">
      <w:pPr>
        <w:pStyle w:val="Akapitzlist"/>
        <w:numPr>
          <w:ilvl w:val="0"/>
          <w:numId w:val="106"/>
        </w:numPr>
        <w:tabs>
          <w:tab w:val="left" w:pos="567"/>
          <w:tab w:val="left" w:pos="1134"/>
        </w:tabs>
        <w:ind w:left="993" w:hanging="426"/>
        <w:rPr>
          <w:rFonts w:ascii="Arial" w:hAnsi="Arial" w:cs="Arial"/>
          <w:sz w:val="22"/>
          <w:szCs w:val="22"/>
        </w:rPr>
      </w:pPr>
      <w:r>
        <w:rPr>
          <w:rFonts w:ascii="Arial" w:hAnsi="Arial" w:cs="Arial"/>
          <w:sz w:val="22"/>
          <w:szCs w:val="22"/>
        </w:rPr>
        <w:t xml:space="preserve">0 punktów </w:t>
      </w:r>
      <w:r w:rsidRPr="007120FF">
        <w:rPr>
          <w:rFonts w:ascii="Arial" w:hAnsi="Arial" w:cs="Arial"/>
          <w:sz w:val="22"/>
          <w:szCs w:val="22"/>
        </w:rPr>
        <w:t xml:space="preserve">zostanie przyznana wykonawcy, który wykaże, że osoba wyznaczona do pełnienia funkcji kierownika budowy była kierownikiem budowy na </w:t>
      </w:r>
      <w:r>
        <w:rPr>
          <w:rFonts w:ascii="Arial" w:hAnsi="Arial" w:cs="Arial"/>
          <w:sz w:val="22"/>
          <w:szCs w:val="22"/>
        </w:rPr>
        <w:t>2</w:t>
      </w:r>
      <w:r w:rsidRPr="007120FF">
        <w:rPr>
          <w:rFonts w:ascii="Arial" w:hAnsi="Arial" w:cs="Arial"/>
          <w:sz w:val="22"/>
          <w:szCs w:val="22"/>
        </w:rPr>
        <w:t xml:space="preserve"> obiektach mostowych, w tym 1 wiaduktu, a wartość wykonanych robót budowlanych jest nie mniejsza niż  800 000,00 zł brutto w odniesieniu do tych obiektów</w:t>
      </w:r>
      <w:r>
        <w:rPr>
          <w:rFonts w:ascii="Arial" w:hAnsi="Arial" w:cs="Arial"/>
          <w:sz w:val="22"/>
          <w:szCs w:val="22"/>
        </w:rPr>
        <w:t>.</w:t>
      </w:r>
    </w:p>
    <w:p w:rsidR="00BA697B" w:rsidRDefault="00BA697B" w:rsidP="00E24992">
      <w:pPr>
        <w:pStyle w:val="Tekstpodstawowy"/>
        <w:numPr>
          <w:ilvl w:val="0"/>
          <w:numId w:val="16"/>
        </w:numPr>
        <w:suppressAutoHyphens w:val="0"/>
        <w:spacing w:after="60"/>
        <w:jc w:val="left"/>
        <w:rPr>
          <w:rFonts w:ascii="Arial" w:hAnsi="Arial" w:cs="Arial"/>
          <w:sz w:val="22"/>
          <w:szCs w:val="22"/>
        </w:rPr>
      </w:pPr>
      <w:r w:rsidRPr="001102BC">
        <w:rPr>
          <w:rFonts w:ascii="Arial" w:hAnsi="Arial" w:cs="Arial"/>
          <w:sz w:val="22"/>
          <w:szCs w:val="22"/>
        </w:rPr>
        <w:t xml:space="preserve">Zamawiający może przyznać wykonawcy maksymalnie 100 punktów. </w:t>
      </w:r>
      <w:r>
        <w:rPr>
          <w:rFonts w:ascii="Arial" w:hAnsi="Arial" w:cs="Arial"/>
          <w:sz w:val="22"/>
          <w:szCs w:val="22"/>
        </w:rPr>
        <w:br/>
      </w:r>
      <w:r w:rsidRPr="001102BC">
        <w:rPr>
          <w:rFonts w:ascii="Arial" w:hAnsi="Arial" w:cs="Arial"/>
          <w:sz w:val="22"/>
          <w:szCs w:val="22"/>
        </w:rPr>
        <w:t>Za najkorzystniejszą zostanie uznana oferta z największą liczbą punktów t</w:t>
      </w:r>
      <w:r>
        <w:rPr>
          <w:rFonts w:ascii="Arial" w:hAnsi="Arial" w:cs="Arial"/>
          <w:sz w:val="22"/>
          <w:szCs w:val="22"/>
        </w:rPr>
        <w:t>j</w:t>
      </w:r>
      <w:r w:rsidRPr="001102BC">
        <w:rPr>
          <w:rFonts w:ascii="Arial" w:hAnsi="Arial" w:cs="Arial"/>
          <w:sz w:val="22"/>
          <w:szCs w:val="22"/>
        </w:rPr>
        <w: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C</w:t>
      </w:r>
      <w:r w:rsidRPr="001102BC">
        <w:rPr>
          <w:rFonts w:ascii="Arial" w:hAnsi="Arial" w:cs="Arial"/>
          <w:sz w:val="22"/>
          <w:szCs w:val="22"/>
          <w:vertAlign w:val="subscript"/>
        </w:rPr>
        <w:t>p</w:t>
      </w:r>
      <w:r w:rsidRPr="001102BC">
        <w:rPr>
          <w:rFonts w:ascii="Arial" w:hAnsi="Arial" w:cs="Arial"/>
          <w:sz w:val="22"/>
          <w:szCs w:val="22"/>
        </w:rPr>
        <w:t xml:space="preserve"> + Og </w:t>
      </w:r>
      <w:r>
        <w:rPr>
          <w:rFonts w:ascii="Arial" w:hAnsi="Arial" w:cs="Arial"/>
          <w:sz w:val="22"/>
          <w:szCs w:val="22"/>
        </w:rPr>
        <w:t>+ D</w:t>
      </w:r>
      <w:r>
        <w:rPr>
          <w:rFonts w:ascii="Arial" w:hAnsi="Arial" w:cs="Arial"/>
          <w:sz w:val="22"/>
          <w:szCs w:val="22"/>
          <w:vertAlign w:val="subscript"/>
        </w:rPr>
        <w:t>KB</w:t>
      </w:r>
      <w:r w:rsidRPr="001C1E23">
        <w:rPr>
          <w:rFonts w:ascii="Arial" w:hAnsi="Arial" w:cs="Arial"/>
          <w:sz w:val="22"/>
          <w:szCs w:val="22"/>
        </w:rPr>
        <w:t xml:space="preserve"> </w:t>
      </w:r>
      <w:r w:rsidRPr="001102BC">
        <w:rPr>
          <w:rFonts w:ascii="Arial" w:hAnsi="Arial" w:cs="Arial"/>
          <w:sz w:val="22"/>
          <w:szCs w:val="22"/>
        </w:rPr>
        <w:t>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t>C</w:t>
      </w:r>
      <w:r w:rsidRPr="001102BC">
        <w:rPr>
          <w:rFonts w:ascii="Arial" w:hAnsi="Arial" w:cs="Arial"/>
          <w:sz w:val="22"/>
          <w:szCs w:val="22"/>
          <w:vertAlign w:val="subscript"/>
        </w:rPr>
        <w:t>p</w:t>
      </w:r>
      <w:r w:rsidRPr="001102BC">
        <w:rPr>
          <w:rFonts w:ascii="Arial" w:hAnsi="Arial" w:cs="Arial"/>
          <w:sz w:val="22"/>
          <w:szCs w:val="22"/>
        </w:rPr>
        <w:t xml:space="preserve"> – ilość punktów uzyskanych przez ofertę w kryterium “Cena”</w:t>
      </w:r>
      <w:r w:rsidRPr="001102BC">
        <w:rPr>
          <w:rFonts w:ascii="Arial" w:hAnsi="Arial" w:cs="Arial"/>
          <w:sz w:val="22"/>
          <w:szCs w:val="22"/>
        </w:rPr>
        <w:br/>
      </w:r>
      <w:r>
        <w:rPr>
          <w:rFonts w:ascii="Arial" w:hAnsi="Arial" w:cs="Arial"/>
          <w:sz w:val="22"/>
          <w:szCs w:val="22"/>
        </w:rPr>
        <w:t>Og</w:t>
      </w:r>
      <w:r w:rsidRPr="001102BC">
        <w:rPr>
          <w:rFonts w:ascii="Arial" w:hAnsi="Arial" w:cs="Arial"/>
          <w:sz w:val="22"/>
          <w:szCs w:val="22"/>
        </w:rPr>
        <w:t xml:space="preserve"> – ilość punktów uzyskanych przez ofertę w kryterium “</w:t>
      </w:r>
      <w:r w:rsidRPr="00707D3B">
        <w:rPr>
          <w:rFonts w:ascii="Arial" w:hAnsi="Arial" w:cs="Arial"/>
          <w:sz w:val="22"/>
          <w:szCs w:val="22"/>
        </w:rPr>
        <w:t xml:space="preserve"> </w:t>
      </w:r>
      <w:r>
        <w:rPr>
          <w:rFonts w:ascii="Arial" w:hAnsi="Arial" w:cs="Arial"/>
          <w:sz w:val="22"/>
          <w:szCs w:val="22"/>
        </w:rPr>
        <w:t xml:space="preserve">Okres gwarancji i rękojmi </w:t>
      </w:r>
      <w:r w:rsidRPr="001102BC">
        <w:rPr>
          <w:rFonts w:ascii="Arial" w:hAnsi="Arial" w:cs="Arial"/>
          <w:sz w:val="22"/>
          <w:szCs w:val="22"/>
        </w:rPr>
        <w:t>”</w:t>
      </w:r>
    </w:p>
    <w:p w:rsidR="00BA697B" w:rsidRPr="001102BC" w:rsidRDefault="00BA697B" w:rsidP="00D56358">
      <w:pPr>
        <w:pStyle w:val="Tekstpodstawowy"/>
        <w:suppressAutoHyphens w:val="0"/>
        <w:spacing w:after="60"/>
        <w:ind w:left="709"/>
        <w:jc w:val="left"/>
        <w:rPr>
          <w:rFonts w:ascii="Arial" w:hAnsi="Arial" w:cs="Arial"/>
          <w:sz w:val="22"/>
          <w:szCs w:val="22"/>
        </w:rPr>
      </w:pPr>
      <w:r>
        <w:rPr>
          <w:rFonts w:ascii="Arial" w:hAnsi="Arial" w:cs="Arial"/>
          <w:sz w:val="22"/>
          <w:szCs w:val="22"/>
        </w:rPr>
        <w:t>D</w:t>
      </w:r>
      <w:r>
        <w:rPr>
          <w:rFonts w:ascii="Arial" w:hAnsi="Arial" w:cs="Arial"/>
          <w:sz w:val="22"/>
          <w:szCs w:val="22"/>
          <w:vertAlign w:val="subscript"/>
        </w:rPr>
        <w:t>KB</w:t>
      </w:r>
      <w:r>
        <w:rPr>
          <w:rFonts w:ascii="Arial" w:hAnsi="Arial" w:cs="Arial"/>
          <w:sz w:val="22"/>
          <w:szCs w:val="22"/>
        </w:rPr>
        <w:t xml:space="preserve"> – </w:t>
      </w:r>
      <w:r w:rsidRPr="0074034D">
        <w:rPr>
          <w:rFonts w:ascii="Arial" w:hAnsi="Arial" w:cs="Arial"/>
          <w:sz w:val="22"/>
          <w:szCs w:val="22"/>
        </w:rPr>
        <w:t xml:space="preserve">ilość punktów uzyskanych przez ofertę w kryterium “ </w:t>
      </w:r>
      <w:r>
        <w:rPr>
          <w:rFonts w:ascii="Arial" w:hAnsi="Arial" w:cs="Arial"/>
          <w:sz w:val="22"/>
          <w:szCs w:val="22"/>
        </w:rPr>
        <w:t>Doświadczenie kierownika budowy wyznaczonego do realizacji zamówienia</w:t>
      </w:r>
      <w:r w:rsidRPr="0074034D">
        <w:rPr>
          <w:rFonts w:ascii="Arial" w:hAnsi="Arial" w:cs="Arial"/>
          <w:sz w:val="22"/>
          <w:szCs w:val="22"/>
        </w:rPr>
        <w:t>”</w:t>
      </w:r>
    </w:p>
    <w:p w:rsidR="00BA697B" w:rsidRPr="001102BC" w:rsidRDefault="00BA697B" w:rsidP="00E24992">
      <w:pPr>
        <w:pStyle w:val="Tekstpodstawowy"/>
        <w:numPr>
          <w:ilvl w:val="0"/>
          <w:numId w:val="16"/>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BA697B" w:rsidRDefault="00BA697B" w:rsidP="00E24992">
      <w:pPr>
        <w:pStyle w:val="Tekstpodstawowy"/>
        <w:numPr>
          <w:ilvl w:val="0"/>
          <w:numId w:val="16"/>
        </w:numPr>
        <w:suppressAutoHyphens w:val="0"/>
        <w:jc w:val="left"/>
        <w:rPr>
          <w:rFonts w:ascii="Arial" w:hAnsi="Arial" w:cs="Arial"/>
          <w:sz w:val="22"/>
          <w:szCs w:val="22"/>
        </w:rPr>
      </w:pPr>
      <w:r w:rsidRPr="001102BC">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A697B" w:rsidRDefault="00BA697B" w:rsidP="00C7573C">
      <w:pPr>
        <w:widowControl w:val="0"/>
        <w:autoSpaceDE w:val="0"/>
        <w:rPr>
          <w:rFonts w:ascii="Arial" w:hAnsi="Arial" w:cs="Arial"/>
          <w:bCs/>
          <w:color w:val="000000"/>
          <w:sz w:val="22"/>
          <w:szCs w:val="22"/>
        </w:rPr>
      </w:pPr>
      <w:r>
        <w:rPr>
          <w:rFonts w:ascii="Arial" w:hAnsi="Arial" w:cs="Arial"/>
          <w:b/>
          <w:bCs/>
          <w:color w:val="000000"/>
          <w:sz w:val="22"/>
          <w:szCs w:val="22"/>
        </w:rPr>
        <w:t xml:space="preserve">„Standardy jakościowe” </w:t>
      </w:r>
      <w:r>
        <w:rPr>
          <w:rFonts w:ascii="Arial" w:hAnsi="Arial" w:cs="Arial"/>
          <w:bCs/>
          <w:color w:val="000000"/>
          <w:sz w:val="22"/>
          <w:szCs w:val="22"/>
        </w:rPr>
        <w:t>oraz koszty cyklu życia, o których mowa w art.. 91 ust. 2a – Standardy jakościowe przedmiotu zamówienia zostały określone w opisie przedmiotu zamówienia, czyli w dokumentacji projektowej i specyfikacjach technicznych wykonania i odbioru robót. Dokumenty te podają parametry wszystkich materiałów, które będą musiały być użyte do realizacji przedmiotu zamówienia. Określają również standard i jakość wykonania robót, w zakresie sposobu ich wykonania, jak również oceny prawidłowości ich wykonania, czyli zgodnie z art. 647 kc określają zasady wiedzy technicznej. Poza tym dokumenty te uwzględniają wszystkie elementy, które mają wpływ na koszty związane z cyklem życia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w:t>
      </w:r>
    </w:p>
    <w:p w:rsidR="00BA697B" w:rsidRPr="00C63CB3" w:rsidRDefault="00BA697B" w:rsidP="00C7573C">
      <w:pPr>
        <w:widowControl w:val="0"/>
        <w:autoSpaceDE w:val="0"/>
        <w:rPr>
          <w:rFonts w:ascii="Arial" w:hAnsi="Arial" w:cs="Arial"/>
          <w:bCs/>
          <w:color w:val="000000"/>
          <w:sz w:val="22"/>
          <w:szCs w:val="22"/>
        </w:rPr>
      </w:pPr>
      <w:r>
        <w:rPr>
          <w:rFonts w:ascii="Arial" w:hAnsi="Arial" w:cs="Arial"/>
          <w:bCs/>
          <w:color w:val="000000"/>
          <w:sz w:val="22"/>
          <w:szCs w:val="22"/>
        </w:rPr>
        <w:t xml:space="preserve">W związku z powyższym </w:t>
      </w:r>
      <w:r w:rsidRPr="00C63CB3">
        <w:rPr>
          <w:rFonts w:ascii="Arial" w:hAnsi="Arial" w:cs="Arial"/>
          <w:bCs/>
          <w:color w:val="000000"/>
          <w:sz w:val="22"/>
          <w:szCs w:val="22"/>
        </w:rPr>
        <w:t>zamawiający jest upoważniony do zastosowania ceny jako jedynego kryterium wyboru oferty najkorzystniejszej lub ceny jako jednego z kryteriów wyboru oferty o znaczeniu ponad 60%</w:t>
      </w:r>
    </w:p>
    <w:p w:rsidR="00BA697B" w:rsidRDefault="00BA697B" w:rsidP="00C7573C">
      <w:pPr>
        <w:widowControl w:val="0"/>
        <w:autoSpaceDE w:val="0"/>
        <w:rPr>
          <w:rFonts w:ascii="Arial" w:hAnsi="Arial" w:cs="Arial"/>
          <w:b/>
          <w:bCs/>
          <w:color w:val="000000"/>
          <w:sz w:val="22"/>
          <w:szCs w:val="22"/>
        </w:rPr>
      </w:pPr>
    </w:p>
    <w:p w:rsidR="00BA697B" w:rsidRPr="005F75CC" w:rsidRDefault="00BA697B" w:rsidP="00362FC8">
      <w:pPr>
        <w:widowControl w:val="0"/>
        <w:numPr>
          <w:ilvl w:val="0"/>
          <w:numId w:val="102"/>
        </w:numPr>
        <w:autoSpaceDE w:val="0"/>
        <w:jc w:val="both"/>
        <w:rPr>
          <w:rFonts w:ascii="Arial" w:hAnsi="Arial" w:cs="Arial"/>
          <w:sz w:val="22"/>
          <w:szCs w:val="22"/>
        </w:rPr>
      </w:pPr>
      <w:r w:rsidRPr="005F75CC">
        <w:rPr>
          <w:rFonts w:ascii="Arial" w:hAnsi="Arial" w:cs="Arial"/>
          <w:b/>
          <w:bCs/>
          <w:sz w:val="22"/>
          <w:szCs w:val="22"/>
        </w:rPr>
        <w:t xml:space="preserve">Informacja o formalnościach, jakie powinny zostać spełnione po wyborze </w:t>
      </w:r>
      <w:r w:rsidRPr="005F75CC">
        <w:rPr>
          <w:rFonts w:ascii="Arial" w:hAnsi="Arial" w:cs="Arial"/>
          <w:b/>
          <w:bCs/>
          <w:sz w:val="22"/>
          <w:szCs w:val="22"/>
        </w:rPr>
        <w:br/>
        <w:t xml:space="preserve">      oferty w celu zawarcia umowy w sprawie zamówienia publicznego</w:t>
      </w:r>
    </w:p>
    <w:p w:rsidR="00BA697B" w:rsidRPr="00150FBC" w:rsidRDefault="00BA697B" w:rsidP="00362FC8">
      <w:pPr>
        <w:numPr>
          <w:ilvl w:val="0"/>
          <w:numId w:val="52"/>
        </w:numPr>
        <w:suppressAutoHyphens w:val="0"/>
        <w:jc w:val="both"/>
        <w:rPr>
          <w:rFonts w:ascii="Arial" w:hAnsi="Arial" w:cs="Arial"/>
          <w:sz w:val="22"/>
          <w:szCs w:val="22"/>
        </w:rPr>
      </w:pPr>
      <w:r w:rsidRPr="00150FBC">
        <w:rPr>
          <w:rFonts w:ascii="Arial" w:hAnsi="Arial" w:cs="Arial"/>
          <w:sz w:val="22"/>
          <w:szCs w:val="22"/>
        </w:rPr>
        <w:lastRenderedPageBreak/>
        <w:t>Zamawiający udzieli zamówienia Wykonawcy, którego oferta odpowiada wszystkim wymaganiom określonym w ustawie oraz niniejszej SIWZ i została oceniona jako najkorzystniejsza w oparciu o podane w ogłoszeniu o zamówieniu i SIWZ kryterium wyboru.</w:t>
      </w:r>
    </w:p>
    <w:p w:rsidR="00BA697B" w:rsidRPr="00150FBC" w:rsidRDefault="00BA697B" w:rsidP="00362FC8">
      <w:pPr>
        <w:numPr>
          <w:ilvl w:val="0"/>
          <w:numId w:val="52"/>
        </w:numPr>
        <w:suppressAutoHyphens w:val="0"/>
        <w:jc w:val="both"/>
        <w:rPr>
          <w:rFonts w:ascii="Arial" w:hAnsi="Arial" w:cs="Arial"/>
          <w:sz w:val="22"/>
          <w:szCs w:val="22"/>
        </w:rPr>
      </w:pPr>
      <w:r w:rsidRPr="00150FBC">
        <w:rPr>
          <w:rFonts w:ascii="Arial" w:hAnsi="Arial" w:cs="Arial"/>
          <w:sz w:val="22"/>
          <w:szCs w:val="22"/>
        </w:rPr>
        <w:t>O wykluczeniu Wykonawcy(ów), odrzuceniu ofert(y) oraz o wyborze oferty najkorzystniejszej Zamawiający zawiadomi niezwłocznie Wykonawców, którzy złożyli oferty w przedmiotowym postępowaniu, podając uzasadnienie faktyczne i prawne.</w:t>
      </w:r>
    </w:p>
    <w:p w:rsidR="00BA697B" w:rsidRPr="00150FBC" w:rsidRDefault="00BA697B" w:rsidP="00362FC8">
      <w:pPr>
        <w:widowControl w:val="0"/>
        <w:numPr>
          <w:ilvl w:val="0"/>
          <w:numId w:val="52"/>
        </w:numPr>
        <w:tabs>
          <w:tab w:val="left" w:pos="2410"/>
        </w:tabs>
        <w:suppressAutoHyphens w:val="0"/>
        <w:adjustRightInd w:val="0"/>
        <w:jc w:val="both"/>
        <w:textAlignment w:val="baseline"/>
        <w:rPr>
          <w:rFonts w:ascii="Arial" w:hAnsi="Arial" w:cs="Arial"/>
          <w:sz w:val="22"/>
          <w:szCs w:val="22"/>
        </w:rPr>
      </w:pPr>
      <w:r w:rsidRPr="00150FBC">
        <w:rPr>
          <w:rFonts w:ascii="Arial" w:hAnsi="Arial" w:cs="Arial"/>
          <w:sz w:val="22"/>
          <w:szCs w:val="22"/>
        </w:rPr>
        <w:t xml:space="preserve">Niezwłocznie po wyborze oferty najkorzystniejszej Zamawiający przekaże wszystkim wykonawcom, którzy złożyli oferty informacje, o których mowa w art. 92 ust. 1 oraz 1a ustawy Pzp oraz zamieści informacje, określone w art. 92 ust.1 ustawy (informację o wyborze oferty najkorzystniejszej) na stronie internetowej </w:t>
      </w:r>
      <w:r w:rsidRPr="00150FBC">
        <w:rPr>
          <w:rFonts w:ascii="Arial" w:hAnsi="Arial" w:cs="Arial"/>
          <w:color w:val="0000FF"/>
          <w:sz w:val="22"/>
          <w:szCs w:val="22"/>
          <w:u w:val="single"/>
        </w:rPr>
        <w:t>http://bip.powiat-ilawski.pl/</w:t>
      </w:r>
      <w:r w:rsidRPr="00150FBC">
        <w:rPr>
          <w:rFonts w:ascii="Arial" w:hAnsi="Arial" w:cs="Arial"/>
          <w:sz w:val="22"/>
          <w:szCs w:val="22"/>
        </w:rPr>
        <w:t xml:space="preserve"> w zakładce zamówienia publiczne – wyniki zamówień publicznych oraz w swojej siedzibie na „tablicy ogłoszeń”.</w:t>
      </w:r>
    </w:p>
    <w:p w:rsidR="00BA697B" w:rsidRPr="00AD7A2D" w:rsidRDefault="00BA697B" w:rsidP="00362FC8">
      <w:pPr>
        <w:numPr>
          <w:ilvl w:val="0"/>
          <w:numId w:val="52"/>
        </w:numPr>
        <w:suppressAutoHyphens w:val="0"/>
        <w:jc w:val="both"/>
        <w:rPr>
          <w:rFonts w:ascii="Arial" w:hAnsi="Arial" w:cs="Arial"/>
          <w:b/>
          <w:sz w:val="22"/>
          <w:szCs w:val="22"/>
        </w:rPr>
      </w:pPr>
      <w:r>
        <w:rPr>
          <w:rFonts w:ascii="Arial" w:hAnsi="Arial" w:cs="Arial"/>
          <w:sz w:val="22"/>
          <w:szCs w:val="22"/>
        </w:rPr>
        <w:t xml:space="preserve">Z wykonawcą, który złożył najkorzystniejszą ofertę zostanie zawarta umowa, której wzór (projekt) stanowi Załącznik Nr 7. </w:t>
      </w:r>
      <w:r w:rsidRPr="00150FBC">
        <w:rPr>
          <w:rFonts w:ascii="Arial" w:hAnsi="Arial" w:cs="Arial"/>
          <w:sz w:val="22"/>
          <w:szCs w:val="22"/>
        </w:rPr>
        <w:t>Wybranemu Wykonawcy, zamawiający pisemnie wskaże termin i miejsce podpisania umowy</w:t>
      </w:r>
      <w:r>
        <w:rPr>
          <w:rFonts w:ascii="Arial" w:hAnsi="Arial" w:cs="Arial"/>
          <w:sz w:val="22"/>
          <w:szCs w:val="22"/>
        </w:rPr>
        <w:t>.</w:t>
      </w:r>
    </w:p>
    <w:p w:rsidR="00BA697B" w:rsidRPr="008F6F9D" w:rsidRDefault="00BA697B" w:rsidP="00362FC8">
      <w:pPr>
        <w:numPr>
          <w:ilvl w:val="0"/>
          <w:numId w:val="52"/>
        </w:numPr>
        <w:suppressAutoHyphens w:val="0"/>
        <w:jc w:val="both"/>
        <w:rPr>
          <w:rFonts w:ascii="Arial" w:hAnsi="Arial" w:cs="Arial"/>
          <w:sz w:val="22"/>
          <w:szCs w:val="22"/>
        </w:rPr>
      </w:pPr>
      <w:r w:rsidRPr="00150FBC">
        <w:rPr>
          <w:rFonts w:ascii="Arial" w:hAnsi="Arial" w:cs="Arial"/>
          <w:color w:val="000000"/>
          <w:sz w:val="22"/>
          <w:szCs w:val="22"/>
        </w:rPr>
        <w:t>Przed zawarciem umowy wybrany wykonawca zobowiązany jest</w:t>
      </w:r>
      <w:r>
        <w:rPr>
          <w:rFonts w:ascii="Arial" w:hAnsi="Arial" w:cs="Arial"/>
          <w:color w:val="000000"/>
          <w:sz w:val="22"/>
          <w:szCs w:val="22"/>
        </w:rPr>
        <w:t>:</w:t>
      </w:r>
    </w:p>
    <w:p w:rsidR="00BA697B" w:rsidRPr="008F6F9D" w:rsidRDefault="00BA697B" w:rsidP="00362FC8">
      <w:pPr>
        <w:numPr>
          <w:ilvl w:val="0"/>
          <w:numId w:val="107"/>
        </w:numPr>
        <w:tabs>
          <w:tab w:val="clear" w:pos="357"/>
          <w:tab w:val="num" w:pos="851"/>
        </w:tabs>
        <w:suppressAutoHyphens w:val="0"/>
        <w:ind w:left="851" w:hanging="425"/>
        <w:jc w:val="both"/>
        <w:rPr>
          <w:rFonts w:ascii="Arial" w:hAnsi="Arial" w:cs="Arial"/>
          <w:sz w:val="22"/>
          <w:szCs w:val="22"/>
        </w:rPr>
      </w:pPr>
      <w:r w:rsidRPr="008F6F9D">
        <w:rPr>
          <w:rFonts w:ascii="Arial" w:hAnsi="Arial" w:cs="Arial"/>
          <w:color w:val="000000"/>
          <w:sz w:val="22"/>
          <w:szCs w:val="22"/>
        </w:rPr>
        <w:t xml:space="preserve"> wnieść zabezpieczenie należytego wykonania umowy w wysokości 10% ceny brutto podanej w ofercie</w:t>
      </w:r>
    </w:p>
    <w:p w:rsidR="00BA697B" w:rsidRPr="008F6F9D" w:rsidRDefault="00BA697B" w:rsidP="00362FC8">
      <w:pPr>
        <w:numPr>
          <w:ilvl w:val="0"/>
          <w:numId w:val="107"/>
        </w:numPr>
        <w:tabs>
          <w:tab w:val="clear" w:pos="357"/>
        </w:tabs>
        <w:suppressAutoHyphens w:val="0"/>
        <w:ind w:left="851" w:hanging="425"/>
        <w:jc w:val="both"/>
        <w:rPr>
          <w:rFonts w:ascii="Arial" w:hAnsi="Arial" w:cs="Arial"/>
          <w:sz w:val="22"/>
          <w:szCs w:val="22"/>
        </w:rPr>
      </w:pPr>
      <w:r>
        <w:rPr>
          <w:rFonts w:ascii="Arial" w:hAnsi="Arial" w:cs="Arial"/>
          <w:color w:val="000000"/>
          <w:sz w:val="22"/>
          <w:szCs w:val="22"/>
        </w:rPr>
        <w:t>dostarczyć z</w:t>
      </w:r>
      <w:r w:rsidRPr="008F6F9D">
        <w:rPr>
          <w:rFonts w:ascii="Arial" w:hAnsi="Arial" w:cs="Arial"/>
          <w:color w:val="000000"/>
          <w:sz w:val="22"/>
          <w:szCs w:val="22"/>
        </w:rPr>
        <w:t>amawiającemu następujące dokumenty pod rygorem nie zawarcia umowy z winy wykonawcy w przypadku ich niedostarczenia:</w:t>
      </w:r>
    </w:p>
    <w:p w:rsidR="00BA697B" w:rsidRDefault="00BA697B" w:rsidP="00362FC8">
      <w:pPr>
        <w:numPr>
          <w:ilvl w:val="2"/>
          <w:numId w:val="53"/>
        </w:numPr>
        <w:tabs>
          <w:tab w:val="clear" w:pos="720"/>
          <w:tab w:val="num" w:pos="1418"/>
        </w:tabs>
        <w:suppressAutoHyphens w:val="0"/>
        <w:ind w:left="1418" w:hanging="567"/>
        <w:jc w:val="both"/>
        <w:rPr>
          <w:rFonts w:ascii="Arial" w:hAnsi="Arial" w:cs="Arial"/>
          <w:sz w:val="22"/>
          <w:szCs w:val="22"/>
        </w:rPr>
      </w:pPr>
      <w:r w:rsidRPr="00150FBC">
        <w:rPr>
          <w:rFonts w:ascii="Arial" w:hAnsi="Arial" w:cs="Arial"/>
          <w:sz w:val="22"/>
          <w:szCs w:val="22"/>
        </w:rPr>
        <w:t>Wykonawcy wspólnie ubiegający się o udzielenie zamówienia publiczn</w:t>
      </w:r>
      <w:r>
        <w:rPr>
          <w:rFonts w:ascii="Arial" w:hAnsi="Arial" w:cs="Arial"/>
          <w:sz w:val="22"/>
          <w:szCs w:val="22"/>
        </w:rPr>
        <w:t>ego są zobowiązani przedstawić z</w:t>
      </w:r>
      <w:r w:rsidRPr="00150FBC">
        <w:rPr>
          <w:rFonts w:ascii="Arial" w:hAnsi="Arial" w:cs="Arial"/>
          <w:sz w:val="22"/>
          <w:szCs w:val="22"/>
        </w:rPr>
        <w:t>amawiającemu umowę regulującą współpracę tych wykonawców (umowę konsorcjum),</w:t>
      </w:r>
    </w:p>
    <w:p w:rsidR="00BA697B" w:rsidRDefault="00BA697B" w:rsidP="00362FC8">
      <w:pPr>
        <w:numPr>
          <w:ilvl w:val="2"/>
          <w:numId w:val="53"/>
        </w:numPr>
        <w:tabs>
          <w:tab w:val="clear" w:pos="720"/>
          <w:tab w:val="num" w:pos="1418"/>
        </w:tabs>
        <w:suppressAutoHyphens w:val="0"/>
        <w:ind w:left="1418" w:hanging="567"/>
        <w:jc w:val="both"/>
        <w:rPr>
          <w:rFonts w:ascii="Arial" w:hAnsi="Arial" w:cs="Arial"/>
          <w:sz w:val="22"/>
          <w:szCs w:val="22"/>
        </w:rPr>
      </w:pPr>
      <w:r w:rsidRPr="00253624">
        <w:rPr>
          <w:rFonts w:ascii="Arial" w:hAnsi="Arial" w:cs="Arial"/>
          <w:sz w:val="22"/>
          <w:szCs w:val="22"/>
        </w:rPr>
        <w:t xml:space="preserve">kopię uprawnień budowlanych </w:t>
      </w:r>
      <w:r>
        <w:rPr>
          <w:rFonts w:ascii="Arial" w:hAnsi="Arial" w:cs="Arial"/>
          <w:sz w:val="22"/>
          <w:szCs w:val="22"/>
        </w:rPr>
        <w:t>wraz z zaświadczeniem o przynależności do Izby Samorządu Zawodowego</w:t>
      </w:r>
      <w:r w:rsidRPr="008F6F9D">
        <w:rPr>
          <w:rFonts w:ascii="Arial" w:hAnsi="Arial" w:cs="Arial"/>
          <w:sz w:val="22"/>
          <w:szCs w:val="22"/>
        </w:rPr>
        <w:t xml:space="preserve"> </w:t>
      </w:r>
      <w:r w:rsidRPr="00253624">
        <w:rPr>
          <w:rFonts w:ascii="Arial" w:hAnsi="Arial" w:cs="Arial"/>
          <w:sz w:val="22"/>
          <w:szCs w:val="22"/>
        </w:rPr>
        <w:t xml:space="preserve">osób, które będą realizować przedmiot zamówienia, </w:t>
      </w:r>
    </w:p>
    <w:p w:rsidR="00BA697B" w:rsidRPr="008F6F9D" w:rsidRDefault="00BA697B" w:rsidP="00362FC8">
      <w:pPr>
        <w:pStyle w:val="Akapitzlist"/>
        <w:numPr>
          <w:ilvl w:val="2"/>
          <w:numId w:val="53"/>
        </w:numPr>
        <w:tabs>
          <w:tab w:val="clear" w:pos="720"/>
        </w:tabs>
        <w:ind w:left="1418" w:hanging="567"/>
        <w:rPr>
          <w:rFonts w:ascii="Arial" w:hAnsi="Arial" w:cs="Arial"/>
          <w:color w:val="auto"/>
          <w:sz w:val="22"/>
          <w:szCs w:val="22"/>
        </w:rPr>
      </w:pPr>
      <w:r w:rsidRPr="008F6F9D">
        <w:rPr>
          <w:rFonts w:ascii="Arial" w:hAnsi="Arial" w:cs="Arial"/>
          <w:color w:val="auto"/>
          <w:sz w:val="22"/>
          <w:szCs w:val="22"/>
        </w:rPr>
        <w:t>kosztorys ofertowy sporządzony metodą kalkulacji uproszczonej wg załącznika Nr 8,</w:t>
      </w:r>
    </w:p>
    <w:p w:rsidR="00BA697B" w:rsidRPr="00AD7A2D" w:rsidRDefault="00BA697B" w:rsidP="00362FC8">
      <w:pPr>
        <w:numPr>
          <w:ilvl w:val="2"/>
          <w:numId w:val="53"/>
        </w:numPr>
        <w:tabs>
          <w:tab w:val="clear" w:pos="720"/>
          <w:tab w:val="num" w:pos="1418"/>
        </w:tabs>
        <w:suppressAutoHyphens w:val="0"/>
        <w:ind w:left="1418" w:hanging="567"/>
        <w:jc w:val="both"/>
        <w:rPr>
          <w:rFonts w:ascii="Arial" w:hAnsi="Arial" w:cs="Arial"/>
          <w:sz w:val="22"/>
          <w:szCs w:val="22"/>
        </w:rPr>
      </w:pPr>
      <w:r w:rsidRPr="00AD7A2D">
        <w:rPr>
          <w:rFonts w:ascii="Arial" w:hAnsi="Arial" w:cs="Arial"/>
          <w:sz w:val="22"/>
          <w:szCs w:val="22"/>
        </w:rPr>
        <w:t>przed zawarciem umowy z podwykonawcą Wykonawca jest zobowiązany przedłożyć Zamawiającemu do akceptacji projekt tejże umowy (art.647 KC),</w:t>
      </w:r>
    </w:p>
    <w:p w:rsidR="00BA697B" w:rsidRPr="00F662F8" w:rsidRDefault="00BA697B" w:rsidP="00C7573C">
      <w:pPr>
        <w:pStyle w:val="Tekstpodstawowy"/>
        <w:ind w:left="720"/>
        <w:rPr>
          <w:rFonts w:ascii="Arial" w:hAnsi="Arial" w:cs="Arial"/>
          <w:color w:val="FF0000"/>
          <w:sz w:val="22"/>
          <w:szCs w:val="22"/>
        </w:rPr>
      </w:pPr>
    </w:p>
    <w:p w:rsidR="00BA697B" w:rsidRDefault="00BA697B" w:rsidP="00362FC8">
      <w:pPr>
        <w:pStyle w:val="Nagwek3"/>
        <w:numPr>
          <w:ilvl w:val="0"/>
          <w:numId w:val="102"/>
        </w:numPr>
        <w:tabs>
          <w:tab w:val="left" w:pos="897"/>
          <w:tab w:val="left" w:pos="1077"/>
        </w:tabs>
        <w:spacing w:before="0" w:after="0"/>
        <w:rPr>
          <w:sz w:val="22"/>
          <w:szCs w:val="22"/>
        </w:rPr>
      </w:pPr>
      <w:r>
        <w:rPr>
          <w:sz w:val="22"/>
          <w:szCs w:val="22"/>
        </w:rPr>
        <w:t>Wizyta na miejscu realizacji przedmiotu zamówienia.</w:t>
      </w:r>
    </w:p>
    <w:p w:rsidR="00BA697B" w:rsidRDefault="00BA697B" w:rsidP="00452468">
      <w:pPr>
        <w:pStyle w:val="Tekstpodstawowy"/>
        <w:numPr>
          <w:ilvl w:val="0"/>
          <w:numId w:val="17"/>
        </w:numPr>
        <w:rPr>
          <w:rFonts w:ascii="Arial" w:hAnsi="Arial" w:cs="Arial"/>
          <w:sz w:val="22"/>
          <w:szCs w:val="22"/>
        </w:rPr>
      </w:pPr>
      <w:r>
        <w:rPr>
          <w:rFonts w:ascii="Arial" w:hAnsi="Arial" w:cs="Arial"/>
          <w:sz w:val="22"/>
          <w:szCs w:val="22"/>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BA697B" w:rsidRDefault="00BA697B" w:rsidP="00452468">
      <w:pPr>
        <w:pStyle w:val="Tekstpodstawowy"/>
        <w:numPr>
          <w:ilvl w:val="0"/>
          <w:numId w:val="17"/>
        </w:numPr>
        <w:rPr>
          <w:rFonts w:ascii="Arial" w:hAnsi="Arial" w:cs="Arial"/>
          <w:sz w:val="22"/>
          <w:szCs w:val="22"/>
        </w:rPr>
      </w:pPr>
      <w:r>
        <w:rPr>
          <w:rFonts w:ascii="Arial" w:hAnsi="Arial" w:cs="Arial"/>
          <w:sz w:val="22"/>
          <w:szCs w:val="22"/>
        </w:rPr>
        <w:t>Zamawiający nie przewiduje spotkania wyjaśniającego ani wizyty na miejscu dotyczącego wykonania przedmiotu zamówienia.</w:t>
      </w:r>
    </w:p>
    <w:p w:rsidR="00BA697B" w:rsidRDefault="00BA697B" w:rsidP="00C7573C">
      <w:pPr>
        <w:pStyle w:val="Tekstpodstawowy"/>
        <w:ind w:left="357"/>
        <w:jc w:val="left"/>
        <w:rPr>
          <w:rFonts w:ascii="Arial" w:hAnsi="Arial" w:cs="Arial"/>
          <w:sz w:val="22"/>
          <w:szCs w:val="22"/>
        </w:rPr>
      </w:pPr>
    </w:p>
    <w:p w:rsidR="00BA697B" w:rsidRDefault="00BA697B" w:rsidP="00362FC8">
      <w:pPr>
        <w:pStyle w:val="Tekstpodstawowy"/>
        <w:numPr>
          <w:ilvl w:val="0"/>
          <w:numId w:val="102"/>
        </w:numPr>
        <w:jc w:val="left"/>
        <w:rPr>
          <w:rFonts w:ascii="Arial" w:hAnsi="Arial" w:cs="Arial"/>
          <w:sz w:val="22"/>
          <w:szCs w:val="22"/>
        </w:rPr>
      </w:pPr>
      <w:r>
        <w:rPr>
          <w:rFonts w:ascii="Arial" w:hAnsi="Arial" w:cs="Arial"/>
          <w:b/>
          <w:sz w:val="22"/>
          <w:szCs w:val="22"/>
        </w:rPr>
        <w:t>Zabezpieczenie należytego wykonania umowy.</w:t>
      </w:r>
    </w:p>
    <w:p w:rsidR="00BA697B" w:rsidRPr="00312679" w:rsidRDefault="00BA697B" w:rsidP="00362FC8">
      <w:pPr>
        <w:numPr>
          <w:ilvl w:val="0"/>
          <w:numId w:val="81"/>
        </w:numPr>
        <w:suppressAutoHyphens w:val="0"/>
        <w:rPr>
          <w:rFonts w:ascii="Arial" w:hAnsi="Arial" w:cs="Arial"/>
          <w:b/>
          <w:sz w:val="22"/>
          <w:szCs w:val="22"/>
        </w:rPr>
      </w:pPr>
      <w:r w:rsidRPr="00312679">
        <w:rPr>
          <w:rFonts w:ascii="Arial" w:hAnsi="Arial" w:cs="Arial"/>
          <w:sz w:val="22"/>
          <w:szCs w:val="22"/>
        </w:rPr>
        <w:t xml:space="preserve">Zabezpieczenie należytego wykonania umowy ustala się w wysokości </w:t>
      </w:r>
      <w:r>
        <w:rPr>
          <w:rFonts w:ascii="Arial" w:hAnsi="Arial" w:cs="Arial"/>
          <w:b/>
          <w:sz w:val="22"/>
          <w:szCs w:val="22"/>
        </w:rPr>
        <w:t>10</w:t>
      </w:r>
      <w:r w:rsidRPr="00312679">
        <w:rPr>
          <w:rFonts w:ascii="Arial" w:hAnsi="Arial" w:cs="Arial"/>
          <w:b/>
          <w:sz w:val="22"/>
          <w:szCs w:val="22"/>
        </w:rPr>
        <w:t xml:space="preserve"> % wartości wynagrodzenia brutto za przedmiot zamówienia. </w:t>
      </w:r>
    </w:p>
    <w:p w:rsidR="00BA697B" w:rsidRPr="00312679" w:rsidRDefault="00BA697B" w:rsidP="00362FC8">
      <w:pPr>
        <w:numPr>
          <w:ilvl w:val="0"/>
          <w:numId w:val="81"/>
        </w:numPr>
        <w:suppressAutoHyphens w:val="0"/>
        <w:rPr>
          <w:rFonts w:ascii="Arial" w:hAnsi="Arial" w:cs="Arial"/>
          <w:b/>
          <w:sz w:val="22"/>
          <w:szCs w:val="22"/>
        </w:rPr>
      </w:pPr>
      <w:r w:rsidRPr="00312679">
        <w:rPr>
          <w:rFonts w:ascii="Arial" w:hAnsi="Arial" w:cs="Arial"/>
          <w:sz w:val="22"/>
          <w:szCs w:val="22"/>
        </w:rPr>
        <w:t xml:space="preserve">Zabezpieczenie wykonawca zobowiązany jest </w:t>
      </w:r>
      <w:r w:rsidRPr="00312679">
        <w:rPr>
          <w:rFonts w:ascii="Arial" w:hAnsi="Arial" w:cs="Arial"/>
          <w:b/>
          <w:sz w:val="22"/>
          <w:szCs w:val="22"/>
        </w:rPr>
        <w:t>wnieść na rachunek lub dostarczyć najpóźniej w dniu podpisania umowy.</w:t>
      </w:r>
    </w:p>
    <w:p w:rsidR="00BA697B" w:rsidRPr="00312679" w:rsidRDefault="00BA697B" w:rsidP="00362FC8">
      <w:pPr>
        <w:numPr>
          <w:ilvl w:val="0"/>
          <w:numId w:val="81"/>
        </w:numPr>
        <w:suppressAutoHyphens w:val="0"/>
        <w:rPr>
          <w:rFonts w:ascii="Arial" w:hAnsi="Arial" w:cs="Arial"/>
          <w:sz w:val="22"/>
          <w:szCs w:val="22"/>
        </w:rPr>
      </w:pPr>
      <w:r w:rsidRPr="00312679">
        <w:rPr>
          <w:rFonts w:ascii="Arial" w:hAnsi="Arial" w:cs="Arial"/>
          <w:sz w:val="22"/>
          <w:szCs w:val="22"/>
        </w:rPr>
        <w:t xml:space="preserve">Zabezpieczenie należytego wykonania umowy może być wniesione w formach przewidzianych w art. 148 ust. 1 ustawy Pzp. Zamawiający nie wyraża zgody na wniesienie zabezpieczenia należytego wykonania umowy w formach przewidzianych w art. 148 ust.2 ww. ustawy Pzp. </w:t>
      </w:r>
    </w:p>
    <w:p w:rsidR="00BA697B" w:rsidRPr="00312679" w:rsidRDefault="00BA697B" w:rsidP="00362FC8">
      <w:pPr>
        <w:numPr>
          <w:ilvl w:val="0"/>
          <w:numId w:val="81"/>
        </w:numPr>
        <w:suppressAutoHyphens w:val="0"/>
        <w:rPr>
          <w:rFonts w:ascii="Arial" w:hAnsi="Arial" w:cs="Arial"/>
          <w:sz w:val="22"/>
          <w:szCs w:val="22"/>
        </w:rPr>
      </w:pPr>
      <w:r w:rsidRPr="00312679">
        <w:rPr>
          <w:rFonts w:ascii="Arial" w:hAnsi="Arial" w:cs="Arial"/>
          <w:sz w:val="22"/>
          <w:szCs w:val="22"/>
        </w:rPr>
        <w:t xml:space="preserve">Zabezpieczenie wnoszone w pieniądzu Wykonawca wpłaca przelewem na rachunek bankowy Zamawiającego </w:t>
      </w:r>
      <w:r w:rsidRPr="00312679">
        <w:rPr>
          <w:rFonts w:ascii="Arial" w:hAnsi="Arial" w:cs="Arial"/>
          <w:b/>
          <w:sz w:val="22"/>
          <w:szCs w:val="22"/>
        </w:rPr>
        <w:t>Bank BGŻ S.A. Oddział w Iławie Nr 65 2030 0045 1110 0000 0167 0730.</w:t>
      </w:r>
    </w:p>
    <w:p w:rsidR="00BA697B" w:rsidRPr="00312679" w:rsidRDefault="00BA697B" w:rsidP="00362FC8">
      <w:pPr>
        <w:numPr>
          <w:ilvl w:val="0"/>
          <w:numId w:val="81"/>
        </w:numPr>
        <w:suppressAutoHyphens w:val="0"/>
        <w:rPr>
          <w:rFonts w:ascii="Arial" w:hAnsi="Arial" w:cs="Arial"/>
          <w:sz w:val="22"/>
          <w:szCs w:val="22"/>
        </w:rPr>
      </w:pPr>
      <w:r w:rsidRPr="00312679">
        <w:rPr>
          <w:rFonts w:ascii="Arial" w:hAnsi="Arial" w:cs="Arial"/>
          <w:sz w:val="22"/>
          <w:szCs w:val="22"/>
        </w:rPr>
        <w:t>Zabezpieczenie wniesione w pieniądzu będzie się znajdowało na koncie depozytowym Zamawiającego.</w:t>
      </w:r>
    </w:p>
    <w:p w:rsidR="00BA697B" w:rsidRPr="00312679" w:rsidRDefault="00BA697B" w:rsidP="00362FC8">
      <w:pPr>
        <w:numPr>
          <w:ilvl w:val="0"/>
          <w:numId w:val="81"/>
        </w:numPr>
        <w:suppressAutoHyphens w:val="0"/>
        <w:rPr>
          <w:rFonts w:ascii="Arial" w:hAnsi="Arial" w:cs="Arial"/>
          <w:sz w:val="22"/>
          <w:szCs w:val="22"/>
        </w:rPr>
      </w:pPr>
      <w:r w:rsidRPr="00312679">
        <w:rPr>
          <w:rFonts w:ascii="Arial" w:hAnsi="Arial" w:cs="Arial"/>
          <w:b/>
          <w:sz w:val="22"/>
          <w:szCs w:val="22"/>
        </w:rPr>
        <w:t>W przypadku wniesienia zabezpieczenia w formie gwarancji i poręczeń powinny być one wystawione na okres obejmujący wykonanie zamówienia oraz okres rękojmi.</w:t>
      </w:r>
    </w:p>
    <w:p w:rsidR="00BA697B" w:rsidRPr="00312679" w:rsidRDefault="00BA697B" w:rsidP="00362FC8">
      <w:pPr>
        <w:numPr>
          <w:ilvl w:val="0"/>
          <w:numId w:val="81"/>
        </w:numPr>
        <w:suppressAutoHyphens w:val="0"/>
        <w:rPr>
          <w:rFonts w:ascii="Arial" w:hAnsi="Arial" w:cs="Arial"/>
          <w:sz w:val="22"/>
          <w:szCs w:val="22"/>
        </w:rPr>
      </w:pPr>
      <w:r w:rsidRPr="00312679">
        <w:rPr>
          <w:rFonts w:ascii="Arial" w:hAnsi="Arial" w:cs="Arial"/>
          <w:sz w:val="22"/>
          <w:szCs w:val="22"/>
        </w:rPr>
        <w:lastRenderedPageBreak/>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BA697B" w:rsidRPr="00312679" w:rsidRDefault="00BA697B" w:rsidP="00362FC8">
      <w:pPr>
        <w:numPr>
          <w:ilvl w:val="0"/>
          <w:numId w:val="81"/>
        </w:numPr>
        <w:suppressAutoHyphens w:val="0"/>
        <w:rPr>
          <w:rFonts w:ascii="Arial" w:hAnsi="Arial" w:cs="Arial"/>
          <w:sz w:val="22"/>
          <w:szCs w:val="22"/>
        </w:rPr>
      </w:pPr>
      <w:r w:rsidRPr="00312679">
        <w:rPr>
          <w:rFonts w:ascii="Arial" w:hAnsi="Arial" w:cs="Arial"/>
          <w:sz w:val="22"/>
          <w:szCs w:val="22"/>
        </w:rPr>
        <w:t>Zabezpieczenie należytego wykonania będzie zwrócone Wykonawcy w terminach i wysokościach jak niżej:</w:t>
      </w:r>
    </w:p>
    <w:p w:rsidR="00BA697B" w:rsidRPr="00312679" w:rsidRDefault="00BA697B" w:rsidP="00362FC8">
      <w:pPr>
        <w:numPr>
          <w:ilvl w:val="2"/>
          <w:numId w:val="82"/>
        </w:numPr>
        <w:suppressAutoHyphens w:val="0"/>
        <w:rPr>
          <w:rFonts w:ascii="Arial" w:hAnsi="Arial" w:cs="Arial"/>
          <w:sz w:val="22"/>
          <w:szCs w:val="22"/>
          <w:lang w:eastAsia="pl-PL"/>
        </w:rPr>
      </w:pPr>
      <w:r w:rsidRPr="00312679">
        <w:rPr>
          <w:rFonts w:ascii="Arial" w:hAnsi="Arial" w:cs="Arial"/>
          <w:sz w:val="22"/>
          <w:szCs w:val="22"/>
          <w:lang w:eastAsia="pl-PL"/>
        </w:rPr>
        <w:t>70% kwoty zabezpieczenia w terminie 30 dni od dnia wykonania zamówienia i uznania przez zamawiającego za należycie wykonane.</w:t>
      </w:r>
    </w:p>
    <w:p w:rsidR="00BA697B" w:rsidRPr="00312679" w:rsidRDefault="00BA697B" w:rsidP="00362FC8">
      <w:pPr>
        <w:numPr>
          <w:ilvl w:val="2"/>
          <w:numId w:val="82"/>
        </w:numPr>
        <w:suppressAutoHyphens w:val="0"/>
        <w:rPr>
          <w:rFonts w:ascii="Arial" w:hAnsi="Arial" w:cs="Arial"/>
          <w:sz w:val="22"/>
          <w:szCs w:val="22"/>
          <w:lang w:eastAsia="pl-PL"/>
        </w:rPr>
      </w:pPr>
      <w:r w:rsidRPr="00312679">
        <w:rPr>
          <w:rFonts w:ascii="Arial" w:hAnsi="Arial" w:cs="Arial"/>
          <w:sz w:val="22"/>
          <w:szCs w:val="22"/>
          <w:lang w:eastAsia="pl-PL"/>
        </w:rPr>
        <w:t>30% kwoty zabezpieczenia jest zwracane nie później niż w 15 dniu od daty upłynięcia okresu rękojmi za wady.</w:t>
      </w:r>
    </w:p>
    <w:p w:rsidR="00BA697B" w:rsidRDefault="00BA697B" w:rsidP="00312679">
      <w:pPr>
        <w:jc w:val="both"/>
        <w:rPr>
          <w:rFonts w:ascii="Arial" w:hAnsi="Arial" w:cs="Arial"/>
          <w:sz w:val="22"/>
          <w:szCs w:val="22"/>
        </w:rPr>
      </w:pPr>
    </w:p>
    <w:p w:rsidR="00BA697B" w:rsidRPr="00122C6B" w:rsidRDefault="00BA697B" w:rsidP="00362FC8">
      <w:pPr>
        <w:pStyle w:val="Akapitzlist"/>
        <w:widowControl w:val="0"/>
        <w:numPr>
          <w:ilvl w:val="0"/>
          <w:numId w:val="102"/>
        </w:numPr>
        <w:autoSpaceDE w:val="0"/>
        <w:rPr>
          <w:rFonts w:ascii="Arial" w:hAnsi="Arial" w:cs="Arial"/>
          <w:sz w:val="22"/>
          <w:szCs w:val="22"/>
        </w:rPr>
      </w:pPr>
      <w:r w:rsidRPr="00122C6B">
        <w:rPr>
          <w:rFonts w:ascii="Arial" w:hAnsi="Arial" w:cs="Arial"/>
          <w:b/>
          <w:bCs/>
          <w:sz w:val="22"/>
          <w:szCs w:val="22"/>
        </w:rPr>
        <w:t>Istotne dla stron postanowienia, które zostaną wprowadzone do treści zawieranej umowy</w:t>
      </w:r>
      <w:r>
        <w:rPr>
          <w:rFonts w:ascii="Arial" w:hAnsi="Arial" w:cs="Arial"/>
          <w:b/>
          <w:bCs/>
          <w:sz w:val="22"/>
          <w:szCs w:val="22"/>
        </w:rPr>
        <w:t>.</w:t>
      </w:r>
    </w:p>
    <w:p w:rsidR="00BA697B" w:rsidRPr="00122C6B" w:rsidRDefault="00BA697B" w:rsidP="00122C6B">
      <w:pPr>
        <w:pStyle w:val="Akapitzlist"/>
        <w:widowControl w:val="0"/>
        <w:autoSpaceDE w:val="0"/>
        <w:ind w:left="340"/>
        <w:rPr>
          <w:rFonts w:ascii="Arial" w:hAnsi="Arial" w:cs="Arial"/>
          <w:sz w:val="22"/>
          <w:szCs w:val="22"/>
        </w:rPr>
      </w:pPr>
      <w:r w:rsidRPr="00122C6B">
        <w:rPr>
          <w:rFonts w:ascii="Arial" w:hAnsi="Arial" w:cs="Arial"/>
          <w:sz w:val="22"/>
          <w:szCs w:val="22"/>
        </w:rPr>
        <w:t>Postanowienia umowy zawarto w</w:t>
      </w:r>
      <w:r>
        <w:rPr>
          <w:rFonts w:ascii="Arial" w:hAnsi="Arial" w:cs="Arial"/>
          <w:sz w:val="22"/>
          <w:szCs w:val="22"/>
        </w:rPr>
        <w:t xml:space="preserve"> projekcie umowy (załącznik nr 7</w:t>
      </w:r>
      <w:r w:rsidRPr="00122C6B">
        <w:rPr>
          <w:rFonts w:ascii="Arial" w:hAnsi="Arial" w:cs="Arial"/>
          <w:sz w:val="22"/>
          <w:szCs w:val="22"/>
        </w:rPr>
        <w:t xml:space="preserve"> do SIWZ)</w:t>
      </w:r>
    </w:p>
    <w:p w:rsidR="00BA697B" w:rsidRPr="00122C6B" w:rsidRDefault="00BA697B" w:rsidP="00122C6B">
      <w:pPr>
        <w:pStyle w:val="Akapitzlist"/>
        <w:widowControl w:val="0"/>
        <w:autoSpaceDE w:val="0"/>
        <w:ind w:left="340"/>
        <w:rPr>
          <w:rFonts w:ascii="Arial" w:hAnsi="Arial" w:cs="Arial"/>
          <w:sz w:val="22"/>
          <w:szCs w:val="22"/>
        </w:rPr>
      </w:pPr>
    </w:p>
    <w:p w:rsidR="00BA697B" w:rsidRPr="00437817" w:rsidRDefault="00BA697B" w:rsidP="00362FC8">
      <w:pPr>
        <w:pStyle w:val="Akapitzlist"/>
        <w:widowControl w:val="0"/>
        <w:numPr>
          <w:ilvl w:val="0"/>
          <w:numId w:val="102"/>
        </w:numPr>
        <w:autoSpaceDE w:val="0"/>
        <w:rPr>
          <w:rFonts w:ascii="Arial" w:hAnsi="Arial" w:cs="Arial"/>
          <w:sz w:val="22"/>
          <w:szCs w:val="22"/>
        </w:rPr>
      </w:pPr>
      <w:r w:rsidRPr="00122C6B">
        <w:rPr>
          <w:rFonts w:ascii="Arial" w:hAnsi="Arial" w:cs="Arial"/>
          <w:b/>
          <w:bCs/>
          <w:sz w:val="22"/>
          <w:szCs w:val="22"/>
        </w:rPr>
        <w:t>Pouczenie o środkach ochrony prawnej.</w:t>
      </w:r>
    </w:p>
    <w:p w:rsidR="00BA697B" w:rsidRPr="00150FBC" w:rsidRDefault="00BA697B" w:rsidP="00362FC8">
      <w:pPr>
        <w:numPr>
          <w:ilvl w:val="3"/>
          <w:numId w:val="55"/>
        </w:numPr>
        <w:suppressAutoHyphens w:val="0"/>
        <w:ind w:left="426" w:hanging="426"/>
        <w:rPr>
          <w:rFonts w:ascii="Arial" w:hAnsi="Arial" w:cs="Arial"/>
          <w:kern w:val="2"/>
          <w:sz w:val="22"/>
          <w:szCs w:val="22"/>
          <w:lang w:eastAsia="ar-SA"/>
        </w:rPr>
      </w:pPr>
      <w:bookmarkStart w:id="4" w:name="_Toc119388080"/>
      <w:bookmarkStart w:id="5" w:name="_Toc136709449"/>
      <w:r w:rsidRPr="00150FBC">
        <w:rPr>
          <w:rFonts w:ascii="Arial" w:hAnsi="Arial" w:cs="Arial"/>
          <w:kern w:val="2"/>
          <w:sz w:val="22"/>
          <w:szCs w:val="2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BA697B" w:rsidRPr="00150FBC" w:rsidRDefault="00BA697B" w:rsidP="00362FC8">
      <w:pPr>
        <w:numPr>
          <w:ilvl w:val="3"/>
          <w:numId w:val="55"/>
        </w:numPr>
        <w:suppressAutoHyphens w:val="0"/>
        <w:ind w:left="426" w:hanging="426"/>
        <w:rPr>
          <w:rFonts w:ascii="Arial" w:hAnsi="Arial" w:cs="Arial"/>
          <w:kern w:val="2"/>
          <w:sz w:val="22"/>
          <w:szCs w:val="22"/>
          <w:lang w:eastAsia="ar-SA"/>
        </w:rPr>
      </w:pPr>
      <w:r w:rsidRPr="00150FBC">
        <w:rPr>
          <w:rFonts w:ascii="Arial" w:hAnsi="Arial" w:cs="Arial"/>
          <w:kern w:val="2"/>
          <w:sz w:val="22"/>
          <w:szCs w:val="22"/>
          <w:lang w:eastAsia="ar-SA"/>
        </w:rPr>
        <w:t>Środki ochrony prawnej wobec ogłoszenia  o zamówieniu oraz specyfikacji istotnych warunków zamówienia przysługują również organizacjom wpisanym na listę Prezesa UZP, o której mowa w art. 154 pkt 5 ustawy Pzp.</w:t>
      </w:r>
    </w:p>
    <w:p w:rsidR="00BA697B" w:rsidRPr="00150FBC" w:rsidRDefault="00BA697B" w:rsidP="00362FC8">
      <w:pPr>
        <w:numPr>
          <w:ilvl w:val="3"/>
          <w:numId w:val="55"/>
        </w:numPr>
        <w:suppressAutoHyphens w:val="0"/>
        <w:ind w:left="426" w:hanging="426"/>
        <w:rPr>
          <w:rFonts w:ascii="Arial" w:hAnsi="Arial" w:cs="Arial"/>
          <w:kern w:val="2"/>
          <w:sz w:val="22"/>
          <w:szCs w:val="22"/>
          <w:lang w:eastAsia="ar-SA"/>
        </w:rPr>
      </w:pPr>
      <w:r w:rsidRPr="00150FBC">
        <w:rPr>
          <w:rFonts w:ascii="Arial" w:hAnsi="Arial" w:cs="Arial"/>
          <w:kern w:val="2"/>
          <w:sz w:val="22"/>
          <w:szCs w:val="22"/>
          <w:lang w:eastAsia="ar-SA"/>
        </w:rPr>
        <w:t>Odwołanie przysługuje wyłącznie wobec czynności:</w:t>
      </w:r>
    </w:p>
    <w:p w:rsidR="00BA697B" w:rsidRPr="00150FBC" w:rsidRDefault="00BA697B" w:rsidP="00362FC8">
      <w:pPr>
        <w:numPr>
          <w:ilvl w:val="3"/>
          <w:numId w:val="54"/>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 xml:space="preserve">określenia warunków udziału w postępowaniu, </w:t>
      </w:r>
    </w:p>
    <w:p w:rsidR="00BA697B" w:rsidRPr="00150FBC" w:rsidRDefault="00BA697B" w:rsidP="00362FC8">
      <w:pPr>
        <w:numPr>
          <w:ilvl w:val="3"/>
          <w:numId w:val="54"/>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wykluczenia odwołującego z postępowania o udzielenie zamówienia,</w:t>
      </w:r>
    </w:p>
    <w:p w:rsidR="00BA697B" w:rsidRPr="00150FBC" w:rsidRDefault="00BA697B" w:rsidP="00362FC8">
      <w:pPr>
        <w:numPr>
          <w:ilvl w:val="3"/>
          <w:numId w:val="54"/>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odrzucenia oferty odwołującego,</w:t>
      </w:r>
    </w:p>
    <w:p w:rsidR="00BA697B" w:rsidRPr="00150FBC" w:rsidRDefault="00BA697B" w:rsidP="00362FC8">
      <w:pPr>
        <w:numPr>
          <w:ilvl w:val="3"/>
          <w:numId w:val="54"/>
        </w:numPr>
        <w:tabs>
          <w:tab w:val="clear" w:pos="288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opisu przedmiotu zamówienia,</w:t>
      </w:r>
    </w:p>
    <w:p w:rsidR="00BA697B" w:rsidRPr="00150FBC" w:rsidRDefault="00BA697B" w:rsidP="00362FC8">
      <w:pPr>
        <w:numPr>
          <w:ilvl w:val="3"/>
          <w:numId w:val="54"/>
        </w:numPr>
        <w:tabs>
          <w:tab w:val="num" w:pos="840"/>
        </w:tabs>
        <w:suppressAutoHyphens w:val="0"/>
        <w:ind w:left="851" w:hanging="284"/>
        <w:rPr>
          <w:rFonts w:ascii="Arial" w:hAnsi="Arial" w:cs="Arial"/>
          <w:kern w:val="2"/>
          <w:sz w:val="22"/>
          <w:szCs w:val="22"/>
          <w:lang w:eastAsia="ar-SA"/>
        </w:rPr>
      </w:pPr>
      <w:r w:rsidRPr="00150FBC">
        <w:rPr>
          <w:rFonts w:ascii="Arial" w:hAnsi="Arial" w:cs="Arial"/>
          <w:kern w:val="2"/>
          <w:sz w:val="22"/>
          <w:szCs w:val="22"/>
          <w:lang w:eastAsia="ar-SA"/>
        </w:rPr>
        <w:t>wyboru najkorzystniejszej oferty.</w:t>
      </w:r>
    </w:p>
    <w:p w:rsidR="00BA697B" w:rsidRPr="00150FBC" w:rsidRDefault="00BA697B" w:rsidP="00362FC8">
      <w:pPr>
        <w:numPr>
          <w:ilvl w:val="0"/>
          <w:numId w:val="56"/>
        </w:numPr>
        <w:suppressAutoHyphens w:val="0"/>
        <w:rPr>
          <w:rFonts w:ascii="Arial" w:hAnsi="Arial" w:cs="Arial"/>
          <w:kern w:val="2"/>
          <w:sz w:val="22"/>
          <w:szCs w:val="22"/>
          <w:lang w:eastAsia="ar-SA"/>
        </w:rPr>
      </w:pPr>
      <w:r w:rsidRPr="00150FBC">
        <w:rPr>
          <w:rFonts w:ascii="Arial" w:hAnsi="Arial" w:cs="Arial"/>
          <w:kern w:val="2"/>
          <w:sz w:val="22"/>
          <w:szCs w:val="2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BA697B" w:rsidRPr="00150FBC" w:rsidRDefault="00BA697B" w:rsidP="00362FC8">
      <w:pPr>
        <w:numPr>
          <w:ilvl w:val="0"/>
          <w:numId w:val="56"/>
        </w:numPr>
        <w:suppressAutoHyphens w:val="0"/>
        <w:jc w:val="both"/>
        <w:rPr>
          <w:rFonts w:ascii="Arial" w:hAnsi="Arial" w:cs="Arial"/>
          <w:kern w:val="2"/>
          <w:sz w:val="22"/>
          <w:szCs w:val="22"/>
          <w:lang w:eastAsia="ar-SA"/>
        </w:rPr>
      </w:pPr>
      <w:r w:rsidRPr="00150FBC">
        <w:rPr>
          <w:rFonts w:ascii="Arial" w:hAnsi="Arial" w:cs="Arial"/>
          <w:kern w:val="2"/>
          <w:sz w:val="22"/>
          <w:szCs w:val="22"/>
          <w:lang w:eastAsia="ar-SA"/>
        </w:rPr>
        <w:t>Odwołanie powinno wskazywać czynność lub zaniechanie czynności Zamawiającego, której zarzuca się niezgodność z przepisami ustawy.</w:t>
      </w:r>
    </w:p>
    <w:p w:rsidR="00BA697B" w:rsidRPr="00150FBC" w:rsidRDefault="00BA697B" w:rsidP="00362FC8">
      <w:pPr>
        <w:numPr>
          <w:ilvl w:val="0"/>
          <w:numId w:val="56"/>
        </w:numPr>
        <w:suppressAutoHyphens w:val="0"/>
        <w:ind w:left="426" w:hanging="426"/>
        <w:jc w:val="both"/>
        <w:rPr>
          <w:rFonts w:ascii="Arial" w:hAnsi="Arial" w:cs="Arial"/>
          <w:kern w:val="2"/>
          <w:sz w:val="22"/>
          <w:szCs w:val="22"/>
          <w:lang w:eastAsia="ar-SA"/>
        </w:rPr>
      </w:pPr>
      <w:r w:rsidRPr="00150FBC">
        <w:rPr>
          <w:rFonts w:ascii="Arial" w:hAnsi="Arial" w:cs="Arial"/>
          <w:kern w:val="2"/>
          <w:sz w:val="22"/>
          <w:szCs w:val="22"/>
          <w:lang w:eastAsia="ar-SA"/>
        </w:rPr>
        <w:t xml:space="preserve">Odwołujący przesyła kopię odwołania Zamawiającemu przed upływem terminu do wniesienia odwołania w taki sposób, aby mógł on zapoznać się z jego treścią przed upływem tego terminu. </w:t>
      </w:r>
    </w:p>
    <w:p w:rsidR="00BA697B" w:rsidRPr="00150FBC" w:rsidRDefault="00BA697B" w:rsidP="00150FBC">
      <w:pPr>
        <w:ind w:left="426"/>
        <w:jc w:val="both"/>
        <w:rPr>
          <w:rFonts w:ascii="Arial" w:hAnsi="Arial" w:cs="Arial"/>
          <w:kern w:val="2"/>
          <w:sz w:val="22"/>
          <w:szCs w:val="22"/>
          <w:lang w:eastAsia="ar-SA"/>
        </w:rPr>
      </w:pPr>
      <w:r w:rsidRPr="00150FBC">
        <w:rPr>
          <w:rFonts w:ascii="Arial" w:hAnsi="Arial" w:cs="Arial"/>
          <w:kern w:val="2"/>
          <w:sz w:val="22"/>
          <w:szCs w:val="2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BA697B" w:rsidRPr="00150FBC" w:rsidRDefault="00BA697B" w:rsidP="00362FC8">
      <w:pPr>
        <w:numPr>
          <w:ilvl w:val="0"/>
          <w:numId w:val="56"/>
        </w:numPr>
        <w:suppressAutoHyphens w:val="0"/>
        <w:jc w:val="both"/>
        <w:rPr>
          <w:rFonts w:ascii="Arial" w:hAnsi="Arial" w:cs="Arial"/>
          <w:kern w:val="2"/>
          <w:sz w:val="22"/>
          <w:szCs w:val="22"/>
          <w:lang w:eastAsia="ar-SA"/>
        </w:rPr>
      </w:pPr>
      <w:r w:rsidRPr="00150FBC">
        <w:rPr>
          <w:rFonts w:ascii="Arial" w:hAnsi="Arial" w:cs="Arial"/>
          <w:kern w:val="2"/>
          <w:sz w:val="22"/>
          <w:szCs w:val="2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A697B" w:rsidRPr="00150FBC" w:rsidRDefault="00BA697B" w:rsidP="00362FC8">
      <w:pPr>
        <w:numPr>
          <w:ilvl w:val="0"/>
          <w:numId w:val="56"/>
        </w:numPr>
        <w:suppressAutoHyphens w:val="0"/>
        <w:jc w:val="both"/>
        <w:rPr>
          <w:rFonts w:ascii="Arial" w:hAnsi="Arial" w:cs="Arial"/>
          <w:kern w:val="2"/>
          <w:sz w:val="22"/>
          <w:szCs w:val="22"/>
          <w:lang w:eastAsia="ar-SA"/>
        </w:rPr>
      </w:pPr>
      <w:r w:rsidRPr="00150FBC">
        <w:rPr>
          <w:rFonts w:ascii="Arial" w:hAnsi="Arial" w:cs="Arial"/>
          <w:kern w:val="2"/>
          <w:sz w:val="22"/>
          <w:szCs w:val="22"/>
          <w:lang w:eastAsia="ar-SA"/>
        </w:rPr>
        <w:t xml:space="preserve">Szczegóły określa Dział VI ustawy Prawo zamówień publicznych  – </w:t>
      </w:r>
      <w:r>
        <w:rPr>
          <w:rFonts w:ascii="Arial" w:hAnsi="Arial" w:cs="Arial"/>
          <w:i/>
          <w:kern w:val="2"/>
          <w:sz w:val="22"/>
          <w:szCs w:val="22"/>
          <w:lang w:eastAsia="ar-SA"/>
        </w:rPr>
        <w:t>Środki ochrony prawnej art. od 179 do 198g.</w:t>
      </w:r>
    </w:p>
    <w:bookmarkEnd w:id="4"/>
    <w:bookmarkEnd w:id="5"/>
    <w:p w:rsidR="00BA697B" w:rsidRDefault="00BA697B" w:rsidP="00C7573C">
      <w:pPr>
        <w:widowControl w:val="0"/>
        <w:autoSpaceDE w:val="0"/>
        <w:rPr>
          <w:rFonts w:ascii="Arial" w:hAnsi="Arial" w:cs="Arial"/>
          <w:b/>
          <w:bCs/>
          <w:color w:val="000000"/>
          <w:sz w:val="22"/>
          <w:szCs w:val="22"/>
        </w:rPr>
      </w:pPr>
    </w:p>
    <w:p w:rsidR="00BA697B" w:rsidRPr="00791F30" w:rsidRDefault="00BA697B" w:rsidP="00362FC8">
      <w:pPr>
        <w:pStyle w:val="Akapitzlist"/>
        <w:widowControl w:val="0"/>
        <w:numPr>
          <w:ilvl w:val="0"/>
          <w:numId w:val="102"/>
        </w:numPr>
        <w:autoSpaceDE w:val="0"/>
        <w:rPr>
          <w:rFonts w:ascii="Arial" w:hAnsi="Arial" w:cs="Arial"/>
          <w:sz w:val="22"/>
          <w:szCs w:val="22"/>
        </w:rPr>
      </w:pPr>
      <w:r w:rsidRPr="00791F30">
        <w:rPr>
          <w:rFonts w:ascii="Arial" w:hAnsi="Arial" w:cs="Arial"/>
          <w:b/>
          <w:sz w:val="22"/>
          <w:szCs w:val="22"/>
        </w:rPr>
        <w:t>Unieważnienie postępowania.</w:t>
      </w:r>
    </w:p>
    <w:p w:rsidR="00BA697B" w:rsidRDefault="00BA697B" w:rsidP="00791F30">
      <w:pPr>
        <w:ind w:left="340"/>
        <w:jc w:val="both"/>
        <w:rPr>
          <w:rFonts w:ascii="Arial" w:hAnsi="Arial" w:cs="Arial"/>
          <w:b/>
          <w:bCs/>
          <w:color w:val="000000"/>
          <w:sz w:val="22"/>
          <w:szCs w:val="22"/>
        </w:rPr>
      </w:pPr>
      <w:r>
        <w:rPr>
          <w:rFonts w:ascii="Arial" w:hAnsi="Arial" w:cs="Arial"/>
          <w:sz w:val="22"/>
          <w:szCs w:val="22"/>
        </w:rPr>
        <w:t xml:space="preserve">Postępowanie o udzielenie zamówienia publicznego unieważnia się zgodnie z art. 93 ustawy Prawo zamówień publicznych. </w:t>
      </w:r>
    </w:p>
    <w:p w:rsidR="00BA697B" w:rsidRDefault="00BA697B" w:rsidP="00C7573C">
      <w:pPr>
        <w:widowControl w:val="0"/>
        <w:autoSpaceDE w:val="0"/>
        <w:ind w:left="340"/>
        <w:rPr>
          <w:rFonts w:ascii="Arial" w:hAnsi="Arial" w:cs="Arial"/>
          <w:b/>
          <w:bCs/>
          <w:color w:val="000000"/>
          <w:sz w:val="22"/>
          <w:szCs w:val="22"/>
        </w:rPr>
      </w:pPr>
    </w:p>
    <w:p w:rsidR="00BA697B" w:rsidRPr="00791F30" w:rsidRDefault="00BA697B" w:rsidP="00362FC8">
      <w:pPr>
        <w:pStyle w:val="Akapitzlist"/>
        <w:widowControl w:val="0"/>
        <w:numPr>
          <w:ilvl w:val="0"/>
          <w:numId w:val="102"/>
        </w:numPr>
        <w:autoSpaceDE w:val="0"/>
        <w:rPr>
          <w:rFonts w:ascii="Arial" w:hAnsi="Arial" w:cs="Arial"/>
          <w:bCs/>
          <w:sz w:val="22"/>
          <w:szCs w:val="22"/>
        </w:rPr>
      </w:pPr>
      <w:r w:rsidRPr="00791F30">
        <w:rPr>
          <w:rFonts w:ascii="Arial" w:hAnsi="Arial" w:cs="Arial"/>
          <w:b/>
          <w:sz w:val="22"/>
          <w:szCs w:val="22"/>
        </w:rPr>
        <w:t xml:space="preserve">Oferty częściowe </w:t>
      </w:r>
    </w:p>
    <w:p w:rsidR="00BA697B" w:rsidRDefault="00BA697B" w:rsidP="00791F30">
      <w:pPr>
        <w:pStyle w:val="Tekstpodstawowy"/>
        <w:ind w:firstLine="340"/>
        <w:jc w:val="left"/>
        <w:rPr>
          <w:rFonts w:ascii="Arial" w:hAnsi="Arial" w:cs="Arial"/>
          <w:bCs/>
          <w:sz w:val="22"/>
          <w:szCs w:val="22"/>
        </w:rPr>
      </w:pPr>
      <w:r>
        <w:rPr>
          <w:rFonts w:ascii="Arial" w:hAnsi="Arial" w:cs="Arial"/>
          <w:bCs/>
          <w:sz w:val="22"/>
          <w:szCs w:val="22"/>
        </w:rPr>
        <w:t>Zamawiający</w:t>
      </w:r>
      <w:r>
        <w:rPr>
          <w:rFonts w:ascii="Arial" w:hAnsi="Arial" w:cs="Arial"/>
          <w:b/>
          <w:bCs/>
          <w:sz w:val="22"/>
          <w:szCs w:val="22"/>
        </w:rPr>
        <w:t xml:space="preserve"> nie dopuszcza</w:t>
      </w:r>
      <w:r>
        <w:rPr>
          <w:rFonts w:ascii="Arial" w:hAnsi="Arial" w:cs="Arial"/>
          <w:bCs/>
          <w:sz w:val="22"/>
          <w:szCs w:val="22"/>
        </w:rPr>
        <w:t xml:space="preserve"> składania ofert częściowych.</w:t>
      </w:r>
    </w:p>
    <w:p w:rsidR="00BA697B" w:rsidRDefault="00BA697B" w:rsidP="00791F30">
      <w:pPr>
        <w:pStyle w:val="Tekstpodstawowy"/>
        <w:ind w:firstLine="340"/>
        <w:jc w:val="left"/>
        <w:rPr>
          <w:rFonts w:ascii="Arial" w:hAnsi="Arial" w:cs="Arial"/>
          <w:bCs/>
          <w:sz w:val="22"/>
          <w:szCs w:val="22"/>
        </w:rPr>
      </w:pPr>
      <w:r>
        <w:rPr>
          <w:rFonts w:ascii="Arial" w:hAnsi="Arial" w:cs="Arial"/>
          <w:bCs/>
          <w:sz w:val="22"/>
          <w:szCs w:val="22"/>
        </w:rPr>
        <w:t xml:space="preserve"> </w:t>
      </w:r>
    </w:p>
    <w:p w:rsidR="00BA697B" w:rsidRPr="00791F30" w:rsidRDefault="00BA697B" w:rsidP="00362FC8">
      <w:pPr>
        <w:pStyle w:val="Akapitzlist"/>
        <w:widowControl w:val="0"/>
        <w:numPr>
          <w:ilvl w:val="0"/>
          <w:numId w:val="102"/>
        </w:numPr>
        <w:autoSpaceDE w:val="0"/>
        <w:rPr>
          <w:rFonts w:ascii="Arial" w:hAnsi="Arial" w:cs="Arial"/>
          <w:bCs/>
          <w:sz w:val="22"/>
          <w:szCs w:val="22"/>
        </w:rPr>
      </w:pPr>
      <w:r w:rsidRPr="00791F30">
        <w:rPr>
          <w:rFonts w:ascii="Arial" w:hAnsi="Arial" w:cs="Arial"/>
          <w:b/>
          <w:sz w:val="22"/>
          <w:szCs w:val="22"/>
        </w:rPr>
        <w:t>Oferty wariantowe.</w:t>
      </w:r>
    </w:p>
    <w:p w:rsidR="00BA697B" w:rsidRDefault="00BA697B" w:rsidP="00791F30">
      <w:pPr>
        <w:pStyle w:val="Tekstpodstawowy"/>
        <w:ind w:left="720" w:hanging="380"/>
        <w:jc w:val="left"/>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dopuszcza</w:t>
      </w:r>
      <w:r>
        <w:rPr>
          <w:rFonts w:ascii="Arial" w:hAnsi="Arial" w:cs="Arial"/>
          <w:bCs/>
          <w:sz w:val="22"/>
          <w:szCs w:val="22"/>
        </w:rPr>
        <w:t xml:space="preserve"> składania ofert wariantowych.</w:t>
      </w:r>
    </w:p>
    <w:p w:rsidR="00BA697B" w:rsidRDefault="00BA697B" w:rsidP="00791F30">
      <w:pPr>
        <w:pStyle w:val="Tekstpodstawowy"/>
        <w:ind w:left="720" w:hanging="380"/>
        <w:jc w:val="left"/>
        <w:rPr>
          <w:rFonts w:ascii="Arial" w:hAnsi="Arial" w:cs="Arial"/>
          <w:b/>
          <w:bCs/>
          <w:sz w:val="22"/>
          <w:szCs w:val="22"/>
        </w:rPr>
      </w:pPr>
    </w:p>
    <w:p w:rsidR="00BA697B" w:rsidRPr="00791F30" w:rsidRDefault="00BA697B" w:rsidP="00362FC8">
      <w:pPr>
        <w:pStyle w:val="Akapitzlist"/>
        <w:widowControl w:val="0"/>
        <w:numPr>
          <w:ilvl w:val="0"/>
          <w:numId w:val="102"/>
        </w:numPr>
        <w:autoSpaceDE w:val="0"/>
        <w:rPr>
          <w:rFonts w:ascii="Arial" w:hAnsi="Arial" w:cs="Arial"/>
          <w:sz w:val="22"/>
          <w:szCs w:val="22"/>
        </w:rPr>
      </w:pPr>
      <w:r w:rsidRPr="00791F30">
        <w:rPr>
          <w:rFonts w:ascii="Arial" w:hAnsi="Arial" w:cs="Arial"/>
          <w:b/>
          <w:sz w:val="22"/>
          <w:szCs w:val="22"/>
        </w:rPr>
        <w:lastRenderedPageBreak/>
        <w:t>Zamówienia uzupełniające</w:t>
      </w:r>
    </w:p>
    <w:p w:rsidR="00BA697B" w:rsidRDefault="00BA697B" w:rsidP="00791F30">
      <w:pPr>
        <w:ind w:left="340"/>
        <w:rPr>
          <w:rFonts w:ascii="Arial" w:hAnsi="Arial" w:cs="Arial"/>
          <w:sz w:val="22"/>
          <w:szCs w:val="22"/>
        </w:rPr>
      </w:pPr>
      <w:r>
        <w:rPr>
          <w:rFonts w:ascii="Arial" w:hAnsi="Arial" w:cs="Arial"/>
          <w:sz w:val="22"/>
          <w:szCs w:val="22"/>
        </w:rPr>
        <w:t xml:space="preserve">Zamawiający </w:t>
      </w:r>
      <w:r>
        <w:rPr>
          <w:rFonts w:ascii="Arial" w:hAnsi="Arial" w:cs="Arial"/>
          <w:b/>
          <w:sz w:val="22"/>
          <w:szCs w:val="22"/>
        </w:rPr>
        <w:t>nie przewiduje</w:t>
      </w:r>
      <w:r>
        <w:rPr>
          <w:rFonts w:ascii="Arial" w:hAnsi="Arial" w:cs="Arial"/>
          <w:sz w:val="22"/>
          <w:szCs w:val="22"/>
        </w:rPr>
        <w:t xml:space="preserve"> udzielania zamówień uzupełniających, o których mowa w art. 67 ust. 1 pkt.6) ustawy Pzp..</w:t>
      </w:r>
    </w:p>
    <w:p w:rsidR="00BA697B" w:rsidRDefault="00BA697B" w:rsidP="00791F30">
      <w:pPr>
        <w:ind w:left="340"/>
        <w:rPr>
          <w:rFonts w:ascii="Arial" w:hAnsi="Arial" w:cs="Arial"/>
          <w:b/>
          <w:bCs/>
          <w:color w:val="000000"/>
          <w:sz w:val="22"/>
          <w:szCs w:val="22"/>
        </w:rPr>
      </w:pPr>
    </w:p>
    <w:p w:rsidR="00BA697B" w:rsidRPr="00791F30" w:rsidRDefault="00BA697B" w:rsidP="00362FC8">
      <w:pPr>
        <w:pStyle w:val="Akapitzlist"/>
        <w:widowControl w:val="0"/>
        <w:numPr>
          <w:ilvl w:val="0"/>
          <w:numId w:val="102"/>
        </w:numPr>
        <w:autoSpaceDE w:val="0"/>
        <w:rPr>
          <w:rFonts w:ascii="Arial" w:hAnsi="Arial" w:cs="Arial"/>
          <w:bCs/>
          <w:sz w:val="22"/>
          <w:szCs w:val="22"/>
        </w:rPr>
      </w:pPr>
      <w:r w:rsidRPr="00791F30">
        <w:rPr>
          <w:rFonts w:ascii="Arial" w:hAnsi="Arial" w:cs="Arial"/>
          <w:b/>
          <w:sz w:val="22"/>
          <w:szCs w:val="22"/>
        </w:rPr>
        <w:t>Aukcja elektroniczna</w:t>
      </w:r>
    </w:p>
    <w:p w:rsidR="00BA697B" w:rsidRDefault="00BA697B" w:rsidP="00791F30">
      <w:pPr>
        <w:pStyle w:val="Nagwek"/>
        <w:ind w:firstLine="340"/>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przeprowadzania aukcji elektronicznej</w:t>
      </w:r>
    </w:p>
    <w:p w:rsidR="00BA697B" w:rsidRDefault="00BA697B" w:rsidP="00791F30">
      <w:pPr>
        <w:pStyle w:val="Nagwek"/>
        <w:ind w:firstLine="340"/>
        <w:rPr>
          <w:rFonts w:ascii="Arial" w:hAnsi="Arial" w:cs="Arial"/>
          <w:bCs/>
          <w:sz w:val="22"/>
          <w:szCs w:val="22"/>
        </w:rPr>
      </w:pPr>
    </w:p>
    <w:p w:rsidR="00BA697B" w:rsidRPr="00277CFB" w:rsidRDefault="00BA697B" w:rsidP="00362FC8">
      <w:pPr>
        <w:pStyle w:val="Akapitzlist"/>
        <w:numPr>
          <w:ilvl w:val="0"/>
          <w:numId w:val="102"/>
        </w:numPr>
        <w:suppressAutoHyphens w:val="0"/>
        <w:rPr>
          <w:rFonts w:ascii="Arial" w:hAnsi="Arial" w:cs="Arial"/>
          <w:b/>
          <w:bCs/>
          <w:sz w:val="22"/>
          <w:szCs w:val="22"/>
          <w:lang w:eastAsia="pl-PL"/>
        </w:rPr>
      </w:pPr>
      <w:r w:rsidRPr="00277CFB">
        <w:rPr>
          <w:rFonts w:ascii="Arial" w:hAnsi="Arial" w:cs="Arial"/>
          <w:b/>
          <w:bCs/>
          <w:sz w:val="22"/>
          <w:szCs w:val="22"/>
          <w:lang w:eastAsia="pl-PL"/>
        </w:rPr>
        <w:t>Wymagania z art. 29 ust. 3a ustawy Pzp</w:t>
      </w:r>
    </w:p>
    <w:p w:rsidR="00BA697B" w:rsidRPr="00277CFB" w:rsidRDefault="00BA697B" w:rsidP="00362FC8">
      <w:pPr>
        <w:numPr>
          <w:ilvl w:val="0"/>
          <w:numId w:val="57"/>
        </w:numPr>
        <w:suppressAutoHyphens w:val="0"/>
        <w:ind w:left="426" w:hanging="426"/>
        <w:rPr>
          <w:rFonts w:ascii="Arial" w:hAnsi="Arial" w:cs="Arial"/>
          <w:bCs/>
          <w:sz w:val="22"/>
          <w:szCs w:val="22"/>
          <w:lang w:eastAsia="pl-PL"/>
        </w:rPr>
      </w:pPr>
      <w:r w:rsidRPr="00277CFB">
        <w:rPr>
          <w:rFonts w:ascii="Arial" w:hAnsi="Arial" w:cs="Arial"/>
          <w:bCs/>
          <w:sz w:val="22"/>
          <w:szCs w:val="22"/>
          <w:lang w:eastAsia="pl-PL"/>
        </w:rPr>
        <w:t xml:space="preserve">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w:t>
      </w:r>
      <w:r>
        <w:rPr>
          <w:rFonts w:ascii="Arial" w:hAnsi="Arial" w:cs="Arial"/>
          <w:bCs/>
          <w:sz w:val="22"/>
          <w:szCs w:val="22"/>
          <w:lang w:eastAsia="pl-PL"/>
        </w:rPr>
        <w:t>projektu umowy</w:t>
      </w:r>
      <w:r w:rsidRPr="00277CFB">
        <w:rPr>
          <w:rFonts w:ascii="Arial" w:hAnsi="Arial" w:cs="Arial"/>
          <w:bCs/>
          <w:sz w:val="22"/>
          <w:szCs w:val="22"/>
          <w:lang w:eastAsia="pl-PL"/>
        </w:rPr>
        <w:t>.</w:t>
      </w:r>
    </w:p>
    <w:p w:rsidR="00BA697B" w:rsidRDefault="00BA697B" w:rsidP="00362FC8">
      <w:pPr>
        <w:numPr>
          <w:ilvl w:val="0"/>
          <w:numId w:val="57"/>
        </w:numPr>
        <w:suppressAutoHyphens w:val="0"/>
        <w:ind w:left="426" w:hanging="426"/>
        <w:rPr>
          <w:rFonts w:ascii="Arial" w:hAnsi="Arial" w:cs="Arial"/>
          <w:bCs/>
          <w:sz w:val="22"/>
          <w:szCs w:val="22"/>
          <w:lang w:eastAsia="pl-PL"/>
        </w:rPr>
      </w:pPr>
      <w:r>
        <w:rPr>
          <w:rFonts w:ascii="Arial" w:hAnsi="Arial" w:cs="Arial"/>
          <w:bCs/>
          <w:sz w:val="22"/>
          <w:szCs w:val="22"/>
          <w:lang w:eastAsia="pl-PL"/>
        </w:rPr>
        <w:t>W związku z powyższym wykonawca musi przed rozpoczęciem wykonywania czynności przez te osoby przedstawić Inspektorowi nadzoru dokumenty potwierdzające zatrudnienie tych osób na umowę o pracę, np. kopie umów o pracę lub wyciągi z tych umów zawierające co najmniej imię i nazwisko danej osoby, okres zatrudnienia, nazwę pracodawcy lub kopię zgłoszenia tych osób do ZUS. Pracodawcą musi być wykonawca lub jeden ze wspólników konsorcjum, zgłoszonym zgodnie z przepisami Pzp podwykonawca lub dalszy podwykonawca. Bez przedstawienia powyższego dokumentu osoby, które muszą być zatrudnione na umowę o pracę nie będą wpuszczane na plac budowy, więc nie będą mogły wykonywać pracy z winy wykonawcy</w:t>
      </w:r>
    </w:p>
    <w:p w:rsidR="00BA697B" w:rsidRPr="00BC3B08" w:rsidRDefault="00BA697B" w:rsidP="00362FC8">
      <w:pPr>
        <w:numPr>
          <w:ilvl w:val="0"/>
          <w:numId w:val="57"/>
        </w:numPr>
        <w:suppressAutoHyphens w:val="0"/>
        <w:ind w:left="426" w:hanging="426"/>
        <w:rPr>
          <w:rFonts w:ascii="Arial" w:hAnsi="Arial" w:cs="Arial"/>
          <w:bCs/>
          <w:sz w:val="22"/>
          <w:szCs w:val="22"/>
          <w:lang w:eastAsia="pl-PL"/>
        </w:rPr>
      </w:pPr>
      <w:r>
        <w:rPr>
          <w:rFonts w:ascii="Arial" w:hAnsi="Arial" w:cs="Arial"/>
          <w:bCs/>
          <w:sz w:val="22"/>
          <w:szCs w:val="22"/>
          <w:lang w:eastAsia="pl-PL"/>
        </w:rPr>
        <w:t>Jeżeli mimo w/w wymogów na placu budowy będą przebywały osoby nie zatrudnione na umowę o pracę, co zostanie ustalone przez Inspektora nadzoru, zamawiającego lub jego przedstawiciela, osoby te będą musiały opuścić plac budowy, a wykonawca zapłaci zamawiającemu tytułem kary umownej 1 000,00 zł za każdy taki przypadek. Fakt przebywania takiej osoby na budowie musi zostać potwierdzony pisemną notatką sporządzoną przez Inspektora nadzoru lub przedstawiciela zamawiającego. Notatka nie musi być podpisana przez wykonawcę lub jego przedstawicieli.</w:t>
      </w:r>
      <w:r w:rsidRPr="00BC3B08">
        <w:rPr>
          <w:rFonts w:ascii="Arial" w:hAnsi="Arial" w:cs="Arial"/>
          <w:bCs/>
          <w:sz w:val="22"/>
          <w:szCs w:val="22"/>
          <w:highlight w:val="magenta"/>
          <w:lang w:eastAsia="pl-PL"/>
        </w:rPr>
        <w:br/>
      </w:r>
    </w:p>
    <w:p w:rsidR="00BA697B" w:rsidRDefault="00BA697B" w:rsidP="00362FC8">
      <w:pPr>
        <w:pStyle w:val="Nagwek"/>
        <w:numPr>
          <w:ilvl w:val="0"/>
          <w:numId w:val="102"/>
        </w:numPr>
        <w:rPr>
          <w:rFonts w:ascii="Arial" w:hAnsi="Arial" w:cs="Arial"/>
          <w:bCs/>
          <w:sz w:val="22"/>
          <w:szCs w:val="22"/>
        </w:rPr>
      </w:pPr>
      <w:r>
        <w:rPr>
          <w:rFonts w:ascii="Arial" w:hAnsi="Arial" w:cs="Arial"/>
          <w:b/>
          <w:bCs/>
          <w:sz w:val="22"/>
          <w:szCs w:val="22"/>
        </w:rPr>
        <w:t>Wymagania z art. 29 ust. 4 ustawy Pzp.</w:t>
      </w:r>
    </w:p>
    <w:p w:rsidR="00BA697B" w:rsidRDefault="00BA697B" w:rsidP="00277CFB">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zastosowania wymagań, o których mowa w art. 29 ust. 4 ustawy Pzp.</w:t>
      </w:r>
    </w:p>
    <w:p w:rsidR="00BA697B" w:rsidRDefault="00BA697B" w:rsidP="00C7573C">
      <w:pPr>
        <w:pStyle w:val="Nagwek"/>
        <w:ind w:left="708"/>
        <w:rPr>
          <w:rFonts w:ascii="Arial" w:hAnsi="Arial" w:cs="Arial"/>
          <w:bCs/>
          <w:sz w:val="22"/>
          <w:szCs w:val="22"/>
        </w:rPr>
      </w:pPr>
    </w:p>
    <w:p w:rsidR="00BA697B" w:rsidRPr="00791F30" w:rsidRDefault="00BA697B" w:rsidP="00362FC8">
      <w:pPr>
        <w:pStyle w:val="Nagwek"/>
        <w:numPr>
          <w:ilvl w:val="0"/>
          <w:numId w:val="102"/>
        </w:numPr>
        <w:rPr>
          <w:rFonts w:ascii="Arial" w:hAnsi="Arial" w:cs="Arial"/>
          <w:color w:val="000000"/>
          <w:sz w:val="22"/>
          <w:szCs w:val="22"/>
        </w:rPr>
      </w:pPr>
      <w:r>
        <w:rPr>
          <w:rFonts w:ascii="Arial" w:hAnsi="Arial" w:cs="Arial"/>
          <w:b/>
          <w:bCs/>
          <w:sz w:val="22"/>
          <w:szCs w:val="22"/>
        </w:rPr>
        <w:t>Roz</w:t>
      </w:r>
      <w:r>
        <w:rPr>
          <w:rFonts w:ascii="Arial" w:hAnsi="Arial" w:cs="Arial"/>
          <w:b/>
          <w:bCs/>
          <w:color w:val="000000"/>
          <w:sz w:val="22"/>
          <w:szCs w:val="22"/>
        </w:rPr>
        <w:t xml:space="preserve">liczenia między zamawiającym a wykonawcą </w:t>
      </w:r>
    </w:p>
    <w:p w:rsidR="00BA697B" w:rsidRDefault="00BA697B" w:rsidP="00791F30">
      <w:pPr>
        <w:pStyle w:val="Nagwek"/>
        <w:rPr>
          <w:rFonts w:ascii="Arial" w:hAnsi="Arial" w:cs="Arial"/>
          <w:color w:val="000000"/>
          <w:sz w:val="22"/>
          <w:szCs w:val="22"/>
        </w:rPr>
      </w:pPr>
      <w:r w:rsidRPr="00791F30">
        <w:rPr>
          <w:rFonts w:ascii="Arial" w:hAnsi="Arial" w:cs="Arial"/>
          <w:color w:val="000000"/>
          <w:sz w:val="22"/>
          <w:szCs w:val="22"/>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BA697B" w:rsidRPr="00791F30" w:rsidRDefault="00BA697B" w:rsidP="00791F30">
      <w:pPr>
        <w:pStyle w:val="Nagwek"/>
        <w:rPr>
          <w:rFonts w:ascii="Arial" w:hAnsi="Arial" w:cs="Arial"/>
          <w:color w:val="000000"/>
          <w:sz w:val="22"/>
          <w:szCs w:val="22"/>
        </w:rPr>
      </w:pPr>
    </w:p>
    <w:p w:rsidR="00BA697B" w:rsidRPr="00791F30" w:rsidRDefault="00BA697B" w:rsidP="00362FC8">
      <w:pPr>
        <w:pStyle w:val="Nagwek"/>
        <w:numPr>
          <w:ilvl w:val="0"/>
          <w:numId w:val="102"/>
        </w:numPr>
        <w:rPr>
          <w:rFonts w:ascii="Arial" w:hAnsi="Arial" w:cs="Arial"/>
          <w:color w:val="000000"/>
          <w:sz w:val="22"/>
          <w:szCs w:val="22"/>
        </w:rPr>
      </w:pPr>
      <w:r w:rsidRPr="00791F30">
        <w:rPr>
          <w:rFonts w:ascii="Arial" w:hAnsi="Arial" w:cs="Arial"/>
          <w:b/>
          <w:bCs/>
          <w:sz w:val="22"/>
          <w:szCs w:val="22"/>
        </w:rPr>
        <w:t>Postanowienia końcowe</w:t>
      </w:r>
    </w:p>
    <w:p w:rsidR="00BA697B" w:rsidRDefault="00BA697B" w:rsidP="00C7573C">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BA697B" w:rsidRDefault="00BA697B" w:rsidP="00C7573C">
      <w:pPr>
        <w:widowControl w:val="0"/>
        <w:autoSpaceDE w:val="0"/>
        <w:jc w:val="both"/>
        <w:rPr>
          <w:rFonts w:ascii="Arial" w:hAnsi="Arial" w:cs="Arial"/>
          <w:color w:val="000000"/>
          <w:sz w:val="22"/>
          <w:szCs w:val="22"/>
        </w:rPr>
      </w:pPr>
      <w:r>
        <w:rPr>
          <w:rFonts w:ascii="Arial" w:hAnsi="Arial" w:cs="Arial"/>
          <w:color w:val="000000"/>
          <w:sz w:val="22"/>
          <w:szCs w:val="22"/>
        </w:rPr>
        <w:t>2. Udostępnienie dokumentów odbywać się będzie wg poniższych zasad:</w:t>
      </w:r>
    </w:p>
    <w:p w:rsidR="00BA697B" w:rsidRDefault="00BA697B" w:rsidP="00452468">
      <w:pPr>
        <w:widowControl w:val="0"/>
        <w:numPr>
          <w:ilvl w:val="0"/>
          <w:numId w:val="18"/>
        </w:numPr>
        <w:autoSpaceDE w:val="0"/>
        <w:ind w:left="567" w:hanging="283"/>
        <w:jc w:val="both"/>
        <w:rPr>
          <w:rFonts w:ascii="Arial" w:hAnsi="Arial" w:cs="Arial"/>
          <w:color w:val="000000"/>
          <w:sz w:val="22"/>
          <w:szCs w:val="22"/>
        </w:rPr>
      </w:pPr>
      <w:r>
        <w:rPr>
          <w:rFonts w:ascii="Arial" w:hAnsi="Arial" w:cs="Arial"/>
          <w:color w:val="000000"/>
          <w:sz w:val="22"/>
          <w:szCs w:val="22"/>
        </w:rPr>
        <w:t>zamawiający udostępnia wskazane dokumenty po złożeniu pisemnego wniosku</w:t>
      </w:r>
    </w:p>
    <w:p w:rsidR="00BA697B" w:rsidRDefault="00BA697B" w:rsidP="00452468">
      <w:pPr>
        <w:widowControl w:val="0"/>
        <w:numPr>
          <w:ilvl w:val="0"/>
          <w:numId w:val="18"/>
        </w:numPr>
        <w:autoSpaceDE w:val="0"/>
        <w:ind w:left="567" w:hanging="283"/>
        <w:jc w:val="both"/>
        <w:rPr>
          <w:rFonts w:ascii="Arial" w:hAnsi="Arial" w:cs="Arial"/>
          <w:color w:val="000000"/>
          <w:sz w:val="22"/>
          <w:szCs w:val="22"/>
        </w:rPr>
      </w:pPr>
      <w:r>
        <w:rPr>
          <w:rFonts w:ascii="Arial" w:hAnsi="Arial" w:cs="Arial"/>
          <w:color w:val="000000"/>
          <w:sz w:val="22"/>
          <w:szCs w:val="22"/>
        </w:rPr>
        <w:t xml:space="preserve">zamawiający wyznacza termin, miejsce oraz zakres udostępnianych dokumentów </w:t>
      </w:r>
    </w:p>
    <w:p w:rsidR="00BA697B" w:rsidRDefault="00BA697B" w:rsidP="00452468">
      <w:pPr>
        <w:widowControl w:val="0"/>
        <w:numPr>
          <w:ilvl w:val="0"/>
          <w:numId w:val="18"/>
        </w:numPr>
        <w:autoSpaceDE w:val="0"/>
        <w:ind w:left="567" w:hanging="283"/>
        <w:jc w:val="both"/>
        <w:rPr>
          <w:rFonts w:ascii="Arial" w:hAnsi="Arial" w:cs="Arial"/>
          <w:color w:val="000000"/>
          <w:sz w:val="22"/>
          <w:szCs w:val="22"/>
        </w:rPr>
      </w:pPr>
      <w:r>
        <w:rPr>
          <w:rFonts w:ascii="Arial" w:hAnsi="Arial" w:cs="Arial"/>
          <w:color w:val="000000"/>
          <w:sz w:val="22"/>
          <w:szCs w:val="22"/>
        </w:rPr>
        <w:t>udostępnienie dokumentów odbywać się będzie w obecności pracownika zamawiającego</w:t>
      </w:r>
    </w:p>
    <w:p w:rsidR="00BA697B" w:rsidRDefault="00BA697B" w:rsidP="00452468">
      <w:pPr>
        <w:widowControl w:val="0"/>
        <w:numPr>
          <w:ilvl w:val="0"/>
          <w:numId w:val="18"/>
        </w:numPr>
        <w:autoSpaceDE w:val="0"/>
        <w:ind w:left="567" w:hanging="283"/>
        <w:jc w:val="both"/>
        <w:rPr>
          <w:rFonts w:ascii="Arial" w:hAnsi="Arial" w:cs="Arial"/>
          <w:color w:val="000000"/>
          <w:sz w:val="22"/>
          <w:szCs w:val="22"/>
        </w:rPr>
      </w:pPr>
      <w:r>
        <w:rPr>
          <w:rFonts w:ascii="Arial" w:hAnsi="Arial" w:cs="Arial"/>
          <w:color w:val="000000"/>
          <w:sz w:val="22"/>
          <w:szCs w:val="22"/>
        </w:rPr>
        <w:t>wykonawca nie może samodzielnie kopiować lub utrwalać treści złożonych ofert,                     za pomocą urządzeń lub środków technicznych służących do utrwalania obrazu</w:t>
      </w:r>
    </w:p>
    <w:p w:rsidR="00BA697B" w:rsidRDefault="00BA697B" w:rsidP="00452468">
      <w:pPr>
        <w:widowControl w:val="0"/>
        <w:numPr>
          <w:ilvl w:val="0"/>
          <w:numId w:val="18"/>
        </w:numPr>
        <w:autoSpaceDE w:val="0"/>
        <w:ind w:left="567" w:hanging="283"/>
        <w:jc w:val="both"/>
        <w:rPr>
          <w:rFonts w:ascii="Arial" w:hAnsi="Arial" w:cs="Arial"/>
          <w:color w:val="000000"/>
          <w:sz w:val="22"/>
          <w:szCs w:val="22"/>
        </w:rPr>
      </w:pPr>
      <w:r>
        <w:rPr>
          <w:rFonts w:ascii="Arial" w:hAnsi="Arial" w:cs="Arial"/>
          <w:color w:val="000000"/>
          <w:sz w:val="22"/>
          <w:szCs w:val="22"/>
        </w:rPr>
        <w:t>udostępnienie może mieć miejsce w siedzibie zamawiającego oraz w czasie godzin jego pracy - urzędowania</w:t>
      </w:r>
    </w:p>
    <w:p w:rsidR="00BA697B" w:rsidRPr="00277CFB" w:rsidRDefault="00BA697B" w:rsidP="00362FC8">
      <w:pPr>
        <w:pStyle w:val="Akapitzlist"/>
        <w:widowControl w:val="0"/>
        <w:numPr>
          <w:ilvl w:val="0"/>
          <w:numId w:val="57"/>
        </w:numPr>
        <w:autoSpaceDE w:val="0"/>
        <w:ind w:left="284" w:hanging="284"/>
        <w:jc w:val="both"/>
        <w:rPr>
          <w:rFonts w:ascii="Arial" w:hAnsi="Arial" w:cs="Arial"/>
          <w:sz w:val="22"/>
          <w:szCs w:val="22"/>
        </w:rPr>
      </w:pPr>
      <w:r w:rsidRPr="00277CFB">
        <w:rPr>
          <w:rFonts w:ascii="Arial" w:hAnsi="Arial" w:cs="Arial"/>
          <w:sz w:val="22"/>
          <w:szCs w:val="22"/>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t>
      </w:r>
      <w:r w:rsidRPr="00277CFB">
        <w:rPr>
          <w:rFonts w:ascii="Arial" w:hAnsi="Arial" w:cs="Arial"/>
          <w:sz w:val="22"/>
          <w:szCs w:val="22"/>
        </w:rPr>
        <w:lastRenderedPageBreak/>
        <w:t xml:space="preserve">wykonawcę oraz wskaże sposób, w jaki mogą one być udostępnione. </w:t>
      </w:r>
    </w:p>
    <w:p w:rsidR="00BA697B" w:rsidRPr="00277CFB" w:rsidRDefault="00BA697B" w:rsidP="00362FC8">
      <w:pPr>
        <w:pStyle w:val="Akapitzlist"/>
        <w:widowControl w:val="0"/>
        <w:numPr>
          <w:ilvl w:val="0"/>
          <w:numId w:val="57"/>
        </w:numPr>
        <w:autoSpaceDE w:val="0"/>
        <w:ind w:left="284" w:hanging="284"/>
        <w:jc w:val="both"/>
        <w:rPr>
          <w:rFonts w:ascii="Arial" w:hAnsi="Arial" w:cs="Arial"/>
          <w:sz w:val="22"/>
          <w:szCs w:val="22"/>
          <w:shd w:val="clear" w:color="auto" w:fill="FFFFFF"/>
        </w:rPr>
      </w:pPr>
      <w:r w:rsidRPr="00277CFB">
        <w:rPr>
          <w:rFonts w:ascii="Arial" w:hAnsi="Arial" w:cs="Arial"/>
          <w:sz w:val="22"/>
          <w:szCs w:val="22"/>
        </w:rPr>
        <w:t>W sprawach nieuregulowanych zastosowanie mają przepisy ustawy Prawo zamówień publicznych oraz Kodeks Cywilny.</w:t>
      </w:r>
    </w:p>
    <w:p w:rsidR="00BA697B" w:rsidRPr="00277CFB" w:rsidRDefault="00BA697B" w:rsidP="00362FC8">
      <w:pPr>
        <w:pStyle w:val="Akapitzlist"/>
        <w:widowControl w:val="0"/>
        <w:numPr>
          <w:ilvl w:val="0"/>
          <w:numId w:val="57"/>
        </w:numPr>
        <w:autoSpaceDE w:val="0"/>
        <w:ind w:left="284" w:hanging="284"/>
        <w:jc w:val="both"/>
        <w:rPr>
          <w:rFonts w:ascii="Arial" w:hAnsi="Arial" w:cs="Arial"/>
          <w:sz w:val="22"/>
          <w:szCs w:val="22"/>
          <w:shd w:val="clear" w:color="auto" w:fill="FFFFFF"/>
        </w:rPr>
      </w:pPr>
      <w:r w:rsidRPr="00277CFB">
        <w:rPr>
          <w:rFonts w:ascii="Arial" w:hAnsi="Arial" w:cs="Arial"/>
          <w:sz w:val="22"/>
          <w:szCs w:val="22"/>
        </w:rPr>
        <w:t>Zamawiający nie przewiduje zwrotu koszt</w:t>
      </w:r>
      <w:r w:rsidRPr="00277CFB">
        <w:rPr>
          <w:rFonts w:ascii="Arial" w:hAnsi="Arial" w:cs="Arial"/>
          <w:sz w:val="22"/>
          <w:szCs w:val="22"/>
          <w:shd w:val="clear" w:color="auto" w:fill="FFFFFF"/>
        </w:rPr>
        <w:t>ów udziału w postępowaniu.</w:t>
      </w:r>
    </w:p>
    <w:p w:rsidR="00BA697B" w:rsidRDefault="00BA697B" w:rsidP="00C7573C">
      <w:pPr>
        <w:widowControl w:val="0"/>
        <w:autoSpaceDE w:val="0"/>
        <w:jc w:val="both"/>
        <w:rPr>
          <w:rFonts w:ascii="Arial" w:eastAsia="SimSun" w:hAnsi="Arial" w:cs="Arial"/>
          <w:bCs/>
          <w:sz w:val="22"/>
          <w:szCs w:val="22"/>
        </w:rPr>
      </w:pPr>
    </w:p>
    <w:p w:rsidR="00BA697B" w:rsidRPr="00791F30" w:rsidRDefault="00BA697B" w:rsidP="00362FC8">
      <w:pPr>
        <w:pStyle w:val="Akapitzlist"/>
        <w:widowControl w:val="0"/>
        <w:numPr>
          <w:ilvl w:val="0"/>
          <w:numId w:val="102"/>
        </w:numPr>
        <w:tabs>
          <w:tab w:val="left" w:pos="426"/>
        </w:tabs>
        <w:autoSpaceDE w:val="0"/>
        <w:rPr>
          <w:rFonts w:ascii="Arial" w:hAnsi="Arial" w:cs="Arial"/>
          <w:sz w:val="22"/>
          <w:szCs w:val="22"/>
        </w:rPr>
      </w:pPr>
      <w:r w:rsidRPr="00791F30">
        <w:rPr>
          <w:rFonts w:ascii="Arial" w:hAnsi="Arial" w:cs="Arial"/>
          <w:b/>
          <w:bCs/>
          <w:sz w:val="22"/>
          <w:szCs w:val="22"/>
        </w:rPr>
        <w:t>Załączniki</w:t>
      </w:r>
    </w:p>
    <w:p w:rsidR="00BA697B" w:rsidRDefault="00BA697B" w:rsidP="00C7573C">
      <w:pPr>
        <w:widowControl w:val="0"/>
        <w:autoSpaceDE w:val="0"/>
        <w:rPr>
          <w:rFonts w:ascii="Arial" w:hAnsi="Arial" w:cs="Arial"/>
          <w:color w:val="000000"/>
          <w:sz w:val="22"/>
          <w:szCs w:val="22"/>
        </w:rPr>
      </w:pPr>
      <w:r>
        <w:rPr>
          <w:rFonts w:ascii="Arial" w:hAnsi="Arial" w:cs="Arial"/>
          <w:color w:val="000000"/>
          <w:sz w:val="22"/>
          <w:szCs w:val="22"/>
        </w:rPr>
        <w:t>Załączniki składające się na integralną cześć specyfikacji istotnych warunków zamówienia:</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1 – formularz ofertowy</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2 – oświadczenie wykonawcy</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2a – oświadczenie wykonawcy</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 xml:space="preserve">Załącznik Nr 2b – </w:t>
      </w:r>
      <w:r w:rsidRPr="005533AA">
        <w:rPr>
          <w:rFonts w:ascii="Arial" w:hAnsi="Arial" w:cs="Arial"/>
          <w:color w:val="000000"/>
          <w:sz w:val="22"/>
          <w:szCs w:val="22"/>
        </w:rPr>
        <w:t>informacja o przynależności do grupy kapitałowej</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3  – doświadczenie wykonawcy</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4 – wykaz osób i podmiotów przewidzianych do realizacji zadania</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5– wykaz podwykonawców i prac zleconych podwykonawcom</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6 – pełnomocnictwo</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7 – projekt umowy</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8 – kosztorys ofertowy</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I – dokumentacja projektowa kpl.</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II – Decyzja o pozwoleniu na budowę</w:t>
      </w:r>
    </w:p>
    <w:p w:rsidR="00BA697B" w:rsidRDefault="00BA697B" w:rsidP="00452468">
      <w:pPr>
        <w:widowControl w:val="0"/>
        <w:numPr>
          <w:ilvl w:val="0"/>
          <w:numId w:val="19"/>
        </w:numPr>
        <w:autoSpaceDE w:val="0"/>
        <w:rPr>
          <w:rFonts w:ascii="Arial" w:hAnsi="Arial" w:cs="Arial"/>
          <w:color w:val="000000"/>
          <w:sz w:val="22"/>
          <w:szCs w:val="22"/>
        </w:rPr>
      </w:pPr>
      <w:r>
        <w:rPr>
          <w:rFonts w:ascii="Arial" w:hAnsi="Arial" w:cs="Arial"/>
          <w:color w:val="000000"/>
          <w:sz w:val="22"/>
          <w:szCs w:val="22"/>
        </w:rPr>
        <w:t>Załącznik Nr III – wzór umowy jaką zawrze wykonawca z PKP PLK S.A.</w:t>
      </w: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rsidP="00C7573C">
      <w:pPr>
        <w:widowControl w:val="0"/>
        <w:autoSpaceDE w:val="0"/>
        <w:jc w:val="right"/>
        <w:rPr>
          <w:rFonts w:ascii="Arial" w:hAnsi="Arial" w:cs="Arial"/>
          <w:b/>
          <w:i/>
          <w:color w:val="000000"/>
          <w:sz w:val="18"/>
          <w:szCs w:val="18"/>
          <w:shd w:val="clear" w:color="auto" w:fill="FFFFFF"/>
        </w:rPr>
      </w:pPr>
    </w:p>
    <w:p w:rsidR="00BA697B" w:rsidRDefault="00BA697B">
      <w:pPr>
        <w:suppressAutoHyphens w:val="0"/>
        <w:rPr>
          <w:rFonts w:ascii="Arial" w:hAnsi="Arial" w:cs="Arial"/>
          <w:i/>
          <w:sz w:val="22"/>
          <w:szCs w:val="22"/>
          <w:highlight w:val="white"/>
          <w:lang w:eastAsia="pl-PL"/>
        </w:rPr>
      </w:pPr>
      <w:r>
        <w:rPr>
          <w:rFonts w:ascii="Arial" w:hAnsi="Arial" w:cs="Arial"/>
          <w:i/>
          <w:sz w:val="22"/>
          <w:szCs w:val="22"/>
          <w:highlight w:val="white"/>
          <w:lang w:eastAsia="pl-PL"/>
        </w:rPr>
        <w:br w:type="page"/>
      </w:r>
    </w:p>
    <w:p w:rsidR="00BA697B" w:rsidRPr="00D2499D" w:rsidRDefault="00BA697B" w:rsidP="00D2499D">
      <w:pPr>
        <w:widowControl w:val="0"/>
        <w:suppressAutoHyphens w:val="0"/>
        <w:autoSpaceDE w:val="0"/>
        <w:autoSpaceDN w:val="0"/>
        <w:adjustRightInd w:val="0"/>
        <w:jc w:val="right"/>
        <w:rPr>
          <w:rFonts w:ascii="Arial" w:hAnsi="Arial" w:cs="Arial"/>
          <w:i/>
          <w:sz w:val="22"/>
          <w:szCs w:val="22"/>
          <w:highlight w:val="white"/>
          <w:lang w:eastAsia="pl-PL"/>
        </w:rPr>
      </w:pPr>
      <w:r w:rsidRPr="00D2499D">
        <w:rPr>
          <w:rFonts w:ascii="Arial" w:hAnsi="Arial" w:cs="Arial"/>
          <w:i/>
          <w:sz w:val="22"/>
          <w:szCs w:val="22"/>
          <w:highlight w:val="white"/>
          <w:lang w:eastAsia="pl-PL"/>
        </w:rPr>
        <w:lastRenderedPageBreak/>
        <w:t xml:space="preserve">Załącznik Nr </w:t>
      </w:r>
      <w:r w:rsidRPr="00D2499D">
        <w:rPr>
          <w:rFonts w:ascii="Arial" w:hAnsi="Arial" w:cs="Arial"/>
          <w:i/>
          <w:sz w:val="22"/>
          <w:szCs w:val="22"/>
          <w:lang w:eastAsia="pl-PL"/>
        </w:rPr>
        <w:t>1</w:t>
      </w:r>
      <w:r w:rsidRPr="00D2499D">
        <w:rPr>
          <w:rFonts w:ascii="Arial" w:hAnsi="Arial" w:cs="Arial"/>
          <w:i/>
          <w:iCs/>
          <w:sz w:val="22"/>
          <w:szCs w:val="22"/>
          <w:lang w:eastAsia="pl-PL"/>
        </w:rPr>
        <w:t>- formularz ofertowy</w:t>
      </w:r>
    </w:p>
    <w:p w:rsidR="00BA697B" w:rsidRDefault="00BA697B" w:rsidP="00D2499D">
      <w:pPr>
        <w:keepNext/>
        <w:suppressAutoHyphens w:val="0"/>
        <w:jc w:val="center"/>
        <w:outlineLvl w:val="3"/>
        <w:rPr>
          <w:rFonts w:ascii="Verdana" w:hAnsi="Verdana" w:cs="Tahoma"/>
          <w:b/>
          <w:iCs/>
          <w:sz w:val="20"/>
          <w:szCs w:val="20"/>
        </w:rPr>
      </w:pPr>
    </w:p>
    <w:p w:rsidR="00BA697B" w:rsidRPr="00D2499D" w:rsidRDefault="00BA697B" w:rsidP="00D2499D">
      <w:pPr>
        <w:keepNext/>
        <w:suppressAutoHyphens w:val="0"/>
        <w:jc w:val="center"/>
        <w:outlineLvl w:val="3"/>
        <w:rPr>
          <w:rFonts w:ascii="Verdana" w:hAnsi="Verdana" w:cs="Tahoma"/>
          <w:b/>
          <w:iCs/>
          <w:sz w:val="20"/>
          <w:szCs w:val="20"/>
        </w:rPr>
      </w:pPr>
    </w:p>
    <w:p w:rsidR="00BA697B" w:rsidRPr="00D2499D" w:rsidRDefault="00BA697B" w:rsidP="00D2499D">
      <w:pPr>
        <w:widowControl w:val="0"/>
        <w:suppressAutoHyphens w:val="0"/>
        <w:autoSpaceDE w:val="0"/>
        <w:autoSpaceDN w:val="0"/>
        <w:adjustRightInd w:val="0"/>
        <w:jc w:val="center"/>
        <w:rPr>
          <w:rFonts w:ascii="Arial" w:hAnsi="Arial" w:cs="Arial"/>
          <w:b/>
          <w:bCs/>
          <w:lang w:eastAsia="pl-PL"/>
        </w:rPr>
      </w:pPr>
      <w:r w:rsidRPr="00D2499D">
        <w:rPr>
          <w:rFonts w:ascii="Arial" w:hAnsi="Arial" w:cs="Arial"/>
          <w:b/>
          <w:bCs/>
          <w:lang w:eastAsia="pl-PL"/>
        </w:rPr>
        <w:t>FORMULARZ OFERTOWY</w:t>
      </w:r>
    </w:p>
    <w:p w:rsidR="00BA697B" w:rsidRPr="00D2499D" w:rsidRDefault="00BA697B" w:rsidP="00D2499D">
      <w:pPr>
        <w:widowControl w:val="0"/>
        <w:suppressAutoHyphens w:val="0"/>
        <w:autoSpaceDE w:val="0"/>
        <w:autoSpaceDN w:val="0"/>
        <w:adjustRightInd w:val="0"/>
        <w:jc w:val="center"/>
        <w:rPr>
          <w:rFonts w:ascii="Arial" w:hAnsi="Arial" w:cs="Arial"/>
          <w:b/>
          <w:bCs/>
          <w:sz w:val="22"/>
          <w:szCs w:val="22"/>
          <w:lang w:eastAsia="pl-PL"/>
        </w:rPr>
      </w:pPr>
      <w:r w:rsidRPr="00D2499D">
        <w:rPr>
          <w:rFonts w:ascii="Arial" w:hAnsi="Arial" w:cs="Arial"/>
          <w:b/>
          <w:bCs/>
          <w:sz w:val="22"/>
          <w:szCs w:val="22"/>
          <w:lang w:eastAsia="pl-PL"/>
        </w:rPr>
        <w:t>W TRYBIE PRZETARGU NIEOGRANICZONEGO</w:t>
      </w:r>
    </w:p>
    <w:p w:rsidR="00BA697B" w:rsidRPr="00D2499D" w:rsidRDefault="00BA697B" w:rsidP="00D2499D">
      <w:pPr>
        <w:widowControl w:val="0"/>
        <w:suppressAutoHyphens w:val="0"/>
        <w:autoSpaceDE w:val="0"/>
        <w:autoSpaceDN w:val="0"/>
        <w:adjustRightInd w:val="0"/>
        <w:jc w:val="center"/>
        <w:rPr>
          <w:rFonts w:ascii="Arial" w:hAnsi="Arial" w:cs="Arial"/>
          <w:b/>
          <w:bCs/>
          <w:sz w:val="22"/>
          <w:szCs w:val="22"/>
          <w:lang w:eastAsia="pl-PL"/>
        </w:rPr>
      </w:pPr>
      <w:r w:rsidRPr="00D2499D">
        <w:rPr>
          <w:rFonts w:ascii="Arial" w:hAnsi="Arial" w:cs="Arial"/>
          <w:b/>
          <w:bCs/>
          <w:sz w:val="22"/>
          <w:szCs w:val="22"/>
          <w:lang w:eastAsia="pl-PL"/>
        </w:rPr>
        <w:t>O WARTOŚCI SZACUNKOWEJ PONIŻEJ KWOTY O KTÓREJ MOWA W ART.11 UST. 8</w:t>
      </w:r>
    </w:p>
    <w:p w:rsidR="00BA697B" w:rsidRDefault="00BA697B" w:rsidP="00D2499D">
      <w:pPr>
        <w:widowControl w:val="0"/>
        <w:suppressAutoHyphens w:val="0"/>
        <w:autoSpaceDE w:val="0"/>
        <w:autoSpaceDN w:val="0"/>
        <w:adjustRightInd w:val="0"/>
        <w:rPr>
          <w:rFonts w:ascii="Arial" w:hAnsi="Arial" w:cs="Arial"/>
          <w:sz w:val="22"/>
          <w:szCs w:val="22"/>
          <w:lang w:eastAsia="pl-PL"/>
        </w:rPr>
      </w:pPr>
    </w:p>
    <w:p w:rsidR="00BA697B" w:rsidRPr="00D2499D" w:rsidRDefault="00BA697B" w:rsidP="00D2499D">
      <w:pPr>
        <w:widowControl w:val="0"/>
        <w:suppressAutoHyphens w:val="0"/>
        <w:autoSpaceDE w:val="0"/>
        <w:autoSpaceDN w:val="0"/>
        <w:adjustRightInd w:val="0"/>
        <w:rPr>
          <w:rFonts w:ascii="Arial" w:hAnsi="Arial" w:cs="Arial"/>
          <w:sz w:val="18"/>
          <w:szCs w:val="18"/>
          <w:lang w:eastAsia="pl-PL"/>
        </w:rPr>
      </w:pPr>
      <w:r w:rsidRPr="00D2499D">
        <w:rPr>
          <w:rFonts w:ascii="Arial" w:hAnsi="Arial" w:cs="Arial"/>
          <w:b/>
          <w:bCs/>
          <w:sz w:val="22"/>
          <w:szCs w:val="22"/>
          <w:lang w:eastAsia="pl-PL"/>
        </w:rPr>
        <w:t>Dane dotyczące wykonawcy</w:t>
      </w:r>
      <w:r w:rsidRPr="00D2499D">
        <w:rPr>
          <w:rFonts w:ascii="Arial" w:hAnsi="Arial" w:cs="Arial"/>
          <w:b/>
          <w:bCs/>
          <w:sz w:val="22"/>
          <w:szCs w:val="22"/>
          <w:lang w:eastAsia="pl-PL"/>
        </w:rPr>
        <w:br/>
      </w:r>
      <w:r w:rsidRPr="00D2499D">
        <w:rPr>
          <w:rFonts w:ascii="Arial" w:hAnsi="Arial" w:cs="Arial"/>
          <w:bCs/>
          <w:sz w:val="18"/>
          <w:szCs w:val="18"/>
          <w:lang w:eastAsia="pl-PL"/>
        </w:rPr>
        <w:t>(wykonawców – w przypadku oferty wspólnej, ze wskazaniem pełnomocnika)</w:t>
      </w:r>
    </w:p>
    <w:p w:rsidR="00BA697B" w:rsidRPr="00D2499D" w:rsidRDefault="00BA697B"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Nazwa ....................................................................................................................</w:t>
      </w:r>
    </w:p>
    <w:p w:rsidR="00BA697B" w:rsidRPr="00D2499D" w:rsidRDefault="00BA697B"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Siedziba .................................................................................................................</w:t>
      </w:r>
    </w:p>
    <w:p w:rsidR="00BA697B" w:rsidRPr="00D2499D" w:rsidRDefault="00BA697B"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Nr telefonu/faks ......................................................................................................</w:t>
      </w:r>
    </w:p>
    <w:p w:rsidR="00BA697B" w:rsidRPr="00D2499D" w:rsidRDefault="00BA697B"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 xml:space="preserve">Adres poczty elektronicznej: </w:t>
      </w:r>
      <w:r w:rsidRPr="00D2499D">
        <w:rPr>
          <w:rFonts w:ascii="Arial" w:hAnsi="Arial" w:cs="Arial"/>
          <w:sz w:val="22"/>
          <w:szCs w:val="22"/>
          <w:lang w:eastAsia="pl-PL"/>
        </w:rPr>
        <w:tab/>
        <w:t>.................................................................................</w:t>
      </w:r>
      <w:r w:rsidRPr="00D2499D">
        <w:rPr>
          <w:rFonts w:ascii="Arial" w:hAnsi="Arial" w:cs="Arial"/>
          <w:sz w:val="22"/>
          <w:szCs w:val="22"/>
          <w:lang w:eastAsia="pl-PL"/>
        </w:rPr>
        <w:tab/>
      </w:r>
      <w:r w:rsidRPr="00D2499D">
        <w:rPr>
          <w:rFonts w:ascii="Arial" w:hAnsi="Arial" w:cs="Arial"/>
          <w:sz w:val="22"/>
          <w:szCs w:val="22"/>
          <w:lang w:eastAsia="pl-PL"/>
        </w:rPr>
        <w:tab/>
      </w:r>
    </w:p>
    <w:p w:rsidR="00BA697B" w:rsidRPr="00D2499D" w:rsidRDefault="00BA697B"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nr NIP......................................................................................................................</w:t>
      </w:r>
    </w:p>
    <w:p w:rsidR="00BA697B" w:rsidRPr="00D2499D" w:rsidRDefault="00BA697B" w:rsidP="00D2499D">
      <w:pPr>
        <w:widowControl w:val="0"/>
        <w:suppressAutoHyphens w:val="0"/>
        <w:autoSpaceDE w:val="0"/>
        <w:autoSpaceDN w:val="0"/>
        <w:adjustRightInd w:val="0"/>
        <w:spacing w:before="120"/>
        <w:rPr>
          <w:rFonts w:ascii="Arial" w:hAnsi="Arial" w:cs="Arial"/>
          <w:sz w:val="22"/>
          <w:szCs w:val="22"/>
          <w:lang w:eastAsia="pl-PL"/>
        </w:rPr>
      </w:pPr>
      <w:r w:rsidRPr="00D2499D">
        <w:rPr>
          <w:rFonts w:ascii="Arial" w:hAnsi="Arial" w:cs="Arial"/>
          <w:sz w:val="22"/>
          <w:szCs w:val="22"/>
          <w:lang w:eastAsia="pl-PL"/>
        </w:rPr>
        <w:t>nr REGON ...............................................................................................................</w:t>
      </w:r>
    </w:p>
    <w:p w:rsidR="00BA697B" w:rsidRPr="00D2499D" w:rsidRDefault="00BA697B" w:rsidP="00D2499D">
      <w:pPr>
        <w:widowControl w:val="0"/>
        <w:suppressAutoHyphens w:val="0"/>
        <w:autoSpaceDE w:val="0"/>
        <w:autoSpaceDN w:val="0"/>
        <w:adjustRightInd w:val="0"/>
        <w:rPr>
          <w:rFonts w:ascii="Arial" w:hAnsi="Arial" w:cs="Arial"/>
          <w:sz w:val="22"/>
          <w:szCs w:val="22"/>
          <w:lang w:eastAsia="pl-PL"/>
        </w:rPr>
      </w:pPr>
    </w:p>
    <w:p w:rsidR="00BA697B" w:rsidRPr="00D2499D" w:rsidRDefault="00BA697B" w:rsidP="00D2499D">
      <w:pPr>
        <w:widowControl w:val="0"/>
        <w:suppressAutoHyphens w:val="0"/>
        <w:autoSpaceDE w:val="0"/>
        <w:autoSpaceDN w:val="0"/>
        <w:adjustRightInd w:val="0"/>
        <w:rPr>
          <w:rFonts w:ascii="Arial" w:hAnsi="Arial" w:cs="Arial"/>
          <w:sz w:val="22"/>
          <w:szCs w:val="22"/>
          <w:lang w:eastAsia="pl-PL"/>
        </w:rPr>
      </w:pPr>
      <w:r w:rsidRPr="00D2499D">
        <w:rPr>
          <w:rFonts w:ascii="Arial" w:hAnsi="Arial" w:cs="Arial"/>
          <w:b/>
          <w:bCs/>
          <w:sz w:val="22"/>
          <w:szCs w:val="22"/>
          <w:lang w:eastAsia="pl-PL"/>
        </w:rPr>
        <w:t>Dane dotyczące zamawiającego</w:t>
      </w:r>
    </w:p>
    <w:p w:rsidR="00BA697B" w:rsidRPr="00D2499D" w:rsidRDefault="00BA697B" w:rsidP="00D2499D">
      <w:pPr>
        <w:widowControl w:val="0"/>
        <w:suppressAutoHyphens w:val="0"/>
        <w:autoSpaceDE w:val="0"/>
        <w:autoSpaceDN w:val="0"/>
        <w:adjustRightInd w:val="0"/>
        <w:rPr>
          <w:rFonts w:ascii="Arial" w:hAnsi="Arial" w:cs="Arial"/>
          <w:sz w:val="22"/>
          <w:szCs w:val="22"/>
          <w:lang w:eastAsia="pl-PL"/>
        </w:rPr>
      </w:pPr>
      <w:r w:rsidRPr="00D2499D">
        <w:rPr>
          <w:rFonts w:ascii="Arial" w:hAnsi="Arial" w:cs="Arial"/>
          <w:sz w:val="22"/>
          <w:szCs w:val="22"/>
          <w:highlight w:val="white"/>
          <w:lang w:eastAsia="pl-PL"/>
        </w:rPr>
        <w:t>Powiat Iławski – Powiatowy Zarząd Dróg w Iławie</w:t>
      </w:r>
      <w:r w:rsidRPr="00D2499D">
        <w:rPr>
          <w:rFonts w:ascii="Arial" w:hAnsi="Arial" w:cs="Arial"/>
          <w:sz w:val="22"/>
          <w:szCs w:val="22"/>
          <w:lang w:eastAsia="pl-PL"/>
        </w:rPr>
        <w:t xml:space="preserve">, ul. T. Kościuszki 33A, </w:t>
      </w:r>
      <w:r w:rsidRPr="00D2499D">
        <w:rPr>
          <w:rFonts w:ascii="Arial" w:eastAsia="SimSun" w:hAnsi="Arial" w:cs="Arial"/>
          <w:sz w:val="22"/>
          <w:szCs w:val="22"/>
          <w:highlight w:val="white"/>
          <w:lang w:eastAsia="pl-PL"/>
        </w:rPr>
        <w:t>14-200</w:t>
      </w:r>
      <w:r w:rsidRPr="00D2499D">
        <w:rPr>
          <w:rFonts w:ascii="Arial" w:eastAsia="SimSun" w:hAnsi="Arial" w:cs="Arial"/>
          <w:sz w:val="22"/>
          <w:szCs w:val="22"/>
          <w:lang w:eastAsia="pl-PL"/>
        </w:rPr>
        <w:t xml:space="preserve"> </w:t>
      </w:r>
      <w:r w:rsidRPr="00D2499D">
        <w:rPr>
          <w:rFonts w:ascii="Arial" w:eastAsia="SimSun" w:hAnsi="Arial" w:cs="Arial"/>
          <w:sz w:val="22"/>
          <w:szCs w:val="22"/>
          <w:highlight w:val="white"/>
          <w:lang w:eastAsia="pl-PL"/>
        </w:rPr>
        <w:t>Iława</w:t>
      </w:r>
    </w:p>
    <w:p w:rsidR="00BA697B" w:rsidRPr="00D2499D" w:rsidRDefault="00BA697B" w:rsidP="00D2499D">
      <w:pPr>
        <w:widowControl w:val="0"/>
        <w:suppressAutoHyphens w:val="0"/>
        <w:autoSpaceDE w:val="0"/>
        <w:autoSpaceDN w:val="0"/>
        <w:adjustRightInd w:val="0"/>
        <w:rPr>
          <w:rFonts w:ascii="Arial" w:eastAsia="SimSun" w:hAnsi="Arial" w:cs="Arial"/>
          <w:sz w:val="22"/>
          <w:szCs w:val="22"/>
          <w:lang w:eastAsia="pl-PL"/>
        </w:rPr>
      </w:pPr>
    </w:p>
    <w:p w:rsidR="00BA697B" w:rsidRPr="00D2499D" w:rsidRDefault="00BA697B" w:rsidP="00D2499D">
      <w:pPr>
        <w:widowControl w:val="0"/>
        <w:suppressAutoHyphens w:val="0"/>
        <w:autoSpaceDE w:val="0"/>
        <w:autoSpaceDN w:val="0"/>
        <w:adjustRightInd w:val="0"/>
        <w:rPr>
          <w:rFonts w:ascii="Arial" w:hAnsi="Arial" w:cs="Arial"/>
          <w:sz w:val="22"/>
          <w:szCs w:val="22"/>
          <w:lang w:eastAsia="pl-PL"/>
        </w:rPr>
      </w:pPr>
      <w:r w:rsidRPr="00D2499D">
        <w:rPr>
          <w:rFonts w:ascii="Arial" w:hAnsi="Arial" w:cs="Arial"/>
          <w:sz w:val="22"/>
          <w:szCs w:val="22"/>
          <w:lang w:eastAsia="pl-PL"/>
        </w:rPr>
        <w:t xml:space="preserve">W odpowiedzi na ogłoszenie o zamówieniu publicznym na zadanie pn. </w:t>
      </w:r>
    </w:p>
    <w:p w:rsidR="00BA697B" w:rsidRDefault="00BA697B" w:rsidP="00613600">
      <w:pPr>
        <w:widowControl w:val="0"/>
        <w:autoSpaceDE w:val="0"/>
        <w:jc w:val="center"/>
        <w:rPr>
          <w:rFonts w:ascii="Arial" w:hAnsi="Arial" w:cs="Arial"/>
          <w:b/>
          <w:bCs/>
          <w:sz w:val="22"/>
          <w:szCs w:val="22"/>
        </w:rPr>
      </w:pPr>
      <w:r>
        <w:rPr>
          <w:rFonts w:ascii="Arial" w:hAnsi="Arial" w:cs="Arial"/>
          <w:b/>
          <w:bCs/>
          <w:sz w:val="22"/>
          <w:szCs w:val="22"/>
        </w:rPr>
        <w:t>Przebudowa wiaduktu w ciągu drogi powiatowej nr 1219N w m. Samborowo</w:t>
      </w:r>
    </w:p>
    <w:p w:rsidR="00BA697B" w:rsidRPr="00D2499D" w:rsidRDefault="00BA697B" w:rsidP="00D2499D">
      <w:pPr>
        <w:widowControl w:val="0"/>
        <w:suppressAutoHyphens w:val="0"/>
        <w:autoSpaceDE w:val="0"/>
        <w:autoSpaceDN w:val="0"/>
        <w:adjustRightInd w:val="0"/>
        <w:rPr>
          <w:rFonts w:ascii="Arial" w:hAnsi="Arial" w:cs="Arial"/>
          <w:b/>
          <w:sz w:val="22"/>
          <w:szCs w:val="22"/>
          <w:lang w:eastAsia="pl-PL"/>
        </w:rPr>
      </w:pPr>
      <w:r w:rsidRPr="00D2499D">
        <w:rPr>
          <w:rFonts w:ascii="Arial" w:hAnsi="Arial" w:cs="Arial"/>
          <w:sz w:val="22"/>
          <w:szCs w:val="22"/>
          <w:lang w:eastAsia="pl-PL"/>
        </w:rPr>
        <w:t xml:space="preserve">znak sprawy: </w:t>
      </w:r>
      <w:r>
        <w:rPr>
          <w:rFonts w:ascii="Arial" w:hAnsi="Arial" w:cs="Arial"/>
          <w:b/>
          <w:sz w:val="22"/>
          <w:szCs w:val="22"/>
          <w:lang w:eastAsia="pl-PL"/>
        </w:rPr>
        <w:t>PZD.252.8</w:t>
      </w:r>
      <w:r w:rsidRPr="00D2499D">
        <w:rPr>
          <w:rFonts w:ascii="Arial" w:hAnsi="Arial" w:cs="Arial"/>
          <w:b/>
          <w:sz w:val="22"/>
          <w:szCs w:val="22"/>
          <w:lang w:eastAsia="pl-PL"/>
        </w:rPr>
        <w:t>.2017.4A</w:t>
      </w:r>
      <w:r w:rsidRPr="00D2499D">
        <w:rPr>
          <w:rFonts w:ascii="Arial" w:hAnsi="Arial" w:cs="Arial"/>
          <w:b/>
          <w:sz w:val="22"/>
          <w:szCs w:val="22"/>
          <w:lang w:eastAsia="pl-PL"/>
        </w:rPr>
        <w:br/>
      </w:r>
    </w:p>
    <w:p w:rsidR="00BA697B" w:rsidRPr="00D2499D" w:rsidRDefault="00BA697B" w:rsidP="00362FC8">
      <w:pPr>
        <w:widowControl w:val="0"/>
        <w:numPr>
          <w:ilvl w:val="0"/>
          <w:numId w:val="58"/>
        </w:numPr>
        <w:suppressAutoHyphens w:val="0"/>
        <w:autoSpaceDE w:val="0"/>
        <w:autoSpaceDN w:val="0"/>
        <w:adjustRightInd w:val="0"/>
        <w:spacing w:after="240"/>
        <w:ind w:left="357" w:hanging="357"/>
        <w:rPr>
          <w:rFonts w:ascii="Arial" w:eastAsia="SimSun" w:hAnsi="Arial" w:cs="Arial"/>
          <w:sz w:val="22"/>
          <w:szCs w:val="22"/>
          <w:lang w:eastAsia="pl-PL"/>
        </w:rPr>
      </w:pPr>
      <w:r w:rsidRPr="00D2499D">
        <w:rPr>
          <w:rFonts w:ascii="Arial" w:hAnsi="Arial" w:cs="Arial"/>
          <w:b/>
          <w:sz w:val="22"/>
          <w:szCs w:val="22"/>
          <w:lang w:eastAsia="pl-PL"/>
        </w:rPr>
        <w:t>oferuję wykonanie</w:t>
      </w:r>
      <w:r w:rsidRPr="00D2499D">
        <w:rPr>
          <w:rFonts w:ascii="Arial" w:hAnsi="Arial" w:cs="Arial"/>
          <w:sz w:val="22"/>
          <w:szCs w:val="22"/>
          <w:lang w:eastAsia="pl-PL"/>
        </w:rPr>
        <w:t xml:space="preserve"> zamówienia, zgodnie z opisem przedmiotu zamówienia </w:t>
      </w:r>
      <w:r w:rsidRPr="00D2499D">
        <w:rPr>
          <w:rFonts w:ascii="Arial" w:hAnsi="Arial" w:cs="Arial"/>
          <w:sz w:val="22"/>
          <w:szCs w:val="22"/>
          <w:lang w:eastAsia="pl-PL"/>
        </w:rPr>
        <w:br/>
        <w:t>i na warunkach płatności określonych w SIWZ</w:t>
      </w:r>
      <w:r w:rsidRPr="00D2499D">
        <w:rPr>
          <w:rFonts w:ascii="Arial" w:eastAsia="SimSun" w:hAnsi="Arial" w:cs="Arial"/>
          <w:sz w:val="22"/>
          <w:szCs w:val="22"/>
          <w:lang w:eastAsia="pl-PL"/>
        </w:rPr>
        <w:t xml:space="preserve"> </w:t>
      </w:r>
      <w:r w:rsidRPr="00D2499D">
        <w:rPr>
          <w:rFonts w:ascii="Arial" w:eastAsia="SimSun" w:hAnsi="Arial" w:cs="Arial"/>
          <w:sz w:val="22"/>
          <w:szCs w:val="22"/>
          <w:lang w:eastAsia="pl-PL"/>
        </w:rPr>
        <w:br/>
        <w:t>za cenę brutto:  ………………………………… zł w tym należny podatek VAT</w:t>
      </w:r>
    </w:p>
    <w:p w:rsidR="00BA697B" w:rsidRPr="00C509D8" w:rsidRDefault="00BA697B" w:rsidP="00F92D85">
      <w:pPr>
        <w:widowControl w:val="0"/>
        <w:suppressAutoHyphens w:val="0"/>
        <w:autoSpaceDE w:val="0"/>
        <w:autoSpaceDN w:val="0"/>
        <w:adjustRightInd w:val="0"/>
        <w:spacing w:after="120" w:line="360" w:lineRule="auto"/>
        <w:rPr>
          <w:rFonts w:ascii="Arial" w:eastAsia="SimSun" w:hAnsi="Arial" w:cs="Arial"/>
          <w:sz w:val="22"/>
          <w:szCs w:val="22"/>
          <w:lang w:eastAsia="pl-PL"/>
        </w:rPr>
      </w:pPr>
      <w:r w:rsidRPr="00C509D8">
        <w:rPr>
          <w:rFonts w:ascii="Arial" w:eastAsia="SimSun" w:hAnsi="Arial" w:cs="Arial"/>
          <w:sz w:val="22"/>
          <w:szCs w:val="22"/>
          <w:lang w:eastAsia="pl-PL"/>
        </w:rPr>
        <w:t>(słownie brutto: ........................................................................................................... zł),</w:t>
      </w:r>
    </w:p>
    <w:p w:rsidR="00BA697B" w:rsidRDefault="00BA697B" w:rsidP="00362FC8">
      <w:pPr>
        <w:widowControl w:val="0"/>
        <w:numPr>
          <w:ilvl w:val="0"/>
          <w:numId w:val="59"/>
        </w:numPr>
        <w:suppressAutoHyphens w:val="0"/>
        <w:autoSpaceDE w:val="0"/>
        <w:autoSpaceDN w:val="0"/>
        <w:adjustRightInd w:val="0"/>
        <w:spacing w:after="120"/>
        <w:ind w:left="425" w:hanging="425"/>
        <w:rPr>
          <w:rFonts w:ascii="Arial" w:hAnsi="Arial" w:cs="Arial"/>
          <w:color w:val="0000FF"/>
          <w:sz w:val="22"/>
          <w:szCs w:val="22"/>
          <w:lang w:eastAsia="pl-PL"/>
        </w:rPr>
      </w:pPr>
      <w:r w:rsidRPr="00C509D8">
        <w:rPr>
          <w:rFonts w:ascii="Arial" w:hAnsi="Arial" w:cs="Arial"/>
          <w:sz w:val="22"/>
          <w:szCs w:val="22"/>
          <w:lang w:eastAsia="pl-PL"/>
        </w:rPr>
        <w:t xml:space="preserve">Oferowany okres gwarancji i rękojmi </w:t>
      </w:r>
      <w:r w:rsidRPr="00C509D8">
        <w:rPr>
          <w:rFonts w:ascii="Arial" w:hAnsi="Arial" w:cs="Arial"/>
          <w:b/>
          <w:sz w:val="22"/>
          <w:szCs w:val="22"/>
          <w:lang w:eastAsia="pl-PL"/>
        </w:rPr>
        <w:t>……………..………</w:t>
      </w:r>
      <w:r w:rsidRPr="00C509D8">
        <w:rPr>
          <w:rFonts w:ascii="Arial" w:hAnsi="Arial" w:cs="Arial"/>
          <w:sz w:val="22"/>
          <w:szCs w:val="22"/>
          <w:lang w:eastAsia="pl-PL"/>
        </w:rPr>
        <w:t xml:space="preserve"> (podać ilość lat: 3, 4, 5) </w:t>
      </w:r>
      <w:r w:rsidRPr="00C509D8">
        <w:rPr>
          <w:rFonts w:ascii="Arial" w:hAnsi="Arial" w:cs="Arial"/>
          <w:sz w:val="22"/>
          <w:szCs w:val="22"/>
          <w:lang w:eastAsia="pl-PL"/>
        </w:rPr>
        <w:br/>
        <w:t>zgodnie z zapisem pkt. XIV ust. 3 pkt. 2) SIWZ.</w:t>
      </w:r>
    </w:p>
    <w:p w:rsidR="00BA697B" w:rsidRPr="00C509D8" w:rsidRDefault="00BA697B" w:rsidP="00362FC8">
      <w:pPr>
        <w:widowControl w:val="0"/>
        <w:numPr>
          <w:ilvl w:val="0"/>
          <w:numId w:val="59"/>
        </w:numPr>
        <w:suppressAutoHyphens w:val="0"/>
        <w:autoSpaceDE w:val="0"/>
        <w:autoSpaceDN w:val="0"/>
        <w:adjustRightInd w:val="0"/>
        <w:spacing w:after="120"/>
        <w:ind w:left="425" w:hanging="425"/>
        <w:rPr>
          <w:rFonts w:ascii="Arial" w:hAnsi="Arial" w:cs="Arial"/>
          <w:color w:val="0000FF"/>
          <w:sz w:val="22"/>
          <w:szCs w:val="22"/>
          <w:lang w:eastAsia="pl-PL"/>
        </w:rPr>
      </w:pPr>
      <w:r>
        <w:rPr>
          <w:rFonts w:ascii="Arial" w:eastAsia="SimSun" w:hAnsi="Arial" w:cs="Arial"/>
          <w:sz w:val="22"/>
          <w:szCs w:val="22"/>
          <w:lang w:eastAsia="pl-PL"/>
        </w:rPr>
        <w:t>Zgodnie z zapisem pkt. XIV ust. 3) SIWZ o</w:t>
      </w:r>
      <w:r w:rsidRPr="00C509D8">
        <w:rPr>
          <w:rFonts w:ascii="Arial" w:eastAsia="SimSun" w:hAnsi="Arial" w:cs="Arial"/>
          <w:sz w:val="22"/>
          <w:szCs w:val="22"/>
          <w:lang w:eastAsia="pl-PL"/>
        </w:rPr>
        <w:t xml:space="preserve">świadczam, że </w:t>
      </w:r>
      <w:r w:rsidR="003D4FBC">
        <w:rPr>
          <w:rFonts w:ascii="Arial" w:eastAsia="SimSun" w:hAnsi="Arial" w:cs="Arial"/>
          <w:sz w:val="22"/>
          <w:szCs w:val="22"/>
          <w:lang w:eastAsia="pl-PL"/>
        </w:rPr>
        <w:t>funkcję kierownika budowy będzie pełnił (a) ……………………………………………… . O</w:t>
      </w:r>
      <w:r w:rsidRPr="00C509D8">
        <w:rPr>
          <w:rFonts w:ascii="Arial" w:eastAsia="SimSun" w:hAnsi="Arial" w:cs="Arial"/>
          <w:sz w:val="22"/>
          <w:szCs w:val="22"/>
          <w:lang w:eastAsia="pl-PL"/>
        </w:rPr>
        <w:t xml:space="preserve">soba </w:t>
      </w:r>
      <w:r w:rsidR="003D4FBC" w:rsidRPr="00C509D8">
        <w:rPr>
          <w:rFonts w:ascii="Arial" w:eastAsia="SimSun" w:hAnsi="Arial" w:cs="Arial"/>
          <w:sz w:val="22"/>
          <w:szCs w:val="22"/>
          <w:lang w:eastAsia="pl-PL"/>
        </w:rPr>
        <w:t xml:space="preserve">skierowana </w:t>
      </w:r>
      <w:r w:rsidRPr="00C509D8">
        <w:rPr>
          <w:rFonts w:ascii="Arial" w:eastAsia="SimSun" w:hAnsi="Arial" w:cs="Arial"/>
          <w:sz w:val="22"/>
          <w:szCs w:val="22"/>
          <w:lang w:eastAsia="pl-PL"/>
        </w:rPr>
        <w:t>do</w:t>
      </w:r>
      <w:r>
        <w:rPr>
          <w:rFonts w:ascii="Arial" w:eastAsia="SimSun" w:hAnsi="Arial" w:cs="Arial"/>
          <w:sz w:val="22"/>
          <w:szCs w:val="22"/>
          <w:lang w:eastAsia="pl-PL"/>
        </w:rPr>
        <w:t xml:space="preserve"> </w:t>
      </w:r>
      <w:r>
        <w:rPr>
          <w:rFonts w:ascii="Arial" w:hAnsi="Arial" w:cs="Arial"/>
          <w:sz w:val="22"/>
          <w:szCs w:val="22"/>
        </w:rPr>
        <w:t>realizacji zamówienia,</w:t>
      </w:r>
      <w:r w:rsidRPr="00C509D8">
        <w:rPr>
          <w:rFonts w:ascii="Arial" w:hAnsi="Arial" w:cs="Arial"/>
          <w:sz w:val="22"/>
          <w:szCs w:val="22"/>
        </w:rPr>
        <w:t xml:space="preserve"> która będzie pełnić funkcję kierownika budowy </w:t>
      </w:r>
      <w:r w:rsidRPr="00C509D8">
        <w:rPr>
          <w:rFonts w:ascii="Arial" w:hAnsi="Arial" w:cs="Arial"/>
          <w:color w:val="000000"/>
          <w:sz w:val="22"/>
          <w:szCs w:val="22"/>
        </w:rPr>
        <w:t xml:space="preserve">posiada uprawnienia do </w:t>
      </w:r>
      <w:r w:rsidRPr="00C509D8">
        <w:rPr>
          <w:rFonts w:ascii="Arial" w:hAnsi="Arial" w:cs="Arial"/>
          <w:sz w:val="22"/>
          <w:szCs w:val="22"/>
        </w:rPr>
        <w:t>kierowania</w:t>
      </w:r>
      <w:r>
        <w:rPr>
          <w:rFonts w:ascii="Arial" w:hAnsi="Arial" w:cs="Arial"/>
          <w:sz w:val="22"/>
          <w:szCs w:val="22"/>
        </w:rPr>
        <w:t xml:space="preserve"> robotami budowlanymi bez ograniczeń w specjalności </w:t>
      </w:r>
      <w:r w:rsidRPr="00D3521A">
        <w:rPr>
          <w:rStyle w:val="Pogrubienie"/>
          <w:rFonts w:ascii="Arial" w:hAnsi="Arial" w:cs="Arial"/>
          <w:b w:val="0"/>
          <w:sz w:val="22"/>
          <w:szCs w:val="22"/>
        </w:rPr>
        <w:t>mostowej</w:t>
      </w:r>
      <w:r>
        <w:rPr>
          <w:rFonts w:ascii="Arial" w:hAnsi="Arial" w:cs="Arial"/>
          <w:color w:val="000000"/>
          <w:sz w:val="22"/>
          <w:szCs w:val="22"/>
        </w:rPr>
        <w:t xml:space="preserve"> </w:t>
      </w:r>
      <w:r w:rsidR="003D4FBC">
        <w:rPr>
          <w:rFonts w:ascii="Arial" w:hAnsi="Arial" w:cs="Arial"/>
          <w:color w:val="000000"/>
          <w:sz w:val="22"/>
          <w:szCs w:val="22"/>
        </w:rPr>
        <w:t xml:space="preserve">i </w:t>
      </w:r>
      <w:r w:rsidRPr="00D3521A">
        <w:rPr>
          <w:rFonts w:ascii="Arial" w:hAnsi="Arial" w:cs="Arial"/>
          <w:color w:val="000000"/>
          <w:sz w:val="22"/>
          <w:szCs w:val="22"/>
          <w:u w:val="single"/>
        </w:rPr>
        <w:t>pełniła</w:t>
      </w:r>
      <w:r>
        <w:rPr>
          <w:rFonts w:ascii="Arial" w:hAnsi="Arial" w:cs="Arial"/>
          <w:color w:val="000000"/>
          <w:sz w:val="22"/>
          <w:szCs w:val="22"/>
        </w:rPr>
        <w:t xml:space="preserve"> funkcję kierownika budowy / kierownika robót  w tej specjalności przy budowie lub przebudowie </w:t>
      </w:r>
      <w:r w:rsidR="003D4FBC">
        <w:rPr>
          <w:rFonts w:ascii="Arial" w:hAnsi="Arial" w:cs="Arial"/>
          <w:color w:val="000000"/>
          <w:sz w:val="22"/>
          <w:szCs w:val="22"/>
        </w:rPr>
        <w:t xml:space="preserve">………….. (ilość) </w:t>
      </w:r>
      <w:r>
        <w:rPr>
          <w:rFonts w:ascii="Arial" w:hAnsi="Arial" w:cs="Arial"/>
          <w:color w:val="000000"/>
          <w:sz w:val="22"/>
          <w:szCs w:val="22"/>
        </w:rPr>
        <w:t xml:space="preserve">obiektów mostowych, w tym wiaduktu </w:t>
      </w:r>
      <w:r>
        <w:rPr>
          <w:rFonts w:ascii="Arial" w:eastAsia="SimSun" w:hAnsi="Arial" w:cs="Arial"/>
          <w:sz w:val="22"/>
          <w:szCs w:val="22"/>
          <w:lang w:eastAsia="pl-PL"/>
        </w:rPr>
        <w:t>jak w poniższym wykazie</w:t>
      </w:r>
    </w:p>
    <w:tbl>
      <w:tblPr>
        <w:tblStyle w:val="Tabela-Siatka"/>
        <w:tblW w:w="0" w:type="auto"/>
        <w:tblInd w:w="540" w:type="dxa"/>
        <w:tblLayout w:type="fixed"/>
        <w:tblLook w:val="01E0" w:firstRow="1" w:lastRow="1" w:firstColumn="1" w:lastColumn="1" w:noHBand="0" w:noVBand="0"/>
      </w:tblPr>
      <w:tblGrid>
        <w:gridCol w:w="483"/>
        <w:gridCol w:w="1306"/>
        <w:gridCol w:w="1562"/>
        <w:gridCol w:w="1179"/>
        <w:gridCol w:w="1595"/>
        <w:gridCol w:w="1239"/>
        <w:gridCol w:w="1383"/>
      </w:tblGrid>
      <w:tr w:rsidR="003D4FBC" w:rsidRPr="00610F66" w:rsidTr="00D42834">
        <w:trPr>
          <w:trHeight w:val="619"/>
        </w:trPr>
        <w:tc>
          <w:tcPr>
            <w:tcW w:w="483" w:type="dxa"/>
          </w:tcPr>
          <w:p w:rsidR="003D4FBC" w:rsidRPr="00610F66" w:rsidRDefault="003D4FBC" w:rsidP="00EC6241">
            <w:pPr>
              <w:widowControl w:val="0"/>
              <w:suppressAutoHyphens w:val="0"/>
              <w:autoSpaceDE w:val="0"/>
              <w:autoSpaceDN w:val="0"/>
              <w:adjustRightInd w:val="0"/>
              <w:spacing w:after="120"/>
              <w:jc w:val="center"/>
              <w:rPr>
                <w:rFonts w:ascii="Arial" w:eastAsia="SimSun" w:hAnsi="Arial" w:cs="Arial"/>
                <w:sz w:val="20"/>
                <w:szCs w:val="20"/>
                <w:lang w:eastAsia="pl-PL"/>
              </w:rPr>
            </w:pPr>
            <w:r w:rsidRPr="00610F66">
              <w:rPr>
                <w:rFonts w:ascii="Arial" w:eastAsia="SimSun" w:hAnsi="Arial" w:cs="Arial"/>
                <w:sz w:val="20"/>
                <w:szCs w:val="20"/>
                <w:lang w:eastAsia="pl-PL"/>
              </w:rPr>
              <w:t>l.p.</w:t>
            </w:r>
          </w:p>
        </w:tc>
        <w:tc>
          <w:tcPr>
            <w:tcW w:w="1306" w:type="dxa"/>
          </w:tcPr>
          <w:p w:rsidR="003D4FBC" w:rsidRPr="00610F66" w:rsidRDefault="003D4FBC" w:rsidP="00EC6241">
            <w:pPr>
              <w:widowControl w:val="0"/>
              <w:suppressAutoHyphens w:val="0"/>
              <w:autoSpaceDE w:val="0"/>
              <w:autoSpaceDN w:val="0"/>
              <w:adjustRightInd w:val="0"/>
              <w:spacing w:after="120"/>
              <w:jc w:val="center"/>
              <w:rPr>
                <w:rFonts w:ascii="Arial" w:eastAsia="SimSun" w:hAnsi="Arial" w:cs="Arial"/>
                <w:sz w:val="20"/>
                <w:szCs w:val="20"/>
                <w:lang w:eastAsia="pl-PL"/>
              </w:rPr>
            </w:pPr>
            <w:r w:rsidRPr="00610F66">
              <w:rPr>
                <w:rFonts w:ascii="Arial" w:eastAsia="SimSun" w:hAnsi="Arial" w:cs="Arial"/>
                <w:sz w:val="20"/>
                <w:szCs w:val="20"/>
                <w:lang w:eastAsia="pl-PL"/>
              </w:rPr>
              <w:t xml:space="preserve">Nazwa </w:t>
            </w:r>
            <w:r>
              <w:rPr>
                <w:rFonts w:ascii="Arial" w:eastAsia="SimSun" w:hAnsi="Arial" w:cs="Arial"/>
                <w:sz w:val="20"/>
                <w:szCs w:val="20"/>
                <w:lang w:eastAsia="pl-PL"/>
              </w:rPr>
              <w:t>i lokalizacja budowy</w:t>
            </w:r>
            <w:r w:rsidRPr="00610F66">
              <w:rPr>
                <w:rFonts w:ascii="Arial" w:eastAsia="SimSun" w:hAnsi="Arial" w:cs="Arial"/>
                <w:sz w:val="20"/>
                <w:szCs w:val="20"/>
                <w:lang w:eastAsia="pl-PL"/>
              </w:rPr>
              <w:t>;</w:t>
            </w:r>
            <w:r>
              <w:rPr>
                <w:rFonts w:ascii="Arial" w:eastAsia="SimSun" w:hAnsi="Arial" w:cs="Arial"/>
                <w:sz w:val="20"/>
                <w:szCs w:val="20"/>
                <w:lang w:eastAsia="pl-PL"/>
              </w:rPr>
              <w:t xml:space="preserve"> </w:t>
            </w:r>
            <w:r>
              <w:rPr>
                <w:rFonts w:ascii="Arial" w:eastAsia="SimSun" w:hAnsi="Arial" w:cs="Arial"/>
                <w:sz w:val="20"/>
                <w:szCs w:val="20"/>
                <w:lang w:eastAsia="pl-PL"/>
              </w:rPr>
              <w:br/>
              <w:t>budowa /</w:t>
            </w:r>
            <w:r w:rsidRPr="00610F66">
              <w:rPr>
                <w:rFonts w:ascii="Arial" w:eastAsia="SimSun" w:hAnsi="Arial" w:cs="Arial"/>
                <w:sz w:val="20"/>
                <w:szCs w:val="20"/>
                <w:lang w:eastAsia="pl-PL"/>
              </w:rPr>
              <w:t xml:space="preserve"> przebudowa </w:t>
            </w:r>
            <w:r>
              <w:rPr>
                <w:rFonts w:ascii="Arial" w:eastAsia="SimSun" w:hAnsi="Arial" w:cs="Arial"/>
                <w:sz w:val="20"/>
                <w:szCs w:val="20"/>
                <w:lang w:eastAsia="pl-PL"/>
              </w:rPr>
              <w:br/>
            </w:r>
            <w:r w:rsidRPr="00610F66">
              <w:rPr>
                <w:rFonts w:ascii="Arial" w:eastAsia="SimSun" w:hAnsi="Arial" w:cs="Arial"/>
                <w:sz w:val="20"/>
                <w:szCs w:val="20"/>
                <w:lang w:eastAsia="pl-PL"/>
              </w:rPr>
              <w:t>mostu</w:t>
            </w:r>
            <w:r>
              <w:rPr>
                <w:rFonts w:ascii="Arial" w:eastAsia="SimSun" w:hAnsi="Arial" w:cs="Arial"/>
                <w:sz w:val="20"/>
                <w:szCs w:val="20"/>
                <w:lang w:eastAsia="pl-PL"/>
              </w:rPr>
              <w:t xml:space="preserve"> / wiaduktu</w:t>
            </w:r>
          </w:p>
        </w:tc>
        <w:tc>
          <w:tcPr>
            <w:tcW w:w="1562" w:type="dxa"/>
          </w:tcPr>
          <w:p w:rsidR="003D4FBC" w:rsidRPr="00610F66" w:rsidRDefault="003D4FBC" w:rsidP="00EC6241">
            <w:pPr>
              <w:widowControl w:val="0"/>
              <w:suppressAutoHyphens w:val="0"/>
              <w:autoSpaceDE w:val="0"/>
              <w:autoSpaceDN w:val="0"/>
              <w:adjustRightInd w:val="0"/>
              <w:spacing w:after="120"/>
              <w:jc w:val="center"/>
              <w:rPr>
                <w:rFonts w:ascii="Arial" w:eastAsia="SimSun" w:hAnsi="Arial" w:cs="Arial"/>
                <w:sz w:val="20"/>
                <w:szCs w:val="20"/>
                <w:lang w:eastAsia="pl-PL"/>
              </w:rPr>
            </w:pPr>
            <w:r>
              <w:rPr>
                <w:rFonts w:ascii="Arial" w:eastAsia="SimSun" w:hAnsi="Arial" w:cs="Arial"/>
                <w:sz w:val="20"/>
                <w:szCs w:val="20"/>
                <w:lang w:eastAsia="pl-PL"/>
              </w:rPr>
              <w:t>Opis i zakres wykonywanych robót</w:t>
            </w:r>
          </w:p>
        </w:tc>
        <w:tc>
          <w:tcPr>
            <w:tcW w:w="1179" w:type="dxa"/>
          </w:tcPr>
          <w:p w:rsidR="003D4FBC" w:rsidRPr="00610F66" w:rsidRDefault="003D4FBC" w:rsidP="003D4FBC">
            <w:pPr>
              <w:widowControl w:val="0"/>
              <w:suppressAutoHyphens w:val="0"/>
              <w:autoSpaceDE w:val="0"/>
              <w:autoSpaceDN w:val="0"/>
              <w:adjustRightInd w:val="0"/>
              <w:spacing w:after="120"/>
              <w:jc w:val="center"/>
              <w:rPr>
                <w:rFonts w:ascii="Arial" w:eastAsia="SimSun" w:hAnsi="Arial" w:cs="Arial"/>
                <w:sz w:val="20"/>
                <w:szCs w:val="20"/>
                <w:lang w:eastAsia="pl-PL"/>
              </w:rPr>
            </w:pPr>
            <w:r>
              <w:rPr>
                <w:rFonts w:ascii="Arial" w:eastAsia="SimSun" w:hAnsi="Arial" w:cs="Arial"/>
                <w:sz w:val="20"/>
                <w:szCs w:val="20"/>
                <w:lang w:eastAsia="pl-PL"/>
              </w:rPr>
              <w:t>Rok / lata realizacji</w:t>
            </w:r>
          </w:p>
        </w:tc>
        <w:tc>
          <w:tcPr>
            <w:tcW w:w="1595" w:type="dxa"/>
          </w:tcPr>
          <w:p w:rsidR="003D4FBC" w:rsidRPr="00610F66" w:rsidRDefault="003D4FBC" w:rsidP="003D4FBC">
            <w:pPr>
              <w:widowControl w:val="0"/>
              <w:suppressAutoHyphens w:val="0"/>
              <w:autoSpaceDE w:val="0"/>
              <w:autoSpaceDN w:val="0"/>
              <w:adjustRightInd w:val="0"/>
              <w:spacing w:after="120"/>
              <w:jc w:val="center"/>
              <w:rPr>
                <w:rFonts w:ascii="Arial" w:eastAsia="SimSun" w:hAnsi="Arial" w:cs="Arial"/>
                <w:sz w:val="20"/>
                <w:szCs w:val="20"/>
                <w:lang w:eastAsia="pl-PL"/>
              </w:rPr>
            </w:pPr>
            <w:r>
              <w:rPr>
                <w:rFonts w:ascii="Arial" w:eastAsia="SimSun" w:hAnsi="Arial" w:cs="Arial"/>
                <w:sz w:val="20"/>
                <w:szCs w:val="20"/>
                <w:lang w:eastAsia="pl-PL"/>
              </w:rPr>
              <w:t>Wartość zrealizowanych robót budowlanych brutto</w:t>
            </w:r>
          </w:p>
        </w:tc>
        <w:tc>
          <w:tcPr>
            <w:tcW w:w="1239" w:type="dxa"/>
          </w:tcPr>
          <w:p w:rsidR="003D4FBC" w:rsidRDefault="003D4FBC" w:rsidP="00EC6241">
            <w:pPr>
              <w:widowControl w:val="0"/>
              <w:suppressAutoHyphens w:val="0"/>
              <w:autoSpaceDE w:val="0"/>
              <w:autoSpaceDN w:val="0"/>
              <w:adjustRightInd w:val="0"/>
              <w:spacing w:after="120"/>
              <w:jc w:val="center"/>
              <w:rPr>
                <w:rFonts w:ascii="Arial" w:eastAsia="SimSun" w:hAnsi="Arial" w:cs="Arial"/>
                <w:sz w:val="20"/>
                <w:szCs w:val="20"/>
                <w:lang w:eastAsia="pl-PL"/>
              </w:rPr>
            </w:pPr>
            <w:r>
              <w:rPr>
                <w:rFonts w:ascii="Arial" w:eastAsia="SimSun" w:hAnsi="Arial" w:cs="Arial"/>
                <w:sz w:val="20"/>
                <w:szCs w:val="20"/>
                <w:lang w:eastAsia="pl-PL"/>
              </w:rPr>
              <w:t>Nazwa i adres wykonawcy robót</w:t>
            </w:r>
          </w:p>
        </w:tc>
        <w:tc>
          <w:tcPr>
            <w:tcW w:w="1383" w:type="dxa"/>
          </w:tcPr>
          <w:p w:rsidR="003D4FBC" w:rsidRDefault="003D4FBC" w:rsidP="00EC6241">
            <w:pPr>
              <w:widowControl w:val="0"/>
              <w:suppressAutoHyphens w:val="0"/>
              <w:autoSpaceDE w:val="0"/>
              <w:autoSpaceDN w:val="0"/>
              <w:adjustRightInd w:val="0"/>
              <w:spacing w:after="120"/>
              <w:jc w:val="center"/>
              <w:rPr>
                <w:rFonts w:ascii="Arial" w:eastAsia="SimSun" w:hAnsi="Arial" w:cs="Arial"/>
                <w:sz w:val="20"/>
                <w:szCs w:val="20"/>
                <w:lang w:eastAsia="pl-PL"/>
              </w:rPr>
            </w:pPr>
            <w:r>
              <w:rPr>
                <w:rFonts w:ascii="Arial" w:eastAsia="SimSun" w:hAnsi="Arial" w:cs="Arial"/>
                <w:sz w:val="20"/>
                <w:szCs w:val="20"/>
                <w:lang w:eastAsia="pl-PL"/>
              </w:rPr>
              <w:t>Zamawiający (nazwa, adres, telefon)</w:t>
            </w:r>
          </w:p>
        </w:tc>
      </w:tr>
      <w:tr w:rsidR="003D4FBC" w:rsidRPr="00610F66" w:rsidTr="00D42834">
        <w:tc>
          <w:tcPr>
            <w:tcW w:w="483"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306"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562"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179"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595"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239"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383"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r>
      <w:tr w:rsidR="003D4FBC" w:rsidRPr="00610F66" w:rsidTr="00D42834">
        <w:tc>
          <w:tcPr>
            <w:tcW w:w="483"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306"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562"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179"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595"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239"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383"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r>
      <w:tr w:rsidR="003D4FBC" w:rsidRPr="00610F66" w:rsidTr="00D42834">
        <w:tc>
          <w:tcPr>
            <w:tcW w:w="483"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306"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562"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179"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595"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239"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c>
          <w:tcPr>
            <w:tcW w:w="1383" w:type="dxa"/>
          </w:tcPr>
          <w:p w:rsidR="003D4FBC" w:rsidRPr="00610F66" w:rsidRDefault="003D4FBC" w:rsidP="00275360">
            <w:pPr>
              <w:widowControl w:val="0"/>
              <w:suppressAutoHyphens w:val="0"/>
              <w:autoSpaceDE w:val="0"/>
              <w:autoSpaceDN w:val="0"/>
              <w:adjustRightInd w:val="0"/>
              <w:spacing w:after="120"/>
              <w:rPr>
                <w:rFonts w:ascii="Arial" w:eastAsia="SimSun" w:hAnsi="Arial" w:cs="Arial"/>
                <w:sz w:val="20"/>
                <w:szCs w:val="20"/>
                <w:lang w:eastAsia="pl-PL"/>
              </w:rPr>
            </w:pPr>
          </w:p>
        </w:tc>
      </w:tr>
    </w:tbl>
    <w:p w:rsidR="00BA697B" w:rsidRDefault="00BA697B" w:rsidP="00275360">
      <w:pPr>
        <w:widowControl w:val="0"/>
        <w:suppressAutoHyphens w:val="0"/>
        <w:autoSpaceDE w:val="0"/>
        <w:autoSpaceDN w:val="0"/>
        <w:adjustRightInd w:val="0"/>
        <w:spacing w:after="120"/>
        <w:ind w:firstLine="540"/>
        <w:rPr>
          <w:rFonts w:ascii="Arial" w:eastAsia="SimSun" w:hAnsi="Arial" w:cs="Arial"/>
          <w:sz w:val="22"/>
          <w:szCs w:val="22"/>
          <w:lang w:eastAsia="pl-PL"/>
        </w:rPr>
      </w:pPr>
    </w:p>
    <w:p w:rsidR="00BA697B" w:rsidRPr="00D2499D" w:rsidRDefault="00BA697B" w:rsidP="00362FC8">
      <w:pPr>
        <w:widowControl w:val="0"/>
        <w:numPr>
          <w:ilvl w:val="0"/>
          <w:numId w:val="59"/>
        </w:numPr>
        <w:suppressAutoHyphens w:val="0"/>
        <w:autoSpaceDE w:val="0"/>
        <w:autoSpaceDN w:val="0"/>
        <w:adjustRightInd w:val="0"/>
        <w:spacing w:after="120"/>
        <w:ind w:left="357" w:hanging="357"/>
        <w:rPr>
          <w:rFonts w:ascii="Arial" w:hAnsi="Arial" w:cs="Arial"/>
          <w:color w:val="0000FF"/>
          <w:sz w:val="22"/>
          <w:szCs w:val="22"/>
          <w:lang w:eastAsia="pl-PL"/>
        </w:rPr>
      </w:pPr>
      <w:r>
        <w:rPr>
          <w:rFonts w:ascii="Arial" w:eastAsia="SimSun" w:hAnsi="Arial" w:cs="Arial"/>
          <w:sz w:val="22"/>
          <w:szCs w:val="22"/>
          <w:lang w:eastAsia="pl-PL"/>
        </w:rPr>
        <w:t xml:space="preserve">Zobowiązujemy się, </w:t>
      </w:r>
      <w:r>
        <w:rPr>
          <w:rFonts w:ascii="Arial" w:hAnsi="Arial" w:cs="Arial"/>
          <w:sz w:val="22"/>
          <w:szCs w:val="22"/>
        </w:rPr>
        <w:t xml:space="preserve">że w terminie 10 dni po podpisaniu umowy (w przypadku złożenia najkorzystniejszej oferty) przedłoży zamawiającemu dokumenty potwierdzające posiadanie ubezpieczenia się od odpowiedzialności cywilnej w zakresie prowadzonej </w:t>
      </w:r>
      <w:r>
        <w:rPr>
          <w:rFonts w:ascii="Arial" w:hAnsi="Arial" w:cs="Arial"/>
          <w:sz w:val="22"/>
          <w:szCs w:val="22"/>
        </w:rPr>
        <w:lastRenderedPageBreak/>
        <w:t xml:space="preserve">działalności związanej z przedmiotem zamówienia oraz ubezpieczenia terenu budowy oraz budowy od ryzyka utraty lub uszkodzenia przedmiotu zamówienia w okresie realizacji przedmiotu zamówienia (umowy) na kwotę w wysokości minimum </w:t>
      </w:r>
      <w:r>
        <w:rPr>
          <w:rFonts w:ascii="Arial" w:hAnsi="Arial" w:cs="Arial"/>
          <w:sz w:val="22"/>
          <w:szCs w:val="22"/>
        </w:rPr>
        <w:br/>
        <w:t>3 000 000,00 zł</w:t>
      </w:r>
      <w:r w:rsidRPr="00176B19">
        <w:rPr>
          <w:rFonts w:ascii="Arial" w:hAnsi="Arial" w:cs="Arial"/>
          <w:sz w:val="22"/>
          <w:szCs w:val="22"/>
        </w:rPr>
        <w:t xml:space="preserve">. </w:t>
      </w:r>
    </w:p>
    <w:p w:rsidR="00BA697B" w:rsidRPr="00D2499D" w:rsidRDefault="00BA697B" w:rsidP="00362FC8">
      <w:pPr>
        <w:widowControl w:val="0"/>
        <w:numPr>
          <w:ilvl w:val="0"/>
          <w:numId w:val="59"/>
        </w:numPr>
        <w:suppressAutoHyphens w:val="0"/>
        <w:autoSpaceDE w:val="0"/>
        <w:autoSpaceDN w:val="0"/>
        <w:adjustRightInd w:val="0"/>
        <w:spacing w:after="120"/>
        <w:ind w:left="357" w:hanging="357"/>
        <w:rPr>
          <w:rFonts w:ascii="Arial" w:hAnsi="Arial" w:cs="Arial"/>
          <w:color w:val="0000FF"/>
          <w:sz w:val="22"/>
          <w:szCs w:val="22"/>
          <w:lang w:eastAsia="pl-PL"/>
        </w:rPr>
      </w:pPr>
      <w:r w:rsidRPr="00D2499D">
        <w:rPr>
          <w:rFonts w:ascii="Arial" w:eastAsia="SimSun" w:hAnsi="Arial" w:cs="Arial"/>
          <w:sz w:val="22"/>
          <w:szCs w:val="22"/>
          <w:lang w:eastAsia="pl-PL"/>
        </w:rPr>
        <w:t xml:space="preserve">Wykonamy zamówienie publiczne w </w:t>
      </w:r>
      <w:r w:rsidRPr="00A0604C">
        <w:rPr>
          <w:rFonts w:ascii="Arial" w:eastAsia="SimSun" w:hAnsi="Arial" w:cs="Arial"/>
          <w:b/>
          <w:sz w:val="22"/>
          <w:szCs w:val="22"/>
          <w:lang w:eastAsia="pl-PL"/>
        </w:rPr>
        <w:t>terminie do dnia 3</w:t>
      </w:r>
      <w:r>
        <w:rPr>
          <w:rFonts w:ascii="Arial" w:eastAsia="SimSun" w:hAnsi="Arial" w:cs="Arial"/>
          <w:b/>
          <w:sz w:val="22"/>
          <w:szCs w:val="22"/>
          <w:lang w:eastAsia="pl-PL"/>
        </w:rPr>
        <w:t>0</w:t>
      </w:r>
      <w:r w:rsidRPr="00A0604C">
        <w:rPr>
          <w:rFonts w:ascii="Arial" w:eastAsia="SimSun" w:hAnsi="Arial" w:cs="Arial"/>
          <w:b/>
          <w:sz w:val="22"/>
          <w:szCs w:val="22"/>
          <w:lang w:eastAsia="pl-PL"/>
        </w:rPr>
        <w:t>.</w:t>
      </w:r>
      <w:r>
        <w:rPr>
          <w:rFonts w:ascii="Arial" w:eastAsia="SimSun" w:hAnsi="Arial" w:cs="Arial"/>
          <w:b/>
          <w:sz w:val="22"/>
          <w:szCs w:val="22"/>
          <w:lang w:eastAsia="pl-PL"/>
        </w:rPr>
        <w:t>11.</w:t>
      </w:r>
      <w:r w:rsidRPr="00D2499D">
        <w:rPr>
          <w:rFonts w:ascii="Arial" w:eastAsia="SimSun" w:hAnsi="Arial" w:cs="Arial"/>
          <w:b/>
          <w:sz w:val="22"/>
          <w:szCs w:val="22"/>
          <w:lang w:eastAsia="pl-PL"/>
        </w:rPr>
        <w:t>2017 r.</w:t>
      </w:r>
      <w:r w:rsidRPr="00D2499D">
        <w:rPr>
          <w:rFonts w:ascii="Arial" w:eastAsia="SimSun" w:hAnsi="Arial" w:cs="Arial"/>
          <w:sz w:val="22"/>
          <w:szCs w:val="22"/>
          <w:lang w:eastAsia="pl-PL"/>
        </w:rPr>
        <w:t xml:space="preserve"> </w:t>
      </w:r>
    </w:p>
    <w:p w:rsidR="00BA697B" w:rsidRPr="00D2499D" w:rsidRDefault="00BA697B" w:rsidP="00362FC8">
      <w:pPr>
        <w:widowControl w:val="0"/>
        <w:numPr>
          <w:ilvl w:val="0"/>
          <w:numId w:val="59"/>
        </w:numPr>
        <w:suppressAutoHyphens w:val="0"/>
        <w:autoSpaceDE w:val="0"/>
        <w:autoSpaceDN w:val="0"/>
        <w:adjustRightInd w:val="0"/>
        <w:ind w:left="360"/>
        <w:rPr>
          <w:rFonts w:ascii="Arial" w:hAnsi="Arial" w:cs="Arial"/>
          <w:sz w:val="22"/>
          <w:szCs w:val="22"/>
          <w:lang w:eastAsia="pl-PL"/>
        </w:rPr>
      </w:pPr>
      <w:r w:rsidRPr="00D2499D">
        <w:rPr>
          <w:rFonts w:ascii="Arial" w:hAnsi="Arial" w:cs="Arial"/>
          <w:b/>
          <w:sz w:val="22"/>
          <w:szCs w:val="22"/>
          <w:lang w:eastAsia="pl-PL"/>
        </w:rPr>
        <w:t>Oświadczam(y</w:t>
      </w:r>
      <w:r w:rsidRPr="00D2499D">
        <w:rPr>
          <w:rFonts w:ascii="Arial" w:hAnsi="Arial" w:cs="Arial"/>
          <w:sz w:val="22"/>
          <w:szCs w:val="22"/>
          <w:lang w:eastAsia="pl-PL"/>
        </w:rPr>
        <w:t xml:space="preserve">), że: </w:t>
      </w:r>
    </w:p>
    <w:p w:rsidR="00BA697B" w:rsidRPr="00D2499D" w:rsidRDefault="00BA697B" w:rsidP="00362FC8">
      <w:pPr>
        <w:numPr>
          <w:ilvl w:val="0"/>
          <w:numId w:val="60"/>
        </w:numPr>
        <w:suppressAutoHyphens w:val="0"/>
        <w:spacing w:after="60"/>
        <w:rPr>
          <w:rFonts w:ascii="Arial" w:hAnsi="Arial" w:cs="Arial"/>
          <w:sz w:val="22"/>
          <w:szCs w:val="22"/>
          <w:lang w:eastAsia="pl-PL"/>
        </w:rPr>
      </w:pPr>
      <w:r w:rsidRPr="00D2499D">
        <w:rPr>
          <w:rFonts w:ascii="Arial" w:hAnsi="Arial" w:cs="Arial"/>
          <w:sz w:val="22"/>
          <w:szCs w:val="22"/>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BA697B" w:rsidRPr="00D2499D" w:rsidRDefault="00BA697B" w:rsidP="00362FC8">
      <w:pPr>
        <w:numPr>
          <w:ilvl w:val="0"/>
          <w:numId w:val="60"/>
        </w:numPr>
        <w:suppressAutoHyphens w:val="0"/>
        <w:spacing w:after="60"/>
        <w:rPr>
          <w:rFonts w:ascii="Arial" w:hAnsi="Arial" w:cs="Arial"/>
          <w:sz w:val="22"/>
          <w:szCs w:val="22"/>
          <w:lang w:eastAsia="pl-PL"/>
        </w:rPr>
      </w:pPr>
      <w:r w:rsidRPr="00D2499D">
        <w:rPr>
          <w:rFonts w:ascii="Arial" w:hAnsi="Arial" w:cs="Arial"/>
          <w:sz w:val="22"/>
          <w:szCs w:val="22"/>
          <w:lang w:eastAsia="pl-PL"/>
        </w:rPr>
        <w:t>jesteśmy związani niniejszą ofertą przez okres 30 dni od ostatecznego upływu terminu składania ofert</w:t>
      </w:r>
    </w:p>
    <w:p w:rsidR="00BA697B" w:rsidRDefault="00BA697B" w:rsidP="00362FC8">
      <w:pPr>
        <w:numPr>
          <w:ilvl w:val="0"/>
          <w:numId w:val="60"/>
        </w:numPr>
        <w:suppressAutoHyphens w:val="0"/>
        <w:spacing w:after="60"/>
        <w:rPr>
          <w:rFonts w:ascii="Arial" w:hAnsi="Arial" w:cs="Arial"/>
          <w:sz w:val="22"/>
          <w:szCs w:val="22"/>
          <w:lang w:eastAsia="pl-PL"/>
        </w:rPr>
      </w:pPr>
      <w:r w:rsidRPr="00D2499D">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D42834" w:rsidRPr="00D2499D" w:rsidRDefault="00D42834" w:rsidP="00362FC8">
      <w:pPr>
        <w:numPr>
          <w:ilvl w:val="0"/>
          <w:numId w:val="60"/>
        </w:numPr>
        <w:suppressAutoHyphens w:val="0"/>
        <w:spacing w:after="60"/>
        <w:rPr>
          <w:rFonts w:ascii="Arial" w:hAnsi="Arial" w:cs="Arial"/>
          <w:sz w:val="22"/>
          <w:szCs w:val="22"/>
          <w:lang w:eastAsia="pl-PL"/>
        </w:rPr>
      </w:pPr>
      <w:r>
        <w:rPr>
          <w:rFonts w:ascii="Arial" w:hAnsi="Arial" w:cs="Arial"/>
          <w:sz w:val="22"/>
          <w:szCs w:val="22"/>
          <w:lang w:eastAsia="pl-PL"/>
        </w:rPr>
        <w:t>oświadczamy, że w dniu podpisania umowy zostanie przekazany zamawiającemu kosztorys ofertowy</w:t>
      </w:r>
      <w:r w:rsidR="00292B00">
        <w:rPr>
          <w:rFonts w:ascii="Arial" w:hAnsi="Arial" w:cs="Arial"/>
          <w:sz w:val="22"/>
          <w:szCs w:val="22"/>
          <w:lang w:eastAsia="pl-PL"/>
        </w:rPr>
        <w:t>, którego wartość całkowita będzie zgodna z ofertą przetargową. Wartość składników cenotwórczych (R, M, S, K</w:t>
      </w:r>
      <w:r w:rsidR="00292B00">
        <w:rPr>
          <w:rFonts w:ascii="Arial" w:hAnsi="Arial" w:cs="Arial"/>
          <w:sz w:val="22"/>
          <w:szCs w:val="22"/>
          <w:vertAlign w:val="subscript"/>
          <w:lang w:eastAsia="pl-PL"/>
        </w:rPr>
        <w:t>o</w:t>
      </w:r>
      <w:r w:rsidR="00292B00">
        <w:rPr>
          <w:rFonts w:ascii="Arial" w:hAnsi="Arial" w:cs="Arial"/>
          <w:sz w:val="22"/>
          <w:szCs w:val="22"/>
          <w:lang w:eastAsia="pl-PL"/>
        </w:rPr>
        <w:t xml:space="preserve">, Z) będą takie same dla wszystkich wycenionych pozycji przedmiarowych z danej branży robót. Kosztorysy te będą podstawą do rozliczeń częściowych oraz w przypadku wystąpienia dodatkowych robót budowlanych wykraczających poza określenie przedmiotu zamówienia podstawowego, w sytuacji gdy umowa zostanie zmieniona (aneksowana) na podstawie art. 144 ust. 1 pkt. 2 Pzp </w:t>
      </w:r>
    </w:p>
    <w:p w:rsidR="00BA697B" w:rsidRDefault="00BA697B" w:rsidP="00362FC8">
      <w:pPr>
        <w:numPr>
          <w:ilvl w:val="0"/>
          <w:numId w:val="60"/>
        </w:numPr>
        <w:suppressAutoHyphens w:val="0"/>
        <w:spacing w:after="60"/>
        <w:rPr>
          <w:rFonts w:ascii="Arial" w:hAnsi="Arial" w:cs="Arial"/>
          <w:sz w:val="22"/>
          <w:szCs w:val="22"/>
          <w:lang w:eastAsia="pl-PL"/>
        </w:rPr>
      </w:pPr>
      <w:r>
        <w:rPr>
          <w:rFonts w:ascii="Arial" w:hAnsi="Arial" w:cs="Arial"/>
          <w:sz w:val="22"/>
          <w:szCs w:val="22"/>
          <w:lang w:eastAsia="pl-PL"/>
        </w:rPr>
        <w:t>wniesiemy zabezpieczenie należytego wykonania umowy w wysokości 10% wartości brutto podanej w ofercie w formie ………………, najpóźniej w dniu podpisania umowy w sprawie realizacji niniejszego zamówienia, zgodnie z wymaganiami SIWZ</w:t>
      </w:r>
    </w:p>
    <w:p w:rsidR="00BA697B" w:rsidRDefault="00BA697B" w:rsidP="00362FC8">
      <w:pPr>
        <w:numPr>
          <w:ilvl w:val="0"/>
          <w:numId w:val="60"/>
        </w:numPr>
        <w:suppressAutoHyphens w:val="0"/>
        <w:spacing w:after="60"/>
        <w:rPr>
          <w:rFonts w:ascii="Arial" w:hAnsi="Arial" w:cs="Arial"/>
          <w:sz w:val="22"/>
          <w:szCs w:val="22"/>
          <w:lang w:eastAsia="pl-PL"/>
        </w:rPr>
      </w:pPr>
      <w:r>
        <w:rPr>
          <w:rFonts w:ascii="Arial" w:hAnsi="Arial" w:cs="Arial"/>
          <w:sz w:val="22"/>
          <w:szCs w:val="22"/>
          <w:lang w:eastAsia="pl-PL"/>
        </w:rPr>
        <w:t>wadium w wysokości 40 000,00 zł (słownie: czterdzieści tysięcy złotych) zostało wniesione w dniu ……….. w formie …………</w:t>
      </w:r>
    </w:p>
    <w:p w:rsidR="00BA697B" w:rsidRPr="00D2499D" w:rsidRDefault="00BA697B" w:rsidP="00362FC8">
      <w:pPr>
        <w:numPr>
          <w:ilvl w:val="0"/>
          <w:numId w:val="60"/>
        </w:numPr>
        <w:suppressAutoHyphens w:val="0"/>
        <w:spacing w:after="60"/>
        <w:rPr>
          <w:rFonts w:ascii="Arial" w:hAnsi="Arial" w:cs="Arial"/>
          <w:sz w:val="22"/>
          <w:szCs w:val="22"/>
          <w:lang w:eastAsia="pl-PL"/>
        </w:rPr>
      </w:pPr>
      <w:r>
        <w:rPr>
          <w:rFonts w:ascii="Arial" w:hAnsi="Arial" w:cs="Arial"/>
          <w:sz w:val="22"/>
          <w:szCs w:val="22"/>
          <w:lang w:eastAsia="pl-PL"/>
        </w:rPr>
        <w:t>o</w:t>
      </w:r>
      <w:r w:rsidRPr="00D2499D">
        <w:rPr>
          <w:rFonts w:ascii="Arial" w:hAnsi="Arial" w:cs="Arial"/>
          <w:sz w:val="22"/>
          <w:szCs w:val="22"/>
          <w:lang w:eastAsia="pl-PL"/>
        </w:rPr>
        <w:t>świadczam(y), że nie wykonywaliśmy żadnych czynności związanych z przygotowaniem niniejszego postępowania o udzielenie zamówienia publicznego, a w celu sporządzenia oferty nie posługiwaliśmy się osobami uczestniczącymi w dokonaniu tych czynności</w:t>
      </w:r>
    </w:p>
    <w:p w:rsidR="00BA697B" w:rsidRPr="00D2499D" w:rsidRDefault="00BA697B" w:rsidP="00362FC8">
      <w:pPr>
        <w:numPr>
          <w:ilvl w:val="0"/>
          <w:numId w:val="60"/>
        </w:numPr>
        <w:suppressAutoHyphens w:val="0"/>
        <w:spacing w:after="60"/>
        <w:rPr>
          <w:rFonts w:ascii="Arial" w:hAnsi="Arial" w:cs="Arial"/>
          <w:sz w:val="22"/>
          <w:szCs w:val="22"/>
          <w:lang w:eastAsia="pl-PL"/>
        </w:rPr>
      </w:pPr>
      <w:r w:rsidRPr="00D2499D">
        <w:rPr>
          <w:rFonts w:ascii="Arial" w:hAnsi="Arial" w:cs="Arial"/>
          <w:sz w:val="22"/>
          <w:szCs w:val="22"/>
          <w:lang w:eastAsia="pl-PL"/>
        </w:rPr>
        <w:t>Uwzględniliśmy zmiany i dodatkowe ustalenia wynikłe w trakcie procedury przetargowej stanowiące integralną część SIWZ, wyszczególnione we wszystkich umieszczonych na stronie internetowej pismach Zamawiającego</w:t>
      </w:r>
    </w:p>
    <w:p w:rsidR="00BA697B" w:rsidRPr="00D2499D" w:rsidRDefault="00BA697B" w:rsidP="00362FC8">
      <w:pPr>
        <w:numPr>
          <w:ilvl w:val="0"/>
          <w:numId w:val="59"/>
        </w:numPr>
        <w:suppressAutoHyphens w:val="0"/>
        <w:spacing w:after="60"/>
        <w:ind w:left="426" w:hanging="426"/>
        <w:rPr>
          <w:rFonts w:ascii="Arial" w:hAnsi="Arial" w:cs="Arial"/>
          <w:sz w:val="22"/>
          <w:szCs w:val="22"/>
          <w:lang w:eastAsia="pl-PL"/>
        </w:rPr>
      </w:pPr>
      <w:r w:rsidRPr="00D2499D">
        <w:rPr>
          <w:rFonts w:ascii="Arial" w:hAnsi="Arial" w:cs="Arial"/>
          <w:sz w:val="22"/>
          <w:szCs w:val="22"/>
          <w:lang w:eastAsia="pl-PL"/>
        </w:rPr>
        <w:t>Nazwisko(a) i imię(ona) osoby(ób) odpowiedzialnej za realizację zamówienia ze strony Wykonawcy ......................................................................................................................</w:t>
      </w:r>
    </w:p>
    <w:p w:rsidR="00BA697B" w:rsidRPr="00D2499D" w:rsidRDefault="00BA697B" w:rsidP="00362FC8">
      <w:pPr>
        <w:numPr>
          <w:ilvl w:val="0"/>
          <w:numId w:val="59"/>
        </w:numPr>
        <w:suppressAutoHyphens w:val="0"/>
        <w:spacing w:after="60"/>
        <w:ind w:left="426" w:hanging="426"/>
        <w:rPr>
          <w:rFonts w:ascii="Arial" w:hAnsi="Arial" w:cs="Arial"/>
          <w:sz w:val="22"/>
          <w:szCs w:val="22"/>
          <w:lang w:eastAsia="pl-PL"/>
        </w:rPr>
      </w:pPr>
      <w:r w:rsidRPr="00D2499D">
        <w:rPr>
          <w:rFonts w:ascii="Arial" w:hAnsi="Arial" w:cs="Arial"/>
          <w:sz w:val="22"/>
          <w:szCs w:val="22"/>
          <w:lang w:eastAsia="pl-PL"/>
        </w:rPr>
        <w:t xml:space="preserve">Oświadczamy, że złożona oferta: </w:t>
      </w:r>
    </w:p>
    <w:p w:rsidR="00BA697B" w:rsidRPr="00D2499D" w:rsidRDefault="00BA697B" w:rsidP="00362FC8">
      <w:pPr>
        <w:numPr>
          <w:ilvl w:val="0"/>
          <w:numId w:val="61"/>
        </w:numPr>
        <w:suppressAutoHyphens w:val="0"/>
        <w:spacing w:after="60"/>
        <w:rPr>
          <w:rFonts w:ascii="Arial" w:hAnsi="Arial" w:cs="Arial"/>
          <w:sz w:val="22"/>
          <w:szCs w:val="22"/>
          <w:lang w:eastAsia="pl-PL"/>
        </w:rPr>
      </w:pPr>
      <w:r w:rsidRPr="00D2499D">
        <w:rPr>
          <w:rFonts w:ascii="Arial" w:hAnsi="Arial" w:cs="Arial"/>
          <w:b/>
          <w:sz w:val="22"/>
          <w:szCs w:val="22"/>
          <w:lang w:eastAsia="pl-PL"/>
        </w:rPr>
        <w:t>nie prowadzi</w:t>
      </w:r>
      <w:r w:rsidRPr="00D2499D">
        <w:rPr>
          <w:rFonts w:ascii="Arial" w:hAnsi="Arial" w:cs="Arial"/>
          <w:sz w:val="22"/>
          <w:szCs w:val="22"/>
          <w:lang w:eastAsia="pl-PL"/>
        </w:rPr>
        <w:t xml:space="preserve"> do powstania u Zamawiającego obowiązku podatkowego zgodnie z przepisami o podatku od towarów i usług *</w:t>
      </w:r>
    </w:p>
    <w:p w:rsidR="00BA697B" w:rsidRPr="00D2499D" w:rsidRDefault="00BA697B" w:rsidP="00362FC8">
      <w:pPr>
        <w:numPr>
          <w:ilvl w:val="0"/>
          <w:numId w:val="61"/>
        </w:numPr>
        <w:suppressAutoHyphens w:val="0"/>
        <w:spacing w:after="60"/>
        <w:rPr>
          <w:rFonts w:ascii="Arial" w:hAnsi="Arial" w:cs="Arial"/>
          <w:sz w:val="22"/>
          <w:szCs w:val="22"/>
          <w:lang w:eastAsia="pl-PL"/>
        </w:rPr>
      </w:pPr>
      <w:r w:rsidRPr="00D2499D">
        <w:rPr>
          <w:rFonts w:ascii="Arial" w:hAnsi="Arial" w:cs="Arial"/>
          <w:b/>
          <w:sz w:val="22"/>
          <w:szCs w:val="22"/>
          <w:lang w:eastAsia="pl-PL"/>
        </w:rPr>
        <w:t>prowadzi</w:t>
      </w:r>
      <w:r w:rsidRPr="00D2499D">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D2499D">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BA697B" w:rsidRPr="00D2499D" w:rsidTr="00F92D85">
        <w:tc>
          <w:tcPr>
            <w:tcW w:w="664" w:type="dxa"/>
          </w:tcPr>
          <w:p w:rsidR="00BA697B" w:rsidRPr="00D2499D" w:rsidRDefault="00BA697B" w:rsidP="00D2499D">
            <w:pPr>
              <w:suppressAutoHyphens w:val="0"/>
              <w:spacing w:after="60"/>
              <w:rPr>
                <w:rFonts w:ascii="Arial" w:hAnsi="Arial" w:cs="Arial"/>
                <w:lang w:eastAsia="pl-PL"/>
              </w:rPr>
            </w:pPr>
            <w:r w:rsidRPr="00D2499D">
              <w:rPr>
                <w:rFonts w:ascii="Arial" w:hAnsi="Arial" w:cs="Arial"/>
                <w:sz w:val="22"/>
                <w:szCs w:val="22"/>
                <w:lang w:eastAsia="pl-PL"/>
              </w:rPr>
              <w:t>LP</w:t>
            </w:r>
          </w:p>
        </w:tc>
        <w:tc>
          <w:tcPr>
            <w:tcW w:w="4394" w:type="dxa"/>
          </w:tcPr>
          <w:p w:rsidR="00BA697B" w:rsidRPr="00D2499D" w:rsidRDefault="00BA697B" w:rsidP="00D2499D">
            <w:pPr>
              <w:suppressAutoHyphens w:val="0"/>
              <w:spacing w:after="60"/>
              <w:rPr>
                <w:rFonts w:ascii="Arial" w:hAnsi="Arial" w:cs="Arial"/>
                <w:lang w:eastAsia="pl-PL"/>
              </w:rPr>
            </w:pPr>
            <w:r w:rsidRPr="00D2499D">
              <w:rPr>
                <w:rFonts w:ascii="Arial" w:hAnsi="Arial" w:cs="Arial"/>
                <w:sz w:val="22"/>
                <w:szCs w:val="22"/>
                <w:lang w:eastAsia="pl-PL"/>
              </w:rPr>
              <w:t>Nazwa (rodzaj) towaru lub usługi</w:t>
            </w:r>
          </w:p>
        </w:tc>
        <w:tc>
          <w:tcPr>
            <w:tcW w:w="3509" w:type="dxa"/>
          </w:tcPr>
          <w:p w:rsidR="00BA697B" w:rsidRPr="00D2499D" w:rsidRDefault="00BA697B" w:rsidP="00D2499D">
            <w:pPr>
              <w:suppressAutoHyphens w:val="0"/>
              <w:spacing w:after="60"/>
              <w:rPr>
                <w:rFonts w:ascii="Arial" w:hAnsi="Arial" w:cs="Arial"/>
                <w:lang w:eastAsia="pl-PL"/>
              </w:rPr>
            </w:pPr>
            <w:r w:rsidRPr="00D2499D">
              <w:rPr>
                <w:rFonts w:ascii="Arial" w:hAnsi="Arial" w:cs="Arial"/>
                <w:sz w:val="22"/>
                <w:szCs w:val="22"/>
                <w:lang w:eastAsia="pl-PL"/>
              </w:rPr>
              <w:t>Wartość bez kwoty podatku</w:t>
            </w:r>
          </w:p>
        </w:tc>
      </w:tr>
      <w:tr w:rsidR="00BA697B" w:rsidRPr="00D2499D" w:rsidTr="00F92D85">
        <w:tc>
          <w:tcPr>
            <w:tcW w:w="664" w:type="dxa"/>
          </w:tcPr>
          <w:p w:rsidR="00BA697B" w:rsidRPr="00D2499D" w:rsidRDefault="00BA697B" w:rsidP="00D2499D">
            <w:pPr>
              <w:suppressAutoHyphens w:val="0"/>
              <w:spacing w:after="60"/>
              <w:rPr>
                <w:rFonts w:ascii="Arial" w:hAnsi="Arial" w:cs="Arial"/>
                <w:lang w:eastAsia="pl-PL"/>
              </w:rPr>
            </w:pPr>
          </w:p>
        </w:tc>
        <w:tc>
          <w:tcPr>
            <w:tcW w:w="4394" w:type="dxa"/>
          </w:tcPr>
          <w:p w:rsidR="00BA697B" w:rsidRPr="00D2499D" w:rsidRDefault="00BA697B" w:rsidP="00D2499D">
            <w:pPr>
              <w:suppressAutoHyphens w:val="0"/>
              <w:spacing w:after="60"/>
              <w:rPr>
                <w:rFonts w:ascii="Arial" w:hAnsi="Arial" w:cs="Arial"/>
                <w:lang w:eastAsia="pl-PL"/>
              </w:rPr>
            </w:pPr>
          </w:p>
        </w:tc>
        <w:tc>
          <w:tcPr>
            <w:tcW w:w="3509" w:type="dxa"/>
          </w:tcPr>
          <w:p w:rsidR="00BA697B" w:rsidRPr="00D2499D" w:rsidRDefault="00BA697B" w:rsidP="00D2499D">
            <w:pPr>
              <w:suppressAutoHyphens w:val="0"/>
              <w:spacing w:after="60"/>
              <w:rPr>
                <w:rFonts w:ascii="Arial" w:hAnsi="Arial" w:cs="Arial"/>
                <w:lang w:eastAsia="pl-PL"/>
              </w:rPr>
            </w:pPr>
          </w:p>
        </w:tc>
      </w:tr>
    </w:tbl>
    <w:p w:rsidR="00BA697B" w:rsidRPr="00D2499D" w:rsidRDefault="00BA697B" w:rsidP="00D2499D">
      <w:pPr>
        <w:suppressAutoHyphens w:val="0"/>
        <w:spacing w:after="60"/>
        <w:ind w:left="426"/>
        <w:rPr>
          <w:rFonts w:ascii="Arial" w:hAnsi="Arial" w:cs="Arial"/>
          <w:color w:val="0000FF"/>
          <w:sz w:val="22"/>
          <w:szCs w:val="22"/>
          <w:lang w:eastAsia="pl-PL"/>
        </w:rPr>
      </w:pPr>
    </w:p>
    <w:p w:rsidR="00BA697B" w:rsidRPr="00D2499D" w:rsidRDefault="00BA697B" w:rsidP="00362FC8">
      <w:pPr>
        <w:numPr>
          <w:ilvl w:val="0"/>
          <w:numId w:val="59"/>
        </w:numPr>
        <w:suppressAutoHyphens w:val="0"/>
        <w:spacing w:after="60"/>
        <w:ind w:left="426" w:hanging="426"/>
        <w:rPr>
          <w:rFonts w:ascii="Arial" w:hAnsi="Arial" w:cs="Arial"/>
          <w:color w:val="0000FF"/>
          <w:sz w:val="22"/>
          <w:szCs w:val="22"/>
          <w:lang w:eastAsia="pl-PL"/>
        </w:rPr>
      </w:pPr>
      <w:r w:rsidRPr="00D2499D">
        <w:rPr>
          <w:rFonts w:ascii="Arial" w:hAnsi="Arial" w:cs="Arial"/>
          <w:sz w:val="22"/>
          <w:szCs w:val="22"/>
          <w:lang w:eastAsia="pl-PL"/>
        </w:rPr>
        <w:t>Następujące prace zamierzamy zlecić podwykonawcom:</w:t>
      </w:r>
      <w:r w:rsidRPr="00D2499D">
        <w:rPr>
          <w:rFonts w:ascii="Arial" w:hAnsi="Arial" w:cs="Arial"/>
          <w:sz w:val="22"/>
          <w:szCs w:val="22"/>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BA697B" w:rsidRPr="00D2499D" w:rsidTr="00F92D85">
        <w:tc>
          <w:tcPr>
            <w:tcW w:w="709" w:type="dxa"/>
            <w:vAlign w:val="center"/>
          </w:tcPr>
          <w:p w:rsidR="00BA697B" w:rsidRPr="00D2499D" w:rsidRDefault="00BA697B" w:rsidP="00D2499D">
            <w:pPr>
              <w:suppressAutoHyphens w:val="0"/>
              <w:spacing w:after="60"/>
              <w:jc w:val="center"/>
              <w:rPr>
                <w:rFonts w:ascii="Arial" w:hAnsi="Arial" w:cs="Arial"/>
                <w:sz w:val="18"/>
                <w:szCs w:val="18"/>
                <w:lang w:eastAsia="pl-PL"/>
              </w:rPr>
            </w:pPr>
            <w:r w:rsidRPr="00D2499D">
              <w:rPr>
                <w:rFonts w:ascii="Arial" w:hAnsi="Arial" w:cs="Arial"/>
                <w:sz w:val="18"/>
                <w:szCs w:val="18"/>
                <w:lang w:eastAsia="pl-PL"/>
              </w:rPr>
              <w:t>Lp</w:t>
            </w:r>
          </w:p>
        </w:tc>
        <w:tc>
          <w:tcPr>
            <w:tcW w:w="3119" w:type="dxa"/>
            <w:vAlign w:val="center"/>
          </w:tcPr>
          <w:p w:rsidR="00BA697B" w:rsidRPr="00D2499D" w:rsidRDefault="00BA697B" w:rsidP="00D2499D">
            <w:pPr>
              <w:suppressAutoHyphens w:val="0"/>
              <w:spacing w:after="60"/>
              <w:jc w:val="center"/>
              <w:rPr>
                <w:rFonts w:ascii="Arial" w:hAnsi="Arial" w:cs="Arial"/>
                <w:sz w:val="18"/>
                <w:szCs w:val="18"/>
                <w:lang w:eastAsia="pl-PL"/>
              </w:rPr>
            </w:pPr>
            <w:r w:rsidRPr="00D2499D">
              <w:rPr>
                <w:rFonts w:ascii="Arial" w:hAnsi="Arial" w:cs="Arial"/>
                <w:sz w:val="18"/>
                <w:szCs w:val="18"/>
                <w:lang w:eastAsia="pl-PL"/>
              </w:rPr>
              <w:t xml:space="preserve">Nazwa i adres podwykonawcy </w:t>
            </w:r>
            <w:r w:rsidRPr="00D2499D">
              <w:rPr>
                <w:rFonts w:ascii="Arial" w:hAnsi="Arial" w:cs="Arial"/>
                <w:sz w:val="18"/>
                <w:szCs w:val="18"/>
                <w:lang w:eastAsia="pl-PL"/>
              </w:rPr>
              <w:br/>
              <w:t>(jeżeli jest to wiadome)</w:t>
            </w:r>
          </w:p>
        </w:tc>
        <w:tc>
          <w:tcPr>
            <w:tcW w:w="2569" w:type="dxa"/>
            <w:vAlign w:val="center"/>
          </w:tcPr>
          <w:p w:rsidR="00BA697B" w:rsidRPr="00D2499D" w:rsidRDefault="00BA697B" w:rsidP="00D2499D">
            <w:pPr>
              <w:suppressAutoHyphens w:val="0"/>
              <w:spacing w:after="60"/>
              <w:jc w:val="center"/>
              <w:rPr>
                <w:rFonts w:ascii="Arial" w:hAnsi="Arial" w:cs="Arial"/>
                <w:sz w:val="18"/>
                <w:szCs w:val="18"/>
                <w:lang w:eastAsia="pl-PL"/>
              </w:rPr>
            </w:pPr>
            <w:r w:rsidRPr="00D2499D">
              <w:rPr>
                <w:rFonts w:ascii="Arial" w:hAnsi="Arial" w:cs="Arial"/>
                <w:sz w:val="18"/>
                <w:szCs w:val="18"/>
                <w:lang w:eastAsia="pl-PL"/>
              </w:rPr>
              <w:t>Część zamówienia której wykonanie zostanie powierzone podwykonawcom</w:t>
            </w:r>
          </w:p>
        </w:tc>
        <w:tc>
          <w:tcPr>
            <w:tcW w:w="2215" w:type="dxa"/>
            <w:vAlign w:val="center"/>
          </w:tcPr>
          <w:p w:rsidR="00BA697B" w:rsidRPr="00D2499D" w:rsidRDefault="00BA697B" w:rsidP="00D2499D">
            <w:pPr>
              <w:suppressAutoHyphens w:val="0"/>
              <w:spacing w:after="60"/>
              <w:jc w:val="center"/>
              <w:rPr>
                <w:rFonts w:ascii="Arial" w:hAnsi="Arial" w:cs="Arial"/>
                <w:sz w:val="18"/>
                <w:szCs w:val="18"/>
                <w:lang w:eastAsia="pl-PL"/>
              </w:rPr>
            </w:pPr>
            <w:r w:rsidRPr="00D2499D">
              <w:rPr>
                <w:rFonts w:ascii="Arial" w:hAnsi="Arial" w:cs="Arial"/>
                <w:sz w:val="18"/>
                <w:szCs w:val="18"/>
                <w:lang w:eastAsia="pl-PL"/>
              </w:rPr>
              <w:t xml:space="preserve">% wartości </w:t>
            </w:r>
            <w:r w:rsidRPr="00D2499D">
              <w:rPr>
                <w:rFonts w:ascii="Arial" w:hAnsi="Arial" w:cs="Arial"/>
                <w:sz w:val="18"/>
                <w:szCs w:val="18"/>
                <w:lang w:eastAsia="pl-PL"/>
              </w:rPr>
              <w:br/>
              <w:t xml:space="preserve">część zamówienia której wykonanie zostanie powierzone </w:t>
            </w:r>
            <w:r w:rsidRPr="00D2499D">
              <w:rPr>
                <w:rFonts w:ascii="Arial" w:hAnsi="Arial" w:cs="Arial"/>
                <w:sz w:val="18"/>
                <w:szCs w:val="18"/>
                <w:lang w:eastAsia="pl-PL"/>
              </w:rPr>
              <w:lastRenderedPageBreak/>
              <w:t>podwykonawcom</w:t>
            </w:r>
            <w:r w:rsidRPr="00D2499D">
              <w:rPr>
                <w:rFonts w:ascii="Arial" w:hAnsi="Arial" w:cs="Arial"/>
                <w:sz w:val="18"/>
                <w:szCs w:val="18"/>
                <w:lang w:eastAsia="pl-PL"/>
              </w:rPr>
              <w:br/>
              <w:t>(fakultatywnie, wykonawca nie musi wypełniać)</w:t>
            </w:r>
          </w:p>
        </w:tc>
      </w:tr>
      <w:tr w:rsidR="00BA697B" w:rsidRPr="00D2499D" w:rsidTr="00F92D85">
        <w:tc>
          <w:tcPr>
            <w:tcW w:w="709" w:type="dxa"/>
          </w:tcPr>
          <w:p w:rsidR="00BA697B" w:rsidRPr="00D2499D" w:rsidRDefault="00BA697B" w:rsidP="00D2499D">
            <w:pPr>
              <w:suppressAutoHyphens w:val="0"/>
              <w:spacing w:after="60"/>
              <w:rPr>
                <w:rFonts w:ascii="Arial" w:hAnsi="Arial" w:cs="Arial"/>
                <w:lang w:eastAsia="pl-PL"/>
              </w:rPr>
            </w:pPr>
          </w:p>
        </w:tc>
        <w:tc>
          <w:tcPr>
            <w:tcW w:w="3119" w:type="dxa"/>
          </w:tcPr>
          <w:p w:rsidR="00BA697B" w:rsidRPr="00D2499D" w:rsidRDefault="00BA697B" w:rsidP="00D2499D">
            <w:pPr>
              <w:suppressAutoHyphens w:val="0"/>
              <w:spacing w:after="60"/>
              <w:rPr>
                <w:rFonts w:ascii="Arial" w:hAnsi="Arial" w:cs="Arial"/>
                <w:lang w:eastAsia="pl-PL"/>
              </w:rPr>
            </w:pPr>
          </w:p>
        </w:tc>
        <w:tc>
          <w:tcPr>
            <w:tcW w:w="2569" w:type="dxa"/>
          </w:tcPr>
          <w:p w:rsidR="00BA697B" w:rsidRPr="00D2499D" w:rsidRDefault="00BA697B" w:rsidP="00D2499D">
            <w:pPr>
              <w:suppressAutoHyphens w:val="0"/>
              <w:spacing w:after="60"/>
              <w:rPr>
                <w:rFonts w:ascii="Arial" w:hAnsi="Arial" w:cs="Arial"/>
                <w:lang w:eastAsia="pl-PL"/>
              </w:rPr>
            </w:pPr>
          </w:p>
        </w:tc>
        <w:tc>
          <w:tcPr>
            <w:tcW w:w="2215" w:type="dxa"/>
          </w:tcPr>
          <w:p w:rsidR="00BA697B" w:rsidRPr="00D2499D" w:rsidRDefault="00BA697B" w:rsidP="00D2499D">
            <w:pPr>
              <w:suppressAutoHyphens w:val="0"/>
              <w:spacing w:after="60"/>
              <w:rPr>
                <w:rFonts w:ascii="Arial" w:hAnsi="Arial" w:cs="Arial"/>
                <w:lang w:eastAsia="pl-PL"/>
              </w:rPr>
            </w:pPr>
          </w:p>
        </w:tc>
      </w:tr>
      <w:tr w:rsidR="00BA697B" w:rsidRPr="00D2499D" w:rsidTr="00F92D85">
        <w:tc>
          <w:tcPr>
            <w:tcW w:w="709" w:type="dxa"/>
          </w:tcPr>
          <w:p w:rsidR="00BA697B" w:rsidRPr="00D2499D" w:rsidRDefault="00BA697B" w:rsidP="00D2499D">
            <w:pPr>
              <w:suppressAutoHyphens w:val="0"/>
              <w:spacing w:after="60"/>
              <w:rPr>
                <w:rFonts w:ascii="Arial" w:hAnsi="Arial" w:cs="Arial"/>
                <w:lang w:eastAsia="pl-PL"/>
              </w:rPr>
            </w:pPr>
          </w:p>
        </w:tc>
        <w:tc>
          <w:tcPr>
            <w:tcW w:w="3119" w:type="dxa"/>
          </w:tcPr>
          <w:p w:rsidR="00BA697B" w:rsidRPr="00D2499D" w:rsidRDefault="00BA697B" w:rsidP="00D2499D">
            <w:pPr>
              <w:suppressAutoHyphens w:val="0"/>
              <w:spacing w:after="60"/>
              <w:rPr>
                <w:rFonts w:ascii="Arial" w:hAnsi="Arial" w:cs="Arial"/>
                <w:lang w:eastAsia="pl-PL"/>
              </w:rPr>
            </w:pPr>
          </w:p>
        </w:tc>
        <w:tc>
          <w:tcPr>
            <w:tcW w:w="2569" w:type="dxa"/>
          </w:tcPr>
          <w:p w:rsidR="00BA697B" w:rsidRPr="00D2499D" w:rsidRDefault="00BA697B" w:rsidP="00D2499D">
            <w:pPr>
              <w:suppressAutoHyphens w:val="0"/>
              <w:spacing w:after="60"/>
              <w:rPr>
                <w:rFonts w:ascii="Arial" w:hAnsi="Arial" w:cs="Arial"/>
                <w:lang w:eastAsia="pl-PL"/>
              </w:rPr>
            </w:pPr>
          </w:p>
        </w:tc>
        <w:tc>
          <w:tcPr>
            <w:tcW w:w="2215" w:type="dxa"/>
          </w:tcPr>
          <w:p w:rsidR="00BA697B" w:rsidRPr="00D2499D" w:rsidRDefault="00BA697B" w:rsidP="00D2499D">
            <w:pPr>
              <w:suppressAutoHyphens w:val="0"/>
              <w:spacing w:after="60"/>
              <w:rPr>
                <w:rFonts w:ascii="Arial" w:hAnsi="Arial" w:cs="Arial"/>
                <w:lang w:eastAsia="pl-PL"/>
              </w:rPr>
            </w:pPr>
          </w:p>
        </w:tc>
      </w:tr>
      <w:tr w:rsidR="00BA697B" w:rsidRPr="00D2499D" w:rsidTr="00F92D85">
        <w:tc>
          <w:tcPr>
            <w:tcW w:w="709" w:type="dxa"/>
          </w:tcPr>
          <w:p w:rsidR="00BA697B" w:rsidRPr="00D2499D" w:rsidRDefault="00BA697B" w:rsidP="00D2499D">
            <w:pPr>
              <w:suppressAutoHyphens w:val="0"/>
              <w:spacing w:after="60"/>
              <w:rPr>
                <w:rFonts w:ascii="Arial" w:hAnsi="Arial" w:cs="Arial"/>
                <w:lang w:eastAsia="pl-PL"/>
              </w:rPr>
            </w:pPr>
          </w:p>
        </w:tc>
        <w:tc>
          <w:tcPr>
            <w:tcW w:w="3119" w:type="dxa"/>
          </w:tcPr>
          <w:p w:rsidR="00BA697B" w:rsidRPr="00D2499D" w:rsidRDefault="00BA697B" w:rsidP="00D2499D">
            <w:pPr>
              <w:suppressAutoHyphens w:val="0"/>
              <w:spacing w:after="60"/>
              <w:rPr>
                <w:rFonts w:ascii="Arial" w:hAnsi="Arial" w:cs="Arial"/>
                <w:lang w:eastAsia="pl-PL"/>
              </w:rPr>
            </w:pPr>
          </w:p>
        </w:tc>
        <w:tc>
          <w:tcPr>
            <w:tcW w:w="2569" w:type="dxa"/>
          </w:tcPr>
          <w:p w:rsidR="00BA697B" w:rsidRPr="00D2499D" w:rsidRDefault="00BA697B" w:rsidP="00D2499D">
            <w:pPr>
              <w:suppressAutoHyphens w:val="0"/>
              <w:spacing w:after="60"/>
              <w:rPr>
                <w:rFonts w:ascii="Arial" w:hAnsi="Arial" w:cs="Arial"/>
                <w:lang w:eastAsia="pl-PL"/>
              </w:rPr>
            </w:pPr>
          </w:p>
        </w:tc>
        <w:tc>
          <w:tcPr>
            <w:tcW w:w="2215" w:type="dxa"/>
          </w:tcPr>
          <w:p w:rsidR="00BA697B" w:rsidRPr="00D2499D" w:rsidRDefault="00BA697B" w:rsidP="00D2499D">
            <w:pPr>
              <w:suppressAutoHyphens w:val="0"/>
              <w:spacing w:after="60"/>
              <w:rPr>
                <w:rFonts w:ascii="Arial" w:hAnsi="Arial" w:cs="Arial"/>
                <w:lang w:eastAsia="pl-PL"/>
              </w:rPr>
            </w:pPr>
          </w:p>
        </w:tc>
      </w:tr>
    </w:tbl>
    <w:p w:rsidR="00BA697B" w:rsidRPr="00D2499D" w:rsidRDefault="00BA697B" w:rsidP="00362FC8">
      <w:pPr>
        <w:numPr>
          <w:ilvl w:val="0"/>
          <w:numId w:val="59"/>
        </w:numPr>
        <w:suppressAutoHyphens w:val="0"/>
        <w:spacing w:after="240"/>
        <w:ind w:left="425" w:hanging="425"/>
        <w:rPr>
          <w:rFonts w:ascii="Arial" w:hAnsi="Arial" w:cs="Arial"/>
          <w:sz w:val="22"/>
          <w:szCs w:val="22"/>
          <w:lang w:eastAsia="pl-PL"/>
        </w:rPr>
      </w:pPr>
      <w:r w:rsidRPr="00D2499D">
        <w:rPr>
          <w:rFonts w:ascii="Arial" w:hAnsi="Arial" w:cs="Arial"/>
          <w:sz w:val="22"/>
          <w:szCs w:val="22"/>
          <w:lang w:eastAsia="pl-PL"/>
        </w:rPr>
        <w:t>Oświadczamy, że wykonawca którego reprezentuję jest:</w:t>
      </w:r>
    </w:p>
    <w:p w:rsidR="00BA697B" w:rsidRPr="00D2499D" w:rsidRDefault="00BA697B" w:rsidP="00362FC8">
      <w:pPr>
        <w:numPr>
          <w:ilvl w:val="0"/>
          <w:numId w:val="62"/>
        </w:numPr>
        <w:suppressAutoHyphens w:val="0"/>
        <w:spacing w:after="60"/>
        <w:rPr>
          <w:rFonts w:ascii="Arial" w:hAnsi="Arial" w:cs="Arial"/>
          <w:sz w:val="22"/>
          <w:szCs w:val="22"/>
          <w:lang w:eastAsia="pl-PL"/>
        </w:rPr>
      </w:pPr>
      <w:r w:rsidRPr="00D2499D">
        <w:rPr>
          <w:rFonts w:ascii="Arial" w:hAnsi="Arial" w:cs="Arial"/>
          <w:b/>
          <w:sz w:val="22"/>
          <w:szCs w:val="22"/>
          <w:lang w:eastAsia="pl-PL"/>
        </w:rPr>
        <w:t>małym przedsiębiorcą</w:t>
      </w:r>
      <w:r w:rsidRPr="00D2499D">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BA697B" w:rsidRPr="00D2499D" w:rsidRDefault="00BA697B" w:rsidP="00362FC8">
      <w:pPr>
        <w:numPr>
          <w:ilvl w:val="0"/>
          <w:numId w:val="62"/>
        </w:numPr>
        <w:suppressAutoHyphens w:val="0"/>
        <w:spacing w:after="60"/>
        <w:rPr>
          <w:rFonts w:ascii="Arial" w:hAnsi="Arial" w:cs="Arial"/>
          <w:sz w:val="22"/>
          <w:szCs w:val="22"/>
          <w:lang w:eastAsia="pl-PL"/>
        </w:rPr>
      </w:pPr>
      <w:r w:rsidRPr="00D2499D">
        <w:rPr>
          <w:rFonts w:ascii="Arial" w:hAnsi="Arial" w:cs="Arial"/>
          <w:b/>
          <w:sz w:val="22"/>
          <w:szCs w:val="22"/>
          <w:lang w:eastAsia="pl-PL"/>
        </w:rPr>
        <w:t>średnim przedsiębiorcą</w:t>
      </w:r>
      <w:r w:rsidRPr="00D2499D">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BA697B" w:rsidRPr="00D2499D" w:rsidRDefault="00BA697B" w:rsidP="00362FC8">
      <w:pPr>
        <w:numPr>
          <w:ilvl w:val="0"/>
          <w:numId w:val="62"/>
        </w:numPr>
        <w:suppressAutoHyphens w:val="0"/>
        <w:spacing w:after="120"/>
        <w:ind w:left="714" w:hanging="357"/>
        <w:rPr>
          <w:rFonts w:ascii="Arial" w:hAnsi="Arial" w:cs="Arial"/>
          <w:sz w:val="22"/>
          <w:szCs w:val="22"/>
          <w:lang w:eastAsia="pl-PL"/>
        </w:rPr>
      </w:pPr>
      <w:r w:rsidRPr="00D2499D">
        <w:rPr>
          <w:rFonts w:ascii="Arial" w:hAnsi="Arial" w:cs="Arial"/>
          <w:b/>
          <w:sz w:val="22"/>
          <w:szCs w:val="22"/>
          <w:lang w:eastAsia="pl-PL"/>
        </w:rPr>
        <w:t>dużym przedsiębiorcą</w:t>
      </w:r>
    </w:p>
    <w:p w:rsidR="00BA697B" w:rsidRPr="00A0604C" w:rsidRDefault="00BA697B" w:rsidP="00362FC8">
      <w:pPr>
        <w:pStyle w:val="Akapitzlist"/>
        <w:widowControl w:val="0"/>
        <w:numPr>
          <w:ilvl w:val="0"/>
          <w:numId w:val="63"/>
        </w:numPr>
        <w:autoSpaceDE w:val="0"/>
        <w:ind w:left="426" w:hanging="426"/>
        <w:rPr>
          <w:rFonts w:ascii="Arial" w:eastAsia="SimSun" w:hAnsi="Arial" w:cs="Arial"/>
          <w:sz w:val="22"/>
          <w:szCs w:val="22"/>
        </w:rPr>
      </w:pPr>
      <w:r w:rsidRPr="00A0604C">
        <w:rPr>
          <w:rFonts w:ascii="Arial" w:eastAsia="SimSun" w:hAnsi="Arial" w:cs="Arial"/>
          <w:b/>
          <w:bCs/>
          <w:sz w:val="22"/>
          <w:szCs w:val="22"/>
        </w:rPr>
        <w:t>Pełnomocnik w przypadku składania oferty wspólnej</w:t>
      </w:r>
    </w:p>
    <w:p w:rsidR="00BA697B" w:rsidRPr="00364167" w:rsidRDefault="00BA697B"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Nazwisko, imię ....................................................................................................</w:t>
      </w:r>
    </w:p>
    <w:p w:rsidR="00BA697B" w:rsidRPr="00364167" w:rsidRDefault="00BA697B"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Stanowisko ...........................................................................................................</w:t>
      </w:r>
    </w:p>
    <w:p w:rsidR="00BA697B" w:rsidRPr="00364167" w:rsidRDefault="00BA697B"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Telefon...................................................Faks.........................................................</w:t>
      </w:r>
    </w:p>
    <w:p w:rsidR="00BA697B" w:rsidRPr="00364167" w:rsidRDefault="00BA697B"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Zakres*:</w:t>
      </w:r>
    </w:p>
    <w:p w:rsidR="00BA697B" w:rsidRPr="00364167" w:rsidRDefault="00BA697B"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 do reprezentowania w postępowaniu</w:t>
      </w:r>
    </w:p>
    <w:p w:rsidR="00BA697B" w:rsidRPr="00364167" w:rsidRDefault="00BA697B"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 do reprezentowania w postępowaniu i zawarcia umowy</w:t>
      </w:r>
    </w:p>
    <w:p w:rsidR="00BA697B" w:rsidRPr="00364167" w:rsidRDefault="00BA697B" w:rsidP="00A0604C">
      <w:pPr>
        <w:widowControl w:val="0"/>
        <w:autoSpaceDE w:val="0"/>
        <w:ind w:firstLine="426"/>
        <w:rPr>
          <w:rFonts w:ascii="Arial" w:eastAsia="SimSun" w:hAnsi="Arial" w:cs="Arial"/>
          <w:color w:val="000000"/>
          <w:sz w:val="22"/>
          <w:szCs w:val="22"/>
        </w:rPr>
      </w:pPr>
      <w:r w:rsidRPr="00364167">
        <w:rPr>
          <w:rFonts w:ascii="Arial" w:eastAsia="SimSun" w:hAnsi="Arial" w:cs="Arial"/>
          <w:color w:val="000000"/>
          <w:sz w:val="22"/>
          <w:szCs w:val="22"/>
        </w:rPr>
        <w:t>- do zawarcia umowy</w:t>
      </w:r>
    </w:p>
    <w:p w:rsidR="00BA697B" w:rsidRPr="00D2499D" w:rsidRDefault="00BA697B" w:rsidP="00362FC8">
      <w:pPr>
        <w:numPr>
          <w:ilvl w:val="0"/>
          <w:numId w:val="64"/>
        </w:numPr>
        <w:suppressAutoHyphens w:val="0"/>
        <w:spacing w:after="60"/>
        <w:ind w:left="426" w:hanging="426"/>
        <w:rPr>
          <w:rFonts w:ascii="Arial" w:hAnsi="Arial" w:cs="Arial"/>
          <w:color w:val="0000FF"/>
          <w:sz w:val="22"/>
          <w:szCs w:val="22"/>
          <w:lang w:eastAsia="pl-PL"/>
        </w:rPr>
      </w:pPr>
      <w:r w:rsidRPr="00D2499D">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D2499D">
        <w:rPr>
          <w:rFonts w:ascii="Arial" w:hAnsi="Arial" w:cs="Arial"/>
          <w:sz w:val="22"/>
          <w:szCs w:val="22"/>
          <w:lang w:eastAsia="pl-PL"/>
        </w:rPr>
        <w:br/>
        <w:t>………………………………………………………………………………………………………………………………………………………………………………………………………………</w:t>
      </w:r>
      <w:r>
        <w:rPr>
          <w:rFonts w:ascii="Arial" w:hAnsi="Arial" w:cs="Arial"/>
          <w:sz w:val="22"/>
          <w:szCs w:val="22"/>
          <w:lang w:eastAsia="pl-PL"/>
        </w:rPr>
        <w:t>……………………………………………………………………………………………………………………………………………………………………………………………………………………………………………………………………………………………………………………………………………………………………………………………………………………………….</w:t>
      </w:r>
    </w:p>
    <w:p w:rsidR="00BA697B" w:rsidRPr="00D2499D" w:rsidRDefault="00BA697B" w:rsidP="00D2499D">
      <w:pPr>
        <w:tabs>
          <w:tab w:val="center" w:pos="4536"/>
          <w:tab w:val="right" w:pos="9072"/>
        </w:tabs>
        <w:suppressAutoHyphens w:val="0"/>
        <w:rPr>
          <w:rFonts w:ascii="Arial" w:hAnsi="Arial" w:cs="Arial"/>
          <w:color w:val="0000FF"/>
          <w:sz w:val="22"/>
          <w:szCs w:val="22"/>
          <w:lang w:eastAsia="pl-PL"/>
        </w:rPr>
      </w:pPr>
    </w:p>
    <w:p w:rsidR="00BA697B" w:rsidRPr="00D2499D" w:rsidRDefault="00BA697B" w:rsidP="00D2499D">
      <w:pPr>
        <w:tabs>
          <w:tab w:val="center" w:pos="4536"/>
          <w:tab w:val="right" w:pos="9072"/>
        </w:tabs>
        <w:suppressAutoHyphens w:val="0"/>
        <w:rPr>
          <w:rFonts w:ascii="Arial" w:hAnsi="Arial" w:cs="Arial"/>
          <w:sz w:val="22"/>
          <w:szCs w:val="22"/>
          <w:lang w:eastAsia="pl-PL"/>
        </w:rPr>
      </w:pPr>
      <w:r w:rsidRPr="00D2499D">
        <w:rPr>
          <w:rFonts w:ascii="Arial" w:hAnsi="Arial" w:cs="Arial"/>
          <w:sz w:val="22"/>
          <w:szCs w:val="22"/>
          <w:lang w:eastAsia="pl-PL"/>
        </w:rPr>
        <w:t xml:space="preserve">Ofertę składamy na ................................ kolejno ponumerowanych stronach. </w:t>
      </w:r>
    </w:p>
    <w:p w:rsidR="00BA697B" w:rsidRPr="00D2499D" w:rsidRDefault="00BA697B" w:rsidP="00D2499D">
      <w:pPr>
        <w:tabs>
          <w:tab w:val="center" w:pos="4536"/>
          <w:tab w:val="right" w:pos="9072"/>
        </w:tabs>
        <w:suppressAutoHyphens w:val="0"/>
        <w:rPr>
          <w:rFonts w:ascii="Arial" w:hAnsi="Arial" w:cs="Arial"/>
          <w:sz w:val="22"/>
          <w:szCs w:val="22"/>
          <w:lang w:eastAsia="pl-PL"/>
        </w:rPr>
      </w:pPr>
    </w:p>
    <w:p w:rsidR="00BA697B" w:rsidRPr="00D2499D" w:rsidRDefault="00BA697B" w:rsidP="00D2499D">
      <w:pPr>
        <w:tabs>
          <w:tab w:val="center" w:pos="4536"/>
          <w:tab w:val="right" w:pos="9072"/>
        </w:tabs>
        <w:suppressAutoHyphens w:val="0"/>
        <w:rPr>
          <w:rFonts w:ascii="Arial" w:hAnsi="Arial" w:cs="Arial"/>
          <w:i/>
          <w:sz w:val="22"/>
          <w:szCs w:val="22"/>
          <w:u w:val="single"/>
          <w:lang w:eastAsia="pl-PL"/>
        </w:rPr>
      </w:pPr>
      <w:r w:rsidRPr="00D2499D">
        <w:rPr>
          <w:rFonts w:ascii="Arial" w:hAnsi="Arial" w:cs="Arial"/>
          <w:i/>
          <w:sz w:val="22"/>
          <w:szCs w:val="22"/>
          <w:u w:val="single"/>
          <w:lang w:eastAsia="pl-PL"/>
        </w:rPr>
        <w:t>* Niepotrzebne skreślić pod rygorem odrzucenia oferty</w:t>
      </w:r>
    </w:p>
    <w:p w:rsidR="00BA697B" w:rsidRPr="00D2499D" w:rsidRDefault="00BA697B" w:rsidP="00D2499D">
      <w:pPr>
        <w:tabs>
          <w:tab w:val="center" w:pos="4536"/>
          <w:tab w:val="right" w:pos="9072"/>
        </w:tabs>
        <w:suppressAutoHyphens w:val="0"/>
        <w:rPr>
          <w:rFonts w:ascii="Arial Narrow" w:hAnsi="Arial Narrow"/>
          <w:color w:val="0000FF"/>
          <w:sz w:val="22"/>
          <w:szCs w:val="22"/>
          <w:lang w:eastAsia="pl-PL"/>
        </w:rPr>
      </w:pPr>
    </w:p>
    <w:p w:rsidR="00BA697B" w:rsidRPr="00D2499D" w:rsidRDefault="00BA697B" w:rsidP="00D2499D">
      <w:pPr>
        <w:tabs>
          <w:tab w:val="center" w:pos="4536"/>
          <w:tab w:val="right" w:pos="9072"/>
        </w:tabs>
        <w:suppressAutoHyphens w:val="0"/>
        <w:rPr>
          <w:rFonts w:ascii="Arial Narrow" w:hAnsi="Arial Narrow"/>
          <w:color w:val="0000FF"/>
          <w:sz w:val="22"/>
          <w:szCs w:val="22"/>
          <w:lang w:eastAsia="pl-PL"/>
        </w:rPr>
      </w:pPr>
    </w:p>
    <w:p w:rsidR="00BA697B" w:rsidRPr="00D2499D" w:rsidRDefault="00BA697B" w:rsidP="00D2499D">
      <w:pPr>
        <w:tabs>
          <w:tab w:val="center" w:pos="4536"/>
          <w:tab w:val="right" w:pos="9072"/>
        </w:tabs>
        <w:suppressAutoHyphens w:val="0"/>
        <w:rPr>
          <w:rFonts w:ascii="Arial Narrow" w:hAnsi="Arial Narrow"/>
          <w:color w:val="0000FF"/>
          <w:sz w:val="22"/>
          <w:szCs w:val="22"/>
          <w:lang w:eastAsia="pl-PL"/>
        </w:rPr>
      </w:pPr>
    </w:p>
    <w:p w:rsidR="00BA697B" w:rsidRPr="00D2499D" w:rsidRDefault="00BA697B" w:rsidP="00D2499D">
      <w:pPr>
        <w:tabs>
          <w:tab w:val="center" w:pos="4536"/>
          <w:tab w:val="right" w:pos="9072"/>
        </w:tabs>
        <w:suppressAutoHyphens w:val="0"/>
        <w:rPr>
          <w:rFonts w:ascii="Arial Narrow" w:hAnsi="Arial Narrow"/>
          <w:color w:val="0000FF"/>
          <w:sz w:val="22"/>
          <w:szCs w:val="22"/>
          <w:lang w:eastAsia="pl-PL"/>
        </w:rPr>
      </w:pPr>
    </w:p>
    <w:p w:rsidR="00BA697B" w:rsidRPr="00D2499D" w:rsidRDefault="00BA697B" w:rsidP="00D2499D">
      <w:pPr>
        <w:tabs>
          <w:tab w:val="center" w:pos="4536"/>
          <w:tab w:val="right" w:pos="9072"/>
        </w:tabs>
        <w:suppressAutoHyphens w:val="0"/>
        <w:rPr>
          <w:rFonts w:ascii="Arial" w:hAnsi="Arial" w:cs="Arial"/>
          <w:sz w:val="22"/>
          <w:szCs w:val="22"/>
          <w:lang w:eastAsia="pl-PL"/>
        </w:rPr>
      </w:pPr>
      <w:r w:rsidRPr="00D2499D">
        <w:rPr>
          <w:rFonts w:ascii="Arial" w:hAnsi="Arial" w:cs="Arial"/>
          <w:sz w:val="22"/>
          <w:szCs w:val="22"/>
          <w:lang w:eastAsia="pl-PL"/>
        </w:rPr>
        <w:t>......................................................................................</w:t>
      </w:r>
      <w:r w:rsidRPr="00D2499D">
        <w:rPr>
          <w:rFonts w:ascii="Arial" w:hAnsi="Arial" w:cs="Arial"/>
          <w:sz w:val="22"/>
          <w:szCs w:val="22"/>
          <w:lang w:eastAsia="pl-PL"/>
        </w:rPr>
        <w:tab/>
        <w:t>........................................</w:t>
      </w:r>
    </w:p>
    <w:p w:rsidR="00BA697B" w:rsidRPr="00D2499D" w:rsidRDefault="00BA697B" w:rsidP="00D2499D">
      <w:pPr>
        <w:tabs>
          <w:tab w:val="center" w:pos="4536"/>
          <w:tab w:val="right" w:pos="9072"/>
        </w:tabs>
        <w:suppressAutoHyphens w:val="0"/>
        <w:rPr>
          <w:rFonts w:ascii="Arial" w:hAnsi="Arial" w:cs="Arial"/>
          <w:sz w:val="16"/>
          <w:szCs w:val="16"/>
          <w:lang w:eastAsia="pl-PL"/>
        </w:rPr>
      </w:pPr>
      <w:r w:rsidRPr="00D2499D">
        <w:rPr>
          <w:rFonts w:ascii="Arial" w:hAnsi="Arial" w:cs="Arial"/>
          <w:sz w:val="16"/>
          <w:szCs w:val="16"/>
          <w:lang w:eastAsia="pl-PL"/>
        </w:rPr>
        <w:t xml:space="preserve">                (pieczęć i podpis(y) osób uprawnionych </w:t>
      </w:r>
      <w:r w:rsidRPr="00D2499D">
        <w:rPr>
          <w:rFonts w:ascii="Arial" w:hAnsi="Arial" w:cs="Arial"/>
          <w:sz w:val="16"/>
          <w:szCs w:val="16"/>
          <w:lang w:eastAsia="pl-PL"/>
        </w:rPr>
        <w:tab/>
        <w:t xml:space="preserve">                                                                                            (data)</w:t>
      </w:r>
      <w:r w:rsidRPr="00D2499D">
        <w:rPr>
          <w:rFonts w:ascii="Arial" w:hAnsi="Arial" w:cs="Arial"/>
          <w:sz w:val="16"/>
          <w:szCs w:val="16"/>
          <w:lang w:eastAsia="pl-PL"/>
        </w:rPr>
        <w:tab/>
      </w:r>
      <w:r w:rsidRPr="00D2499D">
        <w:rPr>
          <w:rFonts w:ascii="Arial" w:hAnsi="Arial" w:cs="Arial"/>
          <w:sz w:val="16"/>
          <w:szCs w:val="16"/>
          <w:lang w:eastAsia="pl-PL"/>
        </w:rPr>
        <w:tab/>
        <w:t xml:space="preserve">        </w:t>
      </w:r>
    </w:p>
    <w:p w:rsidR="00BA697B" w:rsidRPr="00D2499D" w:rsidRDefault="00BA697B" w:rsidP="00D2499D">
      <w:pPr>
        <w:suppressAutoHyphens w:val="0"/>
        <w:rPr>
          <w:rFonts w:ascii="Arial" w:hAnsi="Arial"/>
          <w:sz w:val="22"/>
          <w:szCs w:val="22"/>
          <w:lang w:eastAsia="en-US"/>
        </w:rPr>
      </w:pPr>
      <w:r w:rsidRPr="00D2499D">
        <w:rPr>
          <w:rFonts w:ascii="Arial" w:hAnsi="Arial" w:cs="Arial"/>
          <w:sz w:val="16"/>
          <w:szCs w:val="16"/>
          <w:lang w:eastAsia="pl-PL"/>
        </w:rPr>
        <w:t xml:space="preserve">        do reprezentacji wykonawcy lub pełnomocnika</w:t>
      </w:r>
    </w:p>
    <w:p w:rsidR="00BA697B" w:rsidRPr="00364167" w:rsidRDefault="00BA697B" w:rsidP="00C7573C">
      <w:pPr>
        <w:widowControl w:val="0"/>
        <w:autoSpaceDE w:val="0"/>
        <w:ind w:left="1260" w:hanging="1260"/>
        <w:rPr>
          <w:rFonts w:ascii="Arial" w:eastAsia="SimSun" w:hAnsi="Arial" w:cs="Arial"/>
          <w:b/>
          <w:bCs/>
          <w:color w:val="000000"/>
          <w:sz w:val="22"/>
          <w:szCs w:val="22"/>
        </w:rPr>
      </w:pPr>
    </w:p>
    <w:p w:rsidR="00BA697B" w:rsidRPr="00364167" w:rsidRDefault="00BA697B" w:rsidP="00C7573C">
      <w:pPr>
        <w:widowControl w:val="0"/>
        <w:autoSpaceDE w:val="0"/>
        <w:rPr>
          <w:rFonts w:ascii="Arial" w:eastAsia="SimSun" w:hAnsi="Arial" w:cs="Arial"/>
          <w:b/>
          <w:bCs/>
          <w:color w:val="000000"/>
          <w:sz w:val="22"/>
          <w:szCs w:val="22"/>
        </w:rPr>
      </w:pPr>
    </w:p>
    <w:p w:rsidR="00BA697B" w:rsidRPr="00364167" w:rsidRDefault="00BA697B" w:rsidP="00C7573C">
      <w:pPr>
        <w:widowControl w:val="0"/>
        <w:autoSpaceDE w:val="0"/>
        <w:rPr>
          <w:rFonts w:ascii="Arial" w:hAnsi="Arial" w:cs="Arial"/>
          <w:b/>
          <w:bCs/>
          <w:color w:val="000000"/>
          <w:sz w:val="22"/>
          <w:szCs w:val="22"/>
        </w:rPr>
      </w:pPr>
    </w:p>
    <w:p w:rsidR="00BA697B" w:rsidRPr="00364167" w:rsidRDefault="00BA697B" w:rsidP="00C7573C">
      <w:pPr>
        <w:widowControl w:val="0"/>
        <w:tabs>
          <w:tab w:val="left" w:pos="9000"/>
        </w:tabs>
        <w:autoSpaceDE w:val="0"/>
        <w:rPr>
          <w:rFonts w:ascii="Arial" w:eastAsia="SimSun" w:hAnsi="Arial" w:cs="Arial"/>
          <w:color w:val="000000"/>
          <w:sz w:val="22"/>
          <w:szCs w:val="22"/>
        </w:rPr>
      </w:pPr>
    </w:p>
    <w:p w:rsidR="00BA697B" w:rsidRPr="006F6204" w:rsidRDefault="00BA697B" w:rsidP="006F6204">
      <w:pPr>
        <w:widowControl w:val="0"/>
        <w:tabs>
          <w:tab w:val="left" w:pos="9000"/>
        </w:tabs>
        <w:autoSpaceDE w:val="0"/>
        <w:rPr>
          <w:rFonts w:ascii="Arial" w:eastAsia="SimSun" w:hAnsi="Arial" w:cs="Arial"/>
          <w:color w:val="000000"/>
          <w:sz w:val="20"/>
          <w:szCs w:val="20"/>
        </w:rPr>
      </w:pPr>
      <w:r w:rsidRPr="00364167">
        <w:rPr>
          <w:rFonts w:ascii="Arial" w:eastAsia="SimSun" w:hAnsi="Arial" w:cs="Arial"/>
          <w:color w:val="000000"/>
          <w:sz w:val="20"/>
          <w:szCs w:val="20"/>
        </w:rPr>
        <w:t>* niepotrzebne skreślić pod rygorem odrzucenia oferty</w:t>
      </w:r>
    </w:p>
    <w:p w:rsidR="00BA697B" w:rsidRDefault="00BA697B" w:rsidP="00C7573C">
      <w:pPr>
        <w:widowControl w:val="0"/>
        <w:tabs>
          <w:tab w:val="left" w:pos="9000"/>
        </w:tabs>
        <w:autoSpaceDE w:val="0"/>
        <w:jc w:val="right"/>
        <w:rPr>
          <w:rFonts w:ascii="Arial" w:hAnsi="Arial" w:cs="Arial"/>
          <w:i/>
          <w:iCs/>
          <w:sz w:val="18"/>
          <w:szCs w:val="18"/>
        </w:rPr>
      </w:pPr>
    </w:p>
    <w:p w:rsidR="00BA697B" w:rsidRDefault="00BA697B" w:rsidP="00C7573C">
      <w:pPr>
        <w:widowControl w:val="0"/>
        <w:tabs>
          <w:tab w:val="left" w:pos="9000"/>
        </w:tabs>
        <w:autoSpaceDE w:val="0"/>
        <w:jc w:val="right"/>
        <w:rPr>
          <w:rFonts w:ascii="Arial" w:hAnsi="Arial" w:cs="Arial"/>
          <w:i/>
          <w:iCs/>
          <w:sz w:val="18"/>
          <w:szCs w:val="18"/>
        </w:rPr>
      </w:pPr>
    </w:p>
    <w:p w:rsidR="00BA697B" w:rsidRDefault="00BA697B" w:rsidP="00C7573C">
      <w:pPr>
        <w:widowControl w:val="0"/>
        <w:tabs>
          <w:tab w:val="left" w:pos="9000"/>
        </w:tabs>
        <w:autoSpaceDE w:val="0"/>
        <w:jc w:val="right"/>
        <w:rPr>
          <w:rFonts w:ascii="Arial" w:hAnsi="Arial" w:cs="Arial"/>
          <w:i/>
          <w:iCs/>
          <w:sz w:val="18"/>
          <w:szCs w:val="18"/>
        </w:rPr>
      </w:pPr>
    </w:p>
    <w:p w:rsidR="00BA697B" w:rsidRDefault="00BA697B" w:rsidP="00C7573C">
      <w:pPr>
        <w:widowControl w:val="0"/>
        <w:tabs>
          <w:tab w:val="left" w:pos="9000"/>
        </w:tabs>
        <w:autoSpaceDE w:val="0"/>
        <w:jc w:val="right"/>
        <w:rPr>
          <w:rFonts w:ascii="Arial" w:hAnsi="Arial" w:cs="Arial"/>
          <w:i/>
          <w:iCs/>
          <w:sz w:val="18"/>
          <w:szCs w:val="18"/>
        </w:rPr>
      </w:pPr>
    </w:p>
    <w:p w:rsidR="00BA697B" w:rsidRDefault="00BA697B" w:rsidP="00C7573C">
      <w:pPr>
        <w:widowControl w:val="0"/>
        <w:tabs>
          <w:tab w:val="left" w:pos="9000"/>
        </w:tabs>
        <w:autoSpaceDE w:val="0"/>
        <w:jc w:val="right"/>
        <w:rPr>
          <w:rFonts w:ascii="Arial" w:hAnsi="Arial" w:cs="Arial"/>
          <w:i/>
          <w:iCs/>
          <w:sz w:val="18"/>
          <w:szCs w:val="18"/>
        </w:rPr>
      </w:pPr>
    </w:p>
    <w:p w:rsidR="00BA697B" w:rsidRDefault="00BA697B" w:rsidP="00C7573C">
      <w:pPr>
        <w:widowControl w:val="0"/>
        <w:tabs>
          <w:tab w:val="left" w:pos="9000"/>
        </w:tabs>
        <w:autoSpaceDE w:val="0"/>
        <w:jc w:val="right"/>
        <w:rPr>
          <w:rFonts w:ascii="Arial" w:hAnsi="Arial" w:cs="Arial"/>
          <w:i/>
          <w:iCs/>
          <w:sz w:val="18"/>
          <w:szCs w:val="18"/>
        </w:rPr>
      </w:pPr>
    </w:p>
    <w:p w:rsidR="00BA697B" w:rsidRPr="00F92D85" w:rsidRDefault="00BA697B" w:rsidP="00F92D85">
      <w:pPr>
        <w:keepNext/>
        <w:suppressAutoHyphens w:val="0"/>
        <w:jc w:val="right"/>
        <w:outlineLvl w:val="3"/>
        <w:rPr>
          <w:rFonts w:ascii="Arial" w:hAnsi="Arial" w:cs="Arial"/>
          <w:i/>
          <w:iCs/>
          <w:sz w:val="22"/>
          <w:szCs w:val="22"/>
        </w:rPr>
      </w:pPr>
      <w:r w:rsidRPr="00F92D85">
        <w:rPr>
          <w:rFonts w:ascii="Arial" w:hAnsi="Arial" w:cs="Arial"/>
          <w:i/>
          <w:sz w:val="22"/>
          <w:szCs w:val="22"/>
        </w:rPr>
        <w:lastRenderedPageBreak/>
        <w:t>Załącznik</w:t>
      </w:r>
      <w:r w:rsidRPr="00F92D85">
        <w:rPr>
          <w:rFonts w:ascii="Arial" w:hAnsi="Arial" w:cs="Arial"/>
          <w:i/>
          <w:iCs/>
          <w:sz w:val="22"/>
          <w:szCs w:val="22"/>
        </w:rPr>
        <w:t xml:space="preserve"> Nr 2- oświadczenie wykonawcy </w:t>
      </w:r>
    </w:p>
    <w:p w:rsidR="00BA697B" w:rsidRPr="00F92D85" w:rsidRDefault="00BA697B" w:rsidP="00F92D85">
      <w:pPr>
        <w:suppressAutoHyphens w:val="0"/>
        <w:jc w:val="center"/>
        <w:rPr>
          <w:rFonts w:ascii="Arial" w:hAnsi="Arial" w:cs="Arial"/>
          <w:b/>
          <w:bCs/>
          <w:sz w:val="20"/>
          <w:szCs w:val="20"/>
          <w:lang w:eastAsia="pl-PL"/>
        </w:rPr>
      </w:pPr>
    </w:p>
    <w:p w:rsidR="00BA697B" w:rsidRPr="00F92D85" w:rsidRDefault="00BA697B" w:rsidP="00F92D85">
      <w:pPr>
        <w:suppressAutoHyphens w:val="0"/>
        <w:jc w:val="center"/>
        <w:rPr>
          <w:rFonts w:ascii="Arial" w:hAnsi="Arial" w:cs="Arial"/>
          <w:b/>
          <w:bCs/>
          <w:sz w:val="20"/>
          <w:szCs w:val="20"/>
          <w:lang w:eastAsia="pl-PL"/>
        </w:rPr>
      </w:pPr>
    </w:p>
    <w:p w:rsidR="00BA697B" w:rsidRPr="00F92D85" w:rsidRDefault="00BA697B" w:rsidP="00F92D85">
      <w:pPr>
        <w:suppressAutoHyphens w:val="0"/>
        <w:jc w:val="center"/>
        <w:rPr>
          <w:rFonts w:ascii="Arial" w:hAnsi="Arial" w:cs="Arial"/>
          <w:b/>
          <w:bCs/>
          <w:sz w:val="28"/>
          <w:szCs w:val="28"/>
          <w:lang w:eastAsia="pl-PL"/>
        </w:rPr>
      </w:pPr>
      <w:r w:rsidRPr="00F92D85">
        <w:rPr>
          <w:rFonts w:ascii="Arial" w:hAnsi="Arial" w:cs="Arial"/>
          <w:b/>
          <w:bCs/>
          <w:sz w:val="28"/>
          <w:szCs w:val="28"/>
          <w:lang w:eastAsia="pl-PL"/>
        </w:rPr>
        <w:t>OŚWIADCZENIE</w:t>
      </w:r>
    </w:p>
    <w:p w:rsidR="00BA697B" w:rsidRPr="00F92D85" w:rsidRDefault="00BA697B" w:rsidP="00F92D85">
      <w:pPr>
        <w:suppressAutoHyphens w:val="0"/>
        <w:jc w:val="center"/>
        <w:rPr>
          <w:rFonts w:ascii="Arial" w:hAnsi="Arial" w:cs="Arial"/>
          <w:b/>
          <w:bCs/>
          <w:lang w:eastAsia="pl-PL"/>
        </w:rPr>
      </w:pPr>
      <w:r w:rsidRPr="00F92D85">
        <w:rPr>
          <w:rFonts w:ascii="Arial" w:hAnsi="Arial" w:cs="Arial"/>
          <w:b/>
          <w:bCs/>
          <w:lang w:eastAsia="pl-PL"/>
        </w:rPr>
        <w:t>O SPEŁNIENIU WARUNKÓW UDZIAŁU W POSTĘPOWANIU</w:t>
      </w:r>
    </w:p>
    <w:p w:rsidR="00BA697B" w:rsidRPr="00F92D85" w:rsidRDefault="00BA697B" w:rsidP="00F92D85">
      <w:pPr>
        <w:suppressAutoHyphens w:val="0"/>
        <w:jc w:val="both"/>
        <w:rPr>
          <w:rFonts w:ascii="Arial" w:hAnsi="Arial" w:cs="Arial"/>
          <w:sz w:val="20"/>
          <w:szCs w:val="20"/>
          <w:lang w:eastAsia="pl-PL"/>
        </w:rPr>
      </w:pPr>
    </w:p>
    <w:p w:rsidR="00BA697B" w:rsidRPr="00F92D85" w:rsidRDefault="00BA697B" w:rsidP="00F92D85">
      <w:pPr>
        <w:suppressAutoHyphens w:val="0"/>
        <w:jc w:val="both"/>
        <w:rPr>
          <w:rFonts w:ascii="Arial" w:hAnsi="Arial" w:cs="Arial"/>
          <w:sz w:val="20"/>
          <w:szCs w:val="20"/>
          <w:lang w:eastAsia="pl-PL"/>
        </w:rPr>
      </w:pPr>
    </w:p>
    <w:p w:rsidR="00BA697B" w:rsidRPr="00F92D85" w:rsidRDefault="00BA697B" w:rsidP="00F92D85">
      <w:pPr>
        <w:suppressAutoHyphens w:val="0"/>
        <w:spacing w:after="120"/>
        <w:jc w:val="both"/>
        <w:rPr>
          <w:rFonts w:ascii="Arial" w:hAnsi="Arial" w:cs="Arial"/>
          <w:sz w:val="22"/>
          <w:szCs w:val="22"/>
          <w:lang w:eastAsia="pl-PL"/>
        </w:rPr>
      </w:pPr>
      <w:r w:rsidRPr="00F92D85">
        <w:rPr>
          <w:rFonts w:ascii="Arial" w:hAnsi="Arial" w:cs="Arial"/>
          <w:sz w:val="22"/>
          <w:szCs w:val="22"/>
          <w:lang w:eastAsia="pl-PL"/>
        </w:rPr>
        <w:t xml:space="preserve">Przystępując do postępowania prowadzonego w trybie przetargu nieograniczonego </w:t>
      </w:r>
      <w:r w:rsidRPr="00F92D85">
        <w:rPr>
          <w:rFonts w:ascii="Arial" w:hAnsi="Arial" w:cs="Arial"/>
          <w:sz w:val="22"/>
          <w:szCs w:val="22"/>
          <w:lang w:eastAsia="pl-PL"/>
        </w:rPr>
        <w:br/>
        <w:t>w sprawie udzielenia zamówienia publicznego na:</w:t>
      </w:r>
    </w:p>
    <w:p w:rsidR="00BA697B" w:rsidRDefault="00BA697B" w:rsidP="00EC6241">
      <w:pPr>
        <w:widowControl w:val="0"/>
        <w:autoSpaceDE w:val="0"/>
        <w:jc w:val="center"/>
        <w:rPr>
          <w:rFonts w:ascii="Arial" w:hAnsi="Arial" w:cs="Arial"/>
          <w:b/>
          <w:bCs/>
          <w:sz w:val="22"/>
          <w:szCs w:val="22"/>
        </w:rPr>
      </w:pPr>
      <w:r>
        <w:rPr>
          <w:rFonts w:ascii="Arial" w:hAnsi="Arial" w:cs="Arial"/>
          <w:b/>
          <w:bCs/>
          <w:sz w:val="22"/>
          <w:szCs w:val="22"/>
        </w:rPr>
        <w:t>Przebudowa wiaduktu w ciągu drogi powiatowej nr 1219N w m. Samborowo</w:t>
      </w:r>
    </w:p>
    <w:p w:rsidR="00BA697B" w:rsidRPr="00F92D85" w:rsidRDefault="00BA697B" w:rsidP="00F92D85">
      <w:pPr>
        <w:widowControl w:val="0"/>
        <w:suppressAutoHyphens w:val="0"/>
        <w:autoSpaceDE w:val="0"/>
        <w:autoSpaceDN w:val="0"/>
        <w:adjustRightInd w:val="0"/>
        <w:spacing w:after="120"/>
        <w:rPr>
          <w:rFonts w:ascii="Arial" w:hAnsi="Arial" w:cs="Arial"/>
          <w:b/>
          <w:sz w:val="22"/>
          <w:szCs w:val="22"/>
          <w:lang w:eastAsia="pl-PL"/>
        </w:rPr>
      </w:pPr>
      <w:r w:rsidRPr="00F92D85">
        <w:rPr>
          <w:rFonts w:ascii="Arial" w:hAnsi="Arial" w:cs="Arial"/>
          <w:sz w:val="22"/>
          <w:szCs w:val="22"/>
          <w:lang w:eastAsia="pl-PL"/>
        </w:rPr>
        <w:t xml:space="preserve">Postępowanie znak: </w:t>
      </w:r>
      <w:r>
        <w:rPr>
          <w:rFonts w:ascii="Arial" w:hAnsi="Arial" w:cs="Arial"/>
          <w:b/>
          <w:sz w:val="22"/>
          <w:szCs w:val="22"/>
          <w:lang w:eastAsia="pl-PL"/>
        </w:rPr>
        <w:t>PZD.252.8</w:t>
      </w:r>
      <w:r w:rsidRPr="00F92D85">
        <w:rPr>
          <w:rFonts w:ascii="Arial" w:hAnsi="Arial" w:cs="Arial"/>
          <w:b/>
          <w:sz w:val="22"/>
          <w:szCs w:val="22"/>
          <w:lang w:eastAsia="pl-PL"/>
        </w:rPr>
        <w:t>.2017.4A</w:t>
      </w:r>
    </w:p>
    <w:p w:rsidR="00BA697B" w:rsidRPr="00F92D85" w:rsidRDefault="00BA697B" w:rsidP="00F92D85">
      <w:pPr>
        <w:suppressAutoHyphens w:val="0"/>
        <w:spacing w:after="120"/>
        <w:rPr>
          <w:rFonts w:ascii="Arial" w:hAnsi="Arial" w:cs="Arial"/>
          <w:sz w:val="22"/>
          <w:szCs w:val="22"/>
          <w:lang w:eastAsia="pl-PL"/>
        </w:rPr>
      </w:pPr>
      <w:r w:rsidRPr="00F92D85">
        <w:rPr>
          <w:rFonts w:ascii="Arial" w:hAnsi="Arial" w:cs="Arial"/>
          <w:sz w:val="22"/>
          <w:szCs w:val="22"/>
          <w:lang w:eastAsia="pl-PL"/>
        </w:rPr>
        <w:t>działając w imieniu Wykonawcy:</w:t>
      </w:r>
    </w:p>
    <w:p w:rsidR="00BA697B" w:rsidRPr="00F92D85" w:rsidRDefault="00BA697B" w:rsidP="00F92D85">
      <w:pPr>
        <w:suppressAutoHyphens w:val="0"/>
        <w:rPr>
          <w:rFonts w:ascii="Arial" w:hAnsi="Arial" w:cs="Arial"/>
          <w:sz w:val="22"/>
          <w:szCs w:val="22"/>
          <w:lang w:eastAsia="pl-PL"/>
        </w:rPr>
      </w:pPr>
    </w:p>
    <w:p w:rsidR="00BA697B" w:rsidRPr="00F92D85" w:rsidRDefault="00BA697B" w:rsidP="00F92D85">
      <w:pPr>
        <w:suppressAutoHyphens w:val="0"/>
        <w:spacing w:after="60"/>
        <w:rPr>
          <w:rFonts w:ascii="Arial" w:hAnsi="Arial" w:cs="Arial"/>
          <w:sz w:val="22"/>
          <w:szCs w:val="22"/>
          <w:lang w:eastAsia="pl-PL"/>
        </w:rPr>
      </w:pPr>
      <w:r w:rsidRPr="00F92D85">
        <w:rPr>
          <w:rFonts w:ascii="Arial" w:hAnsi="Arial" w:cs="Arial"/>
          <w:sz w:val="22"/>
          <w:szCs w:val="22"/>
          <w:lang w:eastAsia="pl-PL"/>
        </w:rPr>
        <w:t>....................................................................................................................................................</w:t>
      </w:r>
    </w:p>
    <w:p w:rsidR="00BA697B" w:rsidRPr="00F92D85" w:rsidRDefault="00BA697B" w:rsidP="00F92D85">
      <w:pPr>
        <w:suppressAutoHyphens w:val="0"/>
        <w:jc w:val="center"/>
        <w:rPr>
          <w:rFonts w:ascii="Arial" w:hAnsi="Arial" w:cs="Arial"/>
          <w:sz w:val="16"/>
          <w:szCs w:val="16"/>
          <w:lang w:eastAsia="pl-PL"/>
        </w:rPr>
      </w:pPr>
      <w:r w:rsidRPr="00F92D85">
        <w:rPr>
          <w:rFonts w:ascii="Arial" w:hAnsi="Arial" w:cs="Arial"/>
          <w:sz w:val="16"/>
          <w:szCs w:val="16"/>
          <w:lang w:eastAsia="pl-PL"/>
        </w:rPr>
        <w:t>(podać nazwę i adres Wykonawcy)</w:t>
      </w:r>
    </w:p>
    <w:p w:rsidR="00BA697B" w:rsidRPr="00F92D85" w:rsidRDefault="00BA697B" w:rsidP="00F92D85">
      <w:pPr>
        <w:suppressAutoHyphens w:val="0"/>
        <w:rPr>
          <w:rFonts w:ascii="Arial" w:hAnsi="Arial" w:cs="Arial"/>
          <w:sz w:val="22"/>
          <w:szCs w:val="22"/>
          <w:lang w:eastAsia="pl-PL"/>
        </w:rPr>
      </w:pPr>
    </w:p>
    <w:p w:rsidR="00BA697B" w:rsidRPr="00F92D85" w:rsidRDefault="00BA697B" w:rsidP="00362FC8">
      <w:pPr>
        <w:numPr>
          <w:ilvl w:val="3"/>
          <w:numId w:val="65"/>
        </w:numPr>
        <w:suppressAutoHyphens w:val="0"/>
        <w:spacing w:line="276" w:lineRule="auto"/>
        <w:ind w:left="357" w:hanging="357"/>
        <w:contextualSpacing/>
        <w:rPr>
          <w:rFonts w:ascii="Arial" w:hAnsi="Arial" w:cs="Arial"/>
          <w:sz w:val="22"/>
          <w:szCs w:val="22"/>
          <w:lang w:eastAsia="pl-PL"/>
        </w:rPr>
      </w:pPr>
      <w:r w:rsidRPr="00F92D85">
        <w:rPr>
          <w:rFonts w:ascii="Arial" w:hAnsi="Arial" w:cs="Arial"/>
          <w:b/>
          <w:sz w:val="22"/>
          <w:szCs w:val="22"/>
          <w:lang w:eastAsia="pl-PL"/>
        </w:rPr>
        <w:t>INFORMACJA DOTYCZĄCA WYKONAWCY:</w:t>
      </w:r>
    </w:p>
    <w:p w:rsidR="00BA697B" w:rsidRPr="00F92D85" w:rsidRDefault="00BA697B" w:rsidP="00F92D85">
      <w:pPr>
        <w:suppressAutoHyphens w:val="0"/>
        <w:spacing w:line="269" w:lineRule="auto"/>
        <w:jc w:val="both"/>
        <w:rPr>
          <w:rFonts w:ascii="Arial" w:hAnsi="Arial" w:cs="Arial"/>
          <w:sz w:val="22"/>
          <w:szCs w:val="22"/>
          <w:lang w:eastAsia="pl-PL"/>
        </w:rPr>
      </w:pPr>
      <w:r w:rsidRPr="00F92D85">
        <w:rPr>
          <w:rFonts w:ascii="Arial" w:hAnsi="Arial" w:cs="Arial"/>
          <w:sz w:val="22"/>
          <w:szCs w:val="22"/>
          <w:lang w:eastAsia="pl-PL"/>
        </w:rPr>
        <w:t xml:space="preserve">Oświadczam, że spełniam warunki udziału w postępowaniu określone przez zamawiającego </w:t>
      </w:r>
      <w:r w:rsidRPr="00F92D85">
        <w:rPr>
          <w:rFonts w:ascii="Arial" w:hAnsi="Arial" w:cs="Arial"/>
          <w:sz w:val="22"/>
          <w:szCs w:val="22"/>
          <w:lang w:eastAsia="pl-PL"/>
        </w:rPr>
        <w:br/>
        <w:t xml:space="preserve">w pkt. V ust. 1 pkt a) - d) SIWZ </w:t>
      </w: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BA697B" w:rsidRPr="00F92D85" w:rsidRDefault="00BA697B" w:rsidP="00F92D85">
      <w:pPr>
        <w:suppressAutoHyphens w:val="0"/>
        <w:jc w:val="both"/>
        <w:rPr>
          <w:rFonts w:ascii="Arial" w:hAnsi="Arial" w:cs="Arial"/>
          <w:i/>
          <w:sz w:val="16"/>
          <w:szCs w:val="16"/>
          <w:lang w:eastAsia="pl-PL"/>
        </w:rPr>
      </w:pPr>
    </w:p>
    <w:p w:rsidR="00BA697B" w:rsidRPr="00F92D85" w:rsidRDefault="00BA697B" w:rsidP="00F92D85">
      <w:pPr>
        <w:suppressAutoHyphens w:val="0"/>
        <w:jc w:val="both"/>
        <w:rPr>
          <w:rFonts w:ascii="Arial" w:hAnsi="Arial" w:cs="Arial"/>
          <w:i/>
          <w:sz w:val="16"/>
          <w:szCs w:val="16"/>
          <w:lang w:eastAsia="pl-PL"/>
        </w:rPr>
      </w:pPr>
    </w:p>
    <w:p w:rsidR="00BA697B" w:rsidRPr="00F92D85" w:rsidRDefault="00BA697B" w:rsidP="00F92D85">
      <w:pPr>
        <w:suppressAutoHyphens w:val="0"/>
        <w:jc w:val="both"/>
        <w:rPr>
          <w:rFonts w:ascii="Arial" w:hAnsi="Arial" w:cs="Arial"/>
          <w:i/>
          <w:sz w:val="16"/>
          <w:szCs w:val="16"/>
          <w:lang w:eastAsia="pl-PL"/>
        </w:rPr>
      </w:pPr>
    </w:p>
    <w:p w:rsidR="00BA697B" w:rsidRPr="00F92D85" w:rsidRDefault="00BA697B" w:rsidP="00362FC8">
      <w:pPr>
        <w:numPr>
          <w:ilvl w:val="3"/>
          <w:numId w:val="65"/>
        </w:numPr>
        <w:suppressAutoHyphens w:val="0"/>
        <w:spacing w:after="120"/>
        <w:ind w:left="357" w:hanging="357"/>
        <w:contextualSpacing/>
        <w:rPr>
          <w:rFonts w:ascii="Arial" w:hAnsi="Arial" w:cs="Arial"/>
          <w:b/>
          <w:sz w:val="22"/>
          <w:szCs w:val="22"/>
          <w:lang w:eastAsia="pl-PL"/>
        </w:rPr>
      </w:pPr>
      <w:r w:rsidRPr="00F92D85">
        <w:rPr>
          <w:rFonts w:ascii="Arial" w:hAnsi="Arial" w:cs="Arial"/>
          <w:b/>
          <w:sz w:val="22"/>
          <w:szCs w:val="22"/>
          <w:lang w:eastAsia="pl-PL"/>
        </w:rPr>
        <w:t xml:space="preserve">INFORMACJA W ZWIĄZKU Z POLEGANIEM NA ZASOBACH INNYCH PODMIOTÓW: </w:t>
      </w:r>
    </w:p>
    <w:p w:rsidR="00BA697B" w:rsidRPr="00F92D85" w:rsidRDefault="00BA697B" w:rsidP="00F92D85">
      <w:pPr>
        <w:suppressAutoHyphens w:val="0"/>
        <w:spacing w:after="120"/>
        <w:contextualSpacing/>
        <w:rPr>
          <w:rFonts w:ascii="Arial" w:hAnsi="Arial" w:cs="Arial"/>
          <w:b/>
          <w:sz w:val="22"/>
          <w:szCs w:val="22"/>
          <w:lang w:eastAsia="pl-PL"/>
        </w:rPr>
      </w:pPr>
    </w:p>
    <w:p w:rsidR="00BA697B" w:rsidRPr="00F92D85" w:rsidRDefault="00BA697B" w:rsidP="00F92D85">
      <w:pPr>
        <w:suppressAutoHyphens w:val="0"/>
        <w:spacing w:after="120" w:line="276" w:lineRule="auto"/>
        <w:rPr>
          <w:rFonts w:ascii="Arial" w:hAnsi="Arial" w:cs="Arial"/>
          <w:sz w:val="22"/>
          <w:szCs w:val="22"/>
          <w:lang w:eastAsia="pl-PL"/>
        </w:rPr>
      </w:pPr>
      <w:r w:rsidRPr="00F92D85">
        <w:rPr>
          <w:rFonts w:ascii="Arial" w:hAnsi="Arial" w:cs="Arial"/>
          <w:sz w:val="22"/>
          <w:szCs w:val="22"/>
          <w:lang w:eastAsia="pl-PL"/>
        </w:rPr>
        <w:t xml:space="preserve">Oświadczam, że w celu wykazania spełniania warunków udziału w postępowaniu, określonych przez zamawiającego w pkt. V ust. ust. 1 pkt a) - d) SIWZ, polegam na zasobach następującego/ych podmiotu/ów: </w:t>
      </w:r>
    </w:p>
    <w:p w:rsidR="00BA697B" w:rsidRPr="00F92D85" w:rsidRDefault="00BA697B" w:rsidP="00F92D85">
      <w:pPr>
        <w:suppressAutoHyphens w:val="0"/>
        <w:spacing w:after="120" w:line="276" w:lineRule="auto"/>
        <w:rPr>
          <w:rFonts w:ascii="Arial" w:hAnsi="Arial" w:cs="Arial"/>
          <w:sz w:val="22"/>
          <w:szCs w:val="22"/>
          <w:lang w:eastAsia="pl-PL"/>
        </w:rPr>
      </w:pPr>
      <w:r w:rsidRPr="00F92D85">
        <w:rPr>
          <w:rFonts w:ascii="Arial" w:hAnsi="Arial" w:cs="Arial"/>
          <w:sz w:val="22"/>
          <w:szCs w:val="22"/>
          <w:lang w:eastAsia="pl-PL"/>
        </w:rPr>
        <w:t xml:space="preserve">………………………………………………………………………………………………………….. </w:t>
      </w:r>
    </w:p>
    <w:p w:rsidR="00BA697B" w:rsidRPr="00F92D85" w:rsidRDefault="00BA697B" w:rsidP="00F92D85">
      <w:pPr>
        <w:suppressAutoHyphens w:val="0"/>
        <w:spacing w:line="276" w:lineRule="auto"/>
        <w:rPr>
          <w:rFonts w:ascii="Arial" w:hAnsi="Arial" w:cs="Arial"/>
          <w:sz w:val="22"/>
          <w:szCs w:val="22"/>
          <w:lang w:eastAsia="pl-PL"/>
        </w:rPr>
      </w:pPr>
      <w:r w:rsidRPr="00F92D85">
        <w:rPr>
          <w:rFonts w:ascii="Arial" w:hAnsi="Arial" w:cs="Arial"/>
          <w:sz w:val="22"/>
          <w:szCs w:val="22"/>
          <w:lang w:eastAsia="pl-PL"/>
        </w:rPr>
        <w:t xml:space="preserve">w następującym zakresie: </w:t>
      </w:r>
    </w:p>
    <w:p w:rsidR="00BA697B" w:rsidRPr="00F92D85" w:rsidRDefault="00BA697B" w:rsidP="00F92D85">
      <w:pPr>
        <w:suppressAutoHyphens w:val="0"/>
        <w:spacing w:line="276" w:lineRule="auto"/>
        <w:rPr>
          <w:rFonts w:ascii="Arial" w:hAnsi="Arial" w:cs="Arial"/>
          <w:sz w:val="22"/>
          <w:szCs w:val="22"/>
          <w:lang w:eastAsia="pl-PL"/>
        </w:rPr>
      </w:pPr>
    </w:p>
    <w:p w:rsidR="00BA697B" w:rsidRPr="00F92D85" w:rsidRDefault="00BA697B" w:rsidP="00F92D85">
      <w:pPr>
        <w:suppressAutoHyphens w:val="0"/>
        <w:spacing w:line="276" w:lineRule="auto"/>
        <w:jc w:val="center"/>
        <w:rPr>
          <w:rFonts w:ascii="Arial" w:hAnsi="Arial" w:cs="Arial"/>
          <w:sz w:val="16"/>
          <w:szCs w:val="16"/>
          <w:lang w:eastAsia="pl-PL"/>
        </w:rPr>
      </w:pPr>
      <w:r w:rsidRPr="00F92D85">
        <w:rPr>
          <w:rFonts w:ascii="Arial" w:hAnsi="Arial" w:cs="Arial"/>
          <w:sz w:val="22"/>
          <w:szCs w:val="22"/>
          <w:lang w:eastAsia="pl-PL"/>
        </w:rPr>
        <w:t xml:space="preserve">…………….……………………………………………………………………………………….…… </w:t>
      </w:r>
      <w:r w:rsidRPr="00F92D85">
        <w:rPr>
          <w:rFonts w:ascii="Arial" w:hAnsi="Arial" w:cs="Arial"/>
          <w:sz w:val="22"/>
          <w:szCs w:val="22"/>
          <w:lang w:eastAsia="pl-PL"/>
        </w:rPr>
        <w:br/>
      </w:r>
      <w:r w:rsidRPr="00F92D85">
        <w:rPr>
          <w:rFonts w:ascii="Arial" w:hAnsi="Arial" w:cs="Arial"/>
          <w:i/>
          <w:sz w:val="16"/>
          <w:szCs w:val="16"/>
          <w:lang w:eastAsia="pl-PL"/>
        </w:rPr>
        <w:t>(wskazać podmiot i określić odpowiedni zakres dla wskazanego podmiotu).</w:t>
      </w: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BA697B" w:rsidRPr="00F92D85" w:rsidRDefault="00BA697B" w:rsidP="00F92D85">
      <w:pPr>
        <w:suppressAutoHyphens w:val="0"/>
        <w:spacing w:line="360" w:lineRule="auto"/>
        <w:ind w:left="5664" w:firstLine="708"/>
        <w:jc w:val="both"/>
        <w:rPr>
          <w:rFonts w:ascii="Arial" w:hAnsi="Arial" w:cs="Arial"/>
          <w:i/>
          <w:sz w:val="16"/>
          <w:szCs w:val="16"/>
          <w:lang w:eastAsia="pl-PL"/>
        </w:rPr>
      </w:pPr>
    </w:p>
    <w:p w:rsidR="00BA697B" w:rsidRPr="00F92D85" w:rsidRDefault="00BA697B" w:rsidP="00362FC8">
      <w:pPr>
        <w:numPr>
          <w:ilvl w:val="0"/>
          <w:numId w:val="68"/>
        </w:numPr>
        <w:suppressAutoHyphens w:val="0"/>
        <w:spacing w:after="120"/>
        <w:ind w:left="426" w:hanging="426"/>
        <w:contextualSpacing/>
        <w:rPr>
          <w:rFonts w:ascii="Arial" w:hAnsi="Arial" w:cs="Arial"/>
          <w:b/>
          <w:sz w:val="22"/>
          <w:szCs w:val="22"/>
          <w:lang w:eastAsia="pl-PL"/>
        </w:rPr>
      </w:pPr>
      <w:r w:rsidRPr="00F92D85">
        <w:rPr>
          <w:rFonts w:ascii="Arial" w:hAnsi="Arial" w:cs="Arial"/>
          <w:b/>
          <w:sz w:val="22"/>
          <w:szCs w:val="22"/>
          <w:lang w:eastAsia="pl-PL"/>
        </w:rPr>
        <w:t>OŚWIADCZENIE DOTYCZĄCE PODANYCH INFORMACJI:</w:t>
      </w:r>
    </w:p>
    <w:p w:rsidR="00BA697B" w:rsidRPr="00F92D85" w:rsidRDefault="00BA697B" w:rsidP="00F92D85">
      <w:pPr>
        <w:suppressAutoHyphens w:val="0"/>
        <w:spacing w:line="276" w:lineRule="auto"/>
        <w:jc w:val="both"/>
        <w:rPr>
          <w:rFonts w:ascii="Arial" w:hAnsi="Arial" w:cs="Arial"/>
          <w:sz w:val="22"/>
          <w:szCs w:val="22"/>
          <w:lang w:eastAsia="pl-PL"/>
        </w:rPr>
      </w:pPr>
      <w:r w:rsidRPr="00F92D85">
        <w:rPr>
          <w:rFonts w:ascii="Arial" w:hAnsi="Arial" w:cs="Arial"/>
          <w:sz w:val="22"/>
          <w:szCs w:val="22"/>
          <w:lang w:eastAsia="pl-PL"/>
        </w:rPr>
        <w:t xml:space="preserve">Oświadczam, że wszystkie informacje podane w powyższych oświadczeniach są aktualne </w:t>
      </w:r>
      <w:r w:rsidRPr="00F92D85">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BA697B" w:rsidRPr="00F92D85" w:rsidRDefault="00BA697B" w:rsidP="00F92D85">
      <w:pPr>
        <w:suppressAutoHyphens w:val="0"/>
        <w:rPr>
          <w:rFonts w:ascii="Arial" w:hAnsi="Arial" w:cs="Arial"/>
          <w:i/>
          <w:iCs/>
          <w:sz w:val="22"/>
          <w:szCs w:val="22"/>
          <w:lang w:eastAsia="pl-PL"/>
        </w:rPr>
      </w:pPr>
    </w:p>
    <w:p w:rsidR="00BA697B" w:rsidRPr="00F92D85" w:rsidRDefault="00BA697B" w:rsidP="00F92D85">
      <w:pPr>
        <w:suppressAutoHyphens w:val="0"/>
        <w:rPr>
          <w:rFonts w:ascii="Arial" w:hAnsi="Arial" w:cs="Arial"/>
          <w:i/>
          <w:iCs/>
          <w:sz w:val="22"/>
          <w:szCs w:val="22"/>
          <w:lang w:eastAsia="pl-PL"/>
        </w:rPr>
      </w:pPr>
    </w:p>
    <w:p w:rsidR="00BA697B" w:rsidRPr="00F92D85" w:rsidRDefault="00BA697B" w:rsidP="00F92D85">
      <w:pPr>
        <w:suppressAutoHyphens w:val="0"/>
        <w:rPr>
          <w:rFonts w:ascii="Arial" w:hAnsi="Arial" w:cs="Arial"/>
          <w:i/>
          <w:iCs/>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012EB1" w:rsidRDefault="00012EB1">
      <w:pPr>
        <w:suppressAutoHyphens w:val="0"/>
        <w:rPr>
          <w:rFonts w:ascii="Arial" w:hAnsi="Arial" w:cs="Arial"/>
          <w:i/>
          <w:sz w:val="22"/>
          <w:szCs w:val="22"/>
        </w:rPr>
      </w:pPr>
      <w:r>
        <w:rPr>
          <w:rFonts w:ascii="Arial" w:hAnsi="Arial" w:cs="Arial"/>
          <w:i/>
          <w:sz w:val="22"/>
          <w:szCs w:val="22"/>
        </w:rPr>
        <w:br w:type="page"/>
      </w:r>
    </w:p>
    <w:p w:rsidR="00BA697B" w:rsidRPr="00F92D85" w:rsidRDefault="00BA697B" w:rsidP="00F92D85">
      <w:pPr>
        <w:keepNext/>
        <w:suppressAutoHyphens w:val="0"/>
        <w:jc w:val="right"/>
        <w:outlineLvl w:val="3"/>
        <w:rPr>
          <w:rFonts w:ascii="Arial" w:hAnsi="Arial" w:cs="Arial"/>
          <w:i/>
          <w:iCs/>
          <w:sz w:val="22"/>
          <w:szCs w:val="22"/>
        </w:rPr>
      </w:pPr>
      <w:r w:rsidRPr="00F92D85">
        <w:rPr>
          <w:rFonts w:ascii="Arial" w:hAnsi="Arial" w:cs="Arial"/>
          <w:i/>
          <w:sz w:val="22"/>
          <w:szCs w:val="22"/>
        </w:rPr>
        <w:lastRenderedPageBreak/>
        <w:t>Załącznik</w:t>
      </w:r>
      <w:r w:rsidRPr="00F92D85">
        <w:rPr>
          <w:rFonts w:ascii="Arial" w:hAnsi="Arial" w:cs="Arial"/>
          <w:i/>
          <w:iCs/>
          <w:sz w:val="22"/>
          <w:szCs w:val="22"/>
        </w:rPr>
        <w:t xml:space="preserve"> Nr 2a- oświadczenie wykonawcy </w:t>
      </w:r>
    </w:p>
    <w:p w:rsidR="00BA697B" w:rsidRPr="00F92D85" w:rsidRDefault="00BA697B" w:rsidP="00F92D85">
      <w:pPr>
        <w:keepNext/>
        <w:suppressAutoHyphens w:val="0"/>
        <w:jc w:val="right"/>
        <w:outlineLvl w:val="3"/>
        <w:rPr>
          <w:rFonts w:ascii="Arial" w:hAnsi="Arial" w:cs="Arial"/>
          <w:i/>
          <w:iCs/>
          <w:sz w:val="22"/>
          <w:szCs w:val="22"/>
        </w:rPr>
      </w:pPr>
    </w:p>
    <w:p w:rsidR="00BA697B" w:rsidRPr="00F92D85" w:rsidRDefault="00BA697B" w:rsidP="00F92D85">
      <w:pPr>
        <w:suppressAutoHyphens w:val="0"/>
        <w:jc w:val="center"/>
        <w:rPr>
          <w:rFonts w:ascii="Arial" w:hAnsi="Arial" w:cs="Arial"/>
          <w:b/>
          <w:bCs/>
          <w:sz w:val="28"/>
          <w:szCs w:val="28"/>
          <w:lang w:eastAsia="pl-PL"/>
        </w:rPr>
      </w:pPr>
      <w:r w:rsidRPr="00F92D85">
        <w:rPr>
          <w:rFonts w:ascii="Arial" w:hAnsi="Arial" w:cs="Arial"/>
          <w:b/>
          <w:bCs/>
          <w:sz w:val="28"/>
          <w:szCs w:val="28"/>
          <w:lang w:eastAsia="pl-PL"/>
        </w:rPr>
        <w:t>OŚWIADCZENIE</w:t>
      </w:r>
    </w:p>
    <w:p w:rsidR="00BA697B" w:rsidRPr="00F92D85" w:rsidRDefault="00BA697B" w:rsidP="00F92D85">
      <w:pPr>
        <w:suppressAutoHyphens w:val="0"/>
        <w:jc w:val="center"/>
        <w:rPr>
          <w:rFonts w:ascii="Arial" w:hAnsi="Arial" w:cs="Arial"/>
          <w:b/>
          <w:bCs/>
          <w:lang w:eastAsia="pl-PL"/>
        </w:rPr>
      </w:pPr>
      <w:r w:rsidRPr="00F92D85">
        <w:rPr>
          <w:rFonts w:ascii="Arial" w:hAnsi="Arial" w:cs="Arial"/>
          <w:b/>
          <w:bCs/>
          <w:lang w:eastAsia="pl-PL"/>
        </w:rPr>
        <w:t>O BRAKU PODSTAW DO WYKLUCZENIA</w:t>
      </w:r>
    </w:p>
    <w:p w:rsidR="00BA697B" w:rsidRPr="00F92D85" w:rsidRDefault="00BA697B" w:rsidP="00F92D85">
      <w:pPr>
        <w:suppressAutoHyphens w:val="0"/>
        <w:jc w:val="both"/>
        <w:rPr>
          <w:rFonts w:ascii="Arial" w:hAnsi="Arial" w:cs="Arial"/>
          <w:sz w:val="20"/>
          <w:szCs w:val="20"/>
          <w:lang w:eastAsia="pl-PL"/>
        </w:rPr>
      </w:pPr>
    </w:p>
    <w:p w:rsidR="00BA697B" w:rsidRPr="00F92D85" w:rsidRDefault="00BA697B" w:rsidP="00F92D85">
      <w:pPr>
        <w:suppressAutoHyphens w:val="0"/>
        <w:spacing w:after="120"/>
        <w:jc w:val="both"/>
        <w:rPr>
          <w:rFonts w:ascii="Arial" w:hAnsi="Arial" w:cs="Arial"/>
          <w:sz w:val="22"/>
          <w:szCs w:val="22"/>
          <w:lang w:eastAsia="pl-PL"/>
        </w:rPr>
      </w:pPr>
      <w:r w:rsidRPr="00F92D85">
        <w:rPr>
          <w:rFonts w:ascii="Arial" w:hAnsi="Arial" w:cs="Arial"/>
          <w:sz w:val="22"/>
          <w:szCs w:val="22"/>
          <w:lang w:eastAsia="pl-PL"/>
        </w:rPr>
        <w:t xml:space="preserve">Przystępując do postępowania prowadzonego w trybie przetargu nieograniczonego </w:t>
      </w:r>
      <w:r w:rsidRPr="00F92D85">
        <w:rPr>
          <w:rFonts w:ascii="Arial" w:hAnsi="Arial" w:cs="Arial"/>
          <w:sz w:val="22"/>
          <w:szCs w:val="22"/>
          <w:lang w:eastAsia="pl-PL"/>
        </w:rPr>
        <w:br/>
        <w:t>w sprawie udzielenia zamówienia publicznego na:</w:t>
      </w:r>
    </w:p>
    <w:p w:rsidR="00BA697B" w:rsidRDefault="00BA697B" w:rsidP="00EC6241">
      <w:pPr>
        <w:widowControl w:val="0"/>
        <w:autoSpaceDE w:val="0"/>
        <w:jc w:val="center"/>
        <w:rPr>
          <w:rFonts w:ascii="Arial" w:hAnsi="Arial" w:cs="Arial"/>
          <w:b/>
          <w:bCs/>
          <w:sz w:val="22"/>
          <w:szCs w:val="22"/>
        </w:rPr>
      </w:pPr>
      <w:r>
        <w:rPr>
          <w:rFonts w:ascii="Arial" w:hAnsi="Arial" w:cs="Arial"/>
          <w:b/>
          <w:bCs/>
          <w:sz w:val="22"/>
          <w:szCs w:val="22"/>
        </w:rPr>
        <w:t>Przebudowa wiaduktu w ciągu drogi powiatowej nr 1219N w m. Samborowo</w:t>
      </w:r>
    </w:p>
    <w:p w:rsidR="00BA697B" w:rsidRPr="00F92D85" w:rsidRDefault="00BA697B" w:rsidP="00F92D85">
      <w:pPr>
        <w:widowControl w:val="0"/>
        <w:suppressAutoHyphens w:val="0"/>
        <w:autoSpaceDE w:val="0"/>
        <w:autoSpaceDN w:val="0"/>
        <w:adjustRightInd w:val="0"/>
        <w:spacing w:after="120"/>
        <w:rPr>
          <w:rFonts w:ascii="Arial" w:hAnsi="Arial" w:cs="Arial"/>
          <w:b/>
          <w:sz w:val="22"/>
          <w:szCs w:val="22"/>
          <w:lang w:eastAsia="pl-PL"/>
        </w:rPr>
      </w:pPr>
      <w:r w:rsidRPr="00F92D85">
        <w:rPr>
          <w:rFonts w:ascii="Arial" w:hAnsi="Arial" w:cs="Arial"/>
          <w:sz w:val="22"/>
          <w:szCs w:val="22"/>
          <w:lang w:eastAsia="pl-PL"/>
        </w:rPr>
        <w:t xml:space="preserve">Postępowanie znak: </w:t>
      </w:r>
      <w:r>
        <w:rPr>
          <w:rFonts w:ascii="Arial" w:hAnsi="Arial" w:cs="Arial"/>
          <w:b/>
          <w:sz w:val="22"/>
          <w:szCs w:val="22"/>
          <w:lang w:eastAsia="pl-PL"/>
        </w:rPr>
        <w:t>PZD.252.8</w:t>
      </w:r>
      <w:r w:rsidRPr="00F92D85">
        <w:rPr>
          <w:rFonts w:ascii="Arial" w:hAnsi="Arial" w:cs="Arial"/>
          <w:b/>
          <w:sz w:val="22"/>
          <w:szCs w:val="22"/>
          <w:lang w:eastAsia="pl-PL"/>
        </w:rPr>
        <w:t>.2017.4A</w:t>
      </w:r>
    </w:p>
    <w:p w:rsidR="00BA697B" w:rsidRPr="00F92D85" w:rsidRDefault="00BA697B" w:rsidP="00F92D85">
      <w:pPr>
        <w:suppressAutoHyphens w:val="0"/>
        <w:jc w:val="both"/>
        <w:rPr>
          <w:rFonts w:ascii="Arial" w:hAnsi="Arial" w:cs="Arial"/>
          <w:sz w:val="20"/>
          <w:szCs w:val="20"/>
          <w:lang w:eastAsia="pl-PL"/>
        </w:rPr>
      </w:pPr>
    </w:p>
    <w:p w:rsidR="00BA697B" w:rsidRPr="00F92D85" w:rsidRDefault="00BA697B" w:rsidP="00362FC8">
      <w:pPr>
        <w:numPr>
          <w:ilvl w:val="0"/>
          <w:numId w:val="67"/>
        </w:numPr>
        <w:suppressAutoHyphens w:val="0"/>
        <w:spacing w:line="276" w:lineRule="auto"/>
        <w:ind w:left="426"/>
        <w:contextualSpacing/>
        <w:rPr>
          <w:rFonts w:ascii="Arial" w:hAnsi="Arial" w:cs="Arial"/>
          <w:b/>
          <w:sz w:val="22"/>
          <w:szCs w:val="22"/>
          <w:lang w:eastAsia="pl-PL"/>
        </w:rPr>
      </w:pPr>
      <w:r w:rsidRPr="00F92D85">
        <w:rPr>
          <w:rFonts w:ascii="Arial" w:hAnsi="Arial" w:cs="Arial"/>
          <w:b/>
          <w:sz w:val="22"/>
          <w:szCs w:val="22"/>
          <w:lang w:eastAsia="pl-PL"/>
        </w:rPr>
        <w:t>OŚWIADCZENIA DOTYCZĄCE WYKONAWCY:</w:t>
      </w:r>
    </w:p>
    <w:p w:rsidR="00BA697B" w:rsidRPr="00F92D85" w:rsidRDefault="00BA697B" w:rsidP="00362FC8">
      <w:pPr>
        <w:numPr>
          <w:ilvl w:val="0"/>
          <w:numId w:val="66"/>
        </w:numPr>
        <w:suppressAutoHyphens w:val="0"/>
        <w:spacing w:line="269" w:lineRule="auto"/>
        <w:ind w:left="426" w:hanging="11"/>
        <w:contextualSpacing/>
        <w:jc w:val="both"/>
        <w:rPr>
          <w:rFonts w:ascii="Arial" w:hAnsi="Arial" w:cs="Arial"/>
          <w:sz w:val="22"/>
          <w:szCs w:val="22"/>
          <w:lang w:eastAsia="pl-PL"/>
        </w:rPr>
      </w:pPr>
      <w:r w:rsidRPr="00F92D85">
        <w:rPr>
          <w:rFonts w:ascii="Arial" w:hAnsi="Arial" w:cs="Arial"/>
          <w:sz w:val="22"/>
          <w:szCs w:val="22"/>
          <w:lang w:eastAsia="pl-PL"/>
        </w:rPr>
        <w:t xml:space="preserve">Oświadczam, że nie podlegam wykluczeniu z postępowania na podstawie </w:t>
      </w:r>
      <w:r w:rsidRPr="00F92D85">
        <w:rPr>
          <w:rFonts w:ascii="Arial" w:hAnsi="Arial" w:cs="Arial"/>
          <w:sz w:val="22"/>
          <w:szCs w:val="22"/>
          <w:lang w:eastAsia="pl-PL"/>
        </w:rPr>
        <w:br/>
        <w:t xml:space="preserve">      art. 24 ust 1 pkt 12-23 ustawy Pzp.</w:t>
      </w:r>
    </w:p>
    <w:p w:rsidR="00BA697B" w:rsidRPr="00F92D85" w:rsidRDefault="00BA697B" w:rsidP="00F92D85">
      <w:pPr>
        <w:suppressAutoHyphens w:val="0"/>
        <w:spacing w:line="360" w:lineRule="auto"/>
        <w:jc w:val="both"/>
        <w:rPr>
          <w:rFonts w:ascii="Arial" w:hAnsi="Arial" w:cs="Arial"/>
          <w:i/>
          <w:sz w:val="22"/>
          <w:szCs w:val="22"/>
          <w:lang w:eastAsia="pl-PL"/>
        </w:rPr>
      </w:pPr>
    </w:p>
    <w:p w:rsidR="00BA697B" w:rsidRPr="00F92D85" w:rsidRDefault="00BA697B" w:rsidP="00F92D85">
      <w:pPr>
        <w:suppressAutoHyphens w:val="0"/>
        <w:spacing w:line="360" w:lineRule="auto"/>
        <w:jc w:val="both"/>
        <w:rPr>
          <w:rFonts w:ascii="Arial" w:hAnsi="Arial" w:cs="Arial"/>
          <w:i/>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BA697B" w:rsidRPr="00F92D85" w:rsidRDefault="00BA697B" w:rsidP="00F92D85">
      <w:pPr>
        <w:suppressAutoHyphens w:val="0"/>
        <w:spacing w:line="360" w:lineRule="auto"/>
        <w:jc w:val="both"/>
        <w:rPr>
          <w:rFonts w:ascii="Arial" w:hAnsi="Arial" w:cs="Arial"/>
          <w:i/>
          <w:color w:val="0000FF"/>
          <w:sz w:val="22"/>
          <w:szCs w:val="22"/>
          <w:lang w:eastAsia="pl-PL"/>
        </w:rPr>
      </w:pPr>
    </w:p>
    <w:p w:rsidR="00BA697B" w:rsidRPr="00F92D85" w:rsidRDefault="00BA697B" w:rsidP="00F92D85">
      <w:pPr>
        <w:suppressAutoHyphens w:val="0"/>
        <w:spacing w:line="269" w:lineRule="auto"/>
        <w:rPr>
          <w:rFonts w:ascii="Arial" w:hAnsi="Arial" w:cs="Arial"/>
          <w:sz w:val="22"/>
          <w:szCs w:val="22"/>
          <w:lang w:eastAsia="pl-PL"/>
        </w:rPr>
      </w:pPr>
      <w:r w:rsidRPr="00F92D85">
        <w:rPr>
          <w:rFonts w:ascii="Arial" w:hAnsi="Arial" w:cs="Arial"/>
          <w:sz w:val="22"/>
          <w:szCs w:val="22"/>
          <w:lang w:eastAsia="pl-PL"/>
        </w:rPr>
        <w:t xml:space="preserve">Oświadczam, że zachodzą w stosunku do mnie podstawy wykluczenia z postępowania na podstawie art. …………. ustawy Pzp </w:t>
      </w:r>
      <w:r w:rsidRPr="00F92D85">
        <w:rPr>
          <w:rFonts w:ascii="Arial" w:hAnsi="Arial" w:cs="Arial"/>
          <w:i/>
          <w:sz w:val="22"/>
          <w:szCs w:val="22"/>
          <w:lang w:eastAsia="pl-PL"/>
        </w:rPr>
        <w:t>(podać mającą zastosowanie podstawę wykluczenia spośród wymienionych w art. 24 ust. 1 pkt 13-14, 16-20 lub art. 24 ust. 5 pkt 1)ustawy Pzp).</w:t>
      </w:r>
      <w:r w:rsidRPr="00F92D85">
        <w:rPr>
          <w:rFonts w:ascii="Arial" w:hAnsi="Arial" w:cs="Arial"/>
          <w:sz w:val="22"/>
          <w:szCs w:val="22"/>
          <w:lang w:eastAsia="pl-PL"/>
        </w:rPr>
        <w:t xml:space="preserve"> Jednocześnie oświadczam, że w związku z ww. okolicznością, na podstawie art. 24 ust. 8 ustawy Pzp podjąłem następujące środki naprawcze:  ……………………………………………………………………………………………………………</w:t>
      </w: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jc w:val="both"/>
        <w:rPr>
          <w:rFonts w:ascii="Arial" w:hAnsi="Arial" w:cs="Arial"/>
          <w:sz w:val="22"/>
          <w:szCs w:val="22"/>
          <w:lang w:eastAsia="pl-PL"/>
        </w:rPr>
      </w:pPr>
    </w:p>
    <w:p w:rsidR="00BA697B" w:rsidRPr="00F92D85" w:rsidRDefault="00BA697B" w:rsidP="00F92D85">
      <w:pPr>
        <w:suppressAutoHyphens w:val="0"/>
        <w:jc w:val="both"/>
        <w:rPr>
          <w:rFonts w:ascii="Arial" w:hAnsi="Arial" w:cs="Arial"/>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BA697B" w:rsidRPr="00F92D85" w:rsidRDefault="00BA697B" w:rsidP="00F92D85">
      <w:pPr>
        <w:suppressAutoHyphens w:val="0"/>
        <w:spacing w:line="360" w:lineRule="auto"/>
        <w:jc w:val="both"/>
        <w:rPr>
          <w:rFonts w:ascii="Arial" w:hAnsi="Arial" w:cs="Arial"/>
          <w:i/>
          <w:color w:val="0000FF"/>
          <w:sz w:val="22"/>
          <w:szCs w:val="22"/>
          <w:lang w:eastAsia="pl-PL"/>
        </w:rPr>
      </w:pPr>
    </w:p>
    <w:p w:rsidR="00BA697B" w:rsidRPr="00F92D85" w:rsidRDefault="00BA697B" w:rsidP="00362FC8">
      <w:pPr>
        <w:numPr>
          <w:ilvl w:val="0"/>
          <w:numId w:val="67"/>
        </w:numPr>
        <w:suppressAutoHyphens w:val="0"/>
        <w:spacing w:line="276" w:lineRule="auto"/>
        <w:ind w:left="426" w:hanging="426"/>
        <w:contextualSpacing/>
        <w:rPr>
          <w:rFonts w:ascii="Arial" w:hAnsi="Arial" w:cs="Arial"/>
          <w:b/>
          <w:sz w:val="22"/>
          <w:szCs w:val="22"/>
          <w:lang w:eastAsia="pl-PL"/>
        </w:rPr>
      </w:pPr>
      <w:r w:rsidRPr="00F92D85">
        <w:rPr>
          <w:rFonts w:ascii="Arial" w:hAnsi="Arial" w:cs="Arial"/>
          <w:b/>
          <w:sz w:val="22"/>
          <w:szCs w:val="22"/>
          <w:lang w:eastAsia="pl-PL"/>
        </w:rPr>
        <w:t xml:space="preserve">OŚWIADCZENIE DOTYCZĄCE PODMIOTU, NA KTÓREGO ZASOBY </w:t>
      </w:r>
      <w:r w:rsidRPr="00F92D85">
        <w:rPr>
          <w:rFonts w:ascii="Arial" w:hAnsi="Arial" w:cs="Arial"/>
          <w:b/>
          <w:sz w:val="22"/>
          <w:szCs w:val="22"/>
          <w:lang w:eastAsia="pl-PL"/>
        </w:rPr>
        <w:br/>
        <w:t>POWOŁUJE SIĘ WYKONAWCA:</w:t>
      </w:r>
    </w:p>
    <w:p w:rsidR="00BA697B" w:rsidRPr="00F92D85" w:rsidRDefault="00BA697B" w:rsidP="00F92D85">
      <w:pPr>
        <w:suppressAutoHyphens w:val="0"/>
        <w:spacing w:line="360" w:lineRule="auto"/>
        <w:jc w:val="both"/>
        <w:rPr>
          <w:rFonts w:ascii="Arial" w:hAnsi="Arial" w:cs="Arial"/>
          <w:color w:val="0000FF"/>
          <w:sz w:val="22"/>
          <w:szCs w:val="22"/>
          <w:lang w:eastAsia="pl-PL"/>
        </w:rPr>
      </w:pPr>
    </w:p>
    <w:p w:rsidR="00BA697B" w:rsidRPr="00F92D85" w:rsidRDefault="00BA697B" w:rsidP="00F92D85">
      <w:pPr>
        <w:suppressAutoHyphens w:val="0"/>
        <w:spacing w:line="360" w:lineRule="auto"/>
        <w:jc w:val="both"/>
        <w:rPr>
          <w:rFonts w:ascii="Arial" w:hAnsi="Arial" w:cs="Arial"/>
          <w:sz w:val="22"/>
          <w:szCs w:val="22"/>
          <w:lang w:eastAsia="pl-PL"/>
        </w:rPr>
      </w:pPr>
      <w:r w:rsidRPr="00F92D85">
        <w:rPr>
          <w:rFonts w:ascii="Arial" w:hAnsi="Arial" w:cs="Arial"/>
          <w:sz w:val="22"/>
          <w:szCs w:val="22"/>
          <w:lang w:eastAsia="pl-PL"/>
        </w:rPr>
        <w:t xml:space="preserve">Oświadczam, że następujący/e podmiot/y, na którego/ych zasoby powołuję się w niniejszym postępowaniu, tj.: </w:t>
      </w:r>
    </w:p>
    <w:p w:rsidR="00BA697B" w:rsidRPr="00F92D85" w:rsidRDefault="00BA697B" w:rsidP="00F92D85">
      <w:pPr>
        <w:suppressAutoHyphens w:val="0"/>
        <w:jc w:val="center"/>
        <w:rPr>
          <w:rFonts w:ascii="Arial" w:hAnsi="Arial" w:cs="Arial"/>
          <w:i/>
          <w:sz w:val="16"/>
          <w:szCs w:val="16"/>
          <w:lang w:eastAsia="pl-PL"/>
        </w:rPr>
      </w:pPr>
      <w:r w:rsidRPr="00F92D85">
        <w:rPr>
          <w:rFonts w:ascii="Arial" w:hAnsi="Arial" w:cs="Arial"/>
          <w:sz w:val="22"/>
          <w:szCs w:val="22"/>
          <w:lang w:eastAsia="pl-PL"/>
        </w:rPr>
        <w:t xml:space="preserve">…………………………………………………………………….……………………….…………… </w:t>
      </w:r>
      <w:r w:rsidRPr="00F92D85">
        <w:rPr>
          <w:rFonts w:ascii="Arial" w:hAnsi="Arial" w:cs="Arial"/>
          <w:i/>
          <w:sz w:val="16"/>
          <w:szCs w:val="16"/>
          <w:lang w:eastAsia="pl-PL"/>
        </w:rPr>
        <w:t>(podać pełną nazwę/firmę, adres, a także w zależności od podmiotu: NIP/PESEL, KRS/CEiDG)</w:t>
      </w: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spacing w:line="360" w:lineRule="auto"/>
        <w:jc w:val="both"/>
        <w:rPr>
          <w:rFonts w:ascii="Arial" w:hAnsi="Arial" w:cs="Arial"/>
          <w:i/>
          <w:sz w:val="22"/>
          <w:szCs w:val="22"/>
          <w:lang w:eastAsia="pl-PL"/>
        </w:rPr>
      </w:pPr>
      <w:r w:rsidRPr="00F92D85">
        <w:rPr>
          <w:rFonts w:ascii="Arial" w:hAnsi="Arial" w:cs="Arial"/>
          <w:sz w:val="22"/>
          <w:szCs w:val="22"/>
          <w:lang w:eastAsia="pl-PL"/>
        </w:rPr>
        <w:t>nie podlega/ją wykluczeniu z postępowania o udzielenie zamówienia.</w:t>
      </w: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BA697B" w:rsidRPr="00F92D85" w:rsidRDefault="00BA697B" w:rsidP="00F92D85">
      <w:pPr>
        <w:suppressAutoHyphens w:val="0"/>
        <w:spacing w:line="360" w:lineRule="auto"/>
        <w:jc w:val="both"/>
        <w:rPr>
          <w:rFonts w:ascii="Arial" w:hAnsi="Arial" w:cs="Arial"/>
          <w:b/>
          <w:color w:val="0000FF"/>
          <w:sz w:val="22"/>
          <w:szCs w:val="22"/>
          <w:lang w:eastAsia="pl-PL"/>
        </w:rPr>
      </w:pPr>
    </w:p>
    <w:p w:rsidR="00BA697B" w:rsidRDefault="00BA697B" w:rsidP="00F92D85">
      <w:pPr>
        <w:suppressAutoHyphens w:val="0"/>
        <w:spacing w:line="276" w:lineRule="auto"/>
        <w:contextualSpacing/>
        <w:jc w:val="center"/>
        <w:rPr>
          <w:rFonts w:ascii="Arial" w:hAnsi="Arial" w:cs="Arial"/>
          <w:b/>
          <w:color w:val="0000FF"/>
          <w:sz w:val="22"/>
          <w:szCs w:val="22"/>
          <w:lang w:eastAsia="pl-PL"/>
        </w:rPr>
      </w:pPr>
    </w:p>
    <w:p w:rsidR="00BA697B" w:rsidRPr="00F92D85" w:rsidRDefault="00BA697B" w:rsidP="00F92D85">
      <w:pPr>
        <w:suppressAutoHyphens w:val="0"/>
        <w:spacing w:line="276" w:lineRule="auto"/>
        <w:contextualSpacing/>
        <w:jc w:val="center"/>
        <w:rPr>
          <w:rFonts w:ascii="Arial" w:hAnsi="Arial" w:cs="Arial"/>
          <w:b/>
          <w:color w:val="0000FF"/>
          <w:sz w:val="22"/>
          <w:szCs w:val="22"/>
          <w:lang w:eastAsia="pl-PL"/>
        </w:rPr>
      </w:pPr>
    </w:p>
    <w:p w:rsidR="00BA697B" w:rsidRPr="00F92D85" w:rsidRDefault="00BA697B" w:rsidP="00362FC8">
      <w:pPr>
        <w:numPr>
          <w:ilvl w:val="0"/>
          <w:numId w:val="67"/>
        </w:numPr>
        <w:suppressAutoHyphens w:val="0"/>
        <w:spacing w:line="276" w:lineRule="auto"/>
        <w:ind w:left="426" w:hanging="426"/>
        <w:contextualSpacing/>
        <w:rPr>
          <w:rFonts w:ascii="Arial" w:hAnsi="Arial" w:cs="Arial"/>
          <w:b/>
          <w:sz w:val="22"/>
          <w:szCs w:val="22"/>
          <w:lang w:eastAsia="pl-PL"/>
        </w:rPr>
      </w:pPr>
      <w:r w:rsidRPr="00F92D85">
        <w:rPr>
          <w:rFonts w:ascii="Arial" w:hAnsi="Arial" w:cs="Arial"/>
          <w:b/>
          <w:sz w:val="22"/>
          <w:szCs w:val="22"/>
          <w:lang w:eastAsia="pl-PL"/>
        </w:rPr>
        <w:lastRenderedPageBreak/>
        <w:t xml:space="preserve">OŚWIADCZENIE DOTYCZĄCE PODWYKONAWCY NIEBĘDĄCEGO </w:t>
      </w:r>
      <w:r w:rsidRPr="00F92D85">
        <w:rPr>
          <w:rFonts w:ascii="Arial" w:hAnsi="Arial" w:cs="Arial"/>
          <w:b/>
          <w:sz w:val="22"/>
          <w:szCs w:val="22"/>
          <w:lang w:eastAsia="pl-PL"/>
        </w:rPr>
        <w:br/>
        <w:t>PODMIOTEM, NA KTÓREGO ZASOBY POWOŁUJE SIĘ WYKONAWCA:</w:t>
      </w:r>
    </w:p>
    <w:p w:rsidR="00BA697B" w:rsidRPr="00F92D85" w:rsidRDefault="00BA697B" w:rsidP="00F92D85">
      <w:pPr>
        <w:suppressAutoHyphens w:val="0"/>
        <w:spacing w:line="269" w:lineRule="auto"/>
        <w:rPr>
          <w:rFonts w:ascii="Arial" w:hAnsi="Arial" w:cs="Arial"/>
          <w:color w:val="0000FF"/>
          <w:sz w:val="22"/>
          <w:szCs w:val="22"/>
          <w:lang w:eastAsia="pl-PL"/>
        </w:rPr>
      </w:pPr>
    </w:p>
    <w:p w:rsidR="00BA697B" w:rsidRPr="00F92D85" w:rsidRDefault="00BA697B" w:rsidP="00F92D85">
      <w:pPr>
        <w:suppressAutoHyphens w:val="0"/>
        <w:spacing w:line="269" w:lineRule="auto"/>
        <w:rPr>
          <w:rFonts w:ascii="Arial" w:hAnsi="Arial" w:cs="Arial"/>
          <w:sz w:val="22"/>
          <w:szCs w:val="22"/>
          <w:lang w:eastAsia="pl-PL"/>
        </w:rPr>
      </w:pPr>
      <w:r w:rsidRPr="00F92D85">
        <w:rPr>
          <w:rFonts w:ascii="Arial" w:hAnsi="Arial" w:cs="Arial"/>
          <w:sz w:val="22"/>
          <w:szCs w:val="22"/>
          <w:lang w:eastAsia="pl-PL"/>
        </w:rPr>
        <w:t xml:space="preserve">Oświadczam, że następujący/e podmiot/y, będący/e podwykonawcą/ami: </w:t>
      </w:r>
    </w:p>
    <w:p w:rsidR="00BA697B" w:rsidRPr="00F92D85" w:rsidRDefault="00BA697B" w:rsidP="00F92D85">
      <w:pPr>
        <w:suppressAutoHyphens w:val="0"/>
        <w:spacing w:line="269" w:lineRule="auto"/>
        <w:rPr>
          <w:rFonts w:ascii="Arial" w:hAnsi="Arial" w:cs="Arial"/>
          <w:sz w:val="22"/>
          <w:szCs w:val="22"/>
          <w:lang w:eastAsia="pl-PL"/>
        </w:rPr>
      </w:pPr>
    </w:p>
    <w:p w:rsidR="00BA697B" w:rsidRPr="00F92D85" w:rsidRDefault="00BA697B" w:rsidP="00F92D85">
      <w:pPr>
        <w:suppressAutoHyphens w:val="0"/>
        <w:spacing w:line="269" w:lineRule="auto"/>
        <w:rPr>
          <w:rFonts w:ascii="Arial" w:hAnsi="Arial" w:cs="Arial"/>
          <w:sz w:val="16"/>
          <w:szCs w:val="16"/>
          <w:lang w:eastAsia="pl-PL"/>
        </w:rPr>
      </w:pPr>
      <w:r w:rsidRPr="00F92D85">
        <w:rPr>
          <w:rFonts w:ascii="Arial" w:hAnsi="Arial" w:cs="Arial"/>
          <w:sz w:val="22"/>
          <w:szCs w:val="22"/>
          <w:lang w:eastAsia="pl-PL"/>
        </w:rPr>
        <w:t xml:space="preserve">……………………………………………………………………..……………………………….…… </w:t>
      </w:r>
      <w:r w:rsidRPr="00F92D85">
        <w:rPr>
          <w:rFonts w:ascii="Arial" w:hAnsi="Arial" w:cs="Arial"/>
          <w:i/>
          <w:sz w:val="16"/>
          <w:szCs w:val="16"/>
          <w:lang w:eastAsia="pl-PL"/>
        </w:rPr>
        <w:t>(podać pełną nazwę/firmę, adres, a także w zależności od podmiotu: NIP/PESEL, KRS/CEiDG)</w:t>
      </w:r>
      <w:r w:rsidRPr="00F92D85">
        <w:rPr>
          <w:rFonts w:ascii="Arial" w:hAnsi="Arial" w:cs="Arial"/>
          <w:sz w:val="16"/>
          <w:szCs w:val="16"/>
          <w:lang w:eastAsia="pl-PL"/>
        </w:rPr>
        <w:t>,</w:t>
      </w:r>
    </w:p>
    <w:p w:rsidR="00BA697B" w:rsidRPr="00F92D85" w:rsidRDefault="00BA697B" w:rsidP="00F92D85">
      <w:pPr>
        <w:suppressAutoHyphens w:val="0"/>
        <w:spacing w:line="269" w:lineRule="auto"/>
        <w:rPr>
          <w:rFonts w:ascii="Arial" w:hAnsi="Arial" w:cs="Arial"/>
          <w:sz w:val="22"/>
          <w:szCs w:val="22"/>
          <w:lang w:eastAsia="pl-PL"/>
        </w:rPr>
      </w:pPr>
    </w:p>
    <w:p w:rsidR="00BA697B" w:rsidRPr="00F92D85" w:rsidRDefault="00BA697B" w:rsidP="00F92D85">
      <w:pPr>
        <w:suppressAutoHyphens w:val="0"/>
        <w:spacing w:line="269" w:lineRule="auto"/>
        <w:rPr>
          <w:rFonts w:ascii="Arial" w:hAnsi="Arial" w:cs="Arial"/>
          <w:sz w:val="22"/>
          <w:szCs w:val="22"/>
          <w:lang w:eastAsia="pl-PL"/>
        </w:rPr>
      </w:pPr>
      <w:r w:rsidRPr="00F92D85">
        <w:rPr>
          <w:rFonts w:ascii="Arial" w:hAnsi="Arial" w:cs="Arial"/>
          <w:sz w:val="22"/>
          <w:szCs w:val="22"/>
          <w:lang w:eastAsia="pl-PL"/>
        </w:rPr>
        <w:t>nie podlega/ą wykluczeniu z postępowania o udzielenie zamówienia.</w:t>
      </w:r>
    </w:p>
    <w:p w:rsidR="00BA697B" w:rsidRPr="00F92D85" w:rsidRDefault="00BA697B" w:rsidP="00F92D85">
      <w:pPr>
        <w:suppressAutoHyphens w:val="0"/>
        <w:spacing w:line="360" w:lineRule="auto"/>
        <w:rPr>
          <w:rFonts w:ascii="Arial" w:hAnsi="Arial" w:cs="Arial"/>
          <w:sz w:val="22"/>
          <w:szCs w:val="22"/>
          <w:lang w:eastAsia="pl-PL"/>
        </w:rPr>
      </w:pP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BA697B" w:rsidRPr="00F92D85" w:rsidRDefault="00BA697B" w:rsidP="00F92D85">
      <w:pPr>
        <w:suppressAutoHyphens w:val="0"/>
        <w:spacing w:line="360" w:lineRule="auto"/>
        <w:jc w:val="both"/>
        <w:rPr>
          <w:rFonts w:ascii="Arial" w:hAnsi="Arial" w:cs="Arial"/>
          <w:i/>
          <w:color w:val="0000FF"/>
          <w:sz w:val="22"/>
          <w:szCs w:val="22"/>
          <w:lang w:eastAsia="pl-PL"/>
        </w:rPr>
      </w:pPr>
    </w:p>
    <w:p w:rsidR="00BA697B" w:rsidRPr="00F92D85" w:rsidRDefault="00BA697B" w:rsidP="00362FC8">
      <w:pPr>
        <w:numPr>
          <w:ilvl w:val="0"/>
          <w:numId w:val="67"/>
        </w:numPr>
        <w:suppressAutoHyphens w:val="0"/>
        <w:spacing w:after="120"/>
        <w:ind w:left="426" w:hanging="426"/>
        <w:contextualSpacing/>
        <w:rPr>
          <w:rFonts w:ascii="Arial" w:hAnsi="Arial" w:cs="Arial"/>
          <w:b/>
          <w:sz w:val="22"/>
          <w:szCs w:val="22"/>
          <w:lang w:eastAsia="pl-PL"/>
        </w:rPr>
      </w:pPr>
      <w:r w:rsidRPr="00F92D85">
        <w:rPr>
          <w:rFonts w:ascii="Arial" w:hAnsi="Arial" w:cs="Arial"/>
          <w:b/>
          <w:sz w:val="22"/>
          <w:szCs w:val="22"/>
          <w:lang w:eastAsia="pl-PL"/>
        </w:rPr>
        <w:t>OŚWIADCZENIE DOTYCZĄCE PODANYCH INFORMACJI:</w:t>
      </w:r>
    </w:p>
    <w:p w:rsidR="00BA697B" w:rsidRPr="00F92D85" w:rsidRDefault="00BA697B" w:rsidP="00F92D85">
      <w:pPr>
        <w:suppressAutoHyphens w:val="0"/>
        <w:spacing w:line="276" w:lineRule="auto"/>
        <w:jc w:val="both"/>
        <w:rPr>
          <w:rFonts w:ascii="Arial" w:hAnsi="Arial" w:cs="Arial"/>
          <w:sz w:val="22"/>
          <w:szCs w:val="22"/>
          <w:lang w:eastAsia="pl-PL"/>
        </w:rPr>
      </w:pPr>
      <w:r w:rsidRPr="00F92D85">
        <w:rPr>
          <w:rFonts w:ascii="Arial" w:hAnsi="Arial" w:cs="Arial"/>
          <w:sz w:val="22"/>
          <w:szCs w:val="22"/>
          <w:lang w:eastAsia="pl-PL"/>
        </w:rPr>
        <w:t xml:space="preserve">Oświadczam, że wszystkie informacje podane w powyższych oświadczeniach są aktualne </w:t>
      </w:r>
      <w:r w:rsidRPr="00F92D85">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spacing w:line="360" w:lineRule="auto"/>
        <w:jc w:val="both"/>
        <w:rPr>
          <w:rFonts w:ascii="Arial" w:hAnsi="Arial" w:cs="Arial"/>
          <w:sz w:val="22"/>
          <w:szCs w:val="22"/>
          <w:lang w:eastAsia="pl-PL"/>
        </w:rPr>
      </w:pPr>
    </w:p>
    <w:p w:rsidR="00BA697B" w:rsidRPr="00F92D85" w:rsidRDefault="00BA697B" w:rsidP="00F92D85">
      <w:pPr>
        <w:suppressAutoHyphens w:val="0"/>
        <w:rPr>
          <w:rFonts w:ascii="Arial" w:hAnsi="Arial" w:cs="Arial"/>
          <w:i/>
          <w:iCs/>
          <w:sz w:val="14"/>
          <w:szCs w:val="14"/>
          <w:lang w:eastAsia="pl-PL"/>
        </w:rPr>
      </w:pPr>
      <w:r w:rsidRPr="00F92D85">
        <w:rPr>
          <w:rFonts w:ascii="Arial" w:hAnsi="Arial" w:cs="Arial"/>
          <w:i/>
          <w:iCs/>
          <w:sz w:val="14"/>
          <w:szCs w:val="14"/>
          <w:lang w:eastAsia="pl-PL"/>
        </w:rPr>
        <w:t>......................................................................................</w:t>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r>
      <w:r w:rsidRPr="00F92D85">
        <w:rPr>
          <w:rFonts w:ascii="Arial" w:hAnsi="Arial" w:cs="Arial"/>
          <w:i/>
          <w:iCs/>
          <w:sz w:val="14"/>
          <w:szCs w:val="14"/>
          <w:lang w:eastAsia="pl-PL"/>
        </w:rPr>
        <w:tab/>
        <w:t>........................................</w:t>
      </w:r>
    </w:p>
    <w:p w:rsidR="00BA697B" w:rsidRPr="00F92D85" w:rsidRDefault="00BA697B" w:rsidP="00F92D85">
      <w:pPr>
        <w:suppressAutoHyphens w:val="0"/>
        <w:jc w:val="both"/>
        <w:rPr>
          <w:rFonts w:ascii="Arial" w:hAnsi="Arial" w:cs="Arial"/>
          <w:i/>
          <w:iCs/>
          <w:sz w:val="16"/>
          <w:szCs w:val="16"/>
          <w:lang w:eastAsia="pl-PL"/>
        </w:rPr>
      </w:pPr>
      <w:r w:rsidRPr="00F92D85">
        <w:rPr>
          <w:rFonts w:ascii="Arial" w:hAnsi="Arial" w:cs="Arial"/>
          <w:i/>
          <w:iCs/>
          <w:sz w:val="16"/>
          <w:szCs w:val="16"/>
          <w:lang w:eastAsia="pl-PL"/>
        </w:rPr>
        <w:t xml:space="preserve">(pieczęć i podpis(y) osób uprawnionych </w:t>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r>
      <w:r w:rsidRPr="00F92D85">
        <w:rPr>
          <w:rFonts w:ascii="Arial" w:hAnsi="Arial" w:cs="Arial"/>
          <w:i/>
          <w:iCs/>
          <w:sz w:val="16"/>
          <w:szCs w:val="16"/>
          <w:lang w:eastAsia="pl-PL"/>
        </w:rPr>
        <w:tab/>
        <w:t xml:space="preserve"> (data)</w:t>
      </w:r>
      <w:r w:rsidRPr="00F92D85">
        <w:rPr>
          <w:rFonts w:ascii="Arial" w:hAnsi="Arial" w:cs="Arial"/>
          <w:i/>
          <w:iCs/>
          <w:sz w:val="16"/>
          <w:szCs w:val="16"/>
          <w:lang w:eastAsia="pl-PL"/>
        </w:rPr>
        <w:br/>
        <w:t>do reprezentacji wykonawcy lub pełnomocnika</w:t>
      </w:r>
    </w:p>
    <w:p w:rsidR="00BA697B" w:rsidRPr="00F92D85" w:rsidRDefault="00BA697B" w:rsidP="00F92D85">
      <w:pPr>
        <w:widowControl w:val="0"/>
        <w:suppressAutoHyphens w:val="0"/>
        <w:autoSpaceDE w:val="0"/>
        <w:autoSpaceDN w:val="0"/>
        <w:adjustRightInd w:val="0"/>
        <w:rPr>
          <w:rFonts w:ascii="Arial" w:hAnsi="Arial" w:cs="Arial"/>
          <w:color w:val="000000"/>
          <w:sz w:val="22"/>
          <w:szCs w:val="22"/>
          <w:lang w:eastAsia="pl-PL"/>
        </w:rPr>
      </w:pPr>
    </w:p>
    <w:p w:rsidR="00BA697B" w:rsidRPr="00F92D85" w:rsidRDefault="00BA697B" w:rsidP="00F92D85">
      <w:pPr>
        <w:widowControl w:val="0"/>
        <w:suppressAutoHyphens w:val="0"/>
        <w:autoSpaceDE w:val="0"/>
        <w:autoSpaceDN w:val="0"/>
        <w:adjustRightInd w:val="0"/>
        <w:jc w:val="right"/>
        <w:rPr>
          <w:rFonts w:ascii="Arial" w:hAnsi="Arial" w:cs="Arial"/>
          <w:b/>
          <w:i/>
          <w:color w:val="000000"/>
          <w:sz w:val="22"/>
          <w:szCs w:val="22"/>
          <w:highlight w:val="white"/>
          <w:lang w:eastAsia="pl-PL"/>
        </w:rPr>
      </w:pPr>
    </w:p>
    <w:p w:rsidR="00BA697B" w:rsidRPr="00F92D85" w:rsidRDefault="00BA697B" w:rsidP="00F92D85">
      <w:pPr>
        <w:widowControl w:val="0"/>
        <w:suppressAutoHyphens w:val="0"/>
        <w:autoSpaceDE w:val="0"/>
        <w:autoSpaceDN w:val="0"/>
        <w:adjustRightInd w:val="0"/>
        <w:jc w:val="right"/>
        <w:rPr>
          <w:rFonts w:ascii="Arial" w:hAnsi="Arial" w:cs="Arial"/>
          <w:b/>
          <w:i/>
          <w:color w:val="000000"/>
          <w:sz w:val="22"/>
          <w:szCs w:val="22"/>
          <w:highlight w:val="white"/>
          <w:lang w:eastAsia="pl-PL"/>
        </w:rPr>
      </w:pPr>
    </w:p>
    <w:p w:rsidR="00BA697B" w:rsidRPr="00F92D85" w:rsidRDefault="00BA697B" w:rsidP="00F92D85">
      <w:pPr>
        <w:widowControl w:val="0"/>
        <w:suppressAutoHyphens w:val="0"/>
        <w:autoSpaceDE w:val="0"/>
        <w:autoSpaceDN w:val="0"/>
        <w:adjustRightInd w:val="0"/>
        <w:jc w:val="right"/>
        <w:rPr>
          <w:rFonts w:ascii="Arial" w:hAnsi="Arial" w:cs="Arial"/>
          <w:b/>
          <w:i/>
          <w:color w:val="000000"/>
          <w:sz w:val="22"/>
          <w:szCs w:val="22"/>
          <w:highlight w:val="white"/>
          <w:lang w:eastAsia="pl-PL"/>
        </w:rPr>
      </w:pPr>
    </w:p>
    <w:p w:rsidR="00BA697B" w:rsidRPr="00F92D85" w:rsidRDefault="00BA697B" w:rsidP="00F92D85">
      <w:pPr>
        <w:suppressAutoHyphens w:val="0"/>
        <w:rPr>
          <w:rFonts w:ascii="Arial" w:hAnsi="Arial"/>
          <w:sz w:val="22"/>
          <w:szCs w:val="22"/>
          <w:lang w:eastAsia="en-US"/>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Pr="00EE1C02" w:rsidRDefault="00BA697B" w:rsidP="00EE1C02">
      <w:pPr>
        <w:keepNext/>
        <w:suppressAutoHyphens w:val="0"/>
        <w:jc w:val="right"/>
        <w:outlineLvl w:val="3"/>
        <w:rPr>
          <w:rFonts w:ascii="Arial" w:hAnsi="Arial" w:cs="Arial"/>
          <w:iCs/>
          <w:sz w:val="22"/>
          <w:szCs w:val="22"/>
        </w:rPr>
      </w:pPr>
      <w:bookmarkStart w:id="6" w:name="_Toc426635816"/>
      <w:bookmarkStart w:id="7" w:name="_Toc460570144"/>
      <w:r w:rsidRPr="00EE1C02">
        <w:rPr>
          <w:rFonts w:ascii="Arial" w:hAnsi="Arial" w:cs="Arial"/>
          <w:iCs/>
          <w:sz w:val="22"/>
          <w:szCs w:val="22"/>
        </w:rPr>
        <w:lastRenderedPageBreak/>
        <w:t>Załącznik Nr 2b - informacja o przynależności do grupy kapitałowej</w:t>
      </w:r>
      <w:bookmarkEnd w:id="6"/>
      <w:bookmarkEnd w:id="7"/>
    </w:p>
    <w:p w:rsidR="00BA697B" w:rsidRPr="00EE1C02" w:rsidRDefault="00BA697B" w:rsidP="00EE1C02">
      <w:pPr>
        <w:suppressAutoHyphens w:val="0"/>
        <w:jc w:val="both"/>
        <w:rPr>
          <w:rFonts w:ascii="Arial Narrow" w:hAnsi="Arial Narrow" w:cs="Verdana"/>
          <w:b/>
          <w:bCs/>
          <w:lang w:eastAsia="pl-PL"/>
        </w:rPr>
      </w:pPr>
    </w:p>
    <w:p w:rsidR="00BA697B" w:rsidRPr="00EE1C02" w:rsidRDefault="00BA697B" w:rsidP="00EE1C02">
      <w:pPr>
        <w:suppressAutoHyphens w:val="0"/>
        <w:jc w:val="center"/>
        <w:rPr>
          <w:rFonts w:ascii="Arial" w:hAnsi="Arial" w:cs="Arial"/>
          <w:b/>
          <w:lang w:eastAsia="pl-PL"/>
        </w:rPr>
      </w:pPr>
      <w:r w:rsidRPr="00EE1C02">
        <w:rPr>
          <w:rFonts w:ascii="Arial" w:hAnsi="Arial" w:cs="Arial"/>
          <w:b/>
          <w:lang w:eastAsia="pl-PL"/>
        </w:rPr>
        <w:t>Lista podmiotów należących do tej samej grupy kapitałowej/</w:t>
      </w:r>
      <w:r w:rsidRPr="00EE1C02">
        <w:rPr>
          <w:rFonts w:ascii="Arial" w:hAnsi="Arial" w:cs="Arial"/>
          <w:b/>
          <w:lang w:eastAsia="pl-PL"/>
        </w:rPr>
        <w:br/>
        <w:t>informacja o tym, że wykonawca nie należy do grupy kapitałowej</w:t>
      </w:r>
      <w:r w:rsidRPr="00EE1C02">
        <w:rPr>
          <w:rFonts w:ascii="Arial" w:hAnsi="Arial" w:cs="Arial"/>
          <w:b/>
          <w:sz w:val="28"/>
          <w:szCs w:val="28"/>
          <w:lang w:eastAsia="pl-PL"/>
        </w:rPr>
        <w:t>*</w:t>
      </w:r>
      <w:r w:rsidRPr="00EE1C02">
        <w:rPr>
          <w:rFonts w:ascii="Arial" w:hAnsi="Arial" w:cs="Arial"/>
          <w:b/>
          <w:lang w:eastAsia="pl-PL"/>
        </w:rPr>
        <w:t>.</w:t>
      </w:r>
    </w:p>
    <w:p w:rsidR="00BA697B" w:rsidRPr="00EE1C02" w:rsidRDefault="00BA697B" w:rsidP="00EE1C02">
      <w:pPr>
        <w:suppressAutoHyphens w:val="0"/>
        <w:jc w:val="both"/>
        <w:rPr>
          <w:rFonts w:ascii="Arial" w:hAnsi="Arial" w:cs="Arial"/>
          <w:sz w:val="22"/>
          <w:szCs w:val="22"/>
          <w:lang w:eastAsia="pl-PL"/>
        </w:rPr>
      </w:pPr>
    </w:p>
    <w:p w:rsidR="00BA697B" w:rsidRPr="00EE1C02" w:rsidRDefault="00BA697B" w:rsidP="00EE1C02">
      <w:pPr>
        <w:suppressAutoHyphens w:val="0"/>
        <w:spacing w:after="120"/>
        <w:jc w:val="both"/>
        <w:rPr>
          <w:rFonts w:ascii="Arial" w:hAnsi="Arial" w:cs="Arial"/>
          <w:sz w:val="22"/>
          <w:szCs w:val="22"/>
          <w:lang w:eastAsia="pl-PL"/>
        </w:rPr>
      </w:pPr>
      <w:r w:rsidRPr="00EE1C02">
        <w:rPr>
          <w:rFonts w:ascii="Arial" w:hAnsi="Arial" w:cs="Arial"/>
          <w:sz w:val="22"/>
          <w:szCs w:val="22"/>
          <w:lang w:eastAsia="pl-PL"/>
        </w:rPr>
        <w:t xml:space="preserve">Przystępując do postępowania prowadzonego w trybie przetargu nieograniczonego </w:t>
      </w:r>
      <w:r w:rsidRPr="00EE1C02">
        <w:rPr>
          <w:rFonts w:ascii="Arial" w:hAnsi="Arial" w:cs="Arial"/>
          <w:sz w:val="22"/>
          <w:szCs w:val="22"/>
          <w:lang w:eastAsia="pl-PL"/>
        </w:rPr>
        <w:br/>
        <w:t>w sprawie udzielenia zamówienia publicznego na:</w:t>
      </w:r>
    </w:p>
    <w:p w:rsidR="00BA697B" w:rsidRDefault="00BA697B" w:rsidP="00EC6241">
      <w:pPr>
        <w:widowControl w:val="0"/>
        <w:autoSpaceDE w:val="0"/>
        <w:jc w:val="center"/>
        <w:rPr>
          <w:rFonts w:ascii="Arial" w:hAnsi="Arial" w:cs="Arial"/>
          <w:b/>
          <w:bCs/>
          <w:sz w:val="22"/>
          <w:szCs w:val="22"/>
        </w:rPr>
      </w:pPr>
      <w:r>
        <w:rPr>
          <w:rFonts w:ascii="Arial" w:hAnsi="Arial" w:cs="Arial"/>
          <w:b/>
          <w:bCs/>
          <w:sz w:val="22"/>
          <w:szCs w:val="22"/>
        </w:rPr>
        <w:t>Przebudowa wiaduktu w ciągu drogi powiatowej nr 1219N w m. Samborowo</w:t>
      </w:r>
    </w:p>
    <w:p w:rsidR="00BA697B" w:rsidRPr="00EE1C02" w:rsidRDefault="00BA697B" w:rsidP="00EE1C02">
      <w:pPr>
        <w:widowControl w:val="0"/>
        <w:suppressAutoHyphens w:val="0"/>
        <w:autoSpaceDE w:val="0"/>
        <w:autoSpaceDN w:val="0"/>
        <w:adjustRightInd w:val="0"/>
        <w:spacing w:after="120"/>
        <w:rPr>
          <w:rFonts w:ascii="Arial" w:hAnsi="Arial" w:cs="Arial"/>
          <w:b/>
          <w:sz w:val="22"/>
          <w:szCs w:val="22"/>
          <w:lang w:eastAsia="pl-PL"/>
        </w:rPr>
      </w:pPr>
      <w:r w:rsidRPr="00EE1C02">
        <w:rPr>
          <w:rFonts w:ascii="Arial" w:hAnsi="Arial" w:cs="Arial"/>
          <w:sz w:val="22"/>
          <w:szCs w:val="22"/>
          <w:lang w:eastAsia="pl-PL"/>
        </w:rPr>
        <w:t xml:space="preserve">Postępowanie znak: </w:t>
      </w:r>
      <w:r>
        <w:rPr>
          <w:rFonts w:ascii="Arial" w:hAnsi="Arial" w:cs="Arial"/>
          <w:b/>
          <w:sz w:val="22"/>
          <w:szCs w:val="22"/>
          <w:lang w:eastAsia="pl-PL"/>
        </w:rPr>
        <w:t>PZD.252.8</w:t>
      </w:r>
      <w:r w:rsidRPr="00EE1C02">
        <w:rPr>
          <w:rFonts w:ascii="Arial" w:hAnsi="Arial" w:cs="Arial"/>
          <w:b/>
          <w:sz w:val="22"/>
          <w:szCs w:val="22"/>
          <w:lang w:eastAsia="pl-PL"/>
        </w:rPr>
        <w:t>.2017.4A</w:t>
      </w:r>
    </w:p>
    <w:p w:rsidR="00BA697B" w:rsidRPr="00EE1C02" w:rsidRDefault="00BA697B" w:rsidP="00EE1C02">
      <w:pPr>
        <w:suppressAutoHyphens w:val="0"/>
        <w:spacing w:after="120"/>
        <w:rPr>
          <w:rFonts w:ascii="Arial" w:hAnsi="Arial" w:cs="Arial"/>
          <w:sz w:val="22"/>
          <w:szCs w:val="22"/>
          <w:lang w:eastAsia="pl-PL"/>
        </w:rPr>
      </w:pPr>
      <w:r w:rsidRPr="00EE1C02">
        <w:rPr>
          <w:rFonts w:ascii="Arial" w:hAnsi="Arial" w:cs="Arial"/>
          <w:sz w:val="22"/>
          <w:szCs w:val="22"/>
          <w:lang w:eastAsia="pl-PL"/>
        </w:rPr>
        <w:t>działając w imieniu Wykonawcy*:</w:t>
      </w:r>
    </w:p>
    <w:p w:rsidR="00BA697B" w:rsidRPr="00EE1C02" w:rsidRDefault="00BA697B" w:rsidP="00EE1C02">
      <w:pPr>
        <w:suppressAutoHyphens w:val="0"/>
        <w:spacing w:line="360" w:lineRule="auto"/>
        <w:rPr>
          <w:rFonts w:ascii="Arial" w:hAnsi="Arial" w:cs="Arial"/>
          <w:sz w:val="22"/>
          <w:szCs w:val="22"/>
          <w:lang w:eastAsia="pl-PL"/>
        </w:rPr>
      </w:pPr>
      <w:r w:rsidRPr="00EE1C02">
        <w:rPr>
          <w:rFonts w:ascii="Arial" w:hAnsi="Arial" w:cs="Arial"/>
          <w:sz w:val="22"/>
          <w:szCs w:val="22"/>
          <w:lang w:eastAsia="pl-PL"/>
        </w:rPr>
        <w:t>…………………………………………………………………………………………………………....</w:t>
      </w:r>
    </w:p>
    <w:p w:rsidR="00BA697B" w:rsidRPr="00EE1C02" w:rsidRDefault="00BA697B" w:rsidP="00EE1C02">
      <w:pPr>
        <w:suppressAutoHyphens w:val="0"/>
        <w:spacing w:line="360" w:lineRule="auto"/>
        <w:jc w:val="center"/>
        <w:rPr>
          <w:rFonts w:ascii="Arial" w:hAnsi="Arial" w:cs="Arial"/>
          <w:sz w:val="16"/>
          <w:szCs w:val="16"/>
          <w:lang w:eastAsia="pl-PL"/>
        </w:rPr>
      </w:pPr>
      <w:r w:rsidRPr="00EE1C02">
        <w:rPr>
          <w:rFonts w:ascii="Arial" w:hAnsi="Arial" w:cs="Arial"/>
          <w:sz w:val="16"/>
          <w:szCs w:val="16"/>
          <w:lang w:eastAsia="pl-PL"/>
        </w:rPr>
        <w:t xml:space="preserve"> (podać nazwę i adres Wykonawcy)</w:t>
      </w:r>
    </w:p>
    <w:p w:rsidR="00BA697B" w:rsidRPr="00EE1C02" w:rsidRDefault="00BA697B" w:rsidP="00EE1C02">
      <w:pPr>
        <w:suppressAutoHyphens w:val="0"/>
        <w:spacing w:line="100" w:lineRule="atLeast"/>
        <w:jc w:val="both"/>
        <w:rPr>
          <w:rFonts w:ascii="Arial" w:hAnsi="Arial" w:cs="Arial"/>
          <w:sz w:val="22"/>
          <w:szCs w:val="22"/>
          <w:lang w:eastAsia="pl-PL"/>
        </w:rPr>
      </w:pPr>
      <w:r w:rsidRPr="00EE1C02">
        <w:rPr>
          <w:rFonts w:ascii="Arial" w:hAnsi="Arial" w:cs="Arial"/>
          <w:bCs/>
          <w:sz w:val="22"/>
          <w:szCs w:val="22"/>
          <w:lang w:eastAsia="pl-PL"/>
        </w:rPr>
        <w:t xml:space="preserve">Nawiązując do zamieszczonej w dniu ………. na stronie internetowej Zamawiającego informacji </w:t>
      </w:r>
      <w:r w:rsidRPr="00EE1C02">
        <w:rPr>
          <w:rFonts w:ascii="Arial" w:hAnsi="Arial" w:cs="Arial"/>
          <w:sz w:val="22"/>
          <w:szCs w:val="22"/>
          <w:lang w:eastAsia="pl-PL"/>
        </w:rPr>
        <w:t>o której mowa w art. 86 ust. 5 ustawy Pzp</w:t>
      </w:r>
    </w:p>
    <w:p w:rsidR="00BA697B" w:rsidRPr="00EE1C02" w:rsidRDefault="00BA697B" w:rsidP="00EE1C02">
      <w:pPr>
        <w:suppressAutoHyphens w:val="0"/>
        <w:rPr>
          <w:rFonts w:ascii="Arial" w:hAnsi="Arial" w:cs="Arial"/>
          <w:sz w:val="22"/>
          <w:szCs w:val="22"/>
          <w:lang w:eastAsia="pl-PL"/>
        </w:rPr>
      </w:pPr>
    </w:p>
    <w:p w:rsidR="00BA697B" w:rsidRPr="00EE1C02" w:rsidRDefault="00BA697B" w:rsidP="00362FC8">
      <w:pPr>
        <w:widowControl w:val="0"/>
        <w:numPr>
          <w:ilvl w:val="0"/>
          <w:numId w:val="69"/>
        </w:numPr>
        <w:suppressAutoHyphens w:val="0"/>
        <w:adjustRightInd w:val="0"/>
        <w:ind w:left="426" w:hanging="426"/>
        <w:textAlignment w:val="baseline"/>
        <w:rPr>
          <w:rFonts w:ascii="Arial" w:hAnsi="Arial" w:cs="Arial"/>
          <w:sz w:val="22"/>
          <w:szCs w:val="22"/>
          <w:lang w:eastAsia="pl-PL"/>
        </w:rPr>
      </w:pPr>
      <w:r w:rsidRPr="00EE1C02">
        <w:rPr>
          <w:rFonts w:ascii="Arial" w:hAnsi="Arial" w:cs="Arial"/>
          <w:b/>
          <w:sz w:val="22"/>
          <w:szCs w:val="22"/>
          <w:lang w:eastAsia="pl-PL"/>
        </w:rPr>
        <w:t xml:space="preserve">Informuję(my), że z poniższymi wykonawcami biorącymi udział w przedmiotowym postępowaniu** należymy do tej samej grupy kapitałowej </w:t>
      </w:r>
      <w:r w:rsidRPr="00EE1C02">
        <w:rPr>
          <w:rFonts w:ascii="Arial" w:hAnsi="Arial" w:cs="Arial"/>
          <w:sz w:val="22"/>
          <w:szCs w:val="22"/>
          <w:lang w:eastAsia="pl-PL"/>
        </w:rPr>
        <w:t>w rozumieniu ustawy z dnia 16 lutego 2007 r. o ochronie konkurencji i konsumentów w skład której wchodzą następujące podmioty:</w:t>
      </w:r>
    </w:p>
    <w:p w:rsidR="00BA697B" w:rsidRPr="00EE1C02" w:rsidRDefault="00BA697B" w:rsidP="00EE1C02">
      <w:pPr>
        <w:widowControl w:val="0"/>
        <w:suppressAutoHyphens w:val="0"/>
        <w:adjustRightInd w:val="0"/>
        <w:ind w:left="426"/>
        <w:textAlignment w:val="baseline"/>
        <w:rPr>
          <w:rFonts w:ascii="Arial"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BA697B" w:rsidRPr="00EE1C02" w:rsidTr="00B056E2">
        <w:tc>
          <w:tcPr>
            <w:tcW w:w="559" w:type="dxa"/>
          </w:tcPr>
          <w:p w:rsidR="00BA697B" w:rsidRPr="00EE1C02" w:rsidRDefault="00BA697B" w:rsidP="00EE1C02">
            <w:pPr>
              <w:suppressAutoHyphens w:val="0"/>
              <w:rPr>
                <w:rFonts w:ascii="Arial" w:hAnsi="Arial" w:cs="Arial"/>
                <w:lang w:eastAsia="pl-PL"/>
              </w:rPr>
            </w:pPr>
            <w:r w:rsidRPr="00EE1C02">
              <w:rPr>
                <w:rFonts w:ascii="Arial" w:hAnsi="Arial" w:cs="Arial"/>
                <w:sz w:val="22"/>
                <w:szCs w:val="22"/>
                <w:lang w:eastAsia="pl-PL"/>
              </w:rPr>
              <w:t>Lp.</w:t>
            </w:r>
          </w:p>
        </w:tc>
        <w:tc>
          <w:tcPr>
            <w:tcW w:w="2693" w:type="dxa"/>
          </w:tcPr>
          <w:p w:rsidR="00BA697B" w:rsidRPr="00EE1C02" w:rsidRDefault="00BA697B" w:rsidP="00EE1C02">
            <w:pPr>
              <w:suppressAutoHyphens w:val="0"/>
              <w:rPr>
                <w:rFonts w:ascii="Arial" w:hAnsi="Arial" w:cs="Arial"/>
                <w:lang w:eastAsia="pl-PL"/>
              </w:rPr>
            </w:pPr>
            <w:r w:rsidRPr="00EE1C02">
              <w:rPr>
                <w:rFonts w:ascii="Arial" w:hAnsi="Arial" w:cs="Arial"/>
                <w:sz w:val="22"/>
                <w:szCs w:val="22"/>
                <w:lang w:eastAsia="pl-PL"/>
              </w:rPr>
              <w:t>Nazwa podmiotu</w:t>
            </w:r>
          </w:p>
        </w:tc>
        <w:tc>
          <w:tcPr>
            <w:tcW w:w="5985" w:type="dxa"/>
          </w:tcPr>
          <w:p w:rsidR="00BA697B" w:rsidRPr="00EE1C02" w:rsidRDefault="00BA697B" w:rsidP="00EE1C02">
            <w:pPr>
              <w:suppressAutoHyphens w:val="0"/>
              <w:rPr>
                <w:rFonts w:ascii="Arial" w:hAnsi="Arial" w:cs="Arial"/>
                <w:lang w:eastAsia="pl-PL"/>
              </w:rPr>
            </w:pPr>
            <w:r w:rsidRPr="00EE1C02">
              <w:rPr>
                <w:rFonts w:ascii="Arial" w:hAnsi="Arial" w:cs="Arial"/>
                <w:sz w:val="22"/>
                <w:szCs w:val="22"/>
                <w:lang w:eastAsia="pl-PL"/>
              </w:rPr>
              <w:t>Adres podmiotu</w:t>
            </w:r>
          </w:p>
        </w:tc>
      </w:tr>
      <w:tr w:rsidR="00BA697B" w:rsidRPr="00EE1C02" w:rsidTr="00B056E2">
        <w:tc>
          <w:tcPr>
            <w:tcW w:w="559" w:type="dxa"/>
          </w:tcPr>
          <w:p w:rsidR="00BA697B" w:rsidRPr="00EE1C02" w:rsidRDefault="00BA697B" w:rsidP="00EE1C02">
            <w:pPr>
              <w:suppressAutoHyphens w:val="0"/>
              <w:rPr>
                <w:rFonts w:ascii="Arial" w:hAnsi="Arial" w:cs="Arial"/>
                <w:lang w:eastAsia="pl-PL"/>
              </w:rPr>
            </w:pPr>
            <w:r w:rsidRPr="00EE1C02">
              <w:rPr>
                <w:rFonts w:ascii="Arial" w:hAnsi="Arial" w:cs="Arial"/>
                <w:sz w:val="22"/>
                <w:szCs w:val="22"/>
                <w:lang w:eastAsia="pl-PL"/>
              </w:rPr>
              <w:t>1.</w:t>
            </w:r>
          </w:p>
        </w:tc>
        <w:tc>
          <w:tcPr>
            <w:tcW w:w="2693" w:type="dxa"/>
          </w:tcPr>
          <w:p w:rsidR="00BA697B" w:rsidRPr="00EE1C02" w:rsidRDefault="00BA697B" w:rsidP="00EE1C02">
            <w:pPr>
              <w:suppressAutoHyphens w:val="0"/>
              <w:rPr>
                <w:rFonts w:ascii="Arial" w:hAnsi="Arial" w:cs="Arial"/>
                <w:lang w:eastAsia="pl-PL"/>
              </w:rPr>
            </w:pPr>
          </w:p>
        </w:tc>
        <w:tc>
          <w:tcPr>
            <w:tcW w:w="5985" w:type="dxa"/>
          </w:tcPr>
          <w:p w:rsidR="00BA697B" w:rsidRPr="00EE1C02" w:rsidRDefault="00BA697B" w:rsidP="00EE1C02">
            <w:pPr>
              <w:suppressAutoHyphens w:val="0"/>
              <w:rPr>
                <w:rFonts w:ascii="Arial" w:hAnsi="Arial" w:cs="Arial"/>
                <w:lang w:eastAsia="pl-PL"/>
              </w:rPr>
            </w:pPr>
          </w:p>
        </w:tc>
      </w:tr>
      <w:tr w:rsidR="00BA697B" w:rsidRPr="00EE1C02" w:rsidTr="00B056E2">
        <w:tc>
          <w:tcPr>
            <w:tcW w:w="559" w:type="dxa"/>
          </w:tcPr>
          <w:p w:rsidR="00BA697B" w:rsidRPr="00EE1C02" w:rsidRDefault="00BA697B" w:rsidP="00EE1C02">
            <w:pPr>
              <w:suppressAutoHyphens w:val="0"/>
              <w:rPr>
                <w:rFonts w:ascii="Arial" w:hAnsi="Arial" w:cs="Arial"/>
                <w:lang w:eastAsia="pl-PL"/>
              </w:rPr>
            </w:pPr>
            <w:r w:rsidRPr="00EE1C02">
              <w:rPr>
                <w:rFonts w:ascii="Arial" w:hAnsi="Arial" w:cs="Arial"/>
                <w:sz w:val="22"/>
                <w:szCs w:val="22"/>
                <w:lang w:eastAsia="pl-PL"/>
              </w:rPr>
              <w:t>…..</w:t>
            </w:r>
          </w:p>
        </w:tc>
        <w:tc>
          <w:tcPr>
            <w:tcW w:w="2693" w:type="dxa"/>
          </w:tcPr>
          <w:p w:rsidR="00BA697B" w:rsidRPr="00EE1C02" w:rsidRDefault="00BA697B" w:rsidP="00EE1C02">
            <w:pPr>
              <w:suppressAutoHyphens w:val="0"/>
              <w:rPr>
                <w:rFonts w:ascii="Arial" w:hAnsi="Arial" w:cs="Arial"/>
                <w:lang w:eastAsia="pl-PL"/>
              </w:rPr>
            </w:pPr>
          </w:p>
        </w:tc>
        <w:tc>
          <w:tcPr>
            <w:tcW w:w="5985" w:type="dxa"/>
          </w:tcPr>
          <w:p w:rsidR="00BA697B" w:rsidRPr="00EE1C02" w:rsidRDefault="00BA697B" w:rsidP="00EE1C02">
            <w:pPr>
              <w:suppressAutoHyphens w:val="0"/>
              <w:rPr>
                <w:rFonts w:ascii="Arial" w:hAnsi="Arial" w:cs="Arial"/>
                <w:lang w:eastAsia="pl-PL"/>
              </w:rPr>
            </w:pPr>
          </w:p>
        </w:tc>
      </w:tr>
    </w:tbl>
    <w:p w:rsidR="00BA697B" w:rsidRPr="00EE1C02" w:rsidRDefault="00BA697B" w:rsidP="00EE1C02">
      <w:pPr>
        <w:suppressAutoHyphens w:val="0"/>
        <w:rPr>
          <w:rFonts w:ascii="Arial" w:hAnsi="Arial" w:cs="Arial"/>
          <w:i/>
          <w:color w:val="FF0000"/>
          <w:sz w:val="22"/>
          <w:szCs w:val="22"/>
          <w:lang w:eastAsia="pl-PL"/>
        </w:rPr>
      </w:pPr>
    </w:p>
    <w:p w:rsidR="00BA697B" w:rsidRPr="00EE1C02" w:rsidRDefault="00BA697B" w:rsidP="00EE1C02">
      <w:pPr>
        <w:suppressAutoHyphens w:val="0"/>
        <w:rPr>
          <w:rFonts w:ascii="Arial" w:hAnsi="Arial" w:cs="Arial"/>
          <w:i/>
          <w:color w:val="FF0000"/>
          <w:sz w:val="22"/>
          <w:szCs w:val="22"/>
          <w:lang w:eastAsia="pl-PL"/>
        </w:rPr>
      </w:pPr>
    </w:p>
    <w:p w:rsidR="00BA697B" w:rsidRPr="00EE1C02" w:rsidRDefault="00BA697B" w:rsidP="00EE1C02">
      <w:pPr>
        <w:suppressAutoHyphens w:val="0"/>
        <w:rPr>
          <w:rFonts w:ascii="Arial" w:hAnsi="Arial" w:cs="Arial"/>
          <w:i/>
          <w:iCs/>
          <w:sz w:val="22"/>
          <w:szCs w:val="22"/>
          <w:lang w:eastAsia="pl-PL"/>
        </w:rPr>
      </w:pPr>
      <w:r w:rsidRPr="00EE1C02">
        <w:rPr>
          <w:rFonts w:ascii="Arial" w:hAnsi="Arial" w:cs="Arial"/>
          <w:i/>
          <w:iCs/>
          <w:sz w:val="22"/>
          <w:szCs w:val="22"/>
          <w:lang w:eastAsia="pl-PL"/>
        </w:rPr>
        <w:t>......................................................................................</w:t>
      </w:r>
      <w:r w:rsidRPr="00EE1C02">
        <w:rPr>
          <w:rFonts w:ascii="Arial" w:hAnsi="Arial" w:cs="Arial"/>
          <w:i/>
          <w:iCs/>
          <w:sz w:val="22"/>
          <w:szCs w:val="22"/>
          <w:lang w:eastAsia="pl-PL"/>
        </w:rPr>
        <w:tab/>
      </w:r>
      <w:r w:rsidRPr="00EE1C02">
        <w:rPr>
          <w:rFonts w:ascii="Arial" w:hAnsi="Arial" w:cs="Arial"/>
          <w:i/>
          <w:iCs/>
          <w:sz w:val="22"/>
          <w:szCs w:val="22"/>
          <w:lang w:eastAsia="pl-PL"/>
        </w:rPr>
        <w:tab/>
        <w:t>........................................</w:t>
      </w:r>
    </w:p>
    <w:p w:rsidR="00BA697B" w:rsidRPr="00EE1C02" w:rsidRDefault="00BA697B" w:rsidP="00EE1C02">
      <w:pPr>
        <w:suppressAutoHyphens w:val="0"/>
        <w:jc w:val="both"/>
        <w:rPr>
          <w:rFonts w:ascii="Arial" w:hAnsi="Arial" w:cs="Arial"/>
          <w:i/>
          <w:iCs/>
          <w:sz w:val="16"/>
          <w:szCs w:val="16"/>
          <w:lang w:eastAsia="pl-PL"/>
        </w:rPr>
      </w:pPr>
      <w:r w:rsidRPr="00EE1C02">
        <w:rPr>
          <w:rFonts w:ascii="Arial" w:hAnsi="Arial" w:cs="Arial"/>
          <w:i/>
          <w:iCs/>
          <w:sz w:val="16"/>
          <w:szCs w:val="16"/>
          <w:lang w:eastAsia="pl-PL"/>
        </w:rPr>
        <w:t xml:space="preserve">(pieczęć i podpis(y) osób uprawnionych </w:t>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t xml:space="preserve"> (data)</w:t>
      </w:r>
      <w:r w:rsidRPr="00EE1C02">
        <w:rPr>
          <w:rFonts w:ascii="Arial" w:hAnsi="Arial" w:cs="Arial"/>
          <w:i/>
          <w:iCs/>
          <w:sz w:val="16"/>
          <w:szCs w:val="16"/>
          <w:lang w:eastAsia="pl-PL"/>
        </w:rPr>
        <w:br/>
        <w:t>do reprezentacji wykonawcy lub pełnomocnika</w:t>
      </w:r>
    </w:p>
    <w:p w:rsidR="00BA697B" w:rsidRPr="00EE1C02" w:rsidRDefault="00BA697B" w:rsidP="00EE1C02">
      <w:pPr>
        <w:suppressAutoHyphens w:val="0"/>
        <w:jc w:val="both"/>
        <w:rPr>
          <w:rFonts w:ascii="Arial" w:hAnsi="Arial" w:cs="Arial"/>
          <w:i/>
          <w:iCs/>
          <w:sz w:val="16"/>
          <w:szCs w:val="16"/>
          <w:lang w:eastAsia="pl-PL"/>
        </w:rPr>
      </w:pPr>
    </w:p>
    <w:p w:rsidR="00BA697B" w:rsidRPr="00EE1C02" w:rsidRDefault="00BA697B" w:rsidP="00EE1C02">
      <w:pPr>
        <w:suppressAutoHyphens w:val="0"/>
        <w:jc w:val="both"/>
        <w:rPr>
          <w:rFonts w:ascii="Arial" w:hAnsi="Arial" w:cs="Arial"/>
          <w:b/>
          <w:sz w:val="22"/>
          <w:szCs w:val="22"/>
          <w:lang w:eastAsia="pl-PL"/>
        </w:rPr>
      </w:pPr>
      <w:r w:rsidRPr="00EE1C02">
        <w:rPr>
          <w:rFonts w:ascii="Arial" w:hAnsi="Arial" w:cs="Arial"/>
          <w:b/>
          <w:sz w:val="22"/>
          <w:szCs w:val="22"/>
          <w:lang w:eastAsia="pl-PL"/>
        </w:rPr>
        <w:t xml:space="preserve">** wraz ze złożonym oświadczeniem przedstawiamy dowody, że powiązania z innymi wykonawcami nie prowadzą do zakłócenia konkurencji w niniejszym postępowaniu </w:t>
      </w:r>
      <w:r w:rsidRPr="00EE1C02">
        <w:rPr>
          <w:rFonts w:ascii="Arial" w:hAnsi="Arial" w:cs="Arial"/>
          <w:b/>
          <w:sz w:val="22"/>
          <w:szCs w:val="22"/>
          <w:lang w:eastAsia="pl-PL"/>
        </w:rPr>
        <w:br/>
        <w:t>o udzielenie zamówienia publicznego</w:t>
      </w:r>
    </w:p>
    <w:p w:rsidR="00BA697B" w:rsidRPr="00EE1C02" w:rsidRDefault="00BA697B" w:rsidP="00362FC8">
      <w:pPr>
        <w:numPr>
          <w:ilvl w:val="0"/>
          <w:numId w:val="70"/>
        </w:numPr>
        <w:suppressAutoHyphens w:val="0"/>
        <w:jc w:val="both"/>
        <w:rPr>
          <w:rFonts w:ascii="Arial" w:hAnsi="Arial" w:cs="Arial"/>
          <w:sz w:val="22"/>
          <w:szCs w:val="22"/>
          <w:lang w:eastAsia="pl-PL"/>
        </w:rPr>
      </w:pPr>
      <w:r w:rsidRPr="00EE1C02">
        <w:rPr>
          <w:rFonts w:ascii="Arial" w:hAnsi="Arial" w:cs="Arial"/>
          <w:sz w:val="22"/>
          <w:szCs w:val="22"/>
          <w:lang w:eastAsia="pl-PL"/>
        </w:rPr>
        <w:t>………………………………….</w:t>
      </w:r>
    </w:p>
    <w:p w:rsidR="00BA697B" w:rsidRPr="00EE1C02" w:rsidRDefault="00BA697B" w:rsidP="00362FC8">
      <w:pPr>
        <w:numPr>
          <w:ilvl w:val="0"/>
          <w:numId w:val="70"/>
        </w:numPr>
        <w:suppressAutoHyphens w:val="0"/>
        <w:jc w:val="both"/>
        <w:rPr>
          <w:rFonts w:ascii="Arial" w:hAnsi="Arial" w:cs="Arial"/>
          <w:sz w:val="22"/>
          <w:szCs w:val="22"/>
          <w:lang w:eastAsia="pl-PL"/>
        </w:rPr>
      </w:pPr>
      <w:r w:rsidRPr="00EE1C02">
        <w:rPr>
          <w:rFonts w:ascii="Arial" w:hAnsi="Arial" w:cs="Arial"/>
          <w:sz w:val="22"/>
          <w:szCs w:val="22"/>
          <w:lang w:eastAsia="pl-PL"/>
        </w:rPr>
        <w:t>…………………………………</w:t>
      </w:r>
    </w:p>
    <w:p w:rsidR="00BA697B" w:rsidRDefault="00BA697B" w:rsidP="00276587">
      <w:pPr>
        <w:suppressAutoHyphens w:val="0"/>
        <w:ind w:left="720"/>
        <w:jc w:val="both"/>
        <w:rPr>
          <w:rFonts w:ascii="Arial" w:hAnsi="Arial" w:cs="Arial"/>
          <w:sz w:val="22"/>
          <w:szCs w:val="22"/>
          <w:lang w:eastAsia="pl-PL"/>
        </w:rPr>
      </w:pPr>
    </w:p>
    <w:p w:rsidR="00BA697B" w:rsidRPr="00EE1C02" w:rsidRDefault="00BA697B" w:rsidP="00276587">
      <w:pPr>
        <w:suppressAutoHyphens w:val="0"/>
        <w:ind w:left="720"/>
        <w:jc w:val="both"/>
        <w:rPr>
          <w:rFonts w:ascii="Arial" w:hAnsi="Arial" w:cs="Arial"/>
          <w:sz w:val="22"/>
          <w:szCs w:val="22"/>
          <w:lang w:eastAsia="pl-PL"/>
        </w:rPr>
      </w:pPr>
    </w:p>
    <w:p w:rsidR="00BA697B" w:rsidRPr="00EE1C02" w:rsidRDefault="00BA697B" w:rsidP="00EE1C02">
      <w:pPr>
        <w:suppressAutoHyphens w:val="0"/>
        <w:rPr>
          <w:rFonts w:ascii="Arial" w:hAnsi="Arial" w:cs="Arial"/>
          <w:i/>
          <w:iCs/>
          <w:sz w:val="22"/>
          <w:szCs w:val="22"/>
          <w:lang w:eastAsia="pl-PL"/>
        </w:rPr>
      </w:pPr>
      <w:r w:rsidRPr="00EE1C02">
        <w:rPr>
          <w:rFonts w:ascii="Arial" w:hAnsi="Arial" w:cs="Arial"/>
          <w:i/>
          <w:iCs/>
          <w:sz w:val="22"/>
          <w:szCs w:val="22"/>
          <w:lang w:eastAsia="pl-PL"/>
        </w:rPr>
        <w:t>......................................................................................</w:t>
      </w:r>
      <w:r w:rsidRPr="00EE1C02">
        <w:rPr>
          <w:rFonts w:ascii="Arial" w:hAnsi="Arial" w:cs="Arial"/>
          <w:i/>
          <w:iCs/>
          <w:sz w:val="22"/>
          <w:szCs w:val="22"/>
          <w:lang w:eastAsia="pl-PL"/>
        </w:rPr>
        <w:tab/>
      </w:r>
      <w:r w:rsidRPr="00EE1C02">
        <w:rPr>
          <w:rFonts w:ascii="Arial" w:hAnsi="Arial" w:cs="Arial"/>
          <w:i/>
          <w:iCs/>
          <w:sz w:val="22"/>
          <w:szCs w:val="22"/>
          <w:lang w:eastAsia="pl-PL"/>
        </w:rPr>
        <w:tab/>
        <w:t>........................................</w:t>
      </w:r>
    </w:p>
    <w:p w:rsidR="00BA697B" w:rsidRPr="00EE1C02" w:rsidRDefault="00BA697B" w:rsidP="00EE1C02">
      <w:pPr>
        <w:suppressAutoHyphens w:val="0"/>
        <w:jc w:val="both"/>
        <w:rPr>
          <w:rFonts w:ascii="Arial" w:hAnsi="Arial" w:cs="Arial"/>
          <w:i/>
          <w:iCs/>
          <w:sz w:val="16"/>
          <w:szCs w:val="16"/>
          <w:lang w:eastAsia="pl-PL"/>
        </w:rPr>
      </w:pPr>
      <w:r w:rsidRPr="00EE1C02">
        <w:rPr>
          <w:rFonts w:ascii="Arial" w:hAnsi="Arial" w:cs="Arial"/>
          <w:i/>
          <w:iCs/>
          <w:sz w:val="16"/>
          <w:szCs w:val="16"/>
          <w:lang w:eastAsia="pl-PL"/>
        </w:rPr>
        <w:t xml:space="preserve">(pieczęć i podpis(y) osób uprawnionych </w:t>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t xml:space="preserve"> (data)</w:t>
      </w:r>
      <w:r w:rsidRPr="00EE1C02">
        <w:rPr>
          <w:rFonts w:ascii="Arial" w:hAnsi="Arial" w:cs="Arial"/>
          <w:i/>
          <w:iCs/>
          <w:sz w:val="16"/>
          <w:szCs w:val="16"/>
          <w:lang w:eastAsia="pl-PL"/>
        </w:rPr>
        <w:br/>
        <w:t>do reprezentacji wykonawcy lub pełnomocnika</w:t>
      </w:r>
    </w:p>
    <w:p w:rsidR="00BA697B" w:rsidRPr="00EE1C02" w:rsidRDefault="003D4FBC" w:rsidP="00EE1C02">
      <w:pPr>
        <w:suppressAutoHyphens w:val="0"/>
        <w:rPr>
          <w:rFonts w:ascii="Arial" w:hAnsi="Arial" w:cs="Arial"/>
          <w:b/>
          <w:color w:val="FF0000"/>
          <w:sz w:val="22"/>
          <w:szCs w:val="22"/>
          <w:lang w:eastAsia="pl-PL"/>
        </w:rPr>
      </w:pPr>
      <w:r>
        <w:rPr>
          <w:rFonts w:ascii="Arial" w:hAnsi="Arial" w:cs="Arial"/>
          <w:b/>
          <w:color w:val="FF0000"/>
          <w:sz w:val="22"/>
          <w:szCs w:val="22"/>
          <w:lang w:eastAsia="pl-PL"/>
        </w:rPr>
        <w:pict>
          <v:rect id="_x0000_i1025" style="width:0;height:1.5pt" o:hralign="center" o:hrstd="t" o:hr="t" fillcolor="#aca899" stroked="f"/>
        </w:pict>
      </w:r>
    </w:p>
    <w:p w:rsidR="00BA697B" w:rsidRPr="00EE1C02" w:rsidRDefault="00BA697B" w:rsidP="00362FC8">
      <w:pPr>
        <w:widowControl w:val="0"/>
        <w:numPr>
          <w:ilvl w:val="0"/>
          <w:numId w:val="69"/>
        </w:numPr>
        <w:suppressAutoHyphens w:val="0"/>
        <w:adjustRightInd w:val="0"/>
        <w:ind w:left="442" w:hanging="357"/>
        <w:jc w:val="both"/>
        <w:textAlignment w:val="baseline"/>
        <w:rPr>
          <w:rFonts w:ascii="Arial" w:hAnsi="Arial" w:cs="Arial"/>
          <w:sz w:val="22"/>
          <w:szCs w:val="22"/>
          <w:u w:val="single"/>
          <w:lang w:eastAsia="pl-PL"/>
        </w:rPr>
      </w:pPr>
      <w:r w:rsidRPr="00EE1C02">
        <w:rPr>
          <w:rFonts w:ascii="Arial" w:hAnsi="Arial" w:cs="Arial"/>
          <w:b/>
          <w:sz w:val="22"/>
          <w:szCs w:val="22"/>
          <w:u w:val="single"/>
          <w:lang w:eastAsia="pl-PL"/>
        </w:rPr>
        <w:t>informujemy, że nie należymy do grupy kapitałowej*</w:t>
      </w:r>
      <w:r w:rsidRPr="00EE1C02">
        <w:rPr>
          <w:rFonts w:ascii="Arial" w:hAnsi="Arial" w:cs="Arial"/>
          <w:sz w:val="22"/>
          <w:szCs w:val="22"/>
          <w:u w:val="single"/>
          <w:lang w:eastAsia="pl-PL"/>
        </w:rPr>
        <w:t>,</w:t>
      </w:r>
      <w:r w:rsidRPr="00EE1C02">
        <w:rPr>
          <w:rFonts w:ascii="Arial" w:hAnsi="Arial" w:cs="Arial"/>
          <w:sz w:val="22"/>
          <w:szCs w:val="22"/>
          <w:lang w:eastAsia="pl-PL"/>
        </w:rPr>
        <w:t xml:space="preserve"> o której mowa w art. 24 ust. 1 pkt.23) ustawy Prawo zamówień publicznych</w:t>
      </w:r>
    </w:p>
    <w:p w:rsidR="00BA697B" w:rsidRPr="00EE1C02" w:rsidRDefault="00BA697B" w:rsidP="00EE1C02">
      <w:pPr>
        <w:suppressAutoHyphens w:val="0"/>
        <w:rPr>
          <w:rFonts w:ascii="Arial" w:hAnsi="Arial" w:cs="Arial"/>
          <w:color w:val="FF0000"/>
          <w:sz w:val="22"/>
          <w:szCs w:val="22"/>
          <w:lang w:eastAsia="pl-PL"/>
        </w:rPr>
      </w:pPr>
    </w:p>
    <w:p w:rsidR="00BA697B" w:rsidRPr="00EE1C02" w:rsidRDefault="00BA697B" w:rsidP="00EE1C02">
      <w:pPr>
        <w:suppressAutoHyphens w:val="0"/>
        <w:rPr>
          <w:rFonts w:ascii="Arial" w:hAnsi="Arial" w:cs="Arial"/>
          <w:color w:val="FF0000"/>
          <w:sz w:val="22"/>
          <w:szCs w:val="22"/>
          <w:lang w:eastAsia="pl-PL"/>
        </w:rPr>
      </w:pPr>
    </w:p>
    <w:p w:rsidR="00BA697B" w:rsidRPr="00EE1C02" w:rsidRDefault="00BA697B" w:rsidP="00EE1C02">
      <w:pPr>
        <w:suppressAutoHyphens w:val="0"/>
        <w:rPr>
          <w:rFonts w:ascii="Arial" w:hAnsi="Arial" w:cs="Arial"/>
          <w:i/>
          <w:iCs/>
          <w:sz w:val="22"/>
          <w:szCs w:val="22"/>
          <w:lang w:eastAsia="pl-PL"/>
        </w:rPr>
      </w:pPr>
      <w:r w:rsidRPr="00EE1C02">
        <w:rPr>
          <w:rFonts w:ascii="Arial" w:hAnsi="Arial" w:cs="Arial"/>
          <w:i/>
          <w:iCs/>
          <w:sz w:val="22"/>
          <w:szCs w:val="22"/>
          <w:lang w:eastAsia="pl-PL"/>
        </w:rPr>
        <w:t>......................................................................................</w:t>
      </w:r>
      <w:r w:rsidRPr="00EE1C02">
        <w:rPr>
          <w:rFonts w:ascii="Arial" w:hAnsi="Arial" w:cs="Arial"/>
          <w:i/>
          <w:iCs/>
          <w:sz w:val="22"/>
          <w:szCs w:val="22"/>
          <w:lang w:eastAsia="pl-PL"/>
        </w:rPr>
        <w:tab/>
      </w:r>
      <w:r w:rsidRPr="00EE1C02">
        <w:rPr>
          <w:rFonts w:ascii="Arial" w:hAnsi="Arial" w:cs="Arial"/>
          <w:i/>
          <w:iCs/>
          <w:sz w:val="22"/>
          <w:szCs w:val="22"/>
          <w:lang w:eastAsia="pl-PL"/>
        </w:rPr>
        <w:tab/>
        <w:t>........................................</w:t>
      </w:r>
    </w:p>
    <w:p w:rsidR="00BA697B" w:rsidRPr="00EE1C02" w:rsidRDefault="00BA697B" w:rsidP="00EE1C02">
      <w:pPr>
        <w:suppressAutoHyphens w:val="0"/>
        <w:jc w:val="both"/>
        <w:rPr>
          <w:rFonts w:ascii="Arial" w:hAnsi="Arial" w:cs="Arial"/>
          <w:i/>
          <w:iCs/>
          <w:sz w:val="16"/>
          <w:szCs w:val="16"/>
          <w:lang w:eastAsia="pl-PL"/>
        </w:rPr>
      </w:pPr>
      <w:r w:rsidRPr="00EE1C02">
        <w:rPr>
          <w:rFonts w:ascii="Arial" w:hAnsi="Arial" w:cs="Arial"/>
          <w:i/>
          <w:iCs/>
          <w:sz w:val="16"/>
          <w:szCs w:val="16"/>
          <w:lang w:eastAsia="pl-PL"/>
        </w:rPr>
        <w:t xml:space="preserve">(pieczęć i podpis(y) osób uprawnionych </w:t>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r>
      <w:r w:rsidRPr="00EE1C02">
        <w:rPr>
          <w:rFonts w:ascii="Arial" w:hAnsi="Arial" w:cs="Arial"/>
          <w:i/>
          <w:iCs/>
          <w:sz w:val="16"/>
          <w:szCs w:val="16"/>
          <w:lang w:eastAsia="pl-PL"/>
        </w:rPr>
        <w:tab/>
        <w:t xml:space="preserve"> (data)</w:t>
      </w:r>
      <w:r w:rsidRPr="00EE1C02">
        <w:rPr>
          <w:rFonts w:ascii="Arial" w:hAnsi="Arial" w:cs="Arial"/>
          <w:i/>
          <w:iCs/>
          <w:sz w:val="16"/>
          <w:szCs w:val="16"/>
          <w:lang w:eastAsia="pl-PL"/>
        </w:rPr>
        <w:br/>
        <w:t>do reprezentacji wykonawcy lub pełnomocnika</w:t>
      </w:r>
    </w:p>
    <w:p w:rsidR="00BA697B" w:rsidRPr="00EE1C02" w:rsidRDefault="00BA697B" w:rsidP="00EE1C02">
      <w:pPr>
        <w:suppressAutoHyphens w:val="0"/>
        <w:rPr>
          <w:rFonts w:ascii="Arial" w:hAnsi="Arial" w:cs="Arial"/>
          <w:color w:val="FF0000"/>
          <w:sz w:val="22"/>
          <w:szCs w:val="22"/>
          <w:lang w:eastAsia="pl-PL"/>
        </w:rPr>
      </w:pPr>
    </w:p>
    <w:p w:rsidR="00BA697B" w:rsidRPr="00EE1C02" w:rsidRDefault="00BA697B" w:rsidP="00EE1C02">
      <w:pPr>
        <w:suppressAutoHyphens w:val="0"/>
        <w:jc w:val="both"/>
        <w:rPr>
          <w:rFonts w:ascii="Arial" w:hAnsi="Arial" w:cs="Arial"/>
          <w:b/>
          <w:sz w:val="22"/>
          <w:szCs w:val="22"/>
        </w:rPr>
      </w:pPr>
      <w:r w:rsidRPr="00EE1C02">
        <w:rPr>
          <w:rFonts w:ascii="Arial" w:hAnsi="Arial" w:cs="Arial"/>
          <w:b/>
          <w:sz w:val="22"/>
          <w:szCs w:val="22"/>
        </w:rPr>
        <w:t xml:space="preserve">* - należy wypełnić pkt. 1 </w:t>
      </w:r>
      <w:r w:rsidRPr="00EE1C02">
        <w:rPr>
          <w:rFonts w:ascii="Arial" w:hAnsi="Arial" w:cs="Arial"/>
          <w:b/>
          <w:sz w:val="22"/>
          <w:szCs w:val="22"/>
          <w:u w:val="single"/>
        </w:rPr>
        <w:t>lub</w:t>
      </w:r>
      <w:r w:rsidRPr="00EE1C02">
        <w:rPr>
          <w:rFonts w:ascii="Arial" w:hAnsi="Arial" w:cs="Arial"/>
          <w:b/>
          <w:sz w:val="22"/>
          <w:szCs w:val="22"/>
        </w:rPr>
        <w:t xml:space="preserve"> pkt. 2</w:t>
      </w:r>
    </w:p>
    <w:p w:rsidR="00BA697B" w:rsidRPr="00EE1C02" w:rsidRDefault="00BA697B" w:rsidP="00EE1C02">
      <w:pPr>
        <w:suppressAutoHyphens w:val="0"/>
        <w:ind w:firstLine="709"/>
        <w:rPr>
          <w:rFonts w:ascii="Arial" w:hAnsi="Arial" w:cs="Arial"/>
          <w:sz w:val="22"/>
          <w:szCs w:val="22"/>
          <w:lang w:eastAsia="pl-PL"/>
        </w:rPr>
      </w:pPr>
    </w:p>
    <w:p w:rsidR="00BA697B" w:rsidRPr="00EE1C02" w:rsidRDefault="00BA697B" w:rsidP="00EE1C02">
      <w:pPr>
        <w:suppressAutoHyphens w:val="0"/>
        <w:jc w:val="both"/>
        <w:rPr>
          <w:rFonts w:ascii="Arial" w:hAnsi="Arial" w:cs="Arial"/>
          <w:b/>
          <w:color w:val="FF0000"/>
          <w:sz w:val="22"/>
          <w:szCs w:val="22"/>
          <w:lang w:eastAsia="pl-PL"/>
        </w:rPr>
      </w:pPr>
      <w:r w:rsidRPr="00EE1C02">
        <w:rPr>
          <w:rFonts w:ascii="Arial" w:hAnsi="Arial" w:cs="Arial"/>
          <w:b/>
          <w:color w:val="FF0000"/>
          <w:sz w:val="22"/>
          <w:szCs w:val="22"/>
          <w:lang w:eastAsia="pl-PL"/>
        </w:rPr>
        <w:t xml:space="preserve">UWAGA: Załącznik nr </w:t>
      </w:r>
      <w:r>
        <w:rPr>
          <w:rFonts w:ascii="Arial" w:hAnsi="Arial" w:cs="Arial"/>
          <w:b/>
          <w:color w:val="FF0000"/>
          <w:sz w:val="22"/>
          <w:szCs w:val="22"/>
          <w:lang w:eastAsia="pl-PL"/>
        </w:rPr>
        <w:t>2b</w:t>
      </w:r>
      <w:r w:rsidRPr="00EE1C02">
        <w:rPr>
          <w:rFonts w:ascii="Arial" w:hAnsi="Arial" w:cs="Arial"/>
          <w:b/>
          <w:color w:val="FF0000"/>
          <w:sz w:val="22"/>
          <w:szCs w:val="22"/>
          <w:lang w:eastAsia="pl-PL"/>
        </w:rPr>
        <w:t xml:space="preserve"> wykonawca składa w terminie 3 dni od dnia zamieszczenia na stronie internetowej informacji o której mowa w art. 86 ust. 5 ustawy Pzp</w:t>
      </w:r>
    </w:p>
    <w:p w:rsidR="00BA697B" w:rsidRPr="00EE1C02" w:rsidRDefault="00BA697B" w:rsidP="00EE1C02">
      <w:pPr>
        <w:suppressAutoHyphens w:val="0"/>
        <w:rPr>
          <w:rFonts w:ascii="Arial" w:hAnsi="Arial"/>
          <w:sz w:val="22"/>
          <w:szCs w:val="22"/>
          <w:lang w:eastAsia="en-US"/>
        </w:rPr>
      </w:pPr>
    </w:p>
    <w:p w:rsidR="00BA697B" w:rsidRDefault="00BA697B" w:rsidP="00F92D85">
      <w:pPr>
        <w:suppressAutoHyphens w:val="0"/>
        <w:spacing w:line="269" w:lineRule="auto"/>
        <w:rPr>
          <w:rFonts w:ascii="Arial" w:hAnsi="Arial" w:cs="Arial"/>
          <w:color w:val="0000FF"/>
          <w:sz w:val="22"/>
          <w:szCs w:val="22"/>
          <w:lang w:eastAsia="pl-PL"/>
        </w:rPr>
      </w:pPr>
    </w:p>
    <w:p w:rsidR="00BA697B" w:rsidRDefault="00BA697B" w:rsidP="00F92D85">
      <w:pPr>
        <w:suppressAutoHyphens w:val="0"/>
        <w:spacing w:line="269" w:lineRule="auto"/>
        <w:rPr>
          <w:rFonts w:ascii="Arial" w:hAnsi="Arial" w:cs="Arial"/>
          <w:color w:val="0000FF"/>
          <w:sz w:val="22"/>
          <w:szCs w:val="22"/>
          <w:lang w:eastAsia="pl-PL"/>
        </w:rPr>
      </w:pPr>
    </w:p>
    <w:p w:rsidR="00BA697B" w:rsidRPr="00EE1C02" w:rsidRDefault="00BA697B" w:rsidP="00EE1C02">
      <w:pPr>
        <w:keepNext/>
        <w:suppressAutoHyphens w:val="0"/>
        <w:jc w:val="right"/>
        <w:outlineLvl w:val="3"/>
        <w:rPr>
          <w:rFonts w:ascii="Arial" w:hAnsi="Arial" w:cs="Arial"/>
          <w:i/>
          <w:iCs/>
          <w:sz w:val="22"/>
          <w:szCs w:val="22"/>
        </w:rPr>
      </w:pPr>
      <w:r w:rsidRPr="00EE1C02">
        <w:rPr>
          <w:rFonts w:ascii="Arial" w:hAnsi="Arial" w:cs="Arial"/>
          <w:i/>
          <w:sz w:val="22"/>
          <w:szCs w:val="22"/>
        </w:rPr>
        <w:lastRenderedPageBreak/>
        <w:t>Załącznik</w:t>
      </w:r>
      <w:r w:rsidRPr="00EE1C02">
        <w:rPr>
          <w:rFonts w:ascii="Arial" w:hAnsi="Arial" w:cs="Arial"/>
          <w:i/>
          <w:iCs/>
          <w:sz w:val="22"/>
          <w:szCs w:val="22"/>
        </w:rPr>
        <w:t xml:space="preserve"> nr 3 – doświadczenie wykonawcy </w:t>
      </w:r>
    </w:p>
    <w:p w:rsidR="00BA697B" w:rsidRPr="00EE1C02" w:rsidRDefault="00BA697B" w:rsidP="00EE1C02">
      <w:pPr>
        <w:suppressAutoHyphens w:val="0"/>
        <w:jc w:val="both"/>
        <w:rPr>
          <w:rFonts w:ascii="Arial" w:hAnsi="Arial" w:cs="Arial"/>
          <w:b/>
          <w:i/>
          <w:sz w:val="22"/>
          <w:szCs w:val="22"/>
          <w:lang w:eastAsia="pl-PL"/>
        </w:rPr>
      </w:pPr>
    </w:p>
    <w:p w:rsidR="00BA697B" w:rsidRPr="00EE1C02" w:rsidRDefault="00BA697B" w:rsidP="00EE1C02">
      <w:pPr>
        <w:suppressAutoHyphens w:val="0"/>
        <w:jc w:val="center"/>
        <w:rPr>
          <w:rFonts w:ascii="Arial" w:hAnsi="Arial" w:cs="Arial"/>
          <w:b/>
          <w:lang w:eastAsia="pl-PL"/>
        </w:rPr>
      </w:pPr>
      <w:r w:rsidRPr="00EE1C02">
        <w:rPr>
          <w:rFonts w:ascii="Arial" w:hAnsi="Arial" w:cs="Arial"/>
          <w:b/>
          <w:lang w:eastAsia="pl-PL"/>
        </w:rPr>
        <w:t>DOŚWIADCZENIE WYKONAWCY</w:t>
      </w:r>
    </w:p>
    <w:p w:rsidR="00BA697B" w:rsidRPr="00EE1C02" w:rsidRDefault="00BA697B" w:rsidP="00EE1C02">
      <w:pPr>
        <w:suppressAutoHyphens w:val="0"/>
        <w:jc w:val="center"/>
        <w:rPr>
          <w:rFonts w:ascii="Arial" w:hAnsi="Arial" w:cs="Arial"/>
          <w:lang w:eastAsia="pl-PL"/>
        </w:rPr>
      </w:pPr>
    </w:p>
    <w:p w:rsidR="00BA697B" w:rsidRPr="00EE1C02" w:rsidRDefault="00BA697B" w:rsidP="00EE1C02">
      <w:pPr>
        <w:suppressAutoHyphens w:val="0"/>
        <w:jc w:val="both"/>
        <w:rPr>
          <w:rFonts w:ascii="Arial" w:hAnsi="Arial" w:cs="Arial"/>
          <w:sz w:val="22"/>
          <w:szCs w:val="22"/>
          <w:lang w:eastAsia="pl-PL"/>
        </w:rPr>
      </w:pPr>
      <w:r w:rsidRPr="00EE1C02">
        <w:rPr>
          <w:rFonts w:ascii="Arial" w:hAnsi="Arial" w:cs="Arial"/>
          <w:sz w:val="22"/>
          <w:szCs w:val="22"/>
          <w:lang w:eastAsia="pl-PL"/>
        </w:rPr>
        <w:t xml:space="preserve">Przystępując do postępowania prowadzonego w trybie przetargu nieograniczonego </w:t>
      </w:r>
      <w:r w:rsidRPr="00EE1C02">
        <w:rPr>
          <w:rFonts w:ascii="Arial" w:hAnsi="Arial" w:cs="Arial"/>
          <w:sz w:val="22"/>
          <w:szCs w:val="22"/>
          <w:lang w:eastAsia="pl-PL"/>
        </w:rPr>
        <w:br/>
        <w:t>w sprawie udzielenia zamówienia publicznego na:</w:t>
      </w:r>
    </w:p>
    <w:p w:rsidR="00BA697B" w:rsidRDefault="00BA697B" w:rsidP="00EC6241">
      <w:pPr>
        <w:widowControl w:val="0"/>
        <w:autoSpaceDE w:val="0"/>
        <w:jc w:val="center"/>
        <w:rPr>
          <w:rFonts w:ascii="Arial" w:hAnsi="Arial" w:cs="Arial"/>
          <w:b/>
          <w:bCs/>
          <w:sz w:val="22"/>
          <w:szCs w:val="22"/>
        </w:rPr>
      </w:pPr>
      <w:r>
        <w:rPr>
          <w:rFonts w:ascii="Arial" w:hAnsi="Arial" w:cs="Arial"/>
          <w:b/>
          <w:bCs/>
          <w:sz w:val="22"/>
          <w:szCs w:val="22"/>
        </w:rPr>
        <w:t>Przebudowa wiaduktu w ciągu drogi powiatowej nr 1219N w m. Samborowo</w:t>
      </w:r>
    </w:p>
    <w:p w:rsidR="00BA697B" w:rsidRPr="00EE1C02" w:rsidRDefault="00BA697B" w:rsidP="00EE1C02">
      <w:pPr>
        <w:widowControl w:val="0"/>
        <w:suppressAutoHyphens w:val="0"/>
        <w:autoSpaceDE w:val="0"/>
        <w:autoSpaceDN w:val="0"/>
        <w:adjustRightInd w:val="0"/>
        <w:spacing w:after="120"/>
        <w:rPr>
          <w:rFonts w:ascii="Arial" w:hAnsi="Arial" w:cs="Arial"/>
          <w:b/>
          <w:sz w:val="22"/>
          <w:szCs w:val="22"/>
          <w:lang w:eastAsia="pl-PL"/>
        </w:rPr>
      </w:pPr>
      <w:r w:rsidRPr="00EE1C02">
        <w:rPr>
          <w:rFonts w:ascii="Arial" w:hAnsi="Arial" w:cs="Arial"/>
          <w:sz w:val="22"/>
          <w:szCs w:val="22"/>
          <w:lang w:eastAsia="pl-PL"/>
        </w:rPr>
        <w:t xml:space="preserve">Postępowanie znak: </w:t>
      </w:r>
      <w:r>
        <w:rPr>
          <w:rFonts w:ascii="Arial" w:hAnsi="Arial" w:cs="Arial"/>
          <w:b/>
          <w:sz w:val="22"/>
          <w:szCs w:val="22"/>
          <w:lang w:eastAsia="pl-PL"/>
        </w:rPr>
        <w:t>PZD.252.8</w:t>
      </w:r>
      <w:r w:rsidRPr="00EE1C02">
        <w:rPr>
          <w:rFonts w:ascii="Arial" w:hAnsi="Arial" w:cs="Arial"/>
          <w:b/>
          <w:sz w:val="22"/>
          <w:szCs w:val="22"/>
          <w:lang w:eastAsia="pl-PL"/>
        </w:rPr>
        <w:t>.2017.4A</w:t>
      </w:r>
    </w:p>
    <w:p w:rsidR="00BA697B" w:rsidRPr="00EE1C02" w:rsidRDefault="00BA697B" w:rsidP="00EE1C02">
      <w:pPr>
        <w:widowControl w:val="0"/>
        <w:tabs>
          <w:tab w:val="left" w:pos="8460"/>
          <w:tab w:val="left" w:pos="8910"/>
        </w:tabs>
        <w:suppressAutoHyphens w:val="0"/>
        <w:jc w:val="both"/>
        <w:rPr>
          <w:rFonts w:ascii="Arial" w:hAnsi="Arial" w:cs="Arial"/>
          <w:b/>
          <w:sz w:val="22"/>
          <w:szCs w:val="22"/>
          <w:lang w:eastAsia="pl-PL"/>
        </w:rPr>
      </w:pPr>
    </w:p>
    <w:p w:rsidR="00BA697B" w:rsidRPr="00EE1C02" w:rsidRDefault="00BA697B" w:rsidP="00EE1C02">
      <w:pPr>
        <w:suppressAutoHyphens w:val="0"/>
        <w:rPr>
          <w:rFonts w:ascii="Arial" w:hAnsi="Arial" w:cs="Arial"/>
          <w:sz w:val="22"/>
          <w:szCs w:val="22"/>
          <w:lang w:eastAsia="pl-PL"/>
        </w:rPr>
      </w:pPr>
      <w:r w:rsidRPr="00EE1C02">
        <w:rPr>
          <w:rFonts w:ascii="Arial" w:hAnsi="Arial" w:cs="Arial"/>
          <w:sz w:val="22"/>
          <w:szCs w:val="22"/>
          <w:lang w:eastAsia="pl-PL"/>
        </w:rPr>
        <w:t xml:space="preserve">działając w imieniu Wykonawcy: </w:t>
      </w:r>
    </w:p>
    <w:p w:rsidR="00BA697B" w:rsidRPr="00EE1C02" w:rsidRDefault="00BA697B" w:rsidP="00EE1C02">
      <w:pPr>
        <w:suppressAutoHyphens w:val="0"/>
        <w:rPr>
          <w:rFonts w:ascii="Arial" w:hAnsi="Arial" w:cs="Arial"/>
          <w:sz w:val="22"/>
          <w:szCs w:val="22"/>
          <w:lang w:eastAsia="pl-PL"/>
        </w:rPr>
      </w:pPr>
    </w:p>
    <w:p w:rsidR="00BA697B" w:rsidRPr="00EE1C02" w:rsidRDefault="00BA697B" w:rsidP="00EE1C02">
      <w:pPr>
        <w:spacing w:line="360" w:lineRule="auto"/>
        <w:jc w:val="both"/>
        <w:rPr>
          <w:rFonts w:ascii="Arial" w:hAnsi="Arial" w:cs="Arial"/>
          <w:sz w:val="22"/>
          <w:szCs w:val="22"/>
          <w:lang w:eastAsia="pl-PL"/>
        </w:rPr>
      </w:pPr>
      <w:r w:rsidRPr="00EE1C02">
        <w:rPr>
          <w:rFonts w:ascii="Arial" w:hAnsi="Arial" w:cs="Arial"/>
          <w:sz w:val="22"/>
          <w:szCs w:val="22"/>
          <w:lang w:eastAsia="pl-PL"/>
        </w:rPr>
        <w:t>....................................................................................................................................................</w:t>
      </w:r>
    </w:p>
    <w:p w:rsidR="00BA697B" w:rsidRPr="00EE1C02" w:rsidRDefault="00BA697B" w:rsidP="00EE1C02">
      <w:pPr>
        <w:jc w:val="both"/>
        <w:rPr>
          <w:rFonts w:ascii="Arial" w:hAnsi="Arial" w:cs="Arial"/>
          <w:sz w:val="22"/>
          <w:szCs w:val="22"/>
          <w:lang w:eastAsia="pl-PL"/>
        </w:rPr>
      </w:pPr>
      <w:r w:rsidRPr="00EE1C02">
        <w:rPr>
          <w:rFonts w:ascii="Arial" w:hAnsi="Arial" w:cs="Arial"/>
          <w:sz w:val="22"/>
          <w:szCs w:val="22"/>
          <w:lang w:eastAsia="pl-PL"/>
        </w:rPr>
        <w:t>....................................................................................................................................................</w:t>
      </w:r>
    </w:p>
    <w:p w:rsidR="00BA697B" w:rsidRPr="00EE1C02" w:rsidRDefault="00BA697B" w:rsidP="00EE1C02">
      <w:pPr>
        <w:suppressAutoHyphens w:val="0"/>
        <w:spacing w:line="100" w:lineRule="atLeast"/>
        <w:jc w:val="center"/>
        <w:rPr>
          <w:rFonts w:ascii="Arial" w:hAnsi="Arial" w:cs="Arial"/>
          <w:sz w:val="18"/>
          <w:szCs w:val="18"/>
          <w:lang w:eastAsia="pl-PL"/>
        </w:rPr>
      </w:pPr>
      <w:r w:rsidRPr="00EE1C02">
        <w:rPr>
          <w:rFonts w:ascii="Arial" w:hAnsi="Arial" w:cs="Arial"/>
          <w:sz w:val="18"/>
          <w:szCs w:val="18"/>
          <w:lang w:eastAsia="pl-PL"/>
        </w:rPr>
        <w:t xml:space="preserve"> (nazwa i adres Wykonawcy)</w:t>
      </w:r>
    </w:p>
    <w:p w:rsidR="00BA697B" w:rsidRPr="00EE1C02" w:rsidRDefault="00BA697B" w:rsidP="00EE1C02">
      <w:pPr>
        <w:suppressAutoHyphens w:val="0"/>
        <w:jc w:val="both"/>
        <w:rPr>
          <w:rFonts w:ascii="Arial" w:hAnsi="Arial" w:cs="Arial"/>
          <w:sz w:val="22"/>
          <w:szCs w:val="22"/>
          <w:lang w:eastAsia="pl-PL"/>
        </w:rPr>
      </w:pPr>
    </w:p>
    <w:p w:rsidR="00BA697B" w:rsidRPr="00EE1C02" w:rsidRDefault="00BA697B" w:rsidP="00EE1C02">
      <w:pPr>
        <w:suppressAutoHyphens w:val="0"/>
        <w:jc w:val="both"/>
        <w:rPr>
          <w:rFonts w:ascii="Arial" w:hAnsi="Arial" w:cs="Arial"/>
          <w:sz w:val="22"/>
          <w:szCs w:val="22"/>
          <w:lang w:eastAsia="pl-PL"/>
        </w:rPr>
      </w:pPr>
    </w:p>
    <w:p w:rsidR="00BA697B" w:rsidRPr="00EE1C02" w:rsidRDefault="00012EB1" w:rsidP="00EE1C02">
      <w:pPr>
        <w:suppressAutoHyphens w:val="0"/>
        <w:jc w:val="both"/>
        <w:rPr>
          <w:rFonts w:ascii="Arial" w:hAnsi="Arial" w:cs="Arial"/>
          <w:sz w:val="22"/>
          <w:szCs w:val="22"/>
          <w:lang w:eastAsia="pl-PL"/>
        </w:rPr>
      </w:pPr>
      <w:r>
        <w:rPr>
          <w:rFonts w:ascii="Arial" w:hAnsi="Arial" w:cs="Arial"/>
          <w:sz w:val="22"/>
          <w:szCs w:val="22"/>
          <w:lang w:eastAsia="pl-PL"/>
        </w:rPr>
        <w:t xml:space="preserve">W celu potwierdzenia spełnienia warunku udziału w postępowaniu, o którym mowa w pkt. VI. </w:t>
      </w:r>
      <w:r w:rsidRPr="0000099D">
        <w:rPr>
          <w:rFonts w:ascii="Arial" w:hAnsi="Arial" w:cs="Arial"/>
          <w:sz w:val="22"/>
          <w:szCs w:val="22"/>
          <w:lang w:eastAsia="pl-PL"/>
        </w:rPr>
        <w:t>ust. 2 pkt. 2)</w:t>
      </w:r>
      <w:r>
        <w:rPr>
          <w:rFonts w:ascii="Arial" w:hAnsi="Arial" w:cs="Arial"/>
          <w:sz w:val="22"/>
          <w:szCs w:val="22"/>
          <w:lang w:eastAsia="pl-PL"/>
        </w:rPr>
        <w:t xml:space="preserve"> o</w:t>
      </w:r>
      <w:r w:rsidR="00BA697B" w:rsidRPr="00EE1C02">
        <w:rPr>
          <w:rFonts w:ascii="Arial" w:hAnsi="Arial" w:cs="Arial"/>
          <w:sz w:val="22"/>
          <w:szCs w:val="22"/>
          <w:lang w:eastAsia="pl-PL"/>
        </w:rPr>
        <w:t>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BA697B" w:rsidRPr="00EC6241" w:rsidTr="00B056E2">
        <w:trPr>
          <w:trHeight w:val="1785"/>
        </w:trPr>
        <w:tc>
          <w:tcPr>
            <w:tcW w:w="610" w:type="dxa"/>
            <w:tcBorders>
              <w:top w:val="double" w:sz="6" w:space="0" w:color="auto"/>
            </w:tcBorders>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Lp.</w:t>
            </w:r>
          </w:p>
        </w:tc>
        <w:tc>
          <w:tcPr>
            <w:tcW w:w="1870" w:type="dxa"/>
            <w:tcBorders>
              <w:top w:val="double" w:sz="6" w:space="0" w:color="auto"/>
            </w:tcBorders>
            <w:vAlign w:val="center"/>
          </w:tcPr>
          <w:p w:rsidR="00BA697B" w:rsidRPr="00EC6241" w:rsidRDefault="00BA697B" w:rsidP="00012EB1">
            <w:pPr>
              <w:suppressAutoHyphens w:val="0"/>
              <w:jc w:val="center"/>
              <w:rPr>
                <w:rFonts w:ascii="Arial" w:hAnsi="Arial" w:cs="Arial"/>
                <w:sz w:val="20"/>
                <w:szCs w:val="20"/>
                <w:lang w:eastAsia="pl-PL"/>
              </w:rPr>
            </w:pPr>
            <w:r w:rsidRPr="00EC6241">
              <w:rPr>
                <w:rFonts w:ascii="Arial" w:hAnsi="Arial" w:cs="Arial"/>
                <w:sz w:val="20"/>
                <w:szCs w:val="20"/>
                <w:lang w:eastAsia="pl-PL"/>
              </w:rPr>
              <w:t xml:space="preserve">Nazwa i adres </w:t>
            </w:r>
            <w:r w:rsidR="00012EB1">
              <w:rPr>
                <w:rFonts w:ascii="Arial" w:hAnsi="Arial" w:cs="Arial"/>
                <w:sz w:val="20"/>
                <w:szCs w:val="20"/>
                <w:lang w:eastAsia="pl-PL"/>
              </w:rPr>
              <w:t>zamawiającego</w:t>
            </w:r>
            <w:r w:rsidRPr="00EC6241">
              <w:rPr>
                <w:rFonts w:ascii="Arial" w:hAnsi="Arial" w:cs="Arial"/>
                <w:sz w:val="20"/>
                <w:szCs w:val="20"/>
                <w:lang w:eastAsia="pl-PL"/>
              </w:rPr>
              <w:t xml:space="preserve"> na rzecz którego robota została wykonana</w:t>
            </w:r>
          </w:p>
        </w:tc>
        <w:tc>
          <w:tcPr>
            <w:tcW w:w="1418" w:type="dxa"/>
            <w:tcBorders>
              <w:top w:val="double" w:sz="6" w:space="0" w:color="auto"/>
            </w:tcBorders>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 xml:space="preserve">Całkowita wartość </w:t>
            </w:r>
            <w:r w:rsidR="00012EB1">
              <w:rPr>
                <w:rFonts w:ascii="Arial" w:hAnsi="Arial" w:cs="Arial"/>
                <w:sz w:val="20"/>
                <w:szCs w:val="20"/>
                <w:lang w:eastAsia="pl-PL"/>
              </w:rPr>
              <w:t xml:space="preserve">robót </w:t>
            </w:r>
            <w:r w:rsidRPr="00EC6241">
              <w:rPr>
                <w:rFonts w:ascii="Arial" w:hAnsi="Arial" w:cs="Arial"/>
                <w:sz w:val="20"/>
                <w:szCs w:val="20"/>
                <w:lang w:eastAsia="pl-PL"/>
              </w:rPr>
              <w:t>brutto</w:t>
            </w:r>
            <w:r w:rsidR="00012EB1">
              <w:rPr>
                <w:rFonts w:ascii="Arial" w:hAnsi="Arial" w:cs="Arial"/>
                <w:sz w:val="20"/>
                <w:szCs w:val="20"/>
                <w:lang w:eastAsia="pl-PL"/>
              </w:rPr>
              <w:t xml:space="preserve"> w zł</w:t>
            </w:r>
          </w:p>
        </w:tc>
        <w:tc>
          <w:tcPr>
            <w:tcW w:w="2976" w:type="dxa"/>
            <w:tcBorders>
              <w:top w:val="double" w:sz="6" w:space="0" w:color="auto"/>
            </w:tcBorders>
            <w:vAlign w:val="center"/>
          </w:tcPr>
          <w:p w:rsidR="00BA697B" w:rsidRPr="00EC6241" w:rsidRDefault="00012EB1" w:rsidP="00012EB1">
            <w:pPr>
              <w:suppressAutoHyphens w:val="0"/>
              <w:jc w:val="center"/>
              <w:rPr>
                <w:rFonts w:ascii="Arial" w:hAnsi="Arial" w:cs="Arial"/>
                <w:sz w:val="20"/>
                <w:szCs w:val="20"/>
                <w:lang w:eastAsia="pl-PL"/>
              </w:rPr>
            </w:pPr>
            <w:r>
              <w:rPr>
                <w:rFonts w:ascii="Arial" w:hAnsi="Arial" w:cs="Arial"/>
                <w:sz w:val="20"/>
                <w:szCs w:val="20"/>
                <w:lang w:eastAsia="pl-PL"/>
              </w:rPr>
              <w:t>Nazwa przedmiotu zamówienia, m</w:t>
            </w:r>
            <w:r w:rsidR="00BA697B" w:rsidRPr="00EC6241">
              <w:rPr>
                <w:rFonts w:ascii="Arial" w:hAnsi="Arial" w:cs="Arial"/>
                <w:sz w:val="20"/>
                <w:szCs w:val="20"/>
                <w:lang w:eastAsia="pl-PL"/>
              </w:rPr>
              <w:t>iejsce wykonania i zakres wykonania robót</w:t>
            </w:r>
            <w:r w:rsidR="00BA697B" w:rsidRPr="00EC6241">
              <w:rPr>
                <w:rFonts w:ascii="Arial" w:hAnsi="Arial" w:cs="Arial"/>
                <w:sz w:val="20"/>
                <w:szCs w:val="20"/>
                <w:lang w:eastAsia="pl-PL"/>
              </w:rPr>
              <w:br/>
              <w:t xml:space="preserve"> (wykonane roboty muszą potwierdzać spełnianie warunków postawionych przez Zamawiającego określone w pkt. VI ust.2 pkt.2) SIWZ)</w:t>
            </w:r>
          </w:p>
        </w:tc>
        <w:tc>
          <w:tcPr>
            <w:tcW w:w="1476" w:type="dxa"/>
            <w:tcBorders>
              <w:top w:val="double" w:sz="6" w:space="0" w:color="auto"/>
              <w:right w:val="single" w:sz="4" w:space="0" w:color="auto"/>
            </w:tcBorders>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 xml:space="preserve">Czas realizacji </w:t>
            </w:r>
          </w:p>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 xml:space="preserve">od – do </w:t>
            </w:r>
          </w:p>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dz./m-c /rok</w:t>
            </w:r>
          </w:p>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Informacja o podstawie dysponowania doświadczeniem*</w:t>
            </w:r>
          </w:p>
        </w:tc>
      </w:tr>
      <w:tr w:rsidR="00BA697B" w:rsidRPr="00EC6241" w:rsidTr="00B056E2">
        <w:trPr>
          <w:trHeight w:hRule="exact" w:val="230"/>
        </w:trPr>
        <w:tc>
          <w:tcPr>
            <w:tcW w:w="610" w:type="dxa"/>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1</w:t>
            </w:r>
          </w:p>
        </w:tc>
        <w:tc>
          <w:tcPr>
            <w:tcW w:w="1870" w:type="dxa"/>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2</w:t>
            </w:r>
          </w:p>
        </w:tc>
        <w:tc>
          <w:tcPr>
            <w:tcW w:w="1418" w:type="dxa"/>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3</w:t>
            </w:r>
          </w:p>
        </w:tc>
        <w:tc>
          <w:tcPr>
            <w:tcW w:w="2976" w:type="dxa"/>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4</w:t>
            </w:r>
          </w:p>
        </w:tc>
        <w:tc>
          <w:tcPr>
            <w:tcW w:w="1476" w:type="dxa"/>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5</w:t>
            </w:r>
          </w:p>
        </w:tc>
        <w:tc>
          <w:tcPr>
            <w:tcW w:w="1785" w:type="dxa"/>
            <w:vAlign w:val="center"/>
          </w:tcPr>
          <w:p w:rsidR="00BA697B" w:rsidRPr="00EC6241" w:rsidRDefault="00BA697B" w:rsidP="00EE1C02">
            <w:pPr>
              <w:suppressAutoHyphens w:val="0"/>
              <w:jc w:val="center"/>
              <w:rPr>
                <w:rFonts w:ascii="Arial" w:hAnsi="Arial" w:cs="Arial"/>
                <w:sz w:val="20"/>
                <w:szCs w:val="20"/>
                <w:lang w:eastAsia="pl-PL"/>
              </w:rPr>
            </w:pPr>
            <w:r w:rsidRPr="00EC6241">
              <w:rPr>
                <w:rFonts w:ascii="Arial" w:hAnsi="Arial" w:cs="Arial"/>
                <w:sz w:val="20"/>
                <w:szCs w:val="20"/>
                <w:lang w:eastAsia="pl-PL"/>
              </w:rPr>
              <w:t>6</w:t>
            </w:r>
          </w:p>
        </w:tc>
      </w:tr>
      <w:tr w:rsidR="00BA697B" w:rsidRPr="00EE1C02" w:rsidTr="00B056E2">
        <w:trPr>
          <w:trHeight w:val="851"/>
        </w:trPr>
        <w:tc>
          <w:tcPr>
            <w:tcW w:w="610" w:type="dxa"/>
            <w:tcBorders>
              <w:bottom w:val="double" w:sz="6" w:space="0" w:color="auto"/>
            </w:tcBorders>
          </w:tcPr>
          <w:p w:rsidR="00BA697B" w:rsidRPr="00EE1C02" w:rsidRDefault="00BA697B" w:rsidP="00EE1C02">
            <w:pPr>
              <w:suppressAutoHyphens w:val="0"/>
              <w:spacing w:line="360" w:lineRule="auto"/>
              <w:jc w:val="center"/>
              <w:rPr>
                <w:rFonts w:ascii="Arial" w:hAnsi="Arial" w:cs="Arial"/>
                <w:b/>
                <w:lang w:eastAsia="pl-PL"/>
              </w:rPr>
            </w:pPr>
          </w:p>
        </w:tc>
        <w:tc>
          <w:tcPr>
            <w:tcW w:w="1870" w:type="dxa"/>
            <w:tcBorders>
              <w:bottom w:val="double" w:sz="6" w:space="0" w:color="auto"/>
            </w:tcBorders>
          </w:tcPr>
          <w:p w:rsidR="00BA697B" w:rsidRPr="00EE1C02" w:rsidRDefault="00BA697B" w:rsidP="00EE1C02">
            <w:pPr>
              <w:suppressAutoHyphens w:val="0"/>
              <w:spacing w:line="360" w:lineRule="auto"/>
              <w:jc w:val="center"/>
              <w:rPr>
                <w:rFonts w:ascii="Arial" w:hAnsi="Arial" w:cs="Arial"/>
                <w:b/>
                <w:lang w:eastAsia="pl-PL"/>
              </w:rPr>
            </w:pPr>
          </w:p>
        </w:tc>
        <w:tc>
          <w:tcPr>
            <w:tcW w:w="1418" w:type="dxa"/>
            <w:tcBorders>
              <w:bottom w:val="double" w:sz="6" w:space="0" w:color="auto"/>
            </w:tcBorders>
          </w:tcPr>
          <w:p w:rsidR="00BA697B" w:rsidRPr="00EE1C02" w:rsidRDefault="00BA697B" w:rsidP="00EE1C02">
            <w:pPr>
              <w:suppressAutoHyphens w:val="0"/>
              <w:spacing w:before="120" w:after="120"/>
              <w:jc w:val="center"/>
              <w:rPr>
                <w:rFonts w:ascii="Arial" w:hAnsi="Arial" w:cs="Arial"/>
                <w:b/>
                <w:lang w:eastAsia="pl-PL"/>
              </w:rPr>
            </w:pPr>
          </w:p>
        </w:tc>
        <w:tc>
          <w:tcPr>
            <w:tcW w:w="2976" w:type="dxa"/>
            <w:tcBorders>
              <w:bottom w:val="double" w:sz="6" w:space="0" w:color="auto"/>
            </w:tcBorders>
          </w:tcPr>
          <w:p w:rsidR="00BA697B" w:rsidRPr="00EE1C02" w:rsidRDefault="00BA697B" w:rsidP="00EE1C02">
            <w:pPr>
              <w:suppressAutoHyphens w:val="0"/>
              <w:spacing w:before="120" w:after="120"/>
              <w:jc w:val="center"/>
              <w:rPr>
                <w:rFonts w:ascii="Arial" w:hAnsi="Arial" w:cs="Arial"/>
                <w:b/>
                <w:lang w:eastAsia="pl-PL"/>
              </w:rPr>
            </w:pPr>
          </w:p>
        </w:tc>
        <w:tc>
          <w:tcPr>
            <w:tcW w:w="1476" w:type="dxa"/>
            <w:tcBorders>
              <w:bottom w:val="double" w:sz="6" w:space="0" w:color="auto"/>
            </w:tcBorders>
          </w:tcPr>
          <w:p w:rsidR="00BA697B" w:rsidRPr="00EE1C02" w:rsidRDefault="00BA697B" w:rsidP="00EE1C02">
            <w:pPr>
              <w:suppressAutoHyphens w:val="0"/>
              <w:spacing w:line="360" w:lineRule="auto"/>
              <w:jc w:val="center"/>
              <w:rPr>
                <w:rFonts w:ascii="Arial" w:hAnsi="Arial" w:cs="Arial"/>
                <w:b/>
                <w:lang w:eastAsia="pl-PL"/>
              </w:rPr>
            </w:pPr>
          </w:p>
        </w:tc>
        <w:tc>
          <w:tcPr>
            <w:tcW w:w="1785" w:type="dxa"/>
            <w:tcBorders>
              <w:bottom w:val="double" w:sz="6" w:space="0" w:color="auto"/>
            </w:tcBorders>
          </w:tcPr>
          <w:p w:rsidR="00BA697B" w:rsidRPr="00EE1C02" w:rsidRDefault="00BA697B" w:rsidP="00EE1C02">
            <w:pPr>
              <w:suppressAutoHyphens w:val="0"/>
              <w:jc w:val="center"/>
              <w:rPr>
                <w:rFonts w:ascii="Arial" w:hAnsi="Arial" w:cs="Arial"/>
                <w:b/>
                <w:lang w:eastAsia="pl-PL"/>
              </w:rPr>
            </w:pPr>
            <w:r w:rsidRPr="00A1331C">
              <w:rPr>
                <w:rFonts w:ascii="Arial" w:hAnsi="Arial" w:cs="Arial"/>
                <w:sz w:val="20"/>
                <w:szCs w:val="20"/>
                <w:lang w:eastAsia="pl-PL"/>
              </w:rPr>
              <w:t>doświadczenie wykonawcy / oddane do dyspozycji przez inny podmiot</w:t>
            </w:r>
            <w:r w:rsidRPr="00EE1C02">
              <w:rPr>
                <w:rFonts w:ascii="Arial" w:hAnsi="Arial" w:cs="Arial"/>
                <w:sz w:val="22"/>
                <w:szCs w:val="22"/>
                <w:lang w:eastAsia="pl-PL"/>
              </w:rPr>
              <w:t xml:space="preserve"> ***</w:t>
            </w:r>
          </w:p>
        </w:tc>
      </w:tr>
    </w:tbl>
    <w:p w:rsidR="00BA697B" w:rsidRDefault="00BA697B" w:rsidP="00EE1C02">
      <w:pPr>
        <w:tabs>
          <w:tab w:val="center" w:pos="1134"/>
        </w:tabs>
        <w:ind w:left="1134" w:hanging="1134"/>
        <w:rPr>
          <w:rFonts w:ascii="Arial" w:hAnsi="Arial" w:cs="Arial"/>
          <w:b/>
          <w:sz w:val="18"/>
          <w:szCs w:val="18"/>
        </w:rPr>
      </w:pPr>
      <w:r>
        <w:rPr>
          <w:rFonts w:ascii="Arial" w:hAnsi="Arial" w:cs="Arial"/>
          <w:b/>
          <w:sz w:val="18"/>
          <w:szCs w:val="18"/>
          <w:u w:val="single"/>
        </w:rPr>
        <w:t>Uwaga:</w:t>
      </w:r>
    </w:p>
    <w:p w:rsidR="00BA697B" w:rsidRPr="0000099D" w:rsidRDefault="0000099D" w:rsidP="00452468">
      <w:pPr>
        <w:numPr>
          <w:ilvl w:val="0"/>
          <w:numId w:val="20"/>
        </w:numPr>
        <w:tabs>
          <w:tab w:val="center" w:pos="1134"/>
        </w:tabs>
        <w:jc w:val="both"/>
        <w:rPr>
          <w:rFonts w:ascii="Arial" w:hAnsi="Arial" w:cs="Arial"/>
          <w:sz w:val="18"/>
          <w:szCs w:val="18"/>
        </w:rPr>
      </w:pPr>
      <w:r>
        <w:rPr>
          <w:rFonts w:ascii="Arial" w:hAnsi="Arial" w:cs="Arial"/>
          <w:sz w:val="18"/>
          <w:szCs w:val="18"/>
        </w:rPr>
        <w:t>Do wykazu należy dołączyć dowody potwierdzające że wymienione roboty zostały wykonane należycie, zgodnie z zasadami sztuki budowlanej i prawidłowo ukończone (zgodnie z zapisem w pkt. VII. Ust. 2 pkt. 1) SIWZ</w:t>
      </w:r>
    </w:p>
    <w:p w:rsidR="00BA697B" w:rsidRPr="0000099D" w:rsidRDefault="00BA697B" w:rsidP="00452468">
      <w:pPr>
        <w:numPr>
          <w:ilvl w:val="0"/>
          <w:numId w:val="20"/>
        </w:numPr>
        <w:tabs>
          <w:tab w:val="center" w:pos="1134"/>
        </w:tabs>
        <w:jc w:val="both"/>
        <w:rPr>
          <w:rFonts w:ascii="Arial" w:hAnsi="Arial" w:cs="Arial"/>
          <w:sz w:val="16"/>
          <w:szCs w:val="16"/>
        </w:rPr>
      </w:pPr>
      <w:r w:rsidRPr="0000099D">
        <w:rPr>
          <w:rFonts w:ascii="Arial" w:hAnsi="Arial" w:cs="Arial"/>
          <w:sz w:val="18"/>
          <w:szCs w:val="18"/>
        </w:rPr>
        <w:t>*** niewłaściwe skreślić</w:t>
      </w:r>
    </w:p>
    <w:p w:rsidR="00BA697B" w:rsidRPr="00EE1C02" w:rsidRDefault="00BA697B" w:rsidP="00EE1C02">
      <w:pPr>
        <w:suppressAutoHyphens w:val="0"/>
        <w:spacing w:line="340" w:lineRule="atLeast"/>
        <w:rPr>
          <w:rFonts w:ascii="Arial" w:hAnsi="Arial" w:cs="Arial"/>
          <w:sz w:val="22"/>
          <w:szCs w:val="22"/>
          <w:lang w:eastAsia="pl-PL"/>
        </w:rPr>
      </w:pPr>
    </w:p>
    <w:p w:rsidR="00BA697B" w:rsidRPr="00EE1C02" w:rsidRDefault="00BA697B" w:rsidP="00EE1C02">
      <w:pPr>
        <w:suppressAutoHyphens w:val="0"/>
        <w:rPr>
          <w:rFonts w:ascii="Arial" w:hAnsi="Arial" w:cs="Arial"/>
          <w:b/>
          <w:i/>
          <w:sz w:val="22"/>
          <w:szCs w:val="22"/>
          <w:lang w:eastAsia="pl-PL"/>
        </w:rPr>
      </w:pPr>
      <w:r w:rsidRPr="00EE1C02">
        <w:rPr>
          <w:rFonts w:ascii="Arial" w:hAnsi="Arial" w:cs="Arial"/>
          <w:sz w:val="22"/>
          <w:szCs w:val="22"/>
          <w:lang w:eastAsia="pl-PL"/>
        </w:rPr>
        <w:t>Prawdziwość powyższych danych potwierdzam własnoręcznym podpisem świadom odpowiedzialności karnej.</w:t>
      </w:r>
    </w:p>
    <w:p w:rsidR="00BA697B" w:rsidRPr="00EE1C02" w:rsidRDefault="00BA697B" w:rsidP="00EE1C02">
      <w:pPr>
        <w:suppressAutoHyphens w:val="0"/>
        <w:spacing w:line="340" w:lineRule="atLeast"/>
        <w:rPr>
          <w:rFonts w:ascii="Arial" w:hAnsi="Arial" w:cs="Arial"/>
          <w:sz w:val="22"/>
          <w:szCs w:val="22"/>
          <w:lang w:eastAsia="pl-PL"/>
        </w:rPr>
      </w:pPr>
    </w:p>
    <w:p w:rsidR="00BA697B" w:rsidRPr="00EE1C02" w:rsidRDefault="00BA697B" w:rsidP="00EE1C02">
      <w:pPr>
        <w:suppressAutoHyphens w:val="0"/>
        <w:spacing w:line="340" w:lineRule="atLeast"/>
        <w:rPr>
          <w:rFonts w:ascii="Arial" w:hAnsi="Arial" w:cs="Arial"/>
          <w:sz w:val="22"/>
          <w:szCs w:val="22"/>
          <w:lang w:eastAsia="pl-PL"/>
        </w:rPr>
      </w:pPr>
    </w:p>
    <w:p w:rsidR="00BA697B" w:rsidRPr="00EE1C02" w:rsidRDefault="00BA697B" w:rsidP="00EE1C02">
      <w:pPr>
        <w:suppressAutoHyphens w:val="0"/>
        <w:rPr>
          <w:rFonts w:ascii="Arial" w:hAnsi="Arial" w:cs="Arial"/>
          <w:i/>
          <w:sz w:val="22"/>
          <w:szCs w:val="22"/>
          <w:lang w:eastAsia="pl-PL"/>
        </w:rPr>
      </w:pPr>
      <w:r w:rsidRPr="00EE1C02">
        <w:rPr>
          <w:rFonts w:ascii="Arial" w:hAnsi="Arial" w:cs="Arial"/>
          <w:i/>
          <w:sz w:val="22"/>
          <w:szCs w:val="22"/>
          <w:lang w:eastAsia="pl-PL"/>
        </w:rPr>
        <w:t>......................................................................................</w:t>
      </w:r>
      <w:r w:rsidRPr="00EE1C02">
        <w:rPr>
          <w:rFonts w:ascii="Arial" w:hAnsi="Arial" w:cs="Arial"/>
          <w:i/>
          <w:sz w:val="22"/>
          <w:szCs w:val="22"/>
          <w:lang w:eastAsia="pl-PL"/>
        </w:rPr>
        <w:tab/>
      </w:r>
      <w:r w:rsidRPr="00EE1C02">
        <w:rPr>
          <w:rFonts w:ascii="Arial" w:hAnsi="Arial" w:cs="Arial"/>
          <w:i/>
          <w:sz w:val="22"/>
          <w:szCs w:val="22"/>
          <w:lang w:eastAsia="pl-PL"/>
        </w:rPr>
        <w:tab/>
        <w:t>......................................</w:t>
      </w:r>
    </w:p>
    <w:p w:rsidR="00BA697B" w:rsidRPr="00A1331C" w:rsidRDefault="00BA697B" w:rsidP="00EE1C02">
      <w:pPr>
        <w:suppressAutoHyphens w:val="0"/>
        <w:rPr>
          <w:rFonts w:ascii="Arial" w:hAnsi="Arial" w:cs="Arial"/>
          <w:i/>
          <w:sz w:val="20"/>
          <w:szCs w:val="20"/>
          <w:lang w:eastAsia="pl-PL"/>
        </w:rPr>
      </w:pPr>
      <w:r w:rsidRPr="00A1331C">
        <w:rPr>
          <w:rFonts w:ascii="Arial" w:hAnsi="Arial" w:cs="Arial"/>
          <w:i/>
          <w:sz w:val="20"/>
          <w:szCs w:val="20"/>
          <w:lang w:eastAsia="pl-PL"/>
        </w:rPr>
        <w:t xml:space="preserve">(pieczęć i podpis(y) osób uprawnionych </w:t>
      </w:r>
      <w:r w:rsidRPr="00A1331C">
        <w:rPr>
          <w:rFonts w:ascii="Arial" w:hAnsi="Arial" w:cs="Arial"/>
          <w:i/>
          <w:sz w:val="20"/>
          <w:szCs w:val="20"/>
          <w:lang w:eastAsia="pl-PL"/>
        </w:rPr>
        <w:tab/>
      </w:r>
      <w:r w:rsidRPr="00A1331C">
        <w:rPr>
          <w:rFonts w:ascii="Arial" w:hAnsi="Arial" w:cs="Arial"/>
          <w:i/>
          <w:sz w:val="20"/>
          <w:szCs w:val="20"/>
          <w:lang w:eastAsia="pl-PL"/>
        </w:rPr>
        <w:tab/>
      </w:r>
      <w:r w:rsidRPr="00A1331C">
        <w:rPr>
          <w:rFonts w:ascii="Arial" w:hAnsi="Arial" w:cs="Arial"/>
          <w:i/>
          <w:sz w:val="20"/>
          <w:szCs w:val="20"/>
          <w:lang w:eastAsia="pl-PL"/>
        </w:rPr>
        <w:tab/>
      </w:r>
      <w:r w:rsidRPr="00A1331C">
        <w:rPr>
          <w:rFonts w:ascii="Arial" w:hAnsi="Arial" w:cs="Arial"/>
          <w:i/>
          <w:sz w:val="20"/>
          <w:szCs w:val="20"/>
          <w:lang w:eastAsia="pl-PL"/>
        </w:rPr>
        <w:tab/>
      </w:r>
      <w:r w:rsidRPr="00A1331C">
        <w:rPr>
          <w:rFonts w:ascii="Arial" w:hAnsi="Arial" w:cs="Arial"/>
          <w:i/>
          <w:sz w:val="20"/>
          <w:szCs w:val="20"/>
          <w:lang w:eastAsia="pl-PL"/>
        </w:rPr>
        <w:tab/>
        <w:t>(data)</w:t>
      </w:r>
      <w:r w:rsidRPr="00A1331C">
        <w:rPr>
          <w:rFonts w:ascii="Arial" w:hAnsi="Arial" w:cs="Arial"/>
          <w:i/>
          <w:sz w:val="20"/>
          <w:szCs w:val="20"/>
          <w:lang w:eastAsia="pl-PL"/>
        </w:rPr>
        <w:br/>
        <w:t>do reprezentacji wykonawcy lub pełnomocnika)</w:t>
      </w:r>
    </w:p>
    <w:p w:rsidR="00BA697B" w:rsidRPr="00EE1C02" w:rsidRDefault="00BA697B" w:rsidP="00EE1C02">
      <w:pPr>
        <w:suppressAutoHyphens w:val="0"/>
        <w:rPr>
          <w:rFonts w:ascii="Arial" w:hAnsi="Arial" w:cs="Arial"/>
          <w:b/>
          <w:sz w:val="22"/>
          <w:szCs w:val="22"/>
          <w:lang w:eastAsia="pl-PL"/>
        </w:rPr>
      </w:pPr>
    </w:p>
    <w:p w:rsidR="00BA697B" w:rsidRPr="00EE1C02" w:rsidRDefault="00BA697B" w:rsidP="00EE1C02">
      <w:pPr>
        <w:suppressAutoHyphens w:val="0"/>
        <w:rPr>
          <w:rFonts w:ascii="Arial" w:hAnsi="Arial" w:cs="Arial"/>
          <w:b/>
          <w:sz w:val="22"/>
          <w:szCs w:val="22"/>
          <w:lang w:eastAsia="pl-PL"/>
        </w:rPr>
      </w:pPr>
    </w:p>
    <w:p w:rsidR="00BA697B" w:rsidRPr="00D35A3F" w:rsidRDefault="00BA697B" w:rsidP="00276587">
      <w:pPr>
        <w:suppressAutoHyphens w:val="0"/>
        <w:rPr>
          <w:rFonts w:ascii="Arial" w:hAnsi="Arial" w:cs="Arial"/>
          <w:color w:val="7030A0"/>
          <w:sz w:val="22"/>
          <w:szCs w:val="22"/>
          <w:u w:val="single"/>
          <w:lang w:eastAsia="pl-PL"/>
        </w:rPr>
      </w:pPr>
      <w:r w:rsidRPr="00D35A3F">
        <w:rPr>
          <w:rFonts w:ascii="Arial" w:hAnsi="Arial" w:cs="Arial"/>
          <w:color w:val="7030A0"/>
          <w:sz w:val="22"/>
          <w:szCs w:val="22"/>
          <w:u w:val="single"/>
          <w:lang w:eastAsia="pl-PL"/>
        </w:rPr>
        <w:t xml:space="preserve">UWAGA: Zamawiający może wezwać wykonawcę, którego oferta została najwyżej oceniona, </w:t>
      </w:r>
      <w:r w:rsidRPr="00D35A3F">
        <w:rPr>
          <w:rFonts w:ascii="Arial" w:hAnsi="Arial" w:cs="Arial"/>
          <w:color w:val="7030A0"/>
          <w:sz w:val="22"/>
          <w:szCs w:val="22"/>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BA697B" w:rsidRPr="00D35A3F" w:rsidRDefault="00BA697B" w:rsidP="00C7573C">
      <w:pPr>
        <w:pStyle w:val="Nagwek4"/>
        <w:jc w:val="right"/>
        <w:rPr>
          <w:rFonts w:ascii="Arial" w:hAnsi="Arial" w:cs="Arial"/>
          <w:b w:val="0"/>
          <w:i/>
          <w:iCs/>
          <w:color w:val="7030A0"/>
          <w:sz w:val="18"/>
          <w:szCs w:val="18"/>
        </w:rPr>
        <w:sectPr w:rsidR="00BA697B" w:rsidRPr="00D35A3F" w:rsidSect="00E12D72">
          <w:footerReference w:type="default" r:id="rId14"/>
          <w:pgSz w:w="11906" w:h="16838"/>
          <w:pgMar w:top="1134" w:right="1134" w:bottom="1134" w:left="1701" w:header="709" w:footer="708" w:gutter="0"/>
          <w:cols w:space="708"/>
          <w:docGrid w:linePitch="360"/>
        </w:sectPr>
      </w:pPr>
    </w:p>
    <w:p w:rsidR="00BA697B" w:rsidRPr="00A1331C" w:rsidRDefault="00BA697B" w:rsidP="00C7573C">
      <w:pPr>
        <w:pStyle w:val="Nagwek4"/>
        <w:jc w:val="right"/>
        <w:rPr>
          <w:b w:val="0"/>
          <w:sz w:val="22"/>
          <w:szCs w:val="22"/>
        </w:rPr>
      </w:pPr>
      <w:r w:rsidRPr="00A1331C">
        <w:rPr>
          <w:rFonts w:ascii="Arial" w:hAnsi="Arial" w:cs="Arial"/>
          <w:b w:val="0"/>
          <w:i/>
          <w:iCs/>
          <w:sz w:val="22"/>
          <w:szCs w:val="22"/>
        </w:rPr>
        <w:lastRenderedPageBreak/>
        <w:t xml:space="preserve">Załącznik nr 4 – wykaz osób przewidzianych do realizacji </w:t>
      </w:r>
      <w:r>
        <w:rPr>
          <w:rFonts w:ascii="Arial" w:hAnsi="Arial" w:cs="Arial"/>
          <w:b w:val="0"/>
          <w:i/>
          <w:iCs/>
          <w:sz w:val="22"/>
          <w:szCs w:val="22"/>
        </w:rPr>
        <w:t>zamówienia</w:t>
      </w:r>
    </w:p>
    <w:p w:rsidR="00BA697B" w:rsidRDefault="00BA697B" w:rsidP="00C7573C"/>
    <w:p w:rsidR="00BA697B" w:rsidRDefault="00BA697B" w:rsidP="00EE1C02">
      <w:pPr>
        <w:pStyle w:val="Tekstpodstawowy"/>
        <w:widowControl w:val="0"/>
        <w:tabs>
          <w:tab w:val="left" w:pos="8460"/>
          <w:tab w:val="left" w:pos="8910"/>
        </w:tabs>
        <w:spacing w:line="360" w:lineRule="auto"/>
        <w:jc w:val="center"/>
        <w:rPr>
          <w:rFonts w:ascii="Verdana" w:hAnsi="Verdana" w:cs="Verdana"/>
          <w:b/>
          <w:sz w:val="18"/>
          <w:szCs w:val="18"/>
        </w:rPr>
      </w:pPr>
      <w:r>
        <w:rPr>
          <w:rFonts w:ascii="Verdana" w:hAnsi="Verdana" w:cs="Verdana"/>
          <w:b/>
        </w:rPr>
        <w:t>POTENCJAŁ KADROWY</w:t>
      </w:r>
    </w:p>
    <w:p w:rsidR="00BA697B" w:rsidRPr="00EE1C02" w:rsidRDefault="00BA697B" w:rsidP="00EE1C02">
      <w:pPr>
        <w:suppressAutoHyphens w:val="0"/>
        <w:jc w:val="both"/>
        <w:rPr>
          <w:rFonts w:ascii="Arial" w:hAnsi="Arial" w:cs="Arial"/>
          <w:sz w:val="22"/>
          <w:szCs w:val="22"/>
          <w:lang w:eastAsia="pl-PL"/>
        </w:rPr>
      </w:pPr>
      <w:r w:rsidRPr="00EE1C02">
        <w:rPr>
          <w:rFonts w:ascii="Arial" w:hAnsi="Arial" w:cs="Arial"/>
          <w:sz w:val="22"/>
          <w:szCs w:val="22"/>
          <w:lang w:eastAsia="pl-PL"/>
        </w:rPr>
        <w:t xml:space="preserve">Przystępując do postępowania prowadzonego w trybie przetargu nieograniczonego </w:t>
      </w:r>
      <w:r w:rsidRPr="00EE1C02">
        <w:rPr>
          <w:rFonts w:ascii="Arial" w:hAnsi="Arial" w:cs="Arial"/>
          <w:sz w:val="22"/>
          <w:szCs w:val="22"/>
          <w:lang w:eastAsia="pl-PL"/>
        </w:rPr>
        <w:br/>
        <w:t>w sprawie udzielenia zamówienia publicznego na:</w:t>
      </w:r>
    </w:p>
    <w:p w:rsidR="00BA697B" w:rsidRDefault="00BA697B" w:rsidP="00A1331C">
      <w:pPr>
        <w:widowControl w:val="0"/>
        <w:autoSpaceDE w:val="0"/>
        <w:jc w:val="center"/>
        <w:rPr>
          <w:rFonts w:ascii="Arial" w:hAnsi="Arial" w:cs="Arial"/>
          <w:b/>
          <w:bCs/>
          <w:sz w:val="22"/>
          <w:szCs w:val="22"/>
        </w:rPr>
      </w:pPr>
      <w:r>
        <w:rPr>
          <w:rFonts w:ascii="Arial" w:hAnsi="Arial" w:cs="Arial"/>
          <w:b/>
          <w:bCs/>
          <w:sz w:val="22"/>
          <w:szCs w:val="22"/>
        </w:rPr>
        <w:t>Przebudowa wiaduktu w ciągu drogi powiatowej nr 1219N w m. Samborowo</w:t>
      </w:r>
    </w:p>
    <w:p w:rsidR="00BA697B" w:rsidRPr="00EE1C02" w:rsidRDefault="00BA697B" w:rsidP="00EE1C02">
      <w:pPr>
        <w:widowControl w:val="0"/>
        <w:suppressAutoHyphens w:val="0"/>
        <w:autoSpaceDE w:val="0"/>
        <w:autoSpaceDN w:val="0"/>
        <w:adjustRightInd w:val="0"/>
        <w:spacing w:after="120"/>
        <w:rPr>
          <w:rFonts w:ascii="Arial" w:hAnsi="Arial" w:cs="Arial"/>
          <w:b/>
          <w:sz w:val="22"/>
          <w:szCs w:val="22"/>
          <w:lang w:eastAsia="pl-PL"/>
        </w:rPr>
      </w:pPr>
      <w:r w:rsidRPr="00EE1C02">
        <w:rPr>
          <w:rFonts w:ascii="Arial" w:hAnsi="Arial" w:cs="Arial"/>
          <w:sz w:val="22"/>
          <w:szCs w:val="22"/>
          <w:lang w:eastAsia="pl-PL"/>
        </w:rPr>
        <w:t xml:space="preserve">Postępowanie znak: </w:t>
      </w:r>
      <w:r>
        <w:rPr>
          <w:rFonts w:ascii="Arial" w:hAnsi="Arial" w:cs="Arial"/>
          <w:b/>
          <w:sz w:val="22"/>
          <w:szCs w:val="22"/>
          <w:lang w:eastAsia="pl-PL"/>
        </w:rPr>
        <w:t>PZD.252.8</w:t>
      </w:r>
      <w:r w:rsidRPr="00EE1C02">
        <w:rPr>
          <w:rFonts w:ascii="Arial" w:hAnsi="Arial" w:cs="Arial"/>
          <w:b/>
          <w:sz w:val="22"/>
          <w:szCs w:val="22"/>
          <w:lang w:eastAsia="pl-PL"/>
        </w:rPr>
        <w:t>.2017.4A</w:t>
      </w:r>
    </w:p>
    <w:p w:rsidR="00BA697B" w:rsidRPr="00EE1C02" w:rsidRDefault="00BA697B" w:rsidP="00EE1C02">
      <w:pPr>
        <w:widowControl w:val="0"/>
        <w:tabs>
          <w:tab w:val="left" w:pos="8460"/>
          <w:tab w:val="left" w:pos="8910"/>
        </w:tabs>
        <w:suppressAutoHyphens w:val="0"/>
        <w:jc w:val="both"/>
        <w:rPr>
          <w:rFonts w:ascii="Arial" w:hAnsi="Arial" w:cs="Arial"/>
          <w:b/>
          <w:sz w:val="22"/>
          <w:szCs w:val="22"/>
          <w:lang w:eastAsia="pl-PL"/>
        </w:rPr>
      </w:pPr>
    </w:p>
    <w:p w:rsidR="00BA697B" w:rsidRPr="00EE1C02" w:rsidRDefault="00BA697B" w:rsidP="00EE1C02">
      <w:pPr>
        <w:suppressAutoHyphens w:val="0"/>
        <w:rPr>
          <w:rFonts w:ascii="Arial" w:hAnsi="Arial" w:cs="Arial"/>
          <w:sz w:val="22"/>
          <w:szCs w:val="22"/>
          <w:lang w:eastAsia="pl-PL"/>
        </w:rPr>
      </w:pPr>
      <w:r w:rsidRPr="00EE1C02">
        <w:rPr>
          <w:rFonts w:ascii="Arial" w:hAnsi="Arial" w:cs="Arial"/>
          <w:sz w:val="22"/>
          <w:szCs w:val="22"/>
          <w:lang w:eastAsia="pl-PL"/>
        </w:rPr>
        <w:t xml:space="preserve">działając w imieniu Wykonawcy: </w:t>
      </w:r>
    </w:p>
    <w:p w:rsidR="00BA697B" w:rsidRPr="00EE1C02" w:rsidRDefault="00BA697B" w:rsidP="00EE1C02">
      <w:pPr>
        <w:suppressAutoHyphens w:val="0"/>
        <w:rPr>
          <w:rFonts w:ascii="Arial" w:hAnsi="Arial" w:cs="Arial"/>
          <w:sz w:val="22"/>
          <w:szCs w:val="22"/>
          <w:lang w:eastAsia="pl-PL"/>
        </w:rPr>
      </w:pPr>
    </w:p>
    <w:p w:rsidR="00BA697B" w:rsidRPr="00EE1C02" w:rsidRDefault="00BA697B" w:rsidP="00EE1C02">
      <w:pPr>
        <w:spacing w:line="360" w:lineRule="auto"/>
        <w:jc w:val="both"/>
        <w:rPr>
          <w:rFonts w:ascii="Arial" w:hAnsi="Arial" w:cs="Arial"/>
          <w:sz w:val="22"/>
          <w:szCs w:val="22"/>
          <w:lang w:eastAsia="pl-PL"/>
        </w:rPr>
      </w:pPr>
      <w:r w:rsidRPr="00EE1C02">
        <w:rPr>
          <w:rFonts w:ascii="Arial" w:hAnsi="Arial" w:cs="Arial"/>
          <w:sz w:val="22"/>
          <w:szCs w:val="22"/>
          <w:lang w:eastAsia="pl-PL"/>
        </w:rPr>
        <w:t>....................................................................................................................................................</w:t>
      </w:r>
    </w:p>
    <w:p w:rsidR="00BA697B" w:rsidRPr="00EE1C02" w:rsidRDefault="00BA697B" w:rsidP="00EE1C02">
      <w:pPr>
        <w:jc w:val="both"/>
        <w:rPr>
          <w:rFonts w:ascii="Arial" w:hAnsi="Arial" w:cs="Arial"/>
          <w:sz w:val="22"/>
          <w:szCs w:val="22"/>
          <w:lang w:eastAsia="pl-PL"/>
        </w:rPr>
      </w:pPr>
      <w:r w:rsidRPr="00EE1C02">
        <w:rPr>
          <w:rFonts w:ascii="Arial" w:hAnsi="Arial" w:cs="Arial"/>
          <w:sz w:val="22"/>
          <w:szCs w:val="22"/>
          <w:lang w:eastAsia="pl-PL"/>
        </w:rPr>
        <w:t>....................................................................................................................................................</w:t>
      </w:r>
    </w:p>
    <w:p w:rsidR="00BA697B" w:rsidRPr="00EE1C02" w:rsidRDefault="00BA697B" w:rsidP="00EE1C02">
      <w:pPr>
        <w:suppressAutoHyphens w:val="0"/>
        <w:spacing w:line="100" w:lineRule="atLeast"/>
        <w:jc w:val="center"/>
        <w:rPr>
          <w:rFonts w:ascii="Arial" w:hAnsi="Arial" w:cs="Arial"/>
          <w:sz w:val="18"/>
          <w:szCs w:val="18"/>
          <w:lang w:eastAsia="pl-PL"/>
        </w:rPr>
      </w:pPr>
      <w:r w:rsidRPr="00EE1C02">
        <w:rPr>
          <w:rFonts w:ascii="Arial" w:hAnsi="Arial" w:cs="Arial"/>
          <w:sz w:val="18"/>
          <w:szCs w:val="18"/>
          <w:lang w:eastAsia="pl-PL"/>
        </w:rPr>
        <w:t xml:space="preserve"> (nazwa i adres Wykonawcy)</w:t>
      </w:r>
    </w:p>
    <w:p w:rsidR="00BA697B" w:rsidRDefault="00BA697B" w:rsidP="00C7573C">
      <w:pPr>
        <w:pStyle w:val="Tekstpodstawowy"/>
        <w:widowControl w:val="0"/>
        <w:tabs>
          <w:tab w:val="left" w:pos="8460"/>
          <w:tab w:val="left" w:pos="8910"/>
        </w:tabs>
        <w:spacing w:line="360" w:lineRule="auto"/>
        <w:rPr>
          <w:rFonts w:ascii="Arial" w:hAnsi="Arial" w:cs="Arial"/>
          <w:b/>
          <w:sz w:val="18"/>
          <w:szCs w:val="18"/>
        </w:rPr>
      </w:pPr>
    </w:p>
    <w:p w:rsidR="00BA697B" w:rsidRPr="002E09E9" w:rsidRDefault="002E09E9" w:rsidP="002E09E9">
      <w:pPr>
        <w:suppressAutoHyphens w:val="0"/>
        <w:jc w:val="both"/>
        <w:rPr>
          <w:rFonts w:ascii="Arial" w:hAnsi="Arial" w:cs="Arial"/>
          <w:sz w:val="22"/>
          <w:szCs w:val="22"/>
          <w:lang w:eastAsia="pl-PL"/>
        </w:rPr>
      </w:pPr>
      <w:r>
        <w:rPr>
          <w:rFonts w:ascii="Arial" w:hAnsi="Arial" w:cs="Arial"/>
          <w:sz w:val="22"/>
          <w:szCs w:val="22"/>
          <w:lang w:eastAsia="pl-PL"/>
        </w:rPr>
        <w:t xml:space="preserve">W celu potwierdzenia spełnienia warunku udziału w postępowaniu, o którym mowa w pkt. VI. </w:t>
      </w:r>
      <w:r w:rsidRPr="0000099D">
        <w:rPr>
          <w:rFonts w:ascii="Arial" w:hAnsi="Arial" w:cs="Arial"/>
          <w:sz w:val="22"/>
          <w:szCs w:val="22"/>
          <w:lang w:eastAsia="pl-PL"/>
        </w:rPr>
        <w:t xml:space="preserve">ust. 2 pkt. </w:t>
      </w:r>
      <w:r>
        <w:rPr>
          <w:rFonts w:ascii="Arial" w:hAnsi="Arial" w:cs="Arial"/>
          <w:sz w:val="22"/>
          <w:szCs w:val="22"/>
          <w:lang w:eastAsia="pl-PL"/>
        </w:rPr>
        <w:t>3</w:t>
      </w:r>
      <w:r w:rsidRPr="0000099D">
        <w:rPr>
          <w:rFonts w:ascii="Arial" w:hAnsi="Arial" w:cs="Arial"/>
          <w:sz w:val="22"/>
          <w:szCs w:val="22"/>
          <w:lang w:eastAsia="pl-PL"/>
        </w:rPr>
        <w:t>)</w:t>
      </w:r>
      <w:r>
        <w:rPr>
          <w:rFonts w:ascii="Arial" w:hAnsi="Arial" w:cs="Arial"/>
          <w:sz w:val="22"/>
          <w:szCs w:val="22"/>
          <w:lang w:eastAsia="pl-PL"/>
        </w:rPr>
        <w:t xml:space="preserve"> 3.1)</w:t>
      </w:r>
      <w:r w:rsidR="00183276">
        <w:rPr>
          <w:rFonts w:ascii="Arial" w:hAnsi="Arial" w:cs="Arial"/>
          <w:sz w:val="22"/>
          <w:szCs w:val="22"/>
          <w:lang w:eastAsia="pl-PL"/>
        </w:rPr>
        <w:t xml:space="preserve"> SIWZ</w:t>
      </w:r>
      <w:r>
        <w:rPr>
          <w:rFonts w:ascii="Arial" w:hAnsi="Arial" w:cs="Arial"/>
          <w:sz w:val="22"/>
          <w:szCs w:val="22"/>
          <w:lang w:eastAsia="pl-PL"/>
        </w:rPr>
        <w:t xml:space="preserve"> </w:t>
      </w:r>
      <w:r>
        <w:rPr>
          <w:rFonts w:ascii="Arial" w:hAnsi="Arial" w:cs="Arial"/>
          <w:sz w:val="22"/>
          <w:szCs w:val="22"/>
        </w:rPr>
        <w:t>o</w:t>
      </w:r>
      <w:r w:rsidR="00BA697B" w:rsidRPr="002E09E9">
        <w:rPr>
          <w:rFonts w:ascii="Arial" w:hAnsi="Arial" w:cs="Arial"/>
          <w:sz w:val="22"/>
          <w:szCs w:val="22"/>
        </w:rPr>
        <w:t>świadczamy, że do realizacji niniejszego zamówienia skierujemy następujące osoby</w:t>
      </w:r>
      <w:r>
        <w:rPr>
          <w:rFonts w:ascii="Arial" w:hAnsi="Arial" w:cs="Arial"/>
          <w:sz w:val="22"/>
          <w:szCs w:val="22"/>
        </w:rPr>
        <w:t xml:space="preserve"> zdolne do wykonania zamówienia, gwarantujące właściwą jakość</w:t>
      </w:r>
      <w:r w:rsidR="00BA697B" w:rsidRPr="002E09E9">
        <w:rPr>
          <w:rFonts w:ascii="Arial" w:hAnsi="Arial" w:cs="Arial"/>
          <w:sz w:val="22"/>
          <w:szCs w:val="22"/>
        </w:rPr>
        <w:t>:</w:t>
      </w:r>
    </w:p>
    <w:tbl>
      <w:tblPr>
        <w:tblW w:w="10160" w:type="dxa"/>
        <w:tblInd w:w="-15" w:type="dxa"/>
        <w:tblLayout w:type="fixed"/>
        <w:tblCellMar>
          <w:left w:w="70" w:type="dxa"/>
          <w:right w:w="70" w:type="dxa"/>
        </w:tblCellMar>
        <w:tblLook w:val="00A0" w:firstRow="1" w:lastRow="0" w:firstColumn="1" w:lastColumn="0" w:noHBand="0" w:noVBand="0"/>
      </w:tblPr>
      <w:tblGrid>
        <w:gridCol w:w="2050"/>
        <w:gridCol w:w="2880"/>
        <w:gridCol w:w="1620"/>
        <w:gridCol w:w="3610"/>
      </w:tblGrid>
      <w:tr w:rsidR="00E66007" w:rsidRPr="00886D27" w:rsidTr="00286726">
        <w:trPr>
          <w:trHeight w:val="1200"/>
          <w:tblHeader/>
        </w:trPr>
        <w:tc>
          <w:tcPr>
            <w:tcW w:w="2050" w:type="dxa"/>
            <w:tcBorders>
              <w:top w:val="double" w:sz="4" w:space="0" w:color="000000"/>
              <w:left w:val="double" w:sz="4" w:space="0" w:color="000000"/>
              <w:bottom w:val="single" w:sz="4" w:space="0" w:color="000000"/>
              <w:right w:val="nil"/>
            </w:tcBorders>
            <w:vAlign w:val="center"/>
          </w:tcPr>
          <w:p w:rsidR="00E66007" w:rsidRPr="00886D27" w:rsidRDefault="00E66007" w:rsidP="00886D27">
            <w:pPr>
              <w:spacing w:line="276" w:lineRule="auto"/>
              <w:jc w:val="center"/>
              <w:rPr>
                <w:rFonts w:ascii="Arial" w:hAnsi="Arial" w:cs="Arial"/>
                <w:sz w:val="18"/>
                <w:szCs w:val="18"/>
              </w:rPr>
            </w:pPr>
            <w:r w:rsidRPr="00886D27">
              <w:rPr>
                <w:rFonts w:ascii="Arial" w:hAnsi="Arial" w:cs="Arial"/>
                <w:sz w:val="18"/>
                <w:szCs w:val="18"/>
              </w:rPr>
              <w:t>Imię i nazwisko,</w:t>
            </w:r>
            <w:r w:rsidRPr="00886D27">
              <w:rPr>
                <w:rFonts w:ascii="Arial" w:hAnsi="Arial" w:cs="Arial"/>
                <w:sz w:val="18"/>
                <w:szCs w:val="18"/>
              </w:rPr>
              <w:br/>
              <w:t xml:space="preserve"> wraz z zakresem czynności w realizacji zamówienia (stanowisko)</w:t>
            </w:r>
          </w:p>
        </w:tc>
        <w:tc>
          <w:tcPr>
            <w:tcW w:w="2880" w:type="dxa"/>
            <w:tcBorders>
              <w:top w:val="double" w:sz="4" w:space="0" w:color="000000"/>
              <w:left w:val="single" w:sz="4" w:space="0" w:color="000000"/>
              <w:bottom w:val="single" w:sz="4" w:space="0" w:color="000000"/>
              <w:right w:val="nil"/>
            </w:tcBorders>
            <w:vAlign w:val="center"/>
          </w:tcPr>
          <w:p w:rsidR="00E66007" w:rsidRPr="00886D27" w:rsidRDefault="00E66007" w:rsidP="00427F3B">
            <w:pPr>
              <w:snapToGrid w:val="0"/>
              <w:spacing w:line="276" w:lineRule="auto"/>
              <w:jc w:val="center"/>
              <w:rPr>
                <w:rFonts w:ascii="Arial" w:hAnsi="Arial" w:cs="Arial"/>
                <w:sz w:val="18"/>
                <w:szCs w:val="18"/>
              </w:rPr>
            </w:pPr>
          </w:p>
          <w:p w:rsidR="00E66007" w:rsidRPr="00886D27" w:rsidRDefault="00E66007" w:rsidP="00183276">
            <w:pPr>
              <w:spacing w:line="276" w:lineRule="auto"/>
              <w:jc w:val="center"/>
              <w:rPr>
                <w:rFonts w:ascii="Arial" w:hAnsi="Arial" w:cs="Arial"/>
                <w:sz w:val="18"/>
                <w:szCs w:val="18"/>
              </w:rPr>
            </w:pPr>
            <w:r>
              <w:rPr>
                <w:rFonts w:ascii="Arial" w:hAnsi="Arial" w:cs="Arial"/>
                <w:sz w:val="18"/>
                <w:szCs w:val="18"/>
              </w:rPr>
              <w:t xml:space="preserve">Opis doświadczenia zawodowego, w tym podanie co najmniej informacji, o których mowa </w:t>
            </w:r>
            <w:r w:rsidRPr="00183276">
              <w:rPr>
                <w:rFonts w:ascii="Arial" w:hAnsi="Arial" w:cs="Arial"/>
                <w:sz w:val="18"/>
                <w:szCs w:val="18"/>
              </w:rPr>
              <w:t>w</w:t>
            </w:r>
            <w:r w:rsidRPr="00183276">
              <w:rPr>
                <w:rFonts w:ascii="Arial" w:hAnsi="Arial" w:cs="Arial"/>
                <w:sz w:val="18"/>
                <w:szCs w:val="18"/>
                <w:lang w:eastAsia="pl-PL"/>
              </w:rPr>
              <w:t xml:space="preserve"> </w:t>
            </w:r>
            <w:r w:rsidRPr="00183276">
              <w:rPr>
                <w:rFonts w:ascii="Arial" w:hAnsi="Arial" w:cs="Arial"/>
                <w:sz w:val="18"/>
                <w:szCs w:val="18"/>
                <w:lang w:eastAsia="pl-PL"/>
              </w:rPr>
              <w:t>pkt. VI. ust. 2 pkt. 3) 3.1)</w:t>
            </w:r>
            <w:r>
              <w:rPr>
                <w:rFonts w:ascii="Arial" w:hAnsi="Arial" w:cs="Arial"/>
                <w:sz w:val="18"/>
                <w:szCs w:val="18"/>
              </w:rPr>
              <w:t xml:space="preserve"> SIWZ na przydzielonym stanowisku</w:t>
            </w:r>
          </w:p>
        </w:tc>
        <w:tc>
          <w:tcPr>
            <w:tcW w:w="1620" w:type="dxa"/>
            <w:tcBorders>
              <w:top w:val="double" w:sz="4" w:space="0" w:color="000000"/>
              <w:left w:val="single" w:sz="4" w:space="0" w:color="000000"/>
              <w:bottom w:val="single" w:sz="4" w:space="0" w:color="000000"/>
              <w:right w:val="nil"/>
            </w:tcBorders>
            <w:vAlign w:val="center"/>
          </w:tcPr>
          <w:p w:rsidR="00E66007" w:rsidRPr="00886D27" w:rsidRDefault="00E66007" w:rsidP="00427F3B">
            <w:pPr>
              <w:spacing w:line="276" w:lineRule="auto"/>
              <w:jc w:val="center"/>
              <w:rPr>
                <w:rFonts w:ascii="Arial" w:hAnsi="Arial" w:cs="Arial"/>
                <w:sz w:val="18"/>
                <w:szCs w:val="18"/>
              </w:rPr>
            </w:pPr>
            <w:r w:rsidRPr="00886D27">
              <w:rPr>
                <w:rFonts w:ascii="Arial" w:hAnsi="Arial" w:cs="Arial"/>
                <w:sz w:val="18"/>
                <w:szCs w:val="18"/>
              </w:rPr>
              <w:t>Posiadane kwalifikacje - uprawnienia</w:t>
            </w:r>
            <w:r w:rsidRPr="00886D27">
              <w:rPr>
                <w:rFonts w:ascii="Arial" w:hAnsi="Arial" w:cs="Arial"/>
                <w:sz w:val="18"/>
                <w:szCs w:val="18"/>
              </w:rPr>
              <w:br/>
              <w:t xml:space="preserve">(Nr, rodzaj, specjalność) </w:t>
            </w:r>
          </w:p>
        </w:tc>
        <w:tc>
          <w:tcPr>
            <w:tcW w:w="3610" w:type="dxa"/>
            <w:tcBorders>
              <w:top w:val="double" w:sz="4" w:space="0" w:color="000000"/>
              <w:left w:val="single" w:sz="4" w:space="0" w:color="000000"/>
              <w:bottom w:val="single" w:sz="4" w:space="0" w:color="000000"/>
              <w:right w:val="double" w:sz="4" w:space="0" w:color="000000"/>
            </w:tcBorders>
            <w:vAlign w:val="center"/>
          </w:tcPr>
          <w:p w:rsidR="00E66007" w:rsidRPr="00886D27" w:rsidRDefault="00E66007" w:rsidP="00427F3B">
            <w:pPr>
              <w:spacing w:line="276" w:lineRule="auto"/>
              <w:jc w:val="center"/>
              <w:rPr>
                <w:sz w:val="18"/>
                <w:szCs w:val="18"/>
              </w:rPr>
            </w:pPr>
            <w:bookmarkStart w:id="8" w:name="OLE_LINK2"/>
            <w:r w:rsidRPr="00886D27">
              <w:rPr>
                <w:rFonts w:ascii="Arial" w:hAnsi="Arial" w:cs="Arial"/>
                <w:sz w:val="18"/>
                <w:szCs w:val="18"/>
              </w:rPr>
              <w:t xml:space="preserve">Informacja o podstawie dysponowania osobami </w:t>
            </w:r>
            <w:bookmarkEnd w:id="8"/>
            <w:r>
              <w:rPr>
                <w:rFonts w:ascii="Arial" w:hAnsi="Arial" w:cs="Arial"/>
                <w:sz w:val="18"/>
                <w:szCs w:val="18"/>
              </w:rPr>
              <w:t xml:space="preserve"> (należy wpisać podstawę dysponowania osobą, np. umowa o pracę, umowa zlecenie, umowa o dzieło; </w:t>
            </w:r>
            <w:r>
              <w:rPr>
                <w:rFonts w:ascii="Arial" w:hAnsi="Arial" w:cs="Arial"/>
                <w:sz w:val="18"/>
                <w:szCs w:val="18"/>
              </w:rPr>
              <w:br/>
              <w:t>osoba oddana do dyspozycji wykonawcy przez inny podmiot***)</w:t>
            </w:r>
          </w:p>
        </w:tc>
      </w:tr>
      <w:tr w:rsidR="00E66007" w:rsidTr="00C119A4">
        <w:trPr>
          <w:trHeight w:val="223"/>
          <w:tblHeader/>
        </w:trPr>
        <w:tc>
          <w:tcPr>
            <w:tcW w:w="2050" w:type="dxa"/>
            <w:tcBorders>
              <w:top w:val="single" w:sz="4" w:space="0" w:color="000000"/>
              <w:left w:val="double" w:sz="4" w:space="0" w:color="000000"/>
              <w:bottom w:val="single" w:sz="12" w:space="0" w:color="000000"/>
              <w:right w:val="nil"/>
            </w:tcBorders>
            <w:shd w:val="clear" w:color="auto" w:fill="F3F3F3"/>
            <w:vAlign w:val="center"/>
          </w:tcPr>
          <w:p w:rsidR="00E66007" w:rsidRPr="000040A5" w:rsidRDefault="00E66007" w:rsidP="000040A5">
            <w:pPr>
              <w:spacing w:line="276" w:lineRule="auto"/>
              <w:jc w:val="center"/>
              <w:rPr>
                <w:rFonts w:ascii="Arial" w:hAnsi="Arial" w:cs="Arial"/>
                <w:sz w:val="16"/>
                <w:szCs w:val="16"/>
              </w:rPr>
            </w:pPr>
            <w:r>
              <w:rPr>
                <w:rFonts w:ascii="Arial" w:hAnsi="Arial" w:cs="Arial"/>
                <w:sz w:val="16"/>
                <w:szCs w:val="16"/>
              </w:rPr>
              <w:t>1</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E66007" w:rsidRDefault="00E66007" w:rsidP="00427F3B">
            <w:pPr>
              <w:spacing w:line="276" w:lineRule="auto"/>
              <w:jc w:val="center"/>
              <w:rPr>
                <w:rFonts w:ascii="Arial" w:hAnsi="Arial" w:cs="Arial"/>
                <w:sz w:val="16"/>
                <w:szCs w:val="16"/>
              </w:rPr>
            </w:pPr>
            <w:r>
              <w:rPr>
                <w:rFonts w:ascii="Arial" w:hAnsi="Arial" w:cs="Arial"/>
                <w:sz w:val="16"/>
                <w:szCs w:val="16"/>
              </w:rPr>
              <w:t>2</w:t>
            </w:r>
          </w:p>
        </w:tc>
        <w:tc>
          <w:tcPr>
            <w:tcW w:w="1620" w:type="dxa"/>
            <w:tcBorders>
              <w:top w:val="single" w:sz="4" w:space="0" w:color="000000"/>
              <w:left w:val="single" w:sz="4" w:space="0" w:color="000000"/>
              <w:bottom w:val="single" w:sz="12" w:space="0" w:color="000000"/>
              <w:right w:val="nil"/>
            </w:tcBorders>
            <w:shd w:val="clear" w:color="auto" w:fill="F3F3F3"/>
            <w:vAlign w:val="center"/>
          </w:tcPr>
          <w:p w:rsidR="00E66007" w:rsidRDefault="00E66007" w:rsidP="00427F3B">
            <w:pPr>
              <w:spacing w:line="276" w:lineRule="auto"/>
              <w:jc w:val="center"/>
              <w:rPr>
                <w:rFonts w:ascii="Arial" w:hAnsi="Arial" w:cs="Arial"/>
                <w:b/>
                <w:sz w:val="16"/>
                <w:szCs w:val="16"/>
              </w:rPr>
            </w:pPr>
            <w:r>
              <w:rPr>
                <w:rFonts w:ascii="Arial" w:hAnsi="Arial" w:cs="Arial"/>
                <w:sz w:val="16"/>
                <w:szCs w:val="16"/>
              </w:rPr>
              <w:t>3</w:t>
            </w:r>
          </w:p>
        </w:tc>
        <w:tc>
          <w:tcPr>
            <w:tcW w:w="361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E66007" w:rsidRDefault="00E66007" w:rsidP="00427F3B">
            <w:pPr>
              <w:autoSpaceDE w:val="0"/>
              <w:spacing w:line="276" w:lineRule="auto"/>
              <w:jc w:val="center"/>
            </w:pPr>
          </w:p>
        </w:tc>
      </w:tr>
      <w:tr w:rsidR="00E66007" w:rsidTr="009A08C2">
        <w:trPr>
          <w:trHeight w:val="859"/>
        </w:trPr>
        <w:tc>
          <w:tcPr>
            <w:tcW w:w="2050" w:type="dxa"/>
            <w:tcBorders>
              <w:top w:val="single" w:sz="12" w:space="0" w:color="000000"/>
              <w:left w:val="double" w:sz="4" w:space="0" w:color="000000"/>
              <w:bottom w:val="single" w:sz="12" w:space="0" w:color="000000"/>
              <w:right w:val="nil"/>
            </w:tcBorders>
            <w:shd w:val="clear" w:color="auto" w:fill="FFFFFF"/>
            <w:vAlign w:val="bottom"/>
          </w:tcPr>
          <w:p w:rsidR="00E66007" w:rsidRDefault="00E66007" w:rsidP="000040A5">
            <w:pPr>
              <w:snapToGrid w:val="0"/>
              <w:spacing w:line="276" w:lineRule="auto"/>
              <w:jc w:val="center"/>
              <w:rPr>
                <w:rFonts w:ascii="Arial" w:hAnsi="Arial" w:cs="Arial"/>
                <w:sz w:val="20"/>
                <w:szCs w:val="20"/>
                <w:vertAlign w:val="superscript"/>
              </w:rPr>
            </w:pPr>
            <w:r w:rsidRPr="00886D27">
              <w:rPr>
                <w:rFonts w:ascii="Arial" w:hAnsi="Arial" w:cs="Arial"/>
                <w:sz w:val="20"/>
                <w:szCs w:val="20"/>
                <w:vertAlign w:val="superscript"/>
              </w:rPr>
              <w:t>………………………..</w:t>
            </w:r>
          </w:p>
          <w:p w:rsidR="00E66007" w:rsidRPr="000040A5" w:rsidRDefault="00E66007" w:rsidP="000040A5">
            <w:pPr>
              <w:snapToGrid w:val="0"/>
              <w:spacing w:line="276" w:lineRule="auto"/>
              <w:jc w:val="center"/>
              <w:rPr>
                <w:rFonts w:ascii="Arial" w:hAnsi="Arial" w:cs="Arial"/>
                <w:sz w:val="18"/>
                <w:szCs w:val="18"/>
                <w:highlight w:val="yellow"/>
              </w:rPr>
            </w:pPr>
            <w:r w:rsidRPr="000040A5">
              <w:rPr>
                <w:rFonts w:ascii="Arial" w:hAnsi="Arial" w:cs="Arial"/>
                <w:sz w:val="18"/>
                <w:szCs w:val="18"/>
              </w:rPr>
              <w:t>branża mostowa</w:t>
            </w: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E66007" w:rsidRPr="00132DAD" w:rsidRDefault="00E66007" w:rsidP="00427F3B">
            <w:pPr>
              <w:pStyle w:val="Standard"/>
              <w:tabs>
                <w:tab w:val="left" w:pos="1440"/>
              </w:tabs>
              <w:spacing w:line="276" w:lineRule="auto"/>
              <w:rPr>
                <w:rFonts w:ascii="Arial" w:hAnsi="Arial" w:cs="Arial"/>
                <w:b/>
                <w:sz w:val="20"/>
                <w:szCs w:val="20"/>
                <w:highlight w:val="yellow"/>
              </w:rPr>
            </w:pP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E66007" w:rsidRPr="00132DAD" w:rsidRDefault="00E66007" w:rsidP="00427F3B">
            <w:pPr>
              <w:snapToGrid w:val="0"/>
              <w:spacing w:line="276" w:lineRule="auto"/>
              <w:jc w:val="center"/>
              <w:rPr>
                <w:rFonts w:ascii="Arial" w:hAnsi="Arial" w:cs="Arial"/>
                <w:sz w:val="20"/>
                <w:szCs w:val="20"/>
                <w:highlight w:val="yellow"/>
              </w:rPr>
            </w:pPr>
          </w:p>
        </w:tc>
        <w:tc>
          <w:tcPr>
            <w:tcW w:w="361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E66007" w:rsidRPr="00886D27" w:rsidRDefault="00E66007" w:rsidP="00427F3B">
            <w:pPr>
              <w:autoSpaceDE w:val="0"/>
              <w:spacing w:line="276" w:lineRule="auto"/>
              <w:jc w:val="center"/>
              <w:rPr>
                <w:rFonts w:ascii="Arial" w:hAnsi="Arial" w:cs="Arial"/>
                <w:sz w:val="18"/>
                <w:szCs w:val="18"/>
              </w:rPr>
            </w:pPr>
          </w:p>
        </w:tc>
      </w:tr>
      <w:tr w:rsidR="00E66007" w:rsidTr="00EC479B">
        <w:trPr>
          <w:trHeight w:val="859"/>
        </w:trPr>
        <w:tc>
          <w:tcPr>
            <w:tcW w:w="2050" w:type="dxa"/>
            <w:tcBorders>
              <w:top w:val="single" w:sz="12" w:space="0" w:color="000000"/>
              <w:left w:val="double" w:sz="4" w:space="0" w:color="000000"/>
              <w:bottom w:val="single" w:sz="12" w:space="0" w:color="000000"/>
              <w:right w:val="nil"/>
            </w:tcBorders>
            <w:shd w:val="clear" w:color="auto" w:fill="FFFFFF"/>
            <w:vAlign w:val="bottom"/>
          </w:tcPr>
          <w:p w:rsidR="00E66007" w:rsidRDefault="00E66007" w:rsidP="000040A5">
            <w:pPr>
              <w:snapToGrid w:val="0"/>
              <w:spacing w:line="276" w:lineRule="auto"/>
              <w:jc w:val="center"/>
              <w:rPr>
                <w:rFonts w:ascii="Arial" w:hAnsi="Arial" w:cs="Arial"/>
                <w:sz w:val="20"/>
                <w:szCs w:val="20"/>
                <w:vertAlign w:val="superscript"/>
              </w:rPr>
            </w:pPr>
            <w:r w:rsidRPr="00886D27">
              <w:rPr>
                <w:rFonts w:ascii="Arial" w:hAnsi="Arial" w:cs="Arial"/>
                <w:sz w:val="20"/>
                <w:szCs w:val="20"/>
                <w:vertAlign w:val="superscript"/>
              </w:rPr>
              <w:t>………………………..</w:t>
            </w:r>
          </w:p>
          <w:p w:rsidR="00E66007" w:rsidRPr="000040A5" w:rsidRDefault="00E66007" w:rsidP="000040A5">
            <w:pPr>
              <w:snapToGrid w:val="0"/>
              <w:spacing w:line="276" w:lineRule="auto"/>
              <w:jc w:val="center"/>
              <w:rPr>
                <w:rFonts w:ascii="Arial" w:hAnsi="Arial" w:cs="Arial"/>
                <w:sz w:val="18"/>
                <w:szCs w:val="18"/>
              </w:rPr>
            </w:pPr>
            <w:r w:rsidRPr="000040A5">
              <w:rPr>
                <w:rFonts w:ascii="Arial" w:hAnsi="Arial" w:cs="Arial"/>
                <w:sz w:val="18"/>
                <w:szCs w:val="18"/>
              </w:rPr>
              <w:t xml:space="preserve">branża </w:t>
            </w:r>
            <w:r w:rsidRPr="000040A5">
              <w:rPr>
                <w:rFonts w:ascii="Arial" w:hAnsi="Arial" w:cs="Arial"/>
                <w:sz w:val="18"/>
                <w:szCs w:val="18"/>
              </w:rPr>
              <w:t>drogowa</w:t>
            </w:r>
          </w:p>
        </w:tc>
        <w:tc>
          <w:tcPr>
            <w:tcW w:w="2880" w:type="dxa"/>
            <w:tcBorders>
              <w:top w:val="single" w:sz="12" w:space="0" w:color="000000"/>
              <w:left w:val="single" w:sz="4" w:space="0" w:color="000000"/>
              <w:bottom w:val="single" w:sz="12" w:space="0" w:color="000000"/>
              <w:right w:val="nil"/>
              <w:tl2br w:val="single" w:sz="4" w:space="0" w:color="auto"/>
              <w:tr2bl w:val="single" w:sz="4" w:space="0" w:color="auto"/>
            </w:tcBorders>
            <w:shd w:val="clear" w:color="auto" w:fill="FFFFFF"/>
            <w:vAlign w:val="center"/>
          </w:tcPr>
          <w:p w:rsidR="00E66007" w:rsidRDefault="00E66007" w:rsidP="00276587">
            <w:pPr>
              <w:pStyle w:val="Zwykytekst1"/>
              <w:spacing w:line="276" w:lineRule="auto"/>
              <w:rPr>
                <w:rFonts w:ascii="Arial" w:hAnsi="Arial" w:cs="Arial"/>
                <w:sz w:val="20"/>
                <w:szCs w:val="20"/>
              </w:rPr>
            </w:pP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E66007" w:rsidRDefault="00E66007" w:rsidP="00427F3B">
            <w:pPr>
              <w:snapToGrid w:val="0"/>
              <w:spacing w:line="276" w:lineRule="auto"/>
              <w:jc w:val="center"/>
              <w:rPr>
                <w:rFonts w:ascii="Arial" w:hAnsi="Arial" w:cs="Arial"/>
                <w:sz w:val="20"/>
                <w:szCs w:val="20"/>
              </w:rPr>
            </w:pPr>
          </w:p>
        </w:tc>
        <w:tc>
          <w:tcPr>
            <w:tcW w:w="361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E66007" w:rsidRPr="00886D27" w:rsidRDefault="00E66007" w:rsidP="00427F3B">
            <w:pPr>
              <w:autoSpaceDE w:val="0"/>
              <w:spacing w:line="276" w:lineRule="auto"/>
              <w:jc w:val="center"/>
              <w:rPr>
                <w:sz w:val="18"/>
                <w:szCs w:val="18"/>
              </w:rPr>
            </w:pPr>
          </w:p>
        </w:tc>
      </w:tr>
    </w:tbl>
    <w:p w:rsidR="00BA697B" w:rsidRDefault="00BA697B" w:rsidP="00276587">
      <w:pPr>
        <w:tabs>
          <w:tab w:val="center" w:pos="1134"/>
        </w:tabs>
        <w:jc w:val="both"/>
        <w:rPr>
          <w:rFonts w:ascii="Arial" w:hAnsi="Arial" w:cs="Arial"/>
          <w:b/>
          <w:sz w:val="16"/>
          <w:szCs w:val="16"/>
        </w:rPr>
      </w:pPr>
    </w:p>
    <w:p w:rsidR="00E66007" w:rsidRPr="00E66007" w:rsidRDefault="00E66007" w:rsidP="00C7573C">
      <w:pPr>
        <w:pStyle w:val="Tekstpodstawowy"/>
        <w:rPr>
          <w:rFonts w:ascii="Arial" w:hAnsi="Arial" w:cs="Arial"/>
          <w:sz w:val="20"/>
        </w:rPr>
      </w:pPr>
      <w:r w:rsidRPr="00E66007">
        <w:rPr>
          <w:rFonts w:ascii="Arial" w:hAnsi="Arial" w:cs="Arial"/>
          <w:sz w:val="20"/>
        </w:rPr>
        <w:t>*** W przypadku, gdy wykonawca polega na osobach zdolnych do wykonania zamówienia innych podmiotów, zobowiązany jest udowodnić zamawiającemu, że będzie nimi dysponował, tj. musi przedstawić pisemne (w oryginale) zobowiązanie tych podmiotów do oddania mu do dyspozycji tych osób na okres korzystania z nich przy wykonywaniu niniejszego zamówienia</w:t>
      </w:r>
    </w:p>
    <w:p w:rsidR="00E66007" w:rsidRDefault="00E66007" w:rsidP="00C7573C">
      <w:pPr>
        <w:pStyle w:val="Tekstpodstawowy"/>
        <w:rPr>
          <w:rFonts w:ascii="Arial" w:hAnsi="Arial" w:cs="Arial"/>
          <w:b/>
          <w:sz w:val="20"/>
        </w:rPr>
      </w:pPr>
    </w:p>
    <w:p w:rsidR="00E66007" w:rsidRDefault="00E66007" w:rsidP="00C7573C">
      <w:pPr>
        <w:pStyle w:val="Tekstpodstawowy"/>
        <w:rPr>
          <w:rFonts w:ascii="Arial" w:hAnsi="Arial" w:cs="Arial"/>
          <w:b/>
          <w:sz w:val="20"/>
        </w:rPr>
      </w:pPr>
    </w:p>
    <w:p w:rsidR="00BA697B" w:rsidRDefault="00BA697B" w:rsidP="00E66007">
      <w:pPr>
        <w:pStyle w:val="Tekstpodstawowy"/>
        <w:spacing w:after="120"/>
        <w:rPr>
          <w:rFonts w:ascii="Arial" w:hAnsi="Arial" w:cs="Arial"/>
          <w:b/>
          <w:sz w:val="20"/>
        </w:rPr>
      </w:pPr>
      <w:r>
        <w:rPr>
          <w:rFonts w:ascii="Arial" w:hAnsi="Arial" w:cs="Arial"/>
          <w:b/>
          <w:sz w:val="20"/>
        </w:rPr>
        <w:t xml:space="preserve">Jednocześnie oświadczam(y), że osoby podane w powyższej tabeli, które będą uczestniczyć </w:t>
      </w:r>
      <w:r>
        <w:rPr>
          <w:rFonts w:ascii="Arial" w:hAnsi="Arial" w:cs="Arial"/>
          <w:b/>
          <w:sz w:val="20"/>
        </w:rPr>
        <w:br/>
        <w:t>w wykonywaniu zamówienia posiadają wymagane ustawami uprawnienia.</w:t>
      </w:r>
    </w:p>
    <w:p w:rsidR="00BA697B" w:rsidRPr="00EE1C02" w:rsidRDefault="00BA697B" w:rsidP="00276587">
      <w:pPr>
        <w:suppressAutoHyphens w:val="0"/>
        <w:rPr>
          <w:rFonts w:ascii="Arial" w:hAnsi="Arial" w:cs="Arial"/>
          <w:b/>
          <w:i/>
          <w:sz w:val="22"/>
          <w:szCs w:val="22"/>
          <w:lang w:eastAsia="pl-PL"/>
        </w:rPr>
      </w:pPr>
      <w:r w:rsidRPr="00EE1C02">
        <w:rPr>
          <w:rFonts w:ascii="Arial" w:hAnsi="Arial" w:cs="Arial"/>
          <w:sz w:val="22"/>
          <w:szCs w:val="22"/>
          <w:lang w:eastAsia="pl-PL"/>
        </w:rPr>
        <w:t>Prawdziwość powyższych danych potwierdzam własnoręcznym podpisem świadom odpowiedzialności karnej.</w:t>
      </w:r>
    </w:p>
    <w:p w:rsidR="00BA697B" w:rsidRPr="00EE1C02" w:rsidRDefault="00BA697B" w:rsidP="00276587">
      <w:pPr>
        <w:suppressAutoHyphens w:val="0"/>
        <w:spacing w:line="340" w:lineRule="atLeast"/>
        <w:rPr>
          <w:rFonts w:ascii="Arial" w:hAnsi="Arial" w:cs="Arial"/>
          <w:sz w:val="22"/>
          <w:szCs w:val="22"/>
          <w:lang w:eastAsia="pl-PL"/>
        </w:rPr>
      </w:pPr>
    </w:p>
    <w:p w:rsidR="00BA697B" w:rsidRPr="00EE1C02" w:rsidRDefault="00BA697B" w:rsidP="00276587">
      <w:pPr>
        <w:suppressAutoHyphens w:val="0"/>
        <w:spacing w:line="340" w:lineRule="atLeast"/>
        <w:rPr>
          <w:rFonts w:ascii="Arial" w:hAnsi="Arial" w:cs="Arial"/>
          <w:sz w:val="22"/>
          <w:szCs w:val="22"/>
          <w:lang w:eastAsia="pl-PL"/>
        </w:rPr>
      </w:pPr>
    </w:p>
    <w:p w:rsidR="00BA697B" w:rsidRPr="00EE1C02" w:rsidRDefault="00BA697B" w:rsidP="00276587">
      <w:pPr>
        <w:suppressAutoHyphens w:val="0"/>
        <w:rPr>
          <w:rFonts w:ascii="Arial" w:hAnsi="Arial" w:cs="Arial"/>
          <w:i/>
          <w:sz w:val="22"/>
          <w:szCs w:val="22"/>
          <w:lang w:eastAsia="pl-PL"/>
        </w:rPr>
      </w:pPr>
      <w:r w:rsidRPr="00EE1C02">
        <w:rPr>
          <w:rFonts w:ascii="Arial" w:hAnsi="Arial" w:cs="Arial"/>
          <w:i/>
          <w:sz w:val="22"/>
          <w:szCs w:val="22"/>
          <w:lang w:eastAsia="pl-PL"/>
        </w:rPr>
        <w:t>......................................................................................</w:t>
      </w:r>
      <w:r w:rsidRPr="00EE1C02">
        <w:rPr>
          <w:rFonts w:ascii="Arial" w:hAnsi="Arial" w:cs="Arial"/>
          <w:i/>
          <w:sz w:val="22"/>
          <w:szCs w:val="22"/>
          <w:lang w:eastAsia="pl-PL"/>
        </w:rPr>
        <w:tab/>
      </w:r>
      <w:r w:rsidRPr="00EE1C02">
        <w:rPr>
          <w:rFonts w:ascii="Arial" w:hAnsi="Arial" w:cs="Arial"/>
          <w:i/>
          <w:sz w:val="22"/>
          <w:szCs w:val="22"/>
          <w:lang w:eastAsia="pl-PL"/>
        </w:rPr>
        <w:tab/>
        <w:t>......................................</w:t>
      </w:r>
    </w:p>
    <w:p w:rsidR="00BA697B" w:rsidRPr="00EE1C02" w:rsidRDefault="00BA697B" w:rsidP="00276587">
      <w:pPr>
        <w:suppressAutoHyphens w:val="0"/>
        <w:rPr>
          <w:rFonts w:ascii="Arial" w:hAnsi="Arial" w:cs="Arial"/>
          <w:i/>
          <w:sz w:val="18"/>
          <w:szCs w:val="18"/>
          <w:lang w:eastAsia="pl-PL"/>
        </w:rPr>
      </w:pPr>
      <w:r w:rsidRPr="00EE1C02">
        <w:rPr>
          <w:rFonts w:ascii="Arial" w:hAnsi="Arial" w:cs="Arial"/>
          <w:i/>
          <w:sz w:val="18"/>
          <w:szCs w:val="18"/>
          <w:lang w:eastAsia="pl-PL"/>
        </w:rPr>
        <w:t xml:space="preserve">(pieczęć i podpis(y) osób uprawnionych </w:t>
      </w:r>
      <w:r w:rsidRPr="00EE1C02">
        <w:rPr>
          <w:rFonts w:ascii="Arial" w:hAnsi="Arial" w:cs="Arial"/>
          <w:i/>
          <w:sz w:val="18"/>
          <w:szCs w:val="18"/>
          <w:lang w:eastAsia="pl-PL"/>
        </w:rPr>
        <w:tab/>
      </w:r>
      <w:r w:rsidRPr="00EE1C02">
        <w:rPr>
          <w:rFonts w:ascii="Arial" w:hAnsi="Arial" w:cs="Arial"/>
          <w:i/>
          <w:sz w:val="18"/>
          <w:szCs w:val="18"/>
          <w:lang w:eastAsia="pl-PL"/>
        </w:rPr>
        <w:tab/>
      </w:r>
      <w:r w:rsidRPr="00EE1C02">
        <w:rPr>
          <w:rFonts w:ascii="Arial" w:hAnsi="Arial" w:cs="Arial"/>
          <w:i/>
          <w:sz w:val="18"/>
          <w:szCs w:val="18"/>
          <w:lang w:eastAsia="pl-PL"/>
        </w:rPr>
        <w:tab/>
      </w:r>
      <w:r w:rsidRPr="00EE1C02">
        <w:rPr>
          <w:rFonts w:ascii="Arial" w:hAnsi="Arial" w:cs="Arial"/>
          <w:i/>
          <w:sz w:val="18"/>
          <w:szCs w:val="18"/>
          <w:lang w:eastAsia="pl-PL"/>
        </w:rPr>
        <w:tab/>
      </w:r>
      <w:r>
        <w:rPr>
          <w:rFonts w:ascii="Arial" w:hAnsi="Arial" w:cs="Arial"/>
          <w:i/>
          <w:sz w:val="18"/>
          <w:szCs w:val="18"/>
          <w:lang w:eastAsia="pl-PL"/>
        </w:rPr>
        <w:tab/>
      </w:r>
      <w:r w:rsidRPr="00EE1C02">
        <w:rPr>
          <w:rFonts w:ascii="Arial" w:hAnsi="Arial" w:cs="Arial"/>
          <w:i/>
          <w:sz w:val="18"/>
          <w:szCs w:val="18"/>
          <w:lang w:eastAsia="pl-PL"/>
        </w:rPr>
        <w:tab/>
        <w:t>(data)</w:t>
      </w:r>
      <w:r w:rsidRPr="00EE1C02">
        <w:rPr>
          <w:rFonts w:ascii="Arial" w:hAnsi="Arial" w:cs="Arial"/>
          <w:i/>
          <w:sz w:val="18"/>
          <w:szCs w:val="18"/>
          <w:lang w:eastAsia="pl-PL"/>
        </w:rPr>
        <w:br/>
        <w:t>do reprezentacji wykonawcy lub pełnomocnika)</w:t>
      </w:r>
    </w:p>
    <w:p w:rsidR="00BA697B" w:rsidRPr="00EE1C02" w:rsidRDefault="00BA697B" w:rsidP="00276587">
      <w:pPr>
        <w:suppressAutoHyphens w:val="0"/>
        <w:rPr>
          <w:rFonts w:ascii="Arial" w:hAnsi="Arial" w:cs="Arial"/>
          <w:b/>
          <w:sz w:val="22"/>
          <w:szCs w:val="22"/>
          <w:lang w:eastAsia="pl-PL"/>
        </w:rPr>
      </w:pPr>
    </w:p>
    <w:p w:rsidR="00BA697B" w:rsidRPr="00D35A3F" w:rsidRDefault="00BA697B" w:rsidP="00276587">
      <w:pPr>
        <w:suppressAutoHyphens w:val="0"/>
        <w:rPr>
          <w:rFonts w:ascii="Arial" w:hAnsi="Arial" w:cs="Arial"/>
          <w:color w:val="7030A0"/>
          <w:sz w:val="22"/>
          <w:szCs w:val="22"/>
          <w:u w:val="single"/>
          <w:lang w:eastAsia="pl-PL"/>
        </w:rPr>
      </w:pPr>
      <w:r w:rsidRPr="00D35A3F">
        <w:rPr>
          <w:rFonts w:ascii="Arial" w:hAnsi="Arial" w:cs="Arial"/>
          <w:color w:val="7030A0"/>
          <w:sz w:val="22"/>
          <w:szCs w:val="22"/>
          <w:u w:val="single"/>
          <w:lang w:eastAsia="pl-PL"/>
        </w:rPr>
        <w:t xml:space="preserve">UWAGA: Zamawiający może wezwać wykonawcę, którego oferta została najwyżej oceniona, </w:t>
      </w:r>
      <w:r w:rsidRPr="00D35A3F">
        <w:rPr>
          <w:rFonts w:ascii="Arial" w:hAnsi="Arial" w:cs="Arial"/>
          <w:color w:val="7030A0"/>
          <w:sz w:val="22"/>
          <w:szCs w:val="22"/>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BA697B" w:rsidRPr="00D35A3F" w:rsidRDefault="00BA697B" w:rsidP="00C654F5">
      <w:pPr>
        <w:pStyle w:val="Nagwek4"/>
        <w:ind w:left="2832" w:firstLine="708"/>
        <w:rPr>
          <w:rFonts w:ascii="Arial" w:hAnsi="Arial" w:cs="Arial"/>
          <w:b w:val="0"/>
          <w:i/>
          <w:iCs/>
          <w:color w:val="7030A0"/>
          <w:sz w:val="18"/>
          <w:szCs w:val="18"/>
        </w:rPr>
        <w:sectPr w:rsidR="00BA697B" w:rsidRPr="00D35A3F" w:rsidSect="00E12D72">
          <w:pgSz w:w="11906" w:h="16838"/>
          <w:pgMar w:top="1134" w:right="1134" w:bottom="1134" w:left="1701" w:header="709" w:footer="708" w:gutter="0"/>
          <w:cols w:space="708"/>
          <w:docGrid w:linePitch="360"/>
        </w:sectPr>
      </w:pPr>
    </w:p>
    <w:p w:rsidR="00BA697B" w:rsidRPr="00132DAD" w:rsidRDefault="00BA697B" w:rsidP="00132DAD">
      <w:pPr>
        <w:pStyle w:val="Nagwek4"/>
        <w:ind w:left="2832" w:firstLine="708"/>
        <w:jc w:val="right"/>
        <w:rPr>
          <w:rFonts w:ascii="Verdana" w:hAnsi="Verdana" w:cs="Verdana"/>
          <w:b w:val="0"/>
          <w:sz w:val="22"/>
          <w:szCs w:val="22"/>
        </w:rPr>
      </w:pPr>
      <w:r w:rsidRPr="00132DAD">
        <w:rPr>
          <w:rFonts w:ascii="Arial" w:hAnsi="Arial" w:cs="Arial"/>
          <w:b w:val="0"/>
          <w:i/>
          <w:iCs/>
          <w:sz w:val="22"/>
          <w:szCs w:val="22"/>
        </w:rPr>
        <w:lastRenderedPageBreak/>
        <w:t xml:space="preserve">Załącznik nr </w:t>
      </w:r>
      <w:r>
        <w:rPr>
          <w:rFonts w:ascii="Arial" w:hAnsi="Arial" w:cs="Arial"/>
          <w:b w:val="0"/>
          <w:i/>
          <w:iCs/>
          <w:sz w:val="22"/>
          <w:szCs w:val="22"/>
        </w:rPr>
        <w:t>5</w:t>
      </w:r>
      <w:r w:rsidRPr="00132DAD">
        <w:rPr>
          <w:rFonts w:ascii="Arial" w:hAnsi="Arial" w:cs="Arial"/>
          <w:b w:val="0"/>
          <w:i/>
          <w:iCs/>
          <w:sz w:val="22"/>
          <w:szCs w:val="22"/>
        </w:rPr>
        <w:t xml:space="preserve"> – części zamówienia powierzone podwykonawcom</w:t>
      </w:r>
    </w:p>
    <w:p w:rsidR="00BA697B" w:rsidRDefault="00BA697B" w:rsidP="00C7573C">
      <w:pPr>
        <w:pStyle w:val="Tekstpodstawowy"/>
        <w:spacing w:line="360" w:lineRule="auto"/>
        <w:jc w:val="center"/>
        <w:rPr>
          <w:rFonts w:ascii="Verdana" w:hAnsi="Verdana" w:cs="Verdana"/>
          <w:b/>
        </w:rPr>
      </w:pPr>
    </w:p>
    <w:p w:rsidR="00BA697B" w:rsidRDefault="00BA697B" w:rsidP="00C7573C">
      <w:pPr>
        <w:pStyle w:val="Tekstpodstawowy"/>
        <w:spacing w:line="360" w:lineRule="auto"/>
        <w:jc w:val="center"/>
        <w:rPr>
          <w:rFonts w:ascii="Verdana" w:hAnsi="Verdana" w:cs="Verdana"/>
          <w:b/>
        </w:rPr>
      </w:pPr>
    </w:p>
    <w:p w:rsidR="00BA697B" w:rsidRDefault="00BA697B" w:rsidP="00C7573C">
      <w:pPr>
        <w:pStyle w:val="Tekstpodstawowy"/>
        <w:spacing w:line="360" w:lineRule="auto"/>
        <w:jc w:val="center"/>
        <w:rPr>
          <w:rFonts w:ascii="Arial" w:hAnsi="Arial" w:cs="Arial"/>
          <w:b/>
        </w:rPr>
      </w:pPr>
      <w:r>
        <w:rPr>
          <w:rFonts w:ascii="Arial" w:hAnsi="Arial" w:cs="Arial"/>
          <w:b/>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BA697B" w:rsidRPr="00BA1598" w:rsidTr="00427F3B">
        <w:tc>
          <w:tcPr>
            <w:tcW w:w="4232" w:type="dxa"/>
            <w:tcBorders>
              <w:top w:val="double" w:sz="4" w:space="0" w:color="auto"/>
            </w:tcBorders>
            <w:vAlign w:val="center"/>
          </w:tcPr>
          <w:p w:rsidR="00BA697B" w:rsidRPr="00BA1598" w:rsidRDefault="00BA697B" w:rsidP="00427F3B">
            <w:pPr>
              <w:suppressAutoHyphens w:val="0"/>
              <w:snapToGrid w:val="0"/>
              <w:spacing w:line="260" w:lineRule="atLeast"/>
              <w:jc w:val="center"/>
              <w:rPr>
                <w:rFonts w:ascii="Arial" w:hAnsi="Arial" w:cs="Arial"/>
                <w:lang w:eastAsia="pl-PL"/>
              </w:rPr>
            </w:pPr>
            <w:r w:rsidRPr="00BA1598">
              <w:rPr>
                <w:rFonts w:ascii="Arial" w:hAnsi="Arial" w:cs="Arial"/>
                <w:sz w:val="22"/>
                <w:szCs w:val="22"/>
                <w:lang w:eastAsia="pl-PL"/>
              </w:rPr>
              <w:t>Część zamówienia, której wykonanie zostanie powierzone podwykonawcom</w:t>
            </w:r>
          </w:p>
        </w:tc>
        <w:tc>
          <w:tcPr>
            <w:tcW w:w="2520" w:type="dxa"/>
            <w:tcBorders>
              <w:top w:val="double" w:sz="4" w:space="0" w:color="auto"/>
            </w:tcBorders>
            <w:vAlign w:val="center"/>
          </w:tcPr>
          <w:p w:rsidR="00BA697B" w:rsidRPr="00BA1598" w:rsidRDefault="00BA697B" w:rsidP="00427F3B">
            <w:pPr>
              <w:suppressAutoHyphens w:val="0"/>
              <w:snapToGrid w:val="0"/>
              <w:spacing w:line="260" w:lineRule="atLeast"/>
              <w:jc w:val="center"/>
              <w:rPr>
                <w:rFonts w:ascii="Arial" w:hAnsi="Arial" w:cs="Arial"/>
                <w:lang w:eastAsia="pl-PL"/>
              </w:rPr>
            </w:pPr>
            <w:r w:rsidRPr="00BA1598">
              <w:rPr>
                <w:rFonts w:ascii="Arial" w:hAnsi="Arial" w:cs="Arial"/>
                <w:sz w:val="22"/>
                <w:szCs w:val="22"/>
                <w:lang w:eastAsia="pl-PL"/>
              </w:rPr>
              <w:t xml:space="preserve">Wartość prac podzleconych </w:t>
            </w:r>
            <w:r w:rsidR="009D293F">
              <w:rPr>
                <w:rFonts w:ascii="Arial" w:hAnsi="Arial" w:cs="Arial"/>
                <w:sz w:val="22"/>
                <w:szCs w:val="22"/>
                <w:lang w:eastAsia="pl-PL"/>
              </w:rPr>
              <w:br/>
            </w:r>
            <w:r w:rsidRPr="00BA1598">
              <w:rPr>
                <w:rFonts w:ascii="Arial" w:hAnsi="Arial" w:cs="Arial"/>
                <w:sz w:val="22"/>
                <w:szCs w:val="22"/>
                <w:lang w:eastAsia="pl-PL"/>
              </w:rPr>
              <w:t>w % ceny oferty</w:t>
            </w:r>
          </w:p>
        </w:tc>
        <w:tc>
          <w:tcPr>
            <w:tcW w:w="2838" w:type="dxa"/>
            <w:tcBorders>
              <w:top w:val="double" w:sz="4" w:space="0" w:color="auto"/>
            </w:tcBorders>
            <w:vAlign w:val="center"/>
          </w:tcPr>
          <w:p w:rsidR="00BA697B" w:rsidRPr="00BA1598" w:rsidRDefault="00BA697B" w:rsidP="00427F3B">
            <w:pPr>
              <w:suppressAutoHyphens w:val="0"/>
              <w:snapToGrid w:val="0"/>
              <w:jc w:val="center"/>
              <w:rPr>
                <w:rFonts w:ascii="Arial" w:hAnsi="Arial" w:cs="Arial"/>
                <w:lang w:eastAsia="pl-PL"/>
              </w:rPr>
            </w:pPr>
            <w:r w:rsidRPr="00BA1598">
              <w:rPr>
                <w:rFonts w:ascii="Arial" w:hAnsi="Arial" w:cs="Arial"/>
                <w:sz w:val="22"/>
                <w:szCs w:val="22"/>
                <w:lang w:eastAsia="pl-PL"/>
              </w:rPr>
              <w:t>nazwy (firm) podwykonawców,</w:t>
            </w:r>
          </w:p>
          <w:p w:rsidR="00BA697B" w:rsidRPr="00BA1598" w:rsidRDefault="00BA697B" w:rsidP="00427F3B">
            <w:pPr>
              <w:suppressAutoHyphens w:val="0"/>
              <w:snapToGrid w:val="0"/>
              <w:spacing w:line="260" w:lineRule="atLeast"/>
              <w:jc w:val="center"/>
              <w:rPr>
                <w:rFonts w:ascii="Arial" w:hAnsi="Arial" w:cs="Arial"/>
                <w:lang w:eastAsia="pl-PL"/>
              </w:rPr>
            </w:pPr>
            <w:r w:rsidRPr="00BA1598">
              <w:rPr>
                <w:rFonts w:ascii="Arial" w:hAnsi="Arial" w:cs="Arial"/>
                <w:sz w:val="22"/>
                <w:szCs w:val="22"/>
                <w:lang w:eastAsia="pl-PL"/>
              </w:rPr>
              <w:t>na których zasoby wykonawca powołuje się na zasadach określonych w art. 26 ust. 2b, w celu wykazania spełniania warunków udziału w postępowaniu, o których mowa w art. 22 ust. 1</w:t>
            </w:r>
          </w:p>
        </w:tc>
      </w:tr>
      <w:tr w:rsidR="00BA697B" w:rsidRPr="00BA1598" w:rsidTr="00427F3B">
        <w:trPr>
          <w:trHeight w:val="564"/>
        </w:trPr>
        <w:tc>
          <w:tcPr>
            <w:tcW w:w="4232" w:type="dxa"/>
          </w:tcPr>
          <w:p w:rsidR="00BA697B" w:rsidRPr="00BA1598" w:rsidRDefault="00BA697B" w:rsidP="00427F3B">
            <w:pPr>
              <w:suppressAutoHyphens w:val="0"/>
              <w:snapToGrid w:val="0"/>
              <w:spacing w:line="260" w:lineRule="atLeast"/>
              <w:jc w:val="both"/>
              <w:rPr>
                <w:rFonts w:ascii="Arial" w:hAnsi="Arial" w:cs="Arial"/>
                <w:b/>
                <w:lang w:eastAsia="pl-PL"/>
              </w:rPr>
            </w:pPr>
          </w:p>
        </w:tc>
        <w:tc>
          <w:tcPr>
            <w:tcW w:w="2520" w:type="dxa"/>
          </w:tcPr>
          <w:p w:rsidR="00BA697B" w:rsidRPr="00BA1598" w:rsidRDefault="00BA697B" w:rsidP="00427F3B">
            <w:pPr>
              <w:suppressAutoHyphens w:val="0"/>
              <w:snapToGrid w:val="0"/>
              <w:spacing w:line="260" w:lineRule="atLeast"/>
              <w:jc w:val="both"/>
              <w:rPr>
                <w:rFonts w:ascii="Arial" w:hAnsi="Arial" w:cs="Arial"/>
                <w:lang w:eastAsia="pl-PL"/>
              </w:rPr>
            </w:pPr>
          </w:p>
        </w:tc>
        <w:tc>
          <w:tcPr>
            <w:tcW w:w="2838" w:type="dxa"/>
          </w:tcPr>
          <w:p w:rsidR="00BA697B" w:rsidRPr="00BA1598" w:rsidRDefault="00BA697B" w:rsidP="00427F3B">
            <w:pPr>
              <w:suppressAutoHyphens w:val="0"/>
              <w:snapToGrid w:val="0"/>
              <w:spacing w:line="260" w:lineRule="atLeast"/>
              <w:jc w:val="both"/>
              <w:rPr>
                <w:rFonts w:ascii="Arial" w:hAnsi="Arial" w:cs="Arial"/>
                <w:lang w:eastAsia="pl-PL"/>
              </w:rPr>
            </w:pPr>
          </w:p>
        </w:tc>
      </w:tr>
      <w:tr w:rsidR="00BA697B" w:rsidRPr="00BA1598" w:rsidTr="00427F3B">
        <w:trPr>
          <w:trHeight w:val="532"/>
        </w:trPr>
        <w:tc>
          <w:tcPr>
            <w:tcW w:w="4232" w:type="dxa"/>
            <w:tcBorders>
              <w:bottom w:val="double" w:sz="4" w:space="0" w:color="auto"/>
            </w:tcBorders>
          </w:tcPr>
          <w:p w:rsidR="00BA697B" w:rsidRPr="00BA1598" w:rsidRDefault="00BA697B" w:rsidP="00427F3B">
            <w:pPr>
              <w:suppressAutoHyphens w:val="0"/>
              <w:snapToGrid w:val="0"/>
              <w:spacing w:line="260" w:lineRule="atLeast"/>
              <w:jc w:val="both"/>
              <w:rPr>
                <w:rFonts w:ascii="Arial" w:hAnsi="Arial" w:cs="Arial"/>
                <w:lang w:eastAsia="pl-PL"/>
              </w:rPr>
            </w:pPr>
          </w:p>
        </w:tc>
        <w:tc>
          <w:tcPr>
            <w:tcW w:w="2520" w:type="dxa"/>
            <w:tcBorders>
              <w:bottom w:val="double" w:sz="4" w:space="0" w:color="auto"/>
            </w:tcBorders>
          </w:tcPr>
          <w:p w:rsidR="00BA697B" w:rsidRPr="00BA1598" w:rsidRDefault="00BA697B" w:rsidP="00427F3B">
            <w:pPr>
              <w:suppressAutoHyphens w:val="0"/>
              <w:snapToGrid w:val="0"/>
              <w:spacing w:line="260" w:lineRule="atLeast"/>
              <w:jc w:val="both"/>
              <w:rPr>
                <w:rFonts w:ascii="Arial" w:hAnsi="Arial" w:cs="Arial"/>
                <w:lang w:eastAsia="pl-PL"/>
              </w:rPr>
            </w:pPr>
          </w:p>
        </w:tc>
        <w:tc>
          <w:tcPr>
            <w:tcW w:w="2838" w:type="dxa"/>
            <w:tcBorders>
              <w:bottom w:val="double" w:sz="4" w:space="0" w:color="auto"/>
            </w:tcBorders>
          </w:tcPr>
          <w:p w:rsidR="00BA697B" w:rsidRPr="00BA1598" w:rsidRDefault="00BA697B" w:rsidP="00427F3B">
            <w:pPr>
              <w:suppressAutoHyphens w:val="0"/>
              <w:snapToGrid w:val="0"/>
              <w:spacing w:line="260" w:lineRule="atLeast"/>
              <w:jc w:val="both"/>
              <w:rPr>
                <w:rFonts w:ascii="Arial" w:hAnsi="Arial" w:cs="Arial"/>
                <w:lang w:eastAsia="pl-PL"/>
              </w:rPr>
            </w:pPr>
          </w:p>
        </w:tc>
      </w:tr>
    </w:tbl>
    <w:p w:rsidR="00BA697B" w:rsidRPr="00BA1598" w:rsidRDefault="00BA697B" w:rsidP="00C7573C">
      <w:pPr>
        <w:rPr>
          <w:rFonts w:ascii="Arial" w:hAnsi="Arial" w:cs="Arial"/>
          <w:sz w:val="18"/>
          <w:szCs w:val="18"/>
        </w:rPr>
      </w:pPr>
      <w:r w:rsidRPr="00BA1598">
        <w:rPr>
          <w:rFonts w:ascii="Arial" w:hAnsi="Arial" w:cs="Arial"/>
          <w:sz w:val="18"/>
          <w:szCs w:val="18"/>
        </w:rPr>
        <w:t>Prawdziwość powyższych danych potwierdzam własnoręcznym podpisem świadom odpowiedzialności karnej z art.297kk oraz 305 kk.</w:t>
      </w:r>
    </w:p>
    <w:p w:rsidR="00BA697B" w:rsidRPr="00BA1598" w:rsidRDefault="00BA697B" w:rsidP="00C7573C">
      <w:pPr>
        <w:rPr>
          <w:rFonts w:ascii="Arial" w:hAnsi="Arial" w:cs="Arial"/>
          <w:sz w:val="18"/>
          <w:szCs w:val="18"/>
        </w:rPr>
      </w:pPr>
    </w:p>
    <w:p w:rsidR="00BA697B" w:rsidRPr="00BA1598" w:rsidRDefault="00BA697B" w:rsidP="00C7573C">
      <w:pPr>
        <w:rPr>
          <w:rFonts w:ascii="Arial" w:hAnsi="Arial" w:cs="Arial"/>
          <w:sz w:val="18"/>
          <w:szCs w:val="18"/>
        </w:rPr>
      </w:pPr>
    </w:p>
    <w:p w:rsidR="00BA697B" w:rsidRPr="00276587" w:rsidRDefault="00BA697B" w:rsidP="00C7573C">
      <w:pPr>
        <w:rPr>
          <w:rFonts w:ascii="Arial" w:hAnsi="Arial" w:cs="Arial"/>
          <w:sz w:val="22"/>
          <w:szCs w:val="22"/>
        </w:rPr>
      </w:pPr>
      <w:r w:rsidRPr="00276587">
        <w:rPr>
          <w:rFonts w:ascii="Arial" w:hAnsi="Arial" w:cs="Arial"/>
          <w:sz w:val="22"/>
          <w:szCs w:val="22"/>
        </w:rPr>
        <w:t>Niniejszy wykaz przedkładam w związku z uczestnictwem w przetargu nieograniczonym na:</w:t>
      </w:r>
    </w:p>
    <w:p w:rsidR="00BA697B" w:rsidRDefault="00BA697B" w:rsidP="00276587">
      <w:pPr>
        <w:rPr>
          <w:rFonts w:ascii="Arial" w:hAnsi="Arial" w:cs="Arial"/>
          <w:sz w:val="18"/>
          <w:szCs w:val="18"/>
        </w:rPr>
      </w:pPr>
    </w:p>
    <w:p w:rsidR="00BA697B" w:rsidRPr="00957759" w:rsidRDefault="00BA697B" w:rsidP="00276587">
      <w:pPr>
        <w:widowControl w:val="0"/>
        <w:autoSpaceDE w:val="0"/>
        <w:rPr>
          <w:rFonts w:ascii="Arial" w:hAnsi="Arial" w:cs="Arial"/>
          <w:b/>
          <w:bCs/>
          <w:sz w:val="22"/>
          <w:szCs w:val="22"/>
        </w:rPr>
      </w:pPr>
      <w:r>
        <w:rPr>
          <w:rFonts w:ascii="Arial" w:hAnsi="Arial" w:cs="Arial"/>
          <w:b/>
          <w:bCs/>
          <w:sz w:val="22"/>
          <w:szCs w:val="22"/>
        </w:rPr>
        <w:t>Przebudowa wiaduktu w ciągu drogi powiatowej nr 1219N w m. Samborowo.</w:t>
      </w:r>
    </w:p>
    <w:p w:rsidR="00BA697B" w:rsidRDefault="00BA697B" w:rsidP="00276587">
      <w:pPr>
        <w:widowControl w:val="0"/>
        <w:autoSpaceDE w:val="0"/>
        <w:rPr>
          <w:rFonts w:ascii="Arial" w:hAnsi="Arial" w:cs="Arial"/>
          <w:b/>
          <w:bCs/>
          <w:sz w:val="22"/>
          <w:szCs w:val="22"/>
        </w:rPr>
      </w:pPr>
    </w:p>
    <w:p w:rsidR="00BA697B" w:rsidRPr="00276587" w:rsidRDefault="00BA697B" w:rsidP="00276587">
      <w:pPr>
        <w:widowControl w:val="0"/>
        <w:autoSpaceDE w:val="0"/>
        <w:rPr>
          <w:rFonts w:ascii="Arial" w:hAnsi="Arial" w:cs="Arial"/>
          <w:b/>
          <w:bCs/>
          <w:sz w:val="22"/>
          <w:szCs w:val="22"/>
        </w:rPr>
      </w:pPr>
      <w:r w:rsidRPr="00276587">
        <w:rPr>
          <w:rFonts w:ascii="Arial" w:hAnsi="Arial" w:cs="Arial"/>
          <w:b/>
          <w:bCs/>
          <w:sz w:val="22"/>
          <w:szCs w:val="22"/>
        </w:rPr>
        <w:t>znak sprawy: PZD.252.</w:t>
      </w:r>
      <w:r>
        <w:rPr>
          <w:rFonts w:ascii="Arial" w:hAnsi="Arial" w:cs="Arial"/>
          <w:b/>
          <w:bCs/>
          <w:sz w:val="22"/>
          <w:szCs w:val="22"/>
        </w:rPr>
        <w:t>8</w:t>
      </w:r>
      <w:r w:rsidRPr="00276587">
        <w:rPr>
          <w:rFonts w:ascii="Arial" w:hAnsi="Arial" w:cs="Arial"/>
          <w:b/>
          <w:bCs/>
          <w:sz w:val="22"/>
          <w:szCs w:val="22"/>
        </w:rPr>
        <w:t>.2017.4A</w:t>
      </w:r>
    </w:p>
    <w:p w:rsidR="00BA697B" w:rsidRDefault="00BA697B" w:rsidP="00C7573C">
      <w:pPr>
        <w:widowControl w:val="0"/>
        <w:tabs>
          <w:tab w:val="left" w:pos="8460"/>
          <w:tab w:val="left" w:pos="8910"/>
        </w:tabs>
        <w:jc w:val="center"/>
        <w:rPr>
          <w:rFonts w:ascii="Arial" w:hAnsi="Arial" w:cs="Arial"/>
          <w:b/>
          <w:sz w:val="20"/>
          <w:szCs w:val="20"/>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BA697B" w:rsidRDefault="00BA697B" w:rsidP="00C7573C">
      <w:pPr>
        <w:pStyle w:val="Nagwek1"/>
        <w:spacing w:line="240" w:lineRule="auto"/>
        <w:ind w:firstLine="540"/>
        <w:rPr>
          <w:rFonts w:ascii="Arial" w:hAnsi="Arial" w:cs="Arial"/>
          <w:sz w:val="16"/>
          <w:szCs w:val="16"/>
        </w:rPr>
      </w:pPr>
      <w:r>
        <w:rPr>
          <w:rFonts w:ascii="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BA697B" w:rsidRDefault="00BA697B" w:rsidP="00C7573C">
      <w:pPr>
        <w:rPr>
          <w:rFonts w:ascii="Verdana" w:hAnsi="Verdana" w:cs="Verdana"/>
          <w:i/>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BA697B" w:rsidRDefault="00BA697B" w:rsidP="00C7573C">
      <w:pPr>
        <w:rPr>
          <w:rFonts w:ascii="Verdana" w:hAnsi="Verdana" w:cs="Verdana"/>
          <w:i/>
          <w:sz w:val="16"/>
          <w:szCs w:val="16"/>
        </w:rPr>
      </w:pPr>
      <w:r>
        <w:rPr>
          <w:rFonts w:ascii="Verdana" w:hAnsi="Verdana" w:cs="Verdana"/>
          <w:i/>
          <w:sz w:val="16"/>
          <w:szCs w:val="16"/>
        </w:rPr>
        <w:br/>
      </w: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Pr="00D35A3F" w:rsidRDefault="00BA697B" w:rsidP="00276587">
      <w:pPr>
        <w:suppressAutoHyphens w:val="0"/>
        <w:rPr>
          <w:rFonts w:ascii="Arial" w:hAnsi="Arial" w:cs="Arial"/>
          <w:color w:val="7030A0"/>
          <w:sz w:val="22"/>
          <w:szCs w:val="22"/>
          <w:u w:val="single"/>
          <w:lang w:eastAsia="pl-PL"/>
        </w:rPr>
      </w:pPr>
      <w:r w:rsidRPr="00D35A3F">
        <w:rPr>
          <w:rFonts w:ascii="Arial" w:hAnsi="Arial" w:cs="Arial"/>
          <w:color w:val="7030A0"/>
          <w:sz w:val="22"/>
          <w:szCs w:val="22"/>
          <w:u w:val="single"/>
          <w:lang w:eastAsia="pl-PL"/>
        </w:rPr>
        <w:t xml:space="preserve">UWAGA: Zamawiający może wezwać wykonawcę, którego oferta została najwyżej oceniona, </w:t>
      </w:r>
      <w:r w:rsidRPr="00D35A3F">
        <w:rPr>
          <w:rFonts w:ascii="Arial" w:hAnsi="Arial" w:cs="Arial"/>
          <w:color w:val="7030A0"/>
          <w:sz w:val="22"/>
          <w:szCs w:val="22"/>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C7573C">
      <w:pPr>
        <w:rPr>
          <w:rFonts w:ascii="Verdana" w:hAnsi="Verdana" w:cs="Verdana"/>
          <w:i/>
          <w:sz w:val="16"/>
          <w:szCs w:val="16"/>
        </w:rPr>
      </w:pPr>
    </w:p>
    <w:p w:rsidR="00BA697B" w:rsidRDefault="00BA697B" w:rsidP="00276587">
      <w:pPr>
        <w:rPr>
          <w:rFonts w:ascii="Verdana" w:hAnsi="Verdana" w:cs="Verdana"/>
          <w:i/>
          <w:sz w:val="16"/>
          <w:szCs w:val="16"/>
        </w:rPr>
      </w:pPr>
    </w:p>
    <w:p w:rsidR="00BA697B" w:rsidRPr="00132DAD" w:rsidRDefault="00BA697B" w:rsidP="00C7573C">
      <w:pPr>
        <w:pStyle w:val="Nagwek4"/>
        <w:jc w:val="right"/>
        <w:rPr>
          <w:rFonts w:ascii="Verdana" w:hAnsi="Verdana" w:cs="Verdana"/>
          <w:b w:val="0"/>
          <w:sz w:val="22"/>
          <w:szCs w:val="22"/>
        </w:rPr>
      </w:pPr>
      <w:r w:rsidRPr="00132DAD">
        <w:rPr>
          <w:rFonts w:ascii="Arial" w:hAnsi="Arial" w:cs="Arial"/>
          <w:b w:val="0"/>
          <w:i/>
          <w:iCs/>
          <w:sz w:val="22"/>
          <w:szCs w:val="22"/>
        </w:rPr>
        <w:lastRenderedPageBreak/>
        <w:t>Załącznik nr 6 – wzór pełnomocnictwa</w:t>
      </w:r>
    </w:p>
    <w:p w:rsidR="00BA697B" w:rsidRPr="00276587" w:rsidRDefault="00BA697B" w:rsidP="00C7573C">
      <w:pPr>
        <w:spacing w:line="100" w:lineRule="atLeast"/>
        <w:rPr>
          <w:rFonts w:ascii="Verdana" w:hAnsi="Verdana" w:cs="Verdana"/>
          <w:sz w:val="16"/>
          <w:szCs w:val="16"/>
        </w:rPr>
      </w:pPr>
    </w:p>
    <w:p w:rsidR="00BA697B" w:rsidRDefault="00BA697B" w:rsidP="00C7573C">
      <w:pPr>
        <w:spacing w:line="100" w:lineRule="atLeast"/>
        <w:rPr>
          <w:rFonts w:ascii="Verdana" w:hAnsi="Verdana" w:cs="Verdana"/>
          <w:sz w:val="16"/>
          <w:szCs w:val="16"/>
        </w:rPr>
      </w:pPr>
    </w:p>
    <w:p w:rsidR="00BA697B" w:rsidRDefault="00BA697B" w:rsidP="00C7573C">
      <w:pPr>
        <w:spacing w:line="100" w:lineRule="atLeast"/>
        <w:rPr>
          <w:rFonts w:ascii="Verdana" w:hAnsi="Verdana" w:cs="Verdana"/>
          <w:sz w:val="16"/>
          <w:szCs w:val="16"/>
        </w:rPr>
      </w:pPr>
      <w:r>
        <w:rPr>
          <w:rFonts w:ascii="Verdana" w:hAnsi="Verdana" w:cs="Verdana"/>
          <w:sz w:val="16"/>
          <w:szCs w:val="16"/>
        </w:rPr>
        <w:t>L. dz.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p>
    <w:p w:rsidR="00BA697B" w:rsidRDefault="00BA697B" w:rsidP="00C7573C">
      <w:pPr>
        <w:spacing w:line="100" w:lineRule="atLeast"/>
        <w:rPr>
          <w:rFonts w:ascii="Verdana" w:hAnsi="Verdana" w:cs="Verdana"/>
          <w:sz w:val="16"/>
          <w:szCs w:val="16"/>
        </w:rPr>
      </w:pPr>
    </w:p>
    <w:p w:rsidR="00BA697B" w:rsidRDefault="00BA697B" w:rsidP="00C7573C">
      <w:pPr>
        <w:spacing w:line="100" w:lineRule="atLeast"/>
        <w:rPr>
          <w:rFonts w:ascii="Verdana" w:hAnsi="Verdana" w:cs="Verdana"/>
          <w:sz w:val="16"/>
          <w:szCs w:val="16"/>
        </w:rPr>
      </w:pPr>
      <w:r>
        <w:rPr>
          <w:rFonts w:ascii="Verdana" w:hAnsi="Verdana" w:cs="Verdana"/>
          <w:sz w:val="16"/>
          <w:szCs w:val="16"/>
        </w:rPr>
        <w:t xml:space="preserve">  </w:t>
      </w:r>
    </w:p>
    <w:p w:rsidR="00BA697B" w:rsidRDefault="00BA697B" w:rsidP="00C7573C">
      <w:pPr>
        <w:spacing w:line="100" w:lineRule="atLeast"/>
        <w:ind w:left="5664"/>
        <w:rPr>
          <w:rFonts w:ascii="Verdana" w:hAnsi="Verdana" w:cs="Verdana"/>
          <w:b/>
          <w:sz w:val="8"/>
          <w:szCs w:val="8"/>
        </w:rPr>
      </w:pPr>
      <w:r>
        <w:rPr>
          <w:rFonts w:ascii="Verdana" w:hAnsi="Verdana" w:cs="Verdana"/>
          <w:sz w:val="16"/>
          <w:szCs w:val="16"/>
        </w:rPr>
        <w:t xml:space="preserve">          ................................................                          </w:t>
      </w:r>
      <w:r>
        <w:rPr>
          <w:rFonts w:ascii="Verdana" w:hAnsi="Verdana" w:cs="Verdana"/>
          <w:sz w:val="16"/>
          <w:szCs w:val="16"/>
        </w:rPr>
        <w:tab/>
      </w:r>
      <w:r>
        <w:rPr>
          <w:rFonts w:ascii="Verdana" w:hAnsi="Verdana" w:cs="Verdana"/>
          <w:b/>
          <w:sz w:val="14"/>
          <w:szCs w:val="14"/>
        </w:rPr>
        <w:t>(Miejscowość, data)</w:t>
      </w:r>
    </w:p>
    <w:p w:rsidR="00BA697B" w:rsidRDefault="00BA697B" w:rsidP="00C7573C">
      <w:pPr>
        <w:pStyle w:val="pkt"/>
        <w:spacing w:line="100" w:lineRule="atLeast"/>
        <w:jc w:val="center"/>
        <w:rPr>
          <w:rFonts w:ascii="Verdana" w:hAnsi="Verdana" w:cs="Verdana"/>
          <w:b/>
          <w:sz w:val="8"/>
          <w:szCs w:val="8"/>
        </w:rPr>
      </w:pPr>
    </w:p>
    <w:p w:rsidR="00BA697B" w:rsidRDefault="00BA697B" w:rsidP="00C7573C">
      <w:pPr>
        <w:pStyle w:val="pkt"/>
        <w:spacing w:after="0"/>
        <w:jc w:val="center"/>
        <w:rPr>
          <w:rFonts w:ascii="Verdana" w:hAnsi="Verdana" w:cs="Verdana"/>
        </w:rPr>
      </w:pPr>
      <w:r>
        <w:rPr>
          <w:rFonts w:ascii="Verdana" w:hAnsi="Verdana" w:cs="Verdana"/>
          <w:b/>
        </w:rPr>
        <w:t>PEŁNOMOCNICTWO</w:t>
      </w:r>
      <w:r>
        <w:rPr>
          <w:rFonts w:ascii="Verdana" w:hAnsi="Verdana" w:cs="Verdana"/>
        </w:rPr>
        <w:t xml:space="preserve"> </w:t>
      </w:r>
    </w:p>
    <w:p w:rsidR="00BA697B" w:rsidRDefault="00BA697B" w:rsidP="00C7573C">
      <w:pPr>
        <w:pStyle w:val="pkt"/>
        <w:spacing w:after="0"/>
        <w:jc w:val="center"/>
        <w:rPr>
          <w:rFonts w:ascii="Verdana" w:hAnsi="Verdana" w:cs="Verdana"/>
          <w:b/>
          <w:sz w:val="16"/>
          <w:szCs w:val="16"/>
        </w:rPr>
      </w:pPr>
    </w:p>
    <w:p w:rsidR="00BA697B" w:rsidRPr="00ED04B0" w:rsidRDefault="00BA697B" w:rsidP="00C7573C">
      <w:pPr>
        <w:pStyle w:val="pkt"/>
        <w:spacing w:after="0"/>
        <w:ind w:left="0" w:firstLine="0"/>
        <w:rPr>
          <w:rFonts w:ascii="Arial" w:hAnsi="Arial" w:cs="Arial"/>
          <w:b/>
          <w:sz w:val="20"/>
          <w:szCs w:val="20"/>
        </w:rPr>
      </w:pPr>
      <w:r w:rsidRPr="00ED04B0">
        <w:rPr>
          <w:rFonts w:ascii="Arial" w:hAnsi="Arial" w:cs="Arial"/>
          <w:b/>
          <w:sz w:val="20"/>
          <w:szCs w:val="20"/>
        </w:rPr>
        <w:t xml:space="preserve">I. </w:t>
      </w:r>
      <w:r w:rsidRPr="00ED04B0">
        <w:rPr>
          <w:rFonts w:ascii="Arial" w:hAnsi="Arial" w:cs="Arial"/>
          <w:b/>
          <w:sz w:val="20"/>
          <w:szCs w:val="20"/>
          <w:u w:val="single"/>
        </w:rPr>
        <w:t>My, niżej wyszczególnieni wykonawcy</w:t>
      </w:r>
    </w:p>
    <w:p w:rsidR="00BA697B" w:rsidRPr="00ED04B0" w:rsidRDefault="00BA697B" w:rsidP="00C7573C">
      <w:pPr>
        <w:jc w:val="both"/>
        <w:rPr>
          <w:rFonts w:ascii="Arial" w:hAnsi="Arial" w:cs="Arial"/>
          <w:sz w:val="20"/>
          <w:szCs w:val="20"/>
        </w:rPr>
      </w:pPr>
      <w:r w:rsidRPr="00ED04B0">
        <w:rPr>
          <w:rFonts w:ascii="Arial" w:hAnsi="Arial" w:cs="Arial"/>
          <w:b/>
          <w:sz w:val="20"/>
          <w:szCs w:val="20"/>
        </w:rPr>
        <w:t>1</w:t>
      </w:r>
      <w:r w:rsidRPr="00ED04B0">
        <w:rPr>
          <w:rFonts w:ascii="Arial" w:hAnsi="Arial" w:cs="Arial"/>
          <w:sz w:val="20"/>
          <w:szCs w:val="20"/>
        </w:rPr>
        <w:t>. .......................................................................................................................................................</w:t>
      </w:r>
    </w:p>
    <w:p w:rsidR="00BA697B" w:rsidRPr="00ED04B0" w:rsidRDefault="00BA697B" w:rsidP="00C7573C">
      <w:pPr>
        <w:jc w:val="both"/>
        <w:rPr>
          <w:rFonts w:ascii="Arial" w:hAnsi="Arial" w:cs="Arial"/>
          <w:b/>
          <w:sz w:val="20"/>
          <w:szCs w:val="20"/>
        </w:rPr>
      </w:pPr>
      <w:r w:rsidRPr="00ED04B0">
        <w:rPr>
          <w:rFonts w:ascii="Arial" w:hAnsi="Arial" w:cs="Arial"/>
          <w:sz w:val="20"/>
          <w:szCs w:val="20"/>
        </w:rPr>
        <w:t xml:space="preserve">                              </w:t>
      </w:r>
      <w:r w:rsidRPr="00ED04B0">
        <w:rPr>
          <w:rFonts w:ascii="Arial" w:hAnsi="Arial" w:cs="Arial"/>
          <w:sz w:val="20"/>
          <w:szCs w:val="20"/>
        </w:rPr>
        <w:tab/>
        <w:t xml:space="preserve">  </w:t>
      </w:r>
      <w:r w:rsidRPr="00ED04B0">
        <w:rPr>
          <w:rFonts w:ascii="Arial" w:hAnsi="Arial" w:cs="Arial"/>
          <w:b/>
          <w:sz w:val="20"/>
          <w:szCs w:val="20"/>
        </w:rPr>
        <w:t>(pełna nazwa wykonawcy/imię i nazwisko wspólnika)</w:t>
      </w:r>
    </w:p>
    <w:p w:rsidR="00BA697B" w:rsidRPr="00ED04B0" w:rsidRDefault="00BA697B" w:rsidP="00C7573C">
      <w:pPr>
        <w:pStyle w:val="pkt"/>
        <w:spacing w:after="0"/>
        <w:ind w:left="0" w:firstLine="0"/>
        <w:jc w:val="left"/>
        <w:rPr>
          <w:rFonts w:ascii="Arial" w:hAnsi="Arial" w:cs="Arial"/>
          <w:b/>
          <w:sz w:val="20"/>
          <w:szCs w:val="20"/>
        </w:rPr>
      </w:pPr>
      <w:r w:rsidRPr="00ED04B0">
        <w:rPr>
          <w:rFonts w:ascii="Arial" w:hAnsi="Arial" w:cs="Arial"/>
          <w:b/>
          <w:sz w:val="20"/>
          <w:szCs w:val="20"/>
        </w:rPr>
        <w:t xml:space="preserve">    reprezentowany przez:</w:t>
      </w:r>
    </w:p>
    <w:p w:rsidR="00BA697B" w:rsidRPr="00ED04B0" w:rsidRDefault="00BA697B" w:rsidP="00C7573C">
      <w:pPr>
        <w:pStyle w:val="pkt"/>
        <w:spacing w:after="0"/>
        <w:ind w:left="0" w:firstLine="0"/>
        <w:jc w:val="left"/>
        <w:rPr>
          <w:rFonts w:ascii="Arial" w:hAnsi="Arial" w:cs="Arial"/>
          <w:sz w:val="20"/>
          <w:szCs w:val="20"/>
        </w:rPr>
      </w:pPr>
      <w:r w:rsidRPr="00ED04B0">
        <w:rPr>
          <w:rFonts w:ascii="Arial" w:hAnsi="Arial" w:cs="Arial"/>
          <w:b/>
          <w:sz w:val="20"/>
          <w:szCs w:val="20"/>
        </w:rPr>
        <w:tab/>
      </w:r>
      <w:r w:rsidRPr="00ED04B0">
        <w:rPr>
          <w:rFonts w:ascii="Arial" w:hAnsi="Arial" w:cs="Arial"/>
          <w:sz w:val="20"/>
          <w:szCs w:val="20"/>
        </w:rPr>
        <w:t>a)............................................................................................................................................</w:t>
      </w:r>
    </w:p>
    <w:p w:rsidR="00BA697B" w:rsidRPr="00ED04B0" w:rsidRDefault="00BA697B" w:rsidP="00C7573C">
      <w:pPr>
        <w:pStyle w:val="pkt"/>
        <w:spacing w:after="0"/>
        <w:ind w:left="0" w:firstLine="709"/>
        <w:rPr>
          <w:rFonts w:ascii="Arial" w:hAnsi="Arial" w:cs="Arial"/>
          <w:b/>
          <w:sz w:val="20"/>
          <w:szCs w:val="20"/>
        </w:rPr>
      </w:pPr>
      <w:r w:rsidRPr="00ED04B0">
        <w:rPr>
          <w:rFonts w:ascii="Arial" w:hAnsi="Arial" w:cs="Arial"/>
          <w:sz w:val="20"/>
          <w:szCs w:val="20"/>
        </w:rPr>
        <w:t>b) ...........................................................................................................................................</w:t>
      </w:r>
    </w:p>
    <w:p w:rsidR="00BA697B" w:rsidRPr="00ED04B0" w:rsidRDefault="00BA697B" w:rsidP="00C7573C">
      <w:pPr>
        <w:jc w:val="both"/>
        <w:rPr>
          <w:rFonts w:ascii="Arial" w:hAnsi="Arial" w:cs="Arial"/>
          <w:b/>
          <w:sz w:val="20"/>
          <w:szCs w:val="20"/>
        </w:rPr>
      </w:pPr>
      <w:r w:rsidRPr="00ED04B0">
        <w:rPr>
          <w:rFonts w:ascii="Arial" w:hAnsi="Arial" w:cs="Arial"/>
          <w:b/>
          <w:sz w:val="20"/>
          <w:szCs w:val="20"/>
        </w:rPr>
        <w:t>2</w:t>
      </w:r>
      <w:r w:rsidRPr="00ED04B0">
        <w:rPr>
          <w:rFonts w:ascii="Arial" w:hAnsi="Arial" w:cs="Arial"/>
          <w:sz w:val="20"/>
          <w:szCs w:val="20"/>
        </w:rPr>
        <w:t>. .......................................................................................................................................................</w:t>
      </w:r>
    </w:p>
    <w:p w:rsidR="00BA697B" w:rsidRPr="00ED04B0" w:rsidRDefault="00BA697B" w:rsidP="00C7573C">
      <w:pPr>
        <w:jc w:val="both"/>
        <w:rPr>
          <w:rFonts w:ascii="Arial" w:hAnsi="Arial" w:cs="Arial"/>
          <w:b/>
          <w:sz w:val="20"/>
          <w:szCs w:val="20"/>
        </w:rPr>
      </w:pPr>
      <w:r w:rsidRPr="00ED04B0">
        <w:rPr>
          <w:rFonts w:ascii="Arial" w:hAnsi="Arial" w:cs="Arial"/>
          <w:b/>
          <w:sz w:val="20"/>
          <w:szCs w:val="20"/>
        </w:rPr>
        <w:t xml:space="preserve">                               </w:t>
      </w:r>
      <w:r w:rsidRPr="00ED04B0">
        <w:rPr>
          <w:rFonts w:ascii="Arial" w:hAnsi="Arial" w:cs="Arial"/>
          <w:b/>
          <w:sz w:val="20"/>
          <w:szCs w:val="20"/>
        </w:rPr>
        <w:tab/>
        <w:t xml:space="preserve">   (pełna nazwa wykonawcy/imię i nazwisko wspólnika)</w:t>
      </w:r>
    </w:p>
    <w:p w:rsidR="00BA697B" w:rsidRPr="00ED04B0" w:rsidRDefault="00BA697B" w:rsidP="00C7573C">
      <w:pPr>
        <w:pStyle w:val="pkt"/>
        <w:spacing w:after="0"/>
        <w:ind w:left="0" w:firstLine="0"/>
        <w:rPr>
          <w:rFonts w:ascii="Arial" w:hAnsi="Arial" w:cs="Arial"/>
          <w:sz w:val="20"/>
          <w:szCs w:val="20"/>
        </w:rPr>
      </w:pPr>
      <w:r w:rsidRPr="00ED04B0">
        <w:rPr>
          <w:rFonts w:ascii="Arial" w:hAnsi="Arial" w:cs="Arial"/>
          <w:b/>
          <w:sz w:val="20"/>
          <w:szCs w:val="20"/>
        </w:rPr>
        <w:t xml:space="preserve">     reprezentowany przez:</w:t>
      </w:r>
      <w:r w:rsidRPr="00ED04B0">
        <w:rPr>
          <w:rFonts w:ascii="Arial" w:hAnsi="Arial" w:cs="Arial"/>
          <w:b/>
          <w:sz w:val="20"/>
          <w:szCs w:val="20"/>
        </w:rPr>
        <w:tab/>
      </w:r>
    </w:p>
    <w:p w:rsidR="00BA697B" w:rsidRPr="00ED04B0" w:rsidRDefault="00BA697B" w:rsidP="00C7573C">
      <w:pPr>
        <w:pStyle w:val="pkt"/>
        <w:spacing w:after="0"/>
        <w:ind w:left="0" w:firstLine="0"/>
        <w:rPr>
          <w:rFonts w:ascii="Arial" w:hAnsi="Arial" w:cs="Arial"/>
          <w:sz w:val="20"/>
          <w:szCs w:val="20"/>
        </w:rPr>
      </w:pPr>
      <w:r w:rsidRPr="00ED04B0">
        <w:rPr>
          <w:rFonts w:ascii="Arial" w:hAnsi="Arial" w:cs="Arial"/>
          <w:sz w:val="20"/>
          <w:szCs w:val="20"/>
        </w:rPr>
        <w:t xml:space="preserve">             a) ..............................................................................................................................................</w:t>
      </w:r>
    </w:p>
    <w:p w:rsidR="00BA697B" w:rsidRPr="00ED04B0" w:rsidRDefault="00BA697B" w:rsidP="00C7573C">
      <w:pPr>
        <w:pStyle w:val="pkt"/>
        <w:spacing w:after="0"/>
        <w:ind w:left="0" w:firstLine="0"/>
        <w:rPr>
          <w:rFonts w:ascii="Arial" w:hAnsi="Arial" w:cs="Arial"/>
          <w:b/>
          <w:sz w:val="20"/>
          <w:szCs w:val="20"/>
        </w:rPr>
      </w:pPr>
      <w:r w:rsidRPr="00ED04B0">
        <w:rPr>
          <w:rFonts w:ascii="Arial" w:hAnsi="Arial" w:cs="Arial"/>
          <w:sz w:val="20"/>
          <w:szCs w:val="20"/>
        </w:rPr>
        <w:t xml:space="preserve">             b) ..............................................................................................................................................</w:t>
      </w:r>
    </w:p>
    <w:p w:rsidR="00BA697B" w:rsidRPr="00ED04B0" w:rsidRDefault="00BA697B" w:rsidP="00C7573C">
      <w:pPr>
        <w:jc w:val="both"/>
        <w:rPr>
          <w:rFonts w:ascii="Arial" w:hAnsi="Arial" w:cs="Arial"/>
          <w:b/>
          <w:sz w:val="20"/>
          <w:szCs w:val="20"/>
        </w:rPr>
      </w:pPr>
      <w:r w:rsidRPr="00ED04B0">
        <w:rPr>
          <w:rFonts w:ascii="Arial" w:hAnsi="Arial" w:cs="Arial"/>
          <w:b/>
          <w:sz w:val="20"/>
          <w:szCs w:val="20"/>
        </w:rPr>
        <w:t>3</w:t>
      </w:r>
      <w:r w:rsidRPr="00ED04B0">
        <w:rPr>
          <w:rFonts w:ascii="Arial" w:hAnsi="Arial" w:cs="Arial"/>
          <w:sz w:val="20"/>
          <w:szCs w:val="20"/>
        </w:rPr>
        <w:t>. .......................................................................................................................................................</w:t>
      </w:r>
    </w:p>
    <w:p w:rsidR="00BA697B" w:rsidRPr="00ED04B0" w:rsidRDefault="00BA697B" w:rsidP="00C7573C">
      <w:pPr>
        <w:spacing w:line="360" w:lineRule="auto"/>
        <w:ind w:left="1416" w:firstLine="708"/>
        <w:jc w:val="both"/>
        <w:rPr>
          <w:rFonts w:ascii="Arial" w:hAnsi="Arial" w:cs="Arial"/>
          <w:b/>
          <w:sz w:val="20"/>
          <w:szCs w:val="20"/>
        </w:rPr>
      </w:pPr>
      <w:r w:rsidRPr="00ED04B0">
        <w:rPr>
          <w:rFonts w:ascii="Arial" w:hAnsi="Arial" w:cs="Arial"/>
          <w:b/>
          <w:sz w:val="20"/>
          <w:szCs w:val="20"/>
        </w:rPr>
        <w:t xml:space="preserve">    (pełna nazwa wykonawcy/imię i nazwisko wspólnika)</w:t>
      </w:r>
    </w:p>
    <w:p w:rsidR="00BA697B" w:rsidRPr="00ED04B0" w:rsidRDefault="00BA697B" w:rsidP="00C7573C">
      <w:pPr>
        <w:pStyle w:val="pkt"/>
        <w:spacing w:line="360" w:lineRule="auto"/>
        <w:ind w:left="0" w:firstLine="0"/>
        <w:rPr>
          <w:rFonts w:ascii="Arial" w:hAnsi="Arial" w:cs="Arial"/>
          <w:sz w:val="20"/>
          <w:szCs w:val="20"/>
        </w:rPr>
      </w:pPr>
      <w:r w:rsidRPr="00ED04B0">
        <w:rPr>
          <w:rFonts w:ascii="Arial" w:hAnsi="Arial" w:cs="Arial"/>
          <w:b/>
          <w:sz w:val="20"/>
          <w:szCs w:val="20"/>
        </w:rPr>
        <w:t xml:space="preserve">     reprezentowany przez:</w:t>
      </w:r>
      <w:r w:rsidRPr="00ED04B0">
        <w:rPr>
          <w:rFonts w:ascii="Arial" w:hAnsi="Arial" w:cs="Arial"/>
          <w:b/>
          <w:sz w:val="20"/>
          <w:szCs w:val="20"/>
        </w:rPr>
        <w:tab/>
      </w:r>
    </w:p>
    <w:p w:rsidR="00BA697B" w:rsidRPr="00ED04B0" w:rsidRDefault="00BA697B" w:rsidP="00C7573C">
      <w:pPr>
        <w:pStyle w:val="pkt"/>
        <w:spacing w:line="360" w:lineRule="auto"/>
        <w:ind w:left="0" w:firstLine="0"/>
        <w:jc w:val="left"/>
        <w:rPr>
          <w:rFonts w:ascii="Arial" w:hAnsi="Arial" w:cs="Arial"/>
          <w:sz w:val="20"/>
          <w:szCs w:val="20"/>
        </w:rPr>
      </w:pPr>
      <w:r w:rsidRPr="00ED04B0">
        <w:rPr>
          <w:rFonts w:ascii="Arial" w:hAnsi="Arial" w:cs="Arial"/>
          <w:sz w:val="20"/>
          <w:szCs w:val="20"/>
        </w:rPr>
        <w:t xml:space="preserve">             a) ...................................................................................................</w:t>
      </w:r>
    </w:p>
    <w:p w:rsidR="00BA697B" w:rsidRPr="00ED04B0" w:rsidRDefault="00BA697B" w:rsidP="00C7573C">
      <w:pPr>
        <w:pStyle w:val="pkt"/>
        <w:spacing w:line="360" w:lineRule="auto"/>
        <w:ind w:left="0" w:firstLine="0"/>
        <w:jc w:val="left"/>
        <w:rPr>
          <w:rFonts w:ascii="Arial" w:hAnsi="Arial" w:cs="Arial"/>
          <w:sz w:val="20"/>
          <w:szCs w:val="20"/>
        </w:rPr>
      </w:pPr>
      <w:r w:rsidRPr="00ED04B0">
        <w:rPr>
          <w:rFonts w:ascii="Arial" w:hAnsi="Arial" w:cs="Arial"/>
          <w:sz w:val="20"/>
          <w:szCs w:val="20"/>
        </w:rPr>
        <w:t xml:space="preserve">             b) ...................................................................................................</w:t>
      </w:r>
    </w:p>
    <w:p w:rsidR="00BA697B" w:rsidRPr="00ED04B0" w:rsidRDefault="00BA697B" w:rsidP="00C7573C">
      <w:pPr>
        <w:pStyle w:val="pkt"/>
        <w:spacing w:before="0" w:after="0"/>
        <w:ind w:left="0" w:firstLine="0"/>
        <w:rPr>
          <w:rFonts w:ascii="Arial" w:hAnsi="Arial" w:cs="Arial"/>
          <w:b/>
          <w:bCs/>
          <w:sz w:val="20"/>
          <w:szCs w:val="20"/>
        </w:rPr>
      </w:pPr>
      <w:r w:rsidRPr="00ED04B0">
        <w:rPr>
          <w:rFonts w:ascii="Arial" w:hAnsi="Arial" w:cs="Arial"/>
          <w:sz w:val="20"/>
          <w:szCs w:val="20"/>
        </w:rPr>
        <w:t xml:space="preserve">występujący wspólnie składamy ofertę wspólną w postępowaniu o udzielenie zamówienia publicznego na wykonanie </w:t>
      </w:r>
      <w:r w:rsidRPr="00ED04B0">
        <w:rPr>
          <w:rFonts w:ascii="Arial" w:hAnsi="Arial" w:cs="Arial"/>
          <w:b/>
          <w:bCs/>
          <w:sz w:val="20"/>
          <w:szCs w:val="20"/>
        </w:rPr>
        <w:t xml:space="preserve">zadania pn.: </w:t>
      </w:r>
    </w:p>
    <w:p w:rsidR="00BA697B" w:rsidRPr="00ED04B0" w:rsidRDefault="00BA697B" w:rsidP="00276587">
      <w:pPr>
        <w:rPr>
          <w:rFonts w:ascii="Arial" w:hAnsi="Arial" w:cs="Arial"/>
          <w:b/>
          <w:bCs/>
          <w:sz w:val="20"/>
          <w:szCs w:val="20"/>
        </w:rPr>
      </w:pPr>
      <w:r>
        <w:rPr>
          <w:rFonts w:ascii="Arial" w:hAnsi="Arial" w:cs="Arial"/>
          <w:b/>
          <w:bCs/>
          <w:sz w:val="20"/>
          <w:szCs w:val="20"/>
        </w:rPr>
        <w:t>Przebudowa wiaduktu w ciągu drogi powiatowej nr 1219N w m. Samborowo</w:t>
      </w:r>
      <w:r w:rsidRPr="00ED04B0">
        <w:rPr>
          <w:rFonts w:ascii="Arial" w:hAnsi="Arial" w:cs="Arial"/>
          <w:b/>
          <w:bCs/>
          <w:sz w:val="20"/>
          <w:szCs w:val="20"/>
        </w:rPr>
        <w:t>.</w:t>
      </w:r>
    </w:p>
    <w:p w:rsidR="00BA697B" w:rsidRPr="00ED04B0" w:rsidRDefault="00BA697B" w:rsidP="00276587">
      <w:pPr>
        <w:rPr>
          <w:rFonts w:ascii="Arial" w:hAnsi="Arial" w:cs="Arial"/>
          <w:b/>
          <w:sz w:val="20"/>
          <w:szCs w:val="20"/>
          <w:lang w:eastAsia="pl-PL"/>
        </w:rPr>
      </w:pPr>
      <w:r w:rsidRPr="00ED04B0">
        <w:rPr>
          <w:rFonts w:ascii="Arial" w:hAnsi="Arial" w:cs="Arial"/>
          <w:b/>
          <w:sz w:val="20"/>
          <w:szCs w:val="20"/>
          <w:lang w:eastAsia="pl-PL"/>
        </w:rPr>
        <w:t>znak sprawy: PZD.252.</w:t>
      </w:r>
      <w:r>
        <w:rPr>
          <w:rFonts w:ascii="Arial" w:hAnsi="Arial" w:cs="Arial"/>
          <w:b/>
          <w:sz w:val="20"/>
          <w:szCs w:val="20"/>
          <w:lang w:eastAsia="pl-PL"/>
        </w:rPr>
        <w:t>8</w:t>
      </w:r>
      <w:r w:rsidRPr="00ED04B0">
        <w:rPr>
          <w:rFonts w:ascii="Arial" w:hAnsi="Arial" w:cs="Arial"/>
          <w:b/>
          <w:sz w:val="20"/>
          <w:szCs w:val="20"/>
          <w:lang w:eastAsia="pl-PL"/>
        </w:rPr>
        <w:t>.2017.4A</w:t>
      </w:r>
    </w:p>
    <w:p w:rsidR="00BA697B" w:rsidRPr="00ED04B0" w:rsidRDefault="00BA697B" w:rsidP="00C7573C">
      <w:pPr>
        <w:widowControl w:val="0"/>
        <w:autoSpaceDE w:val="0"/>
        <w:jc w:val="center"/>
        <w:rPr>
          <w:rFonts w:ascii="Arial" w:hAnsi="Arial" w:cs="Arial"/>
          <w:b/>
          <w:bCs/>
          <w:sz w:val="20"/>
          <w:szCs w:val="20"/>
        </w:rPr>
      </w:pPr>
    </w:p>
    <w:p w:rsidR="00BA697B" w:rsidRPr="00ED04B0" w:rsidRDefault="00BA697B" w:rsidP="00C7573C">
      <w:pPr>
        <w:widowControl w:val="0"/>
        <w:autoSpaceDE w:val="0"/>
        <w:jc w:val="center"/>
        <w:rPr>
          <w:rFonts w:ascii="Arial" w:hAnsi="Arial" w:cs="Arial"/>
          <w:i/>
          <w:sz w:val="20"/>
          <w:szCs w:val="20"/>
        </w:rPr>
      </w:pPr>
    </w:p>
    <w:p w:rsidR="00BA697B" w:rsidRPr="00ED04B0" w:rsidRDefault="00BA697B" w:rsidP="00C7573C">
      <w:pPr>
        <w:pStyle w:val="pkt"/>
        <w:spacing w:before="0" w:after="0"/>
        <w:ind w:left="0" w:firstLine="0"/>
        <w:rPr>
          <w:rFonts w:ascii="Arial" w:hAnsi="Arial" w:cs="Arial"/>
          <w:sz w:val="20"/>
          <w:szCs w:val="20"/>
        </w:rPr>
      </w:pPr>
      <w:r w:rsidRPr="00ED04B0">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ED04B0">
        <w:rPr>
          <w:rFonts w:ascii="Arial" w:hAnsi="Arial" w:cs="Arial"/>
          <w:b/>
          <w:sz w:val="20"/>
          <w:szCs w:val="20"/>
          <w:vertAlign w:val="superscript"/>
        </w:rPr>
        <w:t>)</w:t>
      </w:r>
      <w:r w:rsidRPr="00ED04B0">
        <w:rPr>
          <w:rFonts w:ascii="Arial" w:hAnsi="Arial" w:cs="Arial"/>
          <w:b/>
          <w:sz w:val="20"/>
          <w:szCs w:val="20"/>
        </w:rPr>
        <w:t xml:space="preserve"> / o udzielenie zamówienia publicznego i zawarcia przyszłej umowy*</w:t>
      </w:r>
      <w:r w:rsidRPr="00ED04B0">
        <w:rPr>
          <w:rFonts w:ascii="Arial" w:hAnsi="Arial" w:cs="Arial"/>
          <w:b/>
          <w:sz w:val="20"/>
          <w:szCs w:val="20"/>
          <w:vertAlign w:val="superscript"/>
        </w:rPr>
        <w:t>)</w:t>
      </w:r>
      <w:r w:rsidRPr="00ED04B0">
        <w:rPr>
          <w:rFonts w:ascii="Arial" w:hAnsi="Arial" w:cs="Arial"/>
          <w:b/>
          <w:sz w:val="20"/>
          <w:szCs w:val="20"/>
        </w:rPr>
        <w:t>:</w:t>
      </w:r>
    </w:p>
    <w:p w:rsidR="00BA697B" w:rsidRPr="00ED04B0" w:rsidRDefault="00BA697B" w:rsidP="00452468">
      <w:pPr>
        <w:pStyle w:val="pkt"/>
        <w:numPr>
          <w:ilvl w:val="0"/>
          <w:numId w:val="21"/>
        </w:numPr>
        <w:spacing w:line="100" w:lineRule="atLeast"/>
        <w:rPr>
          <w:rFonts w:ascii="Arial" w:hAnsi="Arial" w:cs="Arial"/>
          <w:b/>
          <w:sz w:val="20"/>
          <w:szCs w:val="20"/>
        </w:rPr>
      </w:pPr>
      <w:r w:rsidRPr="00ED04B0">
        <w:rPr>
          <w:rFonts w:ascii="Arial" w:hAnsi="Arial" w:cs="Arial"/>
          <w:sz w:val="20"/>
          <w:szCs w:val="20"/>
        </w:rPr>
        <w:t xml:space="preserve">Pełnomocnik określony w punkcie </w:t>
      </w:r>
      <w:r w:rsidRPr="00ED04B0">
        <w:rPr>
          <w:rFonts w:ascii="Arial" w:hAnsi="Arial" w:cs="Arial"/>
          <w:b/>
          <w:sz w:val="20"/>
          <w:szCs w:val="20"/>
        </w:rPr>
        <w:t>II.</w:t>
      </w:r>
      <w:r w:rsidRPr="00ED04B0">
        <w:rPr>
          <w:rFonts w:ascii="Arial" w:hAnsi="Arial" w:cs="Arial"/>
          <w:sz w:val="20"/>
          <w:szCs w:val="20"/>
        </w:rPr>
        <w:t xml:space="preserve"> jako nasz przedstawiciel jest upoważniony do reprezentowania wszystkich wykonawców występujących wspólnie:</w:t>
      </w:r>
    </w:p>
    <w:p w:rsidR="00BA697B" w:rsidRPr="00ED04B0" w:rsidRDefault="00BA697B" w:rsidP="00C7573C">
      <w:pPr>
        <w:pStyle w:val="pkt"/>
        <w:spacing w:line="100" w:lineRule="atLeast"/>
        <w:ind w:left="993" w:hanging="284"/>
        <w:rPr>
          <w:rFonts w:ascii="Arial" w:hAnsi="Arial" w:cs="Arial"/>
          <w:b/>
          <w:sz w:val="20"/>
          <w:szCs w:val="20"/>
        </w:rPr>
      </w:pPr>
      <w:r w:rsidRPr="00ED04B0">
        <w:rPr>
          <w:rFonts w:ascii="Arial" w:hAnsi="Arial" w:cs="Arial"/>
          <w:b/>
          <w:sz w:val="20"/>
          <w:szCs w:val="20"/>
        </w:rPr>
        <w:t>a) w postępowaniu o udzielenie zamówienia*</w:t>
      </w:r>
      <w:r w:rsidRPr="00ED04B0">
        <w:rPr>
          <w:rFonts w:ascii="Arial" w:hAnsi="Arial" w:cs="Arial"/>
          <w:b/>
          <w:sz w:val="20"/>
          <w:szCs w:val="20"/>
          <w:vertAlign w:val="superscript"/>
        </w:rPr>
        <w:t>)</w:t>
      </w:r>
    </w:p>
    <w:p w:rsidR="00BA697B" w:rsidRPr="00ED04B0" w:rsidRDefault="00BA697B" w:rsidP="00C7573C">
      <w:pPr>
        <w:pStyle w:val="pkt"/>
        <w:spacing w:line="100" w:lineRule="atLeast"/>
        <w:ind w:left="993" w:hanging="284"/>
        <w:rPr>
          <w:rFonts w:ascii="Arial" w:hAnsi="Arial" w:cs="Arial"/>
          <w:sz w:val="20"/>
          <w:szCs w:val="20"/>
        </w:rPr>
      </w:pPr>
      <w:r w:rsidRPr="00ED04B0">
        <w:rPr>
          <w:rFonts w:ascii="Arial" w:hAnsi="Arial" w:cs="Arial"/>
          <w:b/>
          <w:sz w:val="20"/>
          <w:szCs w:val="20"/>
        </w:rPr>
        <w:t>b) do reprezentowania w postępowaniu i zawarcia umowy na wykonanie przedmiotu zamówienia oraz zaciągania zobowiązań w ich imieniu*</w:t>
      </w:r>
      <w:r w:rsidRPr="00ED04B0">
        <w:rPr>
          <w:rFonts w:ascii="Arial" w:hAnsi="Arial" w:cs="Arial"/>
          <w:b/>
          <w:sz w:val="20"/>
          <w:szCs w:val="20"/>
          <w:vertAlign w:val="superscript"/>
        </w:rPr>
        <w:t>)</w:t>
      </w:r>
    </w:p>
    <w:p w:rsidR="00BA697B" w:rsidRPr="00ED04B0" w:rsidRDefault="00BA697B" w:rsidP="00452468">
      <w:pPr>
        <w:pStyle w:val="pkt"/>
        <w:numPr>
          <w:ilvl w:val="0"/>
          <w:numId w:val="21"/>
        </w:numPr>
        <w:spacing w:line="100" w:lineRule="atLeast"/>
        <w:rPr>
          <w:rFonts w:ascii="Arial" w:hAnsi="Arial" w:cs="Arial"/>
          <w:sz w:val="20"/>
          <w:szCs w:val="20"/>
        </w:rPr>
      </w:pPr>
      <w:r w:rsidRPr="00ED04B0">
        <w:rPr>
          <w:rFonts w:ascii="Arial" w:hAnsi="Arial" w:cs="Arial"/>
          <w:sz w:val="20"/>
          <w:szCs w:val="20"/>
        </w:rPr>
        <w:t>Pełnomocnictwa udziela się do dnia odwołania.</w:t>
      </w:r>
    </w:p>
    <w:p w:rsidR="00BA697B" w:rsidRPr="00ED04B0" w:rsidRDefault="00BA697B" w:rsidP="00452468">
      <w:pPr>
        <w:pStyle w:val="pkt"/>
        <w:numPr>
          <w:ilvl w:val="0"/>
          <w:numId w:val="21"/>
        </w:numPr>
        <w:spacing w:line="100" w:lineRule="atLeast"/>
        <w:rPr>
          <w:rFonts w:ascii="Arial" w:hAnsi="Arial" w:cs="Arial"/>
          <w:sz w:val="20"/>
          <w:szCs w:val="20"/>
        </w:rPr>
      </w:pPr>
      <w:r w:rsidRPr="00ED04B0">
        <w:rPr>
          <w:rFonts w:ascii="Arial" w:hAnsi="Arial" w:cs="Arial"/>
          <w:sz w:val="20"/>
          <w:szCs w:val="20"/>
        </w:rPr>
        <w:t>Pełnomocnictwo nie upoważnia do udzielania pełnomocnictwa.</w:t>
      </w:r>
    </w:p>
    <w:p w:rsidR="00BA697B" w:rsidRPr="00ED04B0" w:rsidRDefault="00BA697B" w:rsidP="00452468">
      <w:pPr>
        <w:pStyle w:val="pkt"/>
        <w:numPr>
          <w:ilvl w:val="0"/>
          <w:numId w:val="21"/>
        </w:numPr>
        <w:spacing w:line="100" w:lineRule="atLeast"/>
        <w:rPr>
          <w:rFonts w:ascii="Arial" w:hAnsi="Arial" w:cs="Arial"/>
          <w:b/>
          <w:sz w:val="20"/>
          <w:szCs w:val="20"/>
          <w:u w:val="single"/>
        </w:rPr>
      </w:pPr>
      <w:r w:rsidRPr="00ED04B0">
        <w:rPr>
          <w:rFonts w:ascii="Arial" w:hAnsi="Arial" w:cs="Arial"/>
          <w:sz w:val="20"/>
          <w:szCs w:val="20"/>
        </w:rPr>
        <w:t xml:space="preserve">Oświadczamy, że przyjmujemy solidarną odpowiedzialności za wykonanie lub nienależytego wykonanie zamówienia. </w:t>
      </w:r>
    </w:p>
    <w:p w:rsidR="00BA697B" w:rsidRPr="00ED04B0" w:rsidRDefault="00BA697B" w:rsidP="00C7573C">
      <w:pPr>
        <w:pStyle w:val="pkt"/>
        <w:spacing w:line="360" w:lineRule="auto"/>
        <w:rPr>
          <w:rFonts w:ascii="Arial" w:hAnsi="Arial" w:cs="Arial"/>
          <w:sz w:val="20"/>
          <w:szCs w:val="20"/>
        </w:rPr>
      </w:pPr>
      <w:r w:rsidRPr="00ED04B0">
        <w:rPr>
          <w:rFonts w:ascii="Arial" w:hAnsi="Arial" w:cs="Arial"/>
          <w:b/>
          <w:sz w:val="20"/>
          <w:szCs w:val="20"/>
          <w:u w:val="single"/>
        </w:rPr>
        <w:t>Podpisy wykonawców/wspólników:</w:t>
      </w:r>
      <w:r w:rsidRPr="00ED04B0">
        <w:rPr>
          <w:rFonts w:ascii="Arial" w:hAnsi="Arial" w:cs="Arial"/>
          <w:b/>
          <w:sz w:val="20"/>
          <w:szCs w:val="20"/>
        </w:rPr>
        <w:t xml:space="preserve"> *</w:t>
      </w:r>
      <w:r w:rsidRPr="00ED04B0">
        <w:rPr>
          <w:rFonts w:ascii="Arial" w:hAnsi="Arial" w:cs="Arial"/>
          <w:b/>
          <w:sz w:val="20"/>
          <w:szCs w:val="20"/>
          <w:vertAlign w:val="superscript"/>
        </w:rPr>
        <w:t>)</w:t>
      </w:r>
      <w:r w:rsidRPr="00ED04B0">
        <w:rPr>
          <w:rFonts w:ascii="Arial" w:hAnsi="Arial" w:cs="Arial"/>
          <w:b/>
          <w:sz w:val="20"/>
          <w:szCs w:val="20"/>
        </w:rPr>
        <w:tab/>
      </w:r>
      <w:r w:rsidRPr="00ED04B0">
        <w:rPr>
          <w:rFonts w:ascii="Arial" w:hAnsi="Arial" w:cs="Arial"/>
          <w:b/>
          <w:sz w:val="20"/>
          <w:szCs w:val="20"/>
        </w:rPr>
        <w:tab/>
      </w:r>
      <w:r w:rsidRPr="00ED04B0">
        <w:rPr>
          <w:rFonts w:ascii="Arial" w:hAnsi="Arial" w:cs="Arial"/>
          <w:b/>
          <w:sz w:val="20"/>
          <w:szCs w:val="20"/>
        </w:rPr>
        <w:tab/>
      </w:r>
    </w:p>
    <w:p w:rsidR="00BA697B" w:rsidRPr="00ED04B0" w:rsidRDefault="00BA697B" w:rsidP="00ED04B0">
      <w:pPr>
        <w:pStyle w:val="pkt"/>
        <w:spacing w:line="360" w:lineRule="auto"/>
        <w:ind w:left="357" w:firstLine="0"/>
        <w:rPr>
          <w:rFonts w:ascii="Arial" w:hAnsi="Arial" w:cs="Arial"/>
          <w:sz w:val="20"/>
          <w:szCs w:val="20"/>
        </w:rPr>
      </w:pPr>
      <w:r w:rsidRPr="00ED04B0">
        <w:rPr>
          <w:rFonts w:ascii="Arial" w:hAnsi="Arial" w:cs="Arial"/>
          <w:sz w:val="20"/>
          <w:szCs w:val="20"/>
        </w:rPr>
        <w:t>a) ......................................................  b).....................................................</w:t>
      </w:r>
    </w:p>
    <w:p w:rsidR="00BA697B" w:rsidRPr="00ED04B0" w:rsidRDefault="00BA697B" w:rsidP="00ED04B0">
      <w:pPr>
        <w:pStyle w:val="pkt"/>
        <w:spacing w:line="360" w:lineRule="auto"/>
        <w:ind w:left="357" w:firstLine="0"/>
        <w:rPr>
          <w:rFonts w:ascii="Arial" w:hAnsi="Arial" w:cs="Arial"/>
          <w:sz w:val="20"/>
          <w:szCs w:val="20"/>
        </w:rPr>
      </w:pPr>
      <w:r w:rsidRPr="00ED04B0">
        <w:rPr>
          <w:rFonts w:ascii="Arial" w:hAnsi="Arial" w:cs="Arial"/>
          <w:sz w:val="20"/>
          <w:szCs w:val="20"/>
        </w:rPr>
        <w:t>a) ......................................................  b) .....................................................</w:t>
      </w:r>
    </w:p>
    <w:p w:rsidR="00BA697B" w:rsidRPr="00ED04B0" w:rsidRDefault="00BA697B" w:rsidP="00ED04B0">
      <w:pPr>
        <w:pStyle w:val="pkt"/>
        <w:spacing w:line="360" w:lineRule="auto"/>
        <w:ind w:left="357" w:firstLine="0"/>
        <w:rPr>
          <w:rFonts w:ascii="Arial" w:hAnsi="Arial" w:cs="Arial"/>
          <w:b/>
          <w:sz w:val="20"/>
          <w:szCs w:val="20"/>
        </w:rPr>
      </w:pPr>
      <w:r w:rsidRPr="00ED04B0">
        <w:rPr>
          <w:rFonts w:ascii="Arial" w:hAnsi="Arial" w:cs="Arial"/>
          <w:sz w:val="20"/>
          <w:szCs w:val="20"/>
        </w:rPr>
        <w:t>a) ......................................................  b) ....................................................</w:t>
      </w:r>
    </w:p>
    <w:p w:rsidR="00BA697B" w:rsidRPr="00ED04B0" w:rsidRDefault="00BA697B" w:rsidP="00C7573C">
      <w:pPr>
        <w:widowControl w:val="0"/>
        <w:autoSpaceDE w:val="0"/>
        <w:rPr>
          <w:rFonts w:ascii="Arial" w:hAnsi="Arial" w:cs="Arial"/>
          <w:b/>
          <w:sz w:val="20"/>
          <w:szCs w:val="20"/>
        </w:rPr>
      </w:pPr>
      <w:r w:rsidRPr="00ED04B0">
        <w:rPr>
          <w:rFonts w:ascii="Arial" w:hAnsi="Arial" w:cs="Arial"/>
          <w:b/>
          <w:sz w:val="20"/>
          <w:szCs w:val="20"/>
        </w:rPr>
        <w:t>*</w:t>
      </w:r>
      <w:r w:rsidRPr="00ED04B0">
        <w:rPr>
          <w:rFonts w:ascii="Arial" w:hAnsi="Arial" w:cs="Arial"/>
          <w:b/>
          <w:sz w:val="20"/>
          <w:szCs w:val="20"/>
          <w:vertAlign w:val="superscript"/>
        </w:rPr>
        <w:t>)</w:t>
      </w:r>
      <w:r w:rsidRPr="00ED04B0">
        <w:rPr>
          <w:rFonts w:ascii="Arial" w:hAnsi="Arial" w:cs="Arial"/>
          <w:b/>
          <w:sz w:val="20"/>
          <w:szCs w:val="20"/>
        </w:rPr>
        <w:t>niepotrzebne skreślić</w:t>
      </w:r>
    </w:p>
    <w:p w:rsidR="00BA697B" w:rsidRDefault="00BA697B" w:rsidP="00C7573C">
      <w:pPr>
        <w:widowControl w:val="0"/>
        <w:autoSpaceDE w:val="0"/>
        <w:jc w:val="right"/>
        <w:rPr>
          <w:rFonts w:ascii="Verdana" w:hAnsi="Verdana" w:cs="Verdana"/>
          <w:b/>
          <w:sz w:val="16"/>
          <w:szCs w:val="16"/>
        </w:rPr>
      </w:pPr>
    </w:p>
    <w:p w:rsidR="00BA697B" w:rsidRDefault="00BA697B" w:rsidP="00444AE7">
      <w:pPr>
        <w:widowControl w:val="0"/>
        <w:autoSpaceDE w:val="0"/>
        <w:rPr>
          <w:rFonts w:ascii="Arial" w:hAnsi="Arial" w:cs="Arial"/>
          <w:b/>
          <w:bCs/>
          <w:i/>
          <w:sz w:val="18"/>
          <w:szCs w:val="18"/>
        </w:rPr>
      </w:pPr>
    </w:p>
    <w:p w:rsidR="00BA697B" w:rsidRDefault="00BA697B" w:rsidP="00444AE7">
      <w:pPr>
        <w:widowControl w:val="0"/>
        <w:autoSpaceDE w:val="0"/>
        <w:jc w:val="right"/>
        <w:rPr>
          <w:rFonts w:ascii="Arial" w:hAnsi="Arial" w:cs="Arial"/>
          <w:bCs/>
          <w:i/>
          <w:sz w:val="22"/>
          <w:szCs w:val="22"/>
        </w:rPr>
        <w:sectPr w:rsidR="00BA697B" w:rsidSect="00E12D72">
          <w:pgSz w:w="11906" w:h="16838"/>
          <w:pgMar w:top="1134" w:right="1134" w:bottom="1134" w:left="1701" w:header="709" w:footer="708" w:gutter="0"/>
          <w:cols w:space="708"/>
          <w:docGrid w:linePitch="360"/>
        </w:sectPr>
      </w:pPr>
    </w:p>
    <w:p w:rsidR="00BA697B" w:rsidRPr="00132DAD" w:rsidRDefault="00BA697B" w:rsidP="00444AE7">
      <w:pPr>
        <w:widowControl w:val="0"/>
        <w:autoSpaceDE w:val="0"/>
        <w:jc w:val="right"/>
        <w:rPr>
          <w:rFonts w:ascii="Arial" w:hAnsi="Arial" w:cs="Arial"/>
          <w:bCs/>
          <w:sz w:val="22"/>
          <w:szCs w:val="22"/>
        </w:rPr>
      </w:pPr>
      <w:r w:rsidRPr="00132DAD">
        <w:rPr>
          <w:rFonts w:ascii="Arial" w:hAnsi="Arial" w:cs="Arial"/>
          <w:bCs/>
          <w:i/>
          <w:sz w:val="22"/>
          <w:szCs w:val="22"/>
        </w:rPr>
        <w:lastRenderedPageBreak/>
        <w:t>Załącznik Nr 7- Umowa-projekt</w:t>
      </w:r>
    </w:p>
    <w:p w:rsidR="00BA697B" w:rsidRDefault="00BA697B" w:rsidP="00C7573C">
      <w:pPr>
        <w:pStyle w:val="Akapitzlist"/>
        <w:widowControl w:val="0"/>
        <w:autoSpaceDE w:val="0"/>
        <w:ind w:left="709"/>
        <w:rPr>
          <w:rFonts w:ascii="Arial" w:hAnsi="Arial" w:cs="Arial"/>
          <w:b/>
          <w:bCs/>
          <w:sz w:val="22"/>
          <w:szCs w:val="22"/>
        </w:rPr>
      </w:pPr>
    </w:p>
    <w:p w:rsidR="00BA697B" w:rsidRDefault="00BA697B" w:rsidP="00A444EC">
      <w:pPr>
        <w:jc w:val="center"/>
        <w:rPr>
          <w:rFonts w:ascii="Arial" w:hAnsi="Arial" w:cs="Arial"/>
        </w:rPr>
      </w:pPr>
      <w:r w:rsidRPr="00036958">
        <w:rPr>
          <w:rFonts w:ascii="Arial" w:hAnsi="Arial" w:cs="Arial"/>
          <w:b/>
        </w:rPr>
        <w:t>UMOWA</w:t>
      </w:r>
      <w:r>
        <w:rPr>
          <w:rFonts w:ascii="Arial" w:hAnsi="Arial" w:cs="Arial"/>
        </w:rPr>
        <w:t xml:space="preserve"> Nr…… /2017 </w:t>
      </w:r>
      <w:r>
        <w:rPr>
          <w:rFonts w:ascii="Arial" w:hAnsi="Arial" w:cs="Arial"/>
          <w:sz w:val="22"/>
          <w:szCs w:val="22"/>
        </w:rPr>
        <w:t>(projekt)</w:t>
      </w:r>
    </w:p>
    <w:p w:rsidR="00BA697B" w:rsidRDefault="00BA697B" w:rsidP="00C7573C">
      <w:pPr>
        <w:jc w:val="center"/>
        <w:rPr>
          <w:rFonts w:ascii="Arial" w:hAnsi="Arial" w:cs="Arial"/>
        </w:rPr>
      </w:pPr>
    </w:p>
    <w:p w:rsidR="00BA697B" w:rsidRPr="00ED04B0" w:rsidRDefault="00BA697B" w:rsidP="00ED04B0">
      <w:pPr>
        <w:widowControl w:val="0"/>
        <w:spacing w:line="100" w:lineRule="atLeast"/>
        <w:jc w:val="both"/>
        <w:rPr>
          <w:rFonts w:ascii="Arial" w:hAnsi="Arial" w:cs="Arial"/>
          <w:b/>
          <w:sz w:val="20"/>
          <w:szCs w:val="20"/>
          <w:lang w:eastAsia="ar-SA"/>
        </w:rPr>
      </w:pPr>
      <w:r w:rsidRPr="00ED04B0">
        <w:rPr>
          <w:rFonts w:ascii="Arial" w:hAnsi="Arial" w:cs="Arial"/>
          <w:sz w:val="20"/>
          <w:szCs w:val="20"/>
          <w:lang w:eastAsia="ar-SA"/>
        </w:rPr>
        <w:t xml:space="preserve">Zawarta w dniu </w:t>
      </w:r>
      <w:r w:rsidRPr="00ED04B0">
        <w:rPr>
          <w:rFonts w:ascii="Arial" w:hAnsi="Arial" w:cs="Arial"/>
          <w:b/>
          <w:sz w:val="20"/>
          <w:szCs w:val="20"/>
          <w:lang w:eastAsia="ar-SA"/>
        </w:rPr>
        <w:t>………………….. r.</w:t>
      </w:r>
      <w:r w:rsidRPr="00ED04B0">
        <w:rPr>
          <w:rFonts w:ascii="Arial" w:hAnsi="Arial" w:cs="Arial"/>
          <w:sz w:val="20"/>
          <w:szCs w:val="20"/>
          <w:lang w:eastAsia="ar-SA"/>
        </w:rPr>
        <w:t xml:space="preserve"> w Iławie pomiędzy </w:t>
      </w:r>
      <w:r w:rsidRPr="00ED04B0">
        <w:rPr>
          <w:rFonts w:ascii="Arial" w:hAnsi="Arial" w:cs="Arial"/>
          <w:b/>
          <w:sz w:val="20"/>
          <w:szCs w:val="20"/>
          <w:lang w:eastAsia="ar-SA"/>
        </w:rPr>
        <w:t>Powiatem Iławskim</w:t>
      </w:r>
      <w:r w:rsidRPr="00ED04B0">
        <w:rPr>
          <w:rFonts w:ascii="Arial" w:hAnsi="Arial" w:cs="Arial"/>
          <w:sz w:val="20"/>
          <w:szCs w:val="20"/>
          <w:lang w:eastAsia="ar-SA"/>
        </w:rPr>
        <w:t xml:space="preserve">, ul. Gen Wł. Andersa 2 A, </w:t>
      </w:r>
      <w:r w:rsidRPr="00ED04B0">
        <w:rPr>
          <w:rFonts w:ascii="Arial" w:hAnsi="Arial" w:cs="Arial"/>
          <w:sz w:val="20"/>
          <w:szCs w:val="20"/>
          <w:lang w:eastAsia="ar-SA"/>
        </w:rPr>
        <w:br/>
        <w:t>14-200 Iława</w:t>
      </w:r>
      <w:r>
        <w:rPr>
          <w:rFonts w:ascii="Arial" w:hAnsi="Arial" w:cs="Arial"/>
          <w:sz w:val="20"/>
          <w:szCs w:val="20"/>
          <w:lang w:eastAsia="ar-SA"/>
        </w:rPr>
        <w:t xml:space="preserve">, </w:t>
      </w:r>
      <w:r w:rsidRPr="00ED04B0">
        <w:rPr>
          <w:rFonts w:ascii="Arial" w:hAnsi="Arial" w:cs="Arial"/>
          <w:sz w:val="20"/>
          <w:szCs w:val="20"/>
          <w:lang w:eastAsia="ar-SA"/>
        </w:rPr>
        <w:t>NIP 744-1</w:t>
      </w:r>
      <w:r>
        <w:rPr>
          <w:rFonts w:ascii="Arial" w:hAnsi="Arial" w:cs="Arial"/>
          <w:sz w:val="20"/>
          <w:szCs w:val="20"/>
          <w:lang w:eastAsia="ar-SA"/>
        </w:rPr>
        <w:t>7</w:t>
      </w:r>
      <w:r w:rsidRPr="00ED04B0">
        <w:rPr>
          <w:rFonts w:ascii="Arial" w:hAnsi="Arial" w:cs="Arial"/>
          <w:sz w:val="20"/>
          <w:szCs w:val="20"/>
          <w:lang w:eastAsia="ar-SA"/>
        </w:rPr>
        <w:t>-</w:t>
      </w:r>
      <w:r>
        <w:rPr>
          <w:rFonts w:ascii="Arial" w:hAnsi="Arial" w:cs="Arial"/>
          <w:sz w:val="20"/>
          <w:szCs w:val="20"/>
          <w:lang w:eastAsia="ar-SA"/>
        </w:rPr>
        <w:t>7</w:t>
      </w:r>
      <w:r w:rsidRPr="00ED04B0">
        <w:rPr>
          <w:rFonts w:ascii="Arial" w:hAnsi="Arial" w:cs="Arial"/>
          <w:sz w:val="20"/>
          <w:szCs w:val="20"/>
          <w:lang w:eastAsia="ar-SA"/>
        </w:rPr>
        <w:t>4-</w:t>
      </w:r>
      <w:r>
        <w:rPr>
          <w:rFonts w:ascii="Arial" w:hAnsi="Arial" w:cs="Arial"/>
          <w:sz w:val="20"/>
          <w:szCs w:val="20"/>
          <w:lang w:eastAsia="ar-SA"/>
        </w:rPr>
        <w:t>059</w:t>
      </w:r>
      <w:r w:rsidRPr="00ED04B0">
        <w:rPr>
          <w:rFonts w:ascii="Arial" w:hAnsi="Arial" w:cs="Arial"/>
          <w:sz w:val="20"/>
          <w:szCs w:val="20"/>
          <w:lang w:eastAsia="ar-SA"/>
        </w:rPr>
        <w:t xml:space="preserve"> zwanym dalej „Nabywcą” reprezentowanym przez jego jednostkę organizacyjną – </w:t>
      </w:r>
      <w:r w:rsidRPr="00ED04B0">
        <w:rPr>
          <w:rFonts w:ascii="Arial" w:hAnsi="Arial" w:cs="Arial"/>
          <w:b/>
          <w:sz w:val="20"/>
          <w:szCs w:val="20"/>
          <w:lang w:eastAsia="ar-SA"/>
        </w:rPr>
        <w:t>Powiatowy Zarząd Dróg w Iławie</w:t>
      </w:r>
      <w:r w:rsidRPr="00ED04B0">
        <w:rPr>
          <w:rFonts w:ascii="Arial" w:hAnsi="Arial" w:cs="Arial"/>
          <w:sz w:val="20"/>
          <w:szCs w:val="20"/>
          <w:lang w:eastAsia="ar-SA"/>
        </w:rPr>
        <w:t xml:space="preserve">, ul. </w:t>
      </w:r>
      <w:r w:rsidRPr="00ED04B0">
        <w:rPr>
          <w:rFonts w:ascii="Arial" w:hAnsi="Arial" w:cs="Arial"/>
          <w:color w:val="000000"/>
          <w:sz w:val="20"/>
          <w:szCs w:val="20"/>
          <w:lang w:eastAsia="ar-SA"/>
        </w:rPr>
        <w:t>Tadeusza Kościuszki 33A</w:t>
      </w:r>
      <w:r w:rsidRPr="00ED04B0">
        <w:rPr>
          <w:rFonts w:ascii="Arial" w:hAnsi="Arial" w:cs="Arial"/>
          <w:sz w:val="20"/>
          <w:szCs w:val="20"/>
          <w:lang w:eastAsia="ar-SA"/>
        </w:rPr>
        <w:t xml:space="preserve">, 14-200 Iława;, zwanym dalej „Zamawiającym”, reprezentowanym przez: </w:t>
      </w:r>
    </w:p>
    <w:p w:rsidR="00BA697B" w:rsidRPr="00ED04B0" w:rsidRDefault="00BA697B" w:rsidP="00ED04B0">
      <w:pPr>
        <w:widowControl w:val="0"/>
        <w:spacing w:line="100" w:lineRule="atLeast"/>
        <w:jc w:val="both"/>
        <w:rPr>
          <w:rFonts w:ascii="Arial" w:hAnsi="Arial" w:cs="Arial"/>
          <w:b/>
          <w:sz w:val="20"/>
          <w:szCs w:val="20"/>
          <w:lang w:eastAsia="ar-SA"/>
        </w:rPr>
      </w:pPr>
      <w:r w:rsidRPr="00ED04B0">
        <w:rPr>
          <w:rFonts w:ascii="Arial" w:hAnsi="Arial" w:cs="Arial"/>
          <w:b/>
          <w:sz w:val="20"/>
          <w:szCs w:val="20"/>
          <w:lang w:eastAsia="ar-SA"/>
        </w:rPr>
        <w:t>Lech Tatarek</w:t>
      </w:r>
      <w:r w:rsidRPr="00ED04B0">
        <w:rPr>
          <w:rFonts w:ascii="Arial" w:hAnsi="Arial" w:cs="Arial"/>
          <w:b/>
          <w:sz w:val="20"/>
          <w:szCs w:val="20"/>
          <w:lang w:eastAsia="ar-SA"/>
        </w:rPr>
        <w:tab/>
      </w:r>
      <w:r w:rsidRPr="00ED04B0">
        <w:rPr>
          <w:rFonts w:ascii="Arial" w:hAnsi="Arial" w:cs="Arial"/>
          <w:b/>
          <w:sz w:val="20"/>
          <w:szCs w:val="20"/>
          <w:lang w:eastAsia="ar-SA"/>
        </w:rPr>
        <w:tab/>
      </w:r>
      <w:r w:rsidRPr="00ED04B0">
        <w:rPr>
          <w:rFonts w:ascii="Arial" w:hAnsi="Arial" w:cs="Arial"/>
          <w:b/>
          <w:sz w:val="20"/>
          <w:szCs w:val="20"/>
          <w:lang w:eastAsia="ar-SA"/>
        </w:rPr>
        <w:tab/>
        <w:t xml:space="preserve"> – Dyrektor</w:t>
      </w:r>
    </w:p>
    <w:p w:rsidR="00BA697B" w:rsidRPr="00ED04B0" w:rsidRDefault="00BA697B" w:rsidP="00ED04B0">
      <w:pPr>
        <w:widowControl w:val="0"/>
        <w:spacing w:line="100" w:lineRule="atLeast"/>
        <w:jc w:val="both"/>
        <w:rPr>
          <w:rFonts w:ascii="Arial" w:hAnsi="Arial" w:cs="Arial"/>
          <w:sz w:val="20"/>
          <w:szCs w:val="20"/>
          <w:lang w:eastAsia="ar-SA"/>
        </w:rPr>
      </w:pPr>
      <w:r w:rsidRPr="00ED04B0">
        <w:rPr>
          <w:rFonts w:ascii="Arial" w:hAnsi="Arial" w:cs="Arial"/>
          <w:sz w:val="20"/>
          <w:szCs w:val="20"/>
          <w:lang w:eastAsia="ar-SA"/>
        </w:rPr>
        <w:t xml:space="preserve">przy kontrasygnacie </w:t>
      </w:r>
      <w:r w:rsidRPr="00ED04B0">
        <w:rPr>
          <w:rFonts w:ascii="Arial" w:hAnsi="Arial" w:cs="Arial"/>
          <w:b/>
          <w:sz w:val="20"/>
          <w:szCs w:val="20"/>
          <w:lang w:eastAsia="ar-SA"/>
        </w:rPr>
        <w:t>Głównego Księgowego Haliny Waszczak</w:t>
      </w:r>
      <w:r w:rsidRPr="00ED04B0">
        <w:rPr>
          <w:rFonts w:ascii="Arial" w:hAnsi="Arial" w:cs="Arial"/>
          <w:b/>
          <w:sz w:val="20"/>
          <w:szCs w:val="20"/>
          <w:lang w:eastAsia="ar-SA"/>
        </w:rPr>
        <w:tab/>
      </w:r>
      <w:r w:rsidRPr="00ED04B0">
        <w:rPr>
          <w:rFonts w:ascii="Arial" w:hAnsi="Arial" w:cs="Arial"/>
          <w:b/>
          <w:sz w:val="20"/>
          <w:szCs w:val="20"/>
          <w:lang w:eastAsia="ar-SA"/>
        </w:rPr>
        <w:tab/>
      </w:r>
      <w:r w:rsidRPr="00ED04B0">
        <w:rPr>
          <w:rFonts w:ascii="Arial" w:hAnsi="Arial" w:cs="Arial"/>
          <w:b/>
          <w:sz w:val="20"/>
          <w:szCs w:val="20"/>
          <w:lang w:eastAsia="ar-SA"/>
        </w:rPr>
        <w:tab/>
        <w:t xml:space="preserve"> </w:t>
      </w:r>
    </w:p>
    <w:p w:rsidR="00BA697B" w:rsidRPr="00ED04B0" w:rsidRDefault="00BA697B" w:rsidP="00ED04B0">
      <w:pPr>
        <w:widowControl w:val="0"/>
        <w:jc w:val="both"/>
        <w:rPr>
          <w:rFonts w:ascii="Arial" w:hAnsi="Arial" w:cs="Arial"/>
          <w:sz w:val="20"/>
          <w:szCs w:val="20"/>
          <w:lang w:val="de-DE" w:eastAsia="ar-SA"/>
        </w:rPr>
      </w:pPr>
      <w:r w:rsidRPr="00ED04B0">
        <w:rPr>
          <w:rFonts w:ascii="Arial" w:hAnsi="Arial" w:cs="Arial"/>
          <w:sz w:val="20"/>
          <w:szCs w:val="20"/>
          <w:lang w:val="de-DE" w:eastAsia="ar-SA"/>
        </w:rPr>
        <w:t>a</w:t>
      </w:r>
    </w:p>
    <w:p w:rsidR="00BA697B" w:rsidRPr="00ED04B0" w:rsidRDefault="00BA697B" w:rsidP="00ED04B0">
      <w:pPr>
        <w:widowControl w:val="0"/>
        <w:spacing w:line="100" w:lineRule="atLeast"/>
        <w:jc w:val="both"/>
        <w:rPr>
          <w:rFonts w:ascii="Arial" w:hAnsi="Arial" w:cs="Arial"/>
          <w:b/>
          <w:sz w:val="20"/>
          <w:szCs w:val="20"/>
          <w:lang w:val="de-DE" w:eastAsia="ar-SA"/>
        </w:rPr>
      </w:pPr>
      <w:r w:rsidRPr="00ED04B0">
        <w:rPr>
          <w:rFonts w:ascii="Arial" w:hAnsi="Arial" w:cs="Arial"/>
          <w:b/>
          <w:sz w:val="20"/>
          <w:szCs w:val="20"/>
          <w:lang w:eastAsia="ar-SA"/>
        </w:rPr>
        <w:t>……………………………………………………………………………………………………………………</w:t>
      </w:r>
    </w:p>
    <w:p w:rsidR="00BA697B" w:rsidRPr="00ED04B0" w:rsidRDefault="00BA697B" w:rsidP="00ED04B0">
      <w:pPr>
        <w:widowControl w:val="0"/>
        <w:spacing w:line="100" w:lineRule="atLeast"/>
        <w:jc w:val="both"/>
        <w:rPr>
          <w:rFonts w:ascii="Arial" w:hAnsi="Arial" w:cs="Arial"/>
          <w:sz w:val="20"/>
          <w:szCs w:val="20"/>
          <w:lang w:eastAsia="ar-SA"/>
        </w:rPr>
      </w:pPr>
      <w:r w:rsidRPr="00ED04B0">
        <w:rPr>
          <w:rFonts w:ascii="Arial" w:hAnsi="Arial" w:cs="Arial"/>
          <w:sz w:val="20"/>
          <w:szCs w:val="20"/>
          <w:lang w:eastAsia="ar-SA"/>
        </w:rPr>
        <w:t>zwanym dalej „Wykonawcą” reprezentowanym przez:</w:t>
      </w:r>
    </w:p>
    <w:p w:rsidR="00BA697B" w:rsidRDefault="00BA697B" w:rsidP="00362FC8">
      <w:pPr>
        <w:widowControl w:val="0"/>
        <w:numPr>
          <w:ilvl w:val="0"/>
          <w:numId w:val="71"/>
        </w:numPr>
        <w:spacing w:line="100" w:lineRule="atLeast"/>
        <w:ind w:left="426"/>
        <w:contextualSpacing/>
        <w:jc w:val="both"/>
        <w:rPr>
          <w:rFonts w:ascii="Arial" w:hAnsi="Arial" w:cs="Arial"/>
          <w:b/>
          <w:sz w:val="20"/>
          <w:szCs w:val="20"/>
          <w:lang w:eastAsia="ar-SA"/>
        </w:rPr>
      </w:pPr>
      <w:r w:rsidRPr="00ED04B0">
        <w:rPr>
          <w:rFonts w:ascii="Arial" w:hAnsi="Arial" w:cs="Arial"/>
          <w:b/>
          <w:sz w:val="20"/>
          <w:szCs w:val="20"/>
          <w:lang w:eastAsia="ar-SA"/>
        </w:rPr>
        <w:t>………………………………………………………………</w:t>
      </w:r>
    </w:p>
    <w:p w:rsidR="00BA697B" w:rsidRPr="00ED04B0" w:rsidRDefault="00BA697B" w:rsidP="00362FC8">
      <w:pPr>
        <w:widowControl w:val="0"/>
        <w:numPr>
          <w:ilvl w:val="0"/>
          <w:numId w:val="71"/>
        </w:numPr>
        <w:spacing w:line="100" w:lineRule="atLeast"/>
        <w:ind w:left="426"/>
        <w:contextualSpacing/>
        <w:jc w:val="both"/>
        <w:rPr>
          <w:rFonts w:ascii="Arial" w:hAnsi="Arial" w:cs="Arial"/>
          <w:b/>
          <w:sz w:val="20"/>
          <w:szCs w:val="20"/>
          <w:lang w:eastAsia="ar-SA"/>
        </w:rPr>
      </w:pPr>
      <w:r>
        <w:rPr>
          <w:rFonts w:ascii="Arial" w:hAnsi="Arial" w:cs="Arial"/>
          <w:b/>
          <w:sz w:val="20"/>
          <w:szCs w:val="20"/>
          <w:lang w:eastAsia="ar-SA"/>
        </w:rPr>
        <w:t>………………………………………………………………</w:t>
      </w:r>
    </w:p>
    <w:p w:rsidR="00BA697B" w:rsidRPr="00ED04B0" w:rsidRDefault="00BA697B" w:rsidP="00ED04B0">
      <w:pPr>
        <w:widowControl w:val="0"/>
        <w:spacing w:line="100" w:lineRule="atLeast"/>
        <w:jc w:val="both"/>
        <w:rPr>
          <w:rFonts w:ascii="Arial" w:hAnsi="Arial" w:cs="Arial"/>
          <w:sz w:val="20"/>
          <w:szCs w:val="20"/>
          <w:lang w:eastAsia="ar-SA"/>
        </w:rPr>
      </w:pPr>
      <w:r w:rsidRPr="00ED04B0">
        <w:rPr>
          <w:rFonts w:ascii="Arial" w:hAnsi="Arial" w:cs="Arial"/>
          <w:sz w:val="20"/>
          <w:szCs w:val="20"/>
          <w:lang w:eastAsia="ar-SA"/>
        </w:rPr>
        <w:t>o następującej treści:</w:t>
      </w:r>
    </w:p>
    <w:p w:rsidR="00BA697B" w:rsidRDefault="00BA697B" w:rsidP="00C7573C">
      <w:pPr>
        <w:jc w:val="both"/>
        <w:rPr>
          <w:rFonts w:ascii="Arial" w:hAnsi="Arial" w:cs="Arial"/>
          <w:sz w:val="22"/>
          <w:szCs w:val="22"/>
        </w:rPr>
      </w:pPr>
    </w:p>
    <w:p w:rsidR="00BA697B" w:rsidRDefault="00883483" w:rsidP="00C7573C">
      <w:pPr>
        <w:jc w:val="both"/>
        <w:rPr>
          <w:rFonts w:ascii="Arial" w:hAnsi="Arial" w:cs="Arial"/>
          <w:sz w:val="22"/>
          <w:szCs w:val="22"/>
        </w:rPr>
      </w:pPr>
      <w:r>
        <w:rPr>
          <w:rFonts w:ascii="Arial" w:hAnsi="Arial" w:cs="Arial"/>
          <w:sz w:val="22"/>
          <w:szCs w:val="22"/>
        </w:rPr>
        <w:t xml:space="preserve">Zgodnie z wynikiem przetargu nieograniczonego, </w:t>
      </w:r>
      <w:r>
        <w:rPr>
          <w:rFonts w:ascii="Arial" w:hAnsi="Arial" w:cs="Arial"/>
          <w:sz w:val="22"/>
          <w:szCs w:val="22"/>
        </w:rPr>
        <w:t xml:space="preserve">znak postępowania </w:t>
      </w:r>
      <w:r w:rsidRPr="00883483">
        <w:rPr>
          <w:rFonts w:ascii="Arial" w:hAnsi="Arial" w:cs="Arial"/>
          <w:sz w:val="22"/>
          <w:szCs w:val="22"/>
        </w:rPr>
        <w:t>PZD.252.8.2017.4A</w:t>
      </w:r>
      <w:r>
        <w:rPr>
          <w:rFonts w:ascii="Arial" w:hAnsi="Arial" w:cs="Arial"/>
          <w:b/>
          <w:sz w:val="22"/>
          <w:szCs w:val="22"/>
        </w:rPr>
        <w:t xml:space="preserve">, </w:t>
      </w:r>
      <w:r w:rsidRPr="00883483">
        <w:rPr>
          <w:rFonts w:ascii="Arial" w:hAnsi="Arial" w:cs="Arial"/>
          <w:sz w:val="22"/>
          <w:szCs w:val="22"/>
        </w:rPr>
        <w:t>została zawarta umowa</w:t>
      </w:r>
      <w:r>
        <w:rPr>
          <w:rFonts w:ascii="Arial" w:hAnsi="Arial" w:cs="Arial"/>
          <w:sz w:val="22"/>
          <w:szCs w:val="22"/>
        </w:rPr>
        <w:t xml:space="preserve"> o poniższej treści</w:t>
      </w:r>
      <w:r w:rsidRPr="00883483">
        <w:rPr>
          <w:rFonts w:ascii="Arial" w:hAnsi="Arial" w:cs="Arial"/>
          <w:sz w:val="22"/>
          <w:szCs w:val="22"/>
        </w:rPr>
        <w:t>, której</w:t>
      </w:r>
      <w:r>
        <w:rPr>
          <w:rFonts w:ascii="Arial" w:hAnsi="Arial" w:cs="Arial"/>
          <w:b/>
          <w:sz w:val="22"/>
          <w:szCs w:val="22"/>
        </w:rPr>
        <w:t xml:space="preserve"> c</w:t>
      </w:r>
      <w:r w:rsidR="00BA697B" w:rsidRPr="00883483">
        <w:rPr>
          <w:rFonts w:ascii="Arial" w:hAnsi="Arial" w:cs="Arial"/>
          <w:sz w:val="22"/>
          <w:szCs w:val="22"/>
        </w:rPr>
        <w:t xml:space="preserve">elem jest kompleksowa przebudowa </w:t>
      </w:r>
      <w:r w:rsidRPr="00883483">
        <w:rPr>
          <w:rFonts w:ascii="Arial" w:hAnsi="Arial" w:cs="Arial"/>
          <w:bCs/>
          <w:sz w:val="22"/>
          <w:szCs w:val="22"/>
        </w:rPr>
        <w:t>wiaduktu w ciągu drogi powiatowej nr 1219N w m. Samborowo,</w:t>
      </w:r>
      <w:r w:rsidRPr="00883483">
        <w:rPr>
          <w:rFonts w:ascii="Arial" w:hAnsi="Arial" w:cs="Arial"/>
          <w:bCs/>
          <w:sz w:val="22"/>
          <w:szCs w:val="22"/>
        </w:rPr>
        <w:t xml:space="preserve"> </w:t>
      </w:r>
      <w:r w:rsidR="00BA697B" w:rsidRPr="00883483">
        <w:rPr>
          <w:rFonts w:ascii="Arial" w:hAnsi="Arial" w:cs="Arial"/>
          <w:sz w:val="22"/>
          <w:szCs w:val="22"/>
        </w:rPr>
        <w:t>w zakresie umożliwiającym uzyskanie, zgodnie z przepisami Prawa budowlanego, pozwolenia na użytkowanie oraz użytkowanie obiektu zgodnie z jego przeznaczeniem, wraz z koniecznym wyposażeniem, oznakowaniem i infrastrukturą.</w:t>
      </w:r>
    </w:p>
    <w:p w:rsidR="00A00C60" w:rsidRPr="0091714B" w:rsidRDefault="00A00C60" w:rsidP="00C7573C">
      <w:pPr>
        <w:jc w:val="both"/>
        <w:rPr>
          <w:rFonts w:ascii="Arial" w:hAnsi="Arial" w:cs="Arial"/>
          <w:sz w:val="22"/>
          <w:szCs w:val="22"/>
        </w:rPr>
      </w:pPr>
    </w:p>
    <w:p w:rsidR="00BA697B" w:rsidRPr="0091714B" w:rsidRDefault="00BA697B" w:rsidP="00A444EC">
      <w:pPr>
        <w:ind w:left="425"/>
        <w:jc w:val="center"/>
        <w:rPr>
          <w:rFonts w:ascii="Arial" w:hAnsi="Arial" w:cs="Arial"/>
          <w:sz w:val="22"/>
          <w:szCs w:val="22"/>
        </w:rPr>
      </w:pPr>
      <w:r>
        <w:rPr>
          <w:rFonts w:ascii="Arial" w:hAnsi="Arial" w:cs="Arial"/>
          <w:b/>
          <w:sz w:val="22"/>
          <w:szCs w:val="22"/>
        </w:rPr>
        <w:t>§ 1</w:t>
      </w:r>
      <w:r w:rsidRPr="0091714B">
        <w:rPr>
          <w:rFonts w:ascii="Arial" w:hAnsi="Arial" w:cs="Arial"/>
          <w:b/>
          <w:sz w:val="22"/>
          <w:szCs w:val="22"/>
        </w:rPr>
        <w:t xml:space="preserve">. </w:t>
      </w:r>
      <w:r>
        <w:rPr>
          <w:rFonts w:ascii="Arial" w:hAnsi="Arial" w:cs="Arial"/>
          <w:b/>
          <w:sz w:val="22"/>
          <w:szCs w:val="22"/>
        </w:rPr>
        <w:t xml:space="preserve"> </w:t>
      </w:r>
      <w:r w:rsidRPr="0091714B">
        <w:rPr>
          <w:rFonts w:ascii="Arial" w:hAnsi="Arial" w:cs="Arial"/>
          <w:b/>
          <w:sz w:val="22"/>
          <w:szCs w:val="22"/>
        </w:rPr>
        <w:t>Przedmiot umowy</w:t>
      </w:r>
    </w:p>
    <w:p w:rsidR="00883483" w:rsidRPr="00883483" w:rsidRDefault="00BA697B" w:rsidP="00362FC8">
      <w:pPr>
        <w:widowControl w:val="0"/>
        <w:numPr>
          <w:ilvl w:val="0"/>
          <w:numId w:val="72"/>
        </w:numPr>
        <w:tabs>
          <w:tab w:val="clear" w:pos="1146"/>
          <w:tab w:val="num" w:pos="426"/>
        </w:tabs>
        <w:autoSpaceDE w:val="0"/>
        <w:ind w:left="426" w:hanging="426"/>
        <w:jc w:val="both"/>
        <w:rPr>
          <w:rFonts w:ascii="Arial" w:hAnsi="Arial" w:cs="Arial"/>
          <w:b/>
          <w:bCs/>
          <w:sz w:val="22"/>
          <w:szCs w:val="22"/>
        </w:rPr>
      </w:pPr>
      <w:r w:rsidRPr="0091714B">
        <w:rPr>
          <w:rFonts w:ascii="Arial" w:hAnsi="Arial" w:cs="Arial"/>
          <w:sz w:val="22"/>
          <w:szCs w:val="22"/>
        </w:rPr>
        <w:t xml:space="preserve">Zamawiający zleca, a Wykonawca przyjmuje do wykonania </w:t>
      </w:r>
      <w:r w:rsidRPr="004C589D">
        <w:rPr>
          <w:rFonts w:ascii="Arial" w:hAnsi="Arial" w:cs="Arial"/>
          <w:sz w:val="22"/>
          <w:szCs w:val="22"/>
        </w:rPr>
        <w:t>robotę</w:t>
      </w:r>
      <w:r>
        <w:rPr>
          <w:rFonts w:ascii="Arial" w:hAnsi="Arial" w:cs="Arial"/>
          <w:sz w:val="22"/>
          <w:szCs w:val="22"/>
        </w:rPr>
        <w:t xml:space="preserve"> budowlaną, w zakresie określonym w opisie przedmiotu zamówienia, zgodnie z ofertą Wykonawcy wybraną w trybie przetargu nieograniczonego znak postępowania </w:t>
      </w:r>
      <w:r w:rsidRPr="00883483">
        <w:rPr>
          <w:rFonts w:ascii="Arial" w:hAnsi="Arial" w:cs="Arial"/>
          <w:sz w:val="22"/>
          <w:szCs w:val="22"/>
        </w:rPr>
        <w:t>PZD.252.8.2017.4A</w:t>
      </w:r>
      <w:r>
        <w:rPr>
          <w:rFonts w:ascii="Arial" w:hAnsi="Arial" w:cs="Arial"/>
          <w:b/>
          <w:sz w:val="22"/>
          <w:szCs w:val="22"/>
        </w:rPr>
        <w:t xml:space="preserve"> </w:t>
      </w:r>
      <w:r>
        <w:rPr>
          <w:rFonts w:ascii="Arial" w:hAnsi="Arial" w:cs="Arial"/>
          <w:b/>
          <w:sz w:val="22"/>
          <w:szCs w:val="22"/>
        </w:rPr>
        <w:br/>
      </w:r>
      <w:r w:rsidRPr="004C589D">
        <w:rPr>
          <w:rFonts w:ascii="Arial" w:hAnsi="Arial" w:cs="Arial"/>
          <w:sz w:val="22"/>
          <w:szCs w:val="22"/>
        </w:rPr>
        <w:t>z</w:t>
      </w:r>
      <w:r>
        <w:rPr>
          <w:rFonts w:ascii="Arial" w:hAnsi="Arial" w:cs="Arial"/>
          <w:b/>
          <w:sz w:val="22"/>
          <w:szCs w:val="22"/>
        </w:rPr>
        <w:t xml:space="preserve"> </w:t>
      </w:r>
      <w:r w:rsidRPr="004C589D">
        <w:rPr>
          <w:rFonts w:ascii="Arial" w:hAnsi="Arial" w:cs="Arial"/>
          <w:sz w:val="22"/>
          <w:szCs w:val="22"/>
        </w:rPr>
        <w:t>dnia</w:t>
      </w:r>
      <w:r w:rsidR="00883483">
        <w:rPr>
          <w:rFonts w:ascii="Arial" w:hAnsi="Arial" w:cs="Arial"/>
          <w:sz w:val="22"/>
          <w:szCs w:val="22"/>
        </w:rPr>
        <w:t xml:space="preserve"> </w:t>
      </w:r>
      <w:r>
        <w:rPr>
          <w:rFonts w:ascii="Arial" w:hAnsi="Arial" w:cs="Arial"/>
          <w:sz w:val="22"/>
          <w:szCs w:val="22"/>
        </w:rPr>
        <w:t>…………… dla zadania pn. „</w:t>
      </w:r>
      <w:r>
        <w:rPr>
          <w:rFonts w:ascii="Arial" w:hAnsi="Arial" w:cs="Arial"/>
          <w:b/>
          <w:sz w:val="22"/>
          <w:szCs w:val="22"/>
        </w:rPr>
        <w:t>Przebudowa wiaduktu w ciągu drogi powiatowej nr 1219N w m. Samborowo</w:t>
      </w:r>
      <w:r w:rsidRPr="004C589D">
        <w:rPr>
          <w:rFonts w:ascii="Arial" w:hAnsi="Arial" w:cs="Arial"/>
          <w:b/>
          <w:sz w:val="22"/>
          <w:szCs w:val="22"/>
        </w:rPr>
        <w:t>”</w:t>
      </w:r>
      <w:r>
        <w:rPr>
          <w:rFonts w:ascii="Arial" w:hAnsi="Arial" w:cs="Arial"/>
          <w:b/>
          <w:color w:val="000000"/>
          <w:sz w:val="22"/>
          <w:szCs w:val="22"/>
          <w:shd w:val="clear" w:color="auto" w:fill="FFFFFF"/>
        </w:rPr>
        <w:t xml:space="preserve"> </w:t>
      </w:r>
      <w:r w:rsidRPr="004C589D">
        <w:rPr>
          <w:rFonts w:ascii="Arial" w:hAnsi="Arial" w:cs="Arial"/>
          <w:color w:val="000000"/>
          <w:sz w:val="22"/>
          <w:szCs w:val="22"/>
          <w:shd w:val="clear" w:color="auto" w:fill="FFFFFF"/>
        </w:rPr>
        <w:t>zwanego dalej</w:t>
      </w:r>
      <w:r>
        <w:rPr>
          <w:rFonts w:ascii="Arial" w:hAnsi="Arial" w:cs="Arial"/>
          <w:b/>
          <w:color w:val="000000"/>
          <w:sz w:val="22"/>
          <w:szCs w:val="22"/>
          <w:shd w:val="clear" w:color="auto" w:fill="FFFFFF"/>
        </w:rPr>
        <w:t xml:space="preserve"> </w:t>
      </w:r>
      <w:r w:rsidRPr="004C589D">
        <w:rPr>
          <w:rFonts w:ascii="Arial" w:hAnsi="Arial" w:cs="Arial"/>
          <w:color w:val="000000"/>
          <w:sz w:val="22"/>
          <w:szCs w:val="22"/>
          <w:shd w:val="clear" w:color="auto" w:fill="FFFFFF"/>
        </w:rPr>
        <w:t>„przedmiotem umowy”</w:t>
      </w:r>
      <w:r>
        <w:rPr>
          <w:rFonts w:ascii="Arial" w:hAnsi="Arial" w:cs="Arial"/>
          <w:color w:val="000000"/>
          <w:sz w:val="22"/>
          <w:szCs w:val="22"/>
          <w:shd w:val="clear" w:color="auto" w:fill="FFFFFF"/>
        </w:rPr>
        <w:t xml:space="preserve">. </w:t>
      </w:r>
    </w:p>
    <w:p w:rsidR="00046437" w:rsidRDefault="00046437" w:rsidP="00362FC8">
      <w:pPr>
        <w:pStyle w:val="Akapitzlist"/>
        <w:numPr>
          <w:ilvl w:val="0"/>
          <w:numId w:val="72"/>
        </w:numPr>
        <w:tabs>
          <w:tab w:val="clear" w:pos="1146"/>
        </w:tabs>
        <w:ind w:left="426" w:hanging="426"/>
        <w:rPr>
          <w:rFonts w:ascii="Arial" w:hAnsi="Arial" w:cs="Arial"/>
          <w:sz w:val="22"/>
          <w:szCs w:val="22"/>
          <w:shd w:val="clear" w:color="auto" w:fill="FFFFFF"/>
        </w:rPr>
      </w:pPr>
      <w:r w:rsidRPr="00046437">
        <w:rPr>
          <w:rFonts w:ascii="Arial" w:hAnsi="Arial" w:cs="Arial"/>
          <w:sz w:val="22"/>
          <w:szCs w:val="22"/>
          <w:shd w:val="clear" w:color="auto" w:fill="FFFFFF"/>
        </w:rPr>
        <w:t xml:space="preserve">Przedmiotowy wiadukt zlokalizowany jest nad czynną linią kolejową nr 353 Poznań – Skandawa w ciągu drogi powiatowej nr 1219N Bramka – Tarda – Miłomłyn – Samborowo. </w:t>
      </w:r>
    </w:p>
    <w:p w:rsidR="00046437" w:rsidRPr="00046437" w:rsidRDefault="00046437" w:rsidP="00362FC8">
      <w:pPr>
        <w:pStyle w:val="Akapitzlist"/>
        <w:numPr>
          <w:ilvl w:val="0"/>
          <w:numId w:val="72"/>
        </w:numPr>
        <w:tabs>
          <w:tab w:val="clear" w:pos="1146"/>
        </w:tabs>
        <w:ind w:left="426" w:hanging="426"/>
        <w:rPr>
          <w:rFonts w:ascii="Arial" w:hAnsi="Arial" w:cs="Arial"/>
          <w:sz w:val="22"/>
          <w:szCs w:val="22"/>
          <w:shd w:val="clear" w:color="auto" w:fill="FFFFFF"/>
        </w:rPr>
      </w:pPr>
      <w:r w:rsidRPr="00046437">
        <w:rPr>
          <w:rFonts w:ascii="Arial" w:hAnsi="Arial" w:cs="Arial"/>
          <w:sz w:val="22"/>
          <w:szCs w:val="22"/>
          <w:shd w:val="clear" w:color="auto" w:fill="FFFFFF"/>
        </w:rPr>
        <w:t xml:space="preserve">Przebudowa wiaduktu będzie prowadzona przy zamknięciu dla ruchu odcinka drogi, ale przy czynnej linii kolejowej. </w:t>
      </w:r>
    </w:p>
    <w:p w:rsidR="00BA697B" w:rsidRPr="004C589D" w:rsidRDefault="00BA697B" w:rsidP="00362FC8">
      <w:pPr>
        <w:widowControl w:val="0"/>
        <w:numPr>
          <w:ilvl w:val="0"/>
          <w:numId w:val="72"/>
        </w:numPr>
        <w:tabs>
          <w:tab w:val="clear" w:pos="1146"/>
        </w:tabs>
        <w:autoSpaceDE w:val="0"/>
        <w:ind w:left="426" w:hanging="426"/>
        <w:jc w:val="both"/>
        <w:rPr>
          <w:rFonts w:ascii="Arial" w:hAnsi="Arial" w:cs="Arial"/>
          <w:b/>
          <w:bCs/>
          <w:sz w:val="22"/>
          <w:szCs w:val="22"/>
        </w:rPr>
      </w:pPr>
      <w:r>
        <w:rPr>
          <w:rFonts w:ascii="Arial" w:hAnsi="Arial" w:cs="Arial"/>
          <w:color w:val="000000"/>
          <w:sz w:val="22"/>
          <w:szCs w:val="22"/>
          <w:shd w:val="clear" w:color="auto" w:fill="FFFFFF"/>
        </w:rPr>
        <w:t xml:space="preserve">Szczegółowy zakres rzeczowy obejmuje wykonanie robót zgodnie z dokumentacja projektową, ze Szczegółową Specyfikacją Techniczną oraz kosztorysem ofertowym, stanowiących załączniki do </w:t>
      </w:r>
      <w:r w:rsidR="00046437">
        <w:rPr>
          <w:rFonts w:ascii="Arial" w:hAnsi="Arial" w:cs="Arial"/>
          <w:color w:val="000000"/>
          <w:sz w:val="22"/>
          <w:szCs w:val="22"/>
          <w:shd w:val="clear" w:color="auto" w:fill="FFFFFF"/>
        </w:rPr>
        <w:t>niniejszej umowy</w:t>
      </w:r>
      <w:r>
        <w:rPr>
          <w:rFonts w:ascii="Arial" w:hAnsi="Arial" w:cs="Arial"/>
          <w:color w:val="000000"/>
          <w:sz w:val="22"/>
          <w:szCs w:val="22"/>
          <w:shd w:val="clear" w:color="auto" w:fill="FFFFFF"/>
        </w:rPr>
        <w:t xml:space="preserve">. </w:t>
      </w:r>
    </w:p>
    <w:p w:rsidR="00046437" w:rsidRPr="00046437" w:rsidRDefault="00046437" w:rsidP="00362FC8">
      <w:pPr>
        <w:widowControl w:val="0"/>
        <w:numPr>
          <w:ilvl w:val="0"/>
          <w:numId w:val="72"/>
        </w:numPr>
        <w:tabs>
          <w:tab w:val="clear" w:pos="1146"/>
        </w:tabs>
        <w:suppressAutoHyphens w:val="0"/>
        <w:autoSpaceDE w:val="0"/>
        <w:ind w:left="426" w:hanging="426"/>
        <w:jc w:val="both"/>
        <w:rPr>
          <w:rFonts w:ascii="Arial" w:hAnsi="Arial" w:cs="Arial"/>
          <w:bCs/>
          <w:sz w:val="22"/>
          <w:szCs w:val="22"/>
        </w:rPr>
      </w:pPr>
      <w:r w:rsidRPr="00046437">
        <w:rPr>
          <w:rFonts w:ascii="Arial" w:hAnsi="Arial" w:cs="Arial"/>
          <w:sz w:val="22"/>
          <w:szCs w:val="22"/>
          <w:lang w:eastAsia="pl-PL"/>
        </w:rPr>
        <w:t>W ramach p</w:t>
      </w:r>
      <w:r w:rsidRPr="00883483">
        <w:rPr>
          <w:rFonts w:ascii="Arial" w:hAnsi="Arial" w:cs="Arial"/>
          <w:sz w:val="22"/>
          <w:szCs w:val="22"/>
          <w:lang w:eastAsia="pl-PL"/>
        </w:rPr>
        <w:t>rzedmiot</w:t>
      </w:r>
      <w:r w:rsidRPr="00046437">
        <w:rPr>
          <w:rFonts w:ascii="Arial" w:hAnsi="Arial" w:cs="Arial"/>
          <w:sz w:val="22"/>
          <w:szCs w:val="22"/>
          <w:lang w:eastAsia="pl-PL"/>
        </w:rPr>
        <w:t>u zamówienia należy wykonać</w:t>
      </w:r>
      <w:r w:rsidRPr="00883483">
        <w:rPr>
          <w:rFonts w:ascii="Arial" w:hAnsi="Arial" w:cs="Arial"/>
          <w:sz w:val="22"/>
          <w:szCs w:val="22"/>
        </w:rPr>
        <w:t xml:space="preserve"> m. in.:</w:t>
      </w:r>
    </w:p>
    <w:p w:rsidR="00046437" w:rsidRPr="00046437" w:rsidRDefault="00046437" w:rsidP="00362FC8">
      <w:pPr>
        <w:numPr>
          <w:ilvl w:val="0"/>
          <w:numId w:val="110"/>
        </w:numPr>
        <w:suppressAutoHyphens w:val="0"/>
        <w:jc w:val="both"/>
        <w:rPr>
          <w:rFonts w:ascii="Arial" w:hAnsi="Arial" w:cs="Arial"/>
          <w:sz w:val="22"/>
          <w:szCs w:val="22"/>
          <w:lang w:eastAsia="pl-PL"/>
        </w:rPr>
      </w:pPr>
      <w:r w:rsidRPr="00883483">
        <w:rPr>
          <w:rFonts w:ascii="Arial" w:hAnsi="Arial" w:cs="Arial"/>
          <w:sz w:val="22"/>
          <w:szCs w:val="22"/>
          <w:lang w:eastAsia="pl-PL"/>
        </w:rPr>
        <w:t>roboty przygotowawcze: wykonanie organizacji ruchu na czas prowadzenia robót (wykonanie i ustawienie oznakowania wg projektu związanego z zamkn</w:t>
      </w:r>
      <w:r w:rsidRPr="00046437">
        <w:rPr>
          <w:rFonts w:ascii="Arial" w:hAnsi="Arial" w:cs="Arial"/>
          <w:sz w:val="22"/>
          <w:szCs w:val="22"/>
          <w:lang w:eastAsia="pl-PL"/>
        </w:rPr>
        <w:t>ięciem dla ruchu odcinka drogi);</w:t>
      </w:r>
      <w:r w:rsidRPr="00883483">
        <w:rPr>
          <w:rFonts w:ascii="Arial" w:hAnsi="Arial" w:cs="Arial"/>
          <w:sz w:val="22"/>
          <w:szCs w:val="22"/>
          <w:lang w:eastAsia="pl-PL"/>
        </w:rPr>
        <w:t xml:space="preserve"> zamieszczenie (na koszt wykonawcy) informacji w prasie lokalnej informacji o rozpoczęciu robót i terminie wprowadzenia czasowej organizacji ruchu</w:t>
      </w:r>
      <w:r w:rsidRPr="00046437">
        <w:rPr>
          <w:rFonts w:ascii="Arial" w:hAnsi="Arial" w:cs="Arial"/>
          <w:sz w:val="22"/>
          <w:szCs w:val="22"/>
          <w:lang w:eastAsia="pl-PL"/>
        </w:rPr>
        <w:t xml:space="preserve">; </w:t>
      </w:r>
      <w:r w:rsidRPr="00883483">
        <w:rPr>
          <w:rFonts w:ascii="Arial" w:hAnsi="Arial" w:cs="Arial"/>
          <w:sz w:val="22"/>
          <w:szCs w:val="22"/>
          <w:lang w:eastAsia="pl-PL"/>
        </w:rPr>
        <w:t>zabezpieczenie torowiska i trakcji elektrycznej przed zanieczyszczeniem odpadami podczas prowadzenia robót, przygotowanie dokumentów wymaganych przez spółki grupy PKP, w tym opracowanie, zatwierdzenie i wprowadzenie Regulaminu tymczasowego prowadzenia ruchu pociągów w czasie wykonywania każdego etapu robót</w:t>
      </w:r>
    </w:p>
    <w:p w:rsidR="00046437" w:rsidRPr="00046437" w:rsidRDefault="00046437" w:rsidP="00362FC8">
      <w:pPr>
        <w:numPr>
          <w:ilvl w:val="0"/>
          <w:numId w:val="110"/>
        </w:numPr>
        <w:suppressAutoHyphens w:val="0"/>
        <w:jc w:val="both"/>
        <w:rPr>
          <w:rFonts w:ascii="Arial" w:hAnsi="Arial" w:cs="Arial"/>
          <w:sz w:val="22"/>
          <w:szCs w:val="22"/>
          <w:lang w:eastAsia="pl-PL"/>
        </w:rPr>
      </w:pPr>
      <w:r w:rsidRPr="00046437">
        <w:rPr>
          <w:rFonts w:ascii="Arial" w:hAnsi="Arial" w:cs="Arial"/>
          <w:sz w:val="22"/>
          <w:szCs w:val="22"/>
          <w:lang w:eastAsia="pl-PL"/>
        </w:rPr>
        <w:t>roboty rozbiórkowe wraz z wywiezieniem i utylizacją odpadów i elementów z rozbiórki nie nadających się do ponownego wykorzystania (wbudowania)</w:t>
      </w:r>
      <w:r w:rsidRPr="00883483">
        <w:rPr>
          <w:rFonts w:ascii="Arial" w:hAnsi="Arial" w:cs="Arial"/>
          <w:sz w:val="22"/>
          <w:szCs w:val="22"/>
          <w:lang w:eastAsia="pl-PL"/>
        </w:rPr>
        <w:t xml:space="preserve"> </w:t>
      </w:r>
    </w:p>
    <w:p w:rsidR="00046437" w:rsidRPr="00046437" w:rsidRDefault="00046437" w:rsidP="00362FC8">
      <w:pPr>
        <w:numPr>
          <w:ilvl w:val="0"/>
          <w:numId w:val="110"/>
        </w:numPr>
        <w:suppressAutoHyphens w:val="0"/>
        <w:jc w:val="both"/>
        <w:rPr>
          <w:rFonts w:ascii="Arial" w:hAnsi="Arial" w:cs="Arial"/>
          <w:sz w:val="22"/>
          <w:szCs w:val="22"/>
          <w:lang w:eastAsia="pl-PL"/>
        </w:rPr>
      </w:pPr>
      <w:r w:rsidRPr="00883483">
        <w:rPr>
          <w:rFonts w:ascii="Arial" w:hAnsi="Arial" w:cs="Arial"/>
          <w:sz w:val="22"/>
          <w:szCs w:val="22"/>
          <w:lang w:eastAsia="pl-PL"/>
        </w:rPr>
        <w:t xml:space="preserve">wykonanie nowej konstrukcji wiaduktu: przęsła - stalowe dźwigary zespolone z płytą żelbetową, nowa konstrukcja przyczółków; podstawowe parametry nowej konstrukcji wiaduktu: światło pionowe </w:t>
      </w:r>
      <w:smartTag w:uri="urn:schemas-microsoft-com:office:smarttags" w:element="metricconverter">
        <w:smartTagPr>
          <w:attr w:name="ProductID" w:val="5,70 m"/>
        </w:smartTagPr>
        <w:r w:rsidRPr="00883483">
          <w:rPr>
            <w:rFonts w:ascii="Arial" w:hAnsi="Arial" w:cs="Arial"/>
            <w:sz w:val="22"/>
            <w:szCs w:val="22"/>
            <w:lang w:eastAsia="pl-PL"/>
          </w:rPr>
          <w:t>5,70 m</w:t>
        </w:r>
      </w:smartTag>
      <w:r w:rsidRPr="00883483">
        <w:rPr>
          <w:rFonts w:ascii="Arial" w:hAnsi="Arial" w:cs="Arial"/>
          <w:sz w:val="22"/>
          <w:szCs w:val="22"/>
          <w:lang w:eastAsia="pl-PL"/>
        </w:rPr>
        <w:t xml:space="preserve">, rozpiętość teoretyczna przęsła </w:t>
      </w:r>
      <w:smartTag w:uri="urn:schemas-microsoft-com:office:smarttags" w:element="metricconverter">
        <w:smartTagPr>
          <w:attr w:name="ProductID" w:val="17,00 m"/>
        </w:smartTagPr>
        <w:r w:rsidRPr="00883483">
          <w:rPr>
            <w:rFonts w:ascii="Arial" w:hAnsi="Arial" w:cs="Arial"/>
            <w:sz w:val="22"/>
            <w:szCs w:val="22"/>
            <w:lang w:eastAsia="pl-PL"/>
          </w:rPr>
          <w:t>17,00 m</w:t>
        </w:r>
      </w:smartTag>
      <w:r w:rsidRPr="00883483">
        <w:rPr>
          <w:rFonts w:ascii="Arial" w:hAnsi="Arial" w:cs="Arial"/>
          <w:sz w:val="22"/>
          <w:szCs w:val="22"/>
          <w:lang w:eastAsia="pl-PL"/>
        </w:rPr>
        <w:t xml:space="preserve">, szerokość całkowita obiektu </w:t>
      </w:r>
      <w:smartTag w:uri="urn:schemas-microsoft-com:office:smarttags" w:element="metricconverter">
        <w:smartTagPr>
          <w:attr w:name="ProductID" w:val="10,20 m"/>
        </w:smartTagPr>
        <w:r w:rsidRPr="00883483">
          <w:rPr>
            <w:rFonts w:ascii="Arial" w:hAnsi="Arial" w:cs="Arial"/>
            <w:sz w:val="22"/>
            <w:szCs w:val="22"/>
            <w:lang w:eastAsia="pl-PL"/>
          </w:rPr>
          <w:t>10,20 m</w:t>
        </w:r>
      </w:smartTag>
      <w:r w:rsidRPr="00883483">
        <w:rPr>
          <w:rFonts w:ascii="Arial" w:hAnsi="Arial" w:cs="Arial"/>
          <w:sz w:val="22"/>
          <w:szCs w:val="22"/>
          <w:lang w:eastAsia="pl-PL"/>
        </w:rPr>
        <w:t xml:space="preserve">; nośność wiaduktu po przebudowie wg PN-85/S-10030 </w:t>
      </w:r>
      <w:r w:rsidRPr="00883483">
        <w:rPr>
          <w:rFonts w:ascii="Arial" w:hAnsi="Arial" w:cs="Arial"/>
          <w:sz w:val="22"/>
          <w:szCs w:val="22"/>
          <w:lang w:eastAsia="pl-PL"/>
        </w:rPr>
        <w:br/>
        <w:t xml:space="preserve">- klasa A; </w:t>
      </w:r>
    </w:p>
    <w:p w:rsidR="00046437" w:rsidRPr="00046437" w:rsidRDefault="00046437" w:rsidP="00362FC8">
      <w:pPr>
        <w:numPr>
          <w:ilvl w:val="0"/>
          <w:numId w:val="110"/>
        </w:numPr>
        <w:suppressAutoHyphens w:val="0"/>
        <w:jc w:val="both"/>
        <w:rPr>
          <w:rFonts w:ascii="Arial" w:hAnsi="Arial" w:cs="Arial"/>
          <w:sz w:val="22"/>
          <w:szCs w:val="22"/>
          <w:lang w:eastAsia="pl-PL"/>
        </w:rPr>
      </w:pPr>
      <w:r w:rsidRPr="00883483">
        <w:rPr>
          <w:rFonts w:ascii="Arial" w:hAnsi="Arial" w:cs="Arial"/>
          <w:sz w:val="22"/>
          <w:szCs w:val="22"/>
          <w:lang w:eastAsia="pl-PL"/>
        </w:rPr>
        <w:t xml:space="preserve">wykonanie nowej konstrukcji jezdni na obiekcie i na dojazdach wraz z chodnikami, długość przebudowanego odcinka drogi 107 m; klasa drogi G </w:t>
      </w:r>
    </w:p>
    <w:p w:rsidR="00046437" w:rsidRPr="00046437" w:rsidRDefault="00046437" w:rsidP="00362FC8">
      <w:pPr>
        <w:numPr>
          <w:ilvl w:val="0"/>
          <w:numId w:val="110"/>
        </w:numPr>
        <w:suppressAutoHyphens w:val="0"/>
        <w:jc w:val="both"/>
        <w:rPr>
          <w:rFonts w:ascii="Arial" w:hAnsi="Arial" w:cs="Arial"/>
          <w:sz w:val="22"/>
          <w:szCs w:val="22"/>
          <w:lang w:eastAsia="pl-PL"/>
        </w:rPr>
      </w:pPr>
      <w:r w:rsidRPr="00883483">
        <w:rPr>
          <w:rFonts w:ascii="Arial" w:hAnsi="Arial" w:cs="Arial"/>
          <w:sz w:val="22"/>
          <w:szCs w:val="22"/>
          <w:lang w:eastAsia="pl-PL"/>
        </w:rPr>
        <w:lastRenderedPageBreak/>
        <w:t>montaż barier i barieroporęczy, osłon przeciwporażeniowych, wykonanie stałej organizacji ruchu</w:t>
      </w:r>
    </w:p>
    <w:p w:rsidR="00046437" w:rsidRDefault="00046437" w:rsidP="00362FC8">
      <w:pPr>
        <w:numPr>
          <w:ilvl w:val="0"/>
          <w:numId w:val="110"/>
        </w:numPr>
        <w:suppressAutoHyphens w:val="0"/>
        <w:jc w:val="both"/>
        <w:rPr>
          <w:rFonts w:ascii="Arial" w:hAnsi="Arial" w:cs="Arial"/>
          <w:sz w:val="22"/>
          <w:szCs w:val="22"/>
          <w:lang w:eastAsia="pl-PL"/>
        </w:rPr>
      </w:pPr>
      <w:r w:rsidRPr="00883483">
        <w:rPr>
          <w:rFonts w:ascii="Arial" w:hAnsi="Arial" w:cs="Arial"/>
          <w:sz w:val="22"/>
          <w:szCs w:val="22"/>
          <w:lang w:eastAsia="pl-PL"/>
        </w:rPr>
        <w:t>wykonanie powykonawczego pomiaru geodezyjnego wraz z naniesieniem na mapy geodezyjne PKP S.A. Oddział Gospodarowania Nieruchomościami w Gdańsku, Wydział Geodezji i Regulacji Stanów Prawnych Nieruchomości</w:t>
      </w:r>
    </w:p>
    <w:p w:rsidR="00046437" w:rsidRPr="00A00C60" w:rsidRDefault="00046437" w:rsidP="00362FC8">
      <w:pPr>
        <w:pStyle w:val="Akapitzlist"/>
        <w:numPr>
          <w:ilvl w:val="0"/>
          <w:numId w:val="72"/>
        </w:numPr>
        <w:tabs>
          <w:tab w:val="clear" w:pos="1146"/>
          <w:tab w:val="num" w:pos="426"/>
        </w:tabs>
        <w:ind w:left="426" w:hanging="426"/>
        <w:rPr>
          <w:rFonts w:ascii="Arial" w:hAnsi="Arial" w:cs="Arial"/>
          <w:bCs/>
          <w:color w:val="auto"/>
          <w:sz w:val="22"/>
          <w:szCs w:val="22"/>
        </w:rPr>
      </w:pPr>
      <w:r w:rsidRPr="00A00C60">
        <w:rPr>
          <w:rFonts w:ascii="Arial" w:hAnsi="Arial" w:cs="Arial"/>
          <w:bCs/>
          <w:color w:val="auto"/>
          <w:sz w:val="22"/>
          <w:szCs w:val="22"/>
        </w:rPr>
        <w:t xml:space="preserve">W ramach niniejszej umowy Wykonawca zobowiązany jest do zawarcia umowy z PKP PLK S.A. na czas realizacji robót budowlanych oraz </w:t>
      </w:r>
      <w:r w:rsidRPr="00883483">
        <w:rPr>
          <w:rFonts w:ascii="Arial" w:hAnsi="Arial" w:cs="Arial"/>
          <w:color w:val="auto"/>
          <w:sz w:val="22"/>
          <w:szCs w:val="22"/>
          <w:lang w:eastAsia="pl-PL"/>
        </w:rPr>
        <w:t>wypełnieni</w:t>
      </w:r>
      <w:r w:rsidRPr="00A00C60">
        <w:rPr>
          <w:rFonts w:ascii="Arial" w:hAnsi="Arial" w:cs="Arial"/>
          <w:color w:val="auto"/>
          <w:sz w:val="22"/>
          <w:szCs w:val="22"/>
          <w:lang w:eastAsia="pl-PL"/>
        </w:rPr>
        <w:t>a</w:t>
      </w:r>
      <w:r w:rsidRPr="00883483">
        <w:rPr>
          <w:rFonts w:ascii="Arial" w:hAnsi="Arial" w:cs="Arial"/>
          <w:color w:val="auto"/>
          <w:sz w:val="22"/>
          <w:szCs w:val="22"/>
          <w:lang w:eastAsia="pl-PL"/>
        </w:rPr>
        <w:t xml:space="preserve"> wszystkich wymagań</w:t>
      </w:r>
      <w:r w:rsidR="00A00C60" w:rsidRPr="00A00C60">
        <w:rPr>
          <w:rFonts w:ascii="Arial" w:hAnsi="Arial" w:cs="Arial"/>
          <w:color w:val="auto"/>
          <w:sz w:val="22"/>
          <w:szCs w:val="22"/>
          <w:lang w:eastAsia="pl-PL"/>
        </w:rPr>
        <w:t xml:space="preserve"> wynikających z tej umowy</w:t>
      </w:r>
      <w:r w:rsidRPr="00A00C60">
        <w:rPr>
          <w:rFonts w:ascii="Arial" w:hAnsi="Arial" w:cs="Arial"/>
          <w:color w:val="auto"/>
          <w:sz w:val="22"/>
          <w:szCs w:val="22"/>
          <w:lang w:eastAsia="pl-PL"/>
        </w:rPr>
        <w:t xml:space="preserve">, a także </w:t>
      </w:r>
      <w:r w:rsidRPr="00883483">
        <w:rPr>
          <w:rFonts w:ascii="Arial" w:hAnsi="Arial" w:cs="Arial"/>
          <w:color w:val="auto"/>
          <w:sz w:val="22"/>
          <w:szCs w:val="22"/>
          <w:lang w:eastAsia="pl-PL"/>
        </w:rPr>
        <w:t>poniesienia kosztów wynikających z opinii,  porozumień i uzgodnień</w:t>
      </w:r>
      <w:r w:rsidR="00A00C60" w:rsidRPr="00A00C60">
        <w:rPr>
          <w:rFonts w:ascii="Arial" w:hAnsi="Arial" w:cs="Arial"/>
          <w:color w:val="auto"/>
          <w:sz w:val="22"/>
          <w:szCs w:val="22"/>
          <w:lang w:eastAsia="pl-PL"/>
        </w:rPr>
        <w:t xml:space="preserve"> ze spółkami grupy PKP S.A.</w:t>
      </w:r>
    </w:p>
    <w:p w:rsidR="00046437" w:rsidRPr="00883483" w:rsidRDefault="00A00C60" w:rsidP="00362FC8">
      <w:pPr>
        <w:widowControl w:val="0"/>
        <w:numPr>
          <w:ilvl w:val="0"/>
          <w:numId w:val="72"/>
        </w:numPr>
        <w:tabs>
          <w:tab w:val="clear" w:pos="1146"/>
          <w:tab w:val="num" w:pos="426"/>
        </w:tabs>
        <w:suppressAutoHyphens w:val="0"/>
        <w:autoSpaceDE w:val="0"/>
        <w:ind w:left="426" w:hanging="426"/>
        <w:jc w:val="both"/>
        <w:rPr>
          <w:rFonts w:ascii="Arial" w:hAnsi="Arial" w:cs="Arial"/>
          <w:bCs/>
          <w:sz w:val="22"/>
          <w:szCs w:val="22"/>
        </w:rPr>
      </w:pPr>
      <w:r w:rsidRPr="00A00C60">
        <w:rPr>
          <w:rFonts w:ascii="Arial" w:hAnsi="Arial" w:cs="Arial"/>
          <w:bCs/>
          <w:sz w:val="22"/>
          <w:szCs w:val="22"/>
        </w:rPr>
        <w:t>W ramach zamówienia Wykonawca jest zobowiązany do oznakowania robót, zapewnienia bezpieczeństwa użytkownikom dróg, zachowania przepisów bhp zarówno pracowników jak i osób postronnych, a także składowania i wywozu odpadów, powstających w trakcie realizacji zamówienia, zgodnie z obowiązującymi przepisami w zakresie gospodarki odpadami - materiały nie nadające się do ponownego wbudowania muszą być przewiezione na wysypisko i zutylizowane, natomiast materiały rozbiórkowe nadające się do ponownego wbudowania (takie jak np. stare znaki drogowe), stanowią własność Zamawiającego, muszą  być przewiezione miejsca wskazanego przez Zamawiającego (odległość do 20 km) i przekazane protokołem zdawczo – odbiorczym.</w:t>
      </w:r>
    </w:p>
    <w:p w:rsidR="007A4420" w:rsidRPr="007A4420" w:rsidRDefault="007A4420" w:rsidP="00362FC8">
      <w:pPr>
        <w:pStyle w:val="Akapitzlist"/>
        <w:numPr>
          <w:ilvl w:val="0"/>
          <w:numId w:val="72"/>
        </w:numPr>
        <w:tabs>
          <w:tab w:val="clear" w:pos="1146"/>
        </w:tabs>
        <w:ind w:left="426" w:hanging="426"/>
        <w:jc w:val="both"/>
        <w:rPr>
          <w:rFonts w:ascii="Arial" w:hAnsi="Arial" w:cs="Arial"/>
          <w:color w:val="auto"/>
          <w:sz w:val="22"/>
          <w:szCs w:val="22"/>
        </w:rPr>
      </w:pPr>
      <w:r w:rsidRPr="007A4420">
        <w:rPr>
          <w:rFonts w:ascii="Arial" w:hAnsi="Arial" w:cs="Arial"/>
          <w:color w:val="auto"/>
          <w:sz w:val="22"/>
          <w:szCs w:val="22"/>
        </w:rPr>
        <w:t xml:space="preserve">Wykonawca zobowiązuje się do wykonania wszystkich robót niezbędnych do </w:t>
      </w:r>
      <w:r>
        <w:rPr>
          <w:rFonts w:ascii="Arial" w:hAnsi="Arial" w:cs="Arial"/>
          <w:color w:val="auto"/>
          <w:sz w:val="22"/>
          <w:szCs w:val="22"/>
        </w:rPr>
        <w:t>z</w:t>
      </w:r>
      <w:r w:rsidRPr="007A4420">
        <w:rPr>
          <w:rFonts w:ascii="Arial" w:hAnsi="Arial" w:cs="Arial"/>
          <w:color w:val="auto"/>
          <w:sz w:val="22"/>
          <w:szCs w:val="22"/>
        </w:rPr>
        <w:t>realiz</w:t>
      </w:r>
      <w:r>
        <w:rPr>
          <w:rFonts w:ascii="Arial" w:hAnsi="Arial" w:cs="Arial"/>
          <w:color w:val="auto"/>
          <w:sz w:val="22"/>
          <w:szCs w:val="22"/>
        </w:rPr>
        <w:t>owania</w:t>
      </w:r>
      <w:r w:rsidRPr="007A4420">
        <w:rPr>
          <w:rFonts w:ascii="Arial" w:hAnsi="Arial" w:cs="Arial"/>
          <w:color w:val="auto"/>
          <w:sz w:val="22"/>
          <w:szCs w:val="22"/>
        </w:rPr>
        <w:t xml:space="preserve"> przedmiotu umowy  i uzyskania pozwolenia na użytkowanie obiektu</w:t>
      </w:r>
      <w:r>
        <w:rPr>
          <w:rFonts w:ascii="Arial" w:hAnsi="Arial" w:cs="Arial"/>
          <w:color w:val="auto"/>
          <w:sz w:val="22"/>
          <w:szCs w:val="22"/>
        </w:rPr>
        <w:t xml:space="preserve"> </w:t>
      </w:r>
      <w:r w:rsidRPr="007A4420">
        <w:rPr>
          <w:rFonts w:ascii="Arial" w:hAnsi="Arial" w:cs="Arial"/>
          <w:color w:val="auto"/>
          <w:sz w:val="22"/>
          <w:szCs w:val="22"/>
        </w:rPr>
        <w:t>(niezależnie od tego czy wynikają wprost z dokument</w:t>
      </w:r>
      <w:r>
        <w:rPr>
          <w:rFonts w:ascii="Arial" w:hAnsi="Arial" w:cs="Arial"/>
          <w:color w:val="auto"/>
          <w:sz w:val="22"/>
          <w:szCs w:val="22"/>
        </w:rPr>
        <w:t>acji</w:t>
      </w:r>
      <w:r w:rsidRPr="007A4420">
        <w:rPr>
          <w:rFonts w:ascii="Arial" w:hAnsi="Arial" w:cs="Arial"/>
          <w:color w:val="auto"/>
          <w:sz w:val="22"/>
          <w:szCs w:val="22"/>
        </w:rPr>
        <w:t>)</w:t>
      </w:r>
      <w:r w:rsidRPr="007A4420">
        <w:rPr>
          <w:rFonts w:ascii="Arial" w:hAnsi="Arial" w:cs="Arial"/>
          <w:color w:val="auto"/>
          <w:sz w:val="22"/>
          <w:szCs w:val="22"/>
        </w:rPr>
        <w:t>.</w:t>
      </w:r>
    </w:p>
    <w:p w:rsidR="00BA697B" w:rsidRPr="0091714B" w:rsidRDefault="00BA697B" w:rsidP="00362FC8">
      <w:pPr>
        <w:widowControl w:val="0"/>
        <w:numPr>
          <w:ilvl w:val="0"/>
          <w:numId w:val="72"/>
        </w:numPr>
        <w:tabs>
          <w:tab w:val="clear" w:pos="1146"/>
        </w:tabs>
        <w:autoSpaceDE w:val="0"/>
        <w:ind w:left="426" w:hanging="426"/>
        <w:jc w:val="both"/>
        <w:rPr>
          <w:rFonts w:ascii="Arial" w:hAnsi="Arial" w:cs="Arial"/>
          <w:sz w:val="22"/>
          <w:szCs w:val="22"/>
        </w:rPr>
      </w:pPr>
      <w:r w:rsidRPr="0091714B">
        <w:rPr>
          <w:rFonts w:ascii="Arial" w:hAnsi="Arial" w:cs="Arial"/>
          <w:sz w:val="22"/>
          <w:szCs w:val="22"/>
        </w:rPr>
        <w:t>Przedmiot umowy Wykonawca wykona z własnych materiałów. Materiały powinny odpowiadać, co do jakości wymogom wyrobów dopuszczonych do obrotu i stosowania.</w:t>
      </w:r>
    </w:p>
    <w:p w:rsidR="00BA697B" w:rsidRPr="0091714B" w:rsidRDefault="00BA697B" w:rsidP="00362FC8">
      <w:pPr>
        <w:widowControl w:val="0"/>
        <w:numPr>
          <w:ilvl w:val="0"/>
          <w:numId w:val="72"/>
        </w:numPr>
        <w:tabs>
          <w:tab w:val="clear" w:pos="1146"/>
          <w:tab w:val="left" w:pos="360"/>
        </w:tabs>
        <w:autoSpaceDE w:val="0"/>
        <w:ind w:left="426" w:hanging="426"/>
        <w:jc w:val="both"/>
        <w:rPr>
          <w:rFonts w:ascii="Arial" w:hAnsi="Arial" w:cs="Arial"/>
          <w:sz w:val="22"/>
          <w:szCs w:val="22"/>
        </w:rPr>
      </w:pPr>
      <w:r w:rsidRPr="0091714B">
        <w:rPr>
          <w:rFonts w:ascii="Arial" w:hAnsi="Arial" w:cs="Arial"/>
          <w:sz w:val="22"/>
          <w:szCs w:val="22"/>
        </w:rPr>
        <w:t>Wykonawca oświadcza, że nie będzie używał do budowy żadnych materiałów zakazanych przepisami szczegółowymi.</w:t>
      </w:r>
    </w:p>
    <w:p w:rsidR="00BA697B" w:rsidRPr="0091714B" w:rsidRDefault="00BA697B" w:rsidP="00362FC8">
      <w:pPr>
        <w:widowControl w:val="0"/>
        <w:numPr>
          <w:ilvl w:val="0"/>
          <w:numId w:val="72"/>
        </w:numPr>
        <w:tabs>
          <w:tab w:val="clear" w:pos="1146"/>
          <w:tab w:val="left" w:pos="360"/>
        </w:tabs>
        <w:autoSpaceDE w:val="0"/>
        <w:ind w:left="426" w:hanging="426"/>
        <w:jc w:val="both"/>
        <w:rPr>
          <w:rFonts w:ascii="Arial" w:hAnsi="Arial" w:cs="Arial"/>
          <w:sz w:val="22"/>
          <w:szCs w:val="22"/>
        </w:rPr>
      </w:pPr>
      <w:r w:rsidRPr="0091714B">
        <w:rPr>
          <w:rFonts w:ascii="Arial" w:hAnsi="Arial" w:cs="Arial"/>
          <w:sz w:val="22"/>
          <w:szCs w:val="22"/>
        </w:rPr>
        <w:t>Zamawiający ma prawo żądać sprawdzenia jakości materiałów używanych do budowy, jak również przedstawienia wyników tych badań.</w:t>
      </w:r>
    </w:p>
    <w:p w:rsidR="00BA697B" w:rsidRPr="0091714B" w:rsidRDefault="00BA697B" w:rsidP="00362FC8">
      <w:pPr>
        <w:widowControl w:val="0"/>
        <w:numPr>
          <w:ilvl w:val="0"/>
          <w:numId w:val="72"/>
        </w:numPr>
        <w:tabs>
          <w:tab w:val="clear" w:pos="1146"/>
          <w:tab w:val="left" w:pos="360"/>
        </w:tabs>
        <w:autoSpaceDE w:val="0"/>
        <w:ind w:left="426" w:hanging="426"/>
        <w:jc w:val="both"/>
        <w:rPr>
          <w:rFonts w:ascii="Arial" w:hAnsi="Arial" w:cs="Arial"/>
          <w:sz w:val="22"/>
          <w:szCs w:val="22"/>
        </w:rPr>
      </w:pPr>
      <w:r w:rsidRPr="0091714B">
        <w:rPr>
          <w:rFonts w:ascii="Arial" w:hAnsi="Arial" w:cs="Arial"/>
          <w:sz w:val="22"/>
          <w:szCs w:val="22"/>
        </w:rPr>
        <w:t>Wykonawca zobowiązany jest na własny koszt przeprowadzić wszystkie wymagane próby i badania.</w:t>
      </w:r>
    </w:p>
    <w:p w:rsidR="00BA697B" w:rsidRPr="0091714B" w:rsidRDefault="00BA697B" w:rsidP="00C7573C">
      <w:pPr>
        <w:jc w:val="both"/>
        <w:rPr>
          <w:rFonts w:ascii="Arial" w:hAnsi="Arial" w:cs="Arial"/>
          <w:sz w:val="22"/>
          <w:szCs w:val="22"/>
        </w:rPr>
      </w:pPr>
    </w:p>
    <w:p w:rsidR="00BA697B" w:rsidRPr="0091714B" w:rsidRDefault="00BA697B" w:rsidP="00C7573C">
      <w:pPr>
        <w:jc w:val="center"/>
        <w:rPr>
          <w:rFonts w:ascii="Arial" w:hAnsi="Arial" w:cs="Arial"/>
          <w:sz w:val="22"/>
          <w:szCs w:val="22"/>
        </w:rPr>
      </w:pPr>
      <w:r w:rsidRPr="0091714B">
        <w:rPr>
          <w:rFonts w:ascii="Arial" w:hAnsi="Arial" w:cs="Arial"/>
          <w:b/>
          <w:sz w:val="22"/>
          <w:szCs w:val="22"/>
        </w:rPr>
        <w:t>§ 2. Termin realizacji</w:t>
      </w:r>
    </w:p>
    <w:p w:rsidR="00BA697B" w:rsidRPr="0091714B" w:rsidRDefault="00BA697B" w:rsidP="00362FC8">
      <w:pPr>
        <w:numPr>
          <w:ilvl w:val="0"/>
          <w:numId w:val="83"/>
        </w:numPr>
        <w:tabs>
          <w:tab w:val="clear" w:pos="1146"/>
          <w:tab w:val="num" w:pos="426"/>
        </w:tabs>
        <w:ind w:left="426" w:hanging="426"/>
        <w:jc w:val="both"/>
        <w:rPr>
          <w:rFonts w:ascii="Arial" w:hAnsi="Arial" w:cs="Arial"/>
          <w:sz w:val="22"/>
          <w:szCs w:val="22"/>
        </w:rPr>
      </w:pPr>
      <w:r w:rsidRPr="0091714B">
        <w:rPr>
          <w:rFonts w:ascii="Arial" w:hAnsi="Arial" w:cs="Arial"/>
          <w:sz w:val="22"/>
          <w:szCs w:val="22"/>
        </w:rPr>
        <w:t xml:space="preserve">Termin rozpoczęcia przedmiotu zamówienia – od dnia podpisania umowy. </w:t>
      </w:r>
    </w:p>
    <w:p w:rsidR="00BA697B" w:rsidRPr="006E2C93" w:rsidRDefault="00BA697B" w:rsidP="00362FC8">
      <w:pPr>
        <w:pStyle w:val="Akapitzlist"/>
        <w:numPr>
          <w:ilvl w:val="0"/>
          <w:numId w:val="83"/>
        </w:numPr>
        <w:tabs>
          <w:tab w:val="clear" w:pos="1146"/>
        </w:tabs>
        <w:ind w:left="284" w:hanging="284"/>
        <w:jc w:val="both"/>
        <w:rPr>
          <w:rFonts w:ascii="Arial" w:hAnsi="Arial" w:cs="Arial"/>
          <w:b/>
          <w:sz w:val="22"/>
          <w:szCs w:val="22"/>
        </w:rPr>
      </w:pPr>
      <w:r>
        <w:rPr>
          <w:rFonts w:ascii="Arial" w:hAnsi="Arial" w:cs="Arial"/>
          <w:bCs/>
          <w:sz w:val="22"/>
          <w:szCs w:val="22"/>
        </w:rPr>
        <w:t xml:space="preserve"> </w:t>
      </w:r>
      <w:r w:rsidRPr="000362FE">
        <w:rPr>
          <w:rFonts w:ascii="Arial" w:hAnsi="Arial" w:cs="Arial"/>
          <w:bCs/>
          <w:sz w:val="22"/>
          <w:szCs w:val="22"/>
        </w:rPr>
        <w:t xml:space="preserve">Termin wykonania przedmiotu zamówienia – </w:t>
      </w:r>
      <w:r w:rsidRPr="003764FA">
        <w:rPr>
          <w:rFonts w:ascii="Arial" w:hAnsi="Arial" w:cs="Arial"/>
          <w:bCs/>
          <w:color w:val="auto"/>
          <w:sz w:val="22"/>
          <w:szCs w:val="22"/>
          <w:u w:val="single"/>
        </w:rPr>
        <w:t>do dnia 3</w:t>
      </w:r>
      <w:r>
        <w:rPr>
          <w:rFonts w:ascii="Arial" w:hAnsi="Arial" w:cs="Arial"/>
          <w:bCs/>
          <w:color w:val="auto"/>
          <w:sz w:val="22"/>
          <w:szCs w:val="22"/>
          <w:u w:val="single"/>
        </w:rPr>
        <w:t>0</w:t>
      </w:r>
      <w:r w:rsidRPr="003764FA">
        <w:rPr>
          <w:rFonts w:ascii="Arial" w:hAnsi="Arial" w:cs="Arial"/>
          <w:bCs/>
          <w:color w:val="auto"/>
          <w:sz w:val="22"/>
          <w:szCs w:val="22"/>
          <w:u w:val="single"/>
        </w:rPr>
        <w:t>.</w:t>
      </w:r>
      <w:r>
        <w:rPr>
          <w:rFonts w:ascii="Arial" w:hAnsi="Arial" w:cs="Arial"/>
          <w:bCs/>
          <w:color w:val="auto"/>
          <w:sz w:val="22"/>
          <w:szCs w:val="22"/>
          <w:u w:val="single"/>
        </w:rPr>
        <w:t>11</w:t>
      </w:r>
      <w:r w:rsidRPr="003764FA">
        <w:rPr>
          <w:rFonts w:ascii="Arial" w:hAnsi="Arial" w:cs="Arial"/>
          <w:bCs/>
          <w:color w:val="auto"/>
          <w:sz w:val="22"/>
          <w:szCs w:val="22"/>
          <w:u w:val="single"/>
        </w:rPr>
        <w:t>.2017 r.</w:t>
      </w:r>
    </w:p>
    <w:p w:rsidR="006E2C93" w:rsidRPr="006E2C93" w:rsidRDefault="006E2C93" w:rsidP="00362FC8">
      <w:pPr>
        <w:pStyle w:val="Akapitzlist"/>
        <w:numPr>
          <w:ilvl w:val="0"/>
          <w:numId w:val="83"/>
        </w:numPr>
        <w:tabs>
          <w:tab w:val="clear" w:pos="1146"/>
        </w:tabs>
        <w:ind w:left="426" w:hanging="426"/>
        <w:rPr>
          <w:rFonts w:ascii="Arial" w:hAnsi="Arial" w:cs="Arial"/>
          <w:sz w:val="22"/>
          <w:szCs w:val="22"/>
        </w:rPr>
      </w:pPr>
      <w:r w:rsidRPr="006E2C93">
        <w:rPr>
          <w:rFonts w:ascii="Arial" w:hAnsi="Arial" w:cs="Arial"/>
          <w:sz w:val="22"/>
          <w:szCs w:val="22"/>
        </w:rPr>
        <w:t>Termin zakończenia realizacji przedmiotu umowy jest terminem przekazania wykonanych prac wraz z kompletem wszystkich prawidłowych dokumentów potrzebnych do oddania inwestycji w użytkowanie. Wykonawca jest odpowiedzialny za skuteczne uzyskanie pozwolenia na użytkowanie, rozumiane jako dostarczenie zamawiającemu dokumentów, o których mowa wyżej. Natomiast samą czynność zgłoszenia obiektu do użytkowania dokona zamawiający.</w:t>
      </w:r>
    </w:p>
    <w:p w:rsidR="00BA697B" w:rsidRPr="0091714B" w:rsidRDefault="00BA697B" w:rsidP="003764FA">
      <w:pPr>
        <w:spacing w:after="120"/>
        <w:rPr>
          <w:rFonts w:ascii="Arial" w:hAnsi="Arial" w:cs="Arial"/>
          <w:bCs/>
          <w:sz w:val="22"/>
          <w:szCs w:val="22"/>
        </w:rPr>
      </w:pPr>
    </w:p>
    <w:p w:rsidR="00BA697B" w:rsidRPr="0091714B" w:rsidRDefault="00BA697B" w:rsidP="00A444EC">
      <w:pPr>
        <w:jc w:val="center"/>
        <w:rPr>
          <w:rFonts w:ascii="Arial" w:hAnsi="Arial" w:cs="Arial"/>
          <w:sz w:val="22"/>
          <w:szCs w:val="22"/>
        </w:rPr>
      </w:pPr>
      <w:r w:rsidRPr="0091714B">
        <w:rPr>
          <w:rFonts w:ascii="Arial" w:hAnsi="Arial" w:cs="Arial"/>
          <w:b/>
          <w:sz w:val="22"/>
          <w:szCs w:val="22"/>
        </w:rPr>
        <w:t>§ 3. Zobowiązania</w:t>
      </w:r>
    </w:p>
    <w:p w:rsidR="000D390C" w:rsidRPr="000D390C" w:rsidRDefault="000D390C" w:rsidP="00362FC8">
      <w:pPr>
        <w:numPr>
          <w:ilvl w:val="0"/>
          <w:numId w:val="111"/>
        </w:numPr>
        <w:suppressAutoHyphens w:val="0"/>
        <w:jc w:val="both"/>
        <w:rPr>
          <w:rFonts w:ascii="Arial" w:hAnsi="Arial" w:cs="Arial"/>
          <w:sz w:val="22"/>
          <w:szCs w:val="22"/>
          <w:lang w:eastAsia="pl-PL"/>
        </w:rPr>
      </w:pPr>
      <w:r w:rsidRPr="000D390C">
        <w:rPr>
          <w:rFonts w:ascii="Arial" w:hAnsi="Arial" w:cs="Arial"/>
          <w:sz w:val="22"/>
          <w:szCs w:val="22"/>
          <w:lang w:eastAsia="pl-PL"/>
        </w:rPr>
        <w:t>Do obowiązków Zamawiającego należy:</w:t>
      </w:r>
    </w:p>
    <w:p w:rsidR="0014670D" w:rsidRPr="00A63D2A" w:rsidRDefault="000D390C" w:rsidP="00362FC8">
      <w:pPr>
        <w:pStyle w:val="Akapitzlist"/>
        <w:numPr>
          <w:ilvl w:val="0"/>
          <w:numId w:val="112"/>
        </w:numPr>
        <w:rPr>
          <w:rFonts w:ascii="Arial" w:hAnsi="Arial" w:cs="Arial"/>
          <w:color w:val="auto"/>
          <w:sz w:val="22"/>
          <w:szCs w:val="22"/>
          <w:lang w:eastAsia="pl-PL"/>
        </w:rPr>
      </w:pPr>
      <w:r w:rsidRPr="00A63D2A">
        <w:rPr>
          <w:rFonts w:ascii="Arial" w:hAnsi="Arial" w:cs="Arial"/>
          <w:color w:val="auto"/>
          <w:sz w:val="22"/>
          <w:szCs w:val="22"/>
          <w:lang w:eastAsia="pl-PL"/>
        </w:rPr>
        <w:t xml:space="preserve">przekazania posiadanej dokumentacji projektowej, </w:t>
      </w:r>
      <w:r w:rsidR="0014670D" w:rsidRPr="00A63D2A">
        <w:rPr>
          <w:rFonts w:ascii="Arial" w:hAnsi="Arial" w:cs="Arial"/>
          <w:color w:val="auto"/>
          <w:sz w:val="22"/>
          <w:szCs w:val="22"/>
          <w:lang w:eastAsia="pl-PL"/>
        </w:rPr>
        <w:t>przekazania dziennika budowy,</w:t>
      </w:r>
    </w:p>
    <w:p w:rsidR="0014670D" w:rsidRPr="00A63D2A" w:rsidRDefault="000D390C" w:rsidP="00362FC8">
      <w:pPr>
        <w:numPr>
          <w:ilvl w:val="0"/>
          <w:numId w:val="112"/>
        </w:numPr>
        <w:suppressAutoHyphens w:val="0"/>
        <w:jc w:val="both"/>
        <w:rPr>
          <w:rFonts w:ascii="Arial" w:hAnsi="Arial" w:cs="Arial"/>
          <w:sz w:val="22"/>
          <w:szCs w:val="22"/>
          <w:lang w:eastAsia="pl-PL"/>
        </w:rPr>
      </w:pPr>
      <w:r w:rsidRPr="000D390C">
        <w:rPr>
          <w:rFonts w:ascii="Arial" w:hAnsi="Arial" w:cs="Arial"/>
          <w:sz w:val="22"/>
          <w:szCs w:val="22"/>
          <w:lang w:eastAsia="pl-PL"/>
        </w:rPr>
        <w:t>przekazania terenu budowy</w:t>
      </w:r>
      <w:r w:rsidR="0014670D" w:rsidRPr="00A63D2A">
        <w:rPr>
          <w:rFonts w:ascii="Arial" w:hAnsi="Arial" w:cs="Arial"/>
          <w:sz w:val="22"/>
          <w:szCs w:val="22"/>
          <w:lang w:eastAsia="pl-PL"/>
        </w:rPr>
        <w:t xml:space="preserve"> w terminie 5 dni od dnia podpisania umowy </w:t>
      </w:r>
      <w:r w:rsidR="00DB6AFF">
        <w:rPr>
          <w:rFonts w:ascii="Arial" w:hAnsi="Arial" w:cs="Arial"/>
          <w:sz w:val="22"/>
          <w:szCs w:val="22"/>
          <w:lang w:eastAsia="pl-PL"/>
        </w:rPr>
        <w:br/>
      </w:r>
      <w:r w:rsidR="0014670D" w:rsidRPr="00A63D2A">
        <w:rPr>
          <w:rFonts w:ascii="Arial" w:hAnsi="Arial" w:cs="Arial"/>
          <w:sz w:val="22"/>
          <w:szCs w:val="22"/>
          <w:lang w:eastAsia="pl-PL"/>
        </w:rPr>
        <w:t>z wykonawcą</w:t>
      </w:r>
      <w:r w:rsidRPr="000D390C">
        <w:rPr>
          <w:rFonts w:ascii="Arial" w:hAnsi="Arial" w:cs="Arial"/>
          <w:sz w:val="22"/>
          <w:szCs w:val="22"/>
          <w:lang w:eastAsia="pl-PL"/>
        </w:rPr>
        <w:t xml:space="preserve">, </w:t>
      </w:r>
    </w:p>
    <w:p w:rsidR="000D390C" w:rsidRPr="000D390C" w:rsidRDefault="000D390C" w:rsidP="00362FC8">
      <w:pPr>
        <w:numPr>
          <w:ilvl w:val="0"/>
          <w:numId w:val="112"/>
        </w:numPr>
        <w:suppressAutoHyphens w:val="0"/>
        <w:jc w:val="both"/>
        <w:rPr>
          <w:rFonts w:ascii="Arial" w:hAnsi="Arial" w:cs="Arial"/>
          <w:sz w:val="22"/>
          <w:szCs w:val="22"/>
          <w:lang w:eastAsia="pl-PL"/>
        </w:rPr>
      </w:pPr>
      <w:r w:rsidRPr="000D390C">
        <w:rPr>
          <w:rFonts w:ascii="Arial" w:hAnsi="Arial" w:cs="Arial"/>
          <w:sz w:val="22"/>
          <w:szCs w:val="22"/>
          <w:lang w:eastAsia="pl-PL"/>
        </w:rPr>
        <w:t>zapewnienie nadzoru inwestorskiego.</w:t>
      </w:r>
    </w:p>
    <w:p w:rsidR="000D390C" w:rsidRPr="000D390C" w:rsidRDefault="000D390C" w:rsidP="00362FC8">
      <w:pPr>
        <w:numPr>
          <w:ilvl w:val="0"/>
          <w:numId w:val="111"/>
        </w:numPr>
        <w:suppressAutoHyphens w:val="0"/>
        <w:jc w:val="both"/>
        <w:rPr>
          <w:rFonts w:ascii="Arial" w:hAnsi="Arial" w:cs="Arial"/>
          <w:sz w:val="22"/>
          <w:szCs w:val="22"/>
          <w:lang w:eastAsia="pl-PL"/>
        </w:rPr>
      </w:pPr>
      <w:r w:rsidRPr="000D390C">
        <w:rPr>
          <w:rFonts w:ascii="Arial" w:hAnsi="Arial" w:cs="Arial"/>
          <w:sz w:val="22"/>
          <w:szCs w:val="22"/>
          <w:lang w:eastAsia="pl-PL"/>
        </w:rPr>
        <w:t>Wykonawca zobowiązuje się do:</w:t>
      </w:r>
    </w:p>
    <w:p w:rsidR="000D390C" w:rsidRPr="00A63D2A"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zapoznania się z dokumenta</w:t>
      </w:r>
      <w:r w:rsidRPr="00A63D2A">
        <w:rPr>
          <w:rFonts w:ascii="Arial" w:hAnsi="Arial" w:cs="Arial"/>
          <w:sz w:val="22"/>
          <w:szCs w:val="22"/>
          <w:lang w:eastAsia="pl-PL"/>
        </w:rPr>
        <w:t>cją projektową</w:t>
      </w:r>
    </w:p>
    <w:p w:rsidR="00A63D2A" w:rsidRPr="00A63D2A" w:rsidRDefault="00A63D2A" w:rsidP="00362FC8">
      <w:pPr>
        <w:numPr>
          <w:ilvl w:val="0"/>
          <w:numId w:val="113"/>
        </w:numPr>
        <w:suppressAutoHyphens w:val="0"/>
        <w:jc w:val="both"/>
        <w:rPr>
          <w:rFonts w:ascii="Arial" w:hAnsi="Arial" w:cs="Arial"/>
          <w:sz w:val="22"/>
          <w:szCs w:val="22"/>
          <w:lang w:eastAsia="pl-PL"/>
        </w:rPr>
      </w:pPr>
      <w:r w:rsidRPr="00A63D2A">
        <w:rPr>
          <w:rFonts w:ascii="Arial" w:hAnsi="Arial" w:cs="Arial"/>
          <w:sz w:val="22"/>
          <w:szCs w:val="22"/>
        </w:rPr>
        <w:t>p</w:t>
      </w:r>
      <w:r w:rsidRPr="00A63D2A">
        <w:rPr>
          <w:rFonts w:ascii="Arial" w:hAnsi="Arial" w:cs="Arial"/>
          <w:sz w:val="22"/>
          <w:szCs w:val="22"/>
        </w:rPr>
        <w:t>rzyjęcia placu budowy w terminie wyznaczonym przez Zamawiającego</w:t>
      </w:r>
      <w:r>
        <w:rPr>
          <w:rFonts w:ascii="Arial" w:hAnsi="Arial" w:cs="Arial"/>
          <w:sz w:val="22"/>
          <w:szCs w:val="22"/>
        </w:rPr>
        <w:t xml:space="preserve">; </w:t>
      </w:r>
      <w:r w:rsidRPr="00A63D2A">
        <w:rPr>
          <w:rFonts w:ascii="Arial" w:hAnsi="Arial" w:cs="Arial"/>
          <w:sz w:val="22"/>
          <w:szCs w:val="22"/>
          <w:lang w:eastAsia="pl-PL"/>
        </w:rPr>
        <w:t xml:space="preserve"> Wykonawca przejmuje pełną odpowiedzialność za znajdującą się w obrębie placu budowy infrastrukturę techniczną</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A63D2A">
        <w:rPr>
          <w:rFonts w:ascii="Arial" w:hAnsi="Arial" w:cs="Arial"/>
          <w:sz w:val="22"/>
          <w:szCs w:val="22"/>
          <w:lang w:eastAsia="pl-PL"/>
        </w:rPr>
        <w:t xml:space="preserve">zawarcia umowy na czas realizacji przedmiotu umowy z PKP PLK S.A. Zakład Linii Kolejowych </w:t>
      </w:r>
      <w:r w:rsidRPr="000D390C">
        <w:rPr>
          <w:rFonts w:ascii="Arial" w:hAnsi="Arial" w:cs="Arial"/>
          <w:sz w:val="22"/>
          <w:szCs w:val="22"/>
          <w:lang w:eastAsia="pl-PL"/>
        </w:rPr>
        <w:t xml:space="preserve">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Wykonania przedmiotu umowy określonego § 1 zgodnie z warunkami przetargu zawartymi w specyfikacji istotnych warunków zamówienia, projektem budowlano </w:t>
      </w:r>
      <w:r w:rsidRPr="000D390C">
        <w:rPr>
          <w:rFonts w:ascii="Arial" w:hAnsi="Arial" w:cs="Arial"/>
          <w:sz w:val="22"/>
          <w:szCs w:val="22"/>
          <w:lang w:eastAsia="pl-PL"/>
        </w:rPr>
        <w:t>i</w:t>
      </w:r>
      <w:r w:rsidRPr="000D390C">
        <w:rPr>
          <w:rFonts w:ascii="Arial" w:hAnsi="Arial" w:cs="Arial"/>
          <w:sz w:val="22"/>
          <w:szCs w:val="22"/>
          <w:lang w:eastAsia="pl-PL"/>
        </w:rPr>
        <w:t xml:space="preserve"> wykonawczym, </w:t>
      </w:r>
      <w:r w:rsidRPr="00A63D2A">
        <w:rPr>
          <w:rFonts w:ascii="Arial" w:hAnsi="Arial" w:cs="Arial"/>
          <w:sz w:val="22"/>
          <w:szCs w:val="22"/>
          <w:lang w:eastAsia="pl-PL"/>
        </w:rPr>
        <w:t xml:space="preserve">specyfikacjami technicznymi, </w:t>
      </w:r>
      <w:r w:rsidRPr="000D390C">
        <w:rPr>
          <w:rFonts w:ascii="Arial" w:hAnsi="Arial" w:cs="Arial"/>
          <w:sz w:val="22"/>
          <w:szCs w:val="22"/>
          <w:lang w:eastAsia="pl-PL"/>
        </w:rPr>
        <w:t xml:space="preserve">wymogami Prawa Budowlanego, </w:t>
      </w:r>
      <w:r w:rsidRPr="000D390C">
        <w:rPr>
          <w:rFonts w:ascii="Arial" w:hAnsi="Arial" w:cs="Arial"/>
          <w:sz w:val="22"/>
          <w:szCs w:val="22"/>
          <w:lang w:eastAsia="pl-PL"/>
        </w:rPr>
        <w:lastRenderedPageBreak/>
        <w:t>przepisami techniczno-budowlanymi oraz obowiązującymi normami i zasadami wiedzy technicznej.</w:t>
      </w:r>
    </w:p>
    <w:p w:rsidR="000D390C" w:rsidRPr="000D390C" w:rsidRDefault="000D390C" w:rsidP="00362FC8">
      <w:pPr>
        <w:widowControl w:val="0"/>
        <w:numPr>
          <w:ilvl w:val="0"/>
          <w:numId w:val="113"/>
        </w:numPr>
        <w:suppressAutoHyphens w:val="0"/>
        <w:adjustRightInd w:val="0"/>
        <w:jc w:val="both"/>
        <w:textAlignment w:val="baseline"/>
        <w:rPr>
          <w:rFonts w:ascii="Arial" w:hAnsi="Arial" w:cs="Arial"/>
          <w:sz w:val="22"/>
          <w:szCs w:val="22"/>
          <w:lang w:eastAsia="pl-PL"/>
        </w:rPr>
      </w:pPr>
      <w:r w:rsidRPr="000D390C">
        <w:rPr>
          <w:rFonts w:ascii="Arial" w:hAnsi="Arial" w:cs="Arial"/>
          <w:sz w:val="22"/>
          <w:szCs w:val="22"/>
          <w:lang w:eastAsia="pl-PL"/>
        </w:rPr>
        <w:t>Wykonania prac, których konieczności wykonania nie można było przewidzieć, a ich wykonanie jest niezbędne do prawidłowego funkcjonowania przedmiotu zamówienia.</w:t>
      </w:r>
    </w:p>
    <w:p w:rsidR="000D390C" w:rsidRPr="000D390C" w:rsidRDefault="000D390C" w:rsidP="00362FC8">
      <w:pPr>
        <w:widowControl w:val="0"/>
        <w:numPr>
          <w:ilvl w:val="0"/>
          <w:numId w:val="113"/>
        </w:numPr>
        <w:suppressAutoHyphens w:val="0"/>
        <w:adjustRightInd w:val="0"/>
        <w:jc w:val="both"/>
        <w:textAlignment w:val="baseline"/>
        <w:rPr>
          <w:rFonts w:ascii="Arial" w:hAnsi="Arial" w:cs="Arial"/>
          <w:sz w:val="22"/>
          <w:szCs w:val="22"/>
          <w:lang w:eastAsia="pl-PL"/>
        </w:rPr>
      </w:pPr>
      <w:r w:rsidRPr="000D390C">
        <w:rPr>
          <w:rFonts w:ascii="Arial" w:hAnsi="Arial" w:cs="Arial"/>
          <w:sz w:val="22"/>
          <w:szCs w:val="22"/>
          <w:lang w:eastAsia="pl-PL"/>
        </w:rPr>
        <w:t>Usunięcia ewentualnie powstałych usterek i wad wykonawczych w terminie 14 dni od dnia ich zgłoszenia przez Zamawiającego.</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Opracowania kompletnej dokumentacji powykonawczej w 5 (pięciu) egzemplarzach i przekazanie jej Zamawiającemu na 5 (pięć) dni przed terminem zgłoszenia do odbioru końcowego całego zamówienia.</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Wytyczenia geodezyjnego nowych obiektów i wykonania inwentaryzacji powykonawczej po zakończeniu robót.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Zorganizowania placu budowy, w tym: wykonanie komunikacji, ogrodzeń, instalacji, zabudowań prowizorycznych</w:t>
      </w:r>
      <w:r w:rsidRPr="000D390C">
        <w:rPr>
          <w:rFonts w:ascii="Arial" w:hAnsi="Arial" w:cs="Arial"/>
          <w:lang w:eastAsia="pl-PL"/>
        </w:rPr>
        <w:t xml:space="preserve"> </w:t>
      </w:r>
      <w:r w:rsidRPr="000D390C">
        <w:rPr>
          <w:rFonts w:ascii="Arial" w:hAnsi="Arial" w:cs="Arial"/>
          <w:sz w:val="22"/>
          <w:szCs w:val="22"/>
          <w:lang w:eastAsia="pl-PL"/>
        </w:rPr>
        <w:t xml:space="preserve">utrzymania zaplecza budowy (naprawy, woda, energia elektryczna, telefon), oraz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Koordynacji prac realizowanych przez podwykonawców.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Prowadzenia dziennika budowy i udostępniania go Zamawiającemu celem dokonywania wpisów i potwierdzeń.</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A63D2A">
        <w:rPr>
          <w:rFonts w:ascii="Arial" w:hAnsi="Arial" w:cs="Arial"/>
          <w:sz w:val="22"/>
          <w:szCs w:val="22"/>
          <w:lang w:eastAsia="pl-PL"/>
        </w:rPr>
        <w:t xml:space="preserve">Przygotowania </w:t>
      </w:r>
      <w:r w:rsidRPr="000D390C">
        <w:rPr>
          <w:rFonts w:ascii="Arial" w:hAnsi="Arial" w:cs="Arial"/>
          <w:sz w:val="22"/>
          <w:szCs w:val="22"/>
          <w:lang w:eastAsia="pl-PL"/>
        </w:rPr>
        <w:t xml:space="preserve">wymaganych dokumentów we wszystkich branżach, łącznie z dokumentacją powykonawczą do dokonania odbioru przez Zamawiającego z instrukcją konserwacji wykonanych obiektów.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Przestrzegania przepisów bhp i ppoż.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Zapewnienia nadzorowania, wykonania i kierowania robotami specjalistycznymi objętymi umową przez osoby posiadające stosowane kwalifikacje zawodowe i uprawnienia budowlane.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Zapewnienia sprzętu spełniającego wymagania norm technicznych.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Utrzymania porządku na placu budowy w czasie realizacji prac zapewniającego bezpieczeństwo na i wokół placu budowy.</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Likwidacji placu budowy i zaplecza własnego Wykonawcy bezzwłocznie po zakończeniu prac, lecz nie później niż </w:t>
      </w:r>
      <w:r w:rsidRPr="00A63D2A">
        <w:rPr>
          <w:rFonts w:ascii="Arial" w:hAnsi="Arial" w:cs="Arial"/>
          <w:sz w:val="22"/>
          <w:szCs w:val="22"/>
          <w:lang w:eastAsia="pl-PL"/>
        </w:rPr>
        <w:t>7</w:t>
      </w:r>
      <w:r w:rsidRPr="000D390C">
        <w:rPr>
          <w:rFonts w:ascii="Arial" w:hAnsi="Arial" w:cs="Arial"/>
          <w:sz w:val="22"/>
          <w:szCs w:val="22"/>
          <w:lang w:eastAsia="pl-PL"/>
        </w:rPr>
        <w:t xml:space="preserve"> dni od daty dokonania odbioru końcowego.</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Dostarczenia wszystkich niezbędnych dokumentów leżących po stronie Wykonawcy, potrzebnych od uzyskania pozwolenia na użytkowanie obiektu stanowiącego przedmiot umowy.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Ubezpieczenia na własny koszt terenu budowy oraz budowy od ryzyka utraty lub uszkodzenia przedmiotu zamówienia oraz od odpowiedzialności cywilnej wobec osób trzecich na minimalną sumę gwarancyjną na jedno i wszystkie zdarzenia na wartość, co najmniej </w:t>
      </w:r>
      <w:r w:rsidR="0014670D" w:rsidRPr="00A63D2A">
        <w:rPr>
          <w:rFonts w:ascii="Arial" w:hAnsi="Arial" w:cs="Arial"/>
          <w:b/>
          <w:sz w:val="22"/>
          <w:szCs w:val="22"/>
          <w:lang w:eastAsia="pl-PL"/>
        </w:rPr>
        <w:t>3</w:t>
      </w:r>
      <w:r w:rsidRPr="000D390C">
        <w:rPr>
          <w:rFonts w:ascii="Arial" w:hAnsi="Arial" w:cs="Arial"/>
          <w:b/>
          <w:sz w:val="22"/>
          <w:szCs w:val="22"/>
          <w:lang w:eastAsia="pl-PL"/>
        </w:rPr>
        <w:t>.000.000 złotych</w:t>
      </w:r>
      <w:r w:rsidRPr="000D390C">
        <w:rPr>
          <w:rFonts w:ascii="Arial" w:hAnsi="Arial" w:cs="Arial"/>
          <w:sz w:val="22"/>
          <w:szCs w:val="22"/>
          <w:lang w:eastAsia="pl-PL"/>
        </w:rPr>
        <w:t xml:space="preserve"> (słownie: </w:t>
      </w:r>
      <w:r w:rsidR="0014670D" w:rsidRPr="00A63D2A">
        <w:rPr>
          <w:rFonts w:ascii="Arial" w:hAnsi="Arial" w:cs="Arial"/>
          <w:sz w:val="22"/>
          <w:szCs w:val="22"/>
          <w:lang w:eastAsia="pl-PL"/>
        </w:rPr>
        <w:t>trzy</w:t>
      </w:r>
      <w:r w:rsidRPr="000D390C">
        <w:rPr>
          <w:rFonts w:ascii="Arial" w:hAnsi="Arial" w:cs="Arial"/>
          <w:sz w:val="22"/>
          <w:szCs w:val="22"/>
          <w:lang w:eastAsia="pl-PL"/>
        </w:rPr>
        <w:t xml:space="preserve"> miliony złotych), w okresie realizacji przedmiotu zamówienia.</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Ubezpieczeniu, o którym mowa w ust. 18 podlegają w szczególności:</w:t>
      </w:r>
    </w:p>
    <w:p w:rsidR="000D390C" w:rsidRPr="000D390C" w:rsidRDefault="000D390C" w:rsidP="00362FC8">
      <w:pPr>
        <w:numPr>
          <w:ilvl w:val="2"/>
          <w:numId w:val="114"/>
        </w:numPr>
        <w:suppressAutoHyphens w:val="0"/>
        <w:ind w:left="1080" w:hanging="360"/>
        <w:jc w:val="both"/>
        <w:rPr>
          <w:rFonts w:ascii="Arial" w:hAnsi="Arial" w:cs="Arial"/>
          <w:sz w:val="22"/>
          <w:szCs w:val="22"/>
          <w:lang w:eastAsia="pl-PL"/>
        </w:rPr>
      </w:pPr>
      <w:r w:rsidRPr="000D390C">
        <w:rPr>
          <w:rFonts w:ascii="Arial" w:hAnsi="Arial" w:cs="Arial"/>
          <w:sz w:val="22"/>
          <w:szCs w:val="22"/>
          <w:lang w:eastAsia="pl-PL"/>
        </w:rPr>
        <w:t xml:space="preserve">roboty objęte umową, urządzenia oraz wszelkie mienie ruchome związane bezpośrednio </w:t>
      </w:r>
      <w:r w:rsidRPr="000D390C">
        <w:rPr>
          <w:rFonts w:ascii="Arial" w:hAnsi="Arial" w:cs="Arial"/>
          <w:sz w:val="22"/>
          <w:szCs w:val="22"/>
          <w:lang w:eastAsia="pl-PL"/>
        </w:rPr>
        <w:br/>
        <w:t xml:space="preserve">z wykonawstwem przedmiotu umowy, </w:t>
      </w:r>
    </w:p>
    <w:p w:rsidR="000D390C" w:rsidRPr="000D390C" w:rsidRDefault="000D390C" w:rsidP="00362FC8">
      <w:pPr>
        <w:numPr>
          <w:ilvl w:val="2"/>
          <w:numId w:val="114"/>
        </w:numPr>
        <w:suppressAutoHyphens w:val="0"/>
        <w:ind w:left="1080" w:hanging="360"/>
        <w:jc w:val="both"/>
        <w:rPr>
          <w:rFonts w:ascii="Arial" w:hAnsi="Arial" w:cs="Arial"/>
          <w:sz w:val="22"/>
          <w:szCs w:val="22"/>
          <w:lang w:eastAsia="pl-PL"/>
        </w:rPr>
      </w:pPr>
      <w:r w:rsidRPr="000D390C">
        <w:rPr>
          <w:rFonts w:ascii="Arial" w:hAnsi="Arial" w:cs="Arial"/>
          <w:sz w:val="22"/>
          <w:szCs w:val="22"/>
          <w:lang w:eastAsia="pl-PL"/>
        </w:rPr>
        <w:t xml:space="preserve">odpowiedzialność cywilna za szkody oraz następstwa nieszczęśliwych wypadków dotyczące pracowników i osób trzecich, a powstałe w związku z prowadzonymi robotami, w tym także ruchem pojazdów mechanicznych.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Opracowania niezbędnych instrukcji w tym planu ewakuacji i planu zabezpieczenia ppoż. obiektu.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Polisę ubezpieczeniową, o której mowa w ust.3 pkt. 1</w:t>
      </w:r>
      <w:r w:rsidR="0014670D" w:rsidRPr="00A63D2A">
        <w:rPr>
          <w:rFonts w:ascii="Arial" w:hAnsi="Arial" w:cs="Arial"/>
          <w:sz w:val="22"/>
          <w:szCs w:val="22"/>
          <w:lang w:eastAsia="pl-PL"/>
        </w:rPr>
        <w:t>6</w:t>
      </w:r>
      <w:r w:rsidRPr="000D390C">
        <w:rPr>
          <w:rFonts w:ascii="Arial" w:hAnsi="Arial" w:cs="Arial"/>
          <w:sz w:val="22"/>
          <w:szCs w:val="22"/>
          <w:lang w:eastAsia="pl-PL"/>
        </w:rPr>
        <w:t xml:space="preserve"> i 1</w:t>
      </w:r>
      <w:r w:rsidR="0014670D" w:rsidRPr="00A63D2A">
        <w:rPr>
          <w:rFonts w:ascii="Arial" w:hAnsi="Arial" w:cs="Arial"/>
          <w:sz w:val="22"/>
          <w:szCs w:val="22"/>
          <w:lang w:eastAsia="pl-PL"/>
        </w:rPr>
        <w:t>7</w:t>
      </w:r>
      <w:r w:rsidRPr="000D390C">
        <w:rPr>
          <w:rFonts w:ascii="Arial" w:hAnsi="Arial" w:cs="Arial"/>
          <w:sz w:val="22"/>
          <w:szCs w:val="22"/>
          <w:lang w:eastAsia="pl-PL"/>
        </w:rPr>
        <w:t xml:space="preserve"> niniejszego paragrafu Wykonawca przedstawi zamawiającemu w ciągu </w:t>
      </w:r>
      <w:r w:rsidR="0014670D" w:rsidRPr="00A63D2A">
        <w:rPr>
          <w:rFonts w:ascii="Arial" w:hAnsi="Arial" w:cs="Arial"/>
          <w:sz w:val="22"/>
          <w:szCs w:val="22"/>
          <w:lang w:eastAsia="pl-PL"/>
        </w:rPr>
        <w:t>10</w:t>
      </w:r>
      <w:r w:rsidRPr="000D390C">
        <w:rPr>
          <w:rFonts w:ascii="Arial" w:hAnsi="Arial" w:cs="Arial"/>
          <w:sz w:val="22"/>
          <w:szCs w:val="22"/>
          <w:lang w:eastAsia="pl-PL"/>
        </w:rPr>
        <w:t xml:space="preserve"> dni od dnia przejęcia placu budowy.</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Wykonawca ma obowiązek po każdorazowym odnowieniu polisy przedłożyć zamawiającemu jej kserokopię, potwierdzoną za zgodność z oryginałem, w terminie do 14 dni kalendarzowych od daty wystawienia polisy.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lastRenderedPageBreak/>
        <w:t>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Przeprowadzenie i przedstawienie zamawiającemu wyników wymaganych przepisami badań, pomiarów oraz niezbędnych atestów, świadectw, certyfikatów i innych dokumentów stwierdzających jakość wbudowanych materiałów,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Opracowanie i wdrożenie projektu czasowej organizacji ruchu na okres realizacji zadania wraz z ich zatwierdzeniem przez odpowiednie służby. Realizacja tych zmian oraz ponoszenie wszystkich kosztów zmiany organizacji ruchu</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Stosowanie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Odpowiedzialność za ewentualne szkody wobec zamawiającego oraz osób trzecich wynikłe na skutek prowadzenia robót lub innych działań wykonawcy.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Naprawienie na własny koszt strat lub uszkodzeń w robotach i materiałach powstałych w okresie, w którym wykonawca był za nie odpowiedzialny, niezależnie od przyczyn ich powstania.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Ponoszenie odpowiedzialności także za szkody i straty spowodowane przez siebie podczas usuwania wad w okresie gwarancji i rękojmi.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W przypadku zniszczenia lub uszkodzenia już wykonanych robót albo ich części bądź urządzeń – naprawienie ich i doprowadzenie do stanu poprzedniego na koszt własny.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Zabezpieczenie dróg i ścieżek prowadzących na teren budowy od uszkodzeń, które może spowodować transport i sprzęt wykonawcy. W szczególności dostosowanie się do obowiązujących ograniczeń obciążeń osi pojazdów podczas transportu materiałów</w:t>
      </w:r>
      <w:r w:rsidR="0014670D" w:rsidRPr="00A63D2A">
        <w:rPr>
          <w:rFonts w:ascii="Arial" w:hAnsi="Arial" w:cs="Arial"/>
          <w:sz w:val="22"/>
          <w:szCs w:val="22"/>
          <w:lang w:eastAsia="pl-PL"/>
        </w:rPr>
        <w:t>,</w:t>
      </w:r>
      <w:r w:rsidRPr="000D390C">
        <w:rPr>
          <w:rFonts w:ascii="Arial" w:hAnsi="Arial" w:cs="Arial"/>
          <w:sz w:val="22"/>
          <w:szCs w:val="22"/>
          <w:lang w:eastAsia="pl-PL"/>
        </w:rPr>
        <w:t xml:space="preserve"> sprzętu do i z terenu budowy, aby nie spowodował on szkód na drogach i ścieżkach.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Sprzątanie na bieżąco dróg z zanieczyszczeń powstałych od jazdy i pracy sprzętu i środków transportu wykonawcy, jego podwykonawców i dostawców, a w przypadku spowodowania jakichkolwiek uszkodzeń ich natychmiastową naprawę.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 xml:space="preserve">W przypadkach zawinionych poniesienie wszelkich wydatków koniecznych do naprawienia wyrządzonej szkody. </w:t>
      </w:r>
    </w:p>
    <w:p w:rsidR="000D390C" w:rsidRPr="000D390C" w:rsidRDefault="000D390C" w:rsidP="00362FC8">
      <w:pPr>
        <w:numPr>
          <w:ilvl w:val="0"/>
          <w:numId w:val="113"/>
        </w:numPr>
        <w:suppressAutoHyphens w:val="0"/>
        <w:jc w:val="both"/>
        <w:rPr>
          <w:rFonts w:ascii="Arial" w:hAnsi="Arial" w:cs="Arial"/>
          <w:sz w:val="22"/>
          <w:szCs w:val="22"/>
          <w:lang w:eastAsia="pl-PL"/>
        </w:rPr>
      </w:pPr>
      <w:r w:rsidRPr="000D390C">
        <w:rPr>
          <w:rFonts w:ascii="Arial" w:hAnsi="Arial" w:cs="Arial"/>
          <w:sz w:val="22"/>
          <w:szCs w:val="22"/>
          <w:lang w:eastAsia="pl-PL"/>
        </w:rPr>
        <w:t>Uporządkowanie terenu budowy i przekazanie go po zakończeniu robót zama</w:t>
      </w:r>
      <w:r w:rsidRPr="000D390C">
        <w:rPr>
          <w:rFonts w:ascii="Arial" w:hAnsi="Arial" w:cs="Arial"/>
          <w:sz w:val="22"/>
          <w:szCs w:val="22"/>
          <w:lang w:eastAsia="pl-PL"/>
        </w:rPr>
        <w:softHyphen/>
        <w:t xml:space="preserve">wiającemu w terminach określonych w § 2. </w:t>
      </w:r>
    </w:p>
    <w:p w:rsidR="00A63D2A" w:rsidRDefault="000D390C" w:rsidP="00362FC8">
      <w:pPr>
        <w:numPr>
          <w:ilvl w:val="0"/>
          <w:numId w:val="113"/>
        </w:numPr>
        <w:suppressAutoHyphens w:val="0"/>
        <w:spacing w:after="120"/>
        <w:jc w:val="both"/>
        <w:rPr>
          <w:rFonts w:ascii="Arial" w:hAnsi="Arial" w:cs="Arial"/>
          <w:sz w:val="22"/>
          <w:szCs w:val="22"/>
          <w:lang w:eastAsia="pl-PL"/>
        </w:rPr>
      </w:pPr>
      <w:r w:rsidRPr="000D390C">
        <w:rPr>
          <w:rFonts w:ascii="Arial" w:hAnsi="Arial" w:cs="Arial"/>
          <w:sz w:val="22"/>
          <w:szCs w:val="22"/>
          <w:lang w:eastAsia="pl-PL"/>
        </w:rPr>
        <w:t>Udziału w naradach koordynacyjnych, w celu omówienia postępów prac oraz uwag i problemów, jakie powstały w trakcie realizacji przedmiotu umowy, w miejscu wskazanym przez zamawiającego. Terminy narad będą ustalane przez zamawiającego według potrzeb.</w:t>
      </w:r>
    </w:p>
    <w:p w:rsidR="00BA697B" w:rsidRPr="00A63D2A" w:rsidRDefault="00BA697B" w:rsidP="00362FC8">
      <w:pPr>
        <w:numPr>
          <w:ilvl w:val="0"/>
          <w:numId w:val="113"/>
        </w:numPr>
        <w:suppressAutoHyphens w:val="0"/>
        <w:spacing w:after="120"/>
        <w:jc w:val="both"/>
        <w:rPr>
          <w:rFonts w:ascii="Arial" w:hAnsi="Arial" w:cs="Arial"/>
          <w:sz w:val="22"/>
          <w:szCs w:val="22"/>
          <w:lang w:eastAsia="pl-PL"/>
        </w:rPr>
      </w:pPr>
      <w:r w:rsidRPr="00A63D2A">
        <w:rPr>
          <w:rFonts w:ascii="Arial" w:hAnsi="Arial" w:cs="Arial"/>
          <w:sz w:val="22"/>
          <w:szCs w:val="22"/>
        </w:rPr>
        <w:t xml:space="preserve">Wykonawca powołuje kierownika </w:t>
      </w:r>
      <w:r w:rsidR="007A4420" w:rsidRPr="00A63D2A">
        <w:rPr>
          <w:rFonts w:ascii="Arial" w:hAnsi="Arial" w:cs="Arial"/>
          <w:sz w:val="22"/>
          <w:szCs w:val="22"/>
        </w:rPr>
        <w:t>budowy</w:t>
      </w:r>
      <w:r w:rsidRPr="00A63D2A">
        <w:rPr>
          <w:rFonts w:ascii="Arial" w:hAnsi="Arial" w:cs="Arial"/>
          <w:sz w:val="22"/>
          <w:szCs w:val="22"/>
        </w:rPr>
        <w:t xml:space="preserve"> w osobie ...................................... .</w:t>
      </w:r>
    </w:p>
    <w:p w:rsidR="00BA697B" w:rsidRPr="0091714B" w:rsidRDefault="00BA697B" w:rsidP="00C7573C">
      <w:pPr>
        <w:jc w:val="both"/>
        <w:rPr>
          <w:rFonts w:ascii="Arial" w:hAnsi="Arial" w:cs="Arial"/>
          <w:sz w:val="22"/>
          <w:szCs w:val="22"/>
        </w:rPr>
      </w:pPr>
    </w:p>
    <w:p w:rsidR="00BA697B" w:rsidRPr="0091714B" w:rsidRDefault="00BA697B" w:rsidP="00A444EC">
      <w:pPr>
        <w:jc w:val="center"/>
        <w:rPr>
          <w:rFonts w:ascii="Arial" w:hAnsi="Arial" w:cs="Arial"/>
          <w:sz w:val="22"/>
          <w:szCs w:val="22"/>
        </w:rPr>
      </w:pPr>
      <w:r w:rsidRPr="0091714B">
        <w:rPr>
          <w:rFonts w:ascii="Arial" w:hAnsi="Arial" w:cs="Arial"/>
          <w:b/>
          <w:sz w:val="22"/>
          <w:szCs w:val="22"/>
        </w:rPr>
        <w:t>§ 4. Odbiór</w:t>
      </w:r>
    </w:p>
    <w:p w:rsidR="006E2C93" w:rsidRDefault="006E2C93" w:rsidP="00362FC8">
      <w:pPr>
        <w:pStyle w:val="Akapitzlist"/>
        <w:numPr>
          <w:ilvl w:val="0"/>
          <w:numId w:val="73"/>
        </w:numPr>
        <w:tabs>
          <w:tab w:val="clear" w:pos="1146"/>
        </w:tabs>
        <w:ind w:left="284" w:hanging="284"/>
        <w:rPr>
          <w:rFonts w:ascii="Arial" w:hAnsi="Arial" w:cs="Arial"/>
          <w:color w:val="auto"/>
          <w:sz w:val="22"/>
          <w:szCs w:val="22"/>
        </w:rPr>
      </w:pPr>
      <w:r w:rsidRPr="006E2C93">
        <w:rPr>
          <w:rFonts w:ascii="Arial" w:hAnsi="Arial" w:cs="Arial"/>
          <w:color w:val="auto"/>
          <w:sz w:val="22"/>
          <w:szCs w:val="22"/>
        </w:rPr>
        <w:lastRenderedPageBreak/>
        <w:t xml:space="preserve">Strony ustalają, że przedmiotem odbioru końcowego jest wykonanie przedmiotu umowy objętego niniejszą umową, potwierdzone protokołem odbioru końcowego oraz przygotowaną dokumentacją umożliwiającą uzyskać pozwolenia na użytkowanie obiektu. </w:t>
      </w:r>
    </w:p>
    <w:p w:rsidR="009565CD" w:rsidRPr="009565CD" w:rsidRDefault="009565CD"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color w:val="auto"/>
          <w:sz w:val="22"/>
          <w:szCs w:val="22"/>
        </w:rPr>
        <w:t xml:space="preserve">Odbiorom częściowym będą podlegały roboty zanikające i ulegające zakryciu, z tym, że odbiór tych robót przez zamawiającego nastąpi w terminie bezzwłocznym po zgłoszeniu przez Wykonawcę, nie dłuższym jednak niż 4 dni. </w:t>
      </w:r>
    </w:p>
    <w:p w:rsidR="009565CD" w:rsidRPr="009565CD" w:rsidRDefault="009565CD"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color w:val="auto"/>
          <w:sz w:val="22"/>
          <w:szCs w:val="22"/>
        </w:rPr>
        <w:t>Roboty budowlane i montażowe,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w:t>
      </w:r>
    </w:p>
    <w:p w:rsidR="009565CD" w:rsidRPr="009565CD" w:rsidRDefault="009565CD"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color w:val="auto"/>
          <w:sz w:val="22"/>
          <w:szCs w:val="22"/>
        </w:rPr>
        <w:t xml:space="preserve">Zamawiający powoła komisję i dokona odbioru końcowego. Rozpoczęcie odbioru końcowego nastąpi w terminie 7 dni, licząc od daty zgłoszenia przez Wykonawcę gotowości do odbioru. </w:t>
      </w:r>
    </w:p>
    <w:p w:rsidR="009565CD" w:rsidRPr="009565CD" w:rsidRDefault="009565CD"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color w:val="auto"/>
          <w:sz w:val="22"/>
          <w:szCs w:val="22"/>
        </w:rPr>
        <w:t>Na co najmniej 5 dni przed dniem zgłoszenia gotowości do odbioru końcowego Wykonawca przedłoży Zamawiającemu wszystkie dokumenty pozwalające na ocenę prawidłowości wykonania przedmiotu umowy, a w szczególności Dziennik budowy, dokumentację geodezyjną powykonawczą, oświadczenia kierownika budowy i kierowników robót, protokoły z wyników badań, prób i sprawdzeń, certyfikaty, atesty i deklaracje zgodności na wbudowane materiały i zainstalowane wyposażenie.</w:t>
      </w:r>
    </w:p>
    <w:p w:rsidR="009565CD" w:rsidRPr="009565CD" w:rsidRDefault="009565CD"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sz w:val="22"/>
          <w:szCs w:val="22"/>
        </w:rPr>
        <w:t xml:space="preserve">Z czynności odbioru końcowego zostanie sporządzony protokół, który zawierać będzie wszystkie ustalenia i zalecenia poczynione w trakcie odbioru. </w:t>
      </w:r>
      <w:r w:rsidRPr="009565CD">
        <w:rPr>
          <w:rFonts w:ascii="Arial" w:hAnsi="Arial" w:cs="Arial"/>
          <w:color w:val="auto"/>
          <w:sz w:val="22"/>
          <w:szCs w:val="22"/>
        </w:rPr>
        <w:t>Protokół podpisują strony umowy.</w:t>
      </w:r>
    </w:p>
    <w:p w:rsidR="009565CD" w:rsidRPr="009565CD" w:rsidRDefault="009565CD"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color w:val="auto"/>
          <w:sz w:val="22"/>
          <w:szCs w:val="22"/>
        </w:rPr>
        <w:t>Jeżeli w toku czynności odbioru zostanie stwierdzone, że przedmiot umowy nie osiągnął gotowości do odbioru z powodu nie zakończenia prac, lub jego wadliwego wykonania, to Zamawiający odmówi odbioru z winy Wykonawcy.</w:t>
      </w:r>
    </w:p>
    <w:p w:rsidR="009565CD" w:rsidRPr="009565CD" w:rsidRDefault="00BA697B"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sz w:val="22"/>
          <w:szCs w:val="22"/>
        </w:rPr>
        <w:t>Jeżeli w toku czynności odbioru zostaną stwierdzone wady to koszty usuwania wad ponosi Wykonawca. Zamawiający może w zastępstwie Wykonawcy i na jego koszt usunąć wady nieusunięte w wyznaczonym terminie.</w:t>
      </w:r>
    </w:p>
    <w:p w:rsidR="009565CD" w:rsidRPr="009565CD" w:rsidRDefault="00BA697B"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sz w:val="22"/>
          <w:szCs w:val="22"/>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BA697B" w:rsidRPr="009565CD" w:rsidRDefault="00BA697B" w:rsidP="00362FC8">
      <w:pPr>
        <w:pStyle w:val="Akapitzlist"/>
        <w:numPr>
          <w:ilvl w:val="0"/>
          <w:numId w:val="73"/>
        </w:numPr>
        <w:tabs>
          <w:tab w:val="clear" w:pos="1146"/>
        </w:tabs>
        <w:ind w:left="284" w:hanging="284"/>
        <w:rPr>
          <w:rFonts w:ascii="Arial" w:hAnsi="Arial" w:cs="Arial"/>
          <w:color w:val="auto"/>
          <w:sz w:val="22"/>
          <w:szCs w:val="22"/>
        </w:rPr>
      </w:pPr>
      <w:r w:rsidRPr="009565CD">
        <w:rPr>
          <w:rFonts w:ascii="Arial" w:hAnsi="Arial" w:cs="Arial"/>
          <w:sz w:val="22"/>
          <w:szCs w:val="22"/>
        </w:rPr>
        <w:t>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w:t>
      </w:r>
      <w:r w:rsidR="009565CD" w:rsidRPr="009565CD">
        <w:rPr>
          <w:rFonts w:ascii="Arial" w:hAnsi="Arial" w:cs="Arial"/>
          <w:sz w:val="22"/>
          <w:szCs w:val="22"/>
        </w:rPr>
        <w:t xml:space="preserve">zty badań dodatkowych obciążają </w:t>
      </w:r>
      <w:r w:rsidRPr="009565CD">
        <w:rPr>
          <w:rFonts w:ascii="Arial" w:hAnsi="Arial" w:cs="Arial"/>
          <w:sz w:val="22"/>
          <w:szCs w:val="22"/>
        </w:rPr>
        <w:t>Wykonawcę. W przeciwnym wypadku koszty obciążają Zamawiającego.</w:t>
      </w:r>
    </w:p>
    <w:p w:rsidR="006E2C93" w:rsidRDefault="006E2C93" w:rsidP="006E2C93">
      <w:pPr>
        <w:tabs>
          <w:tab w:val="left" w:pos="284"/>
        </w:tabs>
        <w:jc w:val="both"/>
        <w:rPr>
          <w:rFonts w:ascii="Arial" w:hAnsi="Arial" w:cs="Arial"/>
          <w:sz w:val="22"/>
          <w:szCs w:val="22"/>
        </w:rPr>
      </w:pPr>
    </w:p>
    <w:p w:rsidR="00BA697B" w:rsidRPr="0091714B" w:rsidRDefault="00BA697B" w:rsidP="00A444EC">
      <w:pPr>
        <w:jc w:val="center"/>
        <w:rPr>
          <w:rFonts w:ascii="Arial" w:hAnsi="Arial" w:cs="Arial"/>
          <w:sz w:val="22"/>
          <w:szCs w:val="22"/>
        </w:rPr>
      </w:pPr>
      <w:r w:rsidRPr="0091714B">
        <w:rPr>
          <w:rFonts w:ascii="Arial" w:hAnsi="Arial" w:cs="Arial"/>
          <w:b/>
          <w:sz w:val="22"/>
          <w:szCs w:val="22"/>
        </w:rPr>
        <w:t>§ 5. Wynagrodzenie</w:t>
      </w:r>
    </w:p>
    <w:p w:rsidR="00BA697B" w:rsidRPr="0091714B" w:rsidRDefault="00BA697B" w:rsidP="00362FC8">
      <w:pPr>
        <w:numPr>
          <w:ilvl w:val="0"/>
          <w:numId w:val="28"/>
        </w:numPr>
        <w:tabs>
          <w:tab w:val="left" w:pos="284"/>
          <w:tab w:val="left" w:pos="360"/>
          <w:tab w:val="left" w:pos="567"/>
        </w:tabs>
        <w:ind w:left="284" w:hanging="284"/>
        <w:rPr>
          <w:rFonts w:ascii="Arial" w:hAnsi="Arial" w:cs="Arial"/>
          <w:sz w:val="22"/>
          <w:szCs w:val="22"/>
        </w:rPr>
      </w:pPr>
      <w:r w:rsidRPr="0091714B">
        <w:rPr>
          <w:rFonts w:ascii="Arial" w:hAnsi="Arial" w:cs="Arial"/>
          <w:sz w:val="22"/>
          <w:szCs w:val="22"/>
        </w:rPr>
        <w:t>Ryczałtowa wartość robót, będących przedmiotem umowy została ustalona zgodnie z ofertą przedstawioną przez Wykonawcę w przetargu nieograniczonym i wynosi:</w:t>
      </w:r>
    </w:p>
    <w:p w:rsidR="00BA697B" w:rsidRPr="0091714B" w:rsidRDefault="00BA697B" w:rsidP="00C7573C">
      <w:pPr>
        <w:tabs>
          <w:tab w:val="left" w:pos="567"/>
        </w:tabs>
        <w:spacing w:line="360" w:lineRule="auto"/>
        <w:ind w:left="340" w:firstLine="936"/>
        <w:rPr>
          <w:rFonts w:ascii="Arial" w:hAnsi="Arial" w:cs="Arial"/>
          <w:sz w:val="22"/>
          <w:szCs w:val="22"/>
        </w:rPr>
      </w:pPr>
      <w:r w:rsidRPr="0091714B">
        <w:rPr>
          <w:rFonts w:ascii="Arial" w:hAnsi="Arial" w:cs="Arial"/>
          <w:sz w:val="22"/>
          <w:szCs w:val="22"/>
        </w:rPr>
        <w:t xml:space="preserve">netto                            </w:t>
      </w:r>
      <w:r w:rsidRPr="0091714B">
        <w:rPr>
          <w:rFonts w:ascii="Arial" w:hAnsi="Arial" w:cs="Arial"/>
          <w:b/>
          <w:sz w:val="22"/>
          <w:szCs w:val="22"/>
        </w:rPr>
        <w:t>……….……..</w:t>
      </w:r>
      <w:r w:rsidRPr="0091714B">
        <w:rPr>
          <w:rFonts w:ascii="Arial" w:hAnsi="Arial" w:cs="Arial"/>
          <w:sz w:val="22"/>
          <w:szCs w:val="22"/>
        </w:rPr>
        <w:t xml:space="preserve"> </w:t>
      </w:r>
      <w:r w:rsidRPr="0091714B">
        <w:rPr>
          <w:rFonts w:ascii="Arial" w:hAnsi="Arial" w:cs="Arial"/>
          <w:b/>
          <w:sz w:val="22"/>
          <w:szCs w:val="22"/>
        </w:rPr>
        <w:t>zł</w:t>
      </w:r>
      <w:r w:rsidRPr="0091714B">
        <w:rPr>
          <w:rFonts w:ascii="Arial" w:hAnsi="Arial" w:cs="Arial"/>
          <w:sz w:val="22"/>
          <w:szCs w:val="22"/>
        </w:rPr>
        <w:t xml:space="preserve"> </w:t>
      </w:r>
    </w:p>
    <w:p w:rsidR="00BA697B" w:rsidRPr="0091714B" w:rsidRDefault="00BA697B" w:rsidP="00C7573C">
      <w:pPr>
        <w:tabs>
          <w:tab w:val="left" w:pos="567"/>
        </w:tabs>
        <w:spacing w:line="360" w:lineRule="auto"/>
        <w:ind w:left="340" w:firstLine="936"/>
        <w:rPr>
          <w:rFonts w:ascii="Arial" w:hAnsi="Arial" w:cs="Arial"/>
          <w:sz w:val="22"/>
          <w:szCs w:val="22"/>
        </w:rPr>
      </w:pPr>
      <w:r w:rsidRPr="0091714B">
        <w:rPr>
          <w:rFonts w:ascii="Arial" w:hAnsi="Arial" w:cs="Arial"/>
          <w:sz w:val="22"/>
          <w:szCs w:val="22"/>
        </w:rPr>
        <w:t>podatek VAT                 …..………… zł</w:t>
      </w:r>
    </w:p>
    <w:p w:rsidR="00BA697B" w:rsidRPr="0091714B" w:rsidRDefault="00BA697B" w:rsidP="00C7573C">
      <w:pPr>
        <w:tabs>
          <w:tab w:val="left" w:pos="567"/>
        </w:tabs>
        <w:spacing w:line="360" w:lineRule="auto"/>
        <w:ind w:left="340" w:firstLine="936"/>
        <w:rPr>
          <w:rFonts w:ascii="Arial" w:hAnsi="Arial" w:cs="Arial"/>
          <w:sz w:val="22"/>
          <w:szCs w:val="22"/>
        </w:rPr>
      </w:pPr>
      <w:r w:rsidRPr="0091714B">
        <w:rPr>
          <w:rFonts w:ascii="Arial" w:hAnsi="Arial" w:cs="Arial"/>
          <w:sz w:val="22"/>
          <w:szCs w:val="22"/>
        </w:rPr>
        <w:t xml:space="preserve">razem:                          </w:t>
      </w:r>
      <w:r w:rsidRPr="0091714B">
        <w:rPr>
          <w:rFonts w:ascii="Arial" w:hAnsi="Arial" w:cs="Arial"/>
          <w:b/>
          <w:sz w:val="22"/>
          <w:szCs w:val="22"/>
        </w:rPr>
        <w:t>……………..</w:t>
      </w:r>
      <w:r w:rsidRPr="0091714B">
        <w:rPr>
          <w:rFonts w:ascii="Arial" w:hAnsi="Arial" w:cs="Arial"/>
          <w:sz w:val="22"/>
          <w:szCs w:val="22"/>
        </w:rPr>
        <w:t xml:space="preserve"> </w:t>
      </w:r>
      <w:r w:rsidRPr="0091714B">
        <w:rPr>
          <w:rFonts w:ascii="Arial" w:hAnsi="Arial" w:cs="Arial"/>
          <w:b/>
          <w:sz w:val="22"/>
          <w:szCs w:val="22"/>
        </w:rPr>
        <w:t>zł</w:t>
      </w:r>
    </w:p>
    <w:p w:rsidR="00BA697B" w:rsidRPr="0091714B" w:rsidRDefault="00BA697B" w:rsidP="00C7573C">
      <w:pPr>
        <w:tabs>
          <w:tab w:val="left" w:pos="567"/>
        </w:tabs>
        <w:spacing w:line="360" w:lineRule="auto"/>
        <w:ind w:left="340" w:hanging="56"/>
        <w:rPr>
          <w:rFonts w:ascii="Arial" w:hAnsi="Arial" w:cs="Arial"/>
          <w:sz w:val="22"/>
          <w:szCs w:val="22"/>
        </w:rPr>
      </w:pPr>
      <w:r w:rsidRPr="0091714B">
        <w:rPr>
          <w:rFonts w:ascii="Arial" w:hAnsi="Arial" w:cs="Arial"/>
          <w:sz w:val="22"/>
          <w:szCs w:val="22"/>
        </w:rPr>
        <w:t>słownie : …………………………………………………………………………………… .</w:t>
      </w:r>
    </w:p>
    <w:p w:rsidR="00BA697B" w:rsidRPr="000362FE" w:rsidRDefault="00BA697B" w:rsidP="00362FC8">
      <w:pPr>
        <w:numPr>
          <w:ilvl w:val="0"/>
          <w:numId w:val="28"/>
        </w:numPr>
        <w:tabs>
          <w:tab w:val="left" w:pos="360"/>
        </w:tabs>
        <w:suppressAutoHyphens w:val="0"/>
        <w:spacing w:line="276" w:lineRule="auto"/>
        <w:ind w:left="360" w:hanging="360"/>
        <w:jc w:val="both"/>
        <w:rPr>
          <w:rFonts w:ascii="Arial" w:hAnsi="Arial" w:cs="Arial"/>
          <w:b/>
          <w:sz w:val="22"/>
          <w:szCs w:val="22"/>
          <w:lang w:eastAsia="en-US"/>
        </w:rPr>
      </w:pPr>
      <w:r w:rsidRPr="0091714B">
        <w:rPr>
          <w:rFonts w:ascii="Arial" w:hAnsi="Arial" w:cs="Arial"/>
          <w:sz w:val="22"/>
          <w:szCs w:val="22"/>
          <w:lang w:eastAsia="en-US"/>
        </w:rPr>
        <w:t xml:space="preserve">Wynagrodzenie płatne będzie na podstawie faktury VAT wystawionej przez Wykonawcę po podpisaniu przez strony częściowego </w:t>
      </w:r>
      <w:r>
        <w:rPr>
          <w:rFonts w:ascii="Arial" w:hAnsi="Arial" w:cs="Arial"/>
          <w:sz w:val="22"/>
          <w:szCs w:val="22"/>
          <w:lang w:eastAsia="en-US"/>
        </w:rPr>
        <w:t xml:space="preserve">lub końcowego protokołu </w:t>
      </w:r>
      <w:r w:rsidRPr="0091714B">
        <w:rPr>
          <w:rFonts w:ascii="Arial" w:hAnsi="Arial" w:cs="Arial"/>
          <w:sz w:val="22"/>
          <w:szCs w:val="22"/>
          <w:lang w:eastAsia="en-US"/>
        </w:rPr>
        <w:t>odbioru robót.</w:t>
      </w:r>
    </w:p>
    <w:p w:rsidR="00BA697B" w:rsidRPr="0091714B" w:rsidRDefault="00BA697B" w:rsidP="00362FC8">
      <w:pPr>
        <w:numPr>
          <w:ilvl w:val="0"/>
          <w:numId w:val="28"/>
        </w:numPr>
        <w:tabs>
          <w:tab w:val="left" w:pos="360"/>
        </w:tabs>
        <w:suppressAutoHyphens w:val="0"/>
        <w:spacing w:line="276" w:lineRule="auto"/>
        <w:ind w:left="360" w:hanging="360"/>
        <w:jc w:val="both"/>
        <w:rPr>
          <w:rFonts w:ascii="Arial" w:hAnsi="Arial" w:cs="Arial"/>
          <w:b/>
          <w:sz w:val="22"/>
          <w:szCs w:val="22"/>
          <w:lang w:eastAsia="en-US"/>
        </w:rPr>
      </w:pPr>
      <w:r w:rsidRPr="001E47E5">
        <w:rPr>
          <w:rFonts w:ascii="Arial" w:hAnsi="Arial" w:cs="Arial"/>
          <w:sz w:val="22"/>
          <w:szCs w:val="22"/>
          <w:lang w:eastAsia="pl-PL"/>
        </w:rPr>
        <w:t xml:space="preserve">Zapłata należności za </w:t>
      </w:r>
      <w:r>
        <w:rPr>
          <w:rFonts w:ascii="Arial" w:hAnsi="Arial" w:cs="Arial"/>
          <w:sz w:val="22"/>
          <w:szCs w:val="22"/>
          <w:lang w:eastAsia="pl-PL"/>
        </w:rPr>
        <w:t>roboty</w:t>
      </w:r>
      <w:r w:rsidRPr="001E47E5">
        <w:rPr>
          <w:rFonts w:ascii="Arial" w:hAnsi="Arial" w:cs="Arial"/>
          <w:sz w:val="22"/>
          <w:szCs w:val="22"/>
          <w:lang w:eastAsia="pl-PL"/>
        </w:rPr>
        <w:t xml:space="preserve"> będące przedmiotem umowy nastąpi w terminie 21 dni od dnia przekazania Zamawiającemu prawidłowo wystawionej faktury VAT</w:t>
      </w:r>
      <w:r w:rsidRPr="00911401">
        <w:rPr>
          <w:rFonts w:ascii="Arial" w:hAnsi="Arial" w:cs="Arial"/>
          <w:sz w:val="22"/>
          <w:szCs w:val="22"/>
          <w:lang w:eastAsia="pl-PL"/>
        </w:rPr>
        <w:t xml:space="preserve">. Faktura musi być ona wystawiona na Nabywcę – Powiat Iławski ul. Gen. Wł. Andersa 2A, </w:t>
      </w:r>
      <w:r>
        <w:rPr>
          <w:rFonts w:ascii="Arial" w:hAnsi="Arial" w:cs="Arial"/>
          <w:sz w:val="22"/>
          <w:szCs w:val="22"/>
          <w:lang w:eastAsia="pl-PL"/>
        </w:rPr>
        <w:br/>
      </w:r>
      <w:r w:rsidRPr="00911401">
        <w:rPr>
          <w:rFonts w:ascii="Arial" w:hAnsi="Arial" w:cs="Arial"/>
          <w:sz w:val="22"/>
          <w:szCs w:val="22"/>
          <w:lang w:eastAsia="pl-PL"/>
        </w:rPr>
        <w:t>14 – 200 Iława, NIP 744 17 74 059, w rubryce odbiorca należy wskazać dane Zamawiającego tj. Powiatowy Zarząd Dróg w Iławie (PZD), ul. Tadeusza Kościuszki 33 A, 14-200 Iława wraz z dołączonym protokołem odbioru robót</w:t>
      </w:r>
      <w:r w:rsidRPr="001E47E5">
        <w:rPr>
          <w:rFonts w:ascii="Arial" w:hAnsi="Arial" w:cs="Arial"/>
          <w:sz w:val="22"/>
          <w:szCs w:val="22"/>
          <w:lang w:eastAsia="pl-PL"/>
        </w:rPr>
        <w:t>.</w:t>
      </w:r>
    </w:p>
    <w:p w:rsidR="00BA697B" w:rsidRPr="0091714B" w:rsidRDefault="00BA697B" w:rsidP="00362FC8">
      <w:pPr>
        <w:numPr>
          <w:ilvl w:val="0"/>
          <w:numId w:val="28"/>
        </w:numPr>
        <w:tabs>
          <w:tab w:val="left" w:pos="360"/>
        </w:tabs>
        <w:suppressAutoHyphens w:val="0"/>
        <w:spacing w:line="276" w:lineRule="auto"/>
        <w:ind w:left="360" w:hanging="360"/>
        <w:jc w:val="both"/>
        <w:rPr>
          <w:rFonts w:ascii="Arial" w:hAnsi="Arial" w:cs="Arial"/>
          <w:b/>
          <w:sz w:val="22"/>
          <w:szCs w:val="22"/>
          <w:lang w:eastAsia="en-US"/>
        </w:rPr>
      </w:pPr>
      <w:r w:rsidRPr="0091714B">
        <w:rPr>
          <w:rFonts w:ascii="Arial" w:hAnsi="Arial" w:cs="Arial"/>
          <w:sz w:val="22"/>
          <w:szCs w:val="22"/>
          <w:lang w:eastAsia="en-US"/>
        </w:rPr>
        <w:lastRenderedPageBreak/>
        <w:t>Za dzień zapłaty strony uznają dzień obciążenia rachunku bankowego Zamawiającego.</w:t>
      </w:r>
    </w:p>
    <w:p w:rsidR="00BA697B" w:rsidRPr="0091714B" w:rsidRDefault="00BA697B" w:rsidP="00C7573C">
      <w:pPr>
        <w:jc w:val="both"/>
        <w:rPr>
          <w:rFonts w:ascii="Arial" w:hAnsi="Arial" w:cs="Arial"/>
          <w:sz w:val="22"/>
          <w:szCs w:val="22"/>
        </w:rPr>
      </w:pPr>
    </w:p>
    <w:p w:rsidR="00BA697B" w:rsidRPr="0091714B" w:rsidRDefault="00BA697B" w:rsidP="00A444EC">
      <w:pPr>
        <w:tabs>
          <w:tab w:val="left" w:pos="1080"/>
        </w:tabs>
        <w:jc w:val="center"/>
        <w:rPr>
          <w:rFonts w:ascii="Arial" w:hAnsi="Arial" w:cs="Arial"/>
          <w:iCs/>
          <w:sz w:val="22"/>
          <w:szCs w:val="22"/>
        </w:rPr>
      </w:pPr>
      <w:r w:rsidRPr="0091714B">
        <w:rPr>
          <w:rFonts w:ascii="Arial" w:hAnsi="Arial" w:cs="Arial"/>
          <w:b/>
          <w:sz w:val="22"/>
          <w:szCs w:val="22"/>
        </w:rPr>
        <w:t>§ 6.</w:t>
      </w:r>
      <w:r w:rsidRPr="0091714B">
        <w:rPr>
          <w:rFonts w:ascii="Arial" w:hAnsi="Arial" w:cs="Arial"/>
          <w:bCs/>
          <w:i/>
          <w:sz w:val="22"/>
          <w:szCs w:val="22"/>
        </w:rPr>
        <w:t xml:space="preserve"> /</w:t>
      </w:r>
      <w:r w:rsidRPr="0091714B">
        <w:rPr>
          <w:rFonts w:ascii="Arial" w:hAnsi="Arial" w:cs="Arial"/>
          <w:i/>
          <w:sz w:val="22"/>
          <w:szCs w:val="22"/>
        </w:rPr>
        <w:t>zapis w przypadku Wykonawców wspólnie realizujących Umowę/</w:t>
      </w:r>
    </w:p>
    <w:p w:rsidR="00BA697B" w:rsidRPr="0091714B" w:rsidRDefault="00BA697B" w:rsidP="00362FC8">
      <w:pPr>
        <w:numPr>
          <w:ilvl w:val="0"/>
          <w:numId w:val="29"/>
        </w:numPr>
        <w:ind w:left="426" w:hanging="426"/>
        <w:jc w:val="both"/>
        <w:rPr>
          <w:rFonts w:ascii="Arial" w:hAnsi="Arial" w:cs="Arial"/>
          <w:iCs/>
          <w:sz w:val="22"/>
          <w:szCs w:val="22"/>
        </w:rPr>
      </w:pPr>
      <w:r w:rsidRPr="0091714B">
        <w:rPr>
          <w:rFonts w:ascii="Arial" w:hAnsi="Arial" w:cs="Arial"/>
          <w:iCs/>
          <w:sz w:val="22"/>
          <w:szCs w:val="22"/>
        </w:rPr>
        <w:t>Wykonawcy realizujący wspólnie Umowę są solidarnie odpowiedzialni za jej wykonanie.</w:t>
      </w:r>
    </w:p>
    <w:p w:rsidR="00BA697B" w:rsidRPr="0091714B" w:rsidRDefault="00BA697B" w:rsidP="00362FC8">
      <w:pPr>
        <w:numPr>
          <w:ilvl w:val="0"/>
          <w:numId w:val="29"/>
        </w:numPr>
        <w:tabs>
          <w:tab w:val="left" w:pos="400"/>
        </w:tabs>
        <w:ind w:left="426" w:hanging="426"/>
        <w:jc w:val="both"/>
        <w:rPr>
          <w:rFonts w:ascii="Arial" w:hAnsi="Arial" w:cs="Arial"/>
          <w:iCs/>
          <w:sz w:val="22"/>
          <w:szCs w:val="22"/>
        </w:rPr>
      </w:pPr>
      <w:r w:rsidRPr="0091714B">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BA697B" w:rsidRPr="0091714B" w:rsidRDefault="00BA697B" w:rsidP="00362FC8">
      <w:pPr>
        <w:numPr>
          <w:ilvl w:val="0"/>
          <w:numId w:val="29"/>
        </w:numPr>
        <w:tabs>
          <w:tab w:val="left" w:pos="400"/>
        </w:tabs>
        <w:ind w:left="426" w:hanging="426"/>
        <w:jc w:val="both"/>
        <w:rPr>
          <w:rFonts w:ascii="Arial" w:hAnsi="Arial" w:cs="Arial"/>
          <w:iCs/>
          <w:sz w:val="22"/>
          <w:szCs w:val="22"/>
        </w:rPr>
      </w:pPr>
      <w:r>
        <w:rPr>
          <w:rFonts w:ascii="Arial" w:hAnsi="Arial" w:cs="Arial"/>
          <w:iCs/>
          <w:sz w:val="22"/>
          <w:szCs w:val="22"/>
        </w:rPr>
        <w:t xml:space="preserve">Liderem, o którym mowa w ust. 2 </w:t>
      </w:r>
      <w:r w:rsidRPr="0091714B">
        <w:rPr>
          <w:rFonts w:ascii="Arial" w:hAnsi="Arial" w:cs="Arial"/>
          <w:iCs/>
          <w:sz w:val="22"/>
          <w:szCs w:val="22"/>
        </w:rPr>
        <w:t xml:space="preserve">będzie </w:t>
      </w:r>
      <w:r>
        <w:rPr>
          <w:rFonts w:ascii="Arial" w:hAnsi="Arial" w:cs="Arial"/>
          <w:iCs/>
          <w:sz w:val="22"/>
          <w:szCs w:val="22"/>
        </w:rPr>
        <w:t xml:space="preserve"> ……………………………………………………</w:t>
      </w:r>
    </w:p>
    <w:p w:rsidR="00BA697B" w:rsidRPr="0091714B" w:rsidRDefault="00BA697B" w:rsidP="00362FC8">
      <w:pPr>
        <w:numPr>
          <w:ilvl w:val="0"/>
          <w:numId w:val="29"/>
        </w:numPr>
        <w:tabs>
          <w:tab w:val="left" w:pos="400"/>
        </w:tabs>
        <w:ind w:left="426" w:hanging="426"/>
        <w:jc w:val="both"/>
        <w:rPr>
          <w:rFonts w:ascii="Arial" w:hAnsi="Arial" w:cs="Arial"/>
          <w:iCs/>
          <w:sz w:val="22"/>
          <w:szCs w:val="22"/>
        </w:rPr>
      </w:pPr>
      <w:r w:rsidRPr="0091714B">
        <w:rPr>
          <w:rFonts w:ascii="Arial" w:hAnsi="Arial" w:cs="Arial"/>
          <w:iCs/>
          <w:sz w:val="22"/>
          <w:szCs w:val="22"/>
        </w:rPr>
        <w:t>Postanowienia Umowy dotyczące Wykonawcy stosuje się odpowiednio do Wykonawców realizujących wspólnie Umowę.</w:t>
      </w:r>
    </w:p>
    <w:p w:rsidR="00BA697B" w:rsidRPr="0091714B" w:rsidRDefault="00BA697B" w:rsidP="00362FC8">
      <w:pPr>
        <w:numPr>
          <w:ilvl w:val="0"/>
          <w:numId w:val="29"/>
        </w:numPr>
        <w:ind w:left="426" w:hanging="426"/>
        <w:jc w:val="both"/>
        <w:rPr>
          <w:rFonts w:ascii="Arial" w:hAnsi="Arial" w:cs="Arial"/>
          <w:sz w:val="22"/>
          <w:szCs w:val="22"/>
        </w:rPr>
      </w:pPr>
      <w:r w:rsidRPr="0091714B">
        <w:rPr>
          <w:rFonts w:ascii="Arial" w:hAnsi="Arial" w:cs="Arial"/>
          <w:iCs/>
          <w:sz w:val="22"/>
          <w:szCs w:val="22"/>
        </w:rPr>
        <w:t>W terminie 7 dni przed podpisaniem Umowy Wykonawcy realizujący wspólnie Umowę przedłożą Zamawiającemu kopię umowy określającej: zakres obowiązków każdego z Wykonawców przy realizacji niniejszej Umowy, termin związania porozumieniem na czas</w:t>
      </w:r>
      <w:r w:rsidRPr="0091714B">
        <w:rPr>
          <w:rFonts w:ascii="Arial" w:hAnsi="Arial" w:cs="Arial"/>
          <w:i/>
          <w:iCs/>
          <w:sz w:val="22"/>
          <w:szCs w:val="22"/>
        </w:rPr>
        <w:t xml:space="preserve"> </w:t>
      </w:r>
      <w:r w:rsidRPr="0091714B">
        <w:rPr>
          <w:rFonts w:ascii="Arial" w:hAnsi="Arial" w:cs="Arial"/>
          <w:iCs/>
          <w:sz w:val="22"/>
          <w:szCs w:val="22"/>
        </w:rPr>
        <w:t>nie krótszy niż czas wynikający z niniejszej Umowy, wskazanie Pełnomocnika, zapis o wspólnej i solidarnej odpowiedzialności w zakresie realizacji przedmiotu Umowy.</w:t>
      </w:r>
    </w:p>
    <w:p w:rsidR="00BA697B" w:rsidRPr="0091714B" w:rsidRDefault="00BA697B" w:rsidP="00C7573C">
      <w:pPr>
        <w:jc w:val="both"/>
        <w:rPr>
          <w:rFonts w:ascii="Arial" w:hAnsi="Arial" w:cs="Arial"/>
          <w:sz w:val="22"/>
          <w:szCs w:val="22"/>
        </w:rPr>
      </w:pPr>
    </w:p>
    <w:p w:rsidR="00BA697B" w:rsidRPr="0091714B" w:rsidRDefault="00BA697B" w:rsidP="00A444EC">
      <w:pPr>
        <w:jc w:val="center"/>
        <w:rPr>
          <w:rFonts w:ascii="Arial" w:hAnsi="Arial" w:cs="Arial"/>
          <w:sz w:val="22"/>
          <w:szCs w:val="22"/>
        </w:rPr>
      </w:pPr>
      <w:r w:rsidRPr="0091714B">
        <w:rPr>
          <w:rFonts w:ascii="Arial" w:hAnsi="Arial" w:cs="Arial"/>
          <w:b/>
          <w:sz w:val="22"/>
          <w:szCs w:val="22"/>
        </w:rPr>
        <w:t xml:space="preserve">§ 7. </w:t>
      </w:r>
      <w:r w:rsidRPr="0091714B">
        <w:rPr>
          <w:rFonts w:ascii="Arial" w:hAnsi="Arial" w:cs="Arial"/>
          <w:i/>
          <w:sz w:val="22"/>
          <w:szCs w:val="22"/>
        </w:rPr>
        <w:t>/w przypadku występowania podwykonawstwa/</w:t>
      </w:r>
    </w:p>
    <w:p w:rsidR="00BA697B" w:rsidRPr="00911401" w:rsidRDefault="00BA697B" w:rsidP="00362FC8">
      <w:pPr>
        <w:widowControl w:val="0"/>
        <w:numPr>
          <w:ilvl w:val="0"/>
          <w:numId w:val="75"/>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wykona osobiście następujące części zamówienia: prace </w:t>
      </w:r>
      <w:r w:rsidRPr="00911401">
        <w:rPr>
          <w:rFonts w:ascii="Arial" w:hAnsi="Arial" w:cs="Arial"/>
          <w:sz w:val="22"/>
          <w:szCs w:val="22"/>
          <w:lang w:eastAsia="ar-SA"/>
        </w:rPr>
        <w:t xml:space="preserve">o których mowa </w:t>
      </w:r>
      <w:r w:rsidRPr="00911401">
        <w:rPr>
          <w:rFonts w:ascii="Arial" w:hAnsi="Arial" w:cs="Arial"/>
          <w:b/>
          <w:sz w:val="22"/>
          <w:szCs w:val="22"/>
          <w:lang w:eastAsia="ar-SA"/>
        </w:rPr>
        <w:t>w § 1 ust. 2 pkt. ……………………………………….</w:t>
      </w:r>
    </w:p>
    <w:p w:rsidR="00BA697B" w:rsidRPr="00911401" w:rsidRDefault="00BA697B" w:rsidP="00362FC8">
      <w:pPr>
        <w:widowControl w:val="0"/>
        <w:numPr>
          <w:ilvl w:val="0"/>
          <w:numId w:val="75"/>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 Wykonawca powierzy podwykonawcom wykonanie następujących części zamówienia: prace </w:t>
      </w:r>
      <w:r w:rsidRPr="00911401">
        <w:rPr>
          <w:rFonts w:ascii="Arial" w:hAnsi="Arial" w:cs="Arial"/>
          <w:sz w:val="22"/>
          <w:szCs w:val="22"/>
          <w:lang w:eastAsia="ar-SA"/>
        </w:rPr>
        <w:t xml:space="preserve">o których mowa </w:t>
      </w:r>
      <w:r w:rsidRPr="00911401">
        <w:rPr>
          <w:rFonts w:ascii="Arial" w:hAnsi="Arial" w:cs="Arial"/>
          <w:b/>
          <w:sz w:val="22"/>
          <w:szCs w:val="22"/>
          <w:lang w:eastAsia="ar-SA"/>
        </w:rPr>
        <w:t>w § 1 ust. 2 pkt. …………………………………………..</w:t>
      </w:r>
    </w:p>
    <w:p w:rsidR="00BA697B" w:rsidRPr="00911401" w:rsidRDefault="00BA697B" w:rsidP="00362FC8">
      <w:pPr>
        <w:widowControl w:val="0"/>
        <w:numPr>
          <w:ilvl w:val="0"/>
          <w:numId w:val="75"/>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Zlecenie wykonania części usług podwykonawcom nie zmienia zobowiązań Wykonawcy wobec Zamawiającego za wykonanie tej części usługi. </w:t>
      </w:r>
    </w:p>
    <w:p w:rsidR="00BA697B" w:rsidRPr="00911401" w:rsidRDefault="00BA697B" w:rsidP="00362FC8">
      <w:pPr>
        <w:widowControl w:val="0"/>
        <w:numPr>
          <w:ilvl w:val="0"/>
          <w:numId w:val="75"/>
        </w:numPr>
        <w:suppressAutoHyphens w:val="0"/>
        <w:spacing w:after="14" w:line="100" w:lineRule="atLeast"/>
        <w:ind w:left="426" w:hanging="426"/>
        <w:contextualSpacing/>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może: </w:t>
      </w:r>
    </w:p>
    <w:p w:rsidR="00BA697B" w:rsidRPr="00911401" w:rsidRDefault="00BA697B" w:rsidP="00362FC8">
      <w:pPr>
        <w:widowControl w:val="0"/>
        <w:numPr>
          <w:ilvl w:val="0"/>
          <w:numId w:val="74"/>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powierzyć realizację części zamówienia podwykonawcom, mimo nie wskazania w ofercie takiej części do powierzenia podwykonawcom; </w:t>
      </w:r>
    </w:p>
    <w:p w:rsidR="00BA697B" w:rsidRPr="00911401" w:rsidRDefault="00BA697B" w:rsidP="00362FC8">
      <w:pPr>
        <w:widowControl w:val="0"/>
        <w:numPr>
          <w:ilvl w:val="0"/>
          <w:numId w:val="74"/>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wskazać inny zakres podwykonawstwa, niż przedstawiony w ofercie; </w:t>
      </w:r>
    </w:p>
    <w:p w:rsidR="00BA697B" w:rsidRPr="00911401" w:rsidRDefault="00BA697B" w:rsidP="00362FC8">
      <w:pPr>
        <w:widowControl w:val="0"/>
        <w:numPr>
          <w:ilvl w:val="0"/>
          <w:numId w:val="74"/>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wskazać innych Podwykonawców niż przedstawieni w ofercie; </w:t>
      </w:r>
    </w:p>
    <w:p w:rsidR="00BA697B" w:rsidRPr="00911401" w:rsidRDefault="00BA697B" w:rsidP="00362FC8">
      <w:pPr>
        <w:widowControl w:val="0"/>
        <w:numPr>
          <w:ilvl w:val="0"/>
          <w:numId w:val="74"/>
        </w:numPr>
        <w:suppressAutoHyphens w:val="0"/>
        <w:spacing w:line="100" w:lineRule="atLeast"/>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zrezygnować z podwykonawstwa </w:t>
      </w:r>
    </w:p>
    <w:p w:rsidR="00BA697B" w:rsidRPr="00911401" w:rsidRDefault="00BA697B" w:rsidP="00362FC8">
      <w:pPr>
        <w:widowControl w:val="0"/>
        <w:numPr>
          <w:ilvl w:val="0"/>
          <w:numId w:val="76"/>
        </w:numPr>
        <w:suppressAutoHyphens w:val="0"/>
        <w:spacing w:after="14" w:line="100" w:lineRule="atLeast"/>
        <w:ind w:left="426" w:hanging="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BA697B" w:rsidRPr="00911401" w:rsidRDefault="00BA697B" w:rsidP="00362FC8">
      <w:pPr>
        <w:widowControl w:val="0"/>
        <w:numPr>
          <w:ilvl w:val="0"/>
          <w:numId w:val="76"/>
        </w:numPr>
        <w:suppressAutoHyphens w:val="0"/>
        <w:spacing w:after="14" w:line="100" w:lineRule="atLeast"/>
        <w:ind w:left="426" w:hanging="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Umowa z podwykonawcą powinna stanowić w szczególności, że: </w:t>
      </w:r>
    </w:p>
    <w:p w:rsidR="00BA697B" w:rsidRPr="00911401" w:rsidRDefault="00BA697B" w:rsidP="00362FC8">
      <w:pPr>
        <w:widowControl w:val="0"/>
        <w:numPr>
          <w:ilvl w:val="1"/>
          <w:numId w:val="76"/>
        </w:numPr>
        <w:suppressAutoHyphens w:val="0"/>
        <w:spacing w:after="14" w:line="100" w:lineRule="atLeast"/>
        <w:ind w:left="709" w:hanging="283"/>
        <w:jc w:val="both"/>
        <w:rPr>
          <w:rFonts w:ascii="Arial" w:hAnsi="Arial" w:cs="Arial"/>
          <w:color w:val="000000"/>
          <w:sz w:val="22"/>
          <w:szCs w:val="22"/>
          <w:lang w:eastAsia="ar-SA"/>
        </w:rPr>
      </w:pPr>
      <w:r w:rsidRPr="00911401">
        <w:rPr>
          <w:rFonts w:ascii="Arial" w:hAnsi="Arial" w:cs="Arial"/>
          <w:color w:val="000000"/>
          <w:sz w:val="22"/>
          <w:szCs w:val="22"/>
          <w:lang w:eastAsia="ar-SA"/>
        </w:rPr>
        <w:t>termin zapłaty wynagrodzenia nie może być dłuższy niż 21 dni,</w:t>
      </w:r>
    </w:p>
    <w:p w:rsidR="00BA697B" w:rsidRPr="00911401" w:rsidRDefault="00BA697B" w:rsidP="00362FC8">
      <w:pPr>
        <w:widowControl w:val="0"/>
        <w:numPr>
          <w:ilvl w:val="1"/>
          <w:numId w:val="76"/>
        </w:numPr>
        <w:suppressAutoHyphens w:val="0"/>
        <w:spacing w:after="14" w:line="100" w:lineRule="atLeast"/>
        <w:ind w:left="709" w:hanging="283"/>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BA697B" w:rsidRPr="00911401" w:rsidRDefault="00BA697B" w:rsidP="00362FC8">
      <w:pPr>
        <w:widowControl w:val="0"/>
        <w:numPr>
          <w:ilvl w:val="0"/>
          <w:numId w:val="76"/>
        </w:numPr>
        <w:suppressAutoHyphens w:val="0"/>
        <w:spacing w:after="14" w:line="100" w:lineRule="atLeast"/>
        <w:ind w:left="426" w:hanging="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Umowa o podwykonawstwo nie może zawierać postanowień: </w:t>
      </w:r>
    </w:p>
    <w:p w:rsidR="00BA697B" w:rsidRPr="00911401" w:rsidRDefault="00BA697B" w:rsidP="00911401">
      <w:pPr>
        <w:widowControl w:val="0"/>
        <w:spacing w:after="17" w:line="100" w:lineRule="atLeast"/>
        <w:ind w:left="851" w:hanging="284"/>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a) uzależniających uzyskanie przez podwykonawcę płatności od Wykonawcy od zapłaty przez Zamawiającego Wykonawcy wynagrodzenia obejmującego zakres usług wykonanych przez podwykonawcę;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Zawarcie Umowy o podwykonawstwo, a także projektu jej zmian, której przedmiotem są usługi musi być poprzedzone akceptacją projektu tej umowy przez Zamawiającego.</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zamierzający zawrzeć umowę o podwykonawstwo, jest zobowiązany w trakcie realizacji zamówienia do przedłożenia zamawiającemu projektu tej umowy, nie </w:t>
      </w:r>
      <w:r w:rsidRPr="00911401">
        <w:rPr>
          <w:rFonts w:ascii="Arial" w:hAnsi="Arial" w:cs="Arial"/>
          <w:color w:val="000000"/>
          <w:sz w:val="22"/>
          <w:szCs w:val="22"/>
          <w:lang w:eastAsia="ar-SA"/>
        </w:rPr>
        <w:lastRenderedPageBreak/>
        <w:t xml:space="preserve">później niż 14 dni przed jej zawarciem.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Jeżeli Zamawiający w terminie 14 dni od dnia przedłożenia mu projektu Umowy o podwykonawstwo, a także projektu jej zmian, nie zgłosi na piśmie zastrzeżeń, uważa się, że zaakceptował ten projekt umowy.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Jeżeli Zamawiający w terminie 7 dni od dnia przedłożenia Umowy o podwykonawstwo, nie zgłosi na piśmie sprzeciwu, uważa się, że zaakceptował tę umowę.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jest zobowiązany do zapłaty wynagrodzenia należnego podwykonawcy w terminach płatności określonych w Umowie o podwykonawstwo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Do zmian postanowień umów o dalsze podwykonawstwo stosuje się zasady mające zastosowanie przy zawieraniu Umowy o podwykonawstwo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911401">
        <w:rPr>
          <w:rFonts w:ascii="Arial" w:hAnsi="Arial" w:cs="Arial"/>
          <w:b/>
          <w:color w:val="000000"/>
          <w:sz w:val="22"/>
          <w:szCs w:val="22"/>
          <w:lang w:eastAsia="ar-SA"/>
        </w:rPr>
        <w:t>ust</w:t>
      </w:r>
      <w:r w:rsidRPr="00911401">
        <w:rPr>
          <w:rFonts w:ascii="Arial" w:hAnsi="Arial" w:cs="Arial"/>
          <w:color w:val="000000"/>
          <w:sz w:val="22"/>
          <w:szCs w:val="22"/>
          <w:lang w:eastAsia="ar-SA"/>
        </w:rPr>
        <w:t>.</w:t>
      </w:r>
      <w:r w:rsidRPr="00911401">
        <w:rPr>
          <w:rFonts w:ascii="Arial" w:hAnsi="Arial" w:cs="Arial"/>
          <w:b/>
          <w:color w:val="000000"/>
          <w:sz w:val="22"/>
          <w:szCs w:val="22"/>
          <w:lang w:eastAsia="ar-SA"/>
        </w:rPr>
        <w:t>17 i 18</w:t>
      </w:r>
      <w:r w:rsidRPr="00911401">
        <w:rPr>
          <w:rFonts w:ascii="Arial" w:hAnsi="Arial" w:cs="Arial"/>
          <w:color w:val="000000"/>
          <w:sz w:val="22"/>
          <w:szCs w:val="22"/>
          <w:lang w:eastAsia="ar-SA"/>
        </w:rPr>
        <w:t xml:space="preserve"> uwag w sposób wystarczający wykazujących niezasadność bezpośredniej zapłaty. Bezpośrednia zapłata obejmuje wyłącznie należne wynagrodzenie bez odsetek należnych podwykonawcy lub dalszemu podwykonawcy.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Kwota należna podwykonawcy zostanie uiszczona przez Zamawiającego w złotych polskich (PLN).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Kwotę zapłaconą podwykonawcy lub skierowaną do depozytu sądowego Zamawiający potrąca z wynagrodzenia należnego Wykonawcy.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color w:val="000000"/>
          <w:sz w:val="22"/>
          <w:szCs w:val="22"/>
          <w:lang w:eastAsia="ar-SA"/>
        </w:rPr>
      </w:pPr>
      <w:r w:rsidRPr="00911401">
        <w:rPr>
          <w:rFonts w:ascii="Arial" w:hAnsi="Arial" w:cs="Arial"/>
          <w:color w:val="000000"/>
          <w:sz w:val="22"/>
          <w:szCs w:val="22"/>
          <w:lang w:eastAsia="ar-SA"/>
        </w:rPr>
        <w:t xml:space="preserve"> Zasady dotyczące podwykonawców mają odpowiednie zastosowanie do dalszych podwykonawców.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b/>
          <w:sz w:val="22"/>
          <w:szCs w:val="22"/>
          <w:lang w:eastAsia="ar-SA"/>
        </w:rPr>
      </w:pPr>
      <w:r w:rsidRPr="00911401">
        <w:rPr>
          <w:rFonts w:ascii="Arial" w:hAnsi="Arial" w:cs="Arial"/>
          <w:color w:val="000000"/>
          <w:sz w:val="22"/>
          <w:szCs w:val="22"/>
          <w:lang w:eastAsia="ar-SA"/>
        </w:rPr>
        <w:t xml:space="preserve">Zawierający umowę z podwykonawcą Wykonawca oraz Zamawiający ponoszą solidarną odpowiedzialność za zapłatę wynagrodzenia za usługi wykonane przez podwykonawcę. </w:t>
      </w:r>
    </w:p>
    <w:p w:rsidR="00BA697B" w:rsidRPr="00911401" w:rsidRDefault="00BA697B" w:rsidP="00362FC8">
      <w:pPr>
        <w:widowControl w:val="0"/>
        <w:numPr>
          <w:ilvl w:val="0"/>
          <w:numId w:val="76"/>
        </w:numPr>
        <w:suppressAutoHyphens w:val="0"/>
        <w:spacing w:after="14" w:line="100" w:lineRule="atLeast"/>
        <w:ind w:left="426"/>
        <w:jc w:val="both"/>
        <w:rPr>
          <w:rFonts w:ascii="Arial" w:hAnsi="Arial" w:cs="Arial"/>
          <w:b/>
          <w:sz w:val="22"/>
          <w:szCs w:val="22"/>
          <w:lang w:eastAsia="ar-SA"/>
        </w:rPr>
      </w:pPr>
      <w:r w:rsidRPr="00911401">
        <w:rPr>
          <w:rFonts w:ascii="Arial" w:hAnsi="Arial" w:cs="Arial"/>
          <w:color w:val="000000"/>
          <w:sz w:val="22"/>
          <w:szCs w:val="22"/>
          <w:lang w:eastAsia="ar-SA"/>
        </w:rPr>
        <w:lastRenderedPageBreak/>
        <w:t xml:space="preserve"> Odmienne postanowienia umów, o których mowa powyżej, są nieważne. </w:t>
      </w:r>
    </w:p>
    <w:p w:rsidR="00BA697B" w:rsidRPr="00911401" w:rsidRDefault="00BA697B" w:rsidP="00C7573C">
      <w:pPr>
        <w:jc w:val="center"/>
        <w:rPr>
          <w:rFonts w:ascii="Arial" w:hAnsi="Arial" w:cs="Arial"/>
          <w:b/>
          <w:sz w:val="22"/>
          <w:szCs w:val="22"/>
        </w:rPr>
      </w:pPr>
    </w:p>
    <w:p w:rsidR="00BA697B" w:rsidRPr="0091714B" w:rsidRDefault="00BA697B" w:rsidP="00C7573C">
      <w:pPr>
        <w:jc w:val="center"/>
        <w:rPr>
          <w:rFonts w:ascii="Arial" w:hAnsi="Arial" w:cs="Arial"/>
          <w:sz w:val="22"/>
          <w:szCs w:val="22"/>
        </w:rPr>
      </w:pPr>
      <w:r w:rsidRPr="0091714B">
        <w:rPr>
          <w:rFonts w:ascii="Arial" w:hAnsi="Arial" w:cs="Arial"/>
          <w:b/>
          <w:sz w:val="22"/>
          <w:szCs w:val="22"/>
        </w:rPr>
        <w:t>§ 8. Gwarancja</w:t>
      </w:r>
    </w:p>
    <w:p w:rsidR="005E2EAA" w:rsidRDefault="005E2EAA" w:rsidP="00362FC8">
      <w:pPr>
        <w:numPr>
          <w:ilvl w:val="0"/>
          <w:numId w:val="30"/>
        </w:numPr>
        <w:ind w:left="363" w:hanging="357"/>
        <w:jc w:val="both"/>
        <w:rPr>
          <w:rFonts w:ascii="Arial" w:hAnsi="Arial" w:cs="Arial"/>
          <w:sz w:val="22"/>
          <w:szCs w:val="22"/>
        </w:rPr>
      </w:pPr>
      <w:r>
        <w:rPr>
          <w:rFonts w:ascii="Arial" w:hAnsi="Arial" w:cs="Arial"/>
          <w:sz w:val="22"/>
          <w:szCs w:val="22"/>
        </w:rPr>
        <w:t>Wykonawca robót odpowiada względem Zamawiającego z tytułu rękojmi za wady fizyczne robót objętych umową stwierdzone w toku czynności odbioru końcowego oraz w okresie rękojmi.</w:t>
      </w:r>
    </w:p>
    <w:p w:rsidR="00BA697B" w:rsidRPr="0091714B" w:rsidRDefault="00BA697B" w:rsidP="00362FC8">
      <w:pPr>
        <w:numPr>
          <w:ilvl w:val="0"/>
          <w:numId w:val="30"/>
        </w:numPr>
        <w:ind w:left="363" w:hanging="357"/>
        <w:jc w:val="both"/>
        <w:rPr>
          <w:rFonts w:ascii="Arial" w:hAnsi="Arial" w:cs="Arial"/>
          <w:sz w:val="22"/>
          <w:szCs w:val="22"/>
        </w:rPr>
      </w:pPr>
      <w:r w:rsidRPr="0091714B">
        <w:rPr>
          <w:rFonts w:ascii="Arial" w:hAnsi="Arial" w:cs="Arial"/>
          <w:sz w:val="22"/>
          <w:szCs w:val="22"/>
        </w:rPr>
        <w:t xml:space="preserve">Wykonawca udziela Zamawiającemu gwarancji na jakość </w:t>
      </w:r>
      <w:r>
        <w:rPr>
          <w:rFonts w:ascii="Arial" w:hAnsi="Arial" w:cs="Arial"/>
          <w:sz w:val="22"/>
          <w:szCs w:val="22"/>
        </w:rPr>
        <w:t xml:space="preserve">wykonywanych przez siebie prac </w:t>
      </w:r>
      <w:r w:rsidRPr="0091714B">
        <w:rPr>
          <w:rFonts w:ascii="Arial" w:hAnsi="Arial" w:cs="Arial"/>
          <w:sz w:val="22"/>
          <w:szCs w:val="22"/>
        </w:rPr>
        <w:t>na okres …….</w:t>
      </w:r>
      <w:r>
        <w:rPr>
          <w:rFonts w:ascii="Arial" w:hAnsi="Arial" w:cs="Arial"/>
          <w:sz w:val="22"/>
          <w:szCs w:val="22"/>
        </w:rPr>
        <w:t xml:space="preserve"> lat</w:t>
      </w:r>
      <w:r w:rsidRPr="0091714B">
        <w:rPr>
          <w:rFonts w:ascii="Arial" w:hAnsi="Arial" w:cs="Arial"/>
          <w:sz w:val="22"/>
          <w:szCs w:val="22"/>
        </w:rPr>
        <w:t xml:space="preserve"> (</w:t>
      </w:r>
      <w:r>
        <w:rPr>
          <w:rFonts w:ascii="Arial" w:hAnsi="Arial" w:cs="Arial"/>
          <w:sz w:val="22"/>
          <w:szCs w:val="22"/>
        </w:rPr>
        <w:t xml:space="preserve">wg oferty wykonawcy; </w:t>
      </w:r>
      <w:r w:rsidRPr="0091714B">
        <w:rPr>
          <w:rFonts w:ascii="Arial" w:hAnsi="Arial" w:cs="Arial"/>
          <w:sz w:val="22"/>
          <w:szCs w:val="22"/>
        </w:rPr>
        <w:t xml:space="preserve">min. </w:t>
      </w:r>
      <w:r w:rsidR="003033B8">
        <w:rPr>
          <w:rFonts w:ascii="Arial" w:hAnsi="Arial" w:cs="Arial"/>
          <w:sz w:val="22"/>
          <w:szCs w:val="22"/>
        </w:rPr>
        <w:t>3</w:t>
      </w:r>
      <w:r>
        <w:rPr>
          <w:rFonts w:ascii="Arial" w:hAnsi="Arial" w:cs="Arial"/>
          <w:sz w:val="22"/>
          <w:szCs w:val="22"/>
        </w:rPr>
        <w:t xml:space="preserve"> lata</w:t>
      </w:r>
      <w:r w:rsidRPr="0091714B">
        <w:rPr>
          <w:rFonts w:ascii="Arial" w:hAnsi="Arial" w:cs="Arial"/>
          <w:sz w:val="22"/>
          <w:szCs w:val="22"/>
        </w:rPr>
        <w:t xml:space="preserve">) od daty podpisania protokołu odbioru </w:t>
      </w:r>
      <w:r>
        <w:rPr>
          <w:rFonts w:ascii="Arial" w:hAnsi="Arial" w:cs="Arial"/>
          <w:sz w:val="22"/>
          <w:szCs w:val="22"/>
        </w:rPr>
        <w:t>końcowego</w:t>
      </w:r>
      <w:r w:rsidRPr="0091714B">
        <w:rPr>
          <w:rFonts w:ascii="Arial" w:hAnsi="Arial" w:cs="Arial"/>
          <w:sz w:val="22"/>
          <w:szCs w:val="22"/>
        </w:rPr>
        <w:t>.</w:t>
      </w:r>
    </w:p>
    <w:p w:rsidR="00BA697B" w:rsidRDefault="00BA697B" w:rsidP="00362FC8">
      <w:pPr>
        <w:numPr>
          <w:ilvl w:val="0"/>
          <w:numId w:val="30"/>
        </w:numPr>
        <w:ind w:left="363" w:hanging="357"/>
        <w:jc w:val="both"/>
        <w:rPr>
          <w:rFonts w:ascii="Arial" w:hAnsi="Arial" w:cs="Arial"/>
          <w:sz w:val="22"/>
          <w:szCs w:val="22"/>
        </w:rPr>
      </w:pPr>
      <w:r w:rsidRPr="0091714B">
        <w:rPr>
          <w:rFonts w:ascii="Arial" w:hAnsi="Arial" w:cs="Arial"/>
          <w:sz w:val="22"/>
          <w:szCs w:val="22"/>
        </w:rPr>
        <w:t xml:space="preserve">Zamawiający może dochodzić roszczeń z tytułu rękojmi także po upływie okresu gwarancji </w:t>
      </w:r>
      <w:r w:rsidRPr="0091714B">
        <w:rPr>
          <w:rFonts w:ascii="Arial" w:hAnsi="Arial" w:cs="Arial"/>
          <w:b/>
          <w:sz w:val="22"/>
          <w:szCs w:val="22"/>
        </w:rPr>
        <w:t xml:space="preserve">….. </w:t>
      </w:r>
      <w:r>
        <w:rPr>
          <w:rFonts w:ascii="Arial" w:hAnsi="Arial" w:cs="Arial"/>
          <w:b/>
          <w:sz w:val="22"/>
          <w:szCs w:val="22"/>
        </w:rPr>
        <w:t>lat</w:t>
      </w:r>
      <w:r w:rsidRPr="0091714B">
        <w:rPr>
          <w:rFonts w:ascii="Arial" w:hAnsi="Arial" w:cs="Arial"/>
          <w:b/>
          <w:sz w:val="22"/>
          <w:szCs w:val="22"/>
        </w:rPr>
        <w:t xml:space="preserve"> </w:t>
      </w:r>
      <w:r w:rsidRPr="0091714B">
        <w:rPr>
          <w:rFonts w:ascii="Arial" w:hAnsi="Arial" w:cs="Arial"/>
          <w:sz w:val="22"/>
          <w:szCs w:val="22"/>
        </w:rPr>
        <w:t>(</w:t>
      </w:r>
      <w:r>
        <w:rPr>
          <w:rFonts w:ascii="Arial" w:hAnsi="Arial" w:cs="Arial"/>
          <w:sz w:val="22"/>
          <w:szCs w:val="22"/>
        </w:rPr>
        <w:t xml:space="preserve">wg oferty wykonawcy; </w:t>
      </w:r>
      <w:r w:rsidRPr="0091714B">
        <w:rPr>
          <w:rFonts w:ascii="Arial" w:hAnsi="Arial" w:cs="Arial"/>
          <w:sz w:val="22"/>
          <w:szCs w:val="22"/>
        </w:rPr>
        <w:t xml:space="preserve">min. </w:t>
      </w:r>
      <w:r w:rsidR="003033B8">
        <w:rPr>
          <w:rFonts w:ascii="Arial" w:hAnsi="Arial" w:cs="Arial"/>
          <w:sz w:val="22"/>
          <w:szCs w:val="22"/>
        </w:rPr>
        <w:t>3</w:t>
      </w:r>
      <w:r>
        <w:rPr>
          <w:rFonts w:ascii="Arial" w:hAnsi="Arial" w:cs="Arial"/>
          <w:sz w:val="22"/>
          <w:szCs w:val="22"/>
        </w:rPr>
        <w:t xml:space="preserve"> lata</w:t>
      </w:r>
      <w:r w:rsidRPr="0091714B">
        <w:rPr>
          <w:rFonts w:ascii="Arial" w:hAnsi="Arial" w:cs="Arial"/>
          <w:sz w:val="22"/>
          <w:szCs w:val="22"/>
        </w:rPr>
        <w:t>), jeżeli reklamował wadę przed upływem tego terminu. W tym wypadku roszczenia Zamawiającego wygasają w ciągu roku od dnia ujawnienia wady.</w:t>
      </w:r>
    </w:p>
    <w:p w:rsidR="005E2EAA" w:rsidRDefault="005E2EAA" w:rsidP="00362FC8">
      <w:pPr>
        <w:numPr>
          <w:ilvl w:val="0"/>
          <w:numId w:val="30"/>
        </w:numPr>
        <w:ind w:left="363" w:hanging="357"/>
        <w:jc w:val="both"/>
        <w:rPr>
          <w:rFonts w:ascii="Arial" w:hAnsi="Arial" w:cs="Arial"/>
          <w:sz w:val="22"/>
          <w:szCs w:val="22"/>
        </w:rPr>
      </w:pPr>
      <w:r>
        <w:rPr>
          <w:rFonts w:ascii="Arial" w:hAnsi="Arial" w:cs="Arial"/>
          <w:sz w:val="22"/>
          <w:szCs w:val="22"/>
        </w:rPr>
        <w:t>W okresie trwania rękojmi Zamawiający zastrzega sobie prawo zwoływania przeglądów wykonanych robót oraz wyznaczy termin przeglądu przed upływem terminu rękojmi za wady (przegląd gwarancyjny).</w:t>
      </w:r>
    </w:p>
    <w:p w:rsidR="005E2EAA" w:rsidRDefault="005E2EAA" w:rsidP="00362FC8">
      <w:pPr>
        <w:numPr>
          <w:ilvl w:val="0"/>
          <w:numId w:val="30"/>
        </w:numPr>
        <w:ind w:left="363" w:hanging="357"/>
        <w:jc w:val="both"/>
        <w:rPr>
          <w:rFonts w:ascii="Arial" w:hAnsi="Arial" w:cs="Arial"/>
          <w:sz w:val="22"/>
          <w:szCs w:val="22"/>
        </w:rPr>
      </w:pPr>
      <w:r>
        <w:rPr>
          <w:rFonts w:ascii="Arial" w:hAnsi="Arial" w:cs="Arial"/>
          <w:sz w:val="22"/>
          <w:szCs w:val="22"/>
        </w:rPr>
        <w:t>W okresie rękojmi Wykonawca jest zobowiązany do nieodpłatnego usuwania wad ujawnionych po odbiorze końcowym robót.</w:t>
      </w:r>
    </w:p>
    <w:p w:rsidR="005E2EAA" w:rsidRDefault="005E2EAA" w:rsidP="00362FC8">
      <w:pPr>
        <w:numPr>
          <w:ilvl w:val="0"/>
          <w:numId w:val="30"/>
        </w:numPr>
        <w:ind w:left="363" w:hanging="357"/>
        <w:jc w:val="both"/>
        <w:rPr>
          <w:rFonts w:ascii="Arial" w:hAnsi="Arial" w:cs="Arial"/>
          <w:sz w:val="22"/>
          <w:szCs w:val="22"/>
        </w:rPr>
      </w:pPr>
      <w:r>
        <w:rPr>
          <w:rFonts w:ascii="Arial" w:hAnsi="Arial" w:cs="Arial"/>
          <w:sz w:val="22"/>
          <w:szCs w:val="22"/>
        </w:rPr>
        <w:t>W razie stwierdzenia w okresie rękojmi wad nadających się do usunięcia, Zamawiający żąda ich usunięcia wyznaczając Wykonawcy na to odpowiedni termin.</w:t>
      </w:r>
    </w:p>
    <w:p w:rsidR="00DB6AFF" w:rsidRDefault="00DB6AFF" w:rsidP="00362FC8">
      <w:pPr>
        <w:numPr>
          <w:ilvl w:val="0"/>
          <w:numId w:val="30"/>
        </w:numPr>
        <w:ind w:left="363" w:hanging="357"/>
        <w:jc w:val="both"/>
        <w:rPr>
          <w:rFonts w:ascii="Arial" w:hAnsi="Arial" w:cs="Arial"/>
          <w:sz w:val="22"/>
          <w:szCs w:val="22"/>
        </w:rPr>
      </w:pPr>
      <w:r>
        <w:rPr>
          <w:rFonts w:ascii="Arial" w:hAnsi="Arial" w:cs="Arial"/>
          <w:sz w:val="22"/>
          <w:szCs w:val="22"/>
        </w:rPr>
        <w:t>W przypadku zwłoki w usunięciu przez Wykonawcę ujawnionych w trakcie przeglądów wad, Zamawiający ma prawo do zlecenia zastępczego ich usunięcia w imieniu Wykonawcy, a kosztami wykonania robót obciążony zostanie Wykonawca.</w:t>
      </w:r>
    </w:p>
    <w:p w:rsidR="005E2EAA" w:rsidRDefault="005E2EAA" w:rsidP="00362FC8">
      <w:pPr>
        <w:numPr>
          <w:ilvl w:val="0"/>
          <w:numId w:val="30"/>
        </w:numPr>
        <w:ind w:left="363" w:hanging="357"/>
        <w:jc w:val="both"/>
        <w:rPr>
          <w:rFonts w:ascii="Arial" w:hAnsi="Arial" w:cs="Arial"/>
          <w:sz w:val="22"/>
          <w:szCs w:val="22"/>
        </w:rPr>
      </w:pPr>
      <w:r>
        <w:rPr>
          <w:rFonts w:ascii="Arial" w:hAnsi="Arial" w:cs="Arial"/>
          <w:sz w:val="22"/>
          <w:szCs w:val="22"/>
        </w:rPr>
        <w:t>Wykonawca zobowiązany jest do zawiadamiania na piśmie Zamawiającego o usunięciu wad.</w:t>
      </w:r>
    </w:p>
    <w:p w:rsidR="00BA697B" w:rsidRPr="0091714B" w:rsidRDefault="00BA697B" w:rsidP="00C7573C">
      <w:pPr>
        <w:jc w:val="both"/>
        <w:rPr>
          <w:rFonts w:ascii="Arial" w:hAnsi="Arial" w:cs="Arial"/>
          <w:sz w:val="22"/>
          <w:szCs w:val="22"/>
        </w:rPr>
      </w:pPr>
    </w:p>
    <w:p w:rsidR="00BA697B" w:rsidRPr="00FC2AD6" w:rsidRDefault="00BA697B" w:rsidP="00A444EC">
      <w:pPr>
        <w:jc w:val="center"/>
        <w:rPr>
          <w:rFonts w:ascii="Arial" w:hAnsi="Arial" w:cs="Arial"/>
          <w:sz w:val="22"/>
          <w:szCs w:val="22"/>
        </w:rPr>
      </w:pPr>
      <w:r w:rsidRPr="00FC2AD6">
        <w:rPr>
          <w:rFonts w:ascii="Arial" w:hAnsi="Arial" w:cs="Arial"/>
          <w:b/>
          <w:sz w:val="22"/>
          <w:szCs w:val="22"/>
        </w:rPr>
        <w:t>§ 9. Kary umowne</w:t>
      </w:r>
    </w:p>
    <w:p w:rsidR="00BA697B" w:rsidRPr="00870CBC" w:rsidRDefault="00BA697B" w:rsidP="00362FC8">
      <w:pPr>
        <w:widowControl w:val="0"/>
        <w:numPr>
          <w:ilvl w:val="0"/>
          <w:numId w:val="77"/>
        </w:numPr>
        <w:tabs>
          <w:tab w:val="num" w:pos="0"/>
        </w:tabs>
        <w:spacing w:line="100" w:lineRule="atLeast"/>
        <w:ind w:left="340" w:hanging="340"/>
        <w:jc w:val="both"/>
        <w:rPr>
          <w:rFonts w:ascii="Arial" w:hAnsi="Arial" w:cs="Arial"/>
          <w:sz w:val="20"/>
          <w:szCs w:val="20"/>
          <w:lang w:eastAsia="ar-SA"/>
        </w:rPr>
      </w:pPr>
      <w:r w:rsidRPr="00870CBC">
        <w:rPr>
          <w:rFonts w:ascii="Arial" w:hAnsi="Arial" w:cs="Arial"/>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BA697B" w:rsidRPr="00136337" w:rsidRDefault="00BA697B" w:rsidP="00362FC8">
      <w:pPr>
        <w:widowControl w:val="0"/>
        <w:numPr>
          <w:ilvl w:val="0"/>
          <w:numId w:val="77"/>
        </w:numPr>
        <w:tabs>
          <w:tab w:val="num" w:pos="0"/>
        </w:tabs>
        <w:spacing w:line="100" w:lineRule="atLeast"/>
        <w:ind w:left="340" w:hanging="340"/>
        <w:jc w:val="both"/>
        <w:rPr>
          <w:rFonts w:ascii="Arial" w:hAnsi="Arial" w:cs="Arial"/>
          <w:color w:val="7030A0"/>
          <w:sz w:val="20"/>
          <w:szCs w:val="20"/>
          <w:lang w:eastAsia="ar-SA"/>
        </w:rPr>
      </w:pPr>
      <w:r>
        <w:rPr>
          <w:rFonts w:ascii="Arial" w:hAnsi="Arial" w:cs="Arial"/>
          <w:sz w:val="22"/>
          <w:szCs w:val="22"/>
        </w:rPr>
        <w:t>Z</w:t>
      </w:r>
      <w:r w:rsidRPr="006E24B1">
        <w:rPr>
          <w:rFonts w:ascii="Arial" w:hAnsi="Arial" w:cs="Arial"/>
          <w:sz w:val="22"/>
          <w:szCs w:val="22"/>
        </w:rPr>
        <w:t>a opóźnienie w oddaniu określonego zakresu przedmiotu umowy w wysokości 0,</w:t>
      </w:r>
      <w:r w:rsidR="003033B8">
        <w:rPr>
          <w:rFonts w:ascii="Arial" w:hAnsi="Arial" w:cs="Arial"/>
          <w:sz w:val="22"/>
          <w:szCs w:val="22"/>
        </w:rPr>
        <w:t>1</w:t>
      </w:r>
      <w:r w:rsidRPr="006E24B1">
        <w:rPr>
          <w:rFonts w:ascii="Arial" w:hAnsi="Arial" w:cs="Arial"/>
          <w:sz w:val="22"/>
          <w:szCs w:val="22"/>
        </w:rPr>
        <w:t>% wynagrodzenia umownego</w:t>
      </w:r>
      <w:r>
        <w:rPr>
          <w:rFonts w:ascii="Arial" w:hAnsi="Arial" w:cs="Arial"/>
          <w:sz w:val="22"/>
          <w:szCs w:val="22"/>
        </w:rPr>
        <w:t xml:space="preserve"> brutto za cały przedmiot umowy, </w:t>
      </w:r>
      <w:r w:rsidRPr="006E24B1">
        <w:rPr>
          <w:rFonts w:ascii="Arial" w:hAnsi="Arial" w:cs="Arial"/>
          <w:sz w:val="22"/>
          <w:szCs w:val="22"/>
        </w:rPr>
        <w:t>za każdy dzień zwłoki</w:t>
      </w:r>
    </w:p>
    <w:p w:rsidR="00BA697B" w:rsidRPr="00911401" w:rsidRDefault="00BA697B" w:rsidP="00362FC8">
      <w:pPr>
        <w:widowControl w:val="0"/>
        <w:numPr>
          <w:ilvl w:val="0"/>
          <w:numId w:val="77"/>
        </w:numPr>
        <w:tabs>
          <w:tab w:val="num" w:pos="0"/>
        </w:tabs>
        <w:spacing w:line="100" w:lineRule="atLeast"/>
        <w:ind w:left="340" w:hanging="340"/>
        <w:jc w:val="both"/>
        <w:rPr>
          <w:rFonts w:ascii="Arial" w:hAnsi="Arial" w:cs="Arial"/>
          <w:color w:val="7030A0"/>
          <w:sz w:val="20"/>
          <w:szCs w:val="20"/>
          <w:lang w:eastAsia="ar-SA"/>
        </w:rPr>
      </w:pPr>
      <w:r>
        <w:rPr>
          <w:rFonts w:ascii="Arial" w:hAnsi="Arial" w:cs="Arial"/>
          <w:sz w:val="22"/>
          <w:szCs w:val="22"/>
        </w:rPr>
        <w:t>Z</w:t>
      </w:r>
      <w:r w:rsidRPr="006E24B1">
        <w:rPr>
          <w:rFonts w:ascii="Arial" w:hAnsi="Arial" w:cs="Arial"/>
          <w:sz w:val="22"/>
          <w:szCs w:val="22"/>
        </w:rPr>
        <w:t xml:space="preserve">a zwłokę w usunięciu wad stwierdzonych przy odbiorze lub w okresie rękojmi </w:t>
      </w:r>
      <w:r>
        <w:rPr>
          <w:rFonts w:ascii="Arial" w:hAnsi="Arial" w:cs="Arial"/>
          <w:sz w:val="22"/>
          <w:szCs w:val="22"/>
        </w:rPr>
        <w:br/>
      </w:r>
      <w:r w:rsidR="003033B8">
        <w:rPr>
          <w:rFonts w:ascii="Arial" w:hAnsi="Arial" w:cs="Arial"/>
          <w:sz w:val="22"/>
          <w:szCs w:val="22"/>
        </w:rPr>
        <w:t>- w wysokości 0,1</w:t>
      </w:r>
      <w:r w:rsidRPr="006E24B1">
        <w:rPr>
          <w:rFonts w:ascii="Arial" w:hAnsi="Arial" w:cs="Arial"/>
          <w:sz w:val="22"/>
          <w:szCs w:val="22"/>
        </w:rPr>
        <w:t>% wynagrodzenia umownego</w:t>
      </w:r>
      <w:r>
        <w:rPr>
          <w:rFonts w:ascii="Arial" w:hAnsi="Arial" w:cs="Arial"/>
          <w:sz w:val="22"/>
          <w:szCs w:val="22"/>
        </w:rPr>
        <w:t xml:space="preserve"> brutto</w:t>
      </w:r>
      <w:r w:rsidRPr="006E24B1">
        <w:rPr>
          <w:rFonts w:ascii="Arial" w:hAnsi="Arial" w:cs="Arial"/>
          <w:sz w:val="22"/>
          <w:szCs w:val="22"/>
        </w:rPr>
        <w:t xml:space="preserve"> za przedmiot umowy za każdy dzień zwłoki liczonej od dnia wyznaczonego na usunięcie wad</w:t>
      </w:r>
    </w:p>
    <w:p w:rsidR="00BA697B" w:rsidRPr="00870CBC" w:rsidRDefault="00BA697B" w:rsidP="00362FC8">
      <w:pPr>
        <w:widowControl w:val="0"/>
        <w:numPr>
          <w:ilvl w:val="0"/>
          <w:numId w:val="77"/>
        </w:numPr>
        <w:tabs>
          <w:tab w:val="num" w:pos="0"/>
        </w:tabs>
        <w:spacing w:line="100" w:lineRule="atLeast"/>
        <w:ind w:left="340" w:hanging="340"/>
        <w:jc w:val="both"/>
        <w:rPr>
          <w:rFonts w:ascii="Arial" w:hAnsi="Arial" w:cs="Arial"/>
          <w:sz w:val="20"/>
          <w:szCs w:val="20"/>
          <w:lang w:eastAsia="ar-SA"/>
        </w:rPr>
      </w:pPr>
      <w:r w:rsidRPr="00870CBC">
        <w:rPr>
          <w:rFonts w:ascii="Arial" w:hAnsi="Arial" w:cs="Arial"/>
          <w:sz w:val="20"/>
          <w:szCs w:val="20"/>
          <w:lang w:eastAsia="ar-SA"/>
        </w:rPr>
        <w:t xml:space="preserve">Wykonawca zapłaci Zamawiającemu </w:t>
      </w:r>
      <w:r>
        <w:rPr>
          <w:rFonts w:ascii="Arial" w:hAnsi="Arial" w:cs="Arial"/>
          <w:sz w:val="20"/>
          <w:szCs w:val="20"/>
          <w:lang w:eastAsia="ar-SA"/>
        </w:rPr>
        <w:t xml:space="preserve">również </w:t>
      </w:r>
      <w:r w:rsidRPr="00870CBC">
        <w:rPr>
          <w:rFonts w:ascii="Arial" w:hAnsi="Arial" w:cs="Arial"/>
          <w:sz w:val="20"/>
          <w:szCs w:val="20"/>
          <w:lang w:eastAsia="ar-SA"/>
        </w:rPr>
        <w:t>karę umowną w przypadku:</w:t>
      </w:r>
    </w:p>
    <w:p w:rsidR="00BA697B" w:rsidRDefault="00BA697B" w:rsidP="00362FC8">
      <w:pPr>
        <w:widowControl w:val="0"/>
        <w:numPr>
          <w:ilvl w:val="0"/>
          <w:numId w:val="84"/>
        </w:numPr>
        <w:spacing w:line="100" w:lineRule="atLeast"/>
        <w:ind w:left="709"/>
        <w:contextualSpacing/>
        <w:jc w:val="both"/>
        <w:rPr>
          <w:rFonts w:ascii="Arial" w:hAnsi="Arial" w:cs="Arial"/>
          <w:color w:val="7030A0"/>
          <w:sz w:val="20"/>
          <w:szCs w:val="20"/>
          <w:lang w:eastAsia="ar-SA"/>
        </w:rPr>
      </w:pPr>
      <w:r w:rsidRPr="00870CBC">
        <w:rPr>
          <w:rFonts w:ascii="Arial" w:hAnsi="Arial" w:cs="Arial"/>
          <w:sz w:val="20"/>
          <w:szCs w:val="20"/>
          <w:lang w:eastAsia="ar-SA"/>
        </w:rPr>
        <w:t xml:space="preserve">za nie przedłożenie do akceptacji projektu umowy o podwykonawstwo, której </w:t>
      </w:r>
      <w:r w:rsidRPr="00870CBC">
        <w:rPr>
          <w:rFonts w:ascii="Arial" w:hAnsi="Arial" w:cs="Arial"/>
          <w:sz w:val="22"/>
          <w:szCs w:val="22"/>
        </w:rPr>
        <w:t xml:space="preserve">przedmiotem są roboty budowlane lub usługi, lub projektu jej zmiany, </w:t>
      </w:r>
      <w:r w:rsidRPr="00870CBC">
        <w:rPr>
          <w:rFonts w:ascii="Arial" w:hAnsi="Arial" w:cs="Arial"/>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870CBC">
        <w:rPr>
          <w:rFonts w:ascii="Arial" w:hAnsi="Arial" w:cs="Arial"/>
          <w:sz w:val="22"/>
          <w:szCs w:val="22"/>
        </w:rPr>
        <w:t>w wysokości  0,</w:t>
      </w:r>
      <w:r w:rsidR="003033B8">
        <w:rPr>
          <w:rFonts w:ascii="Arial" w:hAnsi="Arial" w:cs="Arial"/>
          <w:sz w:val="22"/>
          <w:szCs w:val="22"/>
        </w:rPr>
        <w:t>1</w:t>
      </w:r>
      <w:r w:rsidRPr="00870CBC">
        <w:rPr>
          <w:rFonts w:ascii="Arial" w:hAnsi="Arial" w:cs="Arial"/>
          <w:sz w:val="22"/>
          <w:szCs w:val="22"/>
        </w:rPr>
        <w:t>% wynagrodzenia umownego za każde zdarzenie</w:t>
      </w:r>
      <w:r w:rsidRPr="00870CBC">
        <w:rPr>
          <w:rFonts w:ascii="Arial" w:hAnsi="Arial" w:cs="Arial"/>
          <w:color w:val="7030A0"/>
          <w:sz w:val="20"/>
          <w:szCs w:val="20"/>
          <w:lang w:eastAsia="ar-SA"/>
        </w:rPr>
        <w:t xml:space="preserve">, </w:t>
      </w:r>
    </w:p>
    <w:p w:rsidR="00BA697B" w:rsidRPr="00870CBC" w:rsidRDefault="00BA697B" w:rsidP="00362FC8">
      <w:pPr>
        <w:widowControl w:val="0"/>
        <w:numPr>
          <w:ilvl w:val="0"/>
          <w:numId w:val="84"/>
        </w:numPr>
        <w:spacing w:line="100" w:lineRule="atLeast"/>
        <w:ind w:left="709"/>
        <w:contextualSpacing/>
        <w:jc w:val="both"/>
        <w:rPr>
          <w:rFonts w:ascii="Arial" w:hAnsi="Arial" w:cs="Arial"/>
          <w:sz w:val="20"/>
          <w:szCs w:val="20"/>
          <w:lang w:eastAsia="ar-SA"/>
        </w:rPr>
      </w:pPr>
      <w:r w:rsidRPr="00870CBC">
        <w:rPr>
          <w:rFonts w:ascii="Arial" w:hAnsi="Arial" w:cs="Arial"/>
          <w:sz w:val="20"/>
          <w:szCs w:val="20"/>
          <w:lang w:eastAsia="ar-SA"/>
        </w:rPr>
        <w:t xml:space="preserve">za brak zapłaty lub nieterminową zapłatę wynagrodzenia należnego Podwykonawcom lub dalszym podwykonawcom </w:t>
      </w:r>
      <w:r w:rsidRPr="00870CBC">
        <w:rPr>
          <w:rFonts w:ascii="Arial" w:hAnsi="Arial" w:cs="Arial"/>
          <w:sz w:val="22"/>
          <w:szCs w:val="22"/>
        </w:rPr>
        <w:t>w wysokości 0,</w:t>
      </w:r>
      <w:r w:rsidR="003033B8">
        <w:rPr>
          <w:rFonts w:ascii="Arial" w:hAnsi="Arial" w:cs="Arial"/>
          <w:sz w:val="22"/>
          <w:szCs w:val="22"/>
        </w:rPr>
        <w:t>1</w:t>
      </w:r>
      <w:r w:rsidRPr="00870CBC">
        <w:rPr>
          <w:rFonts w:ascii="Arial" w:hAnsi="Arial" w:cs="Arial"/>
          <w:sz w:val="22"/>
          <w:szCs w:val="22"/>
        </w:rPr>
        <w:t>% wynagrodzenia umownego za każde zdarzenie</w:t>
      </w:r>
      <w:r w:rsidRPr="00870CBC">
        <w:rPr>
          <w:rFonts w:ascii="Arial" w:hAnsi="Arial" w:cs="Arial"/>
          <w:sz w:val="20"/>
          <w:szCs w:val="20"/>
          <w:lang w:eastAsia="ar-SA"/>
        </w:rPr>
        <w:t xml:space="preserve"> za rozpoczęty dzień zwłoki.</w:t>
      </w:r>
    </w:p>
    <w:p w:rsidR="00BA697B" w:rsidRDefault="00BA697B" w:rsidP="00362FC8">
      <w:pPr>
        <w:widowControl w:val="0"/>
        <w:numPr>
          <w:ilvl w:val="0"/>
          <w:numId w:val="84"/>
        </w:numPr>
        <w:spacing w:line="100" w:lineRule="atLeast"/>
        <w:ind w:left="709"/>
        <w:contextualSpacing/>
        <w:jc w:val="both"/>
        <w:rPr>
          <w:rFonts w:ascii="Arial" w:hAnsi="Arial" w:cs="Arial"/>
          <w:sz w:val="20"/>
          <w:szCs w:val="20"/>
          <w:lang w:eastAsia="ar-SA"/>
        </w:rPr>
      </w:pPr>
      <w:r w:rsidRPr="005616D6">
        <w:rPr>
          <w:rFonts w:ascii="Arial" w:hAnsi="Arial" w:cs="Arial"/>
          <w:sz w:val="20"/>
          <w:szCs w:val="20"/>
          <w:lang w:eastAsia="ar-SA"/>
        </w:rPr>
        <w:t xml:space="preserve">za nie przedłożenie dokumentu, o którym mowa w § 12, w wysokości </w:t>
      </w:r>
      <w:r w:rsidR="005616D6" w:rsidRPr="005616D6">
        <w:rPr>
          <w:rFonts w:ascii="Arial" w:hAnsi="Arial" w:cs="Arial"/>
          <w:sz w:val="20"/>
          <w:szCs w:val="20"/>
          <w:lang w:eastAsia="ar-SA"/>
        </w:rPr>
        <w:t>1 000,00 zł</w:t>
      </w:r>
      <w:r w:rsidRPr="005616D6">
        <w:rPr>
          <w:rFonts w:ascii="Arial" w:hAnsi="Arial" w:cs="Arial"/>
          <w:sz w:val="20"/>
          <w:szCs w:val="20"/>
          <w:lang w:eastAsia="ar-SA"/>
        </w:rPr>
        <w:t xml:space="preserve"> – za każdy </w:t>
      </w:r>
      <w:r w:rsidR="005616D6" w:rsidRPr="005616D6">
        <w:rPr>
          <w:rFonts w:ascii="Arial" w:hAnsi="Arial" w:cs="Arial"/>
          <w:sz w:val="20"/>
          <w:szCs w:val="20"/>
          <w:lang w:eastAsia="ar-SA"/>
        </w:rPr>
        <w:t>taki przypadek</w:t>
      </w:r>
    </w:p>
    <w:p w:rsidR="00DB6AFF" w:rsidRDefault="00DB6AFF" w:rsidP="00362FC8">
      <w:pPr>
        <w:widowControl w:val="0"/>
        <w:numPr>
          <w:ilvl w:val="0"/>
          <w:numId w:val="84"/>
        </w:numPr>
        <w:spacing w:line="100" w:lineRule="atLeast"/>
        <w:ind w:left="709"/>
        <w:contextualSpacing/>
        <w:jc w:val="both"/>
        <w:rPr>
          <w:rFonts w:ascii="Arial" w:hAnsi="Arial" w:cs="Arial"/>
          <w:sz w:val="20"/>
          <w:szCs w:val="20"/>
          <w:lang w:eastAsia="ar-SA"/>
        </w:rPr>
      </w:pPr>
      <w:r>
        <w:rPr>
          <w:rFonts w:ascii="Arial" w:hAnsi="Arial" w:cs="Arial"/>
          <w:sz w:val="20"/>
          <w:szCs w:val="20"/>
          <w:lang w:eastAsia="ar-SA"/>
        </w:rPr>
        <w:t xml:space="preserve">w przypadku naruszenia zobowiązania do ubezpieczenia Wykonawcy zgodnie z </w:t>
      </w:r>
      <w:r>
        <w:rPr>
          <w:rFonts w:ascii="Arial" w:hAnsi="Arial" w:cs="Arial"/>
          <w:color w:val="FF0000"/>
          <w:sz w:val="20"/>
          <w:szCs w:val="20"/>
          <w:lang w:eastAsia="ar-SA"/>
        </w:rPr>
        <w:t xml:space="preserve"> </w:t>
      </w:r>
      <w:r w:rsidRPr="00DB6AFF">
        <w:rPr>
          <w:rFonts w:ascii="Arial" w:hAnsi="Arial" w:cs="Arial"/>
          <w:sz w:val="20"/>
          <w:szCs w:val="20"/>
          <w:lang w:eastAsia="ar-SA"/>
        </w:rPr>
        <w:t>§ 3 niniejszej umowy, a także do okazania dokumentów potwierdzających zawarcie umowy ubezpieczenia, Zamawiający jest uprawniony do nałożenia kary umownej w wysokości 1 000,00 zł za każde naruszenie</w:t>
      </w:r>
    </w:p>
    <w:p w:rsidR="00DB6AFF" w:rsidRPr="00DB6AFF" w:rsidRDefault="00DB6AFF" w:rsidP="00362FC8">
      <w:pPr>
        <w:widowControl w:val="0"/>
        <w:numPr>
          <w:ilvl w:val="0"/>
          <w:numId w:val="84"/>
        </w:numPr>
        <w:spacing w:line="100" w:lineRule="atLeast"/>
        <w:ind w:left="709"/>
        <w:contextualSpacing/>
        <w:jc w:val="both"/>
        <w:rPr>
          <w:rFonts w:ascii="Arial" w:hAnsi="Arial" w:cs="Arial"/>
          <w:sz w:val="20"/>
          <w:szCs w:val="20"/>
          <w:lang w:eastAsia="ar-SA"/>
        </w:rPr>
      </w:pPr>
      <w:r>
        <w:rPr>
          <w:rFonts w:ascii="Arial" w:hAnsi="Arial" w:cs="Arial"/>
          <w:sz w:val="20"/>
          <w:szCs w:val="20"/>
          <w:lang w:eastAsia="ar-SA"/>
        </w:rPr>
        <w:t>w przypadku zwłoki w dostarczeniu inwentaryzacji geodezyjnej powykonawczej w wysokości 200,00 zł za każdy dzień zwłoki licząc od terminu</w:t>
      </w:r>
      <w:r w:rsidR="00861C81">
        <w:rPr>
          <w:rFonts w:ascii="Arial" w:hAnsi="Arial" w:cs="Arial"/>
          <w:sz w:val="20"/>
          <w:szCs w:val="20"/>
          <w:lang w:eastAsia="ar-SA"/>
        </w:rPr>
        <w:t xml:space="preserve"> zgłoszenia gotowości inwestycji do odbioru.</w:t>
      </w:r>
    </w:p>
    <w:p w:rsidR="00BA697B" w:rsidRDefault="00BA697B" w:rsidP="00362FC8">
      <w:pPr>
        <w:widowControl w:val="0"/>
        <w:numPr>
          <w:ilvl w:val="0"/>
          <w:numId w:val="77"/>
        </w:numPr>
        <w:spacing w:line="100" w:lineRule="atLeast"/>
        <w:ind w:left="426" w:hanging="426"/>
        <w:contextualSpacing/>
        <w:jc w:val="both"/>
        <w:rPr>
          <w:rFonts w:ascii="Arial" w:hAnsi="Arial" w:cs="Arial"/>
          <w:sz w:val="20"/>
          <w:szCs w:val="20"/>
          <w:lang w:eastAsia="ar-SA"/>
        </w:rPr>
      </w:pPr>
      <w:r w:rsidRPr="00B126ED">
        <w:rPr>
          <w:rFonts w:ascii="Arial" w:hAnsi="Arial" w:cs="Arial"/>
          <w:sz w:val="20"/>
          <w:szCs w:val="20"/>
          <w:lang w:eastAsia="ar-SA"/>
        </w:rPr>
        <w:t>Kara umowna z tytułu zwłoki przysługuje za każdy rozpoczęty dzień zwłoki i jest wymagalna od dnia następnego po upływie terminu jej zapłaty</w:t>
      </w:r>
    </w:p>
    <w:p w:rsidR="00BA697B" w:rsidRPr="00393B9E" w:rsidRDefault="00BA697B" w:rsidP="00362FC8">
      <w:pPr>
        <w:widowControl w:val="0"/>
        <w:numPr>
          <w:ilvl w:val="0"/>
          <w:numId w:val="77"/>
        </w:numPr>
        <w:spacing w:line="100" w:lineRule="atLeast"/>
        <w:ind w:left="426" w:hanging="426"/>
        <w:contextualSpacing/>
        <w:jc w:val="both"/>
        <w:rPr>
          <w:rFonts w:ascii="Arial" w:hAnsi="Arial" w:cs="Arial"/>
          <w:sz w:val="20"/>
          <w:szCs w:val="20"/>
          <w:lang w:eastAsia="ar-SA"/>
        </w:rPr>
      </w:pPr>
      <w:r w:rsidRPr="00393B9E">
        <w:rPr>
          <w:rFonts w:ascii="Arial" w:hAnsi="Arial" w:cs="Arial"/>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BA697B"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393B9E">
        <w:rPr>
          <w:rFonts w:ascii="Arial" w:hAnsi="Arial" w:cs="Arial"/>
          <w:sz w:val="20"/>
          <w:szCs w:val="20"/>
          <w:lang w:eastAsia="ar-SA"/>
        </w:rPr>
        <w:t xml:space="preserve">Zamawiający zapłaci Wykonawcy karę umowną za odstąpienie od umowy przez Wykonawcę z </w:t>
      </w:r>
      <w:r w:rsidRPr="00393B9E">
        <w:rPr>
          <w:rFonts w:ascii="Arial" w:hAnsi="Arial" w:cs="Arial"/>
          <w:sz w:val="20"/>
          <w:szCs w:val="20"/>
          <w:lang w:eastAsia="ar-SA"/>
        </w:rPr>
        <w:lastRenderedPageBreak/>
        <w:t xml:space="preserve">przyczyn, za które odpowiedzialność ponosi Zamawiający w wysokości 20% wynagrodzenia umownego, z wyjątkiem sytuacji przedstawionej w art. 145 ustawy Prawo zamówień publicznych. </w:t>
      </w:r>
    </w:p>
    <w:p w:rsidR="00BA697B" w:rsidRPr="00393B9E"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393B9E">
        <w:rPr>
          <w:rFonts w:ascii="Arial" w:hAnsi="Arial" w:cs="Arial"/>
          <w:sz w:val="20"/>
          <w:szCs w:val="20"/>
          <w:lang w:eastAsia="ar-SA"/>
        </w:rPr>
        <w:t>Zamawiający zapłaci Wykonawcy odsetki ustawowe za każdy dzień zwłoki w zapłacie należności za daną fakturę obejmującą prace będące przedmiotem umowy.</w:t>
      </w:r>
    </w:p>
    <w:p w:rsidR="00BA697B" w:rsidRPr="00B126ED"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 xml:space="preserve">W przypadku uzgodnienia zmiany terminów realizacji kara umowna będzie liczona od nowych terminów. </w:t>
      </w:r>
    </w:p>
    <w:p w:rsidR="00BA697B" w:rsidRPr="00B126ED"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Termin zapłaty kary umownej wynosi 14 dni od dnia wezwania do zapłaty</w:t>
      </w:r>
    </w:p>
    <w:p w:rsidR="00BA697B" w:rsidRPr="00B126ED"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 xml:space="preserve"> W każdym przypadku, gdy Zamawiający ma prawo do naliczenia kar umownych może je potrącić z każdych sum należnych Wykonawcy.</w:t>
      </w:r>
    </w:p>
    <w:p w:rsidR="00BA697B" w:rsidRPr="00B126ED"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Zapłata kary umownej nie zwalnia Wykonawcy z obowiązku ukończenia przedmiotu umowy lub innych zobowiązań wynikających z umowy</w:t>
      </w:r>
    </w:p>
    <w:p w:rsidR="00BA697B" w:rsidRPr="00B126ED"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Wykonawca nie może odmówić usunięcia wad, bez względu na wysokość związanych z tym kosztów</w:t>
      </w:r>
    </w:p>
    <w:p w:rsidR="00BA697B" w:rsidRPr="00B126ED" w:rsidRDefault="00BA697B" w:rsidP="00362FC8">
      <w:pPr>
        <w:widowControl w:val="0"/>
        <w:numPr>
          <w:ilvl w:val="0"/>
          <w:numId w:val="77"/>
        </w:numPr>
        <w:spacing w:line="100" w:lineRule="atLeast"/>
        <w:ind w:left="426" w:hanging="426"/>
        <w:jc w:val="both"/>
        <w:rPr>
          <w:rFonts w:ascii="Arial" w:hAnsi="Arial" w:cs="Arial"/>
          <w:sz w:val="20"/>
          <w:szCs w:val="20"/>
          <w:lang w:eastAsia="ar-SA"/>
        </w:rPr>
      </w:pPr>
      <w:r w:rsidRPr="00B126ED">
        <w:rPr>
          <w:rFonts w:ascii="Arial" w:hAnsi="Arial" w:cs="Arial"/>
          <w:sz w:val="20"/>
          <w:szCs w:val="20"/>
          <w:lang w:eastAsia="ar-SA"/>
        </w:rPr>
        <w:t xml:space="preserve">Stronom przysługuje prawo dochodzenia odszkodowania na zasadach ogólnych prawa cywilnego, jeżeli poniesiona szkoda przekroczy wysokość zastrzeżonych kar umownych. </w:t>
      </w:r>
    </w:p>
    <w:p w:rsidR="00BA697B" w:rsidRDefault="00BA697B" w:rsidP="000D749C">
      <w:pPr>
        <w:spacing w:after="120"/>
        <w:rPr>
          <w:rFonts w:ascii="Arial" w:hAnsi="Arial" w:cs="Arial"/>
          <w:b/>
          <w:sz w:val="22"/>
          <w:szCs w:val="22"/>
        </w:rPr>
      </w:pPr>
    </w:p>
    <w:p w:rsidR="00BA697B" w:rsidRPr="0091714B" w:rsidRDefault="00BA697B" w:rsidP="00A444EC">
      <w:pPr>
        <w:jc w:val="center"/>
        <w:rPr>
          <w:rFonts w:ascii="Arial" w:hAnsi="Arial" w:cs="Arial"/>
          <w:sz w:val="22"/>
          <w:szCs w:val="22"/>
        </w:rPr>
      </w:pPr>
      <w:r w:rsidRPr="0091714B">
        <w:rPr>
          <w:rFonts w:ascii="Arial" w:hAnsi="Arial" w:cs="Arial"/>
          <w:b/>
          <w:sz w:val="22"/>
          <w:szCs w:val="22"/>
        </w:rPr>
        <w:t>§ 10. Zmiana umowy</w:t>
      </w:r>
    </w:p>
    <w:p w:rsidR="00BA697B" w:rsidRDefault="00BA697B" w:rsidP="00362FC8">
      <w:pPr>
        <w:pStyle w:val="Akapitzlist"/>
        <w:numPr>
          <w:ilvl w:val="0"/>
          <w:numId w:val="37"/>
        </w:numPr>
        <w:jc w:val="both"/>
        <w:rPr>
          <w:rFonts w:ascii="Arial" w:hAnsi="Arial" w:cs="Arial"/>
          <w:sz w:val="22"/>
          <w:szCs w:val="22"/>
        </w:rPr>
      </w:pPr>
      <w:r w:rsidRPr="00201F8F">
        <w:rPr>
          <w:rFonts w:ascii="Arial" w:hAnsi="Arial" w:cs="Arial"/>
          <w:sz w:val="22"/>
          <w:szCs w:val="22"/>
        </w:rPr>
        <w:t>Zmiana postanowień niniejszej umowy może nastąpić za zgodą obydwu stron wyrażoną na piśmie, w formie aneksu do umowy z zachowaniem formy pisemnej pod rygorem nieważności takiej zmiany.</w:t>
      </w:r>
    </w:p>
    <w:p w:rsidR="00BA697B" w:rsidRPr="00201F8F" w:rsidRDefault="00BA697B" w:rsidP="00362FC8">
      <w:pPr>
        <w:pStyle w:val="Akapitzlist"/>
        <w:numPr>
          <w:ilvl w:val="0"/>
          <w:numId w:val="37"/>
        </w:numPr>
        <w:jc w:val="both"/>
        <w:rPr>
          <w:rFonts w:ascii="Arial" w:hAnsi="Arial" w:cs="Arial"/>
          <w:sz w:val="22"/>
          <w:szCs w:val="22"/>
        </w:rPr>
      </w:pPr>
      <w:r w:rsidRPr="00201F8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w:t>
      </w:r>
    </w:p>
    <w:p w:rsidR="00BA697B" w:rsidRPr="00201F8F"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wystąpienia okoliczności, których nie można było przewidzieć pomimo zachowania należytej staranności.</w:t>
      </w:r>
    </w:p>
    <w:p w:rsidR="00BA697B"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 xml:space="preserve">zmiany terminu realizacji umowy w przypadku zawieszenia realizacji przedmiotu umowy przez zamawiającego, </w:t>
      </w:r>
    </w:p>
    <w:p w:rsidR="00BA697B"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zmiany terminu realizacji umowy w przypadku wystąpienia przestojów i opóźnień zawinionych przez Zamawiającego,</w:t>
      </w:r>
    </w:p>
    <w:p w:rsidR="00BA697B"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zamiany terminu realizacji umowy w przypadku działania siły wyższej (np. klęski żywiołowe, strajki), mającej bezpośredni wpływ na terminowość przedmiotu umowy.</w:t>
      </w:r>
    </w:p>
    <w:p w:rsidR="00BA697B"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zmiany terminu na skutek działań osób trzecich lub organów władzy publicznej, które spowodują przerwanie lub czasowe zawieszenie realizacji przedmiotu umowy.</w:t>
      </w:r>
    </w:p>
    <w:p w:rsidR="00BA697B"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zmiany osób odpowiedzialnych za realizację przedmiotu umowy. Zmiana którejkolwiek osób w trakcie realizacji przedmiotu niniejszej umowy, musi być uzasadniona przez Wykonawcę na piśmie i wymaga pisemnego zaakceptowania przez Zamawiającego.</w:t>
      </w:r>
    </w:p>
    <w:p w:rsidR="00BA697B"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wystąpienia oczywistych omyłek pisarskich i rachunkowych w treści umowy.</w:t>
      </w:r>
    </w:p>
    <w:p w:rsidR="00BA697B"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zmiany podwykonawców, pod warunkiem, że nowy podwykonawca wykaże spełnianie warunków w zakresie nie mniejszym niż wskazany na etapie postępowania o  zamówienie publiczne dotychczasowy podwykonawca.</w:t>
      </w:r>
    </w:p>
    <w:p w:rsidR="00BA697B" w:rsidRPr="00201F8F" w:rsidRDefault="00BA697B" w:rsidP="00362FC8">
      <w:pPr>
        <w:pStyle w:val="Akapitzlist"/>
        <w:numPr>
          <w:ilvl w:val="2"/>
          <w:numId w:val="36"/>
        </w:numPr>
        <w:jc w:val="both"/>
        <w:rPr>
          <w:rFonts w:ascii="Arial" w:hAnsi="Arial" w:cs="Arial"/>
          <w:sz w:val="22"/>
          <w:szCs w:val="22"/>
        </w:rPr>
      </w:pPr>
      <w:r w:rsidRPr="00201F8F">
        <w:rPr>
          <w:rFonts w:ascii="Arial" w:hAnsi="Arial" w:cs="Arial"/>
          <w:sz w:val="22"/>
          <w:szCs w:val="22"/>
        </w:rPr>
        <w:t xml:space="preserve">Zmiany urzędowej stawki podatku VAT.                                                                                                                                     </w:t>
      </w:r>
    </w:p>
    <w:p w:rsidR="00BA697B" w:rsidRPr="0091714B" w:rsidRDefault="00BA697B" w:rsidP="00362FC8">
      <w:pPr>
        <w:numPr>
          <w:ilvl w:val="0"/>
          <w:numId w:val="37"/>
        </w:numPr>
        <w:ind w:left="363" w:hanging="357"/>
        <w:jc w:val="both"/>
        <w:rPr>
          <w:rFonts w:ascii="Arial" w:hAnsi="Arial" w:cs="Arial"/>
          <w:sz w:val="22"/>
          <w:szCs w:val="22"/>
        </w:rPr>
      </w:pPr>
      <w:r w:rsidRPr="0091714B">
        <w:rPr>
          <w:rFonts w:ascii="Arial" w:hAnsi="Arial" w:cs="Arial"/>
          <w:sz w:val="22"/>
          <w:szCs w:val="22"/>
        </w:rPr>
        <w:t>W przypadkach wystąpienia okoliczności określonych w ust. 2 strony ustalą nowe terminy realizacji, z tym, że minimalny okres przesunięcia terminu zakończenia równy będzie okresowi przerwy lub postoju.</w:t>
      </w:r>
    </w:p>
    <w:p w:rsidR="00BA697B" w:rsidRPr="0091714B" w:rsidRDefault="00BA697B" w:rsidP="00C7573C">
      <w:pPr>
        <w:jc w:val="center"/>
        <w:rPr>
          <w:rFonts w:ascii="Arial" w:hAnsi="Arial" w:cs="Arial"/>
          <w:sz w:val="22"/>
          <w:szCs w:val="22"/>
        </w:rPr>
      </w:pPr>
    </w:p>
    <w:p w:rsidR="00BA697B" w:rsidRPr="0091714B" w:rsidRDefault="00BA697B" w:rsidP="00A444EC">
      <w:pPr>
        <w:jc w:val="center"/>
        <w:rPr>
          <w:rFonts w:ascii="Arial" w:hAnsi="Arial" w:cs="Arial"/>
          <w:sz w:val="22"/>
          <w:szCs w:val="22"/>
        </w:rPr>
      </w:pPr>
      <w:r w:rsidRPr="0091714B">
        <w:rPr>
          <w:rFonts w:ascii="Arial" w:hAnsi="Arial" w:cs="Arial"/>
          <w:b/>
          <w:sz w:val="22"/>
          <w:szCs w:val="22"/>
        </w:rPr>
        <w:t>§ 11. Odstąpienie od umowy</w:t>
      </w:r>
    </w:p>
    <w:p w:rsidR="00BA697B" w:rsidRPr="0091714B" w:rsidRDefault="00BA697B" w:rsidP="00C7573C">
      <w:pPr>
        <w:jc w:val="both"/>
        <w:rPr>
          <w:rFonts w:ascii="Arial" w:hAnsi="Arial" w:cs="Arial"/>
          <w:sz w:val="22"/>
          <w:szCs w:val="22"/>
        </w:rPr>
      </w:pPr>
      <w:r w:rsidRPr="0091714B">
        <w:rPr>
          <w:rFonts w:ascii="Arial" w:hAnsi="Arial" w:cs="Arial"/>
          <w:sz w:val="22"/>
          <w:szCs w:val="22"/>
        </w:rPr>
        <w:t>Oprócz przypadków wymienionych w treści tytułu XVI Kodeksu cywilnego stronom przysługuje prawo odstąpienia od umowy w następujących sytuacjach:</w:t>
      </w:r>
    </w:p>
    <w:p w:rsidR="00BA697B" w:rsidRPr="0091714B" w:rsidRDefault="00BA697B" w:rsidP="00362FC8">
      <w:pPr>
        <w:numPr>
          <w:ilvl w:val="0"/>
          <w:numId w:val="31"/>
        </w:numPr>
        <w:ind w:left="363" w:hanging="357"/>
        <w:jc w:val="both"/>
        <w:rPr>
          <w:rFonts w:ascii="Arial" w:hAnsi="Arial" w:cs="Arial"/>
          <w:sz w:val="22"/>
          <w:szCs w:val="22"/>
        </w:rPr>
      </w:pPr>
      <w:r w:rsidRPr="0091714B">
        <w:rPr>
          <w:rFonts w:ascii="Arial" w:hAnsi="Arial" w:cs="Arial"/>
          <w:sz w:val="22"/>
          <w:szCs w:val="22"/>
        </w:rPr>
        <w:t>Zamawiającemu przysługuje prawo do odstąpienia od umowy:</w:t>
      </w:r>
    </w:p>
    <w:p w:rsidR="00BA697B" w:rsidRPr="0091714B" w:rsidRDefault="00BA697B" w:rsidP="00452468">
      <w:pPr>
        <w:numPr>
          <w:ilvl w:val="3"/>
          <w:numId w:val="26"/>
        </w:numPr>
        <w:tabs>
          <w:tab w:val="clear" w:pos="3220"/>
        </w:tabs>
        <w:ind w:left="709" w:hanging="425"/>
        <w:jc w:val="both"/>
        <w:rPr>
          <w:rFonts w:ascii="Arial" w:hAnsi="Arial" w:cs="Arial"/>
          <w:sz w:val="22"/>
          <w:szCs w:val="22"/>
        </w:rPr>
      </w:pPr>
      <w:r w:rsidRPr="0091714B">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BA697B" w:rsidRPr="0091714B" w:rsidRDefault="00BA697B" w:rsidP="00452468">
      <w:pPr>
        <w:numPr>
          <w:ilvl w:val="3"/>
          <w:numId w:val="26"/>
        </w:numPr>
        <w:tabs>
          <w:tab w:val="clear" w:pos="3220"/>
          <w:tab w:val="num" w:pos="709"/>
        </w:tabs>
        <w:ind w:left="426" w:hanging="142"/>
        <w:jc w:val="both"/>
        <w:rPr>
          <w:rFonts w:ascii="Arial" w:hAnsi="Arial" w:cs="Arial"/>
          <w:sz w:val="22"/>
          <w:szCs w:val="22"/>
        </w:rPr>
      </w:pPr>
      <w:r w:rsidRPr="0091714B">
        <w:rPr>
          <w:rFonts w:ascii="Arial" w:hAnsi="Arial" w:cs="Arial"/>
          <w:sz w:val="22"/>
          <w:szCs w:val="22"/>
        </w:rPr>
        <w:t>Zostanie wydany nakaz zajęcia majątku Wykonawcy.</w:t>
      </w:r>
    </w:p>
    <w:p w:rsidR="00BA697B" w:rsidRPr="0091714B" w:rsidRDefault="00BA697B" w:rsidP="00452468">
      <w:pPr>
        <w:numPr>
          <w:ilvl w:val="3"/>
          <w:numId w:val="26"/>
        </w:numPr>
        <w:tabs>
          <w:tab w:val="clear" w:pos="3220"/>
          <w:tab w:val="num" w:pos="709"/>
        </w:tabs>
        <w:ind w:left="709" w:hanging="425"/>
        <w:jc w:val="both"/>
        <w:rPr>
          <w:rFonts w:ascii="Arial" w:hAnsi="Arial" w:cs="Arial"/>
          <w:sz w:val="22"/>
          <w:szCs w:val="22"/>
        </w:rPr>
      </w:pPr>
      <w:r w:rsidRPr="0091714B">
        <w:rPr>
          <w:rFonts w:ascii="Arial" w:hAnsi="Arial" w:cs="Arial"/>
          <w:sz w:val="22"/>
          <w:szCs w:val="22"/>
        </w:rPr>
        <w:lastRenderedPageBreak/>
        <w:t>Wykonawca nie rozpoczął robót bez uzasadnionych przyczyn oraz nie kontynuuje ich pomimo wezwania przez Zamawiającego złożonego na piśmie.</w:t>
      </w:r>
    </w:p>
    <w:p w:rsidR="00BA697B" w:rsidRPr="0091714B" w:rsidRDefault="00BA697B" w:rsidP="00452468">
      <w:pPr>
        <w:numPr>
          <w:ilvl w:val="3"/>
          <w:numId w:val="26"/>
        </w:numPr>
        <w:tabs>
          <w:tab w:val="clear" w:pos="3220"/>
          <w:tab w:val="num" w:pos="709"/>
        </w:tabs>
        <w:ind w:left="426" w:hanging="142"/>
        <w:jc w:val="both"/>
        <w:rPr>
          <w:rFonts w:ascii="Arial" w:hAnsi="Arial" w:cs="Arial"/>
          <w:sz w:val="22"/>
          <w:szCs w:val="22"/>
        </w:rPr>
      </w:pPr>
      <w:r w:rsidRPr="0091714B">
        <w:rPr>
          <w:rFonts w:ascii="Arial" w:hAnsi="Arial" w:cs="Arial"/>
          <w:sz w:val="22"/>
          <w:szCs w:val="22"/>
        </w:rPr>
        <w:t xml:space="preserve">Wykonawca przerwał realizację robót i przerwa ta trwa dłużej niż jeden miesiąc. </w:t>
      </w:r>
    </w:p>
    <w:p w:rsidR="00BA697B" w:rsidRPr="0091714B" w:rsidRDefault="00BA697B" w:rsidP="00362FC8">
      <w:pPr>
        <w:numPr>
          <w:ilvl w:val="0"/>
          <w:numId w:val="31"/>
        </w:numPr>
        <w:ind w:left="363" w:hanging="357"/>
        <w:jc w:val="both"/>
        <w:rPr>
          <w:rFonts w:ascii="Arial" w:hAnsi="Arial" w:cs="Arial"/>
          <w:sz w:val="22"/>
          <w:szCs w:val="22"/>
        </w:rPr>
      </w:pPr>
      <w:r w:rsidRPr="0091714B">
        <w:rPr>
          <w:rFonts w:ascii="Arial" w:hAnsi="Arial" w:cs="Arial"/>
          <w:sz w:val="22"/>
          <w:szCs w:val="22"/>
        </w:rPr>
        <w:t>Wykonawcy przysługuje prawo odstąpienia od umowy:</w:t>
      </w:r>
    </w:p>
    <w:p w:rsidR="00BA697B" w:rsidRPr="0091714B" w:rsidRDefault="00BA697B" w:rsidP="00452468">
      <w:pPr>
        <w:numPr>
          <w:ilvl w:val="2"/>
          <w:numId w:val="26"/>
        </w:numPr>
        <w:tabs>
          <w:tab w:val="left" w:pos="709"/>
        </w:tabs>
        <w:ind w:left="709" w:hanging="425"/>
        <w:jc w:val="both"/>
        <w:rPr>
          <w:rFonts w:ascii="Arial" w:hAnsi="Arial" w:cs="Arial"/>
          <w:sz w:val="22"/>
          <w:szCs w:val="22"/>
        </w:rPr>
      </w:pPr>
      <w:r w:rsidRPr="0091714B">
        <w:rPr>
          <w:rFonts w:ascii="Arial" w:hAnsi="Arial" w:cs="Arial"/>
          <w:sz w:val="22"/>
          <w:szCs w:val="22"/>
        </w:rPr>
        <w:t xml:space="preserve">Zamawiający nie wywiązuje się z obowiązku zapłaty faktur, mimo dodatkowego wezwania w terminie trzech miesięcy od upływu terminu na zapłatę faktur, określonego w niniejszej umowie. </w:t>
      </w:r>
    </w:p>
    <w:p w:rsidR="00BA697B" w:rsidRPr="0091714B" w:rsidRDefault="00BA697B" w:rsidP="00452468">
      <w:pPr>
        <w:numPr>
          <w:ilvl w:val="2"/>
          <w:numId w:val="26"/>
        </w:numPr>
        <w:tabs>
          <w:tab w:val="left" w:pos="709"/>
        </w:tabs>
        <w:ind w:left="709" w:hanging="425"/>
        <w:jc w:val="both"/>
        <w:rPr>
          <w:rFonts w:ascii="Arial" w:hAnsi="Arial" w:cs="Arial"/>
          <w:sz w:val="22"/>
          <w:szCs w:val="22"/>
        </w:rPr>
      </w:pPr>
      <w:r w:rsidRPr="0091714B">
        <w:rPr>
          <w:rFonts w:ascii="Arial" w:hAnsi="Arial" w:cs="Arial"/>
          <w:sz w:val="22"/>
          <w:szCs w:val="22"/>
        </w:rPr>
        <w:t>Zamawiający odmawia bez uzasadnionej przyczyny odbioru wykonanego przedmiotu zamówienia lub odmawia podpisania protokołu odbioru .</w:t>
      </w:r>
    </w:p>
    <w:p w:rsidR="00BA697B" w:rsidRPr="0091714B" w:rsidRDefault="00BA697B" w:rsidP="00452468">
      <w:pPr>
        <w:numPr>
          <w:ilvl w:val="2"/>
          <w:numId w:val="26"/>
        </w:numPr>
        <w:tabs>
          <w:tab w:val="left" w:pos="709"/>
        </w:tabs>
        <w:ind w:left="709" w:hanging="425"/>
        <w:jc w:val="both"/>
        <w:rPr>
          <w:rFonts w:ascii="Arial" w:hAnsi="Arial" w:cs="Arial"/>
          <w:sz w:val="22"/>
          <w:szCs w:val="22"/>
        </w:rPr>
      </w:pPr>
      <w:r w:rsidRPr="0091714B">
        <w:rPr>
          <w:rFonts w:ascii="Arial" w:hAnsi="Arial" w:cs="Arial"/>
          <w:sz w:val="22"/>
          <w:szCs w:val="22"/>
        </w:rPr>
        <w:t xml:space="preserve">Zamawiający zawiadomi Wykonawcę, iż wobec zaistnienia uprzednio nieprzewidzianych okoliczności nie będzie mógł spełnić swoich zobowiązań umownych wobec niego. </w:t>
      </w:r>
    </w:p>
    <w:p w:rsidR="00BA697B" w:rsidRPr="0091714B" w:rsidRDefault="00BA697B" w:rsidP="00362FC8">
      <w:pPr>
        <w:numPr>
          <w:ilvl w:val="1"/>
          <w:numId w:val="34"/>
        </w:numPr>
        <w:tabs>
          <w:tab w:val="clear" w:pos="1440"/>
        </w:tabs>
        <w:ind w:left="426" w:hanging="426"/>
        <w:jc w:val="both"/>
        <w:rPr>
          <w:rFonts w:ascii="Arial" w:hAnsi="Arial" w:cs="Arial"/>
          <w:sz w:val="22"/>
          <w:szCs w:val="22"/>
        </w:rPr>
      </w:pPr>
      <w:r w:rsidRPr="0091714B">
        <w:rPr>
          <w:rFonts w:ascii="Arial" w:hAnsi="Arial" w:cs="Arial"/>
          <w:sz w:val="22"/>
          <w:szCs w:val="22"/>
        </w:rPr>
        <w:t>Odstąpienie od umowy winno nastąpić w formie pisemnej pod rygorem nieważności takiego oświadczenia i powinno zawierać uzasadnienie.</w:t>
      </w:r>
    </w:p>
    <w:p w:rsidR="00BA697B" w:rsidRPr="0091714B" w:rsidRDefault="00BA697B" w:rsidP="00362FC8">
      <w:pPr>
        <w:numPr>
          <w:ilvl w:val="1"/>
          <w:numId w:val="34"/>
        </w:numPr>
        <w:tabs>
          <w:tab w:val="clear" w:pos="1440"/>
        </w:tabs>
        <w:ind w:left="709" w:hanging="709"/>
        <w:jc w:val="both"/>
        <w:rPr>
          <w:rFonts w:ascii="Arial" w:hAnsi="Arial" w:cs="Arial"/>
          <w:sz w:val="22"/>
          <w:szCs w:val="22"/>
        </w:rPr>
      </w:pPr>
      <w:r w:rsidRPr="0091714B">
        <w:rPr>
          <w:rFonts w:ascii="Arial" w:hAnsi="Arial" w:cs="Arial"/>
          <w:sz w:val="22"/>
          <w:szCs w:val="22"/>
        </w:rPr>
        <w:t>W przypadku odstąpienia od umowy Wykonawcę i Zamawiającego obciążają następujące obowiązki szczegółowe:</w:t>
      </w:r>
    </w:p>
    <w:p w:rsidR="00BA697B" w:rsidRPr="0091714B" w:rsidRDefault="00BA697B" w:rsidP="00362FC8">
      <w:pPr>
        <w:numPr>
          <w:ilvl w:val="3"/>
          <w:numId w:val="32"/>
        </w:numPr>
        <w:tabs>
          <w:tab w:val="left" w:pos="709"/>
        </w:tabs>
        <w:ind w:left="709" w:hanging="425"/>
        <w:jc w:val="both"/>
        <w:rPr>
          <w:rFonts w:ascii="Arial" w:hAnsi="Arial" w:cs="Arial"/>
          <w:sz w:val="22"/>
          <w:szCs w:val="22"/>
        </w:rPr>
      </w:pPr>
      <w:r w:rsidRPr="0091714B">
        <w:rPr>
          <w:rFonts w:ascii="Arial" w:hAnsi="Arial" w:cs="Arial"/>
          <w:sz w:val="22"/>
          <w:szCs w:val="22"/>
        </w:rPr>
        <w:t>W terminie 14 dni od daty odstąpienia od umowy Wykonawca przy udziale Zamawiającego sporządzi szczegółowy protokół robót w toku wg stanu na dzień odstąpienia,</w:t>
      </w:r>
    </w:p>
    <w:p w:rsidR="00BA697B" w:rsidRPr="0091714B" w:rsidRDefault="00BA697B" w:rsidP="00362FC8">
      <w:pPr>
        <w:numPr>
          <w:ilvl w:val="3"/>
          <w:numId w:val="32"/>
        </w:numPr>
        <w:tabs>
          <w:tab w:val="left" w:pos="709"/>
        </w:tabs>
        <w:ind w:left="709" w:hanging="425"/>
        <w:jc w:val="both"/>
        <w:rPr>
          <w:rFonts w:ascii="Arial" w:hAnsi="Arial" w:cs="Arial"/>
          <w:sz w:val="22"/>
          <w:szCs w:val="22"/>
        </w:rPr>
      </w:pPr>
      <w:r w:rsidRPr="0091714B">
        <w:rPr>
          <w:rFonts w:ascii="Arial" w:hAnsi="Arial" w:cs="Arial"/>
          <w:sz w:val="22"/>
          <w:szCs w:val="22"/>
        </w:rPr>
        <w:t>Wykonawca zabezpieczy wykonanie zastępcze w zakresie obustronnie uzgodnionym na koszt strony, z której winy nastąpiło odstąpienie od umowy.</w:t>
      </w:r>
    </w:p>
    <w:p w:rsidR="00BA697B" w:rsidRPr="0091714B" w:rsidRDefault="00BA697B" w:rsidP="00362FC8">
      <w:pPr>
        <w:numPr>
          <w:ilvl w:val="3"/>
          <w:numId w:val="32"/>
        </w:numPr>
        <w:tabs>
          <w:tab w:val="left" w:pos="709"/>
        </w:tabs>
        <w:ind w:left="709" w:hanging="425"/>
        <w:jc w:val="both"/>
        <w:rPr>
          <w:rFonts w:ascii="Arial" w:hAnsi="Arial" w:cs="Arial"/>
          <w:sz w:val="22"/>
          <w:szCs w:val="22"/>
        </w:rPr>
      </w:pPr>
      <w:r w:rsidRPr="0091714B">
        <w:rPr>
          <w:rFonts w:ascii="Arial" w:hAnsi="Arial" w:cs="Arial"/>
          <w:sz w:val="22"/>
          <w:szCs w:val="22"/>
        </w:rPr>
        <w:t>Wykonawca niezwłocznie najpóźniej w terminie 30 dni usunie z miejsca wykonywania robót wyposażenie i urządzenia przez niego dostarczone lub wniesione.</w:t>
      </w:r>
    </w:p>
    <w:p w:rsidR="00BA697B" w:rsidRPr="0091714B" w:rsidRDefault="00BA697B" w:rsidP="00362FC8">
      <w:pPr>
        <w:numPr>
          <w:ilvl w:val="1"/>
          <w:numId w:val="35"/>
        </w:numPr>
        <w:tabs>
          <w:tab w:val="clear" w:pos="1440"/>
        </w:tabs>
        <w:ind w:left="709" w:hanging="709"/>
        <w:jc w:val="both"/>
        <w:rPr>
          <w:rFonts w:ascii="Arial" w:hAnsi="Arial" w:cs="Arial"/>
          <w:sz w:val="22"/>
          <w:szCs w:val="22"/>
        </w:rPr>
      </w:pPr>
      <w:r w:rsidRPr="0091714B">
        <w:rPr>
          <w:rFonts w:ascii="Arial" w:hAnsi="Arial" w:cs="Arial"/>
          <w:sz w:val="22"/>
          <w:szCs w:val="22"/>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BA697B" w:rsidRPr="0091714B" w:rsidRDefault="00BA697B" w:rsidP="00362FC8">
      <w:pPr>
        <w:numPr>
          <w:ilvl w:val="1"/>
          <w:numId w:val="35"/>
        </w:numPr>
        <w:tabs>
          <w:tab w:val="clear" w:pos="1440"/>
        </w:tabs>
        <w:ind w:left="709" w:hanging="709"/>
        <w:jc w:val="both"/>
        <w:rPr>
          <w:rFonts w:ascii="Arial" w:hAnsi="Arial" w:cs="Arial"/>
          <w:b/>
          <w:sz w:val="22"/>
          <w:szCs w:val="22"/>
        </w:rPr>
      </w:pPr>
      <w:r w:rsidRPr="0091714B">
        <w:rPr>
          <w:rFonts w:ascii="Arial" w:hAnsi="Arial" w:cs="Arial"/>
          <w:sz w:val="22"/>
          <w:szCs w:val="22"/>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BA697B" w:rsidRDefault="00BA697B" w:rsidP="00C7573C">
      <w:pPr>
        <w:jc w:val="both"/>
        <w:rPr>
          <w:rFonts w:ascii="Arial" w:hAnsi="Arial" w:cs="Arial"/>
          <w:b/>
          <w:sz w:val="22"/>
          <w:szCs w:val="22"/>
        </w:rPr>
      </w:pPr>
    </w:p>
    <w:p w:rsidR="00BA697B" w:rsidRPr="00136337" w:rsidRDefault="00BA697B" w:rsidP="00136337">
      <w:pPr>
        <w:widowControl w:val="0"/>
        <w:spacing w:line="100" w:lineRule="atLeast"/>
        <w:jc w:val="center"/>
        <w:rPr>
          <w:rFonts w:ascii="Arial" w:hAnsi="Arial" w:cs="Arial"/>
          <w:b/>
          <w:sz w:val="22"/>
          <w:szCs w:val="22"/>
          <w:lang w:eastAsia="ar-SA"/>
        </w:rPr>
      </w:pPr>
      <w:r w:rsidRPr="00136337">
        <w:rPr>
          <w:rFonts w:ascii="Arial" w:hAnsi="Arial" w:cs="Arial"/>
          <w:b/>
          <w:sz w:val="22"/>
          <w:szCs w:val="22"/>
          <w:lang w:eastAsia="ar-SA"/>
        </w:rPr>
        <w:t xml:space="preserve">§ 12. Wymagania dotyczące zatrudnienia osób </w:t>
      </w:r>
      <w:r w:rsidRPr="00136337">
        <w:rPr>
          <w:rFonts w:ascii="Arial" w:hAnsi="Arial" w:cs="Arial"/>
          <w:b/>
          <w:sz w:val="22"/>
          <w:szCs w:val="22"/>
          <w:lang w:eastAsia="ar-SA"/>
        </w:rPr>
        <w:br/>
        <w:t>wykonujących czynności w zakresie realizacji przedmiotu zamówienia</w:t>
      </w:r>
    </w:p>
    <w:p w:rsidR="00BA697B" w:rsidRPr="00136337" w:rsidRDefault="00BA697B" w:rsidP="00362FC8">
      <w:pPr>
        <w:widowControl w:val="0"/>
        <w:numPr>
          <w:ilvl w:val="0"/>
          <w:numId w:val="78"/>
        </w:numPr>
        <w:jc w:val="both"/>
        <w:rPr>
          <w:rFonts w:ascii="Arial" w:hAnsi="Arial" w:cs="Arial"/>
          <w:sz w:val="22"/>
          <w:szCs w:val="22"/>
          <w:lang w:eastAsia="ar-SA"/>
        </w:rPr>
      </w:pPr>
      <w:r w:rsidRPr="00136337">
        <w:rPr>
          <w:rFonts w:ascii="Arial" w:hAnsi="Arial" w:cs="Arial"/>
          <w:sz w:val="22"/>
          <w:szCs w:val="22"/>
          <w:lang w:eastAsia="ar-SA"/>
        </w:rPr>
        <w:t>Wykonawca zobowiązuje się, że pracownicy fizyczni wykonujący czynności w zakresie realizacji zamówienia, o których mowa w § 1 niniejszej umowy, polegające na bezpośrednim wykonywaniu przedmiotu zamówienia, będą zatrudnieni prze</w:t>
      </w:r>
      <w:r w:rsidR="003033B8">
        <w:rPr>
          <w:rFonts w:ascii="Arial" w:hAnsi="Arial" w:cs="Arial"/>
          <w:sz w:val="22"/>
          <w:szCs w:val="22"/>
          <w:lang w:eastAsia="ar-SA"/>
        </w:rPr>
        <w:t>z</w:t>
      </w:r>
      <w:r w:rsidRPr="00136337">
        <w:rPr>
          <w:rFonts w:ascii="Arial" w:hAnsi="Arial" w:cs="Arial"/>
          <w:sz w:val="22"/>
          <w:szCs w:val="22"/>
          <w:lang w:eastAsia="ar-SA"/>
        </w:rPr>
        <w:t xml:space="preserv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F9153C" w:rsidRDefault="00BA697B" w:rsidP="00362FC8">
      <w:pPr>
        <w:widowControl w:val="0"/>
        <w:numPr>
          <w:ilvl w:val="0"/>
          <w:numId w:val="78"/>
        </w:numPr>
        <w:jc w:val="both"/>
        <w:rPr>
          <w:rFonts w:ascii="Arial" w:hAnsi="Arial" w:cs="Arial"/>
          <w:sz w:val="22"/>
          <w:szCs w:val="22"/>
          <w:lang w:eastAsia="ar-SA"/>
        </w:rPr>
      </w:pPr>
      <w:r w:rsidRPr="00136337">
        <w:rPr>
          <w:rFonts w:ascii="Arial" w:hAnsi="Arial" w:cs="Arial"/>
          <w:sz w:val="22"/>
          <w:szCs w:val="22"/>
          <w:lang w:eastAsia="ar-SA"/>
        </w:rPr>
        <w:t>W trakcie realizacji zamówienia Zamawiający</w:t>
      </w:r>
      <w:r w:rsidR="00F9153C">
        <w:rPr>
          <w:rFonts w:ascii="Arial" w:hAnsi="Arial" w:cs="Arial"/>
          <w:sz w:val="22"/>
          <w:szCs w:val="22"/>
          <w:lang w:eastAsia="ar-SA"/>
        </w:rPr>
        <w:t xml:space="preserve"> oraz Inspektor nadzoru</w:t>
      </w:r>
      <w:r w:rsidRPr="00136337">
        <w:rPr>
          <w:rFonts w:ascii="Arial" w:hAnsi="Arial" w:cs="Arial"/>
          <w:sz w:val="22"/>
          <w:szCs w:val="22"/>
          <w:lang w:eastAsia="ar-SA"/>
        </w:rPr>
        <w:t xml:space="preserve"> uprawniony jest do wykonywania czynności kontrolnych wobec wykonawcy odnośnie spełniania przez wykonawcę lub </w:t>
      </w:r>
      <w:r>
        <w:rPr>
          <w:rFonts w:ascii="Arial" w:hAnsi="Arial" w:cs="Arial"/>
          <w:sz w:val="22"/>
          <w:szCs w:val="22"/>
          <w:lang w:eastAsia="ar-SA"/>
        </w:rPr>
        <w:t>p</w:t>
      </w:r>
      <w:r w:rsidRPr="00136337">
        <w:rPr>
          <w:rFonts w:ascii="Arial" w:hAnsi="Arial" w:cs="Arial"/>
          <w:sz w:val="22"/>
          <w:szCs w:val="22"/>
          <w:lang w:eastAsia="ar-SA"/>
        </w:rPr>
        <w:t xml:space="preserve">odwykonawcę wymogu zatrudnienia na podstawie umowy o pracę osób wykonujących czynności w zakresie realizacji zamówienia. </w:t>
      </w:r>
    </w:p>
    <w:p w:rsidR="00BA697B" w:rsidRPr="00136337" w:rsidRDefault="00F9153C" w:rsidP="00362FC8">
      <w:pPr>
        <w:widowControl w:val="0"/>
        <w:numPr>
          <w:ilvl w:val="0"/>
          <w:numId w:val="78"/>
        </w:numPr>
        <w:jc w:val="both"/>
        <w:rPr>
          <w:rFonts w:ascii="Arial" w:hAnsi="Arial" w:cs="Arial"/>
          <w:sz w:val="22"/>
          <w:szCs w:val="22"/>
          <w:lang w:eastAsia="ar-SA"/>
        </w:rPr>
      </w:pPr>
      <w:r>
        <w:rPr>
          <w:rFonts w:ascii="Arial" w:hAnsi="Arial" w:cs="Arial"/>
          <w:sz w:val="22"/>
          <w:szCs w:val="22"/>
          <w:lang w:eastAsia="ar-SA"/>
        </w:rPr>
        <w:t xml:space="preserve">W związku z powyższym </w:t>
      </w:r>
      <w:r w:rsidR="00BA697B" w:rsidRPr="00136337">
        <w:rPr>
          <w:rFonts w:ascii="Arial" w:hAnsi="Arial" w:cs="Arial"/>
          <w:sz w:val="22"/>
          <w:szCs w:val="22"/>
          <w:lang w:eastAsia="ar-SA"/>
        </w:rPr>
        <w:t>Zamawiający</w:t>
      </w:r>
      <w:r>
        <w:rPr>
          <w:rFonts w:ascii="Arial" w:hAnsi="Arial" w:cs="Arial"/>
          <w:sz w:val="22"/>
          <w:szCs w:val="22"/>
          <w:lang w:eastAsia="ar-SA"/>
        </w:rPr>
        <w:t xml:space="preserve"> oraz </w:t>
      </w:r>
      <w:r>
        <w:rPr>
          <w:rFonts w:ascii="Arial" w:hAnsi="Arial" w:cs="Arial"/>
          <w:sz w:val="22"/>
          <w:szCs w:val="22"/>
          <w:lang w:eastAsia="ar-SA"/>
        </w:rPr>
        <w:t>Inspektor nadzoru</w:t>
      </w:r>
      <w:r w:rsidR="00BA697B" w:rsidRPr="00136337">
        <w:rPr>
          <w:rFonts w:ascii="Arial" w:hAnsi="Arial" w:cs="Arial"/>
          <w:sz w:val="22"/>
          <w:szCs w:val="22"/>
          <w:lang w:eastAsia="ar-SA"/>
        </w:rPr>
        <w:t xml:space="preserve"> uprawniony jest w szczególności do: </w:t>
      </w:r>
    </w:p>
    <w:p w:rsidR="00BA697B" w:rsidRPr="00136337" w:rsidRDefault="00BA697B" w:rsidP="00362FC8">
      <w:pPr>
        <w:widowControl w:val="0"/>
        <w:numPr>
          <w:ilvl w:val="0"/>
          <w:numId w:val="79"/>
        </w:numPr>
        <w:tabs>
          <w:tab w:val="clear" w:pos="360"/>
        </w:tabs>
        <w:ind w:left="709" w:hanging="425"/>
        <w:jc w:val="both"/>
        <w:rPr>
          <w:rFonts w:ascii="Arial" w:hAnsi="Arial" w:cs="Arial"/>
          <w:sz w:val="22"/>
          <w:szCs w:val="22"/>
          <w:lang w:eastAsia="ar-SA"/>
        </w:rPr>
      </w:pPr>
      <w:r w:rsidRPr="00136337">
        <w:rPr>
          <w:rFonts w:ascii="Arial" w:hAnsi="Arial" w:cs="Arial"/>
          <w:sz w:val="22"/>
          <w:szCs w:val="22"/>
          <w:lang w:eastAsia="ar-SA"/>
        </w:rPr>
        <w:t>żądania oświadczeń i dokumentów w zakresie potwierdzenia spełnienia w/w wymogów i dokonywania ich oceny</w:t>
      </w:r>
    </w:p>
    <w:p w:rsidR="00BA697B" w:rsidRPr="00136337" w:rsidRDefault="00BA697B" w:rsidP="00362FC8">
      <w:pPr>
        <w:widowControl w:val="0"/>
        <w:numPr>
          <w:ilvl w:val="0"/>
          <w:numId w:val="79"/>
        </w:numPr>
        <w:tabs>
          <w:tab w:val="clear" w:pos="360"/>
        </w:tabs>
        <w:ind w:left="709" w:hanging="425"/>
        <w:jc w:val="both"/>
        <w:rPr>
          <w:rFonts w:ascii="Arial" w:hAnsi="Arial" w:cs="Arial"/>
          <w:sz w:val="22"/>
          <w:szCs w:val="22"/>
          <w:lang w:eastAsia="ar-SA"/>
        </w:rPr>
      </w:pPr>
      <w:r w:rsidRPr="00136337">
        <w:rPr>
          <w:rFonts w:ascii="Arial" w:hAnsi="Arial" w:cs="Arial"/>
          <w:sz w:val="22"/>
          <w:szCs w:val="22"/>
          <w:lang w:eastAsia="ar-SA"/>
        </w:rPr>
        <w:t>żądania wyjaśnień w przypadku wątpliwości w zakresie potwierdzenia spełnienia w/w wymogów</w:t>
      </w:r>
    </w:p>
    <w:p w:rsidR="00BA697B" w:rsidRPr="00136337" w:rsidRDefault="00BA697B" w:rsidP="00362FC8">
      <w:pPr>
        <w:widowControl w:val="0"/>
        <w:numPr>
          <w:ilvl w:val="0"/>
          <w:numId w:val="79"/>
        </w:numPr>
        <w:tabs>
          <w:tab w:val="clear" w:pos="360"/>
        </w:tabs>
        <w:ind w:left="709" w:hanging="425"/>
        <w:jc w:val="both"/>
        <w:rPr>
          <w:rFonts w:ascii="Arial" w:hAnsi="Arial" w:cs="Arial"/>
          <w:sz w:val="22"/>
          <w:szCs w:val="22"/>
          <w:lang w:eastAsia="ar-SA"/>
        </w:rPr>
      </w:pPr>
      <w:r w:rsidRPr="00136337">
        <w:rPr>
          <w:rFonts w:ascii="Arial" w:hAnsi="Arial" w:cs="Arial"/>
          <w:sz w:val="22"/>
          <w:szCs w:val="22"/>
          <w:lang w:eastAsia="ar-SA"/>
        </w:rPr>
        <w:t>przeprowadzania kontroli na miejscu wykonywania zamówienia.</w:t>
      </w:r>
    </w:p>
    <w:p w:rsidR="005616D6" w:rsidRDefault="00F9153C" w:rsidP="00362FC8">
      <w:pPr>
        <w:widowControl w:val="0"/>
        <w:numPr>
          <w:ilvl w:val="0"/>
          <w:numId w:val="115"/>
        </w:numPr>
        <w:tabs>
          <w:tab w:val="num" w:pos="1437"/>
        </w:tabs>
        <w:ind w:hanging="446"/>
        <w:jc w:val="both"/>
        <w:rPr>
          <w:rFonts w:ascii="Arial" w:hAnsi="Arial" w:cs="Arial"/>
          <w:color w:val="7030A0"/>
          <w:sz w:val="22"/>
          <w:szCs w:val="22"/>
          <w:lang w:eastAsia="ar-SA"/>
        </w:rPr>
      </w:pPr>
      <w:r w:rsidRPr="005616D6">
        <w:rPr>
          <w:rFonts w:ascii="Arial" w:hAnsi="Arial" w:cs="Arial"/>
          <w:sz w:val="22"/>
          <w:szCs w:val="22"/>
          <w:lang w:eastAsia="ar-SA"/>
        </w:rPr>
        <w:t xml:space="preserve">Wykonawca musi przed rozpoczęciem wykonywania czynności przez te osoby przedstawić Inspektorowi nadzoru dokumenty potwierdzające zatrudnienie tych osób na umowę o pracę, np. kopie umów o pracę lub wyciągi z tych umów zawierające co najmniej imię i nazwisko danej osoby, okres zatrudnienia, nazwę pracodawcy lub kopię zgłoszenia tych osób do ZUS. Pracodawcą musi być wykonawca lub jeden ze wspólników konsorcjum, zgłoszonym zgodnie z przepisami Pzp podwykonawca lub </w:t>
      </w:r>
      <w:r w:rsidRPr="005616D6">
        <w:rPr>
          <w:rFonts w:ascii="Arial" w:hAnsi="Arial" w:cs="Arial"/>
          <w:sz w:val="22"/>
          <w:szCs w:val="22"/>
          <w:lang w:eastAsia="ar-SA"/>
        </w:rPr>
        <w:lastRenderedPageBreak/>
        <w:t>dalszy podwykonawca. Bez przedstawienia powyższego dokumentu osoby, które muszą być zatrudnione na umowę o pracę nie będą wpuszczane na plac budowy, więc nie będą mogły wykonywać pracy z winy wykonawcy.</w:t>
      </w:r>
      <w:r w:rsidR="005616D6" w:rsidRPr="005616D6">
        <w:rPr>
          <w:rFonts w:ascii="Arial" w:hAnsi="Arial" w:cs="Arial"/>
          <w:sz w:val="22"/>
          <w:szCs w:val="22"/>
          <w:lang w:eastAsia="ar-SA"/>
        </w:rPr>
        <w:t xml:space="preserve"> </w:t>
      </w:r>
    </w:p>
    <w:p w:rsidR="005616D6" w:rsidRPr="005616D6" w:rsidRDefault="00BA697B" w:rsidP="00362FC8">
      <w:pPr>
        <w:widowControl w:val="0"/>
        <w:numPr>
          <w:ilvl w:val="0"/>
          <w:numId w:val="115"/>
        </w:numPr>
        <w:tabs>
          <w:tab w:val="num" w:pos="1437"/>
        </w:tabs>
        <w:ind w:hanging="446"/>
        <w:jc w:val="both"/>
        <w:rPr>
          <w:rFonts w:ascii="Arial" w:hAnsi="Arial" w:cs="Arial"/>
          <w:color w:val="7030A0"/>
          <w:sz w:val="22"/>
          <w:szCs w:val="22"/>
          <w:lang w:eastAsia="ar-SA"/>
        </w:rPr>
      </w:pPr>
      <w:r w:rsidRPr="005616D6">
        <w:rPr>
          <w:rFonts w:ascii="Arial" w:hAnsi="Arial" w:cs="Arial"/>
          <w:sz w:val="22"/>
          <w:szCs w:val="22"/>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w:t>
      </w:r>
      <w:r w:rsidR="00F9153C" w:rsidRPr="005616D6">
        <w:rPr>
          <w:rFonts w:ascii="Arial" w:hAnsi="Arial" w:cs="Arial"/>
          <w:sz w:val="22"/>
          <w:szCs w:val="22"/>
          <w:lang w:eastAsia="ar-SA"/>
        </w:rPr>
        <w:t>1 000,00 zł za każdy taki przypadek</w:t>
      </w:r>
      <w:r w:rsidR="005616D6" w:rsidRPr="005616D6">
        <w:rPr>
          <w:rFonts w:ascii="Arial" w:hAnsi="Arial" w:cs="Arial"/>
          <w:sz w:val="22"/>
          <w:szCs w:val="22"/>
          <w:lang w:eastAsia="ar-SA"/>
        </w:rPr>
        <w:t>.</w:t>
      </w:r>
      <w:r w:rsidR="005616D6" w:rsidRPr="005616D6">
        <w:rPr>
          <w:rFonts w:ascii="Arial" w:hAnsi="Arial" w:cs="Arial"/>
          <w:color w:val="7030A0"/>
          <w:sz w:val="22"/>
          <w:szCs w:val="22"/>
          <w:lang w:eastAsia="ar-SA"/>
        </w:rPr>
        <w:t xml:space="preserve"> </w:t>
      </w:r>
      <w:r w:rsidR="005616D6" w:rsidRPr="005616D6">
        <w:rPr>
          <w:rFonts w:ascii="Arial" w:hAnsi="Arial" w:cs="Arial"/>
          <w:sz w:val="22"/>
          <w:szCs w:val="22"/>
          <w:lang w:eastAsia="ar-SA"/>
        </w:rPr>
        <w:t>Fakt przebywania takiej osoby na budowie musi zostać potwierdzony pisemną notatką sporządzoną przez Inspektora nadzoru lub przedstawiciela zamawiającego. Notatka nie musi być podpisana przez wykonawcę lub jego przedstawicieli.</w:t>
      </w:r>
    </w:p>
    <w:p w:rsidR="00BA697B" w:rsidRPr="00136337" w:rsidRDefault="00BA697B" w:rsidP="00362FC8">
      <w:pPr>
        <w:widowControl w:val="0"/>
        <w:numPr>
          <w:ilvl w:val="1"/>
          <w:numId w:val="80"/>
        </w:numPr>
        <w:tabs>
          <w:tab w:val="num" w:pos="426"/>
        </w:tabs>
        <w:ind w:left="426" w:hanging="426"/>
        <w:jc w:val="both"/>
        <w:rPr>
          <w:rFonts w:ascii="Arial" w:hAnsi="Arial" w:cs="Arial"/>
          <w:sz w:val="22"/>
          <w:szCs w:val="22"/>
          <w:lang w:eastAsia="ar-SA"/>
        </w:rPr>
      </w:pPr>
      <w:r w:rsidRPr="00136337">
        <w:rPr>
          <w:rFonts w:ascii="Arial" w:hAnsi="Arial" w:cs="Arial"/>
          <w:sz w:val="22"/>
          <w:szCs w:val="22"/>
          <w:lang w:eastAsia="ar-SA"/>
        </w:rPr>
        <w:t>W przypadku uzasadnionych wątpliwości co do przestrzegania prawa pracy przez Wykonawcę lub podwykonawcę, Zamawiający może się zwrócić o przeprowadzenie kontroli przez Państwową Inspekcję Pracy.</w:t>
      </w:r>
    </w:p>
    <w:p w:rsidR="00BA697B" w:rsidRDefault="00BA697B" w:rsidP="00362FC8">
      <w:pPr>
        <w:widowControl w:val="0"/>
        <w:numPr>
          <w:ilvl w:val="1"/>
          <w:numId w:val="80"/>
        </w:numPr>
        <w:tabs>
          <w:tab w:val="num" w:pos="426"/>
        </w:tabs>
        <w:ind w:left="426" w:hanging="426"/>
        <w:jc w:val="both"/>
        <w:rPr>
          <w:rFonts w:ascii="Arial" w:hAnsi="Arial" w:cs="Arial"/>
          <w:sz w:val="22"/>
          <w:szCs w:val="22"/>
          <w:lang w:eastAsia="ar-SA"/>
        </w:rPr>
      </w:pPr>
      <w:r w:rsidRPr="00136337">
        <w:rPr>
          <w:rFonts w:ascii="Arial" w:hAnsi="Arial" w:cs="Arial"/>
          <w:sz w:val="22"/>
          <w:szCs w:val="22"/>
          <w:lang w:eastAsia="ar-SA"/>
        </w:rPr>
        <w:t>Zamawiający zastrzega sobie prawo do odstąpienia od umowy w przypadku nie wywiązywania się Wykonawcy z obowiązku zatrudnienia pracowników na umowę o pracę.</w:t>
      </w:r>
    </w:p>
    <w:p w:rsidR="00BA697B" w:rsidRPr="0091714B" w:rsidRDefault="00BA697B" w:rsidP="00C7573C">
      <w:pPr>
        <w:jc w:val="both"/>
        <w:rPr>
          <w:rFonts w:ascii="Arial" w:hAnsi="Arial" w:cs="Arial"/>
          <w:b/>
          <w:sz w:val="22"/>
          <w:szCs w:val="22"/>
        </w:rPr>
      </w:pPr>
    </w:p>
    <w:p w:rsidR="00BA697B" w:rsidRPr="00FC2AD6" w:rsidRDefault="00BA697B" w:rsidP="00FC2AD6">
      <w:pPr>
        <w:jc w:val="center"/>
        <w:rPr>
          <w:rFonts w:ascii="Arial" w:hAnsi="Arial" w:cs="Arial"/>
          <w:color w:val="000000"/>
          <w:sz w:val="22"/>
          <w:szCs w:val="22"/>
          <w:lang w:eastAsia="ar-SA"/>
        </w:rPr>
      </w:pPr>
      <w:r w:rsidRPr="00FC2AD6">
        <w:rPr>
          <w:rFonts w:ascii="Arial" w:hAnsi="Arial" w:cs="Arial"/>
          <w:b/>
          <w:sz w:val="22"/>
          <w:szCs w:val="22"/>
          <w:lang w:eastAsia="ar-SA"/>
        </w:rPr>
        <w:t>§ 13. Zabezpieczenie należytego wykonania umowy</w:t>
      </w:r>
    </w:p>
    <w:p w:rsidR="00BA697B" w:rsidRPr="00A444EC" w:rsidRDefault="00BA697B" w:rsidP="00362FC8">
      <w:pPr>
        <w:numPr>
          <w:ilvl w:val="0"/>
          <w:numId w:val="85"/>
        </w:numPr>
        <w:suppressAutoHyphens w:val="0"/>
        <w:rPr>
          <w:rFonts w:ascii="Arial" w:hAnsi="Arial" w:cs="Arial"/>
          <w:sz w:val="22"/>
          <w:szCs w:val="22"/>
          <w:lang w:eastAsia="pl-PL"/>
        </w:rPr>
      </w:pPr>
      <w:r w:rsidRPr="00A444EC">
        <w:rPr>
          <w:rFonts w:ascii="Arial" w:hAnsi="Arial" w:cs="Arial"/>
          <w:sz w:val="22"/>
          <w:szCs w:val="22"/>
          <w:lang w:eastAsia="pl-PL"/>
        </w:rPr>
        <w:t xml:space="preserve">Zabezpieczenie należytego wykonania umowy ustala się w wysokości </w:t>
      </w:r>
      <w:r w:rsidR="00B014EB">
        <w:rPr>
          <w:rFonts w:ascii="Arial" w:hAnsi="Arial" w:cs="Arial"/>
          <w:sz w:val="22"/>
          <w:szCs w:val="22"/>
          <w:lang w:eastAsia="pl-PL"/>
        </w:rPr>
        <w:t>10</w:t>
      </w:r>
      <w:r w:rsidRPr="00A444EC">
        <w:rPr>
          <w:rFonts w:ascii="Arial" w:hAnsi="Arial" w:cs="Arial"/>
          <w:sz w:val="22"/>
          <w:szCs w:val="22"/>
          <w:lang w:eastAsia="pl-PL"/>
        </w:rPr>
        <w:t xml:space="preserve"> % wartości wynagrodzenia za przedmiot zamówienia tj. ……………………… zł.</w:t>
      </w:r>
    </w:p>
    <w:p w:rsidR="00BA697B" w:rsidRPr="00A444EC" w:rsidRDefault="00BA697B" w:rsidP="00362FC8">
      <w:pPr>
        <w:numPr>
          <w:ilvl w:val="0"/>
          <w:numId w:val="85"/>
        </w:numPr>
        <w:suppressAutoHyphens w:val="0"/>
        <w:rPr>
          <w:rFonts w:ascii="Arial" w:hAnsi="Arial" w:cs="Arial"/>
          <w:sz w:val="22"/>
          <w:szCs w:val="22"/>
          <w:lang w:eastAsia="pl-PL"/>
        </w:rPr>
      </w:pPr>
      <w:r w:rsidRPr="00A444EC">
        <w:rPr>
          <w:rFonts w:ascii="Arial" w:hAnsi="Arial" w:cs="Arial"/>
          <w:sz w:val="22"/>
          <w:szCs w:val="22"/>
          <w:lang w:eastAsia="pl-PL"/>
        </w:rPr>
        <w:t>Zabezpieczenie wykonawca zobowiązany jest wnieść na rachunek lub dostarczyć w dniu podpisania umowy.</w:t>
      </w:r>
    </w:p>
    <w:p w:rsidR="00BA697B" w:rsidRPr="00A444EC" w:rsidRDefault="00BA697B" w:rsidP="00362FC8">
      <w:pPr>
        <w:numPr>
          <w:ilvl w:val="0"/>
          <w:numId w:val="85"/>
        </w:numPr>
        <w:suppressAutoHyphens w:val="0"/>
        <w:rPr>
          <w:rFonts w:ascii="Arial" w:hAnsi="Arial" w:cs="Arial"/>
          <w:sz w:val="22"/>
          <w:szCs w:val="22"/>
          <w:lang w:eastAsia="pl-PL"/>
        </w:rPr>
      </w:pPr>
      <w:r w:rsidRPr="00A444EC">
        <w:rPr>
          <w:rFonts w:ascii="Arial" w:hAnsi="Arial" w:cs="Arial"/>
          <w:sz w:val="22"/>
          <w:szCs w:val="22"/>
          <w:lang w:eastAsia="pl-PL"/>
        </w:rPr>
        <w:t>Zabezpieczenie należytego wykonania umowy wniesione zostało w formie: ……………………………….. w dniu ………………</w:t>
      </w:r>
    </w:p>
    <w:p w:rsidR="00BA697B" w:rsidRPr="00A444EC" w:rsidRDefault="00BA697B" w:rsidP="00362FC8">
      <w:pPr>
        <w:numPr>
          <w:ilvl w:val="0"/>
          <w:numId w:val="85"/>
        </w:numPr>
        <w:suppressAutoHyphens w:val="0"/>
        <w:rPr>
          <w:rFonts w:ascii="Arial" w:hAnsi="Arial" w:cs="Arial"/>
          <w:sz w:val="22"/>
          <w:szCs w:val="22"/>
          <w:lang w:eastAsia="pl-PL"/>
        </w:rPr>
      </w:pPr>
      <w:r w:rsidRPr="00A444EC">
        <w:rPr>
          <w:rFonts w:ascii="Arial" w:hAnsi="Arial" w:cs="Arial"/>
          <w:sz w:val="22"/>
          <w:szCs w:val="22"/>
          <w:lang w:eastAsia="pl-PL"/>
        </w:rPr>
        <w:t>Zabezpieczenie wniesione w pieniądzu będzie się znajdowało na koncie depozytowym Zamawiającego.</w:t>
      </w:r>
    </w:p>
    <w:p w:rsidR="00BA697B" w:rsidRPr="00A444EC" w:rsidRDefault="00BA697B" w:rsidP="00362FC8">
      <w:pPr>
        <w:numPr>
          <w:ilvl w:val="0"/>
          <w:numId w:val="85"/>
        </w:numPr>
        <w:suppressAutoHyphens w:val="0"/>
        <w:rPr>
          <w:rFonts w:ascii="Arial" w:hAnsi="Arial" w:cs="Arial"/>
          <w:sz w:val="22"/>
          <w:szCs w:val="22"/>
          <w:lang w:eastAsia="pl-PL"/>
        </w:rPr>
      </w:pPr>
      <w:r w:rsidRPr="00A444EC">
        <w:rPr>
          <w:rFonts w:ascii="Arial" w:hAnsi="Arial" w:cs="Arial"/>
          <w:sz w:val="22"/>
          <w:szCs w:val="22"/>
          <w:lang w:eastAsia="pl-PL"/>
        </w:rPr>
        <w:t xml:space="preserve">Strony postanawiają, że 30% wniesionego zabezpieczenia należytego wykonania umowy jest przeznaczone na zabezpieczenie roszczeń z tytułu rękojmi, zaś 70% wniesionego zabezpieczenia przeznacza się jako gwarancję zgodnego z umową wykonania przedmiotu robót budowlanych. </w:t>
      </w:r>
    </w:p>
    <w:p w:rsidR="00BA697B" w:rsidRPr="00A444EC" w:rsidRDefault="00BA697B" w:rsidP="00362FC8">
      <w:pPr>
        <w:numPr>
          <w:ilvl w:val="0"/>
          <w:numId w:val="85"/>
        </w:numPr>
        <w:suppressAutoHyphens w:val="0"/>
        <w:rPr>
          <w:rFonts w:ascii="Arial" w:hAnsi="Arial" w:cs="Arial"/>
          <w:sz w:val="22"/>
          <w:szCs w:val="22"/>
          <w:lang w:eastAsia="pl-PL"/>
        </w:rPr>
      </w:pPr>
      <w:r w:rsidRPr="00A444EC">
        <w:rPr>
          <w:rFonts w:ascii="Arial" w:hAnsi="Arial" w:cs="Arial"/>
          <w:sz w:val="22"/>
          <w:szCs w:val="22"/>
          <w:lang w:eastAsia="pl-PL"/>
        </w:rPr>
        <w:t>Zabezpieczenie należytego wykonania będzie zwrócone Wykonawcy w terminach i wysokościach jak niżej:</w:t>
      </w:r>
    </w:p>
    <w:p w:rsidR="00BA697B" w:rsidRPr="00A444EC" w:rsidRDefault="00BA697B" w:rsidP="00362FC8">
      <w:pPr>
        <w:numPr>
          <w:ilvl w:val="2"/>
          <w:numId w:val="85"/>
        </w:numPr>
        <w:suppressAutoHyphens w:val="0"/>
        <w:rPr>
          <w:rFonts w:ascii="Arial" w:hAnsi="Arial" w:cs="Arial"/>
          <w:sz w:val="22"/>
          <w:szCs w:val="22"/>
          <w:lang w:eastAsia="pl-PL"/>
        </w:rPr>
      </w:pPr>
      <w:r w:rsidRPr="00A444EC">
        <w:rPr>
          <w:rFonts w:ascii="Arial" w:hAnsi="Arial" w:cs="Arial"/>
          <w:sz w:val="22"/>
          <w:szCs w:val="22"/>
          <w:lang w:eastAsia="pl-PL"/>
        </w:rPr>
        <w:t>70% kwoty zabezpieczenia w terminie 30 dni od dnia wykonania zamówienia i uznania przez zamawiającego za należycie wykonane.</w:t>
      </w:r>
    </w:p>
    <w:p w:rsidR="00BA697B" w:rsidRPr="00A444EC" w:rsidRDefault="00BA697B" w:rsidP="00362FC8">
      <w:pPr>
        <w:numPr>
          <w:ilvl w:val="2"/>
          <w:numId w:val="85"/>
        </w:numPr>
        <w:suppressAutoHyphens w:val="0"/>
        <w:rPr>
          <w:rFonts w:ascii="Arial" w:hAnsi="Arial" w:cs="Arial"/>
          <w:i/>
          <w:sz w:val="22"/>
          <w:szCs w:val="22"/>
          <w:lang w:eastAsia="pl-PL"/>
        </w:rPr>
      </w:pPr>
      <w:r w:rsidRPr="00A444EC">
        <w:rPr>
          <w:rFonts w:ascii="Arial" w:hAnsi="Arial" w:cs="Arial"/>
          <w:sz w:val="22"/>
          <w:szCs w:val="22"/>
          <w:lang w:eastAsia="pl-PL"/>
        </w:rPr>
        <w:t>30% kwoty zabezpieczenia jest zwracane nie później niż w 15 dniu od daty upłynięcia okresu rękojmi za wady</w:t>
      </w:r>
      <w:r w:rsidRPr="00A444EC">
        <w:rPr>
          <w:rFonts w:ascii="Arial" w:hAnsi="Arial" w:cs="Arial"/>
          <w:i/>
          <w:sz w:val="22"/>
          <w:szCs w:val="22"/>
          <w:lang w:eastAsia="pl-PL"/>
        </w:rPr>
        <w:t>.</w:t>
      </w:r>
    </w:p>
    <w:p w:rsidR="00BA697B" w:rsidRPr="00A444EC" w:rsidRDefault="00BA697B" w:rsidP="00362FC8">
      <w:pPr>
        <w:numPr>
          <w:ilvl w:val="0"/>
          <w:numId w:val="85"/>
        </w:numPr>
        <w:suppressAutoHyphens w:val="0"/>
        <w:rPr>
          <w:rFonts w:ascii="Arial" w:hAnsi="Arial" w:cs="Arial"/>
          <w:sz w:val="22"/>
          <w:szCs w:val="22"/>
          <w:u w:val="single"/>
          <w:lang w:eastAsia="pl-PL"/>
        </w:rPr>
      </w:pPr>
      <w:r w:rsidRPr="00A444EC">
        <w:rPr>
          <w:rFonts w:ascii="Arial" w:hAnsi="Arial" w:cs="Arial"/>
          <w:sz w:val="22"/>
          <w:szCs w:val="22"/>
          <w:lang w:eastAsia="pl-PL"/>
        </w:rPr>
        <w:t>W sytuacji, gdy wskutek okoliczności, o których mowa w § 10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BA697B" w:rsidRPr="0091714B" w:rsidRDefault="00BA697B" w:rsidP="00C7573C">
      <w:pPr>
        <w:spacing w:after="120"/>
        <w:jc w:val="center"/>
        <w:rPr>
          <w:rFonts w:ascii="Arial" w:hAnsi="Arial" w:cs="Arial"/>
          <w:sz w:val="22"/>
          <w:szCs w:val="22"/>
        </w:rPr>
      </w:pPr>
      <w:r w:rsidRPr="00FC2AD6">
        <w:rPr>
          <w:rFonts w:ascii="Arial" w:hAnsi="Arial" w:cs="Arial"/>
          <w:b/>
          <w:sz w:val="22"/>
          <w:szCs w:val="22"/>
        </w:rPr>
        <w:t>§ 1</w:t>
      </w:r>
      <w:r>
        <w:rPr>
          <w:rFonts w:ascii="Arial" w:hAnsi="Arial" w:cs="Arial"/>
          <w:b/>
          <w:sz w:val="22"/>
          <w:szCs w:val="22"/>
        </w:rPr>
        <w:t>4</w:t>
      </w:r>
      <w:r w:rsidRPr="00FC2AD6">
        <w:rPr>
          <w:rFonts w:ascii="Arial" w:hAnsi="Arial" w:cs="Arial"/>
          <w:b/>
          <w:sz w:val="22"/>
          <w:szCs w:val="22"/>
        </w:rPr>
        <w:t xml:space="preserve">. </w:t>
      </w:r>
      <w:r w:rsidRPr="0091714B">
        <w:rPr>
          <w:rFonts w:ascii="Arial" w:hAnsi="Arial" w:cs="Arial"/>
          <w:b/>
          <w:sz w:val="22"/>
          <w:szCs w:val="22"/>
        </w:rPr>
        <w:t>Postanowienia końcowe</w:t>
      </w:r>
    </w:p>
    <w:p w:rsidR="00BA697B" w:rsidRPr="0091714B" w:rsidRDefault="00BA697B" w:rsidP="00362FC8">
      <w:pPr>
        <w:numPr>
          <w:ilvl w:val="0"/>
          <w:numId w:val="33"/>
        </w:numPr>
        <w:tabs>
          <w:tab w:val="left" w:pos="426"/>
        </w:tabs>
        <w:ind w:hanging="1146"/>
        <w:jc w:val="both"/>
        <w:rPr>
          <w:rFonts w:ascii="Arial" w:hAnsi="Arial" w:cs="Arial"/>
          <w:sz w:val="22"/>
          <w:szCs w:val="22"/>
        </w:rPr>
      </w:pPr>
      <w:r w:rsidRPr="0091714B">
        <w:rPr>
          <w:rFonts w:ascii="Arial" w:hAnsi="Arial" w:cs="Arial"/>
          <w:sz w:val="22"/>
          <w:szCs w:val="22"/>
        </w:rPr>
        <w:t>Strony zobowiązują się do współpracy w zakresie realizacji przedmiotu umowy.</w:t>
      </w:r>
    </w:p>
    <w:p w:rsidR="00BA697B" w:rsidRPr="0091714B" w:rsidRDefault="00BA697B" w:rsidP="00362FC8">
      <w:pPr>
        <w:numPr>
          <w:ilvl w:val="0"/>
          <w:numId w:val="33"/>
        </w:numPr>
        <w:tabs>
          <w:tab w:val="left" w:pos="426"/>
        </w:tabs>
        <w:ind w:left="426" w:hanging="426"/>
        <w:jc w:val="both"/>
        <w:rPr>
          <w:rFonts w:ascii="Arial" w:hAnsi="Arial" w:cs="Arial"/>
          <w:sz w:val="22"/>
          <w:szCs w:val="22"/>
        </w:rPr>
      </w:pPr>
      <w:r w:rsidRPr="0091714B">
        <w:rPr>
          <w:rFonts w:ascii="Arial" w:hAnsi="Arial" w:cs="Arial"/>
          <w:sz w:val="22"/>
          <w:szCs w:val="22"/>
        </w:rPr>
        <w:t>Zamawiający ma prawo do formułowania zaleceń dla Wykonawcy w każdej fazie wykonywanego przedmiotu umowy.</w:t>
      </w:r>
    </w:p>
    <w:p w:rsidR="00BA697B" w:rsidRPr="0091714B" w:rsidRDefault="00BA697B" w:rsidP="00362FC8">
      <w:pPr>
        <w:numPr>
          <w:ilvl w:val="0"/>
          <w:numId w:val="33"/>
        </w:numPr>
        <w:ind w:left="363" w:hanging="357"/>
        <w:jc w:val="both"/>
        <w:rPr>
          <w:rFonts w:ascii="Arial" w:hAnsi="Arial" w:cs="Arial"/>
          <w:sz w:val="22"/>
          <w:szCs w:val="22"/>
        </w:rPr>
      </w:pPr>
      <w:r w:rsidRPr="0091714B">
        <w:rPr>
          <w:rFonts w:ascii="Arial" w:hAnsi="Arial" w:cs="Arial"/>
          <w:sz w:val="22"/>
          <w:szCs w:val="22"/>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BA697B" w:rsidRPr="0091714B" w:rsidRDefault="00BA697B" w:rsidP="00362FC8">
      <w:pPr>
        <w:numPr>
          <w:ilvl w:val="0"/>
          <w:numId w:val="33"/>
        </w:numPr>
        <w:ind w:left="363" w:hanging="357"/>
        <w:jc w:val="both"/>
        <w:rPr>
          <w:rFonts w:ascii="Arial" w:hAnsi="Arial" w:cs="Arial"/>
          <w:sz w:val="22"/>
          <w:szCs w:val="22"/>
        </w:rPr>
      </w:pPr>
      <w:r w:rsidRPr="0091714B">
        <w:rPr>
          <w:rFonts w:ascii="Arial" w:hAnsi="Arial" w:cs="Arial"/>
          <w:sz w:val="22"/>
          <w:szCs w:val="22"/>
        </w:rPr>
        <w:t>W sprawach, których nie reguluje niniejsza umowa będą miły zastosowanie przepisy Kodeksu cywilnego, ustawy Prawo budowlane i Prawo zamówień publicznych wraz z aktami wykonawczymi do tych ustaw.</w:t>
      </w:r>
    </w:p>
    <w:p w:rsidR="00BA697B" w:rsidRPr="0091714B" w:rsidRDefault="00BA697B" w:rsidP="00362FC8">
      <w:pPr>
        <w:numPr>
          <w:ilvl w:val="0"/>
          <w:numId w:val="33"/>
        </w:numPr>
        <w:ind w:left="363" w:hanging="357"/>
        <w:jc w:val="both"/>
        <w:rPr>
          <w:rFonts w:ascii="Arial" w:hAnsi="Arial" w:cs="Arial"/>
          <w:sz w:val="22"/>
          <w:szCs w:val="22"/>
        </w:rPr>
      </w:pPr>
      <w:r w:rsidRPr="0091714B">
        <w:rPr>
          <w:rFonts w:ascii="Arial" w:hAnsi="Arial" w:cs="Arial"/>
          <w:sz w:val="22"/>
          <w:szCs w:val="22"/>
        </w:rPr>
        <w:t>Językiem Umowy, wszelkiej korespondencji, faktur i dokumentów sporządzonych przez Wykonawcy jest język polski.</w:t>
      </w:r>
    </w:p>
    <w:p w:rsidR="00BA697B" w:rsidRPr="0091714B" w:rsidRDefault="00BA697B" w:rsidP="00362FC8">
      <w:pPr>
        <w:numPr>
          <w:ilvl w:val="0"/>
          <w:numId w:val="33"/>
        </w:numPr>
        <w:ind w:left="360" w:hanging="357"/>
        <w:jc w:val="both"/>
        <w:rPr>
          <w:rFonts w:ascii="Arial" w:hAnsi="Arial" w:cs="Arial"/>
          <w:sz w:val="22"/>
          <w:szCs w:val="22"/>
        </w:rPr>
      </w:pPr>
      <w:r w:rsidRPr="0091714B">
        <w:rPr>
          <w:rFonts w:ascii="Arial" w:hAnsi="Arial" w:cs="Arial"/>
          <w:sz w:val="22"/>
          <w:szCs w:val="22"/>
        </w:rPr>
        <w:lastRenderedPageBreak/>
        <w:t xml:space="preserve">Integralną część niniejszej umowy stanowią: </w:t>
      </w:r>
    </w:p>
    <w:p w:rsidR="00BA697B" w:rsidRPr="0091714B" w:rsidRDefault="00BA697B" w:rsidP="00362FC8">
      <w:pPr>
        <w:numPr>
          <w:ilvl w:val="2"/>
          <w:numId w:val="27"/>
        </w:numPr>
        <w:ind w:left="709" w:hanging="283"/>
        <w:jc w:val="both"/>
        <w:rPr>
          <w:rFonts w:ascii="Arial" w:hAnsi="Arial" w:cs="Arial"/>
          <w:sz w:val="22"/>
          <w:szCs w:val="22"/>
        </w:rPr>
      </w:pPr>
      <w:r w:rsidRPr="0091714B">
        <w:rPr>
          <w:rFonts w:ascii="Arial" w:hAnsi="Arial" w:cs="Arial"/>
          <w:sz w:val="22"/>
          <w:szCs w:val="22"/>
        </w:rPr>
        <w:t>oferta Wykonawcy</w:t>
      </w:r>
    </w:p>
    <w:p w:rsidR="00BA697B" w:rsidRPr="0091714B" w:rsidRDefault="00BA697B" w:rsidP="00362FC8">
      <w:pPr>
        <w:numPr>
          <w:ilvl w:val="2"/>
          <w:numId w:val="27"/>
        </w:numPr>
        <w:ind w:left="709" w:hanging="283"/>
        <w:jc w:val="both"/>
        <w:rPr>
          <w:rFonts w:ascii="Arial" w:hAnsi="Arial" w:cs="Arial"/>
          <w:sz w:val="22"/>
          <w:szCs w:val="22"/>
        </w:rPr>
      </w:pPr>
      <w:r w:rsidRPr="0091714B">
        <w:rPr>
          <w:rFonts w:ascii="Arial" w:hAnsi="Arial" w:cs="Arial"/>
          <w:sz w:val="22"/>
          <w:szCs w:val="22"/>
        </w:rPr>
        <w:t>Specyfikacja Istotnych Warunków Zamówienia,</w:t>
      </w:r>
    </w:p>
    <w:p w:rsidR="00BA697B" w:rsidRDefault="00B014EB" w:rsidP="00362FC8">
      <w:pPr>
        <w:numPr>
          <w:ilvl w:val="2"/>
          <w:numId w:val="27"/>
        </w:numPr>
        <w:ind w:left="709" w:hanging="283"/>
        <w:jc w:val="both"/>
        <w:rPr>
          <w:rFonts w:ascii="Arial" w:hAnsi="Arial" w:cs="Arial"/>
          <w:sz w:val="22"/>
          <w:szCs w:val="22"/>
        </w:rPr>
      </w:pPr>
      <w:r>
        <w:rPr>
          <w:rFonts w:ascii="Arial" w:hAnsi="Arial" w:cs="Arial"/>
          <w:sz w:val="22"/>
          <w:szCs w:val="22"/>
        </w:rPr>
        <w:t xml:space="preserve">Dokumentacja projektowa, </w:t>
      </w:r>
      <w:r w:rsidR="00BA697B">
        <w:rPr>
          <w:rFonts w:ascii="Arial" w:hAnsi="Arial" w:cs="Arial"/>
          <w:sz w:val="22"/>
          <w:szCs w:val="22"/>
        </w:rPr>
        <w:t>SST</w:t>
      </w:r>
      <w:r>
        <w:rPr>
          <w:rFonts w:ascii="Arial" w:hAnsi="Arial" w:cs="Arial"/>
          <w:sz w:val="22"/>
          <w:szCs w:val="22"/>
        </w:rPr>
        <w:t>ORB</w:t>
      </w:r>
    </w:p>
    <w:p w:rsidR="00B014EB" w:rsidRPr="0091714B" w:rsidRDefault="00B014EB" w:rsidP="00362FC8">
      <w:pPr>
        <w:numPr>
          <w:ilvl w:val="2"/>
          <w:numId w:val="27"/>
        </w:numPr>
        <w:ind w:left="709" w:hanging="283"/>
        <w:jc w:val="both"/>
        <w:rPr>
          <w:rFonts w:ascii="Arial" w:hAnsi="Arial" w:cs="Arial"/>
          <w:sz w:val="22"/>
          <w:szCs w:val="22"/>
        </w:rPr>
      </w:pPr>
      <w:r>
        <w:rPr>
          <w:rFonts w:ascii="Arial" w:hAnsi="Arial" w:cs="Arial"/>
          <w:sz w:val="22"/>
          <w:szCs w:val="22"/>
        </w:rPr>
        <w:t>Kosztorys ofertowy</w:t>
      </w:r>
    </w:p>
    <w:p w:rsidR="00BA697B" w:rsidRPr="0091714B" w:rsidRDefault="00BA697B" w:rsidP="00362FC8">
      <w:pPr>
        <w:numPr>
          <w:ilvl w:val="0"/>
          <w:numId w:val="33"/>
        </w:numPr>
        <w:ind w:left="426" w:hanging="426"/>
        <w:jc w:val="both"/>
        <w:rPr>
          <w:rFonts w:ascii="Arial" w:hAnsi="Arial" w:cs="Arial"/>
          <w:sz w:val="22"/>
          <w:szCs w:val="22"/>
        </w:rPr>
      </w:pPr>
      <w:r w:rsidRPr="0091714B">
        <w:rPr>
          <w:rFonts w:ascii="Arial" w:hAnsi="Arial" w:cs="Arial"/>
          <w:sz w:val="22"/>
          <w:szCs w:val="22"/>
        </w:rPr>
        <w:t>Umowa została sporządzona w trzech jednobrzmiących egzemplarzach w języku polskim, jeden egzemplarz dla Wykonawcy i dwa egzemplarze dla Zamawiającego.</w:t>
      </w:r>
    </w:p>
    <w:p w:rsidR="00B014EB" w:rsidRDefault="00B014EB" w:rsidP="00B014EB">
      <w:pPr>
        <w:ind w:left="363"/>
        <w:jc w:val="both"/>
        <w:rPr>
          <w:rFonts w:ascii="Arial" w:hAnsi="Arial" w:cs="Arial"/>
          <w:sz w:val="22"/>
          <w:szCs w:val="22"/>
        </w:rPr>
      </w:pPr>
    </w:p>
    <w:p w:rsidR="00B014EB" w:rsidRPr="00B014EB" w:rsidRDefault="00B014EB" w:rsidP="00B014EB">
      <w:pPr>
        <w:ind w:left="363"/>
        <w:jc w:val="both"/>
        <w:rPr>
          <w:rFonts w:ascii="Arial" w:hAnsi="Arial" w:cs="Arial"/>
          <w:sz w:val="22"/>
          <w:szCs w:val="22"/>
        </w:rPr>
      </w:pPr>
      <w:r w:rsidRPr="00B014EB">
        <w:rPr>
          <w:rFonts w:ascii="Arial" w:hAnsi="Arial" w:cs="Arial"/>
          <w:sz w:val="22"/>
          <w:szCs w:val="22"/>
        </w:rPr>
        <w:t xml:space="preserve">Załącznik nr 1 – </w:t>
      </w:r>
      <w:r>
        <w:rPr>
          <w:rFonts w:ascii="Arial" w:hAnsi="Arial" w:cs="Arial"/>
          <w:sz w:val="22"/>
          <w:szCs w:val="22"/>
        </w:rPr>
        <w:t>kosztorys ofertowy</w:t>
      </w:r>
    </w:p>
    <w:p w:rsidR="00BA697B" w:rsidRPr="0091714B" w:rsidRDefault="00B014EB" w:rsidP="00B014EB">
      <w:pPr>
        <w:ind w:left="363"/>
        <w:jc w:val="both"/>
        <w:rPr>
          <w:rFonts w:ascii="Arial" w:hAnsi="Arial" w:cs="Arial"/>
          <w:sz w:val="22"/>
          <w:szCs w:val="22"/>
        </w:rPr>
      </w:pPr>
      <w:r w:rsidRPr="00B014EB">
        <w:rPr>
          <w:rFonts w:ascii="Arial" w:hAnsi="Arial" w:cs="Arial"/>
          <w:sz w:val="22"/>
          <w:szCs w:val="22"/>
        </w:rPr>
        <w:t>Załącznik nr 2 - harmonogram rzeczowo-finansowy</w:t>
      </w:r>
    </w:p>
    <w:p w:rsidR="00BA697B" w:rsidRPr="0091714B" w:rsidRDefault="00BA697B" w:rsidP="00C7573C">
      <w:pPr>
        <w:ind w:left="363"/>
        <w:jc w:val="both"/>
        <w:rPr>
          <w:rFonts w:ascii="Arial" w:hAnsi="Arial" w:cs="Arial"/>
          <w:sz w:val="22"/>
          <w:szCs w:val="22"/>
        </w:rPr>
      </w:pPr>
    </w:p>
    <w:p w:rsidR="00BA697B" w:rsidRPr="00136337" w:rsidRDefault="00BA697B" w:rsidP="00C7573C">
      <w:pPr>
        <w:ind w:left="363"/>
        <w:jc w:val="both"/>
        <w:rPr>
          <w:rFonts w:ascii="Verdana" w:hAnsi="Verdana" w:cs="Verdana"/>
          <w:b/>
          <w:i/>
          <w:iCs/>
        </w:rPr>
      </w:pPr>
      <w:r w:rsidRPr="00136337">
        <w:rPr>
          <w:rFonts w:ascii="Arial" w:hAnsi="Arial" w:cs="Arial"/>
          <w:b/>
        </w:rPr>
        <w:t>ZAMAWIAJĄCY:</w:t>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r>
      <w:r w:rsidRPr="00136337">
        <w:rPr>
          <w:rFonts w:ascii="Arial" w:hAnsi="Arial" w:cs="Arial"/>
          <w:b/>
        </w:rPr>
        <w:tab/>
        <w:t xml:space="preserve">WYKONAWCA: </w:t>
      </w:r>
      <w:r w:rsidRPr="00136337">
        <w:rPr>
          <w:rFonts w:ascii="Arial" w:hAnsi="Arial" w:cs="Arial"/>
          <w:b/>
        </w:rPr>
        <w:tab/>
      </w:r>
      <w:r w:rsidRPr="00136337">
        <w:rPr>
          <w:rFonts w:ascii="Arial" w:hAnsi="Arial" w:cs="Arial"/>
          <w:b/>
        </w:rPr>
        <w:tab/>
      </w:r>
    </w:p>
    <w:p w:rsidR="00BA697B" w:rsidRDefault="00BA697B" w:rsidP="00C7573C"/>
    <w:p w:rsidR="00BA697B" w:rsidRDefault="00BA697B" w:rsidP="00C7573C"/>
    <w:p w:rsidR="00BA697B" w:rsidRDefault="00BA697B" w:rsidP="00C7573C"/>
    <w:p w:rsidR="00B014EB" w:rsidRDefault="00B014EB" w:rsidP="006E7105">
      <w:pPr>
        <w:pStyle w:val="Akapitzlist"/>
        <w:widowControl w:val="0"/>
        <w:autoSpaceDE w:val="0"/>
        <w:ind w:left="2838" w:firstLine="702"/>
        <w:jc w:val="right"/>
        <w:rPr>
          <w:rFonts w:ascii="Arial" w:hAnsi="Arial" w:cs="Arial"/>
          <w:bCs/>
          <w:i/>
          <w:sz w:val="18"/>
          <w:szCs w:val="18"/>
        </w:rPr>
      </w:pPr>
    </w:p>
    <w:p w:rsidR="00B014EB" w:rsidRDefault="00B014EB" w:rsidP="006E7105">
      <w:pPr>
        <w:pStyle w:val="Akapitzlist"/>
        <w:widowControl w:val="0"/>
        <w:autoSpaceDE w:val="0"/>
        <w:ind w:left="2838" w:firstLine="702"/>
        <w:jc w:val="right"/>
        <w:rPr>
          <w:rFonts w:ascii="Arial" w:hAnsi="Arial" w:cs="Arial"/>
          <w:bCs/>
          <w:i/>
          <w:sz w:val="18"/>
          <w:szCs w:val="18"/>
        </w:rPr>
      </w:pPr>
    </w:p>
    <w:p w:rsidR="00B014EB" w:rsidRDefault="00B014EB" w:rsidP="006E7105">
      <w:pPr>
        <w:pStyle w:val="Akapitzlist"/>
        <w:widowControl w:val="0"/>
        <w:autoSpaceDE w:val="0"/>
        <w:ind w:left="2838" w:firstLine="702"/>
        <w:jc w:val="right"/>
        <w:rPr>
          <w:rFonts w:ascii="Arial" w:hAnsi="Arial" w:cs="Arial"/>
          <w:bCs/>
          <w:i/>
          <w:sz w:val="18"/>
          <w:szCs w:val="18"/>
        </w:rPr>
      </w:pPr>
    </w:p>
    <w:p w:rsidR="00861C81" w:rsidRDefault="00861C81">
      <w:pPr>
        <w:suppressAutoHyphens w:val="0"/>
        <w:rPr>
          <w:rFonts w:ascii="Arial" w:hAnsi="Arial" w:cs="Arial"/>
          <w:bCs/>
          <w:i/>
          <w:color w:val="000000"/>
          <w:sz w:val="18"/>
          <w:szCs w:val="18"/>
        </w:rPr>
      </w:pPr>
      <w:r>
        <w:rPr>
          <w:rFonts w:ascii="Arial" w:hAnsi="Arial" w:cs="Arial"/>
          <w:bCs/>
          <w:i/>
          <w:sz w:val="18"/>
          <w:szCs w:val="18"/>
        </w:rPr>
        <w:br w:type="page"/>
      </w:r>
    </w:p>
    <w:p w:rsidR="00BA697B" w:rsidRPr="00861C81" w:rsidRDefault="00BA697B" w:rsidP="006E7105">
      <w:pPr>
        <w:pStyle w:val="Akapitzlist"/>
        <w:widowControl w:val="0"/>
        <w:autoSpaceDE w:val="0"/>
        <w:ind w:left="2838" w:firstLine="702"/>
        <w:jc w:val="right"/>
        <w:rPr>
          <w:rFonts w:ascii="Arial" w:hAnsi="Arial" w:cs="Arial"/>
          <w:bCs/>
          <w:sz w:val="22"/>
          <w:szCs w:val="22"/>
        </w:rPr>
      </w:pPr>
      <w:r w:rsidRPr="006E7105">
        <w:rPr>
          <w:rFonts w:ascii="Arial" w:hAnsi="Arial" w:cs="Arial"/>
          <w:bCs/>
          <w:i/>
          <w:sz w:val="18"/>
          <w:szCs w:val="18"/>
        </w:rPr>
        <w:lastRenderedPageBreak/>
        <w:t xml:space="preserve">   </w:t>
      </w:r>
      <w:r w:rsidRPr="00861C81">
        <w:rPr>
          <w:rFonts w:ascii="Arial" w:hAnsi="Arial" w:cs="Arial"/>
          <w:bCs/>
          <w:i/>
          <w:sz w:val="22"/>
          <w:szCs w:val="22"/>
        </w:rPr>
        <w:t>Załącznik Nr 8- kosztorys ofertowy</w:t>
      </w:r>
    </w:p>
    <w:p w:rsidR="00BA697B" w:rsidRDefault="00BA697B" w:rsidP="00C20AE4">
      <w:pPr>
        <w:pStyle w:val="Akapitzlist"/>
        <w:spacing w:after="120"/>
        <w:ind w:left="0"/>
        <w:jc w:val="both"/>
        <w:rPr>
          <w:rFonts w:ascii="Arial" w:hAnsi="Arial" w:cs="Arial"/>
          <w:b/>
        </w:rPr>
      </w:pPr>
    </w:p>
    <w:p w:rsidR="00E37FBE" w:rsidRDefault="00E37FBE" w:rsidP="00C20AE4">
      <w:pPr>
        <w:pStyle w:val="Akapitzlist"/>
        <w:spacing w:after="120"/>
        <w:ind w:left="0"/>
        <w:jc w:val="both"/>
        <w:rPr>
          <w:rFonts w:ascii="Arial" w:hAnsi="Arial" w:cs="Arial"/>
          <w:b/>
          <w:sz w:val="24"/>
          <w:szCs w:val="24"/>
        </w:rPr>
      </w:pPr>
    </w:p>
    <w:p w:rsidR="00C20AE4" w:rsidRPr="00C20AE4" w:rsidRDefault="00577A9E" w:rsidP="00C20AE4">
      <w:pPr>
        <w:pStyle w:val="Akapitzlist"/>
        <w:spacing w:after="120"/>
        <w:ind w:left="0"/>
        <w:jc w:val="both"/>
        <w:rPr>
          <w:rFonts w:ascii="Arial" w:hAnsi="Arial" w:cs="Arial"/>
          <w:b/>
          <w:sz w:val="24"/>
          <w:szCs w:val="24"/>
        </w:rPr>
      </w:pPr>
      <w:r w:rsidRPr="00C20AE4">
        <w:rPr>
          <w:rFonts w:ascii="Arial" w:hAnsi="Arial" w:cs="Arial"/>
          <w:b/>
          <w:sz w:val="24"/>
          <w:szCs w:val="24"/>
        </w:rPr>
        <w:t xml:space="preserve">Kosztorys ofertowy oraz przedmiar robót </w:t>
      </w:r>
    </w:p>
    <w:p w:rsidR="00BA697B" w:rsidRPr="00C20AE4" w:rsidRDefault="00577A9E" w:rsidP="00C20AE4">
      <w:pPr>
        <w:pStyle w:val="Akapitzlist"/>
        <w:spacing w:after="120"/>
        <w:ind w:left="0"/>
        <w:jc w:val="both"/>
        <w:rPr>
          <w:rFonts w:ascii="Arial" w:hAnsi="Arial" w:cs="Arial"/>
          <w:b/>
          <w:sz w:val="24"/>
          <w:szCs w:val="24"/>
        </w:rPr>
      </w:pPr>
      <w:r w:rsidRPr="00C20AE4">
        <w:rPr>
          <w:rFonts w:ascii="Arial" w:hAnsi="Arial" w:cs="Arial"/>
          <w:b/>
          <w:sz w:val="24"/>
          <w:szCs w:val="24"/>
        </w:rPr>
        <w:t xml:space="preserve">znajduje się w </w:t>
      </w:r>
      <w:r w:rsidR="00C20AE4" w:rsidRPr="00C20AE4">
        <w:rPr>
          <w:rFonts w:ascii="Arial" w:hAnsi="Arial" w:cs="Arial"/>
          <w:b/>
          <w:sz w:val="24"/>
          <w:szCs w:val="24"/>
        </w:rPr>
        <w:t>Załączniku nr I (Dokumentacja)</w:t>
      </w:r>
    </w:p>
    <w:p w:rsidR="00C20AE4" w:rsidRDefault="00C20AE4" w:rsidP="00C20AE4">
      <w:pPr>
        <w:pStyle w:val="Akapitzlist"/>
        <w:spacing w:after="120"/>
        <w:ind w:left="0"/>
        <w:jc w:val="both"/>
        <w:rPr>
          <w:rFonts w:ascii="Arial" w:hAnsi="Arial" w:cs="Arial"/>
          <w:b/>
        </w:rPr>
      </w:pPr>
    </w:p>
    <w:p w:rsidR="00C20AE4" w:rsidRPr="00C20AE4" w:rsidRDefault="00C20AE4" w:rsidP="00C20AE4">
      <w:pPr>
        <w:pStyle w:val="Akapitzlist"/>
        <w:spacing w:after="120"/>
        <w:ind w:left="0"/>
        <w:rPr>
          <w:rFonts w:ascii="Arial" w:hAnsi="Arial" w:cs="Arial"/>
          <w:b/>
          <w:color w:val="FF0000"/>
          <w:sz w:val="22"/>
          <w:szCs w:val="22"/>
          <w:lang w:eastAsia="pl-PL"/>
        </w:rPr>
      </w:pPr>
      <w:r w:rsidRPr="00C20AE4">
        <w:rPr>
          <w:rFonts w:ascii="Arial" w:hAnsi="Arial" w:cs="Arial"/>
          <w:b/>
          <w:color w:val="FF0000"/>
          <w:sz w:val="22"/>
          <w:szCs w:val="22"/>
        </w:rPr>
        <w:t>Zamawiający informuje, że</w:t>
      </w:r>
      <w:r w:rsidRPr="00C20AE4">
        <w:rPr>
          <w:rFonts w:ascii="Arial" w:hAnsi="Arial" w:cs="Arial"/>
          <w:b/>
          <w:color w:val="FF0000"/>
          <w:sz w:val="22"/>
          <w:szCs w:val="22"/>
          <w:lang w:eastAsia="pl-PL"/>
        </w:rPr>
        <w:t>:</w:t>
      </w:r>
    </w:p>
    <w:p w:rsidR="00C20AE4" w:rsidRDefault="00C20AE4" w:rsidP="00362FC8">
      <w:pPr>
        <w:pStyle w:val="Akapitzlist"/>
        <w:numPr>
          <w:ilvl w:val="0"/>
          <w:numId w:val="116"/>
        </w:numPr>
        <w:spacing w:after="120"/>
        <w:ind w:left="426" w:hanging="426"/>
        <w:rPr>
          <w:rFonts w:ascii="Arial" w:hAnsi="Arial" w:cs="Arial"/>
          <w:b/>
          <w:color w:val="FF0000"/>
          <w:sz w:val="22"/>
          <w:szCs w:val="22"/>
          <w:lang w:eastAsia="pl-PL"/>
        </w:rPr>
      </w:pPr>
      <w:r w:rsidRPr="00C20AE4">
        <w:rPr>
          <w:rFonts w:ascii="Arial" w:hAnsi="Arial" w:cs="Arial"/>
          <w:b/>
          <w:color w:val="FF0000"/>
          <w:sz w:val="22"/>
          <w:szCs w:val="22"/>
          <w:lang w:eastAsia="pl-PL"/>
        </w:rPr>
        <w:t xml:space="preserve">Drzewa </w:t>
      </w:r>
      <w:r>
        <w:rPr>
          <w:rFonts w:ascii="Arial" w:hAnsi="Arial" w:cs="Arial"/>
          <w:b/>
          <w:color w:val="FF0000"/>
          <w:sz w:val="22"/>
          <w:szCs w:val="22"/>
          <w:lang w:eastAsia="pl-PL"/>
        </w:rPr>
        <w:t xml:space="preserve">kolidujące z inwestycją </w:t>
      </w:r>
      <w:r w:rsidRPr="00C20AE4">
        <w:rPr>
          <w:rFonts w:ascii="Arial" w:hAnsi="Arial" w:cs="Arial"/>
          <w:b/>
          <w:color w:val="FF0000"/>
          <w:sz w:val="22"/>
          <w:szCs w:val="22"/>
          <w:lang w:eastAsia="pl-PL"/>
        </w:rPr>
        <w:t>zostały wycięte wcześniej przez zamawiającego dlatego nie należy wyceniać poz.  7 do 10 kosztorysu ofertowego</w:t>
      </w:r>
    </w:p>
    <w:p w:rsidR="00C20AE4" w:rsidRDefault="00C20AE4" w:rsidP="00362FC8">
      <w:pPr>
        <w:pStyle w:val="Akapitzlist"/>
        <w:numPr>
          <w:ilvl w:val="0"/>
          <w:numId w:val="116"/>
        </w:numPr>
        <w:spacing w:after="120"/>
        <w:ind w:left="426" w:hanging="426"/>
        <w:rPr>
          <w:rFonts w:ascii="Arial" w:hAnsi="Arial" w:cs="Arial"/>
          <w:b/>
          <w:color w:val="FF0000"/>
          <w:sz w:val="22"/>
          <w:szCs w:val="22"/>
          <w:lang w:eastAsia="pl-PL"/>
        </w:rPr>
      </w:pPr>
      <w:r w:rsidRPr="00C20AE4">
        <w:rPr>
          <w:rFonts w:ascii="Arial" w:hAnsi="Arial" w:cs="Arial"/>
          <w:b/>
          <w:color w:val="FF0000"/>
          <w:sz w:val="22"/>
          <w:szCs w:val="22"/>
          <w:lang w:eastAsia="pl-PL"/>
        </w:rPr>
        <w:t xml:space="preserve">pod pozycją 110 </w:t>
      </w:r>
      <w:r w:rsidRPr="00C20AE4">
        <w:rPr>
          <w:rFonts w:ascii="Arial" w:hAnsi="Arial" w:cs="Arial"/>
          <w:b/>
          <w:color w:val="FF0000"/>
          <w:sz w:val="22"/>
          <w:szCs w:val="22"/>
          <w:lang w:eastAsia="pl-PL"/>
        </w:rPr>
        <w:t>kosztorysu ofertowego</w:t>
      </w:r>
      <w:r>
        <w:rPr>
          <w:rFonts w:ascii="Arial" w:hAnsi="Arial" w:cs="Arial"/>
          <w:b/>
          <w:color w:val="FF0000"/>
          <w:sz w:val="22"/>
          <w:szCs w:val="22"/>
          <w:lang w:eastAsia="pl-PL"/>
        </w:rPr>
        <w:t>,</w:t>
      </w:r>
      <w:r w:rsidRPr="00C20AE4">
        <w:rPr>
          <w:rFonts w:ascii="Arial" w:hAnsi="Arial" w:cs="Arial"/>
          <w:b/>
          <w:color w:val="FF0000"/>
          <w:sz w:val="22"/>
          <w:szCs w:val="22"/>
          <w:lang w:eastAsia="pl-PL"/>
        </w:rPr>
        <w:t xml:space="preserve"> </w:t>
      </w:r>
      <w:r>
        <w:rPr>
          <w:rFonts w:ascii="Arial" w:hAnsi="Arial" w:cs="Arial"/>
          <w:b/>
          <w:color w:val="FF0000"/>
          <w:sz w:val="22"/>
          <w:szCs w:val="22"/>
          <w:lang w:eastAsia="pl-PL"/>
        </w:rPr>
        <w:t>n</w:t>
      </w:r>
      <w:r w:rsidRPr="00C20AE4">
        <w:rPr>
          <w:rFonts w:ascii="Arial" w:hAnsi="Arial" w:cs="Arial"/>
          <w:b/>
          <w:color w:val="FF0000"/>
          <w:sz w:val="22"/>
          <w:szCs w:val="22"/>
          <w:lang w:eastAsia="pl-PL"/>
        </w:rPr>
        <w:t>ależy</w:t>
      </w:r>
      <w:r w:rsidRPr="00C20AE4">
        <w:rPr>
          <w:rFonts w:ascii="Arial" w:hAnsi="Arial" w:cs="Arial"/>
          <w:b/>
          <w:color w:val="FF0000"/>
          <w:sz w:val="22"/>
          <w:szCs w:val="22"/>
          <w:lang w:eastAsia="pl-PL"/>
        </w:rPr>
        <w:t xml:space="preserve"> dodać </w:t>
      </w:r>
      <w:r>
        <w:rPr>
          <w:rFonts w:ascii="Arial" w:hAnsi="Arial" w:cs="Arial"/>
          <w:b/>
          <w:color w:val="FF0000"/>
          <w:sz w:val="22"/>
          <w:szCs w:val="22"/>
          <w:lang w:eastAsia="pl-PL"/>
        </w:rPr>
        <w:br/>
      </w:r>
      <w:r w:rsidRPr="00C20AE4">
        <w:rPr>
          <w:rFonts w:ascii="Arial" w:hAnsi="Arial" w:cs="Arial"/>
          <w:b/>
          <w:color w:val="FF0000"/>
          <w:sz w:val="22"/>
          <w:szCs w:val="22"/>
          <w:lang w:eastAsia="pl-PL"/>
        </w:rPr>
        <w:t xml:space="preserve">poz. 110 a. </w:t>
      </w:r>
      <w:r>
        <w:rPr>
          <w:rFonts w:ascii="Arial" w:hAnsi="Arial" w:cs="Arial"/>
          <w:b/>
          <w:color w:val="FF0000"/>
          <w:sz w:val="22"/>
          <w:szCs w:val="22"/>
          <w:lang w:eastAsia="pl-PL"/>
        </w:rPr>
        <w:t>M</w:t>
      </w:r>
      <w:r w:rsidRPr="00C20AE4">
        <w:rPr>
          <w:rFonts w:ascii="Arial" w:hAnsi="Arial" w:cs="Arial"/>
          <w:b/>
          <w:color w:val="FF0000"/>
          <w:sz w:val="22"/>
          <w:szCs w:val="22"/>
          <w:lang w:eastAsia="pl-PL"/>
        </w:rPr>
        <w:t>ontaż barier energochłonnych mb 271,00</w:t>
      </w:r>
    </w:p>
    <w:p w:rsidR="00C20AE4" w:rsidRDefault="00C20AE4" w:rsidP="00C20AE4">
      <w:pPr>
        <w:spacing w:after="120"/>
        <w:rPr>
          <w:rFonts w:ascii="Arial" w:hAnsi="Arial" w:cs="Arial"/>
          <w:b/>
          <w:color w:val="FF0000"/>
          <w:sz w:val="22"/>
          <w:szCs w:val="22"/>
          <w:lang w:eastAsia="pl-PL"/>
        </w:rPr>
      </w:pPr>
    </w:p>
    <w:p w:rsidR="00C20AE4" w:rsidRPr="00C20AE4" w:rsidRDefault="00C20AE4" w:rsidP="00C20AE4">
      <w:pPr>
        <w:spacing w:after="120"/>
        <w:rPr>
          <w:rFonts w:ascii="Arial" w:hAnsi="Arial" w:cs="Arial"/>
          <w:b/>
          <w:sz w:val="22"/>
          <w:szCs w:val="22"/>
          <w:lang w:eastAsia="pl-PL"/>
        </w:rPr>
      </w:pPr>
      <w:r w:rsidRPr="00C20AE4">
        <w:rPr>
          <w:rFonts w:ascii="Arial" w:hAnsi="Arial" w:cs="Arial"/>
          <w:b/>
          <w:sz w:val="22"/>
          <w:szCs w:val="22"/>
          <w:lang w:eastAsia="pl-PL"/>
        </w:rPr>
        <w:t>Powyższa informacja jest wiążąca dla wszystkich wykonawców</w:t>
      </w:r>
      <w:r w:rsidR="00E37FBE">
        <w:rPr>
          <w:rFonts w:ascii="Arial" w:hAnsi="Arial" w:cs="Arial"/>
          <w:b/>
          <w:sz w:val="22"/>
          <w:szCs w:val="22"/>
          <w:lang w:eastAsia="pl-PL"/>
        </w:rPr>
        <w:t xml:space="preserve">, należy ją uwzględnić w cenie ofertowej wykonania robót budowlanych </w:t>
      </w:r>
    </w:p>
    <w:p w:rsidR="00BA697B" w:rsidRPr="00EA48DF" w:rsidRDefault="00BA697B" w:rsidP="00EA48DF">
      <w:pPr>
        <w:suppressAutoHyphens w:val="0"/>
        <w:jc w:val="right"/>
        <w:rPr>
          <w:rFonts w:ascii="Arial" w:hAnsi="Arial" w:cs="Arial"/>
          <w:b/>
          <w:color w:val="FF0000"/>
          <w:sz w:val="18"/>
          <w:szCs w:val="18"/>
          <w:lang w:eastAsia="pl-PL"/>
        </w:rPr>
      </w:pPr>
    </w:p>
    <w:p w:rsidR="00BA697B" w:rsidRDefault="00BA697B" w:rsidP="00FE40B3">
      <w:pPr>
        <w:ind w:left="-142"/>
        <w:jc w:val="both"/>
        <w:rPr>
          <w:rFonts w:ascii="Arial" w:hAnsi="Arial" w:cs="Arial"/>
          <w:bCs/>
          <w:sz w:val="22"/>
          <w:szCs w:val="22"/>
          <w:u w:val="single"/>
          <w:shd w:val="clear" w:color="auto" w:fill="FFFFFF"/>
        </w:rPr>
      </w:pPr>
    </w:p>
    <w:p w:rsidR="00BA697B" w:rsidRPr="00E37FBE" w:rsidRDefault="00BA697B" w:rsidP="00FE40B3">
      <w:pPr>
        <w:ind w:left="-142"/>
        <w:jc w:val="both"/>
        <w:rPr>
          <w:rFonts w:ascii="Arial" w:hAnsi="Arial" w:cs="Arial"/>
          <w:b/>
          <w:bCs/>
          <w:i/>
          <w:sz w:val="18"/>
          <w:szCs w:val="18"/>
          <w:shd w:val="clear" w:color="auto" w:fill="FFFFFF"/>
        </w:rPr>
      </w:pPr>
      <w:r w:rsidRPr="00E37FBE">
        <w:rPr>
          <w:rFonts w:ascii="Arial" w:hAnsi="Arial" w:cs="Arial"/>
          <w:b/>
          <w:bCs/>
          <w:i/>
          <w:sz w:val="18"/>
          <w:szCs w:val="18"/>
          <w:shd w:val="clear" w:color="auto" w:fill="FFFFFF"/>
        </w:rPr>
        <w:t>UWAGA:</w:t>
      </w:r>
    </w:p>
    <w:p w:rsidR="00BA697B" w:rsidRPr="00E37FBE" w:rsidRDefault="00BA697B" w:rsidP="00FE40B3">
      <w:pPr>
        <w:ind w:left="851"/>
        <w:jc w:val="both"/>
        <w:rPr>
          <w:rFonts w:ascii="Arial" w:hAnsi="Arial" w:cs="Arial"/>
          <w:bCs/>
          <w:i/>
          <w:sz w:val="18"/>
          <w:szCs w:val="18"/>
          <w:shd w:val="clear" w:color="auto" w:fill="FFFFFF"/>
        </w:rPr>
      </w:pPr>
      <w:r w:rsidRPr="00E37FBE">
        <w:rPr>
          <w:rFonts w:ascii="Arial" w:hAnsi="Arial" w:cs="Arial"/>
          <w:bCs/>
          <w:i/>
          <w:sz w:val="18"/>
          <w:szCs w:val="18"/>
          <w:shd w:val="clear" w:color="auto" w:fill="FFFFFF"/>
        </w:rPr>
        <w:t xml:space="preserve">Zamawiający informuje, że na etapie składania ofert nie żąda przedłożenia kosztorysu ofertowego załączonego do SIWZ. Przedmiotowy kosztorys ofertowy wybrany </w:t>
      </w:r>
      <w:r w:rsidR="00E37FBE" w:rsidRPr="00E37FBE">
        <w:rPr>
          <w:rFonts w:ascii="Arial" w:hAnsi="Arial" w:cs="Arial"/>
          <w:bCs/>
          <w:i/>
          <w:sz w:val="18"/>
          <w:szCs w:val="18"/>
          <w:shd w:val="clear" w:color="auto" w:fill="FFFFFF"/>
        </w:rPr>
        <w:t>Wykonawca będzie  zobowiązany z</w:t>
      </w:r>
      <w:r w:rsidRPr="00E37FBE">
        <w:rPr>
          <w:rFonts w:ascii="Arial" w:hAnsi="Arial" w:cs="Arial"/>
          <w:bCs/>
          <w:i/>
          <w:sz w:val="18"/>
          <w:szCs w:val="18"/>
          <w:shd w:val="clear" w:color="auto" w:fill="FFFFFF"/>
        </w:rPr>
        <w:t>łożyć przed podpisaniem umowy.</w:t>
      </w:r>
    </w:p>
    <w:p w:rsidR="00BA697B" w:rsidRDefault="00BA697B" w:rsidP="00C7573C"/>
    <w:p w:rsidR="00BA697B" w:rsidRDefault="00BA697B" w:rsidP="00C7573C"/>
    <w:p w:rsidR="00BA697B" w:rsidRDefault="00BA697B" w:rsidP="00C7573C"/>
    <w:p w:rsidR="00BA697B" w:rsidRDefault="00BA697B" w:rsidP="00C7573C"/>
    <w:p w:rsidR="00BA697B" w:rsidRDefault="00BA697B" w:rsidP="00C7573C"/>
    <w:sectPr w:rsidR="00BA697B" w:rsidSect="00E12D7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C8" w:rsidRDefault="00362FC8">
      <w:r>
        <w:separator/>
      </w:r>
    </w:p>
  </w:endnote>
  <w:endnote w:type="continuationSeparator" w:id="0">
    <w:p w:rsidR="00362FC8" w:rsidRDefault="0036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BC" w:rsidRDefault="003D4FBC">
    <w:pPr>
      <w:pStyle w:val="Stopka"/>
      <w:jc w:val="center"/>
    </w:pPr>
    <w:r>
      <w:fldChar w:fldCharType="begin"/>
    </w:r>
    <w:r>
      <w:instrText xml:space="preserve"> PAGE   \* MERGEFORMAT </w:instrText>
    </w:r>
    <w:r>
      <w:fldChar w:fldCharType="separate"/>
    </w:r>
    <w:r w:rsidR="000272CF">
      <w:rPr>
        <w:noProof/>
      </w:rPr>
      <w:t>3</w:t>
    </w:r>
    <w:r>
      <w:rPr>
        <w:noProof/>
      </w:rPr>
      <w:fldChar w:fldCharType="end"/>
    </w:r>
  </w:p>
  <w:p w:rsidR="003D4FBC" w:rsidRDefault="003D4F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C8" w:rsidRDefault="00362FC8">
      <w:r>
        <w:separator/>
      </w:r>
    </w:p>
  </w:footnote>
  <w:footnote w:type="continuationSeparator" w:id="0">
    <w:p w:rsidR="00362FC8" w:rsidRDefault="00362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2">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3">
    <w:nsid w:val="00000008"/>
    <w:multiLevelType w:val="singleLevel"/>
    <w:tmpl w:val="00000008"/>
    <w:name w:val="WW8Num8"/>
    <w:lvl w:ilvl="0">
      <w:start w:val="1"/>
      <w:numFmt w:val="lowerLetter"/>
      <w:lvlText w:val="%1)"/>
      <w:lvlJc w:val="left"/>
      <w:pPr>
        <w:tabs>
          <w:tab w:val="num" w:pos="720"/>
        </w:tabs>
        <w:ind w:left="720" w:hanging="363"/>
      </w:pPr>
      <w:rPr>
        <w:rFonts w:cs="Arial"/>
      </w:rPr>
    </w:lvl>
  </w:abstractNum>
  <w:abstractNum w:abstractNumId="4">
    <w:nsid w:val="0000000A"/>
    <w:multiLevelType w:val="singleLevel"/>
    <w:tmpl w:val="0415000F"/>
    <w:lvl w:ilvl="0">
      <w:start w:val="1"/>
      <w:numFmt w:val="decimal"/>
      <w:lvlText w:val="%1."/>
      <w:lvlJc w:val="left"/>
      <w:pPr>
        <w:ind w:left="360" w:hanging="360"/>
      </w:pPr>
      <w:rPr>
        <w:rFonts w:cs="Times New Roman" w:hint="default"/>
        <w:b w:val="0"/>
        <w:iCs/>
        <w:sz w:val="22"/>
        <w:szCs w:val="22"/>
      </w:rPr>
    </w:lvl>
  </w:abstractNum>
  <w:abstractNum w:abstractNumId="5">
    <w:nsid w:val="0000000B"/>
    <w:multiLevelType w:val="singleLevel"/>
    <w:tmpl w:val="34AE3F78"/>
    <w:name w:val="WW8Num11"/>
    <w:lvl w:ilvl="0">
      <w:start w:val="1"/>
      <w:numFmt w:val="decimal"/>
      <w:lvlText w:val="%1."/>
      <w:lvlJc w:val="left"/>
      <w:pPr>
        <w:ind w:left="1440" w:hanging="360"/>
      </w:pPr>
      <w:rPr>
        <w:rFonts w:cs="Arial" w:hint="default"/>
        <w:color w:val="auto"/>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8">
    <w:nsid w:val="00000013"/>
    <w:multiLevelType w:val="singleLevel"/>
    <w:tmpl w:val="00000013"/>
    <w:name w:val="WW8Num19"/>
    <w:lvl w:ilvl="0">
      <w:start w:val="3"/>
      <w:numFmt w:val="decimal"/>
      <w:lvlText w:val="%1."/>
      <w:lvlJc w:val="left"/>
      <w:pPr>
        <w:tabs>
          <w:tab w:val="num" w:pos="340"/>
        </w:tabs>
        <w:ind w:left="340" w:hanging="340"/>
      </w:pPr>
      <w:rPr>
        <w:rFonts w:ascii="Arial" w:hAnsi="Arial" w:cs="Times New Roman"/>
        <w:b w:val="0"/>
        <w:i w:val="0"/>
        <w:caps w:val="0"/>
        <w:smallCaps w:val="0"/>
        <w:strike w:val="0"/>
        <w:dstrike w:val="0"/>
        <w:vanish w:val="0"/>
        <w:color w:val="000000"/>
        <w:position w:val="0"/>
        <w:sz w:val="22"/>
        <w:szCs w:val="22"/>
        <w:u w:val="none"/>
        <w:effect w:val="none"/>
        <w:vertAlign w:val="baseline"/>
      </w:rPr>
    </w:lvl>
  </w:abstractNum>
  <w:abstractNum w:abstractNumId="9">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10">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17"/>
    <w:multiLevelType w:val="singleLevel"/>
    <w:tmpl w:val="4860DFE4"/>
    <w:name w:val="WW8Num2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12">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4">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5">
    <w:nsid w:val="0000001D"/>
    <w:multiLevelType w:val="singleLevel"/>
    <w:tmpl w:val="0000001D"/>
    <w:name w:val="WW8Num29"/>
    <w:lvl w:ilvl="0">
      <w:start w:val="1"/>
      <w:numFmt w:val="decimal"/>
      <w:lvlText w:val="%1)"/>
      <w:lvlJc w:val="left"/>
      <w:pPr>
        <w:tabs>
          <w:tab w:val="num" w:pos="720"/>
        </w:tabs>
        <w:ind w:left="720" w:hanging="363"/>
      </w:pPr>
      <w:rPr>
        <w:rFonts w:ascii="Verdana" w:eastAsia="Times New Roman" w:hAnsi="Verdana" w:cs="Tahoma"/>
      </w:rPr>
    </w:lvl>
  </w:abstractNum>
  <w:abstractNum w:abstractNumId="16">
    <w:nsid w:val="0000001E"/>
    <w:multiLevelType w:val="singleLevel"/>
    <w:tmpl w:val="778805BA"/>
    <w:name w:val="WW8Num30"/>
    <w:lvl w:ilvl="0">
      <w:start w:val="1"/>
      <w:numFmt w:val="decimal"/>
      <w:lvlText w:val="%1)"/>
      <w:lvlJc w:val="left"/>
      <w:pPr>
        <w:tabs>
          <w:tab w:val="num" w:pos="187"/>
        </w:tabs>
        <w:ind w:left="187" w:hanging="187"/>
      </w:pPr>
      <w:rPr>
        <w:rFonts w:ascii="Arial" w:eastAsia="Times New Roman" w:hAnsi="Arial" w:cs="Arial"/>
        <w:b w:val="0"/>
      </w:rPr>
    </w:lvl>
  </w:abstractNum>
  <w:abstractNum w:abstractNumId="17">
    <w:nsid w:val="0000001F"/>
    <w:multiLevelType w:val="multilevel"/>
    <w:tmpl w:val="0000001F"/>
    <w:name w:val="WW8Num31"/>
    <w:lvl w:ilvl="0">
      <w:start w:val="1"/>
      <w:numFmt w:val="decimal"/>
      <w:lvlText w:val="%1)"/>
      <w:lvlJc w:val="left"/>
      <w:pPr>
        <w:tabs>
          <w:tab w:val="num" w:pos="499"/>
        </w:tabs>
        <w:ind w:left="499" w:hanging="357"/>
      </w:pPr>
      <w:rPr>
        <w:rFonts w:ascii="Arial" w:hAnsi="Arial" w:cs="Arial"/>
        <w:b w:val="0"/>
        <w:bCs w:val="0"/>
        <w:sz w:val="22"/>
        <w:szCs w:val="22"/>
      </w:rPr>
    </w:lvl>
    <w:lvl w:ilvl="1">
      <w:start w:val="3"/>
      <w:numFmt w:val="decimal"/>
      <w:lvlText w:val="%2."/>
      <w:lvlJc w:val="left"/>
      <w:pPr>
        <w:tabs>
          <w:tab w:val="num" w:pos="357"/>
        </w:tabs>
        <w:ind w:left="357" w:hanging="357"/>
      </w:pPr>
      <w:rPr>
        <w:rFonts w:cs="Times New Roman"/>
      </w:rPr>
    </w:lvl>
    <w:lvl w:ilvl="2">
      <w:start w:val="1"/>
      <w:numFmt w:val="lowerLetter"/>
      <w:lvlText w:val="%3)"/>
      <w:lvlJc w:val="left"/>
      <w:pPr>
        <w:tabs>
          <w:tab w:val="num" w:pos="720"/>
        </w:tabs>
        <w:ind w:left="720" w:hanging="363"/>
      </w:pPr>
      <w:rPr>
        <w:rFonts w:cs="Arial"/>
      </w:rPr>
    </w:lvl>
    <w:lvl w:ilvl="3">
      <w:start w:val="1"/>
      <w:numFmt w:val="decimal"/>
      <w:lvlText w:val="%4)"/>
      <w:lvlJc w:val="left"/>
      <w:pPr>
        <w:tabs>
          <w:tab w:val="num" w:pos="720"/>
        </w:tabs>
        <w:ind w:left="720" w:hanging="363"/>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2"/>
    <w:multiLevelType w:val="singleLevel"/>
    <w:tmpl w:val="04150011"/>
    <w:lvl w:ilvl="0">
      <w:start w:val="1"/>
      <w:numFmt w:val="decimal"/>
      <w:lvlText w:val="%1)"/>
      <w:lvlJc w:val="left"/>
      <w:pPr>
        <w:ind w:left="720" w:hanging="360"/>
      </w:pPr>
      <w:rPr>
        <w:rFonts w:cs="Times New Roman"/>
        <w:sz w:val="22"/>
        <w:szCs w:val="22"/>
      </w:rPr>
    </w:lvl>
  </w:abstractNum>
  <w:abstractNum w:abstractNumId="20">
    <w:nsid w:val="00000024"/>
    <w:multiLevelType w:val="multilevel"/>
    <w:tmpl w:val="00000024"/>
    <w:name w:val="WW8Num36"/>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decimal"/>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1">
    <w:nsid w:val="0000002A"/>
    <w:multiLevelType w:val="singleLevel"/>
    <w:tmpl w:val="0000002A"/>
    <w:name w:val="WW8Num42"/>
    <w:lvl w:ilvl="0">
      <w:start w:val="1"/>
      <w:numFmt w:val="decimal"/>
      <w:lvlText w:val="%1."/>
      <w:lvlJc w:val="left"/>
      <w:pPr>
        <w:tabs>
          <w:tab w:val="num" w:pos="357"/>
        </w:tabs>
        <w:ind w:left="357" w:hanging="357"/>
      </w:pPr>
      <w:rPr>
        <w:rFonts w:ascii="Arial" w:hAnsi="Arial" w:cs="Arial"/>
        <w:color w:val="000000"/>
        <w:sz w:val="22"/>
        <w:szCs w:val="22"/>
      </w:rPr>
    </w:lvl>
  </w:abstractNum>
  <w:abstractNum w:abstractNumId="2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23">
    <w:nsid w:val="0000002D"/>
    <w:multiLevelType w:val="singleLevel"/>
    <w:tmpl w:val="4F18D38A"/>
    <w:name w:val="WW8Num45"/>
    <w:lvl w:ilvl="0">
      <w:start w:val="1"/>
      <w:numFmt w:val="upperRoman"/>
      <w:lvlText w:val="%1."/>
      <w:lvlJc w:val="right"/>
      <w:pPr>
        <w:tabs>
          <w:tab w:val="num" w:pos="720"/>
        </w:tabs>
        <w:ind w:left="720" w:hanging="360"/>
      </w:pPr>
      <w:rPr>
        <w:rFonts w:cs="Times New Roman"/>
        <w:b/>
      </w:rPr>
    </w:lvl>
  </w:abstractNum>
  <w:abstractNum w:abstractNumId="2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2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26">
    <w:nsid w:val="00000031"/>
    <w:multiLevelType w:val="singleLevel"/>
    <w:tmpl w:val="00000031"/>
    <w:name w:val="WW8Num49"/>
    <w:lvl w:ilvl="0">
      <w:start w:val="1"/>
      <w:numFmt w:val="decimal"/>
      <w:lvlText w:val="%1)"/>
      <w:lvlJc w:val="left"/>
      <w:pPr>
        <w:tabs>
          <w:tab w:val="num" w:pos="0"/>
        </w:tabs>
        <w:ind w:left="1004" w:hanging="360"/>
      </w:pPr>
      <w:rPr>
        <w:rFonts w:ascii="Arial" w:hAnsi="Arial" w:cs="Arial"/>
        <w:b w:val="0"/>
        <w:bCs w:val="0"/>
        <w:i w:val="0"/>
        <w:iCs w:val="0"/>
        <w:caps w:val="0"/>
        <w:smallCaps w:val="0"/>
        <w:strike w:val="0"/>
        <w:dstrike w:val="0"/>
        <w:vanish w:val="0"/>
        <w:color w:val="000000"/>
        <w:position w:val="0"/>
        <w:sz w:val="22"/>
        <w:szCs w:val="22"/>
        <w:u w:val="none"/>
        <w:effect w:val="none"/>
        <w:vertAlign w:val="baseline"/>
      </w:rPr>
    </w:lvl>
  </w:abstractNum>
  <w:abstractNum w:abstractNumId="27">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34"/>
    <w:multiLevelType w:val="multilevel"/>
    <w:tmpl w:val="1222F19A"/>
    <w:name w:val="WW8Num52"/>
    <w:lvl w:ilvl="0">
      <w:start w:val="1"/>
      <w:numFmt w:val="decimal"/>
      <w:lvlText w:val="%1."/>
      <w:lvlJc w:val="left"/>
      <w:pPr>
        <w:tabs>
          <w:tab w:val="num" w:pos="720"/>
        </w:tabs>
        <w:ind w:left="720" w:hanging="363"/>
      </w:pPr>
      <w:rPr>
        <w:rFonts w:cs="Times New Roman"/>
        <w:sz w:val="22"/>
        <w:szCs w:val="22"/>
      </w:rPr>
    </w:lvl>
    <w:lvl w:ilvl="1">
      <w:start w:val="1"/>
      <w:numFmt w:val="decimal"/>
      <w:lvlText w:val="%2)"/>
      <w:lvlJc w:val="left"/>
      <w:pPr>
        <w:tabs>
          <w:tab w:val="num" w:pos="1080"/>
        </w:tabs>
        <w:ind w:left="1077" w:hanging="357"/>
      </w:pPr>
      <w:rPr>
        <w:rFonts w:cs="Times New Roman"/>
      </w:rPr>
    </w:lvl>
    <w:lvl w:ilvl="2">
      <w:start w:val="1"/>
      <w:numFmt w:val="bullet"/>
      <w:lvlText w:val="-"/>
      <w:lvlJc w:val="left"/>
      <w:pPr>
        <w:tabs>
          <w:tab w:val="num" w:pos="1437"/>
        </w:tabs>
        <w:ind w:left="1247" w:hanging="170"/>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357" w:hanging="357"/>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00000035"/>
    <w:multiLevelType w:val="singleLevel"/>
    <w:tmpl w:val="00000035"/>
    <w:name w:val="WW8Num53"/>
    <w:lvl w:ilvl="0">
      <w:start w:val="1"/>
      <w:numFmt w:val="decimal"/>
      <w:lvlText w:val="%1)"/>
      <w:lvlJc w:val="left"/>
      <w:pPr>
        <w:tabs>
          <w:tab w:val="num" w:pos="340"/>
        </w:tabs>
        <w:ind w:left="340" w:hanging="340"/>
      </w:pPr>
      <w:rPr>
        <w:rFonts w:cs="Arial"/>
      </w:rPr>
    </w:lvl>
  </w:abstractNum>
  <w:abstractNum w:abstractNumId="30">
    <w:nsid w:val="00000036"/>
    <w:multiLevelType w:val="singleLevel"/>
    <w:tmpl w:val="00000036"/>
    <w:name w:val="WW8Num54"/>
    <w:lvl w:ilvl="0">
      <w:start w:val="1"/>
      <w:numFmt w:val="decimal"/>
      <w:lvlText w:val="%1."/>
      <w:lvlJc w:val="left"/>
      <w:pPr>
        <w:tabs>
          <w:tab w:val="num" w:pos="357"/>
        </w:tabs>
        <w:ind w:left="357" w:hanging="357"/>
      </w:pPr>
      <w:rPr>
        <w:rFonts w:ascii="Arial" w:hAnsi="Arial" w:cs="Arial"/>
        <w:bCs/>
        <w:sz w:val="22"/>
        <w:szCs w:val="22"/>
      </w:rPr>
    </w:lvl>
  </w:abstractNum>
  <w:abstractNum w:abstractNumId="3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3">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34">
    <w:nsid w:val="00000042"/>
    <w:multiLevelType w:val="multilevel"/>
    <w:tmpl w:val="964C8DB6"/>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36">
    <w:nsid w:val="00000047"/>
    <w:multiLevelType w:val="multilevel"/>
    <w:tmpl w:val="00000047"/>
    <w:name w:val="WW8Num71"/>
    <w:lvl w:ilvl="0">
      <w:start w:val="1"/>
      <w:numFmt w:val="decimal"/>
      <w:lvlText w:val="§ %1."/>
      <w:lvlJc w:val="left"/>
      <w:pPr>
        <w:tabs>
          <w:tab w:val="num" w:pos="357"/>
        </w:tabs>
        <w:ind w:left="357" w:hanging="357"/>
      </w:pPr>
      <w:rPr>
        <w:rFonts w:cs="Times New Roman"/>
      </w:rPr>
    </w:lvl>
    <w:lvl w:ilvl="1">
      <w:start w:val="1"/>
      <w:numFmt w:val="decimal"/>
      <w:lvlText w:val="%2."/>
      <w:lvlJc w:val="left"/>
      <w:pPr>
        <w:tabs>
          <w:tab w:val="num" w:pos="363"/>
        </w:tabs>
        <w:ind w:left="363" w:hanging="363"/>
      </w:pPr>
      <w:rPr>
        <w:rFonts w:cs="Times New Roman"/>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7">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3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abstractNum>
  <w:abstractNum w:abstractNumId="39">
    <w:nsid w:val="0000004C"/>
    <w:multiLevelType w:val="multilevel"/>
    <w:tmpl w:val="F1BAFE36"/>
    <w:name w:val="WW8Num76"/>
    <w:lvl w:ilvl="0">
      <w:start w:val="1"/>
      <w:numFmt w:val="lowerLetter"/>
      <w:lvlText w:val="%1)"/>
      <w:lvlJc w:val="left"/>
      <w:pPr>
        <w:tabs>
          <w:tab w:val="num" w:pos="680"/>
        </w:tabs>
        <w:ind w:left="680" w:hanging="340"/>
      </w:pPr>
      <w:rPr>
        <w:rFonts w:ascii="Arial" w:hAnsi="Arial" w:cs="Arial"/>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0000004D"/>
    <w:multiLevelType w:val="multilevel"/>
    <w:tmpl w:val="85A0C78A"/>
    <w:name w:val="WW8Num77"/>
    <w:lvl w:ilvl="0">
      <w:start w:val="11"/>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0000004E"/>
    <w:multiLevelType w:val="multilevel"/>
    <w:tmpl w:val="0000004E"/>
    <w:name w:val="WW8Num78"/>
    <w:lvl w:ilvl="0">
      <w:start w:val="1"/>
      <w:numFmt w:val="lowerLetter"/>
      <w:lvlText w:val="%1)"/>
      <w:lvlJc w:val="left"/>
      <w:pPr>
        <w:tabs>
          <w:tab w:val="num" w:pos="680"/>
        </w:tabs>
        <w:ind w:left="680" w:hanging="34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4F"/>
    <w:multiLevelType w:val="multilevel"/>
    <w:tmpl w:val="0000004F"/>
    <w:name w:val="WW8Num79"/>
    <w:lvl w:ilvl="0">
      <w:start w:val="1"/>
      <w:numFmt w:val="decimal"/>
      <w:lvlText w:val="%1."/>
      <w:lvlJc w:val="left"/>
      <w:pPr>
        <w:tabs>
          <w:tab w:val="num" w:pos="0"/>
        </w:tabs>
        <w:ind w:left="340" w:hanging="340"/>
      </w:pPr>
      <w:rPr>
        <w:rFonts w:ascii="Arial" w:hAnsi="Arial" w:cs="Arial"/>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3"/>
    <w:multiLevelType w:val="multilevel"/>
    <w:tmpl w:val="00000053"/>
    <w:name w:val="WW8Num83"/>
    <w:lvl w:ilvl="0">
      <w:start w:val="1"/>
      <w:numFmt w:val="decimal"/>
      <w:lvlText w:val="%1."/>
      <w:lvlJc w:val="left"/>
      <w:pPr>
        <w:tabs>
          <w:tab w:val="num" w:pos="0"/>
        </w:tabs>
        <w:ind w:left="340" w:hanging="340"/>
      </w:pPr>
      <w:rPr>
        <w:rFonts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55"/>
    <w:multiLevelType w:val="multilevel"/>
    <w:tmpl w:val="06F67B0C"/>
    <w:name w:val="WW8Num85"/>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004D43F7"/>
    <w:multiLevelType w:val="multilevel"/>
    <w:tmpl w:val="E436A8D2"/>
    <w:lvl w:ilvl="0">
      <w:start w:val="2"/>
      <w:numFmt w:val="decimal"/>
      <w:lvlText w:val="%1."/>
      <w:lvlJc w:val="left"/>
      <w:pPr>
        <w:tabs>
          <w:tab w:val="num" w:pos="720"/>
        </w:tabs>
        <w:ind w:left="720" w:hanging="720"/>
      </w:pPr>
      <w:rPr>
        <w:rFonts w:cs="Times New Roman" w:hint="default"/>
      </w:rPr>
    </w:lvl>
    <w:lvl w:ilvl="1">
      <w:start w:val="5"/>
      <w:numFmt w:val="decimal"/>
      <w:lvlText w:val="%2."/>
      <w:lvlJc w:val="left"/>
      <w:pPr>
        <w:tabs>
          <w:tab w:val="num" w:pos="1440"/>
        </w:tabs>
        <w:ind w:left="1440" w:hanging="720"/>
      </w:pPr>
      <w:rPr>
        <w:rFonts w:cs="Times New Roman" w:hint="default"/>
        <w:b w:val="0"/>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4BD7BB1"/>
    <w:multiLevelType w:val="hybridMultilevel"/>
    <w:tmpl w:val="F23EF206"/>
    <w:lvl w:ilvl="0" w:tplc="7ABC15B8">
      <w:start w:val="1"/>
      <w:numFmt w:val="decimal"/>
      <w:lvlText w:val="%1)"/>
      <w:lvlJc w:val="left"/>
      <w:pPr>
        <w:tabs>
          <w:tab w:val="num" w:pos="720"/>
        </w:tabs>
        <w:ind w:left="720" w:hanging="363"/>
      </w:pPr>
      <w:rPr>
        <w:rFonts w:ascii="Arial" w:hAnsi="Arial" w:cs="Arial"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05CA3EE3"/>
    <w:multiLevelType w:val="hybridMultilevel"/>
    <w:tmpl w:val="93964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6692528"/>
    <w:multiLevelType w:val="hybridMultilevel"/>
    <w:tmpl w:val="8B56DE5A"/>
    <w:lvl w:ilvl="0" w:tplc="B24CBCF2">
      <w:start w:val="4"/>
      <w:numFmt w:val="decimal"/>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54">
    <w:nsid w:val="0A104A16"/>
    <w:multiLevelType w:val="multilevel"/>
    <w:tmpl w:val="AA785B4E"/>
    <w:lvl w:ilvl="0">
      <w:start w:val="6"/>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ED71372"/>
    <w:multiLevelType w:val="hybridMultilevel"/>
    <w:tmpl w:val="177685B2"/>
    <w:lvl w:ilvl="0" w:tplc="0A78D88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0FB24F82"/>
    <w:multiLevelType w:val="hybridMultilevel"/>
    <w:tmpl w:val="FD287412"/>
    <w:name w:val="WW8Num112"/>
    <w:lvl w:ilvl="0" w:tplc="7390DEF6">
      <w:start w:val="1"/>
      <w:numFmt w:val="decimal"/>
      <w:lvlText w:val="%1)"/>
      <w:lvlJc w:val="left"/>
      <w:pPr>
        <w:ind w:left="14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434441C"/>
    <w:multiLevelType w:val="hybridMultilevel"/>
    <w:tmpl w:val="750E0CA0"/>
    <w:lvl w:ilvl="0" w:tplc="CDFCE6D0">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nsid w:val="1AD06510"/>
    <w:multiLevelType w:val="multilevel"/>
    <w:tmpl w:val="B80AEC32"/>
    <w:lvl w:ilvl="0">
      <w:start w:val="7"/>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1B205E46"/>
    <w:multiLevelType w:val="hybridMultilevel"/>
    <w:tmpl w:val="C09462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4">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6">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68">
    <w:nsid w:val="21D233B8"/>
    <w:multiLevelType w:val="hybridMultilevel"/>
    <w:tmpl w:val="B6F2178E"/>
    <w:lvl w:ilvl="0" w:tplc="235274FC">
      <w:start w:val="2"/>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26C531A"/>
    <w:multiLevelType w:val="multilevel"/>
    <w:tmpl w:val="FE908C50"/>
    <w:lvl w:ilvl="0">
      <w:start w:val="4"/>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26A95CDF"/>
    <w:multiLevelType w:val="multilevel"/>
    <w:tmpl w:val="2752FD3A"/>
    <w:lvl w:ilvl="0">
      <w:start w:val="1"/>
      <w:numFmt w:val="decimal"/>
      <w:lvlText w:val="%1."/>
      <w:lvlJc w:val="left"/>
      <w:pPr>
        <w:tabs>
          <w:tab w:val="num" w:pos="720"/>
        </w:tabs>
        <w:ind w:left="720" w:hanging="720"/>
      </w:pPr>
      <w:rPr>
        <w:rFonts w:cs="Times New Roman" w:hint="default"/>
        <w:b w:val="0"/>
        <w:color w:val="auto"/>
      </w:rPr>
    </w:lvl>
    <w:lvl w:ilvl="1">
      <w:start w:val="1"/>
      <w:numFmt w:val="decimal"/>
      <w:lvlText w:val="%2."/>
      <w:lvlJc w:val="left"/>
      <w:pPr>
        <w:tabs>
          <w:tab w:val="num" w:pos="1440"/>
        </w:tabs>
        <w:ind w:left="1440" w:hanging="720"/>
      </w:pPr>
      <w:rPr>
        <w:rFonts w:cs="Times New Roman" w:hint="default"/>
        <w:b w:val="0"/>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28BD1D2D"/>
    <w:multiLevelType w:val="hybridMultilevel"/>
    <w:tmpl w:val="FF8AD6DA"/>
    <w:lvl w:ilvl="0" w:tplc="55B20CCC">
      <w:start w:val="1"/>
      <w:numFmt w:val="decimal"/>
      <w:lvlText w:val="%1)"/>
      <w:lvlJc w:val="left"/>
      <w:pPr>
        <w:tabs>
          <w:tab w:val="num" w:pos="1149"/>
        </w:tabs>
        <w:ind w:left="1149" w:hanging="363"/>
      </w:pPr>
      <w:rPr>
        <w:rFonts w:cs="Times New Roman" w:hint="default"/>
        <w:b w:val="0"/>
        <w:color w:val="auto"/>
      </w:rPr>
    </w:lvl>
    <w:lvl w:ilvl="1" w:tplc="AEC0905E">
      <w:start w:val="8"/>
      <w:numFmt w:val="decimal"/>
      <w:lvlText w:val="%2."/>
      <w:lvlJc w:val="left"/>
      <w:pPr>
        <w:tabs>
          <w:tab w:val="num" w:pos="1440"/>
        </w:tabs>
        <w:ind w:left="144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2B0B75C3"/>
    <w:multiLevelType w:val="multilevel"/>
    <w:tmpl w:val="C8A05524"/>
    <w:lvl w:ilvl="0">
      <w:start w:val="3"/>
      <w:numFmt w:val="upperRoman"/>
      <w:lvlText w:val="%1."/>
      <w:lvlJc w:val="right"/>
      <w:pPr>
        <w:tabs>
          <w:tab w:val="num" w:pos="357"/>
        </w:tabs>
        <w:ind w:left="357" w:hanging="357"/>
      </w:pPr>
      <w:rPr>
        <w:rFonts w:cs="Times New Roman" w:hint="default"/>
        <w:b/>
        <w:i w:val="0"/>
        <w:sz w:val="22"/>
        <w:szCs w:val="22"/>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82"/>
        </w:tabs>
        <w:ind w:left="1073" w:hanging="363"/>
      </w:pPr>
      <w:rPr>
        <w:rFonts w:ascii="Arial Narrow" w:eastAsia="Times New Roman" w:hAnsi="Arial Narrow" w:cs="Tahoma"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9">
    <w:nsid w:val="32053654"/>
    <w:multiLevelType w:val="hybridMultilevel"/>
    <w:tmpl w:val="DA1E58C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3342239D"/>
    <w:multiLevelType w:val="multilevel"/>
    <w:tmpl w:val="6B620C5A"/>
    <w:lvl w:ilvl="0">
      <w:start w:val="3"/>
      <w:numFmt w:val="upperRoman"/>
      <w:lvlText w:val="§ %1."/>
      <w:lvlJc w:val="left"/>
      <w:pPr>
        <w:tabs>
          <w:tab w:val="num" w:pos="357"/>
        </w:tabs>
        <w:ind w:left="357" w:hanging="357"/>
      </w:pPr>
      <w:rPr>
        <w:rFonts w:ascii="Arial Narrow" w:hAnsi="Arial Narrow" w:cs="Times New Roman" w:hint="default"/>
        <w:b/>
        <w:i w:val="0"/>
        <w:sz w:val="22"/>
        <w:szCs w:val="22"/>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35F53D2D"/>
    <w:multiLevelType w:val="multilevel"/>
    <w:tmpl w:val="5924298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Arial" w:eastAsia="Times New Roman" w:hAnsi="Arial" w:cs="Aria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2">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37806DEA"/>
    <w:multiLevelType w:val="hybridMultilevel"/>
    <w:tmpl w:val="EE18D872"/>
    <w:lvl w:ilvl="0" w:tplc="ABE050A6">
      <w:start w:val="4"/>
      <w:numFmt w:val="decimal"/>
      <w:lvlText w:val="%1."/>
      <w:lvlJc w:val="left"/>
      <w:pPr>
        <w:tabs>
          <w:tab w:val="num" w:pos="446"/>
        </w:tabs>
        <w:ind w:left="4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82D6634"/>
    <w:multiLevelType w:val="hybridMultilevel"/>
    <w:tmpl w:val="072219F4"/>
    <w:lvl w:ilvl="0" w:tplc="FE3A844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3A951FF7"/>
    <w:multiLevelType w:val="hybridMultilevel"/>
    <w:tmpl w:val="01149EA2"/>
    <w:lvl w:ilvl="0" w:tplc="70D0680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D286D5E"/>
    <w:multiLevelType w:val="hybridMultilevel"/>
    <w:tmpl w:val="05B68F5A"/>
    <w:lvl w:ilvl="0" w:tplc="DC9A890E">
      <w:start w:val="2"/>
      <w:numFmt w:val="lowerLetter"/>
      <w:lvlText w:val="%1)"/>
      <w:lvlJc w:val="left"/>
      <w:pPr>
        <w:ind w:left="185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430D192A"/>
    <w:multiLevelType w:val="multilevel"/>
    <w:tmpl w:val="643A6888"/>
    <w:name w:val="WW8Num322"/>
    <w:lvl w:ilvl="0">
      <w:start w:val="11"/>
      <w:numFmt w:val="upperRoman"/>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u w:val="none"/>
        <w:effect w:val="none"/>
        <w:vertAlign w:val="baseline"/>
      </w:rPr>
    </w:lvl>
    <w:lvl w:ilvl="1">
      <w:start w:val="3"/>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nsid w:val="434320A8"/>
    <w:multiLevelType w:val="hybridMultilevel"/>
    <w:tmpl w:val="DB2236AA"/>
    <w:lvl w:ilvl="0" w:tplc="1A34AF1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43B372D2"/>
    <w:multiLevelType w:val="hybridMultilevel"/>
    <w:tmpl w:val="F370C208"/>
    <w:lvl w:ilvl="0" w:tplc="D272FDDA">
      <w:start w:val="1"/>
      <w:numFmt w:val="decimal"/>
      <w:lvlText w:val="%1)"/>
      <w:lvlJc w:val="left"/>
      <w:pPr>
        <w:tabs>
          <w:tab w:val="num" w:pos="357"/>
        </w:tabs>
        <w:ind w:left="357" w:hanging="357"/>
      </w:pPr>
      <w:rPr>
        <w:rFonts w:cs="Times New Roman"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vanish w:val="0"/>
        <w:color w:val="00000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cs="Times New Roman"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6">
    <w:nsid w:val="4693497F"/>
    <w:multiLevelType w:val="hybridMultilevel"/>
    <w:tmpl w:val="C52467C0"/>
    <w:lvl w:ilvl="0" w:tplc="0B7CEC72">
      <w:start w:val="1"/>
      <w:numFmt w:val="decimal"/>
      <w:lvlText w:val="%1)"/>
      <w:lvlJc w:val="left"/>
      <w:pPr>
        <w:tabs>
          <w:tab w:val="num" w:pos="720"/>
        </w:tabs>
        <w:ind w:left="720" w:hanging="363"/>
      </w:pPr>
      <w:rPr>
        <w:rFonts w:ascii="Arial" w:hAnsi="Arial" w:cs="Arial"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47A54827"/>
    <w:multiLevelType w:val="hybridMultilevel"/>
    <w:tmpl w:val="9AE27A0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FE9A0C4A">
      <w:start w:val="1"/>
      <w:numFmt w:val="lowerLetter"/>
      <w:lvlText w:val="%3)"/>
      <w:lvlJc w:val="left"/>
      <w:pPr>
        <w:ind w:left="2868" w:hanging="180"/>
      </w:pPr>
      <w:rPr>
        <w:rFonts w:cs="Times New Roman"/>
        <w:b w:val="0"/>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8">
    <w:nsid w:val="4C341A06"/>
    <w:multiLevelType w:val="multilevel"/>
    <w:tmpl w:val="DD6C0250"/>
    <w:lvl w:ilvl="0">
      <w:start w:val="1"/>
      <w:numFmt w:val="decimal"/>
      <w:lvlText w:val="§ %1."/>
      <w:lvlJc w:val="left"/>
      <w:pPr>
        <w:tabs>
          <w:tab w:val="num" w:pos="357"/>
        </w:tabs>
        <w:ind w:left="357"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4EAD7EED"/>
    <w:multiLevelType w:val="multilevel"/>
    <w:tmpl w:val="BACCAA94"/>
    <w:lvl w:ilvl="0">
      <w:start w:val="2"/>
      <w:numFmt w:val="decimal"/>
      <w:lvlText w:val="%1."/>
      <w:lvlJc w:val="left"/>
      <w:pPr>
        <w:tabs>
          <w:tab w:val="num" w:pos="720"/>
        </w:tabs>
        <w:ind w:left="720" w:hanging="720"/>
      </w:pPr>
      <w:rPr>
        <w:rFonts w:cs="Times New Roman" w:hint="default"/>
      </w:rPr>
    </w:lvl>
    <w:lvl w:ilvl="1">
      <w:start w:val="3"/>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1">
    <w:nsid w:val="50C6033F"/>
    <w:multiLevelType w:val="hybridMultilevel"/>
    <w:tmpl w:val="70FA8FE2"/>
    <w:lvl w:ilvl="0" w:tplc="1772C2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2">
    <w:nsid w:val="510F6C11"/>
    <w:multiLevelType w:val="hybridMultilevel"/>
    <w:tmpl w:val="2AAC56D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4">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5A815965"/>
    <w:multiLevelType w:val="hybridMultilevel"/>
    <w:tmpl w:val="3F6EEA68"/>
    <w:name w:val="WW8Num15222"/>
    <w:lvl w:ilvl="0" w:tplc="5B0E7DF8">
      <w:start w:val="1"/>
      <w:numFmt w:val="decimal"/>
      <w:lvlText w:val="%1)"/>
      <w:lvlJc w:val="left"/>
      <w:pPr>
        <w:tabs>
          <w:tab w:val="num" w:pos="938"/>
        </w:tabs>
        <w:ind w:left="938" w:hanging="360"/>
      </w:pPr>
      <w:rPr>
        <w:rFonts w:ascii="Arial Narrow" w:eastAsia="Times New Roman" w:hAnsi="Arial Narrow" w:cs="Tahoma" w:hint="default"/>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5C8777DC"/>
    <w:multiLevelType w:val="multilevel"/>
    <w:tmpl w:val="D14CF4BE"/>
    <w:lvl w:ilvl="0">
      <w:start w:val="5"/>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5F7144B7"/>
    <w:multiLevelType w:val="hybridMultilevel"/>
    <w:tmpl w:val="8EE69E16"/>
    <w:lvl w:ilvl="0" w:tplc="488EE2D4">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5215EFF"/>
    <w:multiLevelType w:val="hybridMultilevel"/>
    <w:tmpl w:val="20687734"/>
    <w:lvl w:ilvl="0" w:tplc="20F0FEBE">
      <w:start w:val="1"/>
      <w:numFmt w:val="decimal"/>
      <w:lvlText w:val="%1)"/>
      <w:lvlJc w:val="left"/>
      <w:pPr>
        <w:tabs>
          <w:tab w:val="num" w:pos="720"/>
        </w:tabs>
        <w:ind w:left="720" w:hanging="363"/>
      </w:pPr>
      <w:rPr>
        <w:rFonts w:ascii="Arial Narrow" w:hAnsi="Arial Narrow" w:cs="Tahoma"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3">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4">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15">
    <w:nsid w:val="6A09260D"/>
    <w:multiLevelType w:val="hybridMultilevel"/>
    <w:tmpl w:val="02A49F6E"/>
    <w:lvl w:ilvl="0" w:tplc="FFFFFFFF">
      <w:start w:val="1"/>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6AEA5F25"/>
    <w:multiLevelType w:val="hybridMultilevel"/>
    <w:tmpl w:val="D3A63EDE"/>
    <w:lvl w:ilvl="0" w:tplc="71C887F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BB41E48"/>
    <w:multiLevelType w:val="hybridMultilevel"/>
    <w:tmpl w:val="E252199E"/>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18">
    <w:nsid w:val="6DAA5EF6"/>
    <w:multiLevelType w:val="hybridMultilevel"/>
    <w:tmpl w:val="C22A5E48"/>
    <w:lvl w:ilvl="0" w:tplc="63E840B6">
      <w:start w:val="4"/>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709002BE"/>
    <w:multiLevelType w:val="hybridMultilevel"/>
    <w:tmpl w:val="608AEF8C"/>
    <w:lvl w:ilvl="0" w:tplc="7FEC0F8A">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22">
    <w:nsid w:val="71BC0FB9"/>
    <w:multiLevelType w:val="hybridMultilevel"/>
    <w:tmpl w:val="0DE8FB66"/>
    <w:lvl w:ilvl="0" w:tplc="3CFE4624">
      <w:start w:val="3"/>
      <w:numFmt w:val="decimal"/>
      <w:lvlText w:val="%1."/>
      <w:lvlJc w:val="left"/>
      <w:pPr>
        <w:tabs>
          <w:tab w:val="num" w:pos="357"/>
        </w:tabs>
        <w:ind w:left="357" w:hanging="357"/>
      </w:pPr>
      <w:rPr>
        <w:rFonts w:cs="Times New Roman" w:hint="default"/>
        <w:color w:val="auto"/>
      </w:rPr>
    </w:lvl>
    <w:lvl w:ilvl="1" w:tplc="6D68A7F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4">
    <w:nsid w:val="74C759D5"/>
    <w:multiLevelType w:val="hybridMultilevel"/>
    <w:tmpl w:val="1A6E506A"/>
    <w:lvl w:ilvl="0" w:tplc="9E1290EA">
      <w:start w:val="7"/>
      <w:numFmt w:val="decimal"/>
      <w:lvlText w:val="%1)"/>
      <w:lvlJc w:val="left"/>
      <w:pPr>
        <w:tabs>
          <w:tab w:val="num" w:pos="720"/>
        </w:tabs>
        <w:ind w:left="720" w:hanging="363"/>
      </w:pPr>
      <w:rPr>
        <w:rFonts w:ascii="Arial" w:hAnsi="Arial" w:cs="Arial"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5102710"/>
    <w:multiLevelType w:val="multilevel"/>
    <w:tmpl w:val="8FC88754"/>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7">
    <w:nsid w:val="752D173B"/>
    <w:multiLevelType w:val="hybridMultilevel"/>
    <w:tmpl w:val="E398E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614301F"/>
    <w:multiLevelType w:val="hybridMultilevel"/>
    <w:tmpl w:val="824614D4"/>
    <w:lvl w:ilvl="0" w:tplc="85D273AE">
      <w:start w:val="1"/>
      <w:numFmt w:val="decimal"/>
      <w:lvlText w:val="%1)"/>
      <w:lvlJc w:val="left"/>
      <w:pPr>
        <w:tabs>
          <w:tab w:val="num" w:pos="720"/>
        </w:tabs>
        <w:ind w:left="720" w:hanging="363"/>
      </w:pPr>
      <w:rPr>
        <w:rFonts w:ascii="Arial Narrow" w:hAnsi="Arial Narrow" w:cs="Tahoma"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7BC47046"/>
    <w:multiLevelType w:val="multilevel"/>
    <w:tmpl w:val="6D8620C0"/>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30">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31">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32">
    <w:nsid w:val="7E265A59"/>
    <w:multiLevelType w:val="hybridMultilevel"/>
    <w:tmpl w:val="A006AAAA"/>
    <w:lvl w:ilvl="0" w:tplc="B5E0FAF4">
      <w:start w:val="6"/>
      <w:numFmt w:val="decimal"/>
      <w:lvlText w:val="%1)"/>
      <w:lvlJc w:val="left"/>
      <w:pPr>
        <w:tabs>
          <w:tab w:val="num" w:pos="720"/>
        </w:tabs>
        <w:ind w:left="720" w:hanging="363"/>
      </w:pPr>
      <w:rPr>
        <w:rFonts w:ascii="Arial" w:hAnsi="Arial" w:cs="Arial"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7EB8200F"/>
    <w:multiLevelType w:val="hybridMultilevel"/>
    <w:tmpl w:val="53682D4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9"/>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9"/>
  </w:num>
  <w:num w:numId="8">
    <w:abstractNumId w:val="33"/>
  </w:num>
  <w:num w:numId="9">
    <w:abstractNumId w:val="34"/>
  </w:num>
  <w:num w:numId="10">
    <w:abstractNumId w:val="24"/>
    <w:lvlOverride w:ilvl="0">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25"/>
    <w:lvlOverride w:ilvl="0">
      <w:startOverride w:val="1"/>
    </w:lvlOverride>
  </w:num>
  <w:num w:numId="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14"/>
    <w:lvlOverride w:ilvl="0">
      <w:startOverride w:val="1"/>
    </w:lvlOverride>
  </w:num>
  <w:num w:numId="18">
    <w:abstractNumId w:val="27"/>
  </w:num>
  <w:num w:numId="19">
    <w:abstractNumId w:val="12"/>
    <w:lvlOverride w:ilvl="0">
      <w:startOverride w:val="1"/>
    </w:lvlOverride>
  </w:num>
  <w:num w:numId="20">
    <w:abstractNumId w:val="13"/>
    <w:lvlOverride w:ilvl="0">
      <w:startOverride w:val="1"/>
    </w:lvlOverride>
  </w:num>
  <w:num w:numId="21">
    <w:abstractNumId w:val="130"/>
  </w:num>
  <w:num w:numId="22">
    <w:abstractNumId w:val="40"/>
  </w:num>
  <w:num w:numId="23">
    <w:abstractNumId w:val="43"/>
  </w:num>
  <w:num w:numId="24">
    <w:abstractNumId w:val="45"/>
  </w:num>
  <w:num w:numId="25">
    <w:abstractNumId w:val="113"/>
  </w:num>
  <w:num w:numId="26">
    <w:abstractNumId w:val="103"/>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47"/>
  </w:num>
  <w:num w:numId="36">
    <w:abstractNumId w:val="80"/>
  </w:num>
  <w:num w:numId="37">
    <w:abstractNumId w:val="74"/>
  </w:num>
  <w:num w:numId="38">
    <w:abstractNumId w:val="129"/>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123"/>
  </w:num>
  <w:num w:numId="42">
    <w:abstractNumId w:val="114"/>
  </w:num>
  <w:num w:numId="43">
    <w:abstractNumId w:val="68"/>
  </w:num>
  <w:num w:numId="44">
    <w:abstractNumId w:val="125"/>
  </w:num>
  <w:num w:numId="45">
    <w:abstractNumId w:val="118"/>
  </w:num>
  <w:num w:numId="46">
    <w:abstractNumId w:val="64"/>
  </w:num>
  <w:num w:numId="47">
    <w:abstractNumId w:val="92"/>
  </w:num>
  <w:num w:numId="48">
    <w:abstractNumId w:val="55"/>
  </w:num>
  <w:num w:numId="49">
    <w:abstractNumId w:val="101"/>
  </w:num>
  <w:num w:numId="50">
    <w:abstractNumId w:val="78"/>
  </w:num>
  <w:num w:numId="51">
    <w:abstractNumId w:val="86"/>
  </w:num>
  <w:num w:numId="52">
    <w:abstractNumId w:val="106"/>
  </w:num>
  <w:num w:numId="53">
    <w:abstractNumId w:val="95"/>
  </w:num>
  <w:num w:numId="54">
    <w:abstractNumId w:val="71"/>
  </w:num>
  <w:num w:numId="55">
    <w:abstractNumId w:val="84"/>
  </w:num>
  <w:num w:numId="56">
    <w:abstractNumId w:val="133"/>
  </w:num>
  <w:num w:numId="57">
    <w:abstractNumId w:val="116"/>
  </w:num>
  <w:num w:numId="58">
    <w:abstractNumId w:val="120"/>
  </w:num>
  <w:num w:numId="59">
    <w:abstractNumId w:val="53"/>
  </w:num>
  <w:num w:numId="60">
    <w:abstractNumId w:val="59"/>
  </w:num>
  <w:num w:numId="61">
    <w:abstractNumId w:val="89"/>
  </w:num>
  <w:num w:numId="62">
    <w:abstractNumId w:val="87"/>
  </w:num>
  <w:num w:numId="63">
    <w:abstractNumId w:val="109"/>
  </w:num>
  <w:num w:numId="64">
    <w:abstractNumId w:val="69"/>
  </w:num>
  <w:num w:numId="65">
    <w:abstractNumId w:val="82"/>
  </w:num>
  <w:num w:numId="66">
    <w:abstractNumId w:val="48"/>
  </w:num>
  <w:num w:numId="67">
    <w:abstractNumId w:val="94"/>
  </w:num>
  <w:num w:numId="68">
    <w:abstractNumId w:val="110"/>
  </w:num>
  <w:num w:numId="69">
    <w:abstractNumId w:val="65"/>
  </w:num>
  <w:num w:numId="70">
    <w:abstractNumId w:val="119"/>
  </w:num>
  <w:num w:numId="71">
    <w:abstractNumId w:val="52"/>
  </w:num>
  <w:num w:numId="72">
    <w:abstractNumId w:val="112"/>
  </w:num>
  <w:num w:numId="73">
    <w:abstractNumId w:val="131"/>
  </w:num>
  <w:num w:numId="74">
    <w:abstractNumId w:val="6"/>
  </w:num>
  <w:num w:numId="75">
    <w:abstractNumId w:val="60"/>
  </w:num>
  <w:num w:numId="76">
    <w:abstractNumId w:val="63"/>
  </w:num>
  <w:num w:numId="77">
    <w:abstractNumId w:val="5"/>
  </w:num>
  <w:num w:numId="78">
    <w:abstractNumId w:val="99"/>
  </w:num>
  <w:num w:numId="79">
    <w:abstractNumId w:val="121"/>
  </w:num>
  <w:num w:numId="80">
    <w:abstractNumId w:val="73"/>
  </w:num>
  <w:num w:numId="81">
    <w:abstractNumId w:val="85"/>
  </w:num>
  <w:num w:numId="82">
    <w:abstractNumId w:val="91"/>
  </w:num>
  <w:num w:numId="83">
    <w:abstractNumId w:val="67"/>
  </w:num>
  <w:num w:numId="84">
    <w:abstractNumId w:val="57"/>
  </w:num>
  <w:num w:numId="85">
    <w:abstractNumId w:val="77"/>
  </w:num>
  <w:num w:numId="86">
    <w:abstractNumId w:val="50"/>
  </w:num>
  <w:num w:numId="87">
    <w:abstractNumId w:val="81"/>
  </w:num>
  <w:num w:numId="88">
    <w:abstractNumId w:val="49"/>
  </w:num>
  <w:num w:numId="89">
    <w:abstractNumId w:val="75"/>
  </w:num>
  <w:num w:numId="90">
    <w:abstractNumId w:val="122"/>
  </w:num>
  <w:num w:numId="91">
    <w:abstractNumId w:val="108"/>
  </w:num>
  <w:num w:numId="92">
    <w:abstractNumId w:val="51"/>
  </w:num>
  <w:num w:numId="93">
    <w:abstractNumId w:val="58"/>
  </w:num>
  <w:num w:numId="94">
    <w:abstractNumId w:val="104"/>
  </w:num>
  <w:num w:numId="95">
    <w:abstractNumId w:val="76"/>
  </w:num>
  <w:num w:numId="96">
    <w:abstractNumId w:val="70"/>
  </w:num>
  <w:num w:numId="97">
    <w:abstractNumId w:val="132"/>
  </w:num>
  <w:num w:numId="98">
    <w:abstractNumId w:val="124"/>
  </w:num>
  <w:num w:numId="99">
    <w:abstractNumId w:val="107"/>
  </w:num>
  <w:num w:numId="100">
    <w:abstractNumId w:val="54"/>
  </w:num>
  <w:num w:numId="101">
    <w:abstractNumId w:val="117"/>
  </w:num>
  <w:num w:numId="102">
    <w:abstractNumId w:val="61"/>
  </w:num>
  <w:num w:numId="103">
    <w:abstractNumId w:val="97"/>
  </w:num>
  <w:num w:numId="104">
    <w:abstractNumId w:val="90"/>
  </w:num>
  <w:num w:numId="105">
    <w:abstractNumId w:val="102"/>
  </w:num>
  <w:num w:numId="106">
    <w:abstractNumId w:val="134"/>
  </w:num>
  <w:num w:numId="107">
    <w:abstractNumId w:val="56"/>
  </w:num>
  <w:num w:numId="108">
    <w:abstractNumId w:val="126"/>
  </w:num>
  <w:num w:numId="109">
    <w:abstractNumId w:val="79"/>
  </w:num>
  <w:num w:numId="110">
    <w:abstractNumId w:val="96"/>
  </w:num>
  <w:num w:numId="1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num>
  <w:num w:numId="1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3"/>
  </w:num>
  <w:num w:numId="116">
    <w:abstractNumId w:val="12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C9"/>
    <w:rsid w:val="0000099D"/>
    <w:rsid w:val="000016CE"/>
    <w:rsid w:val="000031E9"/>
    <w:rsid w:val="000040A5"/>
    <w:rsid w:val="00007E89"/>
    <w:rsid w:val="00012EB1"/>
    <w:rsid w:val="00015B2D"/>
    <w:rsid w:val="000247BF"/>
    <w:rsid w:val="000272CF"/>
    <w:rsid w:val="000362FE"/>
    <w:rsid w:val="00036958"/>
    <w:rsid w:val="00036FD7"/>
    <w:rsid w:val="00041C17"/>
    <w:rsid w:val="00046437"/>
    <w:rsid w:val="000479DD"/>
    <w:rsid w:val="00054F65"/>
    <w:rsid w:val="000706C2"/>
    <w:rsid w:val="000768C5"/>
    <w:rsid w:val="0008395C"/>
    <w:rsid w:val="00086AAE"/>
    <w:rsid w:val="00095C84"/>
    <w:rsid w:val="000A51D5"/>
    <w:rsid w:val="000B4AA0"/>
    <w:rsid w:val="000B5ED5"/>
    <w:rsid w:val="000B6A4B"/>
    <w:rsid w:val="000B7A3E"/>
    <w:rsid w:val="000C4EA5"/>
    <w:rsid w:val="000D01D9"/>
    <w:rsid w:val="000D2071"/>
    <w:rsid w:val="000D390C"/>
    <w:rsid w:val="000D4D9A"/>
    <w:rsid w:val="000D749C"/>
    <w:rsid w:val="000F0046"/>
    <w:rsid w:val="00104810"/>
    <w:rsid w:val="00104898"/>
    <w:rsid w:val="001102BC"/>
    <w:rsid w:val="0012282D"/>
    <w:rsid w:val="00122C6B"/>
    <w:rsid w:val="00124673"/>
    <w:rsid w:val="00132DAD"/>
    <w:rsid w:val="00136337"/>
    <w:rsid w:val="00140480"/>
    <w:rsid w:val="00142176"/>
    <w:rsid w:val="0014670D"/>
    <w:rsid w:val="00150FBC"/>
    <w:rsid w:val="00155E6F"/>
    <w:rsid w:val="00155F40"/>
    <w:rsid w:val="00161887"/>
    <w:rsid w:val="00170A54"/>
    <w:rsid w:val="00172BC9"/>
    <w:rsid w:val="00176B19"/>
    <w:rsid w:val="00183276"/>
    <w:rsid w:val="00192743"/>
    <w:rsid w:val="00196331"/>
    <w:rsid w:val="001A161D"/>
    <w:rsid w:val="001A7297"/>
    <w:rsid w:val="001A7368"/>
    <w:rsid w:val="001B1C5F"/>
    <w:rsid w:val="001C1E23"/>
    <w:rsid w:val="001D3C75"/>
    <w:rsid w:val="001D4DEB"/>
    <w:rsid w:val="001D64EA"/>
    <w:rsid w:val="001E47E5"/>
    <w:rsid w:val="001F64A7"/>
    <w:rsid w:val="00201F8F"/>
    <w:rsid w:val="00202E0D"/>
    <w:rsid w:val="002032F5"/>
    <w:rsid w:val="00207EB8"/>
    <w:rsid w:val="002225FA"/>
    <w:rsid w:val="00240B9B"/>
    <w:rsid w:val="00253624"/>
    <w:rsid w:val="002652A0"/>
    <w:rsid w:val="002675B3"/>
    <w:rsid w:val="00275360"/>
    <w:rsid w:val="00276587"/>
    <w:rsid w:val="00277CFB"/>
    <w:rsid w:val="00292B00"/>
    <w:rsid w:val="002B35D0"/>
    <w:rsid w:val="002C09D1"/>
    <w:rsid w:val="002E09E9"/>
    <w:rsid w:val="002F2BB3"/>
    <w:rsid w:val="00302E74"/>
    <w:rsid w:val="003033B8"/>
    <w:rsid w:val="00307F30"/>
    <w:rsid w:val="00312679"/>
    <w:rsid w:val="00315417"/>
    <w:rsid w:val="00320E69"/>
    <w:rsid w:val="003325CB"/>
    <w:rsid w:val="00333397"/>
    <w:rsid w:val="00351C26"/>
    <w:rsid w:val="0035349E"/>
    <w:rsid w:val="00360CC6"/>
    <w:rsid w:val="00362FC8"/>
    <w:rsid w:val="00363912"/>
    <w:rsid w:val="00364167"/>
    <w:rsid w:val="00374F10"/>
    <w:rsid w:val="003764FA"/>
    <w:rsid w:val="0037715C"/>
    <w:rsid w:val="00383519"/>
    <w:rsid w:val="00392FEA"/>
    <w:rsid w:val="00393B9E"/>
    <w:rsid w:val="003A02B1"/>
    <w:rsid w:val="003B04C3"/>
    <w:rsid w:val="003B226E"/>
    <w:rsid w:val="003D1F53"/>
    <w:rsid w:val="003D4FBC"/>
    <w:rsid w:val="003E14C3"/>
    <w:rsid w:val="003E275C"/>
    <w:rsid w:val="003E4220"/>
    <w:rsid w:val="003F0C75"/>
    <w:rsid w:val="003F1038"/>
    <w:rsid w:val="003F2B34"/>
    <w:rsid w:val="003F387D"/>
    <w:rsid w:val="00400502"/>
    <w:rsid w:val="004029AE"/>
    <w:rsid w:val="00405296"/>
    <w:rsid w:val="0040670E"/>
    <w:rsid w:val="0041130E"/>
    <w:rsid w:val="00417E1F"/>
    <w:rsid w:val="004234AD"/>
    <w:rsid w:val="00427F3B"/>
    <w:rsid w:val="00431E0F"/>
    <w:rsid w:val="00437817"/>
    <w:rsid w:val="00441113"/>
    <w:rsid w:val="00444AE7"/>
    <w:rsid w:val="00452468"/>
    <w:rsid w:val="00460C6C"/>
    <w:rsid w:val="00473279"/>
    <w:rsid w:val="004A378B"/>
    <w:rsid w:val="004A4CBD"/>
    <w:rsid w:val="004C589D"/>
    <w:rsid w:val="004E4FF1"/>
    <w:rsid w:val="004F21B0"/>
    <w:rsid w:val="004F4EE0"/>
    <w:rsid w:val="00527B4A"/>
    <w:rsid w:val="005338FF"/>
    <w:rsid w:val="0053652F"/>
    <w:rsid w:val="005533AA"/>
    <w:rsid w:val="005570F0"/>
    <w:rsid w:val="005616D6"/>
    <w:rsid w:val="00565963"/>
    <w:rsid w:val="00566005"/>
    <w:rsid w:val="00570C2B"/>
    <w:rsid w:val="00577A9E"/>
    <w:rsid w:val="00590527"/>
    <w:rsid w:val="00593674"/>
    <w:rsid w:val="005961F0"/>
    <w:rsid w:val="005A054E"/>
    <w:rsid w:val="005A6F80"/>
    <w:rsid w:val="005C4816"/>
    <w:rsid w:val="005D6A88"/>
    <w:rsid w:val="005E2EAA"/>
    <w:rsid w:val="005E454A"/>
    <w:rsid w:val="005F65A6"/>
    <w:rsid w:val="005F75CC"/>
    <w:rsid w:val="00610F66"/>
    <w:rsid w:val="00613600"/>
    <w:rsid w:val="00625D6B"/>
    <w:rsid w:val="00635029"/>
    <w:rsid w:val="00636141"/>
    <w:rsid w:val="00636FAE"/>
    <w:rsid w:val="00667502"/>
    <w:rsid w:val="00671980"/>
    <w:rsid w:val="006720D9"/>
    <w:rsid w:val="006742C1"/>
    <w:rsid w:val="0067567E"/>
    <w:rsid w:val="006819A3"/>
    <w:rsid w:val="00683D9E"/>
    <w:rsid w:val="006842E9"/>
    <w:rsid w:val="006858B7"/>
    <w:rsid w:val="0069570A"/>
    <w:rsid w:val="006B505C"/>
    <w:rsid w:val="006C7D78"/>
    <w:rsid w:val="006D0FA2"/>
    <w:rsid w:val="006D335C"/>
    <w:rsid w:val="006E24B1"/>
    <w:rsid w:val="006E2915"/>
    <w:rsid w:val="006E2C93"/>
    <w:rsid w:val="006E33B1"/>
    <w:rsid w:val="006E64F7"/>
    <w:rsid w:val="006E7105"/>
    <w:rsid w:val="006F1349"/>
    <w:rsid w:val="006F315B"/>
    <w:rsid w:val="006F6204"/>
    <w:rsid w:val="006F7747"/>
    <w:rsid w:val="0070284B"/>
    <w:rsid w:val="00707D3B"/>
    <w:rsid w:val="007120FF"/>
    <w:rsid w:val="00716741"/>
    <w:rsid w:val="00730606"/>
    <w:rsid w:val="00736C61"/>
    <w:rsid w:val="0074034D"/>
    <w:rsid w:val="0075120F"/>
    <w:rsid w:val="007558BF"/>
    <w:rsid w:val="007612B3"/>
    <w:rsid w:val="00762E69"/>
    <w:rsid w:val="00765795"/>
    <w:rsid w:val="0077123A"/>
    <w:rsid w:val="00780568"/>
    <w:rsid w:val="00791F30"/>
    <w:rsid w:val="007928D4"/>
    <w:rsid w:val="007A4420"/>
    <w:rsid w:val="007A4DC0"/>
    <w:rsid w:val="007A5E4A"/>
    <w:rsid w:val="007B2B24"/>
    <w:rsid w:val="007B32E0"/>
    <w:rsid w:val="007C151A"/>
    <w:rsid w:val="007C1B23"/>
    <w:rsid w:val="007D3147"/>
    <w:rsid w:val="007E267A"/>
    <w:rsid w:val="007E5AFE"/>
    <w:rsid w:val="007F1ABB"/>
    <w:rsid w:val="007F6FCF"/>
    <w:rsid w:val="00804FD8"/>
    <w:rsid w:val="00813DA6"/>
    <w:rsid w:val="0082456B"/>
    <w:rsid w:val="00831425"/>
    <w:rsid w:val="0084077D"/>
    <w:rsid w:val="008461A0"/>
    <w:rsid w:val="00850F6A"/>
    <w:rsid w:val="00861C81"/>
    <w:rsid w:val="00864386"/>
    <w:rsid w:val="008673DC"/>
    <w:rsid w:val="00867C49"/>
    <w:rsid w:val="00867DE1"/>
    <w:rsid w:val="00870CBC"/>
    <w:rsid w:val="00875984"/>
    <w:rsid w:val="00883483"/>
    <w:rsid w:val="00886D27"/>
    <w:rsid w:val="0089101E"/>
    <w:rsid w:val="00892DE7"/>
    <w:rsid w:val="0089366E"/>
    <w:rsid w:val="00897076"/>
    <w:rsid w:val="008A1E5E"/>
    <w:rsid w:val="008B0AC7"/>
    <w:rsid w:val="008C3FD8"/>
    <w:rsid w:val="008D5019"/>
    <w:rsid w:val="008E07D1"/>
    <w:rsid w:val="008E4E83"/>
    <w:rsid w:val="008F0B63"/>
    <w:rsid w:val="008F4298"/>
    <w:rsid w:val="008F6F9D"/>
    <w:rsid w:val="00900454"/>
    <w:rsid w:val="009049E4"/>
    <w:rsid w:val="00911401"/>
    <w:rsid w:val="0091714B"/>
    <w:rsid w:val="009217B5"/>
    <w:rsid w:val="009228F8"/>
    <w:rsid w:val="009263E4"/>
    <w:rsid w:val="00941694"/>
    <w:rsid w:val="009565CD"/>
    <w:rsid w:val="00957759"/>
    <w:rsid w:val="00957E67"/>
    <w:rsid w:val="00961117"/>
    <w:rsid w:val="009A0DF5"/>
    <w:rsid w:val="009A7EFB"/>
    <w:rsid w:val="009C3545"/>
    <w:rsid w:val="009C76D2"/>
    <w:rsid w:val="009D0B32"/>
    <w:rsid w:val="009D293F"/>
    <w:rsid w:val="009D30BD"/>
    <w:rsid w:val="009D5B2F"/>
    <w:rsid w:val="009E2CCE"/>
    <w:rsid w:val="009E4B1C"/>
    <w:rsid w:val="009F063A"/>
    <w:rsid w:val="00A00C60"/>
    <w:rsid w:val="00A0604C"/>
    <w:rsid w:val="00A1331C"/>
    <w:rsid w:val="00A21447"/>
    <w:rsid w:val="00A37BBC"/>
    <w:rsid w:val="00A43CE2"/>
    <w:rsid w:val="00A444EC"/>
    <w:rsid w:val="00A63D2A"/>
    <w:rsid w:val="00A77462"/>
    <w:rsid w:val="00A85428"/>
    <w:rsid w:val="00AA324B"/>
    <w:rsid w:val="00AA7B39"/>
    <w:rsid w:val="00AB3FB2"/>
    <w:rsid w:val="00AC0DCE"/>
    <w:rsid w:val="00AC4E1E"/>
    <w:rsid w:val="00AD7A2D"/>
    <w:rsid w:val="00AE37EB"/>
    <w:rsid w:val="00B014EB"/>
    <w:rsid w:val="00B02077"/>
    <w:rsid w:val="00B056E2"/>
    <w:rsid w:val="00B126ED"/>
    <w:rsid w:val="00B17A47"/>
    <w:rsid w:val="00B23AFD"/>
    <w:rsid w:val="00B23D24"/>
    <w:rsid w:val="00B2507A"/>
    <w:rsid w:val="00B27CFB"/>
    <w:rsid w:val="00B5712A"/>
    <w:rsid w:val="00B80D28"/>
    <w:rsid w:val="00B87A5F"/>
    <w:rsid w:val="00B911EE"/>
    <w:rsid w:val="00B9739D"/>
    <w:rsid w:val="00BA136C"/>
    <w:rsid w:val="00BA1598"/>
    <w:rsid w:val="00BA5953"/>
    <w:rsid w:val="00BA62F5"/>
    <w:rsid w:val="00BA697B"/>
    <w:rsid w:val="00BB32D3"/>
    <w:rsid w:val="00BC3B08"/>
    <w:rsid w:val="00BE3A2C"/>
    <w:rsid w:val="00BE513E"/>
    <w:rsid w:val="00BF1535"/>
    <w:rsid w:val="00BF2486"/>
    <w:rsid w:val="00C01583"/>
    <w:rsid w:val="00C033AB"/>
    <w:rsid w:val="00C20AE4"/>
    <w:rsid w:val="00C251D5"/>
    <w:rsid w:val="00C30EFC"/>
    <w:rsid w:val="00C46E8C"/>
    <w:rsid w:val="00C509D8"/>
    <w:rsid w:val="00C63CB3"/>
    <w:rsid w:val="00C654F5"/>
    <w:rsid w:val="00C65A99"/>
    <w:rsid w:val="00C67899"/>
    <w:rsid w:val="00C7540A"/>
    <w:rsid w:val="00C7573C"/>
    <w:rsid w:val="00C818F1"/>
    <w:rsid w:val="00C90812"/>
    <w:rsid w:val="00CA57B7"/>
    <w:rsid w:val="00CB15B8"/>
    <w:rsid w:val="00CB2FE0"/>
    <w:rsid w:val="00CB7B27"/>
    <w:rsid w:val="00CD0DB2"/>
    <w:rsid w:val="00CF168D"/>
    <w:rsid w:val="00D03DC6"/>
    <w:rsid w:val="00D06E79"/>
    <w:rsid w:val="00D163BA"/>
    <w:rsid w:val="00D2071D"/>
    <w:rsid w:val="00D227F0"/>
    <w:rsid w:val="00D240EA"/>
    <w:rsid w:val="00D2499D"/>
    <w:rsid w:val="00D314EC"/>
    <w:rsid w:val="00D3521A"/>
    <w:rsid w:val="00D35A3F"/>
    <w:rsid w:val="00D42834"/>
    <w:rsid w:val="00D55E2B"/>
    <w:rsid w:val="00D56358"/>
    <w:rsid w:val="00D57D89"/>
    <w:rsid w:val="00D604B2"/>
    <w:rsid w:val="00D651E4"/>
    <w:rsid w:val="00D664C3"/>
    <w:rsid w:val="00D71238"/>
    <w:rsid w:val="00D7419F"/>
    <w:rsid w:val="00D83F35"/>
    <w:rsid w:val="00D843B9"/>
    <w:rsid w:val="00DA5516"/>
    <w:rsid w:val="00DB6AFF"/>
    <w:rsid w:val="00DE384F"/>
    <w:rsid w:val="00DE4A69"/>
    <w:rsid w:val="00DE7EB9"/>
    <w:rsid w:val="00E034C1"/>
    <w:rsid w:val="00E04B45"/>
    <w:rsid w:val="00E10053"/>
    <w:rsid w:val="00E12D72"/>
    <w:rsid w:val="00E24992"/>
    <w:rsid w:val="00E2506F"/>
    <w:rsid w:val="00E3168A"/>
    <w:rsid w:val="00E37FBE"/>
    <w:rsid w:val="00E42815"/>
    <w:rsid w:val="00E56D4C"/>
    <w:rsid w:val="00E628F9"/>
    <w:rsid w:val="00E66007"/>
    <w:rsid w:val="00E85F9E"/>
    <w:rsid w:val="00E97886"/>
    <w:rsid w:val="00EA48DF"/>
    <w:rsid w:val="00EA5503"/>
    <w:rsid w:val="00EC55E2"/>
    <w:rsid w:val="00EC6241"/>
    <w:rsid w:val="00ED014E"/>
    <w:rsid w:val="00ED04B0"/>
    <w:rsid w:val="00ED0DBC"/>
    <w:rsid w:val="00ED6419"/>
    <w:rsid w:val="00ED793A"/>
    <w:rsid w:val="00EE1C02"/>
    <w:rsid w:val="00F0091E"/>
    <w:rsid w:val="00F163A4"/>
    <w:rsid w:val="00F1795B"/>
    <w:rsid w:val="00F2485B"/>
    <w:rsid w:val="00F662F8"/>
    <w:rsid w:val="00F81FED"/>
    <w:rsid w:val="00F9153C"/>
    <w:rsid w:val="00F92D85"/>
    <w:rsid w:val="00F94706"/>
    <w:rsid w:val="00FB75BA"/>
    <w:rsid w:val="00FC2AD6"/>
    <w:rsid w:val="00FC3CA9"/>
    <w:rsid w:val="00FD082E"/>
    <w:rsid w:val="00FE4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46437"/>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C7573C"/>
    <w:pPr>
      <w:keepNext/>
      <w:spacing w:line="360" w:lineRule="auto"/>
      <w:outlineLvl w:val="0"/>
    </w:pPr>
    <w:rPr>
      <w:b/>
      <w:bCs/>
      <w:sz w:val="32"/>
      <w:u w:val="single"/>
    </w:rPr>
  </w:style>
  <w:style w:type="paragraph" w:styleId="Nagwek2">
    <w:name w:val="heading 2"/>
    <w:basedOn w:val="Normalny"/>
    <w:next w:val="Normalny"/>
    <w:link w:val="Nagwek2Znak"/>
    <w:uiPriority w:val="99"/>
    <w:qFormat/>
    <w:rsid w:val="00C7573C"/>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7573C"/>
    <w:pPr>
      <w:keepNext/>
      <w:jc w:val="both"/>
      <w:outlineLvl w:val="3"/>
    </w:pPr>
    <w:rPr>
      <w:b/>
      <w:szCs w:val="20"/>
    </w:rPr>
  </w:style>
  <w:style w:type="paragraph" w:styleId="Nagwek5">
    <w:name w:val="heading 5"/>
    <w:basedOn w:val="Normalny"/>
    <w:next w:val="Normalny"/>
    <w:link w:val="Nagwek5Znak"/>
    <w:uiPriority w:val="99"/>
    <w:qFormat/>
    <w:rsid w:val="00C7573C"/>
    <w:pPr>
      <w:keepNext/>
      <w:ind w:left="7371"/>
      <w:jc w:val="right"/>
      <w:outlineLvl w:val="4"/>
    </w:pPr>
    <w:rPr>
      <w:b/>
      <w:i/>
      <w:sz w:val="28"/>
      <w:szCs w:val="20"/>
    </w:rPr>
  </w:style>
  <w:style w:type="paragraph" w:styleId="Nagwek6">
    <w:name w:val="heading 6"/>
    <w:basedOn w:val="Normalny"/>
    <w:next w:val="Normalny"/>
    <w:link w:val="Nagwek6Znak"/>
    <w:uiPriority w:val="99"/>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uiPriority w:val="99"/>
    <w:qFormat/>
    <w:rsid w:val="00C7573C"/>
    <w:pPr>
      <w:keepNext/>
      <w:outlineLvl w:val="6"/>
    </w:pPr>
    <w:rPr>
      <w:b/>
      <w:bCs/>
    </w:rPr>
  </w:style>
  <w:style w:type="paragraph" w:styleId="Nagwek8">
    <w:name w:val="heading 8"/>
    <w:basedOn w:val="Normalny"/>
    <w:next w:val="Normalny"/>
    <w:link w:val="Nagwek8Znak"/>
    <w:uiPriority w:val="99"/>
    <w:qFormat/>
    <w:rsid w:val="00C7573C"/>
    <w:pPr>
      <w:keepNext/>
      <w:outlineLvl w:val="7"/>
    </w:pPr>
    <w:rPr>
      <w:b/>
      <w:bCs/>
      <w:u w:val="single"/>
    </w:rPr>
  </w:style>
  <w:style w:type="paragraph" w:styleId="Nagwek9">
    <w:name w:val="heading 9"/>
    <w:basedOn w:val="Normalny"/>
    <w:next w:val="Normalny"/>
    <w:link w:val="Nagwek9Znak"/>
    <w:uiPriority w:val="99"/>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73C"/>
    <w:rPr>
      <w:rFonts w:ascii="Times New Roman" w:hAnsi="Times New Roman" w:cs="Times New Roman"/>
      <w:b/>
      <w:bCs/>
      <w:sz w:val="24"/>
      <w:szCs w:val="24"/>
      <w:u w:val="single"/>
      <w:lang w:eastAsia="zh-CN"/>
    </w:rPr>
  </w:style>
  <w:style w:type="character" w:customStyle="1" w:styleId="Nagwek2Znak">
    <w:name w:val="Nagłówek 2 Znak"/>
    <w:basedOn w:val="Domylnaczcionkaakapitu"/>
    <w:link w:val="Nagwek2"/>
    <w:uiPriority w:val="99"/>
    <w:locked/>
    <w:rsid w:val="00C7573C"/>
    <w:rPr>
      <w:rFonts w:ascii="Times New Roman" w:eastAsia="Times New Roman" w:hAnsi="Times New Roman"/>
      <w:b/>
      <w:sz w:val="24"/>
      <w:szCs w:val="20"/>
      <w:lang w:eastAsia="zh-CN"/>
    </w:rPr>
  </w:style>
  <w:style w:type="character" w:customStyle="1" w:styleId="Nagwek3Znak">
    <w:name w:val="Nagłówek 3 Znak"/>
    <w:basedOn w:val="Domylnaczcionkaakapitu"/>
    <w:link w:val="Nagwek3"/>
    <w:uiPriority w:val="99"/>
    <w:semiHidden/>
    <w:locked/>
    <w:rsid w:val="00C7573C"/>
    <w:rPr>
      <w:rFonts w:ascii="Arial" w:hAnsi="Arial" w:cs="Arial"/>
      <w:b/>
      <w:bCs/>
      <w:sz w:val="26"/>
      <w:szCs w:val="26"/>
      <w:lang w:eastAsia="zh-CN"/>
    </w:rPr>
  </w:style>
  <w:style w:type="character" w:customStyle="1" w:styleId="Nagwek4Znak">
    <w:name w:val="Nagłówek 4 Znak"/>
    <w:basedOn w:val="Domylnaczcionkaakapitu"/>
    <w:link w:val="Nagwek4"/>
    <w:uiPriority w:val="99"/>
    <w:semiHidden/>
    <w:locked/>
    <w:rsid w:val="00C7573C"/>
    <w:rPr>
      <w:rFonts w:ascii="Times New Roman" w:hAnsi="Times New Roman" w:cs="Times New Roman"/>
      <w:b/>
      <w:sz w:val="20"/>
      <w:szCs w:val="20"/>
      <w:lang w:eastAsia="zh-CN"/>
    </w:rPr>
  </w:style>
  <w:style w:type="character" w:customStyle="1" w:styleId="Nagwek5Znak">
    <w:name w:val="Nagłówek 5 Znak"/>
    <w:basedOn w:val="Domylnaczcionkaakapitu"/>
    <w:link w:val="Nagwek5"/>
    <w:uiPriority w:val="99"/>
    <w:semiHidden/>
    <w:locked/>
    <w:rsid w:val="00C7573C"/>
    <w:rPr>
      <w:rFonts w:ascii="Times New Roman" w:hAnsi="Times New Roman" w:cs="Times New Roman"/>
      <w:b/>
      <w:i/>
      <w:sz w:val="20"/>
      <w:szCs w:val="20"/>
      <w:lang w:eastAsia="zh-CN"/>
    </w:rPr>
  </w:style>
  <w:style w:type="character" w:customStyle="1" w:styleId="Nagwek6Znak">
    <w:name w:val="Nagłówek 6 Znak"/>
    <w:basedOn w:val="Domylnaczcionkaakapitu"/>
    <w:link w:val="Nagwek6"/>
    <w:uiPriority w:val="99"/>
    <w:semiHidden/>
    <w:locked/>
    <w:rsid w:val="00C7573C"/>
    <w:rPr>
      <w:rFonts w:ascii="Arial Narrow" w:hAnsi="Arial Narrow" w:cs="Arial Narrow"/>
      <w:b/>
      <w:sz w:val="20"/>
      <w:szCs w:val="20"/>
      <w:lang w:eastAsia="zh-CN"/>
    </w:rPr>
  </w:style>
  <w:style w:type="character" w:customStyle="1" w:styleId="Nagwek7Znak">
    <w:name w:val="Nagłówek 7 Znak"/>
    <w:basedOn w:val="Domylnaczcionkaakapitu"/>
    <w:link w:val="Nagwek7"/>
    <w:uiPriority w:val="99"/>
    <w:semiHidden/>
    <w:locked/>
    <w:rsid w:val="00C7573C"/>
    <w:rPr>
      <w:rFonts w:ascii="Times New Roman" w:hAnsi="Times New Roman" w:cs="Times New Roman"/>
      <w:b/>
      <w:bCs/>
      <w:sz w:val="24"/>
      <w:szCs w:val="24"/>
      <w:lang w:eastAsia="zh-CN"/>
    </w:rPr>
  </w:style>
  <w:style w:type="character" w:customStyle="1" w:styleId="Nagwek8Znak">
    <w:name w:val="Nagłówek 8 Znak"/>
    <w:basedOn w:val="Domylnaczcionkaakapitu"/>
    <w:link w:val="Nagwek8"/>
    <w:uiPriority w:val="99"/>
    <w:semiHidden/>
    <w:locked/>
    <w:rsid w:val="00C7573C"/>
    <w:rPr>
      <w:rFonts w:ascii="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semiHidden/>
    <w:locked/>
    <w:rsid w:val="00C7573C"/>
    <w:rPr>
      <w:rFonts w:ascii="Times New Roman" w:hAnsi="Times New Roman" w:cs="Times New Roman"/>
      <w:b/>
      <w:bCs/>
      <w:sz w:val="24"/>
      <w:szCs w:val="24"/>
      <w:u w:val="single"/>
      <w:lang w:eastAsia="zh-CN"/>
    </w:rPr>
  </w:style>
  <w:style w:type="paragraph" w:styleId="Tekstdymka">
    <w:name w:val="Balloon Text"/>
    <w:basedOn w:val="Normalny"/>
    <w:link w:val="TekstdymkaZnak"/>
    <w:uiPriority w:val="99"/>
    <w:semiHidden/>
    <w:rsid w:val="00172B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2BC9"/>
    <w:rPr>
      <w:rFonts w:ascii="Tahoma" w:hAnsi="Tahoma" w:cs="Tahoma"/>
      <w:sz w:val="16"/>
      <w:szCs w:val="16"/>
      <w:lang w:eastAsia="zh-CN"/>
    </w:rPr>
  </w:style>
  <w:style w:type="character" w:styleId="Hipercze">
    <w:name w:val="Hyperlink"/>
    <w:basedOn w:val="Domylnaczcionkaakapitu"/>
    <w:uiPriority w:val="99"/>
    <w:rsid w:val="00C7573C"/>
    <w:rPr>
      <w:rFonts w:cs="Times New Roman"/>
      <w:color w:val="0000FF"/>
      <w:u w:val="single"/>
    </w:rPr>
  </w:style>
  <w:style w:type="paragraph" w:styleId="Tekstprzypisudolnego">
    <w:name w:val="footnote text"/>
    <w:basedOn w:val="Normalny"/>
    <w:link w:val="TekstprzypisudolnegoZnak1"/>
    <w:uiPriority w:val="99"/>
    <w:semiHidden/>
    <w:rsid w:val="00C7573C"/>
    <w:rPr>
      <w:sz w:val="20"/>
      <w:szCs w:val="20"/>
    </w:rPr>
  </w:style>
  <w:style w:type="character" w:customStyle="1" w:styleId="TekstprzypisudolnegoZnak1">
    <w:name w:val="Tekst przypisu dolnego Znak1"/>
    <w:basedOn w:val="Domylnaczcionkaakapitu"/>
    <w:link w:val="Tekstprzypisudolnego"/>
    <w:uiPriority w:val="99"/>
    <w:semiHidden/>
    <w:locked/>
    <w:rsid w:val="00C7573C"/>
    <w:rPr>
      <w:rFonts w:ascii="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C7573C"/>
    <w:rPr>
      <w:rFonts w:ascii="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C7573C"/>
    <w:rPr>
      <w:sz w:val="20"/>
      <w:szCs w:val="20"/>
    </w:rPr>
  </w:style>
  <w:style w:type="character" w:customStyle="1" w:styleId="TekstkomentarzaZnak1">
    <w:name w:val="Tekst komentarza Znak1"/>
    <w:basedOn w:val="Domylnaczcionkaakapitu"/>
    <w:link w:val="Tekstkomentarza"/>
    <w:uiPriority w:val="99"/>
    <w:semiHidden/>
    <w:locked/>
    <w:rsid w:val="00C7573C"/>
    <w:rPr>
      <w:rFonts w:ascii="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7573C"/>
    <w:rPr>
      <w:rFonts w:ascii="Times New Roman" w:hAnsi="Times New Roman" w:cs="Times New Roman"/>
      <w:sz w:val="20"/>
      <w:szCs w:val="20"/>
      <w:lang w:eastAsia="zh-CN"/>
    </w:rPr>
  </w:style>
  <w:style w:type="paragraph" w:styleId="Nagwek">
    <w:name w:val="header"/>
    <w:basedOn w:val="Normalny"/>
    <w:link w:val="NagwekZnak1"/>
    <w:uiPriority w:val="99"/>
    <w:rsid w:val="00C7573C"/>
    <w:rPr>
      <w:sz w:val="20"/>
      <w:szCs w:val="20"/>
    </w:rPr>
  </w:style>
  <w:style w:type="character" w:customStyle="1" w:styleId="NagwekZnak1">
    <w:name w:val="Nagłówek Znak1"/>
    <w:basedOn w:val="Domylnaczcionkaakapitu"/>
    <w:link w:val="Nagwek"/>
    <w:uiPriority w:val="99"/>
    <w:locked/>
    <w:rsid w:val="00C7573C"/>
    <w:rPr>
      <w:rFonts w:ascii="Times New Roman" w:hAnsi="Times New Roman" w:cs="Times New Roman"/>
      <w:sz w:val="20"/>
      <w:szCs w:val="20"/>
      <w:lang w:eastAsia="zh-CN"/>
    </w:rPr>
  </w:style>
  <w:style w:type="character" w:customStyle="1" w:styleId="NagwekZnak">
    <w:name w:val="Nagłówek Znak"/>
    <w:basedOn w:val="Domylnaczcionkaakapitu"/>
    <w:uiPriority w:val="99"/>
    <w:semiHidden/>
    <w:rsid w:val="00C7573C"/>
    <w:rPr>
      <w:rFonts w:ascii="Times New Roman" w:hAnsi="Times New Roman" w:cs="Times New Roman"/>
      <w:sz w:val="24"/>
      <w:szCs w:val="24"/>
      <w:lang w:eastAsia="zh-CN"/>
    </w:rPr>
  </w:style>
  <w:style w:type="paragraph" w:styleId="Stopka">
    <w:name w:val="footer"/>
    <w:basedOn w:val="Normalny"/>
    <w:link w:val="StopkaZnak1"/>
    <w:uiPriority w:val="99"/>
    <w:rsid w:val="00C7573C"/>
    <w:rPr>
      <w:sz w:val="20"/>
      <w:szCs w:val="20"/>
    </w:rPr>
  </w:style>
  <w:style w:type="character" w:customStyle="1" w:styleId="StopkaZnak1">
    <w:name w:val="Stopka Znak1"/>
    <w:basedOn w:val="Domylnaczcionkaakapitu"/>
    <w:link w:val="Stopka"/>
    <w:uiPriority w:val="99"/>
    <w:locked/>
    <w:rsid w:val="00C7573C"/>
    <w:rPr>
      <w:rFonts w:ascii="Times New Roman" w:hAnsi="Times New Roman" w:cs="Times New Roman"/>
      <w:sz w:val="20"/>
      <w:szCs w:val="20"/>
      <w:lang w:eastAsia="zh-CN"/>
    </w:rPr>
  </w:style>
  <w:style w:type="character" w:customStyle="1" w:styleId="StopkaZnak">
    <w:name w:val="Stopka Znak"/>
    <w:basedOn w:val="Domylnaczcionkaakapitu"/>
    <w:uiPriority w:val="99"/>
    <w:rsid w:val="00C7573C"/>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C7573C"/>
    <w:pPr>
      <w:jc w:val="both"/>
    </w:pPr>
    <w:rPr>
      <w:szCs w:val="20"/>
    </w:rPr>
  </w:style>
  <w:style w:type="character" w:customStyle="1" w:styleId="TekstpodstawowyZnak">
    <w:name w:val="Tekst podstawowy Znak"/>
    <w:basedOn w:val="Domylnaczcionkaakapitu"/>
    <w:link w:val="Tekstpodstawowy"/>
    <w:uiPriority w:val="99"/>
    <w:locked/>
    <w:rsid w:val="00C7573C"/>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rsid w:val="00C7573C"/>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573C"/>
    <w:rPr>
      <w:rFonts w:ascii="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rsid w:val="00C7573C"/>
    <w:rPr>
      <w:b/>
      <w:bCs/>
    </w:rPr>
  </w:style>
  <w:style w:type="character" w:customStyle="1" w:styleId="TematkomentarzaZnak1">
    <w:name w:val="Temat komentarza Znak1"/>
    <w:basedOn w:val="TekstkomentarzaZnak"/>
    <w:link w:val="Tematkomentarza"/>
    <w:uiPriority w:val="99"/>
    <w:semiHidden/>
    <w:locked/>
    <w:rsid w:val="00C7573C"/>
    <w:rPr>
      <w:rFonts w:ascii="Times New Roman" w:hAnsi="Times New Roman" w:cs="Times New Roman"/>
      <w:b/>
      <w:bCs/>
      <w:sz w:val="20"/>
      <w:szCs w:val="20"/>
      <w:lang w:eastAsia="zh-CN"/>
    </w:rPr>
  </w:style>
  <w:style w:type="character" w:customStyle="1" w:styleId="TematkomentarzaZnak">
    <w:name w:val="Temat komentarza Znak"/>
    <w:basedOn w:val="TekstkomentarzaZnak"/>
    <w:uiPriority w:val="99"/>
    <w:semiHidden/>
    <w:rsid w:val="00C7573C"/>
    <w:rPr>
      <w:rFonts w:ascii="Times New Roman" w:hAnsi="Times New Roman" w:cs="Times New Roman"/>
      <w:b/>
      <w:bCs/>
      <w:sz w:val="20"/>
      <w:szCs w:val="20"/>
      <w:lang w:eastAsia="zh-CN"/>
    </w:rPr>
  </w:style>
  <w:style w:type="character" w:customStyle="1" w:styleId="TekstdymkaZnak1">
    <w:name w:val="Tekst dymka Znak1"/>
    <w:basedOn w:val="Domylnaczcionkaakapitu"/>
    <w:uiPriority w:val="99"/>
    <w:semiHidden/>
    <w:locked/>
    <w:rsid w:val="00C7573C"/>
    <w:rPr>
      <w:rFonts w:ascii="Tahoma" w:hAnsi="Tahoma" w:cs="Tahoma"/>
      <w:sz w:val="16"/>
      <w:szCs w:val="16"/>
      <w:lang w:eastAsia="zh-CN"/>
    </w:rPr>
  </w:style>
  <w:style w:type="paragraph" w:styleId="Akapitzlist">
    <w:name w:val="List Paragraph"/>
    <w:basedOn w:val="Normalny"/>
    <w:uiPriority w:val="99"/>
    <w:qFormat/>
    <w:rsid w:val="00C7573C"/>
    <w:pPr>
      <w:ind w:left="720"/>
      <w:contextualSpacing/>
    </w:pPr>
    <w:rPr>
      <w:color w:val="000000"/>
      <w:sz w:val="28"/>
      <w:szCs w:val="20"/>
    </w:rPr>
  </w:style>
  <w:style w:type="paragraph" w:customStyle="1" w:styleId="Nagwek10">
    <w:name w:val="Nagłówek1"/>
    <w:basedOn w:val="Normalny"/>
    <w:next w:val="Tekstpodstawowy"/>
    <w:uiPriority w:val="99"/>
    <w:rsid w:val="00C7573C"/>
    <w:pPr>
      <w:jc w:val="center"/>
    </w:pPr>
    <w:rPr>
      <w:b/>
      <w:sz w:val="28"/>
      <w:szCs w:val="20"/>
    </w:rPr>
  </w:style>
  <w:style w:type="paragraph" w:customStyle="1" w:styleId="Indeks">
    <w:name w:val="Indeks"/>
    <w:basedOn w:val="Normalny"/>
    <w:uiPriority w:val="99"/>
    <w:rsid w:val="00C7573C"/>
    <w:pPr>
      <w:suppressLineNumbers/>
    </w:pPr>
    <w:rPr>
      <w:rFonts w:cs="Mangal"/>
    </w:rPr>
  </w:style>
  <w:style w:type="paragraph" w:customStyle="1" w:styleId="Zwykytekst1">
    <w:name w:val="Zwykły tekst1"/>
    <w:basedOn w:val="Normalny"/>
    <w:uiPriority w:val="99"/>
    <w:rsid w:val="00C7573C"/>
    <w:rPr>
      <w:rFonts w:ascii="Courier New" w:hAnsi="Courier New" w:cs="Courier New"/>
    </w:rPr>
  </w:style>
  <w:style w:type="paragraph" w:customStyle="1" w:styleId="Standard">
    <w:name w:val="Standard"/>
    <w:uiPriority w:val="99"/>
    <w:rsid w:val="00C7573C"/>
    <w:pPr>
      <w:widowControl w:val="0"/>
      <w:suppressAutoHyphens/>
      <w:autoSpaceDE w:val="0"/>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C7573C"/>
    <w:pPr>
      <w:widowControl w:val="0"/>
      <w:overflowPunct w:val="0"/>
      <w:autoSpaceDE w:val="0"/>
    </w:pPr>
    <w:rPr>
      <w:szCs w:val="20"/>
    </w:rPr>
  </w:style>
  <w:style w:type="paragraph" w:customStyle="1" w:styleId="Tekstpodstawowy32">
    <w:name w:val="Tekst podstawowy 32"/>
    <w:basedOn w:val="Normalny"/>
    <w:uiPriority w:val="99"/>
    <w:rsid w:val="00C7573C"/>
    <w:pPr>
      <w:jc w:val="both"/>
    </w:pPr>
    <w:rPr>
      <w:szCs w:val="20"/>
    </w:rPr>
  </w:style>
  <w:style w:type="paragraph" w:customStyle="1" w:styleId="Tekstpodstawowy21">
    <w:name w:val="Tekst podstawowy 21"/>
    <w:basedOn w:val="Normalny"/>
    <w:uiPriority w:val="99"/>
    <w:rsid w:val="00C7573C"/>
    <w:pPr>
      <w:jc w:val="both"/>
    </w:pPr>
    <w:rPr>
      <w:i/>
      <w:szCs w:val="20"/>
    </w:rPr>
  </w:style>
  <w:style w:type="paragraph" w:customStyle="1" w:styleId="Tekstkomentarza1">
    <w:name w:val="Tekst komentarza1"/>
    <w:basedOn w:val="Normalny"/>
    <w:uiPriority w:val="99"/>
    <w:rsid w:val="00C7573C"/>
    <w:rPr>
      <w:sz w:val="20"/>
      <w:szCs w:val="20"/>
    </w:rPr>
  </w:style>
  <w:style w:type="paragraph" w:customStyle="1" w:styleId="Tekstblokowy1">
    <w:name w:val="Tekst blokowy1"/>
    <w:basedOn w:val="Normalny"/>
    <w:uiPriority w:val="99"/>
    <w:rsid w:val="00C7573C"/>
    <w:pPr>
      <w:ind w:left="283" w:right="-143" w:hanging="283"/>
    </w:pPr>
    <w:rPr>
      <w:rFonts w:ascii="Arial" w:hAnsi="Arial" w:cs="Arial"/>
      <w:b/>
      <w:szCs w:val="20"/>
    </w:rPr>
  </w:style>
  <w:style w:type="paragraph" w:customStyle="1" w:styleId="Tekstpodstawowywcity21">
    <w:name w:val="Tekst podstawowy wcięty 21"/>
    <w:basedOn w:val="Normalny"/>
    <w:uiPriority w:val="99"/>
    <w:rsid w:val="00C7573C"/>
    <w:pPr>
      <w:ind w:firstLine="360"/>
    </w:pPr>
    <w:rPr>
      <w:rFonts w:ascii="Arial" w:hAnsi="Arial" w:cs="Arial"/>
      <w:szCs w:val="20"/>
    </w:rPr>
  </w:style>
  <w:style w:type="paragraph" w:customStyle="1" w:styleId="pkt">
    <w:name w:val="pkt"/>
    <w:basedOn w:val="Normalny"/>
    <w:uiPriority w:val="99"/>
    <w:rsid w:val="00C7573C"/>
    <w:pPr>
      <w:spacing w:before="60" w:after="60"/>
      <w:ind w:left="851" w:hanging="295"/>
      <w:jc w:val="both"/>
    </w:pPr>
  </w:style>
  <w:style w:type="paragraph" w:customStyle="1" w:styleId="WW-Tekst11">
    <w:name w:val="WW-Tekst11"/>
    <w:basedOn w:val="Normalny"/>
    <w:uiPriority w:val="99"/>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C7573C"/>
    <w:pPr>
      <w:spacing w:after="120"/>
      <w:ind w:left="283"/>
    </w:pPr>
    <w:rPr>
      <w:sz w:val="16"/>
      <w:szCs w:val="16"/>
    </w:rPr>
  </w:style>
  <w:style w:type="paragraph" w:customStyle="1" w:styleId="ust">
    <w:name w:val="ust"/>
    <w:uiPriority w:val="99"/>
    <w:rsid w:val="00C7573C"/>
    <w:pPr>
      <w:suppressAutoHyphens/>
      <w:spacing w:before="60" w:after="60"/>
      <w:ind w:left="426" w:hanging="284"/>
      <w:jc w:val="both"/>
    </w:pPr>
    <w:rPr>
      <w:rFonts w:ascii="Times New Roman" w:hAnsi="Times New Roman"/>
      <w:sz w:val="24"/>
      <w:szCs w:val="20"/>
      <w:lang w:eastAsia="zh-CN"/>
    </w:rPr>
  </w:style>
  <w:style w:type="paragraph" w:customStyle="1" w:styleId="w">
    <w:name w:val="w"/>
    <w:basedOn w:val="Normalny"/>
    <w:uiPriority w:val="99"/>
    <w:rsid w:val="00C7573C"/>
    <w:pPr>
      <w:spacing w:before="280" w:after="280"/>
    </w:pPr>
    <w:rPr>
      <w:color w:val="000000"/>
      <w:sz w:val="28"/>
    </w:rPr>
  </w:style>
  <w:style w:type="paragraph" w:customStyle="1" w:styleId="Default">
    <w:name w:val="Default"/>
    <w:uiPriority w:val="99"/>
    <w:rsid w:val="00C7573C"/>
    <w:pPr>
      <w:suppressAutoHyphens/>
      <w:autoSpaceDE w:val="0"/>
    </w:pPr>
    <w:rPr>
      <w:rFonts w:ascii="Verdana" w:hAnsi="Verdana" w:cs="Verdana"/>
      <w:color w:val="000000"/>
      <w:sz w:val="24"/>
      <w:szCs w:val="24"/>
      <w:lang w:eastAsia="zh-CN"/>
    </w:rPr>
  </w:style>
  <w:style w:type="paragraph" w:customStyle="1" w:styleId="Zawartotabeli">
    <w:name w:val="Zawartość tabeli"/>
    <w:basedOn w:val="Normalny"/>
    <w:uiPriority w:val="99"/>
    <w:rsid w:val="00C7573C"/>
    <w:pPr>
      <w:suppressLineNumbers/>
    </w:pPr>
  </w:style>
  <w:style w:type="paragraph" w:customStyle="1" w:styleId="Nagwektabeli">
    <w:name w:val="Nagłówek tabeli"/>
    <w:basedOn w:val="Zawartotabeli"/>
    <w:uiPriority w:val="99"/>
    <w:rsid w:val="00C7573C"/>
    <w:pPr>
      <w:jc w:val="center"/>
    </w:pPr>
    <w:rPr>
      <w:b/>
      <w:bCs/>
    </w:rPr>
  </w:style>
  <w:style w:type="paragraph" w:customStyle="1" w:styleId="Zawartoramki">
    <w:name w:val="Zawartość ramki"/>
    <w:basedOn w:val="Normalny"/>
    <w:uiPriority w:val="99"/>
    <w:rsid w:val="00C7573C"/>
  </w:style>
  <w:style w:type="character" w:customStyle="1" w:styleId="WW8Num1z0">
    <w:name w:val="WW8Num1z0"/>
    <w:uiPriority w:val="99"/>
    <w:rsid w:val="00C7573C"/>
    <w:rPr>
      <w:rFonts w:ascii="Courier New" w:hAnsi="Courier New"/>
    </w:rPr>
  </w:style>
  <w:style w:type="character" w:customStyle="1" w:styleId="WW8Num1z1">
    <w:name w:val="WW8Num1z1"/>
    <w:uiPriority w:val="99"/>
    <w:rsid w:val="00C7573C"/>
    <w:rPr>
      <w:rFonts w:ascii="Wingdings" w:hAnsi="Wingdings"/>
    </w:rPr>
  </w:style>
  <w:style w:type="character" w:customStyle="1" w:styleId="WW8Num1z2">
    <w:name w:val="WW8Num1z2"/>
    <w:uiPriority w:val="99"/>
    <w:rsid w:val="00C7573C"/>
  </w:style>
  <w:style w:type="character" w:customStyle="1" w:styleId="WW8Num1z3">
    <w:name w:val="WW8Num1z3"/>
    <w:uiPriority w:val="99"/>
    <w:rsid w:val="00C7573C"/>
    <w:rPr>
      <w:rFonts w:ascii="Symbol" w:hAnsi="Symbol"/>
    </w:rPr>
  </w:style>
  <w:style w:type="character" w:customStyle="1" w:styleId="WW8Num1z4">
    <w:name w:val="WW8Num1z4"/>
    <w:uiPriority w:val="99"/>
    <w:rsid w:val="00C7573C"/>
  </w:style>
  <w:style w:type="character" w:customStyle="1" w:styleId="WW8Num1z5">
    <w:name w:val="WW8Num1z5"/>
    <w:uiPriority w:val="99"/>
    <w:rsid w:val="00C7573C"/>
  </w:style>
  <w:style w:type="character" w:customStyle="1" w:styleId="WW8Num1z6">
    <w:name w:val="WW8Num1z6"/>
    <w:uiPriority w:val="99"/>
    <w:rsid w:val="00C7573C"/>
  </w:style>
  <w:style w:type="character" w:customStyle="1" w:styleId="WW8Num1z7">
    <w:name w:val="WW8Num1z7"/>
    <w:uiPriority w:val="99"/>
    <w:rsid w:val="00C7573C"/>
  </w:style>
  <w:style w:type="character" w:customStyle="1" w:styleId="WW8Num1z8">
    <w:name w:val="WW8Num1z8"/>
    <w:uiPriority w:val="99"/>
    <w:rsid w:val="00C7573C"/>
  </w:style>
  <w:style w:type="character" w:customStyle="1" w:styleId="WW8Num2z0">
    <w:name w:val="WW8Num2z0"/>
    <w:uiPriority w:val="99"/>
    <w:rsid w:val="00C7573C"/>
    <w:rPr>
      <w:rFonts w:ascii="Arial" w:hAnsi="Arial"/>
      <w:sz w:val="22"/>
    </w:rPr>
  </w:style>
  <w:style w:type="character" w:customStyle="1" w:styleId="WW8Num3z0">
    <w:name w:val="WW8Num3z0"/>
    <w:uiPriority w:val="99"/>
    <w:rsid w:val="00C7573C"/>
    <w:rPr>
      <w:rFonts w:ascii="Arial" w:hAnsi="Arial"/>
      <w:color w:val="000000"/>
      <w:sz w:val="22"/>
    </w:rPr>
  </w:style>
  <w:style w:type="character" w:customStyle="1" w:styleId="WW8Num4z0">
    <w:name w:val="WW8Num4z0"/>
    <w:uiPriority w:val="99"/>
    <w:rsid w:val="00C7573C"/>
    <w:rPr>
      <w:rFonts w:ascii="Times New Roman" w:hAnsi="Times New Roman"/>
    </w:rPr>
  </w:style>
  <w:style w:type="character" w:customStyle="1" w:styleId="WW8Num5z0">
    <w:name w:val="WW8Num5z0"/>
    <w:uiPriority w:val="99"/>
    <w:rsid w:val="00C7573C"/>
    <w:rPr>
      <w:rFonts w:ascii="Arial" w:hAnsi="Arial"/>
      <w:color w:val="000000"/>
      <w:position w:val="0"/>
      <w:sz w:val="22"/>
      <w:u w:val="none"/>
      <w:effect w:val="none"/>
      <w:vertAlign w:val="baseline"/>
    </w:rPr>
  </w:style>
  <w:style w:type="character" w:customStyle="1" w:styleId="WW8Num6z0">
    <w:name w:val="WW8Num6z0"/>
    <w:uiPriority w:val="99"/>
    <w:rsid w:val="00C7573C"/>
    <w:rPr>
      <w:rFonts w:ascii="Arial" w:hAnsi="Arial"/>
      <w:color w:val="0000FF"/>
      <w:sz w:val="22"/>
    </w:rPr>
  </w:style>
  <w:style w:type="character" w:customStyle="1" w:styleId="WW8Num7z0">
    <w:name w:val="WW8Num7z0"/>
    <w:uiPriority w:val="99"/>
    <w:rsid w:val="00C7573C"/>
    <w:rPr>
      <w:b/>
    </w:rPr>
  </w:style>
  <w:style w:type="character" w:customStyle="1" w:styleId="WW8Num8z0">
    <w:name w:val="WW8Num8z0"/>
    <w:uiPriority w:val="99"/>
    <w:rsid w:val="00C7573C"/>
    <w:rPr>
      <w:rFonts w:ascii="Arial" w:hAnsi="Arial"/>
    </w:rPr>
  </w:style>
  <w:style w:type="character" w:customStyle="1" w:styleId="WW8Num9z0">
    <w:name w:val="WW8Num9z0"/>
    <w:uiPriority w:val="99"/>
    <w:rsid w:val="00C7573C"/>
    <w:rPr>
      <w:rFonts w:ascii="Arial" w:hAnsi="Arial"/>
      <w:sz w:val="22"/>
    </w:rPr>
  </w:style>
  <w:style w:type="character" w:customStyle="1" w:styleId="WW8Num9z1">
    <w:name w:val="WW8Num9z1"/>
    <w:uiPriority w:val="99"/>
    <w:rsid w:val="00C7573C"/>
    <w:rPr>
      <w:rFonts w:ascii="Courier New" w:hAnsi="Courier New"/>
    </w:rPr>
  </w:style>
  <w:style w:type="character" w:customStyle="1" w:styleId="WW8Num9z2">
    <w:name w:val="WW8Num9z2"/>
    <w:uiPriority w:val="99"/>
    <w:rsid w:val="00C7573C"/>
    <w:rPr>
      <w:rFonts w:ascii="Wingdings" w:hAnsi="Wingdings"/>
    </w:rPr>
  </w:style>
  <w:style w:type="character" w:customStyle="1" w:styleId="WW8Num9z3">
    <w:name w:val="WW8Num9z3"/>
    <w:uiPriority w:val="99"/>
    <w:rsid w:val="00C7573C"/>
    <w:rPr>
      <w:rFonts w:ascii="Symbol" w:hAnsi="Symbol"/>
    </w:rPr>
  </w:style>
  <w:style w:type="character" w:customStyle="1" w:styleId="WW8Num9z4">
    <w:name w:val="WW8Num9z4"/>
    <w:uiPriority w:val="99"/>
    <w:rsid w:val="00C7573C"/>
  </w:style>
  <w:style w:type="character" w:customStyle="1" w:styleId="WW8Num9z5">
    <w:name w:val="WW8Num9z5"/>
    <w:uiPriority w:val="99"/>
    <w:rsid w:val="00C7573C"/>
  </w:style>
  <w:style w:type="character" w:customStyle="1" w:styleId="WW8Num9z6">
    <w:name w:val="WW8Num9z6"/>
    <w:uiPriority w:val="99"/>
    <w:rsid w:val="00C7573C"/>
  </w:style>
  <w:style w:type="character" w:customStyle="1" w:styleId="WW8Num9z7">
    <w:name w:val="WW8Num9z7"/>
    <w:uiPriority w:val="99"/>
    <w:rsid w:val="00C7573C"/>
  </w:style>
  <w:style w:type="character" w:customStyle="1" w:styleId="WW8Num9z8">
    <w:name w:val="WW8Num9z8"/>
    <w:uiPriority w:val="99"/>
    <w:rsid w:val="00C7573C"/>
  </w:style>
  <w:style w:type="character" w:customStyle="1" w:styleId="WW8Num10z0">
    <w:name w:val="WW8Num10z0"/>
    <w:uiPriority w:val="99"/>
    <w:rsid w:val="00C7573C"/>
    <w:rPr>
      <w:rFonts w:ascii="Arial" w:hAnsi="Arial"/>
      <w:sz w:val="22"/>
    </w:rPr>
  </w:style>
  <w:style w:type="character" w:customStyle="1" w:styleId="WW8Num11z0">
    <w:name w:val="WW8Num11z0"/>
    <w:uiPriority w:val="99"/>
    <w:rsid w:val="00C7573C"/>
    <w:rPr>
      <w:rFonts w:ascii="Arial" w:hAnsi="Arial"/>
    </w:rPr>
  </w:style>
  <w:style w:type="character" w:customStyle="1" w:styleId="WW8Num12z0">
    <w:name w:val="WW8Num12z0"/>
    <w:uiPriority w:val="99"/>
    <w:rsid w:val="00C7573C"/>
    <w:rPr>
      <w:rFonts w:ascii="Arial" w:hAnsi="Arial"/>
      <w:sz w:val="22"/>
    </w:rPr>
  </w:style>
  <w:style w:type="character" w:customStyle="1" w:styleId="WW8Num13z0">
    <w:name w:val="WW8Num13z0"/>
    <w:uiPriority w:val="99"/>
    <w:rsid w:val="00C7573C"/>
    <w:rPr>
      <w:rFonts w:ascii="Arial" w:hAnsi="Arial"/>
    </w:rPr>
  </w:style>
  <w:style w:type="character" w:customStyle="1" w:styleId="WW8Num14z0">
    <w:name w:val="WW8Num14z0"/>
    <w:uiPriority w:val="99"/>
    <w:rsid w:val="00C7573C"/>
    <w:rPr>
      <w:rFonts w:ascii="Arial" w:hAnsi="Arial"/>
      <w:color w:val="000000"/>
      <w:sz w:val="22"/>
    </w:rPr>
  </w:style>
  <w:style w:type="character" w:customStyle="1" w:styleId="WW8Num14z1">
    <w:name w:val="WW8Num14z1"/>
    <w:uiPriority w:val="99"/>
    <w:rsid w:val="00C7573C"/>
    <w:rPr>
      <w:rFonts w:ascii="Arial" w:hAnsi="Arial"/>
    </w:rPr>
  </w:style>
  <w:style w:type="character" w:customStyle="1" w:styleId="WW8Num14z3">
    <w:name w:val="WW8Num14z3"/>
    <w:uiPriority w:val="99"/>
    <w:rsid w:val="00C7573C"/>
  </w:style>
  <w:style w:type="character" w:customStyle="1" w:styleId="WW8Num14z6">
    <w:name w:val="WW8Num14z6"/>
    <w:uiPriority w:val="99"/>
    <w:rsid w:val="00C7573C"/>
  </w:style>
  <w:style w:type="character" w:customStyle="1" w:styleId="WW8Num15z0">
    <w:name w:val="WW8Num15z0"/>
    <w:uiPriority w:val="99"/>
    <w:rsid w:val="00C7573C"/>
    <w:rPr>
      <w:rFonts w:ascii="Arial" w:hAnsi="Arial"/>
      <w:sz w:val="22"/>
    </w:rPr>
  </w:style>
  <w:style w:type="character" w:customStyle="1" w:styleId="WW8Num16z0">
    <w:name w:val="WW8Num16z0"/>
    <w:uiPriority w:val="99"/>
    <w:rsid w:val="00C7573C"/>
    <w:rPr>
      <w:rFonts w:ascii="Arial" w:hAnsi="Arial"/>
      <w:color w:val="000000"/>
      <w:position w:val="0"/>
      <w:sz w:val="22"/>
      <w:u w:val="none"/>
      <w:effect w:val="none"/>
      <w:vertAlign w:val="baseline"/>
    </w:rPr>
  </w:style>
  <w:style w:type="character" w:customStyle="1" w:styleId="WW8Num17z0">
    <w:name w:val="WW8Num17z0"/>
    <w:uiPriority w:val="99"/>
    <w:rsid w:val="00C7573C"/>
    <w:rPr>
      <w:rFonts w:ascii="Symbol" w:hAnsi="Symbol"/>
    </w:rPr>
  </w:style>
  <w:style w:type="character" w:customStyle="1" w:styleId="WW8Num18z0">
    <w:name w:val="WW8Num18z0"/>
    <w:uiPriority w:val="99"/>
    <w:rsid w:val="00C7573C"/>
    <w:rPr>
      <w:rFonts w:ascii="Arial" w:hAnsi="Arial"/>
      <w:sz w:val="22"/>
    </w:rPr>
  </w:style>
  <w:style w:type="character" w:customStyle="1" w:styleId="WW8Num18z1">
    <w:name w:val="WW8Num18z1"/>
    <w:uiPriority w:val="99"/>
    <w:rsid w:val="00C7573C"/>
    <w:rPr>
      <w:rFonts w:ascii="Arial" w:hAnsi="Arial"/>
    </w:rPr>
  </w:style>
  <w:style w:type="character" w:customStyle="1" w:styleId="WW8Num18z2">
    <w:name w:val="WW8Num18z2"/>
    <w:uiPriority w:val="99"/>
    <w:rsid w:val="00C7573C"/>
  </w:style>
  <w:style w:type="character" w:customStyle="1" w:styleId="WW8Num18z3">
    <w:name w:val="WW8Num18z3"/>
    <w:uiPriority w:val="99"/>
    <w:rsid w:val="00C7573C"/>
  </w:style>
  <w:style w:type="character" w:customStyle="1" w:styleId="WW8Num18z4">
    <w:name w:val="WW8Num18z4"/>
    <w:uiPriority w:val="99"/>
    <w:rsid w:val="00C7573C"/>
  </w:style>
  <w:style w:type="character" w:customStyle="1" w:styleId="WW8Num18z5">
    <w:name w:val="WW8Num18z5"/>
    <w:uiPriority w:val="99"/>
    <w:rsid w:val="00C7573C"/>
  </w:style>
  <w:style w:type="character" w:customStyle="1" w:styleId="WW8Num18z6">
    <w:name w:val="WW8Num18z6"/>
    <w:uiPriority w:val="99"/>
    <w:rsid w:val="00C7573C"/>
  </w:style>
  <w:style w:type="character" w:customStyle="1" w:styleId="WW8Num18z7">
    <w:name w:val="WW8Num18z7"/>
    <w:uiPriority w:val="99"/>
    <w:rsid w:val="00C7573C"/>
  </w:style>
  <w:style w:type="character" w:customStyle="1" w:styleId="WW8Num18z8">
    <w:name w:val="WW8Num18z8"/>
    <w:uiPriority w:val="99"/>
    <w:rsid w:val="00C7573C"/>
  </w:style>
  <w:style w:type="character" w:customStyle="1" w:styleId="WW8Num19z0">
    <w:name w:val="WW8Num19z0"/>
    <w:uiPriority w:val="99"/>
    <w:rsid w:val="00C7573C"/>
    <w:rPr>
      <w:rFonts w:ascii="Arial" w:hAnsi="Arial"/>
      <w:color w:val="000000"/>
      <w:position w:val="0"/>
      <w:sz w:val="22"/>
      <w:u w:val="none"/>
      <w:effect w:val="none"/>
      <w:vertAlign w:val="baseline"/>
    </w:rPr>
  </w:style>
  <w:style w:type="character" w:customStyle="1" w:styleId="WW8Num20z0">
    <w:name w:val="WW8Num20z0"/>
    <w:uiPriority w:val="99"/>
    <w:rsid w:val="00C7573C"/>
    <w:rPr>
      <w:rFonts w:ascii="Arial" w:hAnsi="Arial"/>
      <w:color w:val="000000"/>
      <w:sz w:val="22"/>
    </w:rPr>
  </w:style>
  <w:style w:type="character" w:customStyle="1" w:styleId="WW8Num21z0">
    <w:name w:val="WW8Num21z0"/>
    <w:uiPriority w:val="99"/>
    <w:rsid w:val="00C7573C"/>
    <w:rPr>
      <w:rFonts w:ascii="Arial" w:hAnsi="Arial"/>
    </w:rPr>
  </w:style>
  <w:style w:type="character" w:customStyle="1" w:styleId="WW8Num21z1">
    <w:name w:val="WW8Num21z1"/>
    <w:uiPriority w:val="99"/>
    <w:rsid w:val="00C7573C"/>
    <w:rPr>
      <w:rFonts w:ascii="Courier New" w:hAnsi="Courier New"/>
    </w:rPr>
  </w:style>
  <w:style w:type="character" w:customStyle="1" w:styleId="WW8Num21z2">
    <w:name w:val="WW8Num21z2"/>
    <w:uiPriority w:val="99"/>
    <w:rsid w:val="00C7573C"/>
    <w:rPr>
      <w:rFonts w:ascii="Wingdings" w:hAnsi="Wingdings"/>
    </w:rPr>
  </w:style>
  <w:style w:type="character" w:customStyle="1" w:styleId="WW8Num21z3">
    <w:name w:val="WW8Num21z3"/>
    <w:uiPriority w:val="99"/>
    <w:rsid w:val="00C7573C"/>
    <w:rPr>
      <w:rFonts w:ascii="Symbol" w:hAnsi="Symbol"/>
    </w:rPr>
  </w:style>
  <w:style w:type="character" w:customStyle="1" w:styleId="WW8Num21z4">
    <w:name w:val="WW8Num21z4"/>
    <w:uiPriority w:val="99"/>
    <w:rsid w:val="00C7573C"/>
  </w:style>
  <w:style w:type="character" w:customStyle="1" w:styleId="WW8Num21z5">
    <w:name w:val="WW8Num21z5"/>
    <w:uiPriority w:val="99"/>
    <w:rsid w:val="00C7573C"/>
  </w:style>
  <w:style w:type="character" w:customStyle="1" w:styleId="WW8Num21z6">
    <w:name w:val="WW8Num21z6"/>
    <w:uiPriority w:val="99"/>
    <w:rsid w:val="00C7573C"/>
  </w:style>
  <w:style w:type="character" w:customStyle="1" w:styleId="WW8Num21z7">
    <w:name w:val="WW8Num21z7"/>
    <w:uiPriority w:val="99"/>
    <w:rsid w:val="00C7573C"/>
  </w:style>
  <w:style w:type="character" w:customStyle="1" w:styleId="WW8Num21z8">
    <w:name w:val="WW8Num21z8"/>
    <w:uiPriority w:val="99"/>
    <w:rsid w:val="00C7573C"/>
  </w:style>
  <w:style w:type="character" w:customStyle="1" w:styleId="WW8Num22z0">
    <w:name w:val="WW8Num22z0"/>
    <w:uiPriority w:val="99"/>
    <w:rsid w:val="00C7573C"/>
  </w:style>
  <w:style w:type="character" w:customStyle="1" w:styleId="WW8Num22z1">
    <w:name w:val="WW8Num22z1"/>
    <w:uiPriority w:val="99"/>
    <w:rsid w:val="00C7573C"/>
    <w:rPr>
      <w:rFonts w:ascii="Arial" w:hAnsi="Arial"/>
      <w:sz w:val="22"/>
    </w:rPr>
  </w:style>
  <w:style w:type="character" w:customStyle="1" w:styleId="WW8Num23z0">
    <w:name w:val="WW8Num23z0"/>
    <w:uiPriority w:val="99"/>
    <w:rsid w:val="00C7573C"/>
    <w:rPr>
      <w:rFonts w:ascii="Arial" w:hAnsi="Arial"/>
      <w:color w:val="000000"/>
      <w:sz w:val="22"/>
    </w:rPr>
  </w:style>
  <w:style w:type="character" w:customStyle="1" w:styleId="WW8Num24z0">
    <w:name w:val="WW8Num24z0"/>
    <w:uiPriority w:val="99"/>
    <w:rsid w:val="00C7573C"/>
    <w:rPr>
      <w:rFonts w:ascii="Symbol" w:hAnsi="Symbol"/>
    </w:rPr>
  </w:style>
  <w:style w:type="character" w:customStyle="1" w:styleId="WW8Num25z0">
    <w:name w:val="WW8Num25z0"/>
    <w:uiPriority w:val="99"/>
    <w:rsid w:val="00C7573C"/>
    <w:rPr>
      <w:rFonts w:ascii="Arial" w:hAnsi="Arial"/>
    </w:rPr>
  </w:style>
  <w:style w:type="character" w:customStyle="1" w:styleId="WW8Num26z0">
    <w:name w:val="WW8Num26z0"/>
    <w:uiPriority w:val="99"/>
    <w:rsid w:val="00C7573C"/>
    <w:rPr>
      <w:rFonts w:ascii="Arial" w:hAnsi="Arial"/>
      <w:sz w:val="22"/>
    </w:rPr>
  </w:style>
  <w:style w:type="character" w:customStyle="1" w:styleId="WW8Num27z0">
    <w:name w:val="WW8Num27z0"/>
    <w:uiPriority w:val="99"/>
    <w:rsid w:val="00C7573C"/>
    <w:rPr>
      <w:rFonts w:ascii="Arial" w:hAnsi="Arial"/>
      <w:color w:val="000000"/>
      <w:sz w:val="22"/>
    </w:rPr>
  </w:style>
  <w:style w:type="character" w:customStyle="1" w:styleId="WW8Num28z0">
    <w:name w:val="WW8Num28z0"/>
    <w:uiPriority w:val="99"/>
    <w:rsid w:val="00C7573C"/>
    <w:rPr>
      <w:rFonts w:ascii="Arial" w:hAnsi="Arial"/>
      <w:sz w:val="22"/>
    </w:rPr>
  </w:style>
  <w:style w:type="character" w:customStyle="1" w:styleId="WW8Num29z0">
    <w:name w:val="WW8Num29z0"/>
    <w:uiPriority w:val="99"/>
    <w:rsid w:val="00C7573C"/>
    <w:rPr>
      <w:rFonts w:ascii="Verdana" w:hAnsi="Verdana"/>
    </w:rPr>
  </w:style>
  <w:style w:type="character" w:customStyle="1" w:styleId="WW8Num30z0">
    <w:name w:val="WW8Num30z0"/>
    <w:uiPriority w:val="99"/>
    <w:rsid w:val="00C7573C"/>
    <w:rPr>
      <w:rFonts w:ascii="Arial" w:hAnsi="Arial"/>
    </w:rPr>
  </w:style>
  <w:style w:type="character" w:customStyle="1" w:styleId="WW8Num31z0">
    <w:name w:val="WW8Num31z0"/>
    <w:uiPriority w:val="99"/>
    <w:rsid w:val="00C7573C"/>
    <w:rPr>
      <w:rFonts w:ascii="Arial" w:hAnsi="Arial"/>
      <w:sz w:val="22"/>
    </w:rPr>
  </w:style>
  <w:style w:type="character" w:customStyle="1" w:styleId="WW8Num31z1">
    <w:name w:val="WW8Num31z1"/>
    <w:uiPriority w:val="99"/>
    <w:rsid w:val="00C7573C"/>
  </w:style>
  <w:style w:type="character" w:customStyle="1" w:styleId="WW8Num31z2">
    <w:name w:val="WW8Num31z2"/>
    <w:uiPriority w:val="99"/>
    <w:rsid w:val="00C7573C"/>
    <w:rPr>
      <w:rFonts w:ascii="Arial" w:hAnsi="Arial"/>
    </w:rPr>
  </w:style>
  <w:style w:type="character" w:customStyle="1" w:styleId="WW8Num31z3">
    <w:name w:val="WW8Num31z3"/>
    <w:uiPriority w:val="99"/>
    <w:rsid w:val="00C7573C"/>
  </w:style>
  <w:style w:type="character" w:customStyle="1" w:styleId="WW8Num32z0">
    <w:name w:val="WW8Num32z0"/>
    <w:uiPriority w:val="99"/>
    <w:rsid w:val="00C7573C"/>
    <w:rPr>
      <w:rFonts w:ascii="Arial" w:hAnsi="Arial"/>
      <w:color w:val="000000"/>
      <w:position w:val="0"/>
      <w:sz w:val="22"/>
      <w:u w:val="none"/>
      <w:effect w:val="none"/>
      <w:vertAlign w:val="baseline"/>
    </w:rPr>
  </w:style>
  <w:style w:type="character" w:customStyle="1" w:styleId="WW8Num32z1">
    <w:name w:val="WW8Num32z1"/>
    <w:uiPriority w:val="99"/>
    <w:rsid w:val="00C7573C"/>
    <w:rPr>
      <w:rFonts w:ascii="Arial" w:hAnsi="Arial"/>
    </w:rPr>
  </w:style>
  <w:style w:type="character" w:customStyle="1" w:styleId="WW8Num32z2">
    <w:name w:val="WW8Num32z2"/>
    <w:uiPriority w:val="99"/>
    <w:rsid w:val="00C7573C"/>
    <w:rPr>
      <w:rFonts w:ascii="Arial" w:hAnsi="Arial"/>
    </w:rPr>
  </w:style>
  <w:style w:type="character" w:customStyle="1" w:styleId="WW8Num32z3">
    <w:name w:val="WW8Num32z3"/>
    <w:uiPriority w:val="99"/>
    <w:rsid w:val="00C7573C"/>
  </w:style>
  <w:style w:type="character" w:customStyle="1" w:styleId="WW8Num32z4">
    <w:name w:val="WW8Num32z4"/>
    <w:uiPriority w:val="99"/>
    <w:rsid w:val="00C7573C"/>
  </w:style>
  <w:style w:type="character" w:customStyle="1" w:styleId="WW8Num32z5">
    <w:name w:val="WW8Num32z5"/>
    <w:uiPriority w:val="99"/>
    <w:rsid w:val="00C7573C"/>
  </w:style>
  <w:style w:type="character" w:customStyle="1" w:styleId="WW8Num32z6">
    <w:name w:val="WW8Num32z6"/>
    <w:uiPriority w:val="99"/>
    <w:rsid w:val="00C7573C"/>
  </w:style>
  <w:style w:type="character" w:customStyle="1" w:styleId="WW8Num32z7">
    <w:name w:val="WW8Num32z7"/>
    <w:uiPriority w:val="99"/>
    <w:rsid w:val="00C7573C"/>
  </w:style>
  <w:style w:type="character" w:customStyle="1" w:styleId="WW8Num32z8">
    <w:name w:val="WW8Num32z8"/>
    <w:uiPriority w:val="99"/>
    <w:rsid w:val="00C7573C"/>
  </w:style>
  <w:style w:type="character" w:customStyle="1" w:styleId="WW8Num33z0">
    <w:name w:val="WW8Num33z0"/>
    <w:uiPriority w:val="99"/>
    <w:rsid w:val="00C7573C"/>
    <w:rPr>
      <w:rFonts w:ascii="Arial" w:hAnsi="Arial"/>
    </w:rPr>
  </w:style>
  <w:style w:type="character" w:customStyle="1" w:styleId="WW8Num34z0">
    <w:name w:val="WW8Num34z0"/>
    <w:uiPriority w:val="99"/>
    <w:rsid w:val="00C7573C"/>
    <w:rPr>
      <w:rFonts w:ascii="Arial" w:hAnsi="Arial"/>
      <w:sz w:val="22"/>
    </w:rPr>
  </w:style>
  <w:style w:type="character" w:customStyle="1" w:styleId="WW8Num35z0">
    <w:name w:val="WW8Num35z0"/>
    <w:uiPriority w:val="99"/>
    <w:rsid w:val="00C7573C"/>
  </w:style>
  <w:style w:type="character" w:customStyle="1" w:styleId="WW8Num36z0">
    <w:name w:val="WW8Num36z0"/>
    <w:uiPriority w:val="99"/>
    <w:rsid w:val="00C7573C"/>
  </w:style>
  <w:style w:type="character" w:customStyle="1" w:styleId="WW8Num36z1">
    <w:name w:val="WW8Num36z1"/>
    <w:uiPriority w:val="99"/>
    <w:rsid w:val="00C7573C"/>
  </w:style>
  <w:style w:type="character" w:customStyle="1" w:styleId="WW8Num36z2">
    <w:name w:val="WW8Num36z2"/>
    <w:uiPriority w:val="99"/>
    <w:rsid w:val="00C7573C"/>
  </w:style>
  <w:style w:type="character" w:customStyle="1" w:styleId="WW8Num36z3">
    <w:name w:val="WW8Num36z3"/>
    <w:uiPriority w:val="99"/>
    <w:rsid w:val="00C7573C"/>
  </w:style>
  <w:style w:type="character" w:customStyle="1" w:styleId="WW8Num36z4">
    <w:name w:val="WW8Num36z4"/>
    <w:uiPriority w:val="99"/>
    <w:rsid w:val="00C7573C"/>
  </w:style>
  <w:style w:type="character" w:customStyle="1" w:styleId="WW8Num36z5">
    <w:name w:val="WW8Num36z5"/>
    <w:uiPriority w:val="99"/>
    <w:rsid w:val="00C7573C"/>
  </w:style>
  <w:style w:type="character" w:customStyle="1" w:styleId="WW8Num36z6">
    <w:name w:val="WW8Num36z6"/>
    <w:uiPriority w:val="99"/>
    <w:rsid w:val="00C7573C"/>
  </w:style>
  <w:style w:type="character" w:customStyle="1" w:styleId="WW8Num36z7">
    <w:name w:val="WW8Num36z7"/>
    <w:uiPriority w:val="99"/>
    <w:rsid w:val="00C7573C"/>
  </w:style>
  <w:style w:type="character" w:customStyle="1" w:styleId="WW8Num36z8">
    <w:name w:val="WW8Num36z8"/>
    <w:uiPriority w:val="99"/>
    <w:rsid w:val="00C7573C"/>
  </w:style>
  <w:style w:type="character" w:customStyle="1" w:styleId="WW8Num37z0">
    <w:name w:val="WW8Num37z0"/>
    <w:uiPriority w:val="99"/>
    <w:rsid w:val="00C7573C"/>
    <w:rPr>
      <w:rFonts w:ascii="Times New Roman" w:hAnsi="Times New Roman"/>
    </w:rPr>
  </w:style>
  <w:style w:type="character" w:customStyle="1" w:styleId="WW8Num38z0">
    <w:name w:val="WW8Num38z0"/>
    <w:uiPriority w:val="99"/>
    <w:rsid w:val="00C7573C"/>
    <w:rPr>
      <w:rFonts w:ascii="Symbol" w:hAnsi="Symbol"/>
      <w:sz w:val="16"/>
    </w:rPr>
  </w:style>
  <w:style w:type="character" w:customStyle="1" w:styleId="WW8Num39z0">
    <w:name w:val="WW8Num39z0"/>
    <w:uiPriority w:val="99"/>
    <w:rsid w:val="00C7573C"/>
  </w:style>
  <w:style w:type="character" w:customStyle="1" w:styleId="WW8Num40z0">
    <w:name w:val="WW8Num40z0"/>
    <w:uiPriority w:val="99"/>
    <w:rsid w:val="00C7573C"/>
    <w:rPr>
      <w:rFonts w:ascii="Arial" w:hAnsi="Arial"/>
      <w:b/>
      <w:color w:val="000000"/>
      <w:sz w:val="22"/>
    </w:rPr>
  </w:style>
  <w:style w:type="character" w:customStyle="1" w:styleId="WW8Num41z0">
    <w:name w:val="WW8Num41z0"/>
    <w:uiPriority w:val="99"/>
    <w:rsid w:val="00C7573C"/>
    <w:rPr>
      <w:rFonts w:ascii="Arial" w:hAnsi="Arial"/>
      <w:sz w:val="24"/>
    </w:rPr>
  </w:style>
  <w:style w:type="character" w:customStyle="1" w:styleId="WW8Num41z1">
    <w:name w:val="WW8Num41z1"/>
    <w:uiPriority w:val="99"/>
    <w:rsid w:val="00C7573C"/>
  </w:style>
  <w:style w:type="character" w:customStyle="1" w:styleId="WW8Num41z2">
    <w:name w:val="WW8Num41z2"/>
    <w:uiPriority w:val="99"/>
    <w:rsid w:val="00C7573C"/>
  </w:style>
  <w:style w:type="character" w:customStyle="1" w:styleId="WW8Num41z3">
    <w:name w:val="WW8Num41z3"/>
    <w:uiPriority w:val="99"/>
    <w:rsid w:val="00C7573C"/>
  </w:style>
  <w:style w:type="character" w:customStyle="1" w:styleId="WW8Num41z4">
    <w:name w:val="WW8Num41z4"/>
    <w:uiPriority w:val="99"/>
    <w:rsid w:val="00C7573C"/>
  </w:style>
  <w:style w:type="character" w:customStyle="1" w:styleId="WW8Num41z5">
    <w:name w:val="WW8Num41z5"/>
    <w:uiPriority w:val="99"/>
    <w:rsid w:val="00C7573C"/>
  </w:style>
  <w:style w:type="character" w:customStyle="1" w:styleId="WW8Num41z6">
    <w:name w:val="WW8Num41z6"/>
    <w:uiPriority w:val="99"/>
    <w:rsid w:val="00C7573C"/>
  </w:style>
  <w:style w:type="character" w:customStyle="1" w:styleId="WW8Num41z7">
    <w:name w:val="WW8Num41z7"/>
    <w:uiPriority w:val="99"/>
    <w:rsid w:val="00C7573C"/>
  </w:style>
  <w:style w:type="character" w:customStyle="1" w:styleId="WW8Num41z8">
    <w:name w:val="WW8Num41z8"/>
    <w:uiPriority w:val="99"/>
    <w:rsid w:val="00C7573C"/>
  </w:style>
  <w:style w:type="character" w:customStyle="1" w:styleId="WW8Num42z0">
    <w:name w:val="WW8Num42z0"/>
    <w:uiPriority w:val="99"/>
    <w:rsid w:val="00C7573C"/>
    <w:rPr>
      <w:rFonts w:ascii="Arial" w:hAnsi="Arial"/>
      <w:color w:val="000000"/>
      <w:sz w:val="22"/>
    </w:rPr>
  </w:style>
  <w:style w:type="character" w:customStyle="1" w:styleId="WW8Num43z0">
    <w:name w:val="WW8Num43z0"/>
    <w:uiPriority w:val="99"/>
    <w:rsid w:val="00C7573C"/>
    <w:rPr>
      <w:rFonts w:ascii="Times New Roman" w:hAnsi="Times New Roman"/>
    </w:rPr>
  </w:style>
  <w:style w:type="character" w:customStyle="1" w:styleId="WW8Num44z0">
    <w:name w:val="WW8Num44z0"/>
    <w:uiPriority w:val="99"/>
    <w:rsid w:val="00C7573C"/>
    <w:rPr>
      <w:rFonts w:ascii="Arial" w:hAnsi="Arial"/>
      <w:color w:val="000000"/>
      <w:sz w:val="22"/>
    </w:rPr>
  </w:style>
  <w:style w:type="character" w:customStyle="1" w:styleId="WW8Num44z1">
    <w:name w:val="WW8Num44z1"/>
    <w:uiPriority w:val="99"/>
    <w:rsid w:val="00C7573C"/>
  </w:style>
  <w:style w:type="character" w:customStyle="1" w:styleId="WW8Num44z2">
    <w:name w:val="WW8Num44z2"/>
    <w:uiPriority w:val="99"/>
    <w:rsid w:val="00C7573C"/>
  </w:style>
  <w:style w:type="character" w:customStyle="1" w:styleId="WW8Num44z3">
    <w:name w:val="WW8Num44z3"/>
    <w:uiPriority w:val="99"/>
    <w:rsid w:val="00C7573C"/>
  </w:style>
  <w:style w:type="character" w:customStyle="1" w:styleId="WW8Num44z4">
    <w:name w:val="WW8Num44z4"/>
    <w:uiPriority w:val="99"/>
    <w:rsid w:val="00C7573C"/>
  </w:style>
  <w:style w:type="character" w:customStyle="1" w:styleId="WW8Num44z5">
    <w:name w:val="WW8Num44z5"/>
    <w:uiPriority w:val="99"/>
    <w:rsid w:val="00C7573C"/>
  </w:style>
  <w:style w:type="character" w:customStyle="1" w:styleId="WW8Num44z6">
    <w:name w:val="WW8Num44z6"/>
    <w:uiPriority w:val="99"/>
    <w:rsid w:val="00C7573C"/>
  </w:style>
  <w:style w:type="character" w:customStyle="1" w:styleId="WW8Num44z7">
    <w:name w:val="WW8Num44z7"/>
    <w:uiPriority w:val="99"/>
    <w:rsid w:val="00C7573C"/>
  </w:style>
  <w:style w:type="character" w:customStyle="1" w:styleId="WW8Num44z8">
    <w:name w:val="WW8Num44z8"/>
    <w:uiPriority w:val="99"/>
    <w:rsid w:val="00C7573C"/>
  </w:style>
  <w:style w:type="character" w:customStyle="1" w:styleId="WW8Num45z0">
    <w:name w:val="WW8Num45z0"/>
    <w:uiPriority w:val="99"/>
    <w:rsid w:val="00C7573C"/>
  </w:style>
  <w:style w:type="character" w:customStyle="1" w:styleId="WW8Num46z0">
    <w:name w:val="WW8Num46z0"/>
    <w:uiPriority w:val="99"/>
    <w:rsid w:val="00C7573C"/>
    <w:rPr>
      <w:rFonts w:ascii="Arial" w:hAnsi="Arial"/>
      <w:color w:val="000000"/>
      <w:spacing w:val="-3"/>
      <w:sz w:val="22"/>
      <w:shd w:val="clear" w:color="auto" w:fill="FFFFFF"/>
    </w:rPr>
  </w:style>
  <w:style w:type="character" w:customStyle="1" w:styleId="WW8Num47z0">
    <w:name w:val="WW8Num47z0"/>
    <w:uiPriority w:val="99"/>
    <w:rsid w:val="00C7573C"/>
    <w:rPr>
      <w:rFonts w:ascii="Arial" w:hAnsi="Arial"/>
      <w:color w:val="000000"/>
      <w:sz w:val="22"/>
    </w:rPr>
  </w:style>
  <w:style w:type="character" w:customStyle="1" w:styleId="WW8Num48z0">
    <w:name w:val="WW8Num48z0"/>
    <w:uiPriority w:val="99"/>
    <w:rsid w:val="00C7573C"/>
    <w:rPr>
      <w:rFonts w:ascii="Arial" w:hAnsi="Arial"/>
      <w:color w:val="000000"/>
      <w:position w:val="0"/>
      <w:sz w:val="22"/>
      <w:u w:val="none"/>
      <w:effect w:val="none"/>
      <w:vertAlign w:val="baseline"/>
    </w:rPr>
  </w:style>
  <w:style w:type="character" w:customStyle="1" w:styleId="WW8Num49z0">
    <w:name w:val="WW8Num49z0"/>
    <w:uiPriority w:val="99"/>
    <w:rsid w:val="00C7573C"/>
    <w:rPr>
      <w:rFonts w:ascii="Arial" w:hAnsi="Arial"/>
      <w:color w:val="000000"/>
      <w:position w:val="0"/>
      <w:sz w:val="22"/>
      <w:u w:val="none"/>
      <w:effect w:val="none"/>
      <w:vertAlign w:val="baseline"/>
    </w:rPr>
  </w:style>
  <w:style w:type="character" w:customStyle="1" w:styleId="WW8Num50z0">
    <w:name w:val="WW8Num50z0"/>
    <w:uiPriority w:val="99"/>
    <w:rsid w:val="00C7573C"/>
    <w:rPr>
      <w:rFonts w:ascii="Times New Roman" w:hAnsi="Times New Roman"/>
    </w:rPr>
  </w:style>
  <w:style w:type="character" w:customStyle="1" w:styleId="WW8Num51z0">
    <w:name w:val="WW8Num51z0"/>
    <w:uiPriority w:val="99"/>
    <w:rsid w:val="00C7573C"/>
    <w:rPr>
      <w:rFonts w:ascii="Arial" w:hAnsi="Arial"/>
      <w:sz w:val="22"/>
    </w:rPr>
  </w:style>
  <w:style w:type="character" w:customStyle="1" w:styleId="WW8Num51z1">
    <w:name w:val="WW8Num51z1"/>
    <w:uiPriority w:val="99"/>
    <w:rsid w:val="00C7573C"/>
    <w:rPr>
      <w:rFonts w:ascii="Times New Roman" w:hAnsi="Times New Roman"/>
    </w:rPr>
  </w:style>
  <w:style w:type="character" w:customStyle="1" w:styleId="WW8Num51z2">
    <w:name w:val="WW8Num51z2"/>
    <w:uiPriority w:val="99"/>
    <w:rsid w:val="00C7573C"/>
  </w:style>
  <w:style w:type="character" w:customStyle="1" w:styleId="WW8Num51z3">
    <w:name w:val="WW8Num51z3"/>
    <w:uiPriority w:val="99"/>
    <w:rsid w:val="00C7573C"/>
  </w:style>
  <w:style w:type="character" w:customStyle="1" w:styleId="WW8Num51z4">
    <w:name w:val="WW8Num51z4"/>
    <w:uiPriority w:val="99"/>
    <w:rsid w:val="00C7573C"/>
  </w:style>
  <w:style w:type="character" w:customStyle="1" w:styleId="WW8Num51z5">
    <w:name w:val="WW8Num51z5"/>
    <w:uiPriority w:val="99"/>
    <w:rsid w:val="00C7573C"/>
  </w:style>
  <w:style w:type="character" w:customStyle="1" w:styleId="WW8Num51z6">
    <w:name w:val="WW8Num51z6"/>
    <w:uiPriority w:val="99"/>
    <w:rsid w:val="00C7573C"/>
  </w:style>
  <w:style w:type="character" w:customStyle="1" w:styleId="WW8Num51z7">
    <w:name w:val="WW8Num51z7"/>
    <w:uiPriority w:val="99"/>
    <w:rsid w:val="00C7573C"/>
  </w:style>
  <w:style w:type="character" w:customStyle="1" w:styleId="WW8Num51z8">
    <w:name w:val="WW8Num51z8"/>
    <w:uiPriority w:val="99"/>
    <w:rsid w:val="00C7573C"/>
  </w:style>
  <w:style w:type="character" w:customStyle="1" w:styleId="WW8Num52z0">
    <w:name w:val="WW8Num52z0"/>
    <w:uiPriority w:val="99"/>
    <w:rsid w:val="00C7573C"/>
    <w:rPr>
      <w:rFonts w:ascii="Arial" w:hAnsi="Arial"/>
      <w:sz w:val="22"/>
    </w:rPr>
  </w:style>
  <w:style w:type="character" w:customStyle="1" w:styleId="WW8Num52z1">
    <w:name w:val="WW8Num52z1"/>
    <w:uiPriority w:val="99"/>
    <w:rsid w:val="00C7573C"/>
  </w:style>
  <w:style w:type="character" w:customStyle="1" w:styleId="WW8Num52z2">
    <w:name w:val="WW8Num52z2"/>
    <w:uiPriority w:val="99"/>
    <w:rsid w:val="00C7573C"/>
    <w:rPr>
      <w:rFonts w:ascii="Times New Roman" w:hAnsi="Times New Roman"/>
    </w:rPr>
  </w:style>
  <w:style w:type="character" w:customStyle="1" w:styleId="WW8Num52z3">
    <w:name w:val="WW8Num52z3"/>
    <w:uiPriority w:val="99"/>
    <w:rsid w:val="00C7573C"/>
  </w:style>
  <w:style w:type="character" w:customStyle="1" w:styleId="WW8Num52z4">
    <w:name w:val="WW8Num52z4"/>
    <w:uiPriority w:val="99"/>
    <w:rsid w:val="00C7573C"/>
  </w:style>
  <w:style w:type="character" w:customStyle="1" w:styleId="WW8Num52z5">
    <w:name w:val="WW8Num52z5"/>
    <w:uiPriority w:val="99"/>
    <w:rsid w:val="00C7573C"/>
  </w:style>
  <w:style w:type="character" w:customStyle="1" w:styleId="WW8Num52z6">
    <w:name w:val="WW8Num52z6"/>
    <w:uiPriority w:val="99"/>
    <w:rsid w:val="00C7573C"/>
  </w:style>
  <w:style w:type="character" w:customStyle="1" w:styleId="WW8Num52z7">
    <w:name w:val="WW8Num52z7"/>
    <w:uiPriority w:val="99"/>
    <w:rsid w:val="00C7573C"/>
  </w:style>
  <w:style w:type="character" w:customStyle="1" w:styleId="WW8Num52z8">
    <w:name w:val="WW8Num52z8"/>
    <w:uiPriority w:val="99"/>
    <w:rsid w:val="00C7573C"/>
  </w:style>
  <w:style w:type="character" w:customStyle="1" w:styleId="WW8Num53z0">
    <w:name w:val="WW8Num53z0"/>
    <w:uiPriority w:val="99"/>
    <w:rsid w:val="00C7573C"/>
    <w:rPr>
      <w:rFonts w:ascii="Arial" w:hAnsi="Arial"/>
    </w:rPr>
  </w:style>
  <w:style w:type="character" w:customStyle="1" w:styleId="WW8Num54z0">
    <w:name w:val="WW8Num54z0"/>
    <w:uiPriority w:val="99"/>
    <w:rsid w:val="00C7573C"/>
    <w:rPr>
      <w:rFonts w:ascii="Arial" w:hAnsi="Arial"/>
      <w:sz w:val="22"/>
    </w:rPr>
  </w:style>
  <w:style w:type="character" w:customStyle="1" w:styleId="WW8Num55z0">
    <w:name w:val="WW8Num55z0"/>
    <w:uiPriority w:val="99"/>
    <w:rsid w:val="00C7573C"/>
    <w:rPr>
      <w:rFonts w:ascii="Arial" w:hAnsi="Arial"/>
      <w:color w:val="000000"/>
      <w:sz w:val="22"/>
    </w:rPr>
  </w:style>
  <w:style w:type="character" w:customStyle="1" w:styleId="WW8Num56z0">
    <w:name w:val="WW8Num56z0"/>
    <w:uiPriority w:val="99"/>
    <w:rsid w:val="00C7573C"/>
    <w:rPr>
      <w:rFonts w:ascii="Wingdings" w:hAnsi="Wingdings"/>
      <w:sz w:val="22"/>
    </w:rPr>
  </w:style>
  <w:style w:type="character" w:customStyle="1" w:styleId="WW8Num57z0">
    <w:name w:val="WW8Num57z0"/>
    <w:uiPriority w:val="99"/>
    <w:rsid w:val="00C7573C"/>
    <w:rPr>
      <w:rFonts w:ascii="Arial" w:hAnsi="Arial"/>
      <w:sz w:val="22"/>
    </w:rPr>
  </w:style>
  <w:style w:type="character" w:customStyle="1" w:styleId="WW8Num58z0">
    <w:name w:val="WW8Num58z0"/>
    <w:uiPriority w:val="99"/>
    <w:rsid w:val="00C7573C"/>
    <w:rPr>
      <w:rFonts w:ascii="Arial" w:hAnsi="Arial"/>
      <w:sz w:val="22"/>
    </w:rPr>
  </w:style>
  <w:style w:type="character" w:customStyle="1" w:styleId="WW8Num59z0">
    <w:name w:val="WW8Num59z0"/>
    <w:uiPriority w:val="99"/>
    <w:rsid w:val="00C7573C"/>
    <w:rPr>
      <w:rFonts w:ascii="Arial" w:hAnsi="Arial"/>
      <w:color w:val="000000"/>
      <w:sz w:val="22"/>
    </w:rPr>
  </w:style>
  <w:style w:type="character" w:customStyle="1" w:styleId="WW8Num60z0">
    <w:name w:val="WW8Num60z0"/>
    <w:uiPriority w:val="99"/>
    <w:rsid w:val="00C7573C"/>
    <w:rPr>
      <w:rFonts w:ascii="Arial" w:hAnsi="Arial"/>
      <w:sz w:val="22"/>
    </w:rPr>
  </w:style>
  <w:style w:type="character" w:customStyle="1" w:styleId="WW8Num60z2">
    <w:name w:val="WW8Num60z2"/>
    <w:uiPriority w:val="99"/>
    <w:rsid w:val="00C7573C"/>
  </w:style>
  <w:style w:type="character" w:customStyle="1" w:styleId="WW8Num61z0">
    <w:name w:val="WW8Num61z0"/>
    <w:uiPriority w:val="99"/>
    <w:rsid w:val="00C7573C"/>
    <w:rPr>
      <w:rFonts w:ascii="Arial" w:hAnsi="Arial"/>
    </w:rPr>
  </w:style>
  <w:style w:type="character" w:customStyle="1" w:styleId="WW8Num62z0">
    <w:name w:val="WW8Num62z0"/>
    <w:uiPriority w:val="99"/>
    <w:rsid w:val="00C7573C"/>
    <w:rPr>
      <w:rFonts w:ascii="Wingdings" w:hAnsi="Wingdings"/>
      <w:b/>
      <w:color w:val="000000"/>
      <w:sz w:val="22"/>
    </w:rPr>
  </w:style>
  <w:style w:type="character" w:customStyle="1" w:styleId="WW8Num63z0">
    <w:name w:val="WW8Num63z0"/>
    <w:uiPriority w:val="99"/>
    <w:rsid w:val="00C7573C"/>
    <w:rPr>
      <w:rFonts w:ascii="Arial" w:hAnsi="Arial"/>
      <w:sz w:val="20"/>
    </w:rPr>
  </w:style>
  <w:style w:type="character" w:customStyle="1" w:styleId="WW8Num64z0">
    <w:name w:val="WW8Num64z0"/>
    <w:uiPriority w:val="99"/>
    <w:rsid w:val="00C7573C"/>
    <w:rPr>
      <w:rFonts w:ascii="Arial" w:hAnsi="Arial"/>
      <w:color w:val="000000"/>
      <w:sz w:val="22"/>
    </w:rPr>
  </w:style>
  <w:style w:type="character" w:customStyle="1" w:styleId="WW8Num65z0">
    <w:name w:val="WW8Num65z0"/>
    <w:uiPriority w:val="99"/>
    <w:rsid w:val="00C7573C"/>
    <w:rPr>
      <w:rFonts w:ascii="Arial" w:hAnsi="Arial"/>
      <w:sz w:val="22"/>
    </w:rPr>
  </w:style>
  <w:style w:type="character" w:customStyle="1" w:styleId="WW8Num66z0">
    <w:name w:val="WW8Num66z0"/>
    <w:uiPriority w:val="99"/>
    <w:rsid w:val="00C7573C"/>
    <w:rPr>
      <w:rFonts w:ascii="Arial" w:hAnsi="Arial"/>
      <w:sz w:val="22"/>
    </w:rPr>
  </w:style>
  <w:style w:type="character" w:customStyle="1" w:styleId="WW8Num67z0">
    <w:name w:val="WW8Num67z0"/>
    <w:uiPriority w:val="99"/>
    <w:rsid w:val="00C7573C"/>
    <w:rPr>
      <w:rFonts w:ascii="Wingdings" w:hAnsi="Wingdings"/>
    </w:rPr>
  </w:style>
  <w:style w:type="character" w:customStyle="1" w:styleId="WW8Num68z0">
    <w:name w:val="WW8Num68z0"/>
    <w:uiPriority w:val="99"/>
    <w:rsid w:val="00C7573C"/>
    <w:rPr>
      <w:rFonts w:ascii="Arial" w:hAnsi="Arial"/>
      <w:color w:val="000000"/>
      <w:sz w:val="22"/>
    </w:rPr>
  </w:style>
  <w:style w:type="character" w:customStyle="1" w:styleId="WW8Num69z0">
    <w:name w:val="WW8Num69z0"/>
    <w:uiPriority w:val="99"/>
    <w:rsid w:val="00C7573C"/>
    <w:rPr>
      <w:rFonts w:ascii="Wingdings" w:hAnsi="Wingdings"/>
      <w:sz w:val="22"/>
    </w:rPr>
  </w:style>
  <w:style w:type="character" w:customStyle="1" w:styleId="WW8Num70z0">
    <w:name w:val="WW8Num70z0"/>
    <w:uiPriority w:val="99"/>
    <w:rsid w:val="00C7573C"/>
    <w:rPr>
      <w:rFonts w:ascii="Wingdings" w:hAnsi="Wingdings"/>
      <w:sz w:val="18"/>
    </w:rPr>
  </w:style>
  <w:style w:type="character" w:customStyle="1" w:styleId="WW8Num71z0">
    <w:name w:val="WW8Num71z0"/>
    <w:uiPriority w:val="99"/>
    <w:rsid w:val="00C7573C"/>
  </w:style>
  <w:style w:type="character" w:customStyle="1" w:styleId="WW8Num71z1">
    <w:name w:val="WW8Num71z1"/>
    <w:uiPriority w:val="99"/>
    <w:rsid w:val="00C7573C"/>
  </w:style>
  <w:style w:type="character" w:customStyle="1" w:styleId="WW8Num71z2">
    <w:name w:val="WW8Num71z2"/>
    <w:uiPriority w:val="99"/>
    <w:rsid w:val="00C7573C"/>
  </w:style>
  <w:style w:type="character" w:customStyle="1" w:styleId="WW8Num71z3">
    <w:name w:val="WW8Num71z3"/>
    <w:uiPriority w:val="99"/>
    <w:rsid w:val="00C7573C"/>
  </w:style>
  <w:style w:type="character" w:customStyle="1" w:styleId="WW8Num71z4">
    <w:name w:val="WW8Num71z4"/>
    <w:uiPriority w:val="99"/>
    <w:rsid w:val="00C7573C"/>
  </w:style>
  <w:style w:type="character" w:customStyle="1" w:styleId="WW8Num71z5">
    <w:name w:val="WW8Num71z5"/>
    <w:uiPriority w:val="99"/>
    <w:rsid w:val="00C7573C"/>
  </w:style>
  <w:style w:type="character" w:customStyle="1" w:styleId="WW8Num71z6">
    <w:name w:val="WW8Num71z6"/>
    <w:uiPriority w:val="99"/>
    <w:rsid w:val="00C7573C"/>
  </w:style>
  <w:style w:type="character" w:customStyle="1" w:styleId="WW8Num71z7">
    <w:name w:val="WW8Num71z7"/>
    <w:uiPriority w:val="99"/>
    <w:rsid w:val="00C7573C"/>
  </w:style>
  <w:style w:type="character" w:customStyle="1" w:styleId="WW8Num71z8">
    <w:name w:val="WW8Num71z8"/>
    <w:uiPriority w:val="99"/>
    <w:rsid w:val="00C7573C"/>
  </w:style>
  <w:style w:type="character" w:customStyle="1" w:styleId="WW8Num72z0">
    <w:name w:val="WW8Num72z0"/>
    <w:uiPriority w:val="99"/>
    <w:rsid w:val="00C7573C"/>
    <w:rPr>
      <w:rFonts w:ascii="Wingdings" w:hAnsi="Wingdings"/>
      <w:sz w:val="18"/>
    </w:rPr>
  </w:style>
  <w:style w:type="character" w:customStyle="1" w:styleId="WW8Num73z0">
    <w:name w:val="WW8Num73z0"/>
    <w:uiPriority w:val="99"/>
    <w:rsid w:val="00C7573C"/>
    <w:rPr>
      <w:rFonts w:ascii="Times New Roman" w:hAnsi="Times New Roman"/>
    </w:rPr>
  </w:style>
  <w:style w:type="character" w:customStyle="1" w:styleId="WW8Num74z0">
    <w:name w:val="WW8Num74z0"/>
    <w:uiPriority w:val="99"/>
    <w:rsid w:val="00C7573C"/>
    <w:rPr>
      <w:rFonts w:ascii="Arial" w:hAnsi="Arial"/>
      <w:sz w:val="22"/>
    </w:rPr>
  </w:style>
  <w:style w:type="character" w:customStyle="1" w:styleId="WW8Num75z0">
    <w:name w:val="WW8Num75z0"/>
    <w:uiPriority w:val="99"/>
    <w:rsid w:val="00C7573C"/>
    <w:rPr>
      <w:rFonts w:ascii="Verdana" w:hAnsi="Verdana"/>
    </w:rPr>
  </w:style>
  <w:style w:type="character" w:customStyle="1" w:styleId="WW8Num75z1">
    <w:name w:val="WW8Num75z1"/>
    <w:uiPriority w:val="99"/>
    <w:rsid w:val="00C7573C"/>
  </w:style>
  <w:style w:type="character" w:customStyle="1" w:styleId="WW8Num75z2">
    <w:name w:val="WW8Num75z2"/>
    <w:uiPriority w:val="99"/>
    <w:rsid w:val="00C7573C"/>
  </w:style>
  <w:style w:type="character" w:customStyle="1" w:styleId="WW8Num75z3">
    <w:name w:val="WW8Num75z3"/>
    <w:uiPriority w:val="99"/>
    <w:rsid w:val="00C7573C"/>
  </w:style>
  <w:style w:type="character" w:customStyle="1" w:styleId="WW8Num75z4">
    <w:name w:val="WW8Num75z4"/>
    <w:uiPriority w:val="99"/>
    <w:rsid w:val="00C7573C"/>
  </w:style>
  <w:style w:type="character" w:customStyle="1" w:styleId="WW8Num75z5">
    <w:name w:val="WW8Num75z5"/>
    <w:uiPriority w:val="99"/>
    <w:rsid w:val="00C7573C"/>
  </w:style>
  <w:style w:type="character" w:customStyle="1" w:styleId="WW8Num75z6">
    <w:name w:val="WW8Num75z6"/>
    <w:uiPriority w:val="99"/>
    <w:rsid w:val="00C7573C"/>
  </w:style>
  <w:style w:type="character" w:customStyle="1" w:styleId="WW8Num75z7">
    <w:name w:val="WW8Num75z7"/>
    <w:uiPriority w:val="99"/>
    <w:rsid w:val="00C7573C"/>
  </w:style>
  <w:style w:type="character" w:customStyle="1" w:styleId="WW8Num75z8">
    <w:name w:val="WW8Num75z8"/>
    <w:uiPriority w:val="99"/>
    <w:rsid w:val="00C7573C"/>
  </w:style>
  <w:style w:type="character" w:customStyle="1" w:styleId="WW8Num76z0">
    <w:name w:val="WW8Num76z0"/>
    <w:uiPriority w:val="99"/>
    <w:rsid w:val="00C7573C"/>
    <w:rPr>
      <w:rFonts w:ascii="Arial" w:hAnsi="Arial"/>
      <w:sz w:val="22"/>
    </w:rPr>
  </w:style>
  <w:style w:type="character" w:customStyle="1" w:styleId="WW8Num76z1">
    <w:name w:val="WW8Num76z1"/>
    <w:uiPriority w:val="99"/>
    <w:rsid w:val="00C7573C"/>
  </w:style>
  <w:style w:type="character" w:customStyle="1" w:styleId="WW8Num76z2">
    <w:name w:val="WW8Num76z2"/>
    <w:uiPriority w:val="99"/>
    <w:rsid w:val="00C7573C"/>
  </w:style>
  <w:style w:type="character" w:customStyle="1" w:styleId="WW8Num76z3">
    <w:name w:val="WW8Num76z3"/>
    <w:uiPriority w:val="99"/>
    <w:rsid w:val="00C7573C"/>
  </w:style>
  <w:style w:type="character" w:customStyle="1" w:styleId="WW8Num76z4">
    <w:name w:val="WW8Num76z4"/>
    <w:uiPriority w:val="99"/>
    <w:rsid w:val="00C7573C"/>
  </w:style>
  <w:style w:type="character" w:customStyle="1" w:styleId="WW8Num76z5">
    <w:name w:val="WW8Num76z5"/>
    <w:uiPriority w:val="99"/>
    <w:rsid w:val="00C7573C"/>
  </w:style>
  <w:style w:type="character" w:customStyle="1" w:styleId="WW8Num76z6">
    <w:name w:val="WW8Num76z6"/>
    <w:uiPriority w:val="99"/>
    <w:rsid w:val="00C7573C"/>
  </w:style>
  <w:style w:type="character" w:customStyle="1" w:styleId="WW8Num76z7">
    <w:name w:val="WW8Num76z7"/>
    <w:uiPriority w:val="99"/>
    <w:rsid w:val="00C7573C"/>
  </w:style>
  <w:style w:type="character" w:customStyle="1" w:styleId="WW8Num76z8">
    <w:name w:val="WW8Num76z8"/>
    <w:uiPriority w:val="99"/>
    <w:rsid w:val="00C7573C"/>
  </w:style>
  <w:style w:type="character" w:customStyle="1" w:styleId="WW8Num77z0">
    <w:name w:val="WW8Num77z0"/>
    <w:uiPriority w:val="99"/>
    <w:rsid w:val="00C7573C"/>
    <w:rPr>
      <w:rFonts w:ascii="Arial" w:hAnsi="Arial"/>
      <w:color w:val="000000"/>
      <w:position w:val="0"/>
      <w:sz w:val="22"/>
      <w:u w:val="none"/>
      <w:effect w:val="none"/>
      <w:vertAlign w:val="baseline"/>
    </w:rPr>
  </w:style>
  <w:style w:type="character" w:customStyle="1" w:styleId="WW8Num77z1">
    <w:name w:val="WW8Num77z1"/>
    <w:uiPriority w:val="99"/>
    <w:rsid w:val="00C7573C"/>
  </w:style>
  <w:style w:type="character" w:customStyle="1" w:styleId="WW8Num77z2">
    <w:name w:val="WW8Num77z2"/>
    <w:uiPriority w:val="99"/>
    <w:rsid w:val="00C7573C"/>
  </w:style>
  <w:style w:type="character" w:customStyle="1" w:styleId="WW8Num77z3">
    <w:name w:val="WW8Num77z3"/>
    <w:uiPriority w:val="99"/>
    <w:rsid w:val="00C7573C"/>
  </w:style>
  <w:style w:type="character" w:customStyle="1" w:styleId="WW8Num77z4">
    <w:name w:val="WW8Num77z4"/>
    <w:uiPriority w:val="99"/>
    <w:rsid w:val="00C7573C"/>
  </w:style>
  <w:style w:type="character" w:customStyle="1" w:styleId="WW8Num77z5">
    <w:name w:val="WW8Num77z5"/>
    <w:uiPriority w:val="99"/>
    <w:rsid w:val="00C7573C"/>
  </w:style>
  <w:style w:type="character" w:customStyle="1" w:styleId="WW8Num77z6">
    <w:name w:val="WW8Num77z6"/>
    <w:uiPriority w:val="99"/>
    <w:rsid w:val="00C7573C"/>
  </w:style>
  <w:style w:type="character" w:customStyle="1" w:styleId="WW8Num77z7">
    <w:name w:val="WW8Num77z7"/>
    <w:uiPriority w:val="99"/>
    <w:rsid w:val="00C7573C"/>
  </w:style>
  <w:style w:type="character" w:customStyle="1" w:styleId="WW8Num77z8">
    <w:name w:val="WW8Num77z8"/>
    <w:uiPriority w:val="99"/>
    <w:rsid w:val="00C7573C"/>
  </w:style>
  <w:style w:type="character" w:customStyle="1" w:styleId="WW8Num78z0">
    <w:name w:val="WW8Num78z0"/>
    <w:uiPriority w:val="99"/>
    <w:rsid w:val="00C7573C"/>
    <w:rPr>
      <w:sz w:val="24"/>
    </w:rPr>
  </w:style>
  <w:style w:type="character" w:customStyle="1" w:styleId="WW8Num78z1">
    <w:name w:val="WW8Num78z1"/>
    <w:uiPriority w:val="99"/>
    <w:rsid w:val="00C7573C"/>
  </w:style>
  <w:style w:type="character" w:customStyle="1" w:styleId="WW8Num78z2">
    <w:name w:val="WW8Num78z2"/>
    <w:uiPriority w:val="99"/>
    <w:rsid w:val="00C7573C"/>
  </w:style>
  <w:style w:type="character" w:customStyle="1" w:styleId="WW8Num78z3">
    <w:name w:val="WW8Num78z3"/>
    <w:uiPriority w:val="99"/>
    <w:rsid w:val="00C7573C"/>
  </w:style>
  <w:style w:type="character" w:customStyle="1" w:styleId="WW8Num78z4">
    <w:name w:val="WW8Num78z4"/>
    <w:uiPriority w:val="99"/>
    <w:rsid w:val="00C7573C"/>
  </w:style>
  <w:style w:type="character" w:customStyle="1" w:styleId="WW8Num78z5">
    <w:name w:val="WW8Num78z5"/>
    <w:uiPriority w:val="99"/>
    <w:rsid w:val="00C7573C"/>
  </w:style>
  <w:style w:type="character" w:customStyle="1" w:styleId="WW8Num78z6">
    <w:name w:val="WW8Num78z6"/>
    <w:uiPriority w:val="99"/>
    <w:rsid w:val="00C7573C"/>
  </w:style>
  <w:style w:type="character" w:customStyle="1" w:styleId="WW8Num78z7">
    <w:name w:val="WW8Num78z7"/>
    <w:uiPriority w:val="99"/>
    <w:rsid w:val="00C7573C"/>
  </w:style>
  <w:style w:type="character" w:customStyle="1" w:styleId="WW8Num78z8">
    <w:name w:val="WW8Num78z8"/>
    <w:uiPriority w:val="99"/>
    <w:rsid w:val="00C7573C"/>
  </w:style>
  <w:style w:type="character" w:customStyle="1" w:styleId="WW8Num79z0">
    <w:name w:val="WW8Num79z0"/>
    <w:uiPriority w:val="99"/>
    <w:rsid w:val="00C7573C"/>
    <w:rPr>
      <w:rFonts w:ascii="Arial" w:hAnsi="Arial"/>
      <w:color w:val="000000"/>
      <w:position w:val="0"/>
      <w:sz w:val="22"/>
      <w:u w:val="none"/>
      <w:effect w:val="none"/>
      <w:vertAlign w:val="baseline"/>
    </w:rPr>
  </w:style>
  <w:style w:type="character" w:customStyle="1" w:styleId="WW8Num79z1">
    <w:name w:val="WW8Num79z1"/>
    <w:uiPriority w:val="99"/>
    <w:rsid w:val="00C7573C"/>
  </w:style>
  <w:style w:type="character" w:customStyle="1" w:styleId="WW8Num79z2">
    <w:name w:val="WW8Num79z2"/>
    <w:uiPriority w:val="99"/>
    <w:rsid w:val="00C7573C"/>
  </w:style>
  <w:style w:type="character" w:customStyle="1" w:styleId="WW8Num79z3">
    <w:name w:val="WW8Num79z3"/>
    <w:uiPriority w:val="99"/>
    <w:rsid w:val="00C7573C"/>
  </w:style>
  <w:style w:type="character" w:customStyle="1" w:styleId="WW8Num79z4">
    <w:name w:val="WW8Num79z4"/>
    <w:uiPriority w:val="99"/>
    <w:rsid w:val="00C7573C"/>
  </w:style>
  <w:style w:type="character" w:customStyle="1" w:styleId="WW8Num79z5">
    <w:name w:val="WW8Num79z5"/>
    <w:uiPriority w:val="99"/>
    <w:rsid w:val="00C7573C"/>
  </w:style>
  <w:style w:type="character" w:customStyle="1" w:styleId="WW8Num79z6">
    <w:name w:val="WW8Num79z6"/>
    <w:uiPriority w:val="99"/>
    <w:rsid w:val="00C7573C"/>
  </w:style>
  <w:style w:type="character" w:customStyle="1" w:styleId="WW8Num79z7">
    <w:name w:val="WW8Num79z7"/>
    <w:uiPriority w:val="99"/>
    <w:rsid w:val="00C7573C"/>
  </w:style>
  <w:style w:type="character" w:customStyle="1" w:styleId="WW8Num79z8">
    <w:name w:val="WW8Num79z8"/>
    <w:uiPriority w:val="99"/>
    <w:rsid w:val="00C7573C"/>
  </w:style>
  <w:style w:type="character" w:customStyle="1" w:styleId="WW8Num80z0">
    <w:name w:val="WW8Num80z0"/>
    <w:uiPriority w:val="99"/>
    <w:rsid w:val="00C7573C"/>
    <w:rPr>
      <w:rFonts w:ascii="Arial" w:hAnsi="Arial"/>
      <w:b/>
      <w:color w:val="auto"/>
      <w:sz w:val="22"/>
      <w:shd w:val="clear" w:color="auto" w:fill="FFFFFF"/>
    </w:rPr>
  </w:style>
  <w:style w:type="character" w:customStyle="1" w:styleId="WW8Num80z1">
    <w:name w:val="WW8Num80z1"/>
    <w:uiPriority w:val="99"/>
    <w:rsid w:val="00C7573C"/>
  </w:style>
  <w:style w:type="character" w:customStyle="1" w:styleId="WW8Num80z2">
    <w:name w:val="WW8Num80z2"/>
    <w:uiPriority w:val="99"/>
    <w:rsid w:val="00C7573C"/>
  </w:style>
  <w:style w:type="character" w:customStyle="1" w:styleId="WW8Num80z3">
    <w:name w:val="WW8Num80z3"/>
    <w:uiPriority w:val="99"/>
    <w:rsid w:val="00C7573C"/>
  </w:style>
  <w:style w:type="character" w:customStyle="1" w:styleId="WW8Num80z4">
    <w:name w:val="WW8Num80z4"/>
    <w:uiPriority w:val="99"/>
    <w:rsid w:val="00C7573C"/>
  </w:style>
  <w:style w:type="character" w:customStyle="1" w:styleId="WW8Num80z5">
    <w:name w:val="WW8Num80z5"/>
    <w:uiPriority w:val="99"/>
    <w:rsid w:val="00C7573C"/>
  </w:style>
  <w:style w:type="character" w:customStyle="1" w:styleId="WW8Num80z6">
    <w:name w:val="WW8Num80z6"/>
    <w:uiPriority w:val="99"/>
    <w:rsid w:val="00C7573C"/>
  </w:style>
  <w:style w:type="character" w:customStyle="1" w:styleId="WW8Num80z7">
    <w:name w:val="WW8Num80z7"/>
    <w:uiPriority w:val="99"/>
    <w:rsid w:val="00C7573C"/>
  </w:style>
  <w:style w:type="character" w:customStyle="1" w:styleId="WW8Num80z8">
    <w:name w:val="WW8Num80z8"/>
    <w:uiPriority w:val="99"/>
    <w:rsid w:val="00C7573C"/>
  </w:style>
  <w:style w:type="character" w:customStyle="1" w:styleId="WW8Num81z0">
    <w:name w:val="WW8Num81z0"/>
    <w:uiPriority w:val="99"/>
    <w:rsid w:val="00C7573C"/>
    <w:rPr>
      <w:rFonts w:ascii="Times New Roman" w:hAnsi="Times New Roman"/>
    </w:rPr>
  </w:style>
  <w:style w:type="character" w:customStyle="1" w:styleId="WW8Num81z1">
    <w:name w:val="WW8Num81z1"/>
    <w:uiPriority w:val="99"/>
    <w:rsid w:val="00C7573C"/>
    <w:rPr>
      <w:rFonts w:ascii="Times New Roman" w:hAnsi="Times New Roman"/>
    </w:rPr>
  </w:style>
  <w:style w:type="character" w:customStyle="1" w:styleId="WW8Num81z2">
    <w:name w:val="WW8Num81z2"/>
    <w:uiPriority w:val="99"/>
    <w:rsid w:val="00C7573C"/>
  </w:style>
  <w:style w:type="character" w:customStyle="1" w:styleId="WW8Num81z3">
    <w:name w:val="WW8Num81z3"/>
    <w:uiPriority w:val="99"/>
    <w:rsid w:val="00C7573C"/>
  </w:style>
  <w:style w:type="character" w:customStyle="1" w:styleId="WW8Num81z4">
    <w:name w:val="WW8Num81z4"/>
    <w:uiPriority w:val="99"/>
    <w:rsid w:val="00C7573C"/>
  </w:style>
  <w:style w:type="character" w:customStyle="1" w:styleId="WW8Num81z5">
    <w:name w:val="WW8Num81z5"/>
    <w:uiPriority w:val="99"/>
    <w:rsid w:val="00C7573C"/>
  </w:style>
  <w:style w:type="character" w:customStyle="1" w:styleId="WW8Num81z6">
    <w:name w:val="WW8Num81z6"/>
    <w:uiPriority w:val="99"/>
    <w:rsid w:val="00C7573C"/>
  </w:style>
  <w:style w:type="character" w:customStyle="1" w:styleId="WW8Num81z7">
    <w:name w:val="WW8Num81z7"/>
    <w:uiPriority w:val="99"/>
    <w:rsid w:val="00C7573C"/>
  </w:style>
  <w:style w:type="character" w:customStyle="1" w:styleId="WW8Num81z8">
    <w:name w:val="WW8Num81z8"/>
    <w:uiPriority w:val="99"/>
    <w:rsid w:val="00C7573C"/>
  </w:style>
  <w:style w:type="character" w:customStyle="1" w:styleId="WW8Num82z0">
    <w:name w:val="WW8Num82z0"/>
    <w:uiPriority w:val="99"/>
    <w:rsid w:val="00C7573C"/>
    <w:rPr>
      <w:rFonts w:ascii="Verdana" w:hAnsi="Verdana"/>
      <w:sz w:val="16"/>
    </w:rPr>
  </w:style>
  <w:style w:type="character" w:customStyle="1" w:styleId="WW8Num82z1">
    <w:name w:val="WW8Num82z1"/>
    <w:uiPriority w:val="99"/>
    <w:rsid w:val="00C7573C"/>
  </w:style>
  <w:style w:type="character" w:customStyle="1" w:styleId="WW8Num82z2">
    <w:name w:val="WW8Num82z2"/>
    <w:uiPriority w:val="99"/>
    <w:rsid w:val="00C7573C"/>
  </w:style>
  <w:style w:type="character" w:customStyle="1" w:styleId="WW8Num82z3">
    <w:name w:val="WW8Num82z3"/>
    <w:uiPriority w:val="99"/>
    <w:rsid w:val="00C7573C"/>
  </w:style>
  <w:style w:type="character" w:customStyle="1" w:styleId="WW8Num82z4">
    <w:name w:val="WW8Num82z4"/>
    <w:uiPriority w:val="99"/>
    <w:rsid w:val="00C7573C"/>
  </w:style>
  <w:style w:type="character" w:customStyle="1" w:styleId="WW8Num82z5">
    <w:name w:val="WW8Num82z5"/>
    <w:uiPriority w:val="99"/>
    <w:rsid w:val="00C7573C"/>
  </w:style>
  <w:style w:type="character" w:customStyle="1" w:styleId="WW8Num82z6">
    <w:name w:val="WW8Num82z6"/>
    <w:uiPriority w:val="99"/>
    <w:rsid w:val="00C7573C"/>
  </w:style>
  <w:style w:type="character" w:customStyle="1" w:styleId="WW8Num82z7">
    <w:name w:val="WW8Num82z7"/>
    <w:uiPriority w:val="99"/>
    <w:rsid w:val="00C7573C"/>
  </w:style>
  <w:style w:type="character" w:customStyle="1" w:styleId="WW8Num82z8">
    <w:name w:val="WW8Num82z8"/>
    <w:uiPriority w:val="99"/>
    <w:rsid w:val="00C7573C"/>
  </w:style>
  <w:style w:type="character" w:customStyle="1" w:styleId="WW8Num83z0">
    <w:name w:val="WW8Num83z0"/>
    <w:uiPriority w:val="99"/>
    <w:rsid w:val="00C7573C"/>
    <w:rPr>
      <w:rFonts w:ascii="Arial" w:hAnsi="Arial"/>
    </w:rPr>
  </w:style>
  <w:style w:type="character" w:customStyle="1" w:styleId="WW8Num83z1">
    <w:name w:val="WW8Num83z1"/>
    <w:uiPriority w:val="99"/>
    <w:rsid w:val="00C7573C"/>
  </w:style>
  <w:style w:type="character" w:customStyle="1" w:styleId="WW8Num83z2">
    <w:name w:val="WW8Num83z2"/>
    <w:uiPriority w:val="99"/>
    <w:rsid w:val="00C7573C"/>
  </w:style>
  <w:style w:type="character" w:customStyle="1" w:styleId="WW8Num83z3">
    <w:name w:val="WW8Num83z3"/>
    <w:uiPriority w:val="99"/>
    <w:rsid w:val="00C7573C"/>
  </w:style>
  <w:style w:type="character" w:customStyle="1" w:styleId="WW8Num83z4">
    <w:name w:val="WW8Num83z4"/>
    <w:uiPriority w:val="99"/>
    <w:rsid w:val="00C7573C"/>
  </w:style>
  <w:style w:type="character" w:customStyle="1" w:styleId="WW8Num83z5">
    <w:name w:val="WW8Num83z5"/>
    <w:uiPriority w:val="99"/>
    <w:rsid w:val="00C7573C"/>
  </w:style>
  <w:style w:type="character" w:customStyle="1" w:styleId="WW8Num83z6">
    <w:name w:val="WW8Num83z6"/>
    <w:uiPriority w:val="99"/>
    <w:rsid w:val="00C7573C"/>
  </w:style>
  <w:style w:type="character" w:customStyle="1" w:styleId="WW8Num83z7">
    <w:name w:val="WW8Num83z7"/>
    <w:uiPriority w:val="99"/>
    <w:rsid w:val="00C7573C"/>
  </w:style>
  <w:style w:type="character" w:customStyle="1" w:styleId="WW8Num83z8">
    <w:name w:val="WW8Num83z8"/>
    <w:uiPriority w:val="99"/>
    <w:rsid w:val="00C7573C"/>
  </w:style>
  <w:style w:type="character" w:customStyle="1" w:styleId="WW8Num84z0">
    <w:name w:val="WW8Num84z0"/>
    <w:uiPriority w:val="99"/>
    <w:rsid w:val="00C7573C"/>
    <w:rPr>
      <w:rFonts w:ascii="Arial" w:hAnsi="Arial"/>
      <w:color w:val="000000"/>
      <w:sz w:val="22"/>
    </w:rPr>
  </w:style>
  <w:style w:type="character" w:customStyle="1" w:styleId="WW8Num84z1">
    <w:name w:val="WW8Num84z1"/>
    <w:uiPriority w:val="99"/>
    <w:rsid w:val="00C7573C"/>
  </w:style>
  <w:style w:type="character" w:customStyle="1" w:styleId="WW8Num84z2">
    <w:name w:val="WW8Num84z2"/>
    <w:uiPriority w:val="99"/>
    <w:rsid w:val="00C7573C"/>
  </w:style>
  <w:style w:type="character" w:customStyle="1" w:styleId="WW8Num84z3">
    <w:name w:val="WW8Num84z3"/>
    <w:uiPriority w:val="99"/>
    <w:rsid w:val="00C7573C"/>
  </w:style>
  <w:style w:type="character" w:customStyle="1" w:styleId="WW8Num84z4">
    <w:name w:val="WW8Num84z4"/>
    <w:uiPriority w:val="99"/>
    <w:rsid w:val="00C7573C"/>
  </w:style>
  <w:style w:type="character" w:customStyle="1" w:styleId="WW8Num84z5">
    <w:name w:val="WW8Num84z5"/>
    <w:uiPriority w:val="99"/>
    <w:rsid w:val="00C7573C"/>
  </w:style>
  <w:style w:type="character" w:customStyle="1" w:styleId="WW8Num84z6">
    <w:name w:val="WW8Num84z6"/>
    <w:uiPriority w:val="99"/>
    <w:rsid w:val="00C7573C"/>
  </w:style>
  <w:style w:type="character" w:customStyle="1" w:styleId="WW8Num84z7">
    <w:name w:val="WW8Num84z7"/>
    <w:uiPriority w:val="99"/>
    <w:rsid w:val="00C7573C"/>
  </w:style>
  <w:style w:type="character" w:customStyle="1" w:styleId="WW8Num84z8">
    <w:name w:val="WW8Num84z8"/>
    <w:uiPriority w:val="99"/>
    <w:rsid w:val="00C7573C"/>
  </w:style>
  <w:style w:type="character" w:customStyle="1" w:styleId="WW8Num85z0">
    <w:name w:val="WW8Num85z0"/>
    <w:uiPriority w:val="99"/>
    <w:rsid w:val="00C7573C"/>
    <w:rPr>
      <w:rFonts w:ascii="Arial" w:hAnsi="Arial"/>
      <w:sz w:val="24"/>
    </w:rPr>
  </w:style>
  <w:style w:type="character" w:customStyle="1" w:styleId="WW8Num85z1">
    <w:name w:val="WW8Num85z1"/>
    <w:uiPriority w:val="99"/>
    <w:rsid w:val="00C7573C"/>
  </w:style>
  <w:style w:type="character" w:customStyle="1" w:styleId="WW8Num85z2">
    <w:name w:val="WW8Num85z2"/>
    <w:uiPriority w:val="99"/>
    <w:rsid w:val="00C7573C"/>
  </w:style>
  <w:style w:type="character" w:customStyle="1" w:styleId="WW8Num85z3">
    <w:name w:val="WW8Num85z3"/>
    <w:uiPriority w:val="99"/>
    <w:rsid w:val="00C7573C"/>
  </w:style>
  <w:style w:type="character" w:customStyle="1" w:styleId="WW8Num85z4">
    <w:name w:val="WW8Num85z4"/>
    <w:uiPriority w:val="99"/>
    <w:rsid w:val="00C7573C"/>
  </w:style>
  <w:style w:type="character" w:customStyle="1" w:styleId="WW8Num85z5">
    <w:name w:val="WW8Num85z5"/>
    <w:uiPriority w:val="99"/>
    <w:rsid w:val="00C7573C"/>
  </w:style>
  <w:style w:type="character" w:customStyle="1" w:styleId="WW8Num85z6">
    <w:name w:val="WW8Num85z6"/>
    <w:uiPriority w:val="99"/>
    <w:rsid w:val="00C7573C"/>
  </w:style>
  <w:style w:type="character" w:customStyle="1" w:styleId="WW8Num85z7">
    <w:name w:val="WW8Num85z7"/>
    <w:uiPriority w:val="99"/>
    <w:rsid w:val="00C7573C"/>
  </w:style>
  <w:style w:type="character" w:customStyle="1" w:styleId="WW8Num85z8">
    <w:name w:val="WW8Num85z8"/>
    <w:uiPriority w:val="99"/>
    <w:rsid w:val="00C7573C"/>
  </w:style>
  <w:style w:type="character" w:customStyle="1" w:styleId="WW8Num10z1">
    <w:name w:val="WW8Num10z1"/>
    <w:uiPriority w:val="99"/>
    <w:rsid w:val="00C7573C"/>
  </w:style>
  <w:style w:type="character" w:customStyle="1" w:styleId="WW8Num10z2">
    <w:name w:val="WW8Num10z2"/>
    <w:uiPriority w:val="99"/>
    <w:rsid w:val="00C7573C"/>
  </w:style>
  <w:style w:type="character" w:customStyle="1" w:styleId="WW8Num10z3">
    <w:name w:val="WW8Num10z3"/>
    <w:uiPriority w:val="99"/>
    <w:rsid w:val="00C7573C"/>
  </w:style>
  <w:style w:type="character" w:customStyle="1" w:styleId="WW8Num10z4">
    <w:name w:val="WW8Num10z4"/>
    <w:uiPriority w:val="99"/>
    <w:rsid w:val="00C7573C"/>
  </w:style>
  <w:style w:type="character" w:customStyle="1" w:styleId="WW8Num10z5">
    <w:name w:val="WW8Num10z5"/>
    <w:uiPriority w:val="99"/>
    <w:rsid w:val="00C7573C"/>
  </w:style>
  <w:style w:type="character" w:customStyle="1" w:styleId="WW8Num10z6">
    <w:name w:val="WW8Num10z6"/>
    <w:uiPriority w:val="99"/>
    <w:rsid w:val="00C7573C"/>
  </w:style>
  <w:style w:type="character" w:customStyle="1" w:styleId="WW8Num10z7">
    <w:name w:val="WW8Num10z7"/>
    <w:uiPriority w:val="99"/>
    <w:rsid w:val="00C7573C"/>
  </w:style>
  <w:style w:type="character" w:customStyle="1" w:styleId="WW8Num10z8">
    <w:name w:val="WW8Num10z8"/>
    <w:uiPriority w:val="99"/>
    <w:rsid w:val="00C7573C"/>
  </w:style>
  <w:style w:type="character" w:customStyle="1" w:styleId="WW8Num16z1">
    <w:name w:val="WW8Num16z1"/>
    <w:uiPriority w:val="99"/>
    <w:rsid w:val="00C7573C"/>
    <w:rPr>
      <w:rFonts w:ascii="Arial" w:hAnsi="Arial"/>
    </w:rPr>
  </w:style>
  <w:style w:type="character" w:customStyle="1" w:styleId="WW8Num16z3">
    <w:name w:val="WW8Num16z3"/>
    <w:uiPriority w:val="99"/>
    <w:rsid w:val="00C7573C"/>
  </w:style>
  <w:style w:type="character" w:customStyle="1" w:styleId="WW8Num16z6">
    <w:name w:val="WW8Num16z6"/>
    <w:uiPriority w:val="99"/>
    <w:rsid w:val="00C7573C"/>
  </w:style>
  <w:style w:type="character" w:customStyle="1" w:styleId="WW8Num20z1">
    <w:name w:val="WW8Num20z1"/>
    <w:uiPriority w:val="99"/>
    <w:rsid w:val="00C7573C"/>
    <w:rPr>
      <w:rFonts w:ascii="Arial" w:hAnsi="Arial"/>
    </w:rPr>
  </w:style>
  <w:style w:type="character" w:customStyle="1" w:styleId="WW8Num20z2">
    <w:name w:val="WW8Num20z2"/>
    <w:uiPriority w:val="99"/>
    <w:rsid w:val="00C7573C"/>
  </w:style>
  <w:style w:type="character" w:customStyle="1" w:styleId="WW8Num20z3">
    <w:name w:val="WW8Num20z3"/>
    <w:uiPriority w:val="99"/>
    <w:rsid w:val="00C7573C"/>
  </w:style>
  <w:style w:type="character" w:customStyle="1" w:styleId="WW8Num20z4">
    <w:name w:val="WW8Num20z4"/>
    <w:uiPriority w:val="99"/>
    <w:rsid w:val="00C7573C"/>
  </w:style>
  <w:style w:type="character" w:customStyle="1" w:styleId="WW8Num20z5">
    <w:name w:val="WW8Num20z5"/>
    <w:uiPriority w:val="99"/>
    <w:rsid w:val="00C7573C"/>
  </w:style>
  <w:style w:type="character" w:customStyle="1" w:styleId="WW8Num20z6">
    <w:name w:val="WW8Num20z6"/>
    <w:uiPriority w:val="99"/>
    <w:rsid w:val="00C7573C"/>
  </w:style>
  <w:style w:type="character" w:customStyle="1" w:styleId="WW8Num20z7">
    <w:name w:val="WW8Num20z7"/>
    <w:uiPriority w:val="99"/>
    <w:rsid w:val="00C7573C"/>
  </w:style>
  <w:style w:type="character" w:customStyle="1" w:styleId="WW8Num20z8">
    <w:name w:val="WW8Num20z8"/>
    <w:uiPriority w:val="99"/>
    <w:rsid w:val="00C7573C"/>
  </w:style>
  <w:style w:type="character" w:customStyle="1" w:styleId="WW8Num23z1">
    <w:name w:val="WW8Num23z1"/>
    <w:uiPriority w:val="99"/>
    <w:rsid w:val="00C7573C"/>
    <w:rPr>
      <w:rFonts w:ascii="Arial" w:hAnsi="Arial"/>
    </w:rPr>
  </w:style>
  <w:style w:type="character" w:customStyle="1" w:styleId="WW8Num23z2">
    <w:name w:val="WW8Num23z2"/>
    <w:uiPriority w:val="99"/>
    <w:rsid w:val="00C7573C"/>
  </w:style>
  <w:style w:type="character" w:customStyle="1" w:styleId="WW8Num23z3">
    <w:name w:val="WW8Num23z3"/>
    <w:uiPriority w:val="99"/>
    <w:rsid w:val="00C7573C"/>
  </w:style>
  <w:style w:type="character" w:customStyle="1" w:styleId="WW8Num23z4">
    <w:name w:val="WW8Num23z4"/>
    <w:uiPriority w:val="99"/>
    <w:rsid w:val="00C7573C"/>
  </w:style>
  <w:style w:type="character" w:customStyle="1" w:styleId="WW8Num23z5">
    <w:name w:val="WW8Num23z5"/>
    <w:uiPriority w:val="99"/>
    <w:rsid w:val="00C7573C"/>
  </w:style>
  <w:style w:type="character" w:customStyle="1" w:styleId="WW8Num23z6">
    <w:name w:val="WW8Num23z6"/>
    <w:uiPriority w:val="99"/>
    <w:rsid w:val="00C7573C"/>
  </w:style>
  <w:style w:type="character" w:customStyle="1" w:styleId="WW8Num23z7">
    <w:name w:val="WW8Num23z7"/>
    <w:uiPriority w:val="99"/>
    <w:rsid w:val="00C7573C"/>
  </w:style>
  <w:style w:type="character" w:customStyle="1" w:styleId="WW8Num23z8">
    <w:name w:val="WW8Num23z8"/>
    <w:uiPriority w:val="99"/>
    <w:rsid w:val="00C7573C"/>
  </w:style>
  <w:style w:type="character" w:customStyle="1" w:styleId="WW8Num24z1">
    <w:name w:val="WW8Num24z1"/>
    <w:uiPriority w:val="99"/>
    <w:rsid w:val="00C7573C"/>
    <w:rPr>
      <w:rFonts w:ascii="Courier New" w:hAnsi="Courier New"/>
    </w:rPr>
  </w:style>
  <w:style w:type="character" w:customStyle="1" w:styleId="WW8Num34z1">
    <w:name w:val="WW8Num34z1"/>
    <w:uiPriority w:val="99"/>
    <w:rsid w:val="00C7573C"/>
    <w:rPr>
      <w:rFonts w:ascii="Times New Roman" w:hAnsi="Times New Roman"/>
    </w:rPr>
  </w:style>
  <w:style w:type="character" w:customStyle="1" w:styleId="WW8Num34z2">
    <w:name w:val="WW8Num34z2"/>
    <w:uiPriority w:val="99"/>
    <w:rsid w:val="00C7573C"/>
    <w:rPr>
      <w:rFonts w:ascii="Arial" w:hAnsi="Arial"/>
      <w:color w:val="000000"/>
      <w:position w:val="0"/>
      <w:sz w:val="22"/>
      <w:u w:val="none"/>
      <w:effect w:val="none"/>
      <w:vertAlign w:val="baseline"/>
    </w:rPr>
  </w:style>
  <w:style w:type="character" w:customStyle="1" w:styleId="WW8Num34z3">
    <w:name w:val="WW8Num34z3"/>
    <w:uiPriority w:val="99"/>
    <w:rsid w:val="00C7573C"/>
    <w:rPr>
      <w:rFonts w:ascii="Arial" w:hAnsi="Arial"/>
      <w:sz w:val="22"/>
    </w:rPr>
  </w:style>
  <w:style w:type="character" w:customStyle="1" w:styleId="WW8Num35z1">
    <w:name w:val="WW8Num35z1"/>
    <w:uiPriority w:val="99"/>
    <w:rsid w:val="00C7573C"/>
    <w:rPr>
      <w:rFonts w:ascii="Arial" w:hAnsi="Arial"/>
      <w:color w:val="000000"/>
      <w:sz w:val="22"/>
    </w:rPr>
  </w:style>
  <w:style w:type="character" w:customStyle="1" w:styleId="WW8Num35z2">
    <w:name w:val="WW8Num35z2"/>
    <w:uiPriority w:val="99"/>
    <w:rsid w:val="00C7573C"/>
    <w:rPr>
      <w:rFonts w:ascii="Arial" w:hAnsi="Arial"/>
      <w:sz w:val="22"/>
    </w:rPr>
  </w:style>
  <w:style w:type="character" w:customStyle="1" w:styleId="WW8Num35z3">
    <w:name w:val="WW8Num35z3"/>
    <w:uiPriority w:val="99"/>
    <w:rsid w:val="00C7573C"/>
  </w:style>
  <w:style w:type="character" w:customStyle="1" w:styleId="WW8Num35z4">
    <w:name w:val="WW8Num35z4"/>
    <w:uiPriority w:val="99"/>
    <w:rsid w:val="00C7573C"/>
  </w:style>
  <w:style w:type="character" w:customStyle="1" w:styleId="WW8Num35z5">
    <w:name w:val="WW8Num35z5"/>
    <w:uiPriority w:val="99"/>
    <w:rsid w:val="00C7573C"/>
  </w:style>
  <w:style w:type="character" w:customStyle="1" w:styleId="WW8Num35z6">
    <w:name w:val="WW8Num35z6"/>
    <w:uiPriority w:val="99"/>
    <w:rsid w:val="00C7573C"/>
  </w:style>
  <w:style w:type="character" w:customStyle="1" w:styleId="WW8Num35z7">
    <w:name w:val="WW8Num35z7"/>
    <w:uiPriority w:val="99"/>
    <w:rsid w:val="00C7573C"/>
  </w:style>
  <w:style w:type="character" w:customStyle="1" w:styleId="WW8Num35z8">
    <w:name w:val="WW8Num35z8"/>
    <w:uiPriority w:val="99"/>
    <w:rsid w:val="00C7573C"/>
  </w:style>
  <w:style w:type="character" w:customStyle="1" w:styleId="WW8Num40z1">
    <w:name w:val="WW8Num40z1"/>
    <w:uiPriority w:val="99"/>
    <w:rsid w:val="00C7573C"/>
    <w:rPr>
      <w:rFonts w:ascii="Arial" w:hAnsi="Arial"/>
      <w:color w:val="000000"/>
      <w:sz w:val="22"/>
    </w:rPr>
  </w:style>
  <w:style w:type="character" w:customStyle="1" w:styleId="WW8Num40z2">
    <w:name w:val="WW8Num40z2"/>
    <w:uiPriority w:val="99"/>
    <w:rsid w:val="00C7573C"/>
    <w:rPr>
      <w:rFonts w:ascii="Arial" w:hAnsi="Arial"/>
      <w:sz w:val="22"/>
    </w:rPr>
  </w:style>
  <w:style w:type="character" w:customStyle="1" w:styleId="WW8Num40z3">
    <w:name w:val="WW8Num40z3"/>
    <w:uiPriority w:val="99"/>
    <w:rsid w:val="00C7573C"/>
  </w:style>
  <w:style w:type="character" w:customStyle="1" w:styleId="WW8Num40z4">
    <w:name w:val="WW8Num40z4"/>
    <w:uiPriority w:val="99"/>
    <w:rsid w:val="00C7573C"/>
  </w:style>
  <w:style w:type="character" w:customStyle="1" w:styleId="WW8Num40z5">
    <w:name w:val="WW8Num40z5"/>
    <w:uiPriority w:val="99"/>
    <w:rsid w:val="00C7573C"/>
  </w:style>
  <w:style w:type="character" w:customStyle="1" w:styleId="WW8Num40z6">
    <w:name w:val="WW8Num40z6"/>
    <w:uiPriority w:val="99"/>
    <w:rsid w:val="00C7573C"/>
  </w:style>
  <w:style w:type="character" w:customStyle="1" w:styleId="WW8Num40z7">
    <w:name w:val="WW8Num40z7"/>
    <w:uiPriority w:val="99"/>
    <w:rsid w:val="00C7573C"/>
  </w:style>
  <w:style w:type="character" w:customStyle="1" w:styleId="WW8Num40z8">
    <w:name w:val="WW8Num40z8"/>
    <w:uiPriority w:val="99"/>
    <w:rsid w:val="00C7573C"/>
  </w:style>
  <w:style w:type="character" w:customStyle="1" w:styleId="WW8Num45z3">
    <w:name w:val="WW8Num45z3"/>
    <w:uiPriority w:val="99"/>
    <w:rsid w:val="00C7573C"/>
  </w:style>
  <w:style w:type="character" w:customStyle="1" w:styleId="WW8Num48z1">
    <w:name w:val="WW8Num48z1"/>
    <w:uiPriority w:val="99"/>
    <w:rsid w:val="00C7573C"/>
  </w:style>
  <w:style w:type="character" w:customStyle="1" w:styleId="WW8Num48z2">
    <w:name w:val="WW8Num48z2"/>
    <w:uiPriority w:val="99"/>
    <w:rsid w:val="00C7573C"/>
  </w:style>
  <w:style w:type="character" w:customStyle="1" w:styleId="WW8Num48z3">
    <w:name w:val="WW8Num48z3"/>
    <w:uiPriority w:val="99"/>
    <w:rsid w:val="00C7573C"/>
  </w:style>
  <w:style w:type="character" w:customStyle="1" w:styleId="WW8Num48z4">
    <w:name w:val="WW8Num48z4"/>
    <w:uiPriority w:val="99"/>
    <w:rsid w:val="00C7573C"/>
  </w:style>
  <w:style w:type="character" w:customStyle="1" w:styleId="WW8Num48z5">
    <w:name w:val="WW8Num48z5"/>
    <w:uiPriority w:val="99"/>
    <w:rsid w:val="00C7573C"/>
  </w:style>
  <w:style w:type="character" w:customStyle="1" w:styleId="WW8Num48z6">
    <w:name w:val="WW8Num48z6"/>
    <w:uiPriority w:val="99"/>
    <w:rsid w:val="00C7573C"/>
  </w:style>
  <w:style w:type="character" w:customStyle="1" w:styleId="WW8Num48z7">
    <w:name w:val="WW8Num48z7"/>
    <w:uiPriority w:val="99"/>
    <w:rsid w:val="00C7573C"/>
  </w:style>
  <w:style w:type="character" w:customStyle="1" w:styleId="WW8Num48z8">
    <w:name w:val="WW8Num48z8"/>
    <w:uiPriority w:val="99"/>
    <w:rsid w:val="00C7573C"/>
  </w:style>
  <w:style w:type="character" w:customStyle="1" w:styleId="WW8Num57z1">
    <w:name w:val="WW8Num57z1"/>
    <w:uiPriority w:val="99"/>
    <w:rsid w:val="00C7573C"/>
    <w:rPr>
      <w:rFonts w:ascii="Arial" w:hAnsi="Arial"/>
    </w:rPr>
  </w:style>
  <w:style w:type="character" w:customStyle="1" w:styleId="WW8Num57z2">
    <w:name w:val="WW8Num57z2"/>
    <w:uiPriority w:val="99"/>
    <w:rsid w:val="00C7573C"/>
  </w:style>
  <w:style w:type="character" w:customStyle="1" w:styleId="WW8Num57z3">
    <w:name w:val="WW8Num57z3"/>
    <w:uiPriority w:val="99"/>
    <w:rsid w:val="00C7573C"/>
  </w:style>
  <w:style w:type="character" w:customStyle="1" w:styleId="WW8Num57z4">
    <w:name w:val="WW8Num57z4"/>
    <w:uiPriority w:val="99"/>
    <w:rsid w:val="00C7573C"/>
  </w:style>
  <w:style w:type="character" w:customStyle="1" w:styleId="WW8Num57z5">
    <w:name w:val="WW8Num57z5"/>
    <w:uiPriority w:val="99"/>
    <w:rsid w:val="00C7573C"/>
  </w:style>
  <w:style w:type="character" w:customStyle="1" w:styleId="WW8Num57z6">
    <w:name w:val="WW8Num57z6"/>
    <w:uiPriority w:val="99"/>
    <w:rsid w:val="00C7573C"/>
  </w:style>
  <w:style w:type="character" w:customStyle="1" w:styleId="WW8Num57z7">
    <w:name w:val="WW8Num57z7"/>
    <w:uiPriority w:val="99"/>
    <w:rsid w:val="00C7573C"/>
  </w:style>
  <w:style w:type="character" w:customStyle="1" w:styleId="WW8Num57z8">
    <w:name w:val="WW8Num57z8"/>
    <w:uiPriority w:val="99"/>
    <w:rsid w:val="00C7573C"/>
  </w:style>
  <w:style w:type="character" w:customStyle="1" w:styleId="WW8Num58z1">
    <w:name w:val="WW8Num58z1"/>
    <w:uiPriority w:val="99"/>
    <w:rsid w:val="00C7573C"/>
  </w:style>
  <w:style w:type="character" w:customStyle="1" w:styleId="WW8Num58z2">
    <w:name w:val="WW8Num58z2"/>
    <w:uiPriority w:val="99"/>
    <w:rsid w:val="00C7573C"/>
  </w:style>
  <w:style w:type="character" w:customStyle="1" w:styleId="WW8Num58z3">
    <w:name w:val="WW8Num58z3"/>
    <w:uiPriority w:val="99"/>
    <w:rsid w:val="00C7573C"/>
  </w:style>
  <w:style w:type="character" w:customStyle="1" w:styleId="WW8Num58z4">
    <w:name w:val="WW8Num58z4"/>
    <w:uiPriority w:val="99"/>
    <w:rsid w:val="00C7573C"/>
  </w:style>
  <w:style w:type="character" w:customStyle="1" w:styleId="WW8Num58z5">
    <w:name w:val="WW8Num58z5"/>
    <w:uiPriority w:val="99"/>
    <w:rsid w:val="00C7573C"/>
  </w:style>
  <w:style w:type="character" w:customStyle="1" w:styleId="WW8Num58z6">
    <w:name w:val="WW8Num58z6"/>
    <w:uiPriority w:val="99"/>
    <w:rsid w:val="00C7573C"/>
  </w:style>
  <w:style w:type="character" w:customStyle="1" w:styleId="WW8Num58z7">
    <w:name w:val="WW8Num58z7"/>
    <w:uiPriority w:val="99"/>
    <w:rsid w:val="00C7573C"/>
  </w:style>
  <w:style w:type="character" w:customStyle="1" w:styleId="WW8Num58z8">
    <w:name w:val="WW8Num58z8"/>
    <w:uiPriority w:val="99"/>
    <w:rsid w:val="00C7573C"/>
  </w:style>
  <w:style w:type="character" w:customStyle="1" w:styleId="WW8Num66z2">
    <w:name w:val="WW8Num66z2"/>
    <w:uiPriority w:val="99"/>
    <w:rsid w:val="00C7573C"/>
  </w:style>
  <w:style w:type="character" w:customStyle="1" w:styleId="WW8Num86z0">
    <w:name w:val="WW8Num86z0"/>
    <w:uiPriority w:val="99"/>
    <w:rsid w:val="00C7573C"/>
    <w:rPr>
      <w:rFonts w:ascii="Arial" w:hAnsi="Arial"/>
      <w:sz w:val="22"/>
    </w:rPr>
  </w:style>
  <w:style w:type="character" w:customStyle="1" w:styleId="WW8Num86z1">
    <w:name w:val="WW8Num86z1"/>
    <w:uiPriority w:val="99"/>
    <w:rsid w:val="00C7573C"/>
  </w:style>
  <w:style w:type="character" w:customStyle="1" w:styleId="WW8Num86z2">
    <w:name w:val="WW8Num86z2"/>
    <w:uiPriority w:val="99"/>
    <w:rsid w:val="00C7573C"/>
  </w:style>
  <w:style w:type="character" w:customStyle="1" w:styleId="WW8Num86z3">
    <w:name w:val="WW8Num86z3"/>
    <w:uiPriority w:val="99"/>
    <w:rsid w:val="00C7573C"/>
  </w:style>
  <w:style w:type="character" w:customStyle="1" w:styleId="WW8Num86z4">
    <w:name w:val="WW8Num86z4"/>
    <w:uiPriority w:val="99"/>
    <w:rsid w:val="00C7573C"/>
  </w:style>
  <w:style w:type="character" w:customStyle="1" w:styleId="WW8Num86z5">
    <w:name w:val="WW8Num86z5"/>
    <w:uiPriority w:val="99"/>
    <w:rsid w:val="00C7573C"/>
  </w:style>
  <w:style w:type="character" w:customStyle="1" w:styleId="WW8Num86z6">
    <w:name w:val="WW8Num86z6"/>
    <w:uiPriority w:val="99"/>
    <w:rsid w:val="00C7573C"/>
  </w:style>
  <w:style w:type="character" w:customStyle="1" w:styleId="WW8Num86z7">
    <w:name w:val="WW8Num86z7"/>
    <w:uiPriority w:val="99"/>
    <w:rsid w:val="00C7573C"/>
  </w:style>
  <w:style w:type="character" w:customStyle="1" w:styleId="WW8Num86z8">
    <w:name w:val="WW8Num86z8"/>
    <w:uiPriority w:val="99"/>
    <w:rsid w:val="00C7573C"/>
  </w:style>
  <w:style w:type="character" w:customStyle="1" w:styleId="WW8Num87z0">
    <w:name w:val="WW8Num87z0"/>
    <w:uiPriority w:val="99"/>
    <w:rsid w:val="00C7573C"/>
  </w:style>
  <w:style w:type="character" w:customStyle="1" w:styleId="WW8Num87z1">
    <w:name w:val="WW8Num87z1"/>
    <w:uiPriority w:val="99"/>
    <w:rsid w:val="00C7573C"/>
  </w:style>
  <w:style w:type="character" w:customStyle="1" w:styleId="WW8Num87z2">
    <w:name w:val="WW8Num87z2"/>
    <w:uiPriority w:val="99"/>
    <w:rsid w:val="00C7573C"/>
  </w:style>
  <w:style w:type="character" w:customStyle="1" w:styleId="WW8Num87z3">
    <w:name w:val="WW8Num87z3"/>
    <w:uiPriority w:val="99"/>
    <w:rsid w:val="00C7573C"/>
  </w:style>
  <w:style w:type="character" w:customStyle="1" w:styleId="WW8Num87z4">
    <w:name w:val="WW8Num87z4"/>
    <w:uiPriority w:val="99"/>
    <w:rsid w:val="00C7573C"/>
  </w:style>
  <w:style w:type="character" w:customStyle="1" w:styleId="WW8Num87z5">
    <w:name w:val="WW8Num87z5"/>
    <w:uiPriority w:val="99"/>
    <w:rsid w:val="00C7573C"/>
  </w:style>
  <w:style w:type="character" w:customStyle="1" w:styleId="WW8Num87z6">
    <w:name w:val="WW8Num87z6"/>
    <w:uiPriority w:val="99"/>
    <w:rsid w:val="00C7573C"/>
  </w:style>
  <w:style w:type="character" w:customStyle="1" w:styleId="WW8Num87z7">
    <w:name w:val="WW8Num87z7"/>
    <w:uiPriority w:val="99"/>
    <w:rsid w:val="00C7573C"/>
  </w:style>
  <w:style w:type="character" w:customStyle="1" w:styleId="WW8Num87z8">
    <w:name w:val="WW8Num87z8"/>
    <w:uiPriority w:val="99"/>
    <w:rsid w:val="00C7573C"/>
  </w:style>
  <w:style w:type="character" w:customStyle="1" w:styleId="WW8Num88z0">
    <w:name w:val="WW8Num88z0"/>
    <w:uiPriority w:val="99"/>
    <w:rsid w:val="00C7573C"/>
    <w:rPr>
      <w:rFonts w:ascii="Arial" w:hAnsi="Arial"/>
      <w:color w:val="000000"/>
      <w:position w:val="0"/>
      <w:sz w:val="22"/>
      <w:u w:val="none"/>
      <w:effect w:val="none"/>
      <w:vertAlign w:val="baseline"/>
    </w:rPr>
  </w:style>
  <w:style w:type="character" w:customStyle="1" w:styleId="WW8Num88z1">
    <w:name w:val="WW8Num88z1"/>
    <w:uiPriority w:val="99"/>
    <w:rsid w:val="00C7573C"/>
  </w:style>
  <w:style w:type="character" w:customStyle="1" w:styleId="WW8Num88z2">
    <w:name w:val="WW8Num88z2"/>
    <w:uiPriority w:val="99"/>
    <w:rsid w:val="00C7573C"/>
  </w:style>
  <w:style w:type="character" w:customStyle="1" w:styleId="WW8Num88z3">
    <w:name w:val="WW8Num88z3"/>
    <w:uiPriority w:val="99"/>
    <w:rsid w:val="00C7573C"/>
  </w:style>
  <w:style w:type="character" w:customStyle="1" w:styleId="WW8Num88z4">
    <w:name w:val="WW8Num88z4"/>
    <w:uiPriority w:val="99"/>
    <w:rsid w:val="00C7573C"/>
  </w:style>
  <w:style w:type="character" w:customStyle="1" w:styleId="WW8Num88z5">
    <w:name w:val="WW8Num88z5"/>
    <w:uiPriority w:val="99"/>
    <w:rsid w:val="00C7573C"/>
  </w:style>
  <w:style w:type="character" w:customStyle="1" w:styleId="WW8Num88z6">
    <w:name w:val="WW8Num88z6"/>
    <w:uiPriority w:val="99"/>
    <w:rsid w:val="00C7573C"/>
  </w:style>
  <w:style w:type="character" w:customStyle="1" w:styleId="WW8Num88z7">
    <w:name w:val="WW8Num88z7"/>
    <w:uiPriority w:val="99"/>
    <w:rsid w:val="00C7573C"/>
  </w:style>
  <w:style w:type="character" w:customStyle="1" w:styleId="WW8Num88z8">
    <w:name w:val="WW8Num88z8"/>
    <w:uiPriority w:val="99"/>
    <w:rsid w:val="00C7573C"/>
  </w:style>
  <w:style w:type="character" w:customStyle="1" w:styleId="WW8Num89z0">
    <w:name w:val="WW8Num89z0"/>
    <w:uiPriority w:val="99"/>
    <w:rsid w:val="00C7573C"/>
    <w:rPr>
      <w:rFonts w:ascii="Arial" w:hAnsi="Arial"/>
      <w:sz w:val="22"/>
    </w:rPr>
  </w:style>
  <w:style w:type="character" w:customStyle="1" w:styleId="WW8Num89z1">
    <w:name w:val="WW8Num89z1"/>
    <w:uiPriority w:val="99"/>
    <w:rsid w:val="00C7573C"/>
    <w:rPr>
      <w:rFonts w:ascii="Times New Roman" w:hAnsi="Times New Roman"/>
    </w:rPr>
  </w:style>
  <w:style w:type="character" w:customStyle="1" w:styleId="WW8Num89z2">
    <w:name w:val="WW8Num89z2"/>
    <w:uiPriority w:val="99"/>
    <w:rsid w:val="00C7573C"/>
  </w:style>
  <w:style w:type="character" w:customStyle="1" w:styleId="WW8Num89z3">
    <w:name w:val="WW8Num89z3"/>
    <w:uiPriority w:val="99"/>
    <w:rsid w:val="00C7573C"/>
  </w:style>
  <w:style w:type="character" w:customStyle="1" w:styleId="WW8Num89z4">
    <w:name w:val="WW8Num89z4"/>
    <w:uiPriority w:val="99"/>
    <w:rsid w:val="00C7573C"/>
  </w:style>
  <w:style w:type="character" w:customStyle="1" w:styleId="WW8Num89z5">
    <w:name w:val="WW8Num89z5"/>
    <w:uiPriority w:val="99"/>
    <w:rsid w:val="00C7573C"/>
  </w:style>
  <w:style w:type="character" w:customStyle="1" w:styleId="WW8Num89z6">
    <w:name w:val="WW8Num89z6"/>
    <w:uiPriority w:val="99"/>
    <w:rsid w:val="00C7573C"/>
  </w:style>
  <w:style w:type="character" w:customStyle="1" w:styleId="WW8Num89z7">
    <w:name w:val="WW8Num89z7"/>
    <w:uiPriority w:val="99"/>
    <w:rsid w:val="00C7573C"/>
  </w:style>
  <w:style w:type="character" w:customStyle="1" w:styleId="WW8Num89z8">
    <w:name w:val="WW8Num89z8"/>
    <w:uiPriority w:val="99"/>
    <w:rsid w:val="00C7573C"/>
  </w:style>
  <w:style w:type="character" w:customStyle="1" w:styleId="WW8Num90z0">
    <w:name w:val="WW8Num90z0"/>
    <w:uiPriority w:val="99"/>
    <w:rsid w:val="00C7573C"/>
    <w:rPr>
      <w:rFonts w:ascii="Times New Roman" w:hAnsi="Times New Roman"/>
      <w:b/>
    </w:rPr>
  </w:style>
  <w:style w:type="character" w:customStyle="1" w:styleId="WW8Num90z1">
    <w:name w:val="WW8Num90z1"/>
    <w:uiPriority w:val="99"/>
    <w:rsid w:val="00C7573C"/>
    <w:rPr>
      <w:rFonts w:ascii="Times New Roman" w:hAnsi="Times New Roman"/>
    </w:rPr>
  </w:style>
  <w:style w:type="character" w:customStyle="1" w:styleId="WW8Num90z2">
    <w:name w:val="WW8Num90z2"/>
    <w:uiPriority w:val="99"/>
    <w:rsid w:val="00C7573C"/>
    <w:rPr>
      <w:rFonts w:ascii="Arial" w:hAnsi="Arial"/>
      <w:sz w:val="22"/>
    </w:rPr>
  </w:style>
  <w:style w:type="character" w:customStyle="1" w:styleId="WW8Num90z3">
    <w:name w:val="WW8Num90z3"/>
    <w:uiPriority w:val="99"/>
    <w:rsid w:val="00C7573C"/>
  </w:style>
  <w:style w:type="character" w:customStyle="1" w:styleId="WW8Num90z4">
    <w:name w:val="WW8Num90z4"/>
    <w:uiPriority w:val="99"/>
    <w:rsid w:val="00C7573C"/>
  </w:style>
  <w:style w:type="character" w:customStyle="1" w:styleId="WW8Num90z5">
    <w:name w:val="WW8Num90z5"/>
    <w:uiPriority w:val="99"/>
    <w:rsid w:val="00C7573C"/>
  </w:style>
  <w:style w:type="character" w:customStyle="1" w:styleId="WW8Num90z6">
    <w:name w:val="WW8Num90z6"/>
    <w:uiPriority w:val="99"/>
    <w:rsid w:val="00C7573C"/>
  </w:style>
  <w:style w:type="character" w:customStyle="1" w:styleId="WW8Num90z7">
    <w:name w:val="WW8Num90z7"/>
    <w:uiPriority w:val="99"/>
    <w:rsid w:val="00C7573C"/>
  </w:style>
  <w:style w:type="character" w:customStyle="1" w:styleId="WW8Num90z8">
    <w:name w:val="WW8Num90z8"/>
    <w:uiPriority w:val="99"/>
    <w:rsid w:val="00C7573C"/>
  </w:style>
  <w:style w:type="character" w:customStyle="1" w:styleId="WW8Num91z0">
    <w:name w:val="WW8Num91z0"/>
    <w:uiPriority w:val="99"/>
    <w:rsid w:val="00C7573C"/>
    <w:rPr>
      <w:rFonts w:ascii="Arial" w:hAnsi="Arial"/>
      <w:sz w:val="22"/>
    </w:rPr>
  </w:style>
  <w:style w:type="character" w:customStyle="1" w:styleId="WW8Num91z1">
    <w:name w:val="WW8Num91z1"/>
    <w:uiPriority w:val="99"/>
    <w:rsid w:val="00C7573C"/>
    <w:rPr>
      <w:rFonts w:ascii="Times New Roman" w:hAnsi="Times New Roman"/>
    </w:rPr>
  </w:style>
  <w:style w:type="character" w:customStyle="1" w:styleId="WW8Num91z2">
    <w:name w:val="WW8Num91z2"/>
    <w:uiPriority w:val="99"/>
    <w:rsid w:val="00C7573C"/>
  </w:style>
  <w:style w:type="character" w:customStyle="1" w:styleId="WW8Num91z3">
    <w:name w:val="WW8Num91z3"/>
    <w:uiPriority w:val="99"/>
    <w:rsid w:val="00C7573C"/>
  </w:style>
  <w:style w:type="character" w:customStyle="1" w:styleId="WW8Num91z4">
    <w:name w:val="WW8Num91z4"/>
    <w:uiPriority w:val="99"/>
    <w:rsid w:val="00C7573C"/>
  </w:style>
  <w:style w:type="character" w:customStyle="1" w:styleId="WW8Num91z5">
    <w:name w:val="WW8Num91z5"/>
    <w:uiPriority w:val="99"/>
    <w:rsid w:val="00C7573C"/>
  </w:style>
  <w:style w:type="character" w:customStyle="1" w:styleId="WW8Num91z6">
    <w:name w:val="WW8Num91z6"/>
    <w:uiPriority w:val="99"/>
    <w:rsid w:val="00C7573C"/>
  </w:style>
  <w:style w:type="character" w:customStyle="1" w:styleId="WW8Num91z7">
    <w:name w:val="WW8Num91z7"/>
    <w:uiPriority w:val="99"/>
    <w:rsid w:val="00C7573C"/>
  </w:style>
  <w:style w:type="character" w:customStyle="1" w:styleId="WW8Num91z8">
    <w:name w:val="WW8Num91z8"/>
    <w:uiPriority w:val="99"/>
    <w:rsid w:val="00C7573C"/>
  </w:style>
  <w:style w:type="character" w:customStyle="1" w:styleId="WW8Num92z0">
    <w:name w:val="WW8Num92z0"/>
    <w:uiPriority w:val="99"/>
    <w:rsid w:val="00C7573C"/>
    <w:rPr>
      <w:rFonts w:ascii="Arial" w:hAnsi="Arial"/>
      <w:sz w:val="18"/>
    </w:rPr>
  </w:style>
  <w:style w:type="character" w:customStyle="1" w:styleId="WW8Num92z1">
    <w:name w:val="WW8Num92z1"/>
    <w:uiPriority w:val="99"/>
    <w:rsid w:val="00C7573C"/>
    <w:rPr>
      <w:rFonts w:ascii="Times New Roman" w:hAnsi="Times New Roman"/>
    </w:rPr>
  </w:style>
  <w:style w:type="character" w:customStyle="1" w:styleId="WW8Num92z2">
    <w:name w:val="WW8Num92z2"/>
    <w:uiPriority w:val="99"/>
    <w:rsid w:val="00C7573C"/>
  </w:style>
  <w:style w:type="character" w:customStyle="1" w:styleId="WW8Num92z3">
    <w:name w:val="WW8Num92z3"/>
    <w:uiPriority w:val="99"/>
    <w:rsid w:val="00C7573C"/>
  </w:style>
  <w:style w:type="character" w:customStyle="1" w:styleId="WW8Num92z4">
    <w:name w:val="WW8Num92z4"/>
    <w:uiPriority w:val="99"/>
    <w:rsid w:val="00C7573C"/>
  </w:style>
  <w:style w:type="character" w:customStyle="1" w:styleId="WW8Num92z5">
    <w:name w:val="WW8Num92z5"/>
    <w:uiPriority w:val="99"/>
    <w:rsid w:val="00C7573C"/>
  </w:style>
  <w:style w:type="character" w:customStyle="1" w:styleId="WW8Num92z6">
    <w:name w:val="WW8Num92z6"/>
    <w:uiPriority w:val="99"/>
    <w:rsid w:val="00C7573C"/>
  </w:style>
  <w:style w:type="character" w:customStyle="1" w:styleId="WW8Num92z7">
    <w:name w:val="WW8Num92z7"/>
    <w:uiPriority w:val="99"/>
    <w:rsid w:val="00C7573C"/>
  </w:style>
  <w:style w:type="character" w:customStyle="1" w:styleId="WW8Num92z8">
    <w:name w:val="WW8Num92z8"/>
    <w:uiPriority w:val="99"/>
    <w:rsid w:val="00C7573C"/>
  </w:style>
  <w:style w:type="character" w:customStyle="1" w:styleId="WW8Num93z0">
    <w:name w:val="WW8Num93z0"/>
    <w:uiPriority w:val="99"/>
    <w:rsid w:val="00C7573C"/>
    <w:rPr>
      <w:rFonts w:ascii="Arial" w:hAnsi="Arial"/>
      <w:sz w:val="22"/>
    </w:rPr>
  </w:style>
  <w:style w:type="character" w:customStyle="1" w:styleId="WW8Num93z1">
    <w:name w:val="WW8Num93z1"/>
    <w:uiPriority w:val="99"/>
    <w:rsid w:val="00C7573C"/>
  </w:style>
  <w:style w:type="character" w:customStyle="1" w:styleId="WW8Num93z2">
    <w:name w:val="WW8Num93z2"/>
    <w:uiPriority w:val="99"/>
    <w:rsid w:val="00C7573C"/>
  </w:style>
  <w:style w:type="character" w:customStyle="1" w:styleId="WW8Num93z3">
    <w:name w:val="WW8Num93z3"/>
    <w:uiPriority w:val="99"/>
    <w:rsid w:val="00C7573C"/>
  </w:style>
  <w:style w:type="character" w:customStyle="1" w:styleId="WW8Num93z4">
    <w:name w:val="WW8Num93z4"/>
    <w:uiPriority w:val="99"/>
    <w:rsid w:val="00C7573C"/>
  </w:style>
  <w:style w:type="character" w:customStyle="1" w:styleId="WW8Num93z5">
    <w:name w:val="WW8Num93z5"/>
    <w:uiPriority w:val="99"/>
    <w:rsid w:val="00C7573C"/>
  </w:style>
  <w:style w:type="character" w:customStyle="1" w:styleId="WW8Num93z6">
    <w:name w:val="WW8Num93z6"/>
    <w:uiPriority w:val="99"/>
    <w:rsid w:val="00C7573C"/>
  </w:style>
  <w:style w:type="character" w:customStyle="1" w:styleId="WW8Num93z7">
    <w:name w:val="WW8Num93z7"/>
    <w:uiPriority w:val="99"/>
    <w:rsid w:val="00C7573C"/>
  </w:style>
  <w:style w:type="character" w:customStyle="1" w:styleId="WW8Num93z8">
    <w:name w:val="WW8Num93z8"/>
    <w:uiPriority w:val="99"/>
    <w:rsid w:val="00C7573C"/>
  </w:style>
  <w:style w:type="character" w:customStyle="1" w:styleId="WW8Num94z0">
    <w:name w:val="WW8Num94z0"/>
    <w:uiPriority w:val="99"/>
    <w:rsid w:val="00C7573C"/>
  </w:style>
  <w:style w:type="character" w:customStyle="1" w:styleId="WW8Num94z1">
    <w:name w:val="WW8Num94z1"/>
    <w:uiPriority w:val="99"/>
    <w:rsid w:val="00C7573C"/>
  </w:style>
  <w:style w:type="character" w:customStyle="1" w:styleId="WW8Num94z2">
    <w:name w:val="WW8Num94z2"/>
    <w:uiPriority w:val="99"/>
    <w:rsid w:val="00C7573C"/>
  </w:style>
  <w:style w:type="character" w:customStyle="1" w:styleId="WW8Num94z3">
    <w:name w:val="WW8Num94z3"/>
    <w:uiPriority w:val="99"/>
    <w:rsid w:val="00C7573C"/>
  </w:style>
  <w:style w:type="character" w:customStyle="1" w:styleId="WW8Num94z4">
    <w:name w:val="WW8Num94z4"/>
    <w:uiPriority w:val="99"/>
    <w:rsid w:val="00C7573C"/>
  </w:style>
  <w:style w:type="character" w:customStyle="1" w:styleId="WW8Num94z5">
    <w:name w:val="WW8Num94z5"/>
    <w:uiPriority w:val="99"/>
    <w:rsid w:val="00C7573C"/>
  </w:style>
  <w:style w:type="character" w:customStyle="1" w:styleId="WW8Num94z6">
    <w:name w:val="WW8Num94z6"/>
    <w:uiPriority w:val="99"/>
    <w:rsid w:val="00C7573C"/>
  </w:style>
  <w:style w:type="character" w:customStyle="1" w:styleId="WW8Num94z7">
    <w:name w:val="WW8Num94z7"/>
    <w:uiPriority w:val="99"/>
    <w:rsid w:val="00C7573C"/>
  </w:style>
  <w:style w:type="character" w:customStyle="1" w:styleId="WW8Num94z8">
    <w:name w:val="WW8Num94z8"/>
    <w:uiPriority w:val="99"/>
    <w:rsid w:val="00C7573C"/>
  </w:style>
  <w:style w:type="character" w:customStyle="1" w:styleId="WW8Num95z0">
    <w:name w:val="WW8Num95z0"/>
    <w:uiPriority w:val="99"/>
    <w:rsid w:val="00C7573C"/>
    <w:rPr>
      <w:rFonts w:ascii="Arial" w:hAnsi="Arial"/>
      <w:sz w:val="22"/>
    </w:rPr>
  </w:style>
  <w:style w:type="character" w:customStyle="1" w:styleId="WW8Num95z1">
    <w:name w:val="WW8Num95z1"/>
    <w:uiPriority w:val="99"/>
    <w:rsid w:val="00C7573C"/>
  </w:style>
  <w:style w:type="character" w:customStyle="1" w:styleId="WW8Num95z2">
    <w:name w:val="WW8Num95z2"/>
    <w:uiPriority w:val="99"/>
    <w:rsid w:val="00C7573C"/>
  </w:style>
  <w:style w:type="character" w:customStyle="1" w:styleId="WW8Num95z3">
    <w:name w:val="WW8Num95z3"/>
    <w:uiPriority w:val="99"/>
    <w:rsid w:val="00C7573C"/>
  </w:style>
  <w:style w:type="character" w:customStyle="1" w:styleId="WW8Num95z4">
    <w:name w:val="WW8Num95z4"/>
    <w:uiPriority w:val="99"/>
    <w:rsid w:val="00C7573C"/>
  </w:style>
  <w:style w:type="character" w:customStyle="1" w:styleId="WW8Num95z5">
    <w:name w:val="WW8Num95z5"/>
    <w:uiPriority w:val="99"/>
    <w:rsid w:val="00C7573C"/>
  </w:style>
  <w:style w:type="character" w:customStyle="1" w:styleId="WW8Num95z6">
    <w:name w:val="WW8Num95z6"/>
    <w:uiPriority w:val="99"/>
    <w:rsid w:val="00C7573C"/>
  </w:style>
  <w:style w:type="character" w:customStyle="1" w:styleId="WW8Num95z7">
    <w:name w:val="WW8Num95z7"/>
    <w:uiPriority w:val="99"/>
    <w:rsid w:val="00C7573C"/>
  </w:style>
  <w:style w:type="character" w:customStyle="1" w:styleId="WW8Num95z8">
    <w:name w:val="WW8Num95z8"/>
    <w:uiPriority w:val="99"/>
    <w:rsid w:val="00C7573C"/>
  </w:style>
  <w:style w:type="character" w:customStyle="1" w:styleId="WW8Num96z0">
    <w:name w:val="WW8Num96z0"/>
    <w:uiPriority w:val="99"/>
    <w:rsid w:val="00C7573C"/>
    <w:rPr>
      <w:rFonts w:ascii="Arial" w:hAnsi="Arial"/>
      <w:sz w:val="22"/>
    </w:rPr>
  </w:style>
  <w:style w:type="character" w:customStyle="1" w:styleId="WW8Num96z1">
    <w:name w:val="WW8Num96z1"/>
    <w:uiPriority w:val="99"/>
    <w:rsid w:val="00C7573C"/>
  </w:style>
  <w:style w:type="character" w:customStyle="1" w:styleId="WW8Num96z2">
    <w:name w:val="WW8Num96z2"/>
    <w:uiPriority w:val="99"/>
    <w:rsid w:val="00C7573C"/>
  </w:style>
  <w:style w:type="character" w:customStyle="1" w:styleId="WW8Num96z3">
    <w:name w:val="WW8Num96z3"/>
    <w:uiPriority w:val="99"/>
    <w:rsid w:val="00C7573C"/>
  </w:style>
  <w:style w:type="character" w:customStyle="1" w:styleId="WW8Num96z4">
    <w:name w:val="WW8Num96z4"/>
    <w:uiPriority w:val="99"/>
    <w:rsid w:val="00C7573C"/>
  </w:style>
  <w:style w:type="character" w:customStyle="1" w:styleId="WW8Num96z5">
    <w:name w:val="WW8Num96z5"/>
    <w:uiPriority w:val="99"/>
    <w:rsid w:val="00C7573C"/>
  </w:style>
  <w:style w:type="character" w:customStyle="1" w:styleId="WW8Num96z6">
    <w:name w:val="WW8Num96z6"/>
    <w:uiPriority w:val="99"/>
    <w:rsid w:val="00C7573C"/>
  </w:style>
  <w:style w:type="character" w:customStyle="1" w:styleId="WW8Num96z7">
    <w:name w:val="WW8Num96z7"/>
    <w:uiPriority w:val="99"/>
    <w:rsid w:val="00C7573C"/>
  </w:style>
  <w:style w:type="character" w:customStyle="1" w:styleId="WW8Num96z8">
    <w:name w:val="WW8Num96z8"/>
    <w:uiPriority w:val="99"/>
    <w:rsid w:val="00C7573C"/>
  </w:style>
  <w:style w:type="character" w:customStyle="1" w:styleId="WW8Num2z1">
    <w:name w:val="WW8Num2z1"/>
    <w:uiPriority w:val="99"/>
    <w:rsid w:val="00C7573C"/>
  </w:style>
  <w:style w:type="character" w:customStyle="1" w:styleId="WW8Num2z2">
    <w:name w:val="WW8Num2z2"/>
    <w:uiPriority w:val="99"/>
    <w:rsid w:val="00C7573C"/>
  </w:style>
  <w:style w:type="character" w:customStyle="1" w:styleId="WW8Num2z3">
    <w:name w:val="WW8Num2z3"/>
    <w:uiPriority w:val="99"/>
    <w:rsid w:val="00C7573C"/>
  </w:style>
  <w:style w:type="character" w:customStyle="1" w:styleId="WW8Num2z4">
    <w:name w:val="WW8Num2z4"/>
    <w:uiPriority w:val="99"/>
    <w:rsid w:val="00C7573C"/>
  </w:style>
  <w:style w:type="character" w:customStyle="1" w:styleId="WW8Num2z5">
    <w:name w:val="WW8Num2z5"/>
    <w:uiPriority w:val="99"/>
    <w:rsid w:val="00C7573C"/>
  </w:style>
  <w:style w:type="character" w:customStyle="1" w:styleId="WW8Num2z6">
    <w:name w:val="WW8Num2z6"/>
    <w:uiPriority w:val="99"/>
    <w:rsid w:val="00C7573C"/>
  </w:style>
  <w:style w:type="character" w:customStyle="1" w:styleId="WW8Num2z7">
    <w:name w:val="WW8Num2z7"/>
    <w:uiPriority w:val="99"/>
    <w:rsid w:val="00C7573C"/>
  </w:style>
  <w:style w:type="character" w:customStyle="1" w:styleId="WW8Num2z8">
    <w:name w:val="WW8Num2z8"/>
    <w:uiPriority w:val="99"/>
    <w:rsid w:val="00C7573C"/>
  </w:style>
  <w:style w:type="character" w:customStyle="1" w:styleId="WW8Num3z1">
    <w:name w:val="WW8Num3z1"/>
    <w:uiPriority w:val="99"/>
    <w:rsid w:val="00C7573C"/>
  </w:style>
  <w:style w:type="character" w:customStyle="1" w:styleId="WW8Num3z2">
    <w:name w:val="WW8Num3z2"/>
    <w:uiPriority w:val="99"/>
    <w:rsid w:val="00C7573C"/>
  </w:style>
  <w:style w:type="character" w:customStyle="1" w:styleId="WW8Num3z3">
    <w:name w:val="WW8Num3z3"/>
    <w:uiPriority w:val="99"/>
    <w:rsid w:val="00C7573C"/>
  </w:style>
  <w:style w:type="character" w:customStyle="1" w:styleId="WW8Num3z4">
    <w:name w:val="WW8Num3z4"/>
    <w:uiPriority w:val="99"/>
    <w:rsid w:val="00C7573C"/>
  </w:style>
  <w:style w:type="character" w:customStyle="1" w:styleId="WW8Num3z5">
    <w:name w:val="WW8Num3z5"/>
    <w:uiPriority w:val="99"/>
    <w:rsid w:val="00C7573C"/>
  </w:style>
  <w:style w:type="character" w:customStyle="1" w:styleId="WW8Num3z6">
    <w:name w:val="WW8Num3z6"/>
    <w:uiPriority w:val="99"/>
    <w:rsid w:val="00C7573C"/>
  </w:style>
  <w:style w:type="character" w:customStyle="1" w:styleId="WW8Num3z7">
    <w:name w:val="WW8Num3z7"/>
    <w:uiPriority w:val="99"/>
    <w:rsid w:val="00C7573C"/>
  </w:style>
  <w:style w:type="character" w:customStyle="1" w:styleId="WW8Num3z8">
    <w:name w:val="WW8Num3z8"/>
    <w:uiPriority w:val="99"/>
    <w:rsid w:val="00C7573C"/>
  </w:style>
  <w:style w:type="character" w:customStyle="1" w:styleId="WW8Num5z1">
    <w:name w:val="WW8Num5z1"/>
    <w:uiPriority w:val="99"/>
    <w:rsid w:val="00C7573C"/>
  </w:style>
  <w:style w:type="character" w:customStyle="1" w:styleId="WW8Num5z2">
    <w:name w:val="WW8Num5z2"/>
    <w:uiPriority w:val="99"/>
    <w:rsid w:val="00C7573C"/>
  </w:style>
  <w:style w:type="character" w:customStyle="1" w:styleId="WW8Num5z3">
    <w:name w:val="WW8Num5z3"/>
    <w:uiPriority w:val="99"/>
    <w:rsid w:val="00C7573C"/>
  </w:style>
  <w:style w:type="character" w:customStyle="1" w:styleId="WW8Num5z4">
    <w:name w:val="WW8Num5z4"/>
    <w:uiPriority w:val="99"/>
    <w:rsid w:val="00C7573C"/>
  </w:style>
  <w:style w:type="character" w:customStyle="1" w:styleId="WW8Num5z5">
    <w:name w:val="WW8Num5z5"/>
    <w:uiPriority w:val="99"/>
    <w:rsid w:val="00C7573C"/>
  </w:style>
  <w:style w:type="character" w:customStyle="1" w:styleId="WW8Num5z6">
    <w:name w:val="WW8Num5z6"/>
    <w:uiPriority w:val="99"/>
    <w:rsid w:val="00C7573C"/>
  </w:style>
  <w:style w:type="character" w:customStyle="1" w:styleId="WW8Num5z7">
    <w:name w:val="WW8Num5z7"/>
    <w:uiPriority w:val="99"/>
    <w:rsid w:val="00C7573C"/>
  </w:style>
  <w:style w:type="character" w:customStyle="1" w:styleId="WW8Num5z8">
    <w:name w:val="WW8Num5z8"/>
    <w:uiPriority w:val="99"/>
    <w:rsid w:val="00C7573C"/>
  </w:style>
  <w:style w:type="character" w:customStyle="1" w:styleId="WW8Num6z1">
    <w:name w:val="WW8Num6z1"/>
    <w:uiPriority w:val="99"/>
    <w:rsid w:val="00C7573C"/>
  </w:style>
  <w:style w:type="character" w:customStyle="1" w:styleId="WW8Num6z2">
    <w:name w:val="WW8Num6z2"/>
    <w:uiPriority w:val="99"/>
    <w:rsid w:val="00C7573C"/>
  </w:style>
  <w:style w:type="character" w:customStyle="1" w:styleId="WW8Num6z3">
    <w:name w:val="WW8Num6z3"/>
    <w:uiPriority w:val="99"/>
    <w:rsid w:val="00C7573C"/>
  </w:style>
  <w:style w:type="character" w:customStyle="1" w:styleId="WW8Num6z4">
    <w:name w:val="WW8Num6z4"/>
    <w:uiPriority w:val="99"/>
    <w:rsid w:val="00C7573C"/>
  </w:style>
  <w:style w:type="character" w:customStyle="1" w:styleId="WW8Num6z5">
    <w:name w:val="WW8Num6z5"/>
    <w:uiPriority w:val="99"/>
    <w:rsid w:val="00C7573C"/>
  </w:style>
  <w:style w:type="character" w:customStyle="1" w:styleId="WW8Num6z6">
    <w:name w:val="WW8Num6z6"/>
    <w:uiPriority w:val="99"/>
    <w:rsid w:val="00C7573C"/>
  </w:style>
  <w:style w:type="character" w:customStyle="1" w:styleId="WW8Num6z7">
    <w:name w:val="WW8Num6z7"/>
    <w:uiPriority w:val="99"/>
    <w:rsid w:val="00C7573C"/>
  </w:style>
  <w:style w:type="character" w:customStyle="1" w:styleId="WW8Num6z8">
    <w:name w:val="WW8Num6z8"/>
    <w:uiPriority w:val="99"/>
    <w:rsid w:val="00C7573C"/>
  </w:style>
  <w:style w:type="character" w:customStyle="1" w:styleId="WW8Num7z1">
    <w:name w:val="WW8Num7z1"/>
    <w:uiPriority w:val="99"/>
    <w:rsid w:val="00C7573C"/>
    <w:rPr>
      <w:rFonts w:ascii="Verdana" w:hAnsi="Verdana"/>
      <w:sz w:val="18"/>
    </w:rPr>
  </w:style>
  <w:style w:type="character" w:customStyle="1" w:styleId="WW8Num7z2">
    <w:name w:val="WW8Num7z2"/>
    <w:uiPriority w:val="99"/>
    <w:rsid w:val="00C7573C"/>
  </w:style>
  <w:style w:type="character" w:customStyle="1" w:styleId="WW8Num7z3">
    <w:name w:val="WW8Num7z3"/>
    <w:uiPriority w:val="99"/>
    <w:rsid w:val="00C7573C"/>
  </w:style>
  <w:style w:type="character" w:customStyle="1" w:styleId="WW8Num7z4">
    <w:name w:val="WW8Num7z4"/>
    <w:uiPriority w:val="99"/>
    <w:rsid w:val="00C7573C"/>
  </w:style>
  <w:style w:type="character" w:customStyle="1" w:styleId="WW8Num7z5">
    <w:name w:val="WW8Num7z5"/>
    <w:uiPriority w:val="99"/>
    <w:rsid w:val="00C7573C"/>
  </w:style>
  <w:style w:type="character" w:customStyle="1" w:styleId="WW8Num7z6">
    <w:name w:val="WW8Num7z6"/>
    <w:uiPriority w:val="99"/>
    <w:rsid w:val="00C7573C"/>
  </w:style>
  <w:style w:type="character" w:customStyle="1" w:styleId="WW8Num7z7">
    <w:name w:val="WW8Num7z7"/>
    <w:uiPriority w:val="99"/>
    <w:rsid w:val="00C7573C"/>
  </w:style>
  <w:style w:type="character" w:customStyle="1" w:styleId="WW8Num7z8">
    <w:name w:val="WW8Num7z8"/>
    <w:uiPriority w:val="99"/>
    <w:rsid w:val="00C7573C"/>
  </w:style>
  <w:style w:type="character" w:customStyle="1" w:styleId="WW8Num8z1">
    <w:name w:val="WW8Num8z1"/>
    <w:uiPriority w:val="99"/>
    <w:rsid w:val="00C7573C"/>
  </w:style>
  <w:style w:type="character" w:customStyle="1" w:styleId="WW8Num8z2">
    <w:name w:val="WW8Num8z2"/>
    <w:uiPriority w:val="99"/>
    <w:rsid w:val="00C7573C"/>
  </w:style>
  <w:style w:type="character" w:customStyle="1" w:styleId="WW8Num8z3">
    <w:name w:val="WW8Num8z3"/>
    <w:uiPriority w:val="99"/>
    <w:rsid w:val="00C7573C"/>
  </w:style>
  <w:style w:type="character" w:customStyle="1" w:styleId="WW8Num8z4">
    <w:name w:val="WW8Num8z4"/>
    <w:uiPriority w:val="99"/>
    <w:rsid w:val="00C7573C"/>
  </w:style>
  <w:style w:type="character" w:customStyle="1" w:styleId="WW8Num8z5">
    <w:name w:val="WW8Num8z5"/>
    <w:uiPriority w:val="99"/>
    <w:rsid w:val="00C7573C"/>
  </w:style>
  <w:style w:type="character" w:customStyle="1" w:styleId="WW8Num8z6">
    <w:name w:val="WW8Num8z6"/>
    <w:uiPriority w:val="99"/>
    <w:rsid w:val="00C7573C"/>
  </w:style>
  <w:style w:type="character" w:customStyle="1" w:styleId="WW8Num8z7">
    <w:name w:val="WW8Num8z7"/>
    <w:uiPriority w:val="99"/>
    <w:rsid w:val="00C7573C"/>
  </w:style>
  <w:style w:type="character" w:customStyle="1" w:styleId="WW8Num8z8">
    <w:name w:val="WW8Num8z8"/>
    <w:uiPriority w:val="99"/>
    <w:rsid w:val="00C7573C"/>
  </w:style>
  <w:style w:type="character" w:customStyle="1" w:styleId="WW8Num11z1">
    <w:name w:val="WW8Num11z1"/>
    <w:uiPriority w:val="99"/>
    <w:rsid w:val="00C7573C"/>
  </w:style>
  <w:style w:type="character" w:customStyle="1" w:styleId="WW8Num11z2">
    <w:name w:val="WW8Num11z2"/>
    <w:uiPriority w:val="99"/>
    <w:rsid w:val="00C7573C"/>
  </w:style>
  <w:style w:type="character" w:customStyle="1" w:styleId="WW8Num11z3">
    <w:name w:val="WW8Num11z3"/>
    <w:uiPriority w:val="99"/>
    <w:rsid w:val="00C7573C"/>
  </w:style>
  <w:style w:type="character" w:customStyle="1" w:styleId="WW8Num11z4">
    <w:name w:val="WW8Num11z4"/>
    <w:uiPriority w:val="99"/>
    <w:rsid w:val="00C7573C"/>
  </w:style>
  <w:style w:type="character" w:customStyle="1" w:styleId="WW8Num11z5">
    <w:name w:val="WW8Num11z5"/>
    <w:uiPriority w:val="99"/>
    <w:rsid w:val="00C7573C"/>
  </w:style>
  <w:style w:type="character" w:customStyle="1" w:styleId="WW8Num11z6">
    <w:name w:val="WW8Num11z6"/>
    <w:uiPriority w:val="99"/>
    <w:rsid w:val="00C7573C"/>
  </w:style>
  <w:style w:type="character" w:customStyle="1" w:styleId="WW8Num11z7">
    <w:name w:val="WW8Num11z7"/>
    <w:uiPriority w:val="99"/>
    <w:rsid w:val="00C7573C"/>
  </w:style>
  <w:style w:type="character" w:customStyle="1" w:styleId="WW8Num11z8">
    <w:name w:val="WW8Num11z8"/>
    <w:uiPriority w:val="99"/>
    <w:rsid w:val="00C7573C"/>
  </w:style>
  <w:style w:type="character" w:customStyle="1" w:styleId="WW8Num13z1">
    <w:name w:val="WW8Num13z1"/>
    <w:uiPriority w:val="99"/>
    <w:rsid w:val="00C7573C"/>
  </w:style>
  <w:style w:type="character" w:customStyle="1" w:styleId="WW8Num13z2">
    <w:name w:val="WW8Num13z2"/>
    <w:uiPriority w:val="99"/>
    <w:rsid w:val="00C7573C"/>
  </w:style>
  <w:style w:type="character" w:customStyle="1" w:styleId="WW8Num13z3">
    <w:name w:val="WW8Num13z3"/>
    <w:uiPriority w:val="99"/>
    <w:rsid w:val="00C7573C"/>
  </w:style>
  <w:style w:type="character" w:customStyle="1" w:styleId="WW8Num13z4">
    <w:name w:val="WW8Num13z4"/>
    <w:uiPriority w:val="99"/>
    <w:rsid w:val="00C7573C"/>
  </w:style>
  <w:style w:type="character" w:customStyle="1" w:styleId="WW8Num13z5">
    <w:name w:val="WW8Num13z5"/>
    <w:uiPriority w:val="99"/>
    <w:rsid w:val="00C7573C"/>
  </w:style>
  <w:style w:type="character" w:customStyle="1" w:styleId="WW8Num13z6">
    <w:name w:val="WW8Num13z6"/>
    <w:uiPriority w:val="99"/>
    <w:rsid w:val="00C7573C"/>
  </w:style>
  <w:style w:type="character" w:customStyle="1" w:styleId="WW8Num13z7">
    <w:name w:val="WW8Num13z7"/>
    <w:uiPriority w:val="99"/>
    <w:rsid w:val="00C7573C"/>
  </w:style>
  <w:style w:type="character" w:customStyle="1" w:styleId="WW8Num13z8">
    <w:name w:val="WW8Num13z8"/>
    <w:uiPriority w:val="99"/>
    <w:rsid w:val="00C7573C"/>
  </w:style>
  <w:style w:type="character" w:customStyle="1" w:styleId="WW8Num14z2">
    <w:name w:val="WW8Num14z2"/>
    <w:uiPriority w:val="99"/>
    <w:rsid w:val="00C7573C"/>
  </w:style>
  <w:style w:type="character" w:customStyle="1" w:styleId="WW8Num14z4">
    <w:name w:val="WW8Num14z4"/>
    <w:uiPriority w:val="99"/>
    <w:rsid w:val="00C7573C"/>
  </w:style>
  <w:style w:type="character" w:customStyle="1" w:styleId="WW8Num14z5">
    <w:name w:val="WW8Num14z5"/>
    <w:uiPriority w:val="99"/>
    <w:rsid w:val="00C7573C"/>
  </w:style>
  <w:style w:type="character" w:customStyle="1" w:styleId="WW8Num14z7">
    <w:name w:val="WW8Num14z7"/>
    <w:uiPriority w:val="99"/>
    <w:rsid w:val="00C7573C"/>
  </w:style>
  <w:style w:type="character" w:customStyle="1" w:styleId="WW8Num14z8">
    <w:name w:val="WW8Num14z8"/>
    <w:uiPriority w:val="99"/>
    <w:rsid w:val="00C7573C"/>
  </w:style>
  <w:style w:type="character" w:customStyle="1" w:styleId="WW8Num15z1">
    <w:name w:val="WW8Num15z1"/>
    <w:uiPriority w:val="99"/>
    <w:rsid w:val="00C7573C"/>
  </w:style>
  <w:style w:type="character" w:customStyle="1" w:styleId="WW8Num15z2">
    <w:name w:val="WW8Num15z2"/>
    <w:uiPriority w:val="99"/>
    <w:rsid w:val="00C7573C"/>
  </w:style>
  <w:style w:type="character" w:customStyle="1" w:styleId="WW8Num15z3">
    <w:name w:val="WW8Num15z3"/>
    <w:uiPriority w:val="99"/>
    <w:rsid w:val="00C7573C"/>
  </w:style>
  <w:style w:type="character" w:customStyle="1" w:styleId="WW8Num15z4">
    <w:name w:val="WW8Num15z4"/>
    <w:uiPriority w:val="99"/>
    <w:rsid w:val="00C7573C"/>
  </w:style>
  <w:style w:type="character" w:customStyle="1" w:styleId="WW8Num15z5">
    <w:name w:val="WW8Num15z5"/>
    <w:uiPriority w:val="99"/>
    <w:rsid w:val="00C7573C"/>
  </w:style>
  <w:style w:type="character" w:customStyle="1" w:styleId="WW8Num15z6">
    <w:name w:val="WW8Num15z6"/>
    <w:uiPriority w:val="99"/>
    <w:rsid w:val="00C7573C"/>
  </w:style>
  <w:style w:type="character" w:customStyle="1" w:styleId="WW8Num15z7">
    <w:name w:val="WW8Num15z7"/>
    <w:uiPriority w:val="99"/>
    <w:rsid w:val="00C7573C"/>
  </w:style>
  <w:style w:type="character" w:customStyle="1" w:styleId="WW8Num15z8">
    <w:name w:val="WW8Num15z8"/>
    <w:uiPriority w:val="99"/>
    <w:rsid w:val="00C7573C"/>
  </w:style>
  <w:style w:type="character" w:customStyle="1" w:styleId="WW8Num16z2">
    <w:name w:val="WW8Num16z2"/>
    <w:uiPriority w:val="99"/>
    <w:rsid w:val="00C7573C"/>
  </w:style>
  <w:style w:type="character" w:customStyle="1" w:styleId="WW8Num16z4">
    <w:name w:val="WW8Num16z4"/>
    <w:uiPriority w:val="99"/>
    <w:rsid w:val="00C7573C"/>
  </w:style>
  <w:style w:type="character" w:customStyle="1" w:styleId="WW8Num16z5">
    <w:name w:val="WW8Num16z5"/>
    <w:uiPriority w:val="99"/>
    <w:rsid w:val="00C7573C"/>
  </w:style>
  <w:style w:type="character" w:customStyle="1" w:styleId="WW8Num16z7">
    <w:name w:val="WW8Num16z7"/>
    <w:uiPriority w:val="99"/>
    <w:rsid w:val="00C7573C"/>
  </w:style>
  <w:style w:type="character" w:customStyle="1" w:styleId="WW8Num16z8">
    <w:name w:val="WW8Num16z8"/>
    <w:uiPriority w:val="99"/>
    <w:rsid w:val="00C7573C"/>
  </w:style>
  <w:style w:type="character" w:customStyle="1" w:styleId="WW8Num17z1">
    <w:name w:val="WW8Num17z1"/>
    <w:uiPriority w:val="99"/>
    <w:rsid w:val="00C7573C"/>
    <w:rPr>
      <w:rFonts w:ascii="Arial" w:hAnsi="Arial"/>
      <w:sz w:val="20"/>
      <w:vertAlign w:val="superscript"/>
      <w:lang w:eastAsia="en-US"/>
    </w:rPr>
  </w:style>
  <w:style w:type="character" w:customStyle="1" w:styleId="WW8Num17z3">
    <w:name w:val="WW8Num17z3"/>
    <w:uiPriority w:val="99"/>
    <w:rsid w:val="00C7573C"/>
    <w:rPr>
      <w:rFonts w:ascii="Tahoma" w:hAnsi="Tahoma"/>
    </w:rPr>
  </w:style>
  <w:style w:type="character" w:customStyle="1" w:styleId="WW8Num17z6">
    <w:name w:val="WW8Num17z6"/>
    <w:uiPriority w:val="99"/>
    <w:rsid w:val="00C7573C"/>
  </w:style>
  <w:style w:type="character" w:customStyle="1" w:styleId="WW8Num19z1">
    <w:name w:val="WW8Num19z1"/>
    <w:uiPriority w:val="99"/>
    <w:rsid w:val="00C7573C"/>
  </w:style>
  <w:style w:type="character" w:customStyle="1" w:styleId="WW8Num19z2">
    <w:name w:val="WW8Num19z2"/>
    <w:uiPriority w:val="99"/>
    <w:rsid w:val="00C7573C"/>
  </w:style>
  <w:style w:type="character" w:customStyle="1" w:styleId="WW8Num19z3">
    <w:name w:val="WW8Num19z3"/>
    <w:uiPriority w:val="99"/>
    <w:rsid w:val="00C7573C"/>
  </w:style>
  <w:style w:type="character" w:customStyle="1" w:styleId="WW8Num19z4">
    <w:name w:val="WW8Num19z4"/>
    <w:uiPriority w:val="99"/>
    <w:rsid w:val="00C7573C"/>
  </w:style>
  <w:style w:type="character" w:customStyle="1" w:styleId="WW8Num19z5">
    <w:name w:val="WW8Num19z5"/>
    <w:uiPriority w:val="99"/>
    <w:rsid w:val="00C7573C"/>
  </w:style>
  <w:style w:type="character" w:customStyle="1" w:styleId="WW8Num19z6">
    <w:name w:val="WW8Num19z6"/>
    <w:uiPriority w:val="99"/>
    <w:rsid w:val="00C7573C"/>
  </w:style>
  <w:style w:type="character" w:customStyle="1" w:styleId="WW8Num19z7">
    <w:name w:val="WW8Num19z7"/>
    <w:uiPriority w:val="99"/>
    <w:rsid w:val="00C7573C"/>
  </w:style>
  <w:style w:type="character" w:customStyle="1" w:styleId="WW8Num19z8">
    <w:name w:val="WW8Num19z8"/>
    <w:uiPriority w:val="99"/>
    <w:rsid w:val="00C7573C"/>
  </w:style>
  <w:style w:type="character" w:customStyle="1" w:styleId="WW8Num22z2">
    <w:name w:val="WW8Num22z2"/>
    <w:uiPriority w:val="99"/>
    <w:rsid w:val="00C7573C"/>
  </w:style>
  <w:style w:type="character" w:customStyle="1" w:styleId="WW8Num22z3">
    <w:name w:val="WW8Num22z3"/>
    <w:uiPriority w:val="99"/>
    <w:rsid w:val="00C7573C"/>
  </w:style>
  <w:style w:type="character" w:customStyle="1" w:styleId="WW8Num22z4">
    <w:name w:val="WW8Num22z4"/>
    <w:uiPriority w:val="99"/>
    <w:rsid w:val="00C7573C"/>
  </w:style>
  <w:style w:type="character" w:customStyle="1" w:styleId="WW8Num22z5">
    <w:name w:val="WW8Num22z5"/>
    <w:uiPriority w:val="99"/>
    <w:rsid w:val="00C7573C"/>
  </w:style>
  <w:style w:type="character" w:customStyle="1" w:styleId="WW8Num22z6">
    <w:name w:val="WW8Num22z6"/>
    <w:uiPriority w:val="99"/>
    <w:rsid w:val="00C7573C"/>
  </w:style>
  <w:style w:type="character" w:customStyle="1" w:styleId="WW8Num22z7">
    <w:name w:val="WW8Num22z7"/>
    <w:uiPriority w:val="99"/>
    <w:rsid w:val="00C7573C"/>
  </w:style>
  <w:style w:type="character" w:customStyle="1" w:styleId="WW8Num22z8">
    <w:name w:val="WW8Num22z8"/>
    <w:uiPriority w:val="99"/>
    <w:rsid w:val="00C7573C"/>
  </w:style>
  <w:style w:type="character" w:customStyle="1" w:styleId="WW8Num24z2">
    <w:name w:val="WW8Num24z2"/>
    <w:uiPriority w:val="99"/>
    <w:rsid w:val="00C7573C"/>
    <w:rPr>
      <w:rFonts w:ascii="Wingdings" w:hAnsi="Wingdings"/>
    </w:rPr>
  </w:style>
  <w:style w:type="character" w:customStyle="1" w:styleId="WW8Num25z1">
    <w:name w:val="WW8Num25z1"/>
    <w:uiPriority w:val="99"/>
    <w:rsid w:val="00C7573C"/>
    <w:rPr>
      <w:rFonts w:ascii="Arial" w:hAnsi="Arial"/>
      <w:sz w:val="22"/>
    </w:rPr>
  </w:style>
  <w:style w:type="character" w:customStyle="1" w:styleId="WW8Num25z2">
    <w:name w:val="WW8Num25z2"/>
    <w:uiPriority w:val="99"/>
    <w:rsid w:val="00C7573C"/>
  </w:style>
  <w:style w:type="character" w:customStyle="1" w:styleId="WW8Num25z3">
    <w:name w:val="WW8Num25z3"/>
    <w:uiPriority w:val="99"/>
    <w:rsid w:val="00C7573C"/>
  </w:style>
  <w:style w:type="character" w:customStyle="1" w:styleId="WW8Num25z4">
    <w:name w:val="WW8Num25z4"/>
    <w:uiPriority w:val="99"/>
    <w:rsid w:val="00C7573C"/>
  </w:style>
  <w:style w:type="character" w:customStyle="1" w:styleId="WW8Num25z5">
    <w:name w:val="WW8Num25z5"/>
    <w:uiPriority w:val="99"/>
    <w:rsid w:val="00C7573C"/>
  </w:style>
  <w:style w:type="character" w:customStyle="1" w:styleId="WW8Num25z6">
    <w:name w:val="WW8Num25z6"/>
    <w:uiPriority w:val="99"/>
    <w:rsid w:val="00C7573C"/>
  </w:style>
  <w:style w:type="character" w:customStyle="1" w:styleId="WW8Num25z7">
    <w:name w:val="WW8Num25z7"/>
    <w:uiPriority w:val="99"/>
    <w:rsid w:val="00C7573C"/>
  </w:style>
  <w:style w:type="character" w:customStyle="1" w:styleId="WW8Num25z8">
    <w:name w:val="WW8Num25z8"/>
    <w:uiPriority w:val="99"/>
    <w:rsid w:val="00C7573C"/>
  </w:style>
  <w:style w:type="character" w:customStyle="1" w:styleId="WW8Num26z1">
    <w:name w:val="WW8Num26z1"/>
    <w:uiPriority w:val="99"/>
    <w:rsid w:val="00C7573C"/>
    <w:rPr>
      <w:rFonts w:ascii="Symbol" w:hAnsi="Symbol"/>
      <w:sz w:val="16"/>
    </w:rPr>
  </w:style>
  <w:style w:type="character" w:customStyle="1" w:styleId="WW8Num28z1">
    <w:name w:val="WW8Num28z1"/>
    <w:uiPriority w:val="99"/>
    <w:rsid w:val="00C7573C"/>
  </w:style>
  <w:style w:type="character" w:customStyle="1" w:styleId="WW8Num28z2">
    <w:name w:val="WW8Num28z2"/>
    <w:uiPriority w:val="99"/>
    <w:rsid w:val="00C7573C"/>
  </w:style>
  <w:style w:type="character" w:customStyle="1" w:styleId="WW8Num28z3">
    <w:name w:val="WW8Num28z3"/>
    <w:uiPriority w:val="99"/>
    <w:rsid w:val="00C7573C"/>
  </w:style>
  <w:style w:type="character" w:customStyle="1" w:styleId="WW8Num28z4">
    <w:name w:val="WW8Num28z4"/>
    <w:uiPriority w:val="99"/>
    <w:rsid w:val="00C7573C"/>
  </w:style>
  <w:style w:type="character" w:customStyle="1" w:styleId="WW8Num28z5">
    <w:name w:val="WW8Num28z5"/>
    <w:uiPriority w:val="99"/>
    <w:rsid w:val="00C7573C"/>
  </w:style>
  <w:style w:type="character" w:customStyle="1" w:styleId="WW8Num28z6">
    <w:name w:val="WW8Num28z6"/>
    <w:uiPriority w:val="99"/>
    <w:rsid w:val="00C7573C"/>
  </w:style>
  <w:style w:type="character" w:customStyle="1" w:styleId="WW8Num28z7">
    <w:name w:val="WW8Num28z7"/>
    <w:uiPriority w:val="99"/>
    <w:rsid w:val="00C7573C"/>
  </w:style>
  <w:style w:type="character" w:customStyle="1" w:styleId="WW8Num28z8">
    <w:name w:val="WW8Num28z8"/>
    <w:uiPriority w:val="99"/>
    <w:rsid w:val="00C7573C"/>
  </w:style>
  <w:style w:type="character" w:customStyle="1" w:styleId="WW8Num29z1">
    <w:name w:val="WW8Num29z1"/>
    <w:uiPriority w:val="99"/>
    <w:rsid w:val="00C7573C"/>
    <w:rPr>
      <w:rFonts w:ascii="Times New Roman" w:hAnsi="Times New Roman"/>
    </w:rPr>
  </w:style>
  <w:style w:type="character" w:customStyle="1" w:styleId="WW8Num30z1">
    <w:name w:val="WW8Num30z1"/>
    <w:uiPriority w:val="99"/>
    <w:rsid w:val="00C7573C"/>
  </w:style>
  <w:style w:type="character" w:customStyle="1" w:styleId="WW8Num30z2">
    <w:name w:val="WW8Num30z2"/>
    <w:uiPriority w:val="99"/>
    <w:rsid w:val="00C7573C"/>
  </w:style>
  <w:style w:type="character" w:customStyle="1" w:styleId="WW8Num30z3">
    <w:name w:val="WW8Num30z3"/>
    <w:uiPriority w:val="99"/>
    <w:rsid w:val="00C7573C"/>
  </w:style>
  <w:style w:type="character" w:customStyle="1" w:styleId="WW8Num30z4">
    <w:name w:val="WW8Num30z4"/>
    <w:uiPriority w:val="99"/>
    <w:rsid w:val="00C7573C"/>
  </w:style>
  <w:style w:type="character" w:customStyle="1" w:styleId="WW8Num30z5">
    <w:name w:val="WW8Num30z5"/>
    <w:uiPriority w:val="99"/>
    <w:rsid w:val="00C7573C"/>
  </w:style>
  <w:style w:type="character" w:customStyle="1" w:styleId="WW8Num30z6">
    <w:name w:val="WW8Num30z6"/>
    <w:uiPriority w:val="99"/>
    <w:rsid w:val="00C7573C"/>
  </w:style>
  <w:style w:type="character" w:customStyle="1" w:styleId="WW8Num30z7">
    <w:name w:val="WW8Num30z7"/>
    <w:uiPriority w:val="99"/>
    <w:rsid w:val="00C7573C"/>
  </w:style>
  <w:style w:type="character" w:customStyle="1" w:styleId="WW8Num30z8">
    <w:name w:val="WW8Num30z8"/>
    <w:uiPriority w:val="99"/>
    <w:rsid w:val="00C7573C"/>
  </w:style>
  <w:style w:type="character" w:customStyle="1" w:styleId="WW8Num31z4">
    <w:name w:val="WW8Num31z4"/>
    <w:uiPriority w:val="99"/>
    <w:rsid w:val="00C7573C"/>
  </w:style>
  <w:style w:type="character" w:customStyle="1" w:styleId="WW8Num31z5">
    <w:name w:val="WW8Num31z5"/>
    <w:uiPriority w:val="99"/>
    <w:rsid w:val="00C7573C"/>
  </w:style>
  <w:style w:type="character" w:customStyle="1" w:styleId="WW8Num31z6">
    <w:name w:val="WW8Num31z6"/>
    <w:uiPriority w:val="99"/>
    <w:rsid w:val="00C7573C"/>
  </w:style>
  <w:style w:type="character" w:customStyle="1" w:styleId="WW8Num31z7">
    <w:name w:val="WW8Num31z7"/>
    <w:uiPriority w:val="99"/>
    <w:rsid w:val="00C7573C"/>
  </w:style>
  <w:style w:type="character" w:customStyle="1" w:styleId="WW8Num31z8">
    <w:name w:val="WW8Num31z8"/>
    <w:uiPriority w:val="99"/>
    <w:rsid w:val="00C7573C"/>
  </w:style>
  <w:style w:type="character" w:customStyle="1" w:styleId="WW8Num33z1">
    <w:name w:val="WW8Num33z1"/>
    <w:uiPriority w:val="99"/>
    <w:rsid w:val="00C7573C"/>
    <w:rPr>
      <w:rFonts w:ascii="Courier New" w:hAnsi="Courier New"/>
    </w:rPr>
  </w:style>
  <w:style w:type="character" w:customStyle="1" w:styleId="WW8Num33z2">
    <w:name w:val="WW8Num33z2"/>
    <w:uiPriority w:val="99"/>
    <w:rsid w:val="00C7573C"/>
    <w:rPr>
      <w:rFonts w:ascii="Wingdings" w:hAnsi="Wingdings"/>
    </w:rPr>
  </w:style>
  <w:style w:type="character" w:customStyle="1" w:styleId="WW8Num33z3">
    <w:name w:val="WW8Num33z3"/>
    <w:uiPriority w:val="99"/>
    <w:rsid w:val="00C7573C"/>
    <w:rPr>
      <w:rFonts w:ascii="Symbol" w:hAnsi="Symbol"/>
    </w:rPr>
  </w:style>
  <w:style w:type="character" w:customStyle="1" w:styleId="WW8Num38z1">
    <w:name w:val="WW8Num38z1"/>
    <w:uiPriority w:val="99"/>
    <w:rsid w:val="00C7573C"/>
    <w:rPr>
      <w:rFonts w:ascii="Symbol" w:hAnsi="Symbol"/>
      <w:color w:val="auto"/>
      <w:sz w:val="20"/>
    </w:rPr>
  </w:style>
  <w:style w:type="character" w:customStyle="1" w:styleId="WW8Num38z2">
    <w:name w:val="WW8Num38z2"/>
    <w:uiPriority w:val="99"/>
    <w:rsid w:val="00C7573C"/>
    <w:rPr>
      <w:rFonts w:ascii="Wingdings" w:hAnsi="Wingdings"/>
    </w:rPr>
  </w:style>
  <w:style w:type="character" w:customStyle="1" w:styleId="WW8Num38z3">
    <w:name w:val="WW8Num38z3"/>
    <w:uiPriority w:val="99"/>
    <w:rsid w:val="00C7573C"/>
    <w:rPr>
      <w:rFonts w:ascii="Symbol" w:hAnsi="Symbol"/>
    </w:rPr>
  </w:style>
  <w:style w:type="character" w:customStyle="1" w:styleId="WW8Num38z4">
    <w:name w:val="WW8Num38z4"/>
    <w:uiPriority w:val="99"/>
    <w:rsid w:val="00C7573C"/>
    <w:rPr>
      <w:rFonts w:ascii="Courier New" w:hAnsi="Courier New"/>
    </w:rPr>
  </w:style>
  <w:style w:type="character" w:customStyle="1" w:styleId="WW8Num39z1">
    <w:name w:val="WW8Num39z1"/>
    <w:uiPriority w:val="99"/>
    <w:rsid w:val="00C7573C"/>
    <w:rPr>
      <w:rFonts w:ascii="Times New Roman" w:hAnsi="Times New Roman"/>
    </w:rPr>
  </w:style>
  <w:style w:type="character" w:customStyle="1" w:styleId="WW8Num39z2">
    <w:name w:val="WW8Num39z2"/>
    <w:uiPriority w:val="99"/>
    <w:rsid w:val="00C7573C"/>
    <w:rPr>
      <w:rFonts w:ascii="Arial" w:hAnsi="Arial"/>
      <w:color w:val="000000"/>
      <w:position w:val="0"/>
      <w:sz w:val="22"/>
      <w:u w:val="none"/>
      <w:effect w:val="none"/>
      <w:vertAlign w:val="baseline"/>
    </w:rPr>
  </w:style>
  <w:style w:type="character" w:customStyle="1" w:styleId="WW8Num39z3">
    <w:name w:val="WW8Num39z3"/>
    <w:uiPriority w:val="99"/>
    <w:rsid w:val="00C7573C"/>
    <w:rPr>
      <w:rFonts w:ascii="Arial" w:hAnsi="Arial"/>
      <w:sz w:val="22"/>
    </w:rPr>
  </w:style>
  <w:style w:type="character" w:customStyle="1" w:styleId="WW8Num42z1">
    <w:name w:val="WW8Num42z1"/>
    <w:uiPriority w:val="99"/>
    <w:rsid w:val="00C7573C"/>
  </w:style>
  <w:style w:type="character" w:customStyle="1" w:styleId="WW8Num42z2">
    <w:name w:val="WW8Num42z2"/>
    <w:uiPriority w:val="99"/>
    <w:rsid w:val="00C7573C"/>
  </w:style>
  <w:style w:type="character" w:customStyle="1" w:styleId="WW8Num42z3">
    <w:name w:val="WW8Num42z3"/>
    <w:uiPriority w:val="99"/>
    <w:rsid w:val="00C7573C"/>
  </w:style>
  <w:style w:type="character" w:customStyle="1" w:styleId="WW8Num42z4">
    <w:name w:val="WW8Num42z4"/>
    <w:uiPriority w:val="99"/>
    <w:rsid w:val="00C7573C"/>
  </w:style>
  <w:style w:type="character" w:customStyle="1" w:styleId="WW8Num42z5">
    <w:name w:val="WW8Num42z5"/>
    <w:uiPriority w:val="99"/>
    <w:rsid w:val="00C7573C"/>
  </w:style>
  <w:style w:type="character" w:customStyle="1" w:styleId="WW8Num42z6">
    <w:name w:val="WW8Num42z6"/>
    <w:uiPriority w:val="99"/>
    <w:rsid w:val="00C7573C"/>
  </w:style>
  <w:style w:type="character" w:customStyle="1" w:styleId="WW8Num42z7">
    <w:name w:val="WW8Num42z7"/>
    <w:uiPriority w:val="99"/>
    <w:rsid w:val="00C7573C"/>
  </w:style>
  <w:style w:type="character" w:customStyle="1" w:styleId="WW8Num42z8">
    <w:name w:val="WW8Num42z8"/>
    <w:uiPriority w:val="99"/>
    <w:rsid w:val="00C7573C"/>
  </w:style>
  <w:style w:type="character" w:customStyle="1" w:styleId="WW8Num45z1">
    <w:name w:val="WW8Num45z1"/>
    <w:uiPriority w:val="99"/>
    <w:rsid w:val="00C7573C"/>
  </w:style>
  <w:style w:type="character" w:customStyle="1" w:styleId="WW8Num45z2">
    <w:name w:val="WW8Num45z2"/>
    <w:uiPriority w:val="99"/>
    <w:rsid w:val="00C7573C"/>
  </w:style>
  <w:style w:type="character" w:customStyle="1" w:styleId="WW8Num45z4">
    <w:name w:val="WW8Num45z4"/>
    <w:uiPriority w:val="99"/>
    <w:rsid w:val="00C7573C"/>
  </w:style>
  <w:style w:type="character" w:customStyle="1" w:styleId="WW8Num45z5">
    <w:name w:val="WW8Num45z5"/>
    <w:uiPriority w:val="99"/>
    <w:rsid w:val="00C7573C"/>
  </w:style>
  <w:style w:type="character" w:customStyle="1" w:styleId="WW8Num45z6">
    <w:name w:val="WW8Num45z6"/>
    <w:uiPriority w:val="99"/>
    <w:rsid w:val="00C7573C"/>
  </w:style>
  <w:style w:type="character" w:customStyle="1" w:styleId="WW8Num45z7">
    <w:name w:val="WW8Num45z7"/>
    <w:uiPriority w:val="99"/>
    <w:rsid w:val="00C7573C"/>
  </w:style>
  <w:style w:type="character" w:customStyle="1" w:styleId="WW8Num45z8">
    <w:name w:val="WW8Num45z8"/>
    <w:uiPriority w:val="99"/>
    <w:rsid w:val="00C7573C"/>
  </w:style>
  <w:style w:type="character" w:customStyle="1" w:styleId="WW8Num46z1">
    <w:name w:val="WW8Num46z1"/>
    <w:uiPriority w:val="99"/>
    <w:rsid w:val="00C7573C"/>
  </w:style>
  <w:style w:type="character" w:customStyle="1" w:styleId="WW8Num46z2">
    <w:name w:val="WW8Num46z2"/>
    <w:uiPriority w:val="99"/>
    <w:rsid w:val="00C7573C"/>
  </w:style>
  <w:style w:type="character" w:customStyle="1" w:styleId="WW8Num46z3">
    <w:name w:val="WW8Num46z3"/>
    <w:uiPriority w:val="99"/>
    <w:rsid w:val="00C7573C"/>
  </w:style>
  <w:style w:type="character" w:customStyle="1" w:styleId="WW8Num46z4">
    <w:name w:val="WW8Num46z4"/>
    <w:uiPriority w:val="99"/>
    <w:rsid w:val="00C7573C"/>
  </w:style>
  <w:style w:type="character" w:customStyle="1" w:styleId="WW8Num46z5">
    <w:name w:val="WW8Num46z5"/>
    <w:uiPriority w:val="99"/>
    <w:rsid w:val="00C7573C"/>
  </w:style>
  <w:style w:type="character" w:customStyle="1" w:styleId="WW8Num46z6">
    <w:name w:val="WW8Num46z6"/>
    <w:uiPriority w:val="99"/>
    <w:rsid w:val="00C7573C"/>
  </w:style>
  <w:style w:type="character" w:customStyle="1" w:styleId="WW8Num46z7">
    <w:name w:val="WW8Num46z7"/>
    <w:uiPriority w:val="99"/>
    <w:rsid w:val="00C7573C"/>
  </w:style>
  <w:style w:type="character" w:customStyle="1" w:styleId="WW8Num46z8">
    <w:name w:val="WW8Num46z8"/>
    <w:uiPriority w:val="99"/>
    <w:rsid w:val="00C7573C"/>
  </w:style>
  <w:style w:type="character" w:customStyle="1" w:styleId="WW8Num47z1">
    <w:name w:val="WW8Num47z1"/>
    <w:uiPriority w:val="99"/>
    <w:rsid w:val="00C7573C"/>
  </w:style>
  <w:style w:type="character" w:customStyle="1" w:styleId="WW8Num47z2">
    <w:name w:val="WW8Num47z2"/>
    <w:uiPriority w:val="99"/>
    <w:rsid w:val="00C7573C"/>
  </w:style>
  <w:style w:type="character" w:customStyle="1" w:styleId="WW8Num47z3">
    <w:name w:val="WW8Num47z3"/>
    <w:uiPriority w:val="99"/>
    <w:rsid w:val="00C7573C"/>
  </w:style>
  <w:style w:type="character" w:customStyle="1" w:styleId="WW8Num47z4">
    <w:name w:val="WW8Num47z4"/>
    <w:uiPriority w:val="99"/>
    <w:rsid w:val="00C7573C"/>
  </w:style>
  <w:style w:type="character" w:customStyle="1" w:styleId="WW8Num47z5">
    <w:name w:val="WW8Num47z5"/>
    <w:uiPriority w:val="99"/>
    <w:rsid w:val="00C7573C"/>
  </w:style>
  <w:style w:type="character" w:customStyle="1" w:styleId="WW8Num47z6">
    <w:name w:val="WW8Num47z6"/>
    <w:uiPriority w:val="99"/>
    <w:rsid w:val="00C7573C"/>
  </w:style>
  <w:style w:type="character" w:customStyle="1" w:styleId="WW8Num47z7">
    <w:name w:val="WW8Num47z7"/>
    <w:uiPriority w:val="99"/>
    <w:rsid w:val="00C7573C"/>
  </w:style>
  <w:style w:type="character" w:customStyle="1" w:styleId="WW8Num47z8">
    <w:name w:val="WW8Num47z8"/>
    <w:uiPriority w:val="99"/>
    <w:rsid w:val="00C7573C"/>
  </w:style>
  <w:style w:type="character" w:customStyle="1" w:styleId="WW8Num49z1">
    <w:name w:val="WW8Num49z1"/>
    <w:uiPriority w:val="99"/>
    <w:rsid w:val="00C7573C"/>
  </w:style>
  <w:style w:type="character" w:customStyle="1" w:styleId="WW8Num49z2">
    <w:name w:val="WW8Num49z2"/>
    <w:uiPriority w:val="99"/>
    <w:rsid w:val="00C7573C"/>
  </w:style>
  <w:style w:type="character" w:customStyle="1" w:styleId="WW8Num49z3">
    <w:name w:val="WW8Num49z3"/>
    <w:uiPriority w:val="99"/>
    <w:rsid w:val="00C7573C"/>
  </w:style>
  <w:style w:type="character" w:customStyle="1" w:styleId="WW8Num49z4">
    <w:name w:val="WW8Num49z4"/>
    <w:uiPriority w:val="99"/>
    <w:rsid w:val="00C7573C"/>
  </w:style>
  <w:style w:type="character" w:customStyle="1" w:styleId="WW8Num49z5">
    <w:name w:val="WW8Num49z5"/>
    <w:uiPriority w:val="99"/>
    <w:rsid w:val="00C7573C"/>
  </w:style>
  <w:style w:type="character" w:customStyle="1" w:styleId="WW8Num49z6">
    <w:name w:val="WW8Num49z6"/>
    <w:uiPriority w:val="99"/>
    <w:rsid w:val="00C7573C"/>
  </w:style>
  <w:style w:type="character" w:customStyle="1" w:styleId="WW8Num49z7">
    <w:name w:val="WW8Num49z7"/>
    <w:uiPriority w:val="99"/>
    <w:rsid w:val="00C7573C"/>
  </w:style>
  <w:style w:type="character" w:customStyle="1" w:styleId="WW8Num49z8">
    <w:name w:val="WW8Num49z8"/>
    <w:uiPriority w:val="99"/>
    <w:rsid w:val="00C7573C"/>
  </w:style>
  <w:style w:type="character" w:customStyle="1" w:styleId="WW8Num50z3">
    <w:name w:val="WW8Num50z3"/>
    <w:uiPriority w:val="99"/>
    <w:rsid w:val="00C7573C"/>
    <w:rPr>
      <w:rFonts w:ascii="Arial" w:hAnsi="Arial"/>
      <w:sz w:val="22"/>
    </w:rPr>
  </w:style>
  <w:style w:type="character" w:customStyle="1" w:styleId="WW8Num53z1">
    <w:name w:val="WW8Num53z1"/>
    <w:uiPriority w:val="99"/>
    <w:rsid w:val="00C7573C"/>
  </w:style>
  <w:style w:type="character" w:customStyle="1" w:styleId="WW8Num53z2">
    <w:name w:val="WW8Num53z2"/>
    <w:uiPriority w:val="99"/>
    <w:rsid w:val="00C7573C"/>
  </w:style>
  <w:style w:type="character" w:customStyle="1" w:styleId="WW8Num53z3">
    <w:name w:val="WW8Num53z3"/>
    <w:uiPriority w:val="99"/>
    <w:rsid w:val="00C7573C"/>
  </w:style>
  <w:style w:type="character" w:customStyle="1" w:styleId="WW8Num53z4">
    <w:name w:val="WW8Num53z4"/>
    <w:uiPriority w:val="99"/>
    <w:rsid w:val="00C7573C"/>
  </w:style>
  <w:style w:type="character" w:customStyle="1" w:styleId="WW8Num53z5">
    <w:name w:val="WW8Num53z5"/>
    <w:uiPriority w:val="99"/>
    <w:rsid w:val="00C7573C"/>
  </w:style>
  <w:style w:type="character" w:customStyle="1" w:styleId="WW8Num53z6">
    <w:name w:val="WW8Num53z6"/>
    <w:uiPriority w:val="99"/>
    <w:rsid w:val="00C7573C"/>
  </w:style>
  <w:style w:type="character" w:customStyle="1" w:styleId="WW8Num53z7">
    <w:name w:val="WW8Num53z7"/>
    <w:uiPriority w:val="99"/>
    <w:rsid w:val="00C7573C"/>
  </w:style>
  <w:style w:type="character" w:customStyle="1" w:styleId="WW8Num53z8">
    <w:name w:val="WW8Num53z8"/>
    <w:uiPriority w:val="99"/>
    <w:rsid w:val="00C7573C"/>
  </w:style>
  <w:style w:type="character" w:customStyle="1" w:styleId="WW8Num54z1">
    <w:name w:val="WW8Num54z1"/>
    <w:uiPriority w:val="99"/>
    <w:rsid w:val="00C7573C"/>
    <w:rPr>
      <w:rFonts w:ascii="Symbol" w:hAnsi="Symbol"/>
    </w:rPr>
  </w:style>
  <w:style w:type="character" w:customStyle="1" w:styleId="WW8Num54z2">
    <w:name w:val="WW8Num54z2"/>
    <w:uiPriority w:val="99"/>
    <w:rsid w:val="00C7573C"/>
  </w:style>
  <w:style w:type="character" w:customStyle="1" w:styleId="WW8Num54z3">
    <w:name w:val="WW8Num54z3"/>
    <w:uiPriority w:val="99"/>
    <w:rsid w:val="00C7573C"/>
  </w:style>
  <w:style w:type="character" w:customStyle="1" w:styleId="WW8Num54z4">
    <w:name w:val="WW8Num54z4"/>
    <w:uiPriority w:val="99"/>
    <w:rsid w:val="00C7573C"/>
  </w:style>
  <w:style w:type="character" w:customStyle="1" w:styleId="WW8Num54z5">
    <w:name w:val="WW8Num54z5"/>
    <w:uiPriority w:val="99"/>
    <w:rsid w:val="00C7573C"/>
  </w:style>
  <w:style w:type="character" w:customStyle="1" w:styleId="WW8Num54z6">
    <w:name w:val="WW8Num54z6"/>
    <w:uiPriority w:val="99"/>
    <w:rsid w:val="00C7573C"/>
  </w:style>
  <w:style w:type="character" w:customStyle="1" w:styleId="WW8Num54z7">
    <w:name w:val="WW8Num54z7"/>
    <w:uiPriority w:val="99"/>
    <w:rsid w:val="00C7573C"/>
  </w:style>
  <w:style w:type="character" w:customStyle="1" w:styleId="WW8Num54z8">
    <w:name w:val="WW8Num54z8"/>
    <w:uiPriority w:val="99"/>
    <w:rsid w:val="00C7573C"/>
  </w:style>
  <w:style w:type="character" w:customStyle="1" w:styleId="WW8Num56z1">
    <w:name w:val="WW8Num56z1"/>
    <w:uiPriority w:val="99"/>
    <w:rsid w:val="00C7573C"/>
    <w:rPr>
      <w:rFonts w:ascii="Courier New" w:hAnsi="Courier New"/>
    </w:rPr>
  </w:style>
  <w:style w:type="character" w:customStyle="1" w:styleId="WW8Num56z2">
    <w:name w:val="WW8Num56z2"/>
    <w:uiPriority w:val="99"/>
    <w:rsid w:val="00C7573C"/>
    <w:rPr>
      <w:rFonts w:ascii="Wingdings" w:hAnsi="Wingdings"/>
    </w:rPr>
  </w:style>
  <w:style w:type="character" w:customStyle="1" w:styleId="WW8Num56z3">
    <w:name w:val="WW8Num56z3"/>
    <w:uiPriority w:val="99"/>
    <w:rsid w:val="00C7573C"/>
    <w:rPr>
      <w:rFonts w:ascii="Symbol" w:hAnsi="Symbol"/>
    </w:rPr>
  </w:style>
  <w:style w:type="character" w:customStyle="1" w:styleId="WW8Num59z1">
    <w:name w:val="WW8Num59z1"/>
    <w:uiPriority w:val="99"/>
    <w:rsid w:val="00C7573C"/>
  </w:style>
  <w:style w:type="character" w:customStyle="1" w:styleId="WW8Num59z2">
    <w:name w:val="WW8Num59z2"/>
    <w:uiPriority w:val="99"/>
    <w:rsid w:val="00C7573C"/>
  </w:style>
  <w:style w:type="character" w:customStyle="1" w:styleId="WW8Num59z3">
    <w:name w:val="WW8Num59z3"/>
    <w:uiPriority w:val="99"/>
    <w:rsid w:val="00C7573C"/>
  </w:style>
  <w:style w:type="character" w:customStyle="1" w:styleId="WW8Num59z4">
    <w:name w:val="WW8Num59z4"/>
    <w:uiPriority w:val="99"/>
    <w:rsid w:val="00C7573C"/>
  </w:style>
  <w:style w:type="character" w:customStyle="1" w:styleId="WW8Num59z5">
    <w:name w:val="WW8Num59z5"/>
    <w:uiPriority w:val="99"/>
    <w:rsid w:val="00C7573C"/>
  </w:style>
  <w:style w:type="character" w:customStyle="1" w:styleId="WW8Num59z6">
    <w:name w:val="WW8Num59z6"/>
    <w:uiPriority w:val="99"/>
    <w:rsid w:val="00C7573C"/>
  </w:style>
  <w:style w:type="character" w:customStyle="1" w:styleId="WW8Num59z7">
    <w:name w:val="WW8Num59z7"/>
    <w:uiPriority w:val="99"/>
    <w:rsid w:val="00C7573C"/>
  </w:style>
  <w:style w:type="character" w:customStyle="1" w:styleId="WW8Num59z8">
    <w:name w:val="WW8Num59z8"/>
    <w:uiPriority w:val="99"/>
    <w:rsid w:val="00C7573C"/>
  </w:style>
  <w:style w:type="character" w:customStyle="1" w:styleId="WW8Num61z1">
    <w:name w:val="WW8Num61z1"/>
    <w:uiPriority w:val="99"/>
    <w:rsid w:val="00C7573C"/>
  </w:style>
  <w:style w:type="character" w:customStyle="1" w:styleId="WW8Num61z2">
    <w:name w:val="WW8Num61z2"/>
    <w:uiPriority w:val="99"/>
    <w:rsid w:val="00C7573C"/>
  </w:style>
  <w:style w:type="character" w:customStyle="1" w:styleId="WW8Num61z3">
    <w:name w:val="WW8Num61z3"/>
    <w:uiPriority w:val="99"/>
    <w:rsid w:val="00C7573C"/>
  </w:style>
  <w:style w:type="character" w:customStyle="1" w:styleId="WW8Num61z4">
    <w:name w:val="WW8Num61z4"/>
    <w:uiPriority w:val="99"/>
    <w:rsid w:val="00C7573C"/>
  </w:style>
  <w:style w:type="character" w:customStyle="1" w:styleId="WW8Num61z5">
    <w:name w:val="WW8Num61z5"/>
    <w:uiPriority w:val="99"/>
    <w:rsid w:val="00C7573C"/>
  </w:style>
  <w:style w:type="character" w:customStyle="1" w:styleId="WW8Num61z6">
    <w:name w:val="WW8Num61z6"/>
    <w:uiPriority w:val="99"/>
    <w:rsid w:val="00C7573C"/>
  </w:style>
  <w:style w:type="character" w:customStyle="1" w:styleId="WW8Num61z7">
    <w:name w:val="WW8Num61z7"/>
    <w:uiPriority w:val="99"/>
    <w:rsid w:val="00C7573C"/>
  </w:style>
  <w:style w:type="character" w:customStyle="1" w:styleId="WW8Num61z8">
    <w:name w:val="WW8Num61z8"/>
    <w:uiPriority w:val="99"/>
    <w:rsid w:val="00C7573C"/>
  </w:style>
  <w:style w:type="character" w:customStyle="1" w:styleId="WW8Num62z1">
    <w:name w:val="WW8Num62z1"/>
    <w:uiPriority w:val="99"/>
    <w:rsid w:val="00C7573C"/>
    <w:rPr>
      <w:rFonts w:ascii="Arial" w:hAnsi="Arial"/>
      <w:color w:val="000000"/>
      <w:sz w:val="22"/>
    </w:rPr>
  </w:style>
  <w:style w:type="character" w:customStyle="1" w:styleId="WW8Num62z2">
    <w:name w:val="WW8Num62z2"/>
    <w:uiPriority w:val="99"/>
    <w:rsid w:val="00C7573C"/>
  </w:style>
  <w:style w:type="character" w:customStyle="1" w:styleId="WW8Num62z3">
    <w:name w:val="WW8Num62z3"/>
    <w:uiPriority w:val="99"/>
    <w:rsid w:val="00C7573C"/>
  </w:style>
  <w:style w:type="character" w:customStyle="1" w:styleId="WW8Num62z4">
    <w:name w:val="WW8Num62z4"/>
    <w:uiPriority w:val="99"/>
    <w:rsid w:val="00C7573C"/>
  </w:style>
  <w:style w:type="character" w:customStyle="1" w:styleId="WW8Num62z5">
    <w:name w:val="WW8Num62z5"/>
    <w:uiPriority w:val="99"/>
    <w:rsid w:val="00C7573C"/>
  </w:style>
  <w:style w:type="character" w:customStyle="1" w:styleId="WW8Num62z6">
    <w:name w:val="WW8Num62z6"/>
    <w:uiPriority w:val="99"/>
    <w:rsid w:val="00C7573C"/>
  </w:style>
  <w:style w:type="character" w:customStyle="1" w:styleId="WW8Num62z7">
    <w:name w:val="WW8Num62z7"/>
    <w:uiPriority w:val="99"/>
    <w:rsid w:val="00C7573C"/>
  </w:style>
  <w:style w:type="character" w:customStyle="1" w:styleId="WW8Num62z8">
    <w:name w:val="WW8Num62z8"/>
    <w:uiPriority w:val="99"/>
    <w:rsid w:val="00C7573C"/>
  </w:style>
  <w:style w:type="character" w:customStyle="1" w:styleId="WW8Num63z1">
    <w:name w:val="WW8Num63z1"/>
    <w:uiPriority w:val="99"/>
    <w:rsid w:val="00C7573C"/>
    <w:rPr>
      <w:rFonts w:ascii="Times New Roman" w:hAnsi="Times New Roman"/>
    </w:rPr>
  </w:style>
  <w:style w:type="character" w:customStyle="1" w:styleId="WW8Num63z2">
    <w:name w:val="WW8Num63z2"/>
    <w:uiPriority w:val="99"/>
    <w:rsid w:val="00C7573C"/>
    <w:rPr>
      <w:rFonts w:ascii="Times New Roman" w:hAnsi="Times New Roman"/>
    </w:rPr>
  </w:style>
  <w:style w:type="character" w:customStyle="1" w:styleId="WW8Num63z3">
    <w:name w:val="WW8Num63z3"/>
    <w:uiPriority w:val="99"/>
    <w:rsid w:val="00C7573C"/>
  </w:style>
  <w:style w:type="character" w:customStyle="1" w:styleId="WW8Num63z4">
    <w:name w:val="WW8Num63z4"/>
    <w:uiPriority w:val="99"/>
    <w:rsid w:val="00C7573C"/>
  </w:style>
  <w:style w:type="character" w:customStyle="1" w:styleId="WW8Num63z5">
    <w:name w:val="WW8Num63z5"/>
    <w:uiPriority w:val="99"/>
    <w:rsid w:val="00C7573C"/>
  </w:style>
  <w:style w:type="character" w:customStyle="1" w:styleId="WW8Num63z6">
    <w:name w:val="WW8Num63z6"/>
    <w:uiPriority w:val="99"/>
    <w:rsid w:val="00C7573C"/>
  </w:style>
  <w:style w:type="character" w:customStyle="1" w:styleId="WW8Num63z7">
    <w:name w:val="WW8Num63z7"/>
    <w:uiPriority w:val="99"/>
    <w:rsid w:val="00C7573C"/>
  </w:style>
  <w:style w:type="character" w:customStyle="1" w:styleId="WW8Num63z8">
    <w:name w:val="WW8Num63z8"/>
    <w:uiPriority w:val="99"/>
    <w:rsid w:val="00C7573C"/>
  </w:style>
  <w:style w:type="character" w:customStyle="1" w:styleId="WW8Num64z1">
    <w:name w:val="WW8Num64z1"/>
    <w:uiPriority w:val="99"/>
    <w:rsid w:val="00C7573C"/>
  </w:style>
  <w:style w:type="character" w:customStyle="1" w:styleId="WW8Num64z2">
    <w:name w:val="WW8Num64z2"/>
    <w:uiPriority w:val="99"/>
    <w:rsid w:val="00C7573C"/>
  </w:style>
  <w:style w:type="character" w:customStyle="1" w:styleId="WW8Num64z3">
    <w:name w:val="WW8Num64z3"/>
    <w:uiPriority w:val="99"/>
    <w:rsid w:val="00C7573C"/>
  </w:style>
  <w:style w:type="character" w:customStyle="1" w:styleId="WW8Num64z4">
    <w:name w:val="WW8Num64z4"/>
    <w:uiPriority w:val="99"/>
    <w:rsid w:val="00C7573C"/>
  </w:style>
  <w:style w:type="character" w:customStyle="1" w:styleId="WW8Num64z5">
    <w:name w:val="WW8Num64z5"/>
    <w:uiPriority w:val="99"/>
    <w:rsid w:val="00C7573C"/>
  </w:style>
  <w:style w:type="character" w:customStyle="1" w:styleId="WW8Num64z6">
    <w:name w:val="WW8Num64z6"/>
    <w:uiPriority w:val="99"/>
    <w:rsid w:val="00C7573C"/>
  </w:style>
  <w:style w:type="character" w:customStyle="1" w:styleId="WW8Num64z7">
    <w:name w:val="WW8Num64z7"/>
    <w:uiPriority w:val="99"/>
    <w:rsid w:val="00C7573C"/>
  </w:style>
  <w:style w:type="character" w:customStyle="1" w:styleId="WW8Num64z8">
    <w:name w:val="WW8Num64z8"/>
    <w:uiPriority w:val="99"/>
    <w:rsid w:val="00C7573C"/>
  </w:style>
  <w:style w:type="character" w:customStyle="1" w:styleId="WW8Num65z1">
    <w:name w:val="WW8Num65z1"/>
    <w:uiPriority w:val="99"/>
    <w:rsid w:val="00C7573C"/>
    <w:rPr>
      <w:rFonts w:ascii="Times New Roman" w:hAnsi="Times New Roman"/>
    </w:rPr>
  </w:style>
  <w:style w:type="character" w:customStyle="1" w:styleId="WW8Num66z1">
    <w:name w:val="WW8Num66z1"/>
    <w:uiPriority w:val="99"/>
    <w:rsid w:val="00C7573C"/>
  </w:style>
  <w:style w:type="character" w:customStyle="1" w:styleId="WW8Num66z3">
    <w:name w:val="WW8Num66z3"/>
    <w:uiPriority w:val="99"/>
    <w:rsid w:val="00C7573C"/>
  </w:style>
  <w:style w:type="character" w:customStyle="1" w:styleId="WW8Num66z4">
    <w:name w:val="WW8Num66z4"/>
    <w:uiPriority w:val="99"/>
    <w:rsid w:val="00C7573C"/>
  </w:style>
  <w:style w:type="character" w:customStyle="1" w:styleId="WW8Num66z5">
    <w:name w:val="WW8Num66z5"/>
    <w:uiPriority w:val="99"/>
    <w:rsid w:val="00C7573C"/>
  </w:style>
  <w:style w:type="character" w:customStyle="1" w:styleId="WW8Num66z6">
    <w:name w:val="WW8Num66z6"/>
    <w:uiPriority w:val="99"/>
    <w:rsid w:val="00C7573C"/>
  </w:style>
  <w:style w:type="character" w:customStyle="1" w:styleId="WW8Num66z7">
    <w:name w:val="WW8Num66z7"/>
    <w:uiPriority w:val="99"/>
    <w:rsid w:val="00C7573C"/>
  </w:style>
  <w:style w:type="character" w:customStyle="1" w:styleId="WW8Num66z8">
    <w:name w:val="WW8Num66z8"/>
    <w:uiPriority w:val="99"/>
    <w:rsid w:val="00C7573C"/>
  </w:style>
  <w:style w:type="character" w:customStyle="1" w:styleId="WW8Num67z1">
    <w:name w:val="WW8Num67z1"/>
    <w:uiPriority w:val="99"/>
    <w:rsid w:val="00C7573C"/>
    <w:rPr>
      <w:rFonts w:ascii="Courier New" w:hAnsi="Courier New"/>
    </w:rPr>
  </w:style>
  <w:style w:type="character" w:customStyle="1" w:styleId="WW8Num67z3">
    <w:name w:val="WW8Num67z3"/>
    <w:uiPriority w:val="99"/>
    <w:rsid w:val="00C7573C"/>
    <w:rPr>
      <w:rFonts w:ascii="Symbol" w:hAnsi="Symbol"/>
    </w:rPr>
  </w:style>
  <w:style w:type="character" w:customStyle="1" w:styleId="WW8Num68z1">
    <w:name w:val="WW8Num68z1"/>
    <w:uiPriority w:val="99"/>
    <w:rsid w:val="00C7573C"/>
  </w:style>
  <w:style w:type="character" w:customStyle="1" w:styleId="WW8Num68z2">
    <w:name w:val="WW8Num68z2"/>
    <w:uiPriority w:val="99"/>
    <w:rsid w:val="00C7573C"/>
  </w:style>
  <w:style w:type="character" w:customStyle="1" w:styleId="WW8Num68z3">
    <w:name w:val="WW8Num68z3"/>
    <w:uiPriority w:val="99"/>
    <w:rsid w:val="00C7573C"/>
  </w:style>
  <w:style w:type="character" w:customStyle="1" w:styleId="WW8Num68z4">
    <w:name w:val="WW8Num68z4"/>
    <w:uiPriority w:val="99"/>
    <w:rsid w:val="00C7573C"/>
  </w:style>
  <w:style w:type="character" w:customStyle="1" w:styleId="WW8Num68z5">
    <w:name w:val="WW8Num68z5"/>
    <w:uiPriority w:val="99"/>
    <w:rsid w:val="00C7573C"/>
  </w:style>
  <w:style w:type="character" w:customStyle="1" w:styleId="WW8Num68z6">
    <w:name w:val="WW8Num68z6"/>
    <w:uiPriority w:val="99"/>
    <w:rsid w:val="00C7573C"/>
  </w:style>
  <w:style w:type="character" w:customStyle="1" w:styleId="WW8Num68z7">
    <w:name w:val="WW8Num68z7"/>
    <w:uiPriority w:val="99"/>
    <w:rsid w:val="00C7573C"/>
  </w:style>
  <w:style w:type="character" w:customStyle="1" w:styleId="WW8Num68z8">
    <w:name w:val="WW8Num68z8"/>
    <w:uiPriority w:val="99"/>
    <w:rsid w:val="00C7573C"/>
  </w:style>
  <w:style w:type="character" w:customStyle="1" w:styleId="WW8Num69z1">
    <w:name w:val="WW8Num69z1"/>
    <w:uiPriority w:val="99"/>
    <w:rsid w:val="00C7573C"/>
    <w:rPr>
      <w:rFonts w:ascii="Courier New" w:hAnsi="Courier New"/>
    </w:rPr>
  </w:style>
  <w:style w:type="character" w:customStyle="1" w:styleId="WW8Num69z3">
    <w:name w:val="WW8Num69z3"/>
    <w:uiPriority w:val="99"/>
    <w:rsid w:val="00C7573C"/>
    <w:rPr>
      <w:rFonts w:ascii="Symbol" w:hAnsi="Symbol"/>
    </w:rPr>
  </w:style>
  <w:style w:type="character" w:customStyle="1" w:styleId="WW8Num70z1">
    <w:name w:val="WW8Num70z1"/>
    <w:uiPriority w:val="99"/>
    <w:rsid w:val="00C7573C"/>
    <w:rPr>
      <w:rFonts w:ascii="Courier New" w:hAnsi="Courier New"/>
    </w:rPr>
  </w:style>
  <w:style w:type="character" w:customStyle="1" w:styleId="WW8Num70z2">
    <w:name w:val="WW8Num70z2"/>
    <w:uiPriority w:val="99"/>
    <w:rsid w:val="00C7573C"/>
    <w:rPr>
      <w:rFonts w:ascii="Wingdings" w:hAnsi="Wingdings"/>
    </w:rPr>
  </w:style>
  <w:style w:type="character" w:customStyle="1" w:styleId="WW8Num70z3">
    <w:name w:val="WW8Num70z3"/>
    <w:uiPriority w:val="99"/>
    <w:rsid w:val="00C7573C"/>
    <w:rPr>
      <w:rFonts w:ascii="Symbol" w:hAnsi="Symbol"/>
    </w:rPr>
  </w:style>
  <w:style w:type="character" w:customStyle="1" w:styleId="WW8Num72z1">
    <w:name w:val="WW8Num72z1"/>
    <w:uiPriority w:val="99"/>
    <w:rsid w:val="00C7573C"/>
    <w:rPr>
      <w:rFonts w:ascii="Courier New" w:hAnsi="Courier New"/>
    </w:rPr>
  </w:style>
  <w:style w:type="character" w:customStyle="1" w:styleId="WW8Num72z2">
    <w:name w:val="WW8Num72z2"/>
    <w:uiPriority w:val="99"/>
    <w:rsid w:val="00C7573C"/>
    <w:rPr>
      <w:rFonts w:ascii="Wingdings" w:hAnsi="Wingdings"/>
    </w:rPr>
  </w:style>
  <w:style w:type="character" w:customStyle="1" w:styleId="WW8Num72z3">
    <w:name w:val="WW8Num72z3"/>
    <w:uiPriority w:val="99"/>
    <w:rsid w:val="00C7573C"/>
    <w:rPr>
      <w:rFonts w:ascii="Symbol" w:hAnsi="Symbol"/>
    </w:rPr>
  </w:style>
  <w:style w:type="character" w:customStyle="1" w:styleId="WW8Num73z2">
    <w:name w:val="WW8Num73z2"/>
    <w:uiPriority w:val="99"/>
    <w:rsid w:val="00C7573C"/>
  </w:style>
  <w:style w:type="character" w:customStyle="1" w:styleId="WW8Num74z1">
    <w:name w:val="WW8Num74z1"/>
    <w:uiPriority w:val="99"/>
    <w:rsid w:val="00C7573C"/>
    <w:rPr>
      <w:rFonts w:ascii="Times New Roman" w:hAnsi="Times New Roman"/>
    </w:rPr>
  </w:style>
  <w:style w:type="character" w:customStyle="1" w:styleId="Domylnaczcionkaakapitu1">
    <w:name w:val="Domyślna czcionka akapitu1"/>
    <w:uiPriority w:val="99"/>
    <w:rsid w:val="00C7573C"/>
  </w:style>
  <w:style w:type="character" w:customStyle="1" w:styleId="ZwykytekstZnak">
    <w:name w:val="Zwykły tekst Znak"/>
    <w:uiPriority w:val="99"/>
    <w:rsid w:val="00C7573C"/>
    <w:rPr>
      <w:rFonts w:ascii="Courier New" w:hAnsi="Courier New"/>
      <w:sz w:val="24"/>
      <w:lang w:val="pl-PL"/>
    </w:rPr>
  </w:style>
  <w:style w:type="character" w:customStyle="1" w:styleId="tw4winTerm">
    <w:name w:val="tw4winTerm"/>
    <w:uiPriority w:val="99"/>
    <w:rsid w:val="00C7573C"/>
    <w:rPr>
      <w:color w:val="0000FF"/>
    </w:rPr>
  </w:style>
  <w:style w:type="character" w:customStyle="1" w:styleId="WW-WW8Num7z0">
    <w:name w:val="WW-WW8Num7z0"/>
    <w:uiPriority w:val="99"/>
    <w:rsid w:val="00C7573C"/>
    <w:rPr>
      <w:rFonts w:ascii="Symbol" w:hAnsi="Symbol"/>
    </w:rPr>
  </w:style>
  <w:style w:type="character" w:customStyle="1" w:styleId="WW-WW8Num9z0">
    <w:name w:val="WW-WW8Num9z0"/>
    <w:uiPriority w:val="99"/>
    <w:rsid w:val="00C7573C"/>
  </w:style>
  <w:style w:type="character" w:customStyle="1" w:styleId="WW-WW8Num3z2">
    <w:name w:val="WW-WW8Num3z2"/>
    <w:uiPriority w:val="99"/>
    <w:rsid w:val="00C7573C"/>
    <w:rPr>
      <w:rFonts w:ascii="Wingdings" w:hAnsi="Wingdings"/>
    </w:rPr>
  </w:style>
  <w:style w:type="character" w:customStyle="1" w:styleId="redproductinfo">
    <w:name w:val="redproductinfo"/>
    <w:basedOn w:val="Domylnaczcionkaakapitu1"/>
    <w:uiPriority w:val="99"/>
    <w:rsid w:val="00C7573C"/>
    <w:rPr>
      <w:rFonts w:cs="Times New Roman"/>
    </w:rPr>
  </w:style>
  <w:style w:type="character" w:customStyle="1" w:styleId="postbody1">
    <w:name w:val="postbody1"/>
    <w:basedOn w:val="Domylnaczcionkaakapitu1"/>
    <w:uiPriority w:val="99"/>
    <w:rsid w:val="00C7573C"/>
    <w:rPr>
      <w:rFonts w:cs="Times New Roman"/>
    </w:rPr>
  </w:style>
  <w:style w:type="character" w:customStyle="1" w:styleId="TekstpodstawowyZnak1">
    <w:name w:val="Tekst podstawowy Znak1"/>
    <w:uiPriority w:val="99"/>
    <w:rsid w:val="00C7573C"/>
    <w:rPr>
      <w:sz w:val="24"/>
    </w:rPr>
  </w:style>
  <w:style w:type="character" w:customStyle="1" w:styleId="apple-style-span">
    <w:name w:val="apple-style-span"/>
    <w:uiPriority w:val="99"/>
    <w:rsid w:val="00C7573C"/>
    <w:rPr>
      <w:rFonts w:ascii="Times New Roman" w:hAnsi="Times New Roman"/>
    </w:rPr>
  </w:style>
  <w:style w:type="character" w:customStyle="1" w:styleId="Nagwek3Znak1">
    <w:name w:val="Nagłówek 3 Znak1"/>
    <w:uiPriority w:val="99"/>
    <w:rsid w:val="00C7573C"/>
    <w:rPr>
      <w:rFonts w:ascii="Arial" w:hAnsi="Arial"/>
      <w:b/>
      <w:sz w:val="26"/>
    </w:rPr>
  </w:style>
  <w:style w:type="character" w:customStyle="1" w:styleId="Tekstpodstawowy3Znak">
    <w:name w:val="Tekst podstawowy 3 Znak"/>
    <w:uiPriority w:val="99"/>
    <w:rsid w:val="00C7573C"/>
    <w:rPr>
      <w:sz w:val="24"/>
    </w:rPr>
  </w:style>
  <w:style w:type="character" w:customStyle="1" w:styleId="Tekstpodstawowywcity2Znak">
    <w:name w:val="Tekst podstawowy wcięty 2 Znak"/>
    <w:uiPriority w:val="99"/>
    <w:rsid w:val="00C7573C"/>
    <w:rPr>
      <w:rFonts w:ascii="Arial" w:hAnsi="Arial"/>
      <w:sz w:val="24"/>
    </w:rPr>
  </w:style>
  <w:style w:type="character" w:customStyle="1" w:styleId="text">
    <w:name w:val="text"/>
    <w:basedOn w:val="Domylnaczcionkaakapitu1"/>
    <w:uiPriority w:val="99"/>
    <w:rsid w:val="00C7573C"/>
    <w:rPr>
      <w:rFonts w:cs="Times New Roman"/>
    </w:rPr>
  </w:style>
  <w:style w:type="character" w:customStyle="1" w:styleId="Odwoaniedokomentarza1">
    <w:name w:val="Odwołanie do komentarza1"/>
    <w:uiPriority w:val="99"/>
    <w:rsid w:val="00C7573C"/>
    <w:rPr>
      <w:sz w:val="16"/>
    </w:rPr>
  </w:style>
  <w:style w:type="character" w:customStyle="1" w:styleId="Znakiprzypiswdolnych">
    <w:name w:val="Znaki przypisów dolnych"/>
    <w:uiPriority w:val="99"/>
    <w:rsid w:val="00C7573C"/>
    <w:rPr>
      <w:vertAlign w:val="superscript"/>
    </w:rPr>
  </w:style>
  <w:style w:type="character" w:customStyle="1" w:styleId="TitleChar">
    <w:name w:val="Title Char"/>
    <w:uiPriority w:val="99"/>
    <w:locked/>
    <w:rsid w:val="00C7573C"/>
    <w:rPr>
      <w:b/>
      <w:sz w:val="28"/>
    </w:rPr>
  </w:style>
  <w:style w:type="character" w:styleId="Pogrubienie">
    <w:name w:val="Strong"/>
    <w:basedOn w:val="Domylnaczcionkaakapitu"/>
    <w:uiPriority w:val="99"/>
    <w:qFormat/>
    <w:rsid w:val="00C7573C"/>
    <w:rPr>
      <w:rFonts w:cs="Times New Roman"/>
      <w:b/>
      <w:bCs/>
    </w:rPr>
  </w:style>
  <w:style w:type="paragraph" w:styleId="Tytu">
    <w:name w:val="Title"/>
    <w:basedOn w:val="Normalny"/>
    <w:link w:val="TytuZnak"/>
    <w:uiPriority w:val="99"/>
    <w:qFormat/>
    <w:rsid w:val="00C7573C"/>
    <w:pPr>
      <w:suppressAutoHyphens w:val="0"/>
      <w:jc w:val="center"/>
    </w:pPr>
    <w:rPr>
      <w:rFonts w:ascii="Calibri" w:eastAsia="Calibri" w:hAnsi="Calibri"/>
      <w:b/>
      <w:sz w:val="28"/>
      <w:szCs w:val="20"/>
      <w:lang w:eastAsia="pl-PL"/>
    </w:rPr>
  </w:style>
  <w:style w:type="character" w:customStyle="1" w:styleId="TytuZnak">
    <w:name w:val="Tytuł Znak"/>
    <w:basedOn w:val="Domylnaczcionkaakapitu"/>
    <w:link w:val="Tytu"/>
    <w:uiPriority w:val="99"/>
    <w:locked/>
    <w:rsid w:val="007D3147"/>
    <w:rPr>
      <w:rFonts w:ascii="Cambria" w:hAnsi="Cambria" w:cs="Times New Roman"/>
      <w:b/>
      <w:bCs/>
      <w:kern w:val="28"/>
      <w:sz w:val="32"/>
      <w:szCs w:val="32"/>
      <w:lang w:eastAsia="zh-CN"/>
    </w:rPr>
  </w:style>
  <w:style w:type="character" w:customStyle="1" w:styleId="TytuZnak1">
    <w:name w:val="Tytuł Znak1"/>
    <w:basedOn w:val="Domylnaczcionkaakapitu"/>
    <w:uiPriority w:val="99"/>
    <w:rsid w:val="00C7573C"/>
    <w:rPr>
      <w:rFonts w:ascii="Cambria" w:hAnsi="Cambria" w:cs="Times New Roman"/>
      <w:color w:val="17365D"/>
      <w:spacing w:val="5"/>
      <w:kern w:val="28"/>
      <w:sz w:val="52"/>
      <w:szCs w:val="52"/>
      <w:lang w:eastAsia="zh-CN"/>
    </w:rPr>
  </w:style>
  <w:style w:type="table" w:styleId="Tabela-Siatka">
    <w:name w:val="Table Grid"/>
    <w:basedOn w:val="Standardowy"/>
    <w:uiPriority w:val="99"/>
    <w:rsid w:val="00B05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iPriority w:val="99"/>
    <w:semiHidden/>
    <w:rsid w:val="00F163A4"/>
    <w:pPr>
      <w:spacing w:after="120"/>
    </w:pPr>
    <w:rPr>
      <w:sz w:val="16"/>
      <w:szCs w:val="16"/>
    </w:rPr>
  </w:style>
  <w:style w:type="character" w:customStyle="1" w:styleId="Tekstpodstawowy3Znak1">
    <w:name w:val="Tekst podstawowy 3 Znak1"/>
    <w:basedOn w:val="Domylnaczcionkaakapitu"/>
    <w:link w:val="Tekstpodstawowy3"/>
    <w:uiPriority w:val="99"/>
    <w:semiHidden/>
    <w:locked/>
    <w:rsid w:val="00F163A4"/>
    <w:rPr>
      <w:rFonts w:ascii="Times New Roman" w:hAnsi="Times New Roman"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46437"/>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C7573C"/>
    <w:pPr>
      <w:keepNext/>
      <w:spacing w:line="360" w:lineRule="auto"/>
      <w:outlineLvl w:val="0"/>
    </w:pPr>
    <w:rPr>
      <w:b/>
      <w:bCs/>
      <w:sz w:val="32"/>
      <w:u w:val="single"/>
    </w:rPr>
  </w:style>
  <w:style w:type="paragraph" w:styleId="Nagwek2">
    <w:name w:val="heading 2"/>
    <w:basedOn w:val="Normalny"/>
    <w:next w:val="Normalny"/>
    <w:link w:val="Nagwek2Znak"/>
    <w:uiPriority w:val="99"/>
    <w:qFormat/>
    <w:rsid w:val="00C7573C"/>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7573C"/>
    <w:pPr>
      <w:keepNext/>
      <w:jc w:val="both"/>
      <w:outlineLvl w:val="3"/>
    </w:pPr>
    <w:rPr>
      <w:b/>
      <w:szCs w:val="20"/>
    </w:rPr>
  </w:style>
  <w:style w:type="paragraph" w:styleId="Nagwek5">
    <w:name w:val="heading 5"/>
    <w:basedOn w:val="Normalny"/>
    <w:next w:val="Normalny"/>
    <w:link w:val="Nagwek5Znak"/>
    <w:uiPriority w:val="99"/>
    <w:qFormat/>
    <w:rsid w:val="00C7573C"/>
    <w:pPr>
      <w:keepNext/>
      <w:ind w:left="7371"/>
      <w:jc w:val="right"/>
      <w:outlineLvl w:val="4"/>
    </w:pPr>
    <w:rPr>
      <w:b/>
      <w:i/>
      <w:sz w:val="28"/>
      <w:szCs w:val="20"/>
    </w:rPr>
  </w:style>
  <w:style w:type="paragraph" w:styleId="Nagwek6">
    <w:name w:val="heading 6"/>
    <w:basedOn w:val="Normalny"/>
    <w:next w:val="Normalny"/>
    <w:link w:val="Nagwek6Znak"/>
    <w:uiPriority w:val="99"/>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uiPriority w:val="99"/>
    <w:qFormat/>
    <w:rsid w:val="00C7573C"/>
    <w:pPr>
      <w:keepNext/>
      <w:outlineLvl w:val="6"/>
    </w:pPr>
    <w:rPr>
      <w:b/>
      <w:bCs/>
    </w:rPr>
  </w:style>
  <w:style w:type="paragraph" w:styleId="Nagwek8">
    <w:name w:val="heading 8"/>
    <w:basedOn w:val="Normalny"/>
    <w:next w:val="Normalny"/>
    <w:link w:val="Nagwek8Znak"/>
    <w:uiPriority w:val="99"/>
    <w:qFormat/>
    <w:rsid w:val="00C7573C"/>
    <w:pPr>
      <w:keepNext/>
      <w:outlineLvl w:val="7"/>
    </w:pPr>
    <w:rPr>
      <w:b/>
      <w:bCs/>
      <w:u w:val="single"/>
    </w:rPr>
  </w:style>
  <w:style w:type="paragraph" w:styleId="Nagwek9">
    <w:name w:val="heading 9"/>
    <w:basedOn w:val="Normalny"/>
    <w:next w:val="Normalny"/>
    <w:link w:val="Nagwek9Znak"/>
    <w:uiPriority w:val="99"/>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73C"/>
    <w:rPr>
      <w:rFonts w:ascii="Times New Roman" w:hAnsi="Times New Roman" w:cs="Times New Roman"/>
      <w:b/>
      <w:bCs/>
      <w:sz w:val="24"/>
      <w:szCs w:val="24"/>
      <w:u w:val="single"/>
      <w:lang w:eastAsia="zh-CN"/>
    </w:rPr>
  </w:style>
  <w:style w:type="character" w:customStyle="1" w:styleId="Nagwek2Znak">
    <w:name w:val="Nagłówek 2 Znak"/>
    <w:basedOn w:val="Domylnaczcionkaakapitu"/>
    <w:link w:val="Nagwek2"/>
    <w:uiPriority w:val="99"/>
    <w:locked/>
    <w:rsid w:val="00C7573C"/>
    <w:rPr>
      <w:rFonts w:ascii="Times New Roman" w:eastAsia="Times New Roman" w:hAnsi="Times New Roman"/>
      <w:b/>
      <w:sz w:val="24"/>
      <w:szCs w:val="20"/>
      <w:lang w:eastAsia="zh-CN"/>
    </w:rPr>
  </w:style>
  <w:style w:type="character" w:customStyle="1" w:styleId="Nagwek3Znak">
    <w:name w:val="Nagłówek 3 Znak"/>
    <w:basedOn w:val="Domylnaczcionkaakapitu"/>
    <w:link w:val="Nagwek3"/>
    <w:uiPriority w:val="99"/>
    <w:semiHidden/>
    <w:locked/>
    <w:rsid w:val="00C7573C"/>
    <w:rPr>
      <w:rFonts w:ascii="Arial" w:hAnsi="Arial" w:cs="Arial"/>
      <w:b/>
      <w:bCs/>
      <w:sz w:val="26"/>
      <w:szCs w:val="26"/>
      <w:lang w:eastAsia="zh-CN"/>
    </w:rPr>
  </w:style>
  <w:style w:type="character" w:customStyle="1" w:styleId="Nagwek4Znak">
    <w:name w:val="Nagłówek 4 Znak"/>
    <w:basedOn w:val="Domylnaczcionkaakapitu"/>
    <w:link w:val="Nagwek4"/>
    <w:uiPriority w:val="99"/>
    <w:semiHidden/>
    <w:locked/>
    <w:rsid w:val="00C7573C"/>
    <w:rPr>
      <w:rFonts w:ascii="Times New Roman" w:hAnsi="Times New Roman" w:cs="Times New Roman"/>
      <w:b/>
      <w:sz w:val="20"/>
      <w:szCs w:val="20"/>
      <w:lang w:eastAsia="zh-CN"/>
    </w:rPr>
  </w:style>
  <w:style w:type="character" w:customStyle="1" w:styleId="Nagwek5Znak">
    <w:name w:val="Nagłówek 5 Znak"/>
    <w:basedOn w:val="Domylnaczcionkaakapitu"/>
    <w:link w:val="Nagwek5"/>
    <w:uiPriority w:val="99"/>
    <w:semiHidden/>
    <w:locked/>
    <w:rsid w:val="00C7573C"/>
    <w:rPr>
      <w:rFonts w:ascii="Times New Roman" w:hAnsi="Times New Roman" w:cs="Times New Roman"/>
      <w:b/>
      <w:i/>
      <w:sz w:val="20"/>
      <w:szCs w:val="20"/>
      <w:lang w:eastAsia="zh-CN"/>
    </w:rPr>
  </w:style>
  <w:style w:type="character" w:customStyle="1" w:styleId="Nagwek6Znak">
    <w:name w:val="Nagłówek 6 Znak"/>
    <w:basedOn w:val="Domylnaczcionkaakapitu"/>
    <w:link w:val="Nagwek6"/>
    <w:uiPriority w:val="99"/>
    <w:semiHidden/>
    <w:locked/>
    <w:rsid w:val="00C7573C"/>
    <w:rPr>
      <w:rFonts w:ascii="Arial Narrow" w:hAnsi="Arial Narrow" w:cs="Arial Narrow"/>
      <w:b/>
      <w:sz w:val="20"/>
      <w:szCs w:val="20"/>
      <w:lang w:eastAsia="zh-CN"/>
    </w:rPr>
  </w:style>
  <w:style w:type="character" w:customStyle="1" w:styleId="Nagwek7Znak">
    <w:name w:val="Nagłówek 7 Znak"/>
    <w:basedOn w:val="Domylnaczcionkaakapitu"/>
    <w:link w:val="Nagwek7"/>
    <w:uiPriority w:val="99"/>
    <w:semiHidden/>
    <w:locked/>
    <w:rsid w:val="00C7573C"/>
    <w:rPr>
      <w:rFonts w:ascii="Times New Roman" w:hAnsi="Times New Roman" w:cs="Times New Roman"/>
      <w:b/>
      <w:bCs/>
      <w:sz w:val="24"/>
      <w:szCs w:val="24"/>
      <w:lang w:eastAsia="zh-CN"/>
    </w:rPr>
  </w:style>
  <w:style w:type="character" w:customStyle="1" w:styleId="Nagwek8Znak">
    <w:name w:val="Nagłówek 8 Znak"/>
    <w:basedOn w:val="Domylnaczcionkaakapitu"/>
    <w:link w:val="Nagwek8"/>
    <w:uiPriority w:val="99"/>
    <w:semiHidden/>
    <w:locked/>
    <w:rsid w:val="00C7573C"/>
    <w:rPr>
      <w:rFonts w:ascii="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semiHidden/>
    <w:locked/>
    <w:rsid w:val="00C7573C"/>
    <w:rPr>
      <w:rFonts w:ascii="Times New Roman" w:hAnsi="Times New Roman" w:cs="Times New Roman"/>
      <w:b/>
      <w:bCs/>
      <w:sz w:val="24"/>
      <w:szCs w:val="24"/>
      <w:u w:val="single"/>
      <w:lang w:eastAsia="zh-CN"/>
    </w:rPr>
  </w:style>
  <w:style w:type="paragraph" w:styleId="Tekstdymka">
    <w:name w:val="Balloon Text"/>
    <w:basedOn w:val="Normalny"/>
    <w:link w:val="TekstdymkaZnak"/>
    <w:uiPriority w:val="99"/>
    <w:semiHidden/>
    <w:rsid w:val="00172B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2BC9"/>
    <w:rPr>
      <w:rFonts w:ascii="Tahoma" w:hAnsi="Tahoma" w:cs="Tahoma"/>
      <w:sz w:val="16"/>
      <w:szCs w:val="16"/>
      <w:lang w:eastAsia="zh-CN"/>
    </w:rPr>
  </w:style>
  <w:style w:type="character" w:styleId="Hipercze">
    <w:name w:val="Hyperlink"/>
    <w:basedOn w:val="Domylnaczcionkaakapitu"/>
    <w:uiPriority w:val="99"/>
    <w:rsid w:val="00C7573C"/>
    <w:rPr>
      <w:rFonts w:cs="Times New Roman"/>
      <w:color w:val="0000FF"/>
      <w:u w:val="single"/>
    </w:rPr>
  </w:style>
  <w:style w:type="paragraph" w:styleId="Tekstprzypisudolnego">
    <w:name w:val="footnote text"/>
    <w:basedOn w:val="Normalny"/>
    <w:link w:val="TekstprzypisudolnegoZnak1"/>
    <w:uiPriority w:val="99"/>
    <w:semiHidden/>
    <w:rsid w:val="00C7573C"/>
    <w:rPr>
      <w:sz w:val="20"/>
      <w:szCs w:val="20"/>
    </w:rPr>
  </w:style>
  <w:style w:type="character" w:customStyle="1" w:styleId="TekstprzypisudolnegoZnak1">
    <w:name w:val="Tekst przypisu dolnego Znak1"/>
    <w:basedOn w:val="Domylnaczcionkaakapitu"/>
    <w:link w:val="Tekstprzypisudolnego"/>
    <w:uiPriority w:val="99"/>
    <w:semiHidden/>
    <w:locked/>
    <w:rsid w:val="00C7573C"/>
    <w:rPr>
      <w:rFonts w:ascii="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C7573C"/>
    <w:rPr>
      <w:rFonts w:ascii="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C7573C"/>
    <w:rPr>
      <w:sz w:val="20"/>
      <w:szCs w:val="20"/>
    </w:rPr>
  </w:style>
  <w:style w:type="character" w:customStyle="1" w:styleId="TekstkomentarzaZnak1">
    <w:name w:val="Tekst komentarza Znak1"/>
    <w:basedOn w:val="Domylnaczcionkaakapitu"/>
    <w:link w:val="Tekstkomentarza"/>
    <w:uiPriority w:val="99"/>
    <w:semiHidden/>
    <w:locked/>
    <w:rsid w:val="00C7573C"/>
    <w:rPr>
      <w:rFonts w:ascii="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7573C"/>
    <w:rPr>
      <w:rFonts w:ascii="Times New Roman" w:hAnsi="Times New Roman" w:cs="Times New Roman"/>
      <w:sz w:val="20"/>
      <w:szCs w:val="20"/>
      <w:lang w:eastAsia="zh-CN"/>
    </w:rPr>
  </w:style>
  <w:style w:type="paragraph" w:styleId="Nagwek">
    <w:name w:val="header"/>
    <w:basedOn w:val="Normalny"/>
    <w:link w:val="NagwekZnak1"/>
    <w:uiPriority w:val="99"/>
    <w:rsid w:val="00C7573C"/>
    <w:rPr>
      <w:sz w:val="20"/>
      <w:szCs w:val="20"/>
    </w:rPr>
  </w:style>
  <w:style w:type="character" w:customStyle="1" w:styleId="NagwekZnak1">
    <w:name w:val="Nagłówek Znak1"/>
    <w:basedOn w:val="Domylnaczcionkaakapitu"/>
    <w:link w:val="Nagwek"/>
    <w:uiPriority w:val="99"/>
    <w:locked/>
    <w:rsid w:val="00C7573C"/>
    <w:rPr>
      <w:rFonts w:ascii="Times New Roman" w:hAnsi="Times New Roman" w:cs="Times New Roman"/>
      <w:sz w:val="20"/>
      <w:szCs w:val="20"/>
      <w:lang w:eastAsia="zh-CN"/>
    </w:rPr>
  </w:style>
  <w:style w:type="character" w:customStyle="1" w:styleId="NagwekZnak">
    <w:name w:val="Nagłówek Znak"/>
    <w:basedOn w:val="Domylnaczcionkaakapitu"/>
    <w:uiPriority w:val="99"/>
    <w:semiHidden/>
    <w:rsid w:val="00C7573C"/>
    <w:rPr>
      <w:rFonts w:ascii="Times New Roman" w:hAnsi="Times New Roman" w:cs="Times New Roman"/>
      <w:sz w:val="24"/>
      <w:szCs w:val="24"/>
      <w:lang w:eastAsia="zh-CN"/>
    </w:rPr>
  </w:style>
  <w:style w:type="paragraph" w:styleId="Stopka">
    <w:name w:val="footer"/>
    <w:basedOn w:val="Normalny"/>
    <w:link w:val="StopkaZnak1"/>
    <w:uiPriority w:val="99"/>
    <w:rsid w:val="00C7573C"/>
    <w:rPr>
      <w:sz w:val="20"/>
      <w:szCs w:val="20"/>
    </w:rPr>
  </w:style>
  <w:style w:type="character" w:customStyle="1" w:styleId="StopkaZnak1">
    <w:name w:val="Stopka Znak1"/>
    <w:basedOn w:val="Domylnaczcionkaakapitu"/>
    <w:link w:val="Stopka"/>
    <w:uiPriority w:val="99"/>
    <w:locked/>
    <w:rsid w:val="00C7573C"/>
    <w:rPr>
      <w:rFonts w:ascii="Times New Roman" w:hAnsi="Times New Roman" w:cs="Times New Roman"/>
      <w:sz w:val="20"/>
      <w:szCs w:val="20"/>
      <w:lang w:eastAsia="zh-CN"/>
    </w:rPr>
  </w:style>
  <w:style w:type="character" w:customStyle="1" w:styleId="StopkaZnak">
    <w:name w:val="Stopka Znak"/>
    <w:basedOn w:val="Domylnaczcionkaakapitu"/>
    <w:uiPriority w:val="99"/>
    <w:rsid w:val="00C7573C"/>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C7573C"/>
    <w:pPr>
      <w:jc w:val="both"/>
    </w:pPr>
    <w:rPr>
      <w:szCs w:val="20"/>
    </w:rPr>
  </w:style>
  <w:style w:type="character" w:customStyle="1" w:styleId="TekstpodstawowyZnak">
    <w:name w:val="Tekst podstawowy Znak"/>
    <w:basedOn w:val="Domylnaczcionkaakapitu"/>
    <w:link w:val="Tekstpodstawowy"/>
    <w:uiPriority w:val="99"/>
    <w:locked/>
    <w:rsid w:val="00C7573C"/>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rsid w:val="00C7573C"/>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573C"/>
    <w:rPr>
      <w:rFonts w:ascii="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rsid w:val="00C7573C"/>
    <w:rPr>
      <w:b/>
      <w:bCs/>
    </w:rPr>
  </w:style>
  <w:style w:type="character" w:customStyle="1" w:styleId="TematkomentarzaZnak1">
    <w:name w:val="Temat komentarza Znak1"/>
    <w:basedOn w:val="TekstkomentarzaZnak"/>
    <w:link w:val="Tematkomentarza"/>
    <w:uiPriority w:val="99"/>
    <w:semiHidden/>
    <w:locked/>
    <w:rsid w:val="00C7573C"/>
    <w:rPr>
      <w:rFonts w:ascii="Times New Roman" w:hAnsi="Times New Roman" w:cs="Times New Roman"/>
      <w:b/>
      <w:bCs/>
      <w:sz w:val="20"/>
      <w:szCs w:val="20"/>
      <w:lang w:eastAsia="zh-CN"/>
    </w:rPr>
  </w:style>
  <w:style w:type="character" w:customStyle="1" w:styleId="TematkomentarzaZnak">
    <w:name w:val="Temat komentarza Znak"/>
    <w:basedOn w:val="TekstkomentarzaZnak"/>
    <w:uiPriority w:val="99"/>
    <w:semiHidden/>
    <w:rsid w:val="00C7573C"/>
    <w:rPr>
      <w:rFonts w:ascii="Times New Roman" w:hAnsi="Times New Roman" w:cs="Times New Roman"/>
      <w:b/>
      <w:bCs/>
      <w:sz w:val="20"/>
      <w:szCs w:val="20"/>
      <w:lang w:eastAsia="zh-CN"/>
    </w:rPr>
  </w:style>
  <w:style w:type="character" w:customStyle="1" w:styleId="TekstdymkaZnak1">
    <w:name w:val="Tekst dymka Znak1"/>
    <w:basedOn w:val="Domylnaczcionkaakapitu"/>
    <w:uiPriority w:val="99"/>
    <w:semiHidden/>
    <w:locked/>
    <w:rsid w:val="00C7573C"/>
    <w:rPr>
      <w:rFonts w:ascii="Tahoma" w:hAnsi="Tahoma" w:cs="Tahoma"/>
      <w:sz w:val="16"/>
      <w:szCs w:val="16"/>
      <w:lang w:eastAsia="zh-CN"/>
    </w:rPr>
  </w:style>
  <w:style w:type="paragraph" w:styleId="Akapitzlist">
    <w:name w:val="List Paragraph"/>
    <w:basedOn w:val="Normalny"/>
    <w:uiPriority w:val="99"/>
    <w:qFormat/>
    <w:rsid w:val="00C7573C"/>
    <w:pPr>
      <w:ind w:left="720"/>
      <w:contextualSpacing/>
    </w:pPr>
    <w:rPr>
      <w:color w:val="000000"/>
      <w:sz w:val="28"/>
      <w:szCs w:val="20"/>
    </w:rPr>
  </w:style>
  <w:style w:type="paragraph" w:customStyle="1" w:styleId="Nagwek10">
    <w:name w:val="Nagłówek1"/>
    <w:basedOn w:val="Normalny"/>
    <w:next w:val="Tekstpodstawowy"/>
    <w:uiPriority w:val="99"/>
    <w:rsid w:val="00C7573C"/>
    <w:pPr>
      <w:jc w:val="center"/>
    </w:pPr>
    <w:rPr>
      <w:b/>
      <w:sz w:val="28"/>
      <w:szCs w:val="20"/>
    </w:rPr>
  </w:style>
  <w:style w:type="paragraph" w:customStyle="1" w:styleId="Indeks">
    <w:name w:val="Indeks"/>
    <w:basedOn w:val="Normalny"/>
    <w:uiPriority w:val="99"/>
    <w:rsid w:val="00C7573C"/>
    <w:pPr>
      <w:suppressLineNumbers/>
    </w:pPr>
    <w:rPr>
      <w:rFonts w:cs="Mangal"/>
    </w:rPr>
  </w:style>
  <w:style w:type="paragraph" w:customStyle="1" w:styleId="Zwykytekst1">
    <w:name w:val="Zwykły tekst1"/>
    <w:basedOn w:val="Normalny"/>
    <w:uiPriority w:val="99"/>
    <w:rsid w:val="00C7573C"/>
    <w:rPr>
      <w:rFonts w:ascii="Courier New" w:hAnsi="Courier New" w:cs="Courier New"/>
    </w:rPr>
  </w:style>
  <w:style w:type="paragraph" w:customStyle="1" w:styleId="Standard">
    <w:name w:val="Standard"/>
    <w:uiPriority w:val="99"/>
    <w:rsid w:val="00C7573C"/>
    <w:pPr>
      <w:widowControl w:val="0"/>
      <w:suppressAutoHyphens/>
      <w:autoSpaceDE w:val="0"/>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C7573C"/>
    <w:pPr>
      <w:widowControl w:val="0"/>
      <w:overflowPunct w:val="0"/>
      <w:autoSpaceDE w:val="0"/>
    </w:pPr>
    <w:rPr>
      <w:szCs w:val="20"/>
    </w:rPr>
  </w:style>
  <w:style w:type="paragraph" w:customStyle="1" w:styleId="Tekstpodstawowy32">
    <w:name w:val="Tekst podstawowy 32"/>
    <w:basedOn w:val="Normalny"/>
    <w:uiPriority w:val="99"/>
    <w:rsid w:val="00C7573C"/>
    <w:pPr>
      <w:jc w:val="both"/>
    </w:pPr>
    <w:rPr>
      <w:szCs w:val="20"/>
    </w:rPr>
  </w:style>
  <w:style w:type="paragraph" w:customStyle="1" w:styleId="Tekstpodstawowy21">
    <w:name w:val="Tekst podstawowy 21"/>
    <w:basedOn w:val="Normalny"/>
    <w:uiPriority w:val="99"/>
    <w:rsid w:val="00C7573C"/>
    <w:pPr>
      <w:jc w:val="both"/>
    </w:pPr>
    <w:rPr>
      <w:i/>
      <w:szCs w:val="20"/>
    </w:rPr>
  </w:style>
  <w:style w:type="paragraph" w:customStyle="1" w:styleId="Tekstkomentarza1">
    <w:name w:val="Tekst komentarza1"/>
    <w:basedOn w:val="Normalny"/>
    <w:uiPriority w:val="99"/>
    <w:rsid w:val="00C7573C"/>
    <w:rPr>
      <w:sz w:val="20"/>
      <w:szCs w:val="20"/>
    </w:rPr>
  </w:style>
  <w:style w:type="paragraph" w:customStyle="1" w:styleId="Tekstblokowy1">
    <w:name w:val="Tekst blokowy1"/>
    <w:basedOn w:val="Normalny"/>
    <w:uiPriority w:val="99"/>
    <w:rsid w:val="00C7573C"/>
    <w:pPr>
      <w:ind w:left="283" w:right="-143" w:hanging="283"/>
    </w:pPr>
    <w:rPr>
      <w:rFonts w:ascii="Arial" w:hAnsi="Arial" w:cs="Arial"/>
      <w:b/>
      <w:szCs w:val="20"/>
    </w:rPr>
  </w:style>
  <w:style w:type="paragraph" w:customStyle="1" w:styleId="Tekstpodstawowywcity21">
    <w:name w:val="Tekst podstawowy wcięty 21"/>
    <w:basedOn w:val="Normalny"/>
    <w:uiPriority w:val="99"/>
    <w:rsid w:val="00C7573C"/>
    <w:pPr>
      <w:ind w:firstLine="360"/>
    </w:pPr>
    <w:rPr>
      <w:rFonts w:ascii="Arial" w:hAnsi="Arial" w:cs="Arial"/>
      <w:szCs w:val="20"/>
    </w:rPr>
  </w:style>
  <w:style w:type="paragraph" w:customStyle="1" w:styleId="pkt">
    <w:name w:val="pkt"/>
    <w:basedOn w:val="Normalny"/>
    <w:uiPriority w:val="99"/>
    <w:rsid w:val="00C7573C"/>
    <w:pPr>
      <w:spacing w:before="60" w:after="60"/>
      <w:ind w:left="851" w:hanging="295"/>
      <w:jc w:val="both"/>
    </w:pPr>
  </w:style>
  <w:style w:type="paragraph" w:customStyle="1" w:styleId="WW-Tekst11">
    <w:name w:val="WW-Tekst11"/>
    <w:basedOn w:val="Normalny"/>
    <w:uiPriority w:val="99"/>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C7573C"/>
    <w:pPr>
      <w:spacing w:after="120"/>
      <w:ind w:left="283"/>
    </w:pPr>
    <w:rPr>
      <w:sz w:val="16"/>
      <w:szCs w:val="16"/>
    </w:rPr>
  </w:style>
  <w:style w:type="paragraph" w:customStyle="1" w:styleId="ust">
    <w:name w:val="ust"/>
    <w:uiPriority w:val="99"/>
    <w:rsid w:val="00C7573C"/>
    <w:pPr>
      <w:suppressAutoHyphens/>
      <w:spacing w:before="60" w:after="60"/>
      <w:ind w:left="426" w:hanging="284"/>
      <w:jc w:val="both"/>
    </w:pPr>
    <w:rPr>
      <w:rFonts w:ascii="Times New Roman" w:hAnsi="Times New Roman"/>
      <w:sz w:val="24"/>
      <w:szCs w:val="20"/>
      <w:lang w:eastAsia="zh-CN"/>
    </w:rPr>
  </w:style>
  <w:style w:type="paragraph" w:customStyle="1" w:styleId="w">
    <w:name w:val="w"/>
    <w:basedOn w:val="Normalny"/>
    <w:uiPriority w:val="99"/>
    <w:rsid w:val="00C7573C"/>
    <w:pPr>
      <w:spacing w:before="280" w:after="280"/>
    </w:pPr>
    <w:rPr>
      <w:color w:val="000000"/>
      <w:sz w:val="28"/>
    </w:rPr>
  </w:style>
  <w:style w:type="paragraph" w:customStyle="1" w:styleId="Default">
    <w:name w:val="Default"/>
    <w:uiPriority w:val="99"/>
    <w:rsid w:val="00C7573C"/>
    <w:pPr>
      <w:suppressAutoHyphens/>
      <w:autoSpaceDE w:val="0"/>
    </w:pPr>
    <w:rPr>
      <w:rFonts w:ascii="Verdana" w:hAnsi="Verdana" w:cs="Verdana"/>
      <w:color w:val="000000"/>
      <w:sz w:val="24"/>
      <w:szCs w:val="24"/>
      <w:lang w:eastAsia="zh-CN"/>
    </w:rPr>
  </w:style>
  <w:style w:type="paragraph" w:customStyle="1" w:styleId="Zawartotabeli">
    <w:name w:val="Zawartość tabeli"/>
    <w:basedOn w:val="Normalny"/>
    <w:uiPriority w:val="99"/>
    <w:rsid w:val="00C7573C"/>
    <w:pPr>
      <w:suppressLineNumbers/>
    </w:pPr>
  </w:style>
  <w:style w:type="paragraph" w:customStyle="1" w:styleId="Nagwektabeli">
    <w:name w:val="Nagłówek tabeli"/>
    <w:basedOn w:val="Zawartotabeli"/>
    <w:uiPriority w:val="99"/>
    <w:rsid w:val="00C7573C"/>
    <w:pPr>
      <w:jc w:val="center"/>
    </w:pPr>
    <w:rPr>
      <w:b/>
      <w:bCs/>
    </w:rPr>
  </w:style>
  <w:style w:type="paragraph" w:customStyle="1" w:styleId="Zawartoramki">
    <w:name w:val="Zawartość ramki"/>
    <w:basedOn w:val="Normalny"/>
    <w:uiPriority w:val="99"/>
    <w:rsid w:val="00C7573C"/>
  </w:style>
  <w:style w:type="character" w:customStyle="1" w:styleId="WW8Num1z0">
    <w:name w:val="WW8Num1z0"/>
    <w:uiPriority w:val="99"/>
    <w:rsid w:val="00C7573C"/>
    <w:rPr>
      <w:rFonts w:ascii="Courier New" w:hAnsi="Courier New"/>
    </w:rPr>
  </w:style>
  <w:style w:type="character" w:customStyle="1" w:styleId="WW8Num1z1">
    <w:name w:val="WW8Num1z1"/>
    <w:uiPriority w:val="99"/>
    <w:rsid w:val="00C7573C"/>
    <w:rPr>
      <w:rFonts w:ascii="Wingdings" w:hAnsi="Wingdings"/>
    </w:rPr>
  </w:style>
  <w:style w:type="character" w:customStyle="1" w:styleId="WW8Num1z2">
    <w:name w:val="WW8Num1z2"/>
    <w:uiPriority w:val="99"/>
    <w:rsid w:val="00C7573C"/>
  </w:style>
  <w:style w:type="character" w:customStyle="1" w:styleId="WW8Num1z3">
    <w:name w:val="WW8Num1z3"/>
    <w:uiPriority w:val="99"/>
    <w:rsid w:val="00C7573C"/>
    <w:rPr>
      <w:rFonts w:ascii="Symbol" w:hAnsi="Symbol"/>
    </w:rPr>
  </w:style>
  <w:style w:type="character" w:customStyle="1" w:styleId="WW8Num1z4">
    <w:name w:val="WW8Num1z4"/>
    <w:uiPriority w:val="99"/>
    <w:rsid w:val="00C7573C"/>
  </w:style>
  <w:style w:type="character" w:customStyle="1" w:styleId="WW8Num1z5">
    <w:name w:val="WW8Num1z5"/>
    <w:uiPriority w:val="99"/>
    <w:rsid w:val="00C7573C"/>
  </w:style>
  <w:style w:type="character" w:customStyle="1" w:styleId="WW8Num1z6">
    <w:name w:val="WW8Num1z6"/>
    <w:uiPriority w:val="99"/>
    <w:rsid w:val="00C7573C"/>
  </w:style>
  <w:style w:type="character" w:customStyle="1" w:styleId="WW8Num1z7">
    <w:name w:val="WW8Num1z7"/>
    <w:uiPriority w:val="99"/>
    <w:rsid w:val="00C7573C"/>
  </w:style>
  <w:style w:type="character" w:customStyle="1" w:styleId="WW8Num1z8">
    <w:name w:val="WW8Num1z8"/>
    <w:uiPriority w:val="99"/>
    <w:rsid w:val="00C7573C"/>
  </w:style>
  <w:style w:type="character" w:customStyle="1" w:styleId="WW8Num2z0">
    <w:name w:val="WW8Num2z0"/>
    <w:uiPriority w:val="99"/>
    <w:rsid w:val="00C7573C"/>
    <w:rPr>
      <w:rFonts w:ascii="Arial" w:hAnsi="Arial"/>
      <w:sz w:val="22"/>
    </w:rPr>
  </w:style>
  <w:style w:type="character" w:customStyle="1" w:styleId="WW8Num3z0">
    <w:name w:val="WW8Num3z0"/>
    <w:uiPriority w:val="99"/>
    <w:rsid w:val="00C7573C"/>
    <w:rPr>
      <w:rFonts w:ascii="Arial" w:hAnsi="Arial"/>
      <w:color w:val="000000"/>
      <w:sz w:val="22"/>
    </w:rPr>
  </w:style>
  <w:style w:type="character" w:customStyle="1" w:styleId="WW8Num4z0">
    <w:name w:val="WW8Num4z0"/>
    <w:uiPriority w:val="99"/>
    <w:rsid w:val="00C7573C"/>
    <w:rPr>
      <w:rFonts w:ascii="Times New Roman" w:hAnsi="Times New Roman"/>
    </w:rPr>
  </w:style>
  <w:style w:type="character" w:customStyle="1" w:styleId="WW8Num5z0">
    <w:name w:val="WW8Num5z0"/>
    <w:uiPriority w:val="99"/>
    <w:rsid w:val="00C7573C"/>
    <w:rPr>
      <w:rFonts w:ascii="Arial" w:hAnsi="Arial"/>
      <w:color w:val="000000"/>
      <w:position w:val="0"/>
      <w:sz w:val="22"/>
      <w:u w:val="none"/>
      <w:effect w:val="none"/>
      <w:vertAlign w:val="baseline"/>
    </w:rPr>
  </w:style>
  <w:style w:type="character" w:customStyle="1" w:styleId="WW8Num6z0">
    <w:name w:val="WW8Num6z0"/>
    <w:uiPriority w:val="99"/>
    <w:rsid w:val="00C7573C"/>
    <w:rPr>
      <w:rFonts w:ascii="Arial" w:hAnsi="Arial"/>
      <w:color w:val="0000FF"/>
      <w:sz w:val="22"/>
    </w:rPr>
  </w:style>
  <w:style w:type="character" w:customStyle="1" w:styleId="WW8Num7z0">
    <w:name w:val="WW8Num7z0"/>
    <w:uiPriority w:val="99"/>
    <w:rsid w:val="00C7573C"/>
    <w:rPr>
      <w:b/>
    </w:rPr>
  </w:style>
  <w:style w:type="character" w:customStyle="1" w:styleId="WW8Num8z0">
    <w:name w:val="WW8Num8z0"/>
    <w:uiPriority w:val="99"/>
    <w:rsid w:val="00C7573C"/>
    <w:rPr>
      <w:rFonts w:ascii="Arial" w:hAnsi="Arial"/>
    </w:rPr>
  </w:style>
  <w:style w:type="character" w:customStyle="1" w:styleId="WW8Num9z0">
    <w:name w:val="WW8Num9z0"/>
    <w:uiPriority w:val="99"/>
    <w:rsid w:val="00C7573C"/>
    <w:rPr>
      <w:rFonts w:ascii="Arial" w:hAnsi="Arial"/>
      <w:sz w:val="22"/>
    </w:rPr>
  </w:style>
  <w:style w:type="character" w:customStyle="1" w:styleId="WW8Num9z1">
    <w:name w:val="WW8Num9z1"/>
    <w:uiPriority w:val="99"/>
    <w:rsid w:val="00C7573C"/>
    <w:rPr>
      <w:rFonts w:ascii="Courier New" w:hAnsi="Courier New"/>
    </w:rPr>
  </w:style>
  <w:style w:type="character" w:customStyle="1" w:styleId="WW8Num9z2">
    <w:name w:val="WW8Num9z2"/>
    <w:uiPriority w:val="99"/>
    <w:rsid w:val="00C7573C"/>
    <w:rPr>
      <w:rFonts w:ascii="Wingdings" w:hAnsi="Wingdings"/>
    </w:rPr>
  </w:style>
  <w:style w:type="character" w:customStyle="1" w:styleId="WW8Num9z3">
    <w:name w:val="WW8Num9z3"/>
    <w:uiPriority w:val="99"/>
    <w:rsid w:val="00C7573C"/>
    <w:rPr>
      <w:rFonts w:ascii="Symbol" w:hAnsi="Symbol"/>
    </w:rPr>
  </w:style>
  <w:style w:type="character" w:customStyle="1" w:styleId="WW8Num9z4">
    <w:name w:val="WW8Num9z4"/>
    <w:uiPriority w:val="99"/>
    <w:rsid w:val="00C7573C"/>
  </w:style>
  <w:style w:type="character" w:customStyle="1" w:styleId="WW8Num9z5">
    <w:name w:val="WW8Num9z5"/>
    <w:uiPriority w:val="99"/>
    <w:rsid w:val="00C7573C"/>
  </w:style>
  <w:style w:type="character" w:customStyle="1" w:styleId="WW8Num9z6">
    <w:name w:val="WW8Num9z6"/>
    <w:uiPriority w:val="99"/>
    <w:rsid w:val="00C7573C"/>
  </w:style>
  <w:style w:type="character" w:customStyle="1" w:styleId="WW8Num9z7">
    <w:name w:val="WW8Num9z7"/>
    <w:uiPriority w:val="99"/>
    <w:rsid w:val="00C7573C"/>
  </w:style>
  <w:style w:type="character" w:customStyle="1" w:styleId="WW8Num9z8">
    <w:name w:val="WW8Num9z8"/>
    <w:uiPriority w:val="99"/>
    <w:rsid w:val="00C7573C"/>
  </w:style>
  <w:style w:type="character" w:customStyle="1" w:styleId="WW8Num10z0">
    <w:name w:val="WW8Num10z0"/>
    <w:uiPriority w:val="99"/>
    <w:rsid w:val="00C7573C"/>
    <w:rPr>
      <w:rFonts w:ascii="Arial" w:hAnsi="Arial"/>
      <w:sz w:val="22"/>
    </w:rPr>
  </w:style>
  <w:style w:type="character" w:customStyle="1" w:styleId="WW8Num11z0">
    <w:name w:val="WW8Num11z0"/>
    <w:uiPriority w:val="99"/>
    <w:rsid w:val="00C7573C"/>
    <w:rPr>
      <w:rFonts w:ascii="Arial" w:hAnsi="Arial"/>
    </w:rPr>
  </w:style>
  <w:style w:type="character" w:customStyle="1" w:styleId="WW8Num12z0">
    <w:name w:val="WW8Num12z0"/>
    <w:uiPriority w:val="99"/>
    <w:rsid w:val="00C7573C"/>
    <w:rPr>
      <w:rFonts w:ascii="Arial" w:hAnsi="Arial"/>
      <w:sz w:val="22"/>
    </w:rPr>
  </w:style>
  <w:style w:type="character" w:customStyle="1" w:styleId="WW8Num13z0">
    <w:name w:val="WW8Num13z0"/>
    <w:uiPriority w:val="99"/>
    <w:rsid w:val="00C7573C"/>
    <w:rPr>
      <w:rFonts w:ascii="Arial" w:hAnsi="Arial"/>
    </w:rPr>
  </w:style>
  <w:style w:type="character" w:customStyle="1" w:styleId="WW8Num14z0">
    <w:name w:val="WW8Num14z0"/>
    <w:uiPriority w:val="99"/>
    <w:rsid w:val="00C7573C"/>
    <w:rPr>
      <w:rFonts w:ascii="Arial" w:hAnsi="Arial"/>
      <w:color w:val="000000"/>
      <w:sz w:val="22"/>
    </w:rPr>
  </w:style>
  <w:style w:type="character" w:customStyle="1" w:styleId="WW8Num14z1">
    <w:name w:val="WW8Num14z1"/>
    <w:uiPriority w:val="99"/>
    <w:rsid w:val="00C7573C"/>
    <w:rPr>
      <w:rFonts w:ascii="Arial" w:hAnsi="Arial"/>
    </w:rPr>
  </w:style>
  <w:style w:type="character" w:customStyle="1" w:styleId="WW8Num14z3">
    <w:name w:val="WW8Num14z3"/>
    <w:uiPriority w:val="99"/>
    <w:rsid w:val="00C7573C"/>
  </w:style>
  <w:style w:type="character" w:customStyle="1" w:styleId="WW8Num14z6">
    <w:name w:val="WW8Num14z6"/>
    <w:uiPriority w:val="99"/>
    <w:rsid w:val="00C7573C"/>
  </w:style>
  <w:style w:type="character" w:customStyle="1" w:styleId="WW8Num15z0">
    <w:name w:val="WW8Num15z0"/>
    <w:uiPriority w:val="99"/>
    <w:rsid w:val="00C7573C"/>
    <w:rPr>
      <w:rFonts w:ascii="Arial" w:hAnsi="Arial"/>
      <w:sz w:val="22"/>
    </w:rPr>
  </w:style>
  <w:style w:type="character" w:customStyle="1" w:styleId="WW8Num16z0">
    <w:name w:val="WW8Num16z0"/>
    <w:uiPriority w:val="99"/>
    <w:rsid w:val="00C7573C"/>
    <w:rPr>
      <w:rFonts w:ascii="Arial" w:hAnsi="Arial"/>
      <w:color w:val="000000"/>
      <w:position w:val="0"/>
      <w:sz w:val="22"/>
      <w:u w:val="none"/>
      <w:effect w:val="none"/>
      <w:vertAlign w:val="baseline"/>
    </w:rPr>
  </w:style>
  <w:style w:type="character" w:customStyle="1" w:styleId="WW8Num17z0">
    <w:name w:val="WW8Num17z0"/>
    <w:uiPriority w:val="99"/>
    <w:rsid w:val="00C7573C"/>
    <w:rPr>
      <w:rFonts w:ascii="Symbol" w:hAnsi="Symbol"/>
    </w:rPr>
  </w:style>
  <w:style w:type="character" w:customStyle="1" w:styleId="WW8Num18z0">
    <w:name w:val="WW8Num18z0"/>
    <w:uiPriority w:val="99"/>
    <w:rsid w:val="00C7573C"/>
    <w:rPr>
      <w:rFonts w:ascii="Arial" w:hAnsi="Arial"/>
      <w:sz w:val="22"/>
    </w:rPr>
  </w:style>
  <w:style w:type="character" w:customStyle="1" w:styleId="WW8Num18z1">
    <w:name w:val="WW8Num18z1"/>
    <w:uiPriority w:val="99"/>
    <w:rsid w:val="00C7573C"/>
    <w:rPr>
      <w:rFonts w:ascii="Arial" w:hAnsi="Arial"/>
    </w:rPr>
  </w:style>
  <w:style w:type="character" w:customStyle="1" w:styleId="WW8Num18z2">
    <w:name w:val="WW8Num18z2"/>
    <w:uiPriority w:val="99"/>
    <w:rsid w:val="00C7573C"/>
  </w:style>
  <w:style w:type="character" w:customStyle="1" w:styleId="WW8Num18z3">
    <w:name w:val="WW8Num18z3"/>
    <w:uiPriority w:val="99"/>
    <w:rsid w:val="00C7573C"/>
  </w:style>
  <w:style w:type="character" w:customStyle="1" w:styleId="WW8Num18z4">
    <w:name w:val="WW8Num18z4"/>
    <w:uiPriority w:val="99"/>
    <w:rsid w:val="00C7573C"/>
  </w:style>
  <w:style w:type="character" w:customStyle="1" w:styleId="WW8Num18z5">
    <w:name w:val="WW8Num18z5"/>
    <w:uiPriority w:val="99"/>
    <w:rsid w:val="00C7573C"/>
  </w:style>
  <w:style w:type="character" w:customStyle="1" w:styleId="WW8Num18z6">
    <w:name w:val="WW8Num18z6"/>
    <w:uiPriority w:val="99"/>
    <w:rsid w:val="00C7573C"/>
  </w:style>
  <w:style w:type="character" w:customStyle="1" w:styleId="WW8Num18z7">
    <w:name w:val="WW8Num18z7"/>
    <w:uiPriority w:val="99"/>
    <w:rsid w:val="00C7573C"/>
  </w:style>
  <w:style w:type="character" w:customStyle="1" w:styleId="WW8Num18z8">
    <w:name w:val="WW8Num18z8"/>
    <w:uiPriority w:val="99"/>
    <w:rsid w:val="00C7573C"/>
  </w:style>
  <w:style w:type="character" w:customStyle="1" w:styleId="WW8Num19z0">
    <w:name w:val="WW8Num19z0"/>
    <w:uiPriority w:val="99"/>
    <w:rsid w:val="00C7573C"/>
    <w:rPr>
      <w:rFonts w:ascii="Arial" w:hAnsi="Arial"/>
      <w:color w:val="000000"/>
      <w:position w:val="0"/>
      <w:sz w:val="22"/>
      <w:u w:val="none"/>
      <w:effect w:val="none"/>
      <w:vertAlign w:val="baseline"/>
    </w:rPr>
  </w:style>
  <w:style w:type="character" w:customStyle="1" w:styleId="WW8Num20z0">
    <w:name w:val="WW8Num20z0"/>
    <w:uiPriority w:val="99"/>
    <w:rsid w:val="00C7573C"/>
    <w:rPr>
      <w:rFonts w:ascii="Arial" w:hAnsi="Arial"/>
      <w:color w:val="000000"/>
      <w:sz w:val="22"/>
    </w:rPr>
  </w:style>
  <w:style w:type="character" w:customStyle="1" w:styleId="WW8Num21z0">
    <w:name w:val="WW8Num21z0"/>
    <w:uiPriority w:val="99"/>
    <w:rsid w:val="00C7573C"/>
    <w:rPr>
      <w:rFonts w:ascii="Arial" w:hAnsi="Arial"/>
    </w:rPr>
  </w:style>
  <w:style w:type="character" w:customStyle="1" w:styleId="WW8Num21z1">
    <w:name w:val="WW8Num21z1"/>
    <w:uiPriority w:val="99"/>
    <w:rsid w:val="00C7573C"/>
    <w:rPr>
      <w:rFonts w:ascii="Courier New" w:hAnsi="Courier New"/>
    </w:rPr>
  </w:style>
  <w:style w:type="character" w:customStyle="1" w:styleId="WW8Num21z2">
    <w:name w:val="WW8Num21z2"/>
    <w:uiPriority w:val="99"/>
    <w:rsid w:val="00C7573C"/>
    <w:rPr>
      <w:rFonts w:ascii="Wingdings" w:hAnsi="Wingdings"/>
    </w:rPr>
  </w:style>
  <w:style w:type="character" w:customStyle="1" w:styleId="WW8Num21z3">
    <w:name w:val="WW8Num21z3"/>
    <w:uiPriority w:val="99"/>
    <w:rsid w:val="00C7573C"/>
    <w:rPr>
      <w:rFonts w:ascii="Symbol" w:hAnsi="Symbol"/>
    </w:rPr>
  </w:style>
  <w:style w:type="character" w:customStyle="1" w:styleId="WW8Num21z4">
    <w:name w:val="WW8Num21z4"/>
    <w:uiPriority w:val="99"/>
    <w:rsid w:val="00C7573C"/>
  </w:style>
  <w:style w:type="character" w:customStyle="1" w:styleId="WW8Num21z5">
    <w:name w:val="WW8Num21z5"/>
    <w:uiPriority w:val="99"/>
    <w:rsid w:val="00C7573C"/>
  </w:style>
  <w:style w:type="character" w:customStyle="1" w:styleId="WW8Num21z6">
    <w:name w:val="WW8Num21z6"/>
    <w:uiPriority w:val="99"/>
    <w:rsid w:val="00C7573C"/>
  </w:style>
  <w:style w:type="character" w:customStyle="1" w:styleId="WW8Num21z7">
    <w:name w:val="WW8Num21z7"/>
    <w:uiPriority w:val="99"/>
    <w:rsid w:val="00C7573C"/>
  </w:style>
  <w:style w:type="character" w:customStyle="1" w:styleId="WW8Num21z8">
    <w:name w:val="WW8Num21z8"/>
    <w:uiPriority w:val="99"/>
    <w:rsid w:val="00C7573C"/>
  </w:style>
  <w:style w:type="character" w:customStyle="1" w:styleId="WW8Num22z0">
    <w:name w:val="WW8Num22z0"/>
    <w:uiPriority w:val="99"/>
    <w:rsid w:val="00C7573C"/>
  </w:style>
  <w:style w:type="character" w:customStyle="1" w:styleId="WW8Num22z1">
    <w:name w:val="WW8Num22z1"/>
    <w:uiPriority w:val="99"/>
    <w:rsid w:val="00C7573C"/>
    <w:rPr>
      <w:rFonts w:ascii="Arial" w:hAnsi="Arial"/>
      <w:sz w:val="22"/>
    </w:rPr>
  </w:style>
  <w:style w:type="character" w:customStyle="1" w:styleId="WW8Num23z0">
    <w:name w:val="WW8Num23z0"/>
    <w:uiPriority w:val="99"/>
    <w:rsid w:val="00C7573C"/>
    <w:rPr>
      <w:rFonts w:ascii="Arial" w:hAnsi="Arial"/>
      <w:color w:val="000000"/>
      <w:sz w:val="22"/>
    </w:rPr>
  </w:style>
  <w:style w:type="character" w:customStyle="1" w:styleId="WW8Num24z0">
    <w:name w:val="WW8Num24z0"/>
    <w:uiPriority w:val="99"/>
    <w:rsid w:val="00C7573C"/>
    <w:rPr>
      <w:rFonts w:ascii="Symbol" w:hAnsi="Symbol"/>
    </w:rPr>
  </w:style>
  <w:style w:type="character" w:customStyle="1" w:styleId="WW8Num25z0">
    <w:name w:val="WW8Num25z0"/>
    <w:uiPriority w:val="99"/>
    <w:rsid w:val="00C7573C"/>
    <w:rPr>
      <w:rFonts w:ascii="Arial" w:hAnsi="Arial"/>
    </w:rPr>
  </w:style>
  <w:style w:type="character" w:customStyle="1" w:styleId="WW8Num26z0">
    <w:name w:val="WW8Num26z0"/>
    <w:uiPriority w:val="99"/>
    <w:rsid w:val="00C7573C"/>
    <w:rPr>
      <w:rFonts w:ascii="Arial" w:hAnsi="Arial"/>
      <w:sz w:val="22"/>
    </w:rPr>
  </w:style>
  <w:style w:type="character" w:customStyle="1" w:styleId="WW8Num27z0">
    <w:name w:val="WW8Num27z0"/>
    <w:uiPriority w:val="99"/>
    <w:rsid w:val="00C7573C"/>
    <w:rPr>
      <w:rFonts w:ascii="Arial" w:hAnsi="Arial"/>
      <w:color w:val="000000"/>
      <w:sz w:val="22"/>
    </w:rPr>
  </w:style>
  <w:style w:type="character" w:customStyle="1" w:styleId="WW8Num28z0">
    <w:name w:val="WW8Num28z0"/>
    <w:uiPriority w:val="99"/>
    <w:rsid w:val="00C7573C"/>
    <w:rPr>
      <w:rFonts w:ascii="Arial" w:hAnsi="Arial"/>
      <w:sz w:val="22"/>
    </w:rPr>
  </w:style>
  <w:style w:type="character" w:customStyle="1" w:styleId="WW8Num29z0">
    <w:name w:val="WW8Num29z0"/>
    <w:uiPriority w:val="99"/>
    <w:rsid w:val="00C7573C"/>
    <w:rPr>
      <w:rFonts w:ascii="Verdana" w:hAnsi="Verdana"/>
    </w:rPr>
  </w:style>
  <w:style w:type="character" w:customStyle="1" w:styleId="WW8Num30z0">
    <w:name w:val="WW8Num30z0"/>
    <w:uiPriority w:val="99"/>
    <w:rsid w:val="00C7573C"/>
    <w:rPr>
      <w:rFonts w:ascii="Arial" w:hAnsi="Arial"/>
    </w:rPr>
  </w:style>
  <w:style w:type="character" w:customStyle="1" w:styleId="WW8Num31z0">
    <w:name w:val="WW8Num31z0"/>
    <w:uiPriority w:val="99"/>
    <w:rsid w:val="00C7573C"/>
    <w:rPr>
      <w:rFonts w:ascii="Arial" w:hAnsi="Arial"/>
      <w:sz w:val="22"/>
    </w:rPr>
  </w:style>
  <w:style w:type="character" w:customStyle="1" w:styleId="WW8Num31z1">
    <w:name w:val="WW8Num31z1"/>
    <w:uiPriority w:val="99"/>
    <w:rsid w:val="00C7573C"/>
  </w:style>
  <w:style w:type="character" w:customStyle="1" w:styleId="WW8Num31z2">
    <w:name w:val="WW8Num31z2"/>
    <w:uiPriority w:val="99"/>
    <w:rsid w:val="00C7573C"/>
    <w:rPr>
      <w:rFonts w:ascii="Arial" w:hAnsi="Arial"/>
    </w:rPr>
  </w:style>
  <w:style w:type="character" w:customStyle="1" w:styleId="WW8Num31z3">
    <w:name w:val="WW8Num31z3"/>
    <w:uiPriority w:val="99"/>
    <w:rsid w:val="00C7573C"/>
  </w:style>
  <w:style w:type="character" w:customStyle="1" w:styleId="WW8Num32z0">
    <w:name w:val="WW8Num32z0"/>
    <w:uiPriority w:val="99"/>
    <w:rsid w:val="00C7573C"/>
    <w:rPr>
      <w:rFonts w:ascii="Arial" w:hAnsi="Arial"/>
      <w:color w:val="000000"/>
      <w:position w:val="0"/>
      <w:sz w:val="22"/>
      <w:u w:val="none"/>
      <w:effect w:val="none"/>
      <w:vertAlign w:val="baseline"/>
    </w:rPr>
  </w:style>
  <w:style w:type="character" w:customStyle="1" w:styleId="WW8Num32z1">
    <w:name w:val="WW8Num32z1"/>
    <w:uiPriority w:val="99"/>
    <w:rsid w:val="00C7573C"/>
    <w:rPr>
      <w:rFonts w:ascii="Arial" w:hAnsi="Arial"/>
    </w:rPr>
  </w:style>
  <w:style w:type="character" w:customStyle="1" w:styleId="WW8Num32z2">
    <w:name w:val="WW8Num32z2"/>
    <w:uiPriority w:val="99"/>
    <w:rsid w:val="00C7573C"/>
    <w:rPr>
      <w:rFonts w:ascii="Arial" w:hAnsi="Arial"/>
    </w:rPr>
  </w:style>
  <w:style w:type="character" w:customStyle="1" w:styleId="WW8Num32z3">
    <w:name w:val="WW8Num32z3"/>
    <w:uiPriority w:val="99"/>
    <w:rsid w:val="00C7573C"/>
  </w:style>
  <w:style w:type="character" w:customStyle="1" w:styleId="WW8Num32z4">
    <w:name w:val="WW8Num32z4"/>
    <w:uiPriority w:val="99"/>
    <w:rsid w:val="00C7573C"/>
  </w:style>
  <w:style w:type="character" w:customStyle="1" w:styleId="WW8Num32z5">
    <w:name w:val="WW8Num32z5"/>
    <w:uiPriority w:val="99"/>
    <w:rsid w:val="00C7573C"/>
  </w:style>
  <w:style w:type="character" w:customStyle="1" w:styleId="WW8Num32z6">
    <w:name w:val="WW8Num32z6"/>
    <w:uiPriority w:val="99"/>
    <w:rsid w:val="00C7573C"/>
  </w:style>
  <w:style w:type="character" w:customStyle="1" w:styleId="WW8Num32z7">
    <w:name w:val="WW8Num32z7"/>
    <w:uiPriority w:val="99"/>
    <w:rsid w:val="00C7573C"/>
  </w:style>
  <w:style w:type="character" w:customStyle="1" w:styleId="WW8Num32z8">
    <w:name w:val="WW8Num32z8"/>
    <w:uiPriority w:val="99"/>
    <w:rsid w:val="00C7573C"/>
  </w:style>
  <w:style w:type="character" w:customStyle="1" w:styleId="WW8Num33z0">
    <w:name w:val="WW8Num33z0"/>
    <w:uiPriority w:val="99"/>
    <w:rsid w:val="00C7573C"/>
    <w:rPr>
      <w:rFonts w:ascii="Arial" w:hAnsi="Arial"/>
    </w:rPr>
  </w:style>
  <w:style w:type="character" w:customStyle="1" w:styleId="WW8Num34z0">
    <w:name w:val="WW8Num34z0"/>
    <w:uiPriority w:val="99"/>
    <w:rsid w:val="00C7573C"/>
    <w:rPr>
      <w:rFonts w:ascii="Arial" w:hAnsi="Arial"/>
      <w:sz w:val="22"/>
    </w:rPr>
  </w:style>
  <w:style w:type="character" w:customStyle="1" w:styleId="WW8Num35z0">
    <w:name w:val="WW8Num35z0"/>
    <w:uiPriority w:val="99"/>
    <w:rsid w:val="00C7573C"/>
  </w:style>
  <w:style w:type="character" w:customStyle="1" w:styleId="WW8Num36z0">
    <w:name w:val="WW8Num36z0"/>
    <w:uiPriority w:val="99"/>
    <w:rsid w:val="00C7573C"/>
  </w:style>
  <w:style w:type="character" w:customStyle="1" w:styleId="WW8Num36z1">
    <w:name w:val="WW8Num36z1"/>
    <w:uiPriority w:val="99"/>
    <w:rsid w:val="00C7573C"/>
  </w:style>
  <w:style w:type="character" w:customStyle="1" w:styleId="WW8Num36z2">
    <w:name w:val="WW8Num36z2"/>
    <w:uiPriority w:val="99"/>
    <w:rsid w:val="00C7573C"/>
  </w:style>
  <w:style w:type="character" w:customStyle="1" w:styleId="WW8Num36z3">
    <w:name w:val="WW8Num36z3"/>
    <w:uiPriority w:val="99"/>
    <w:rsid w:val="00C7573C"/>
  </w:style>
  <w:style w:type="character" w:customStyle="1" w:styleId="WW8Num36z4">
    <w:name w:val="WW8Num36z4"/>
    <w:uiPriority w:val="99"/>
    <w:rsid w:val="00C7573C"/>
  </w:style>
  <w:style w:type="character" w:customStyle="1" w:styleId="WW8Num36z5">
    <w:name w:val="WW8Num36z5"/>
    <w:uiPriority w:val="99"/>
    <w:rsid w:val="00C7573C"/>
  </w:style>
  <w:style w:type="character" w:customStyle="1" w:styleId="WW8Num36z6">
    <w:name w:val="WW8Num36z6"/>
    <w:uiPriority w:val="99"/>
    <w:rsid w:val="00C7573C"/>
  </w:style>
  <w:style w:type="character" w:customStyle="1" w:styleId="WW8Num36z7">
    <w:name w:val="WW8Num36z7"/>
    <w:uiPriority w:val="99"/>
    <w:rsid w:val="00C7573C"/>
  </w:style>
  <w:style w:type="character" w:customStyle="1" w:styleId="WW8Num36z8">
    <w:name w:val="WW8Num36z8"/>
    <w:uiPriority w:val="99"/>
    <w:rsid w:val="00C7573C"/>
  </w:style>
  <w:style w:type="character" w:customStyle="1" w:styleId="WW8Num37z0">
    <w:name w:val="WW8Num37z0"/>
    <w:uiPriority w:val="99"/>
    <w:rsid w:val="00C7573C"/>
    <w:rPr>
      <w:rFonts w:ascii="Times New Roman" w:hAnsi="Times New Roman"/>
    </w:rPr>
  </w:style>
  <w:style w:type="character" w:customStyle="1" w:styleId="WW8Num38z0">
    <w:name w:val="WW8Num38z0"/>
    <w:uiPriority w:val="99"/>
    <w:rsid w:val="00C7573C"/>
    <w:rPr>
      <w:rFonts w:ascii="Symbol" w:hAnsi="Symbol"/>
      <w:sz w:val="16"/>
    </w:rPr>
  </w:style>
  <w:style w:type="character" w:customStyle="1" w:styleId="WW8Num39z0">
    <w:name w:val="WW8Num39z0"/>
    <w:uiPriority w:val="99"/>
    <w:rsid w:val="00C7573C"/>
  </w:style>
  <w:style w:type="character" w:customStyle="1" w:styleId="WW8Num40z0">
    <w:name w:val="WW8Num40z0"/>
    <w:uiPriority w:val="99"/>
    <w:rsid w:val="00C7573C"/>
    <w:rPr>
      <w:rFonts w:ascii="Arial" w:hAnsi="Arial"/>
      <w:b/>
      <w:color w:val="000000"/>
      <w:sz w:val="22"/>
    </w:rPr>
  </w:style>
  <w:style w:type="character" w:customStyle="1" w:styleId="WW8Num41z0">
    <w:name w:val="WW8Num41z0"/>
    <w:uiPriority w:val="99"/>
    <w:rsid w:val="00C7573C"/>
    <w:rPr>
      <w:rFonts w:ascii="Arial" w:hAnsi="Arial"/>
      <w:sz w:val="24"/>
    </w:rPr>
  </w:style>
  <w:style w:type="character" w:customStyle="1" w:styleId="WW8Num41z1">
    <w:name w:val="WW8Num41z1"/>
    <w:uiPriority w:val="99"/>
    <w:rsid w:val="00C7573C"/>
  </w:style>
  <w:style w:type="character" w:customStyle="1" w:styleId="WW8Num41z2">
    <w:name w:val="WW8Num41z2"/>
    <w:uiPriority w:val="99"/>
    <w:rsid w:val="00C7573C"/>
  </w:style>
  <w:style w:type="character" w:customStyle="1" w:styleId="WW8Num41z3">
    <w:name w:val="WW8Num41z3"/>
    <w:uiPriority w:val="99"/>
    <w:rsid w:val="00C7573C"/>
  </w:style>
  <w:style w:type="character" w:customStyle="1" w:styleId="WW8Num41z4">
    <w:name w:val="WW8Num41z4"/>
    <w:uiPriority w:val="99"/>
    <w:rsid w:val="00C7573C"/>
  </w:style>
  <w:style w:type="character" w:customStyle="1" w:styleId="WW8Num41z5">
    <w:name w:val="WW8Num41z5"/>
    <w:uiPriority w:val="99"/>
    <w:rsid w:val="00C7573C"/>
  </w:style>
  <w:style w:type="character" w:customStyle="1" w:styleId="WW8Num41z6">
    <w:name w:val="WW8Num41z6"/>
    <w:uiPriority w:val="99"/>
    <w:rsid w:val="00C7573C"/>
  </w:style>
  <w:style w:type="character" w:customStyle="1" w:styleId="WW8Num41z7">
    <w:name w:val="WW8Num41z7"/>
    <w:uiPriority w:val="99"/>
    <w:rsid w:val="00C7573C"/>
  </w:style>
  <w:style w:type="character" w:customStyle="1" w:styleId="WW8Num41z8">
    <w:name w:val="WW8Num41z8"/>
    <w:uiPriority w:val="99"/>
    <w:rsid w:val="00C7573C"/>
  </w:style>
  <w:style w:type="character" w:customStyle="1" w:styleId="WW8Num42z0">
    <w:name w:val="WW8Num42z0"/>
    <w:uiPriority w:val="99"/>
    <w:rsid w:val="00C7573C"/>
    <w:rPr>
      <w:rFonts w:ascii="Arial" w:hAnsi="Arial"/>
      <w:color w:val="000000"/>
      <w:sz w:val="22"/>
    </w:rPr>
  </w:style>
  <w:style w:type="character" w:customStyle="1" w:styleId="WW8Num43z0">
    <w:name w:val="WW8Num43z0"/>
    <w:uiPriority w:val="99"/>
    <w:rsid w:val="00C7573C"/>
    <w:rPr>
      <w:rFonts w:ascii="Times New Roman" w:hAnsi="Times New Roman"/>
    </w:rPr>
  </w:style>
  <w:style w:type="character" w:customStyle="1" w:styleId="WW8Num44z0">
    <w:name w:val="WW8Num44z0"/>
    <w:uiPriority w:val="99"/>
    <w:rsid w:val="00C7573C"/>
    <w:rPr>
      <w:rFonts w:ascii="Arial" w:hAnsi="Arial"/>
      <w:color w:val="000000"/>
      <w:sz w:val="22"/>
    </w:rPr>
  </w:style>
  <w:style w:type="character" w:customStyle="1" w:styleId="WW8Num44z1">
    <w:name w:val="WW8Num44z1"/>
    <w:uiPriority w:val="99"/>
    <w:rsid w:val="00C7573C"/>
  </w:style>
  <w:style w:type="character" w:customStyle="1" w:styleId="WW8Num44z2">
    <w:name w:val="WW8Num44z2"/>
    <w:uiPriority w:val="99"/>
    <w:rsid w:val="00C7573C"/>
  </w:style>
  <w:style w:type="character" w:customStyle="1" w:styleId="WW8Num44z3">
    <w:name w:val="WW8Num44z3"/>
    <w:uiPriority w:val="99"/>
    <w:rsid w:val="00C7573C"/>
  </w:style>
  <w:style w:type="character" w:customStyle="1" w:styleId="WW8Num44z4">
    <w:name w:val="WW8Num44z4"/>
    <w:uiPriority w:val="99"/>
    <w:rsid w:val="00C7573C"/>
  </w:style>
  <w:style w:type="character" w:customStyle="1" w:styleId="WW8Num44z5">
    <w:name w:val="WW8Num44z5"/>
    <w:uiPriority w:val="99"/>
    <w:rsid w:val="00C7573C"/>
  </w:style>
  <w:style w:type="character" w:customStyle="1" w:styleId="WW8Num44z6">
    <w:name w:val="WW8Num44z6"/>
    <w:uiPriority w:val="99"/>
    <w:rsid w:val="00C7573C"/>
  </w:style>
  <w:style w:type="character" w:customStyle="1" w:styleId="WW8Num44z7">
    <w:name w:val="WW8Num44z7"/>
    <w:uiPriority w:val="99"/>
    <w:rsid w:val="00C7573C"/>
  </w:style>
  <w:style w:type="character" w:customStyle="1" w:styleId="WW8Num44z8">
    <w:name w:val="WW8Num44z8"/>
    <w:uiPriority w:val="99"/>
    <w:rsid w:val="00C7573C"/>
  </w:style>
  <w:style w:type="character" w:customStyle="1" w:styleId="WW8Num45z0">
    <w:name w:val="WW8Num45z0"/>
    <w:uiPriority w:val="99"/>
    <w:rsid w:val="00C7573C"/>
  </w:style>
  <w:style w:type="character" w:customStyle="1" w:styleId="WW8Num46z0">
    <w:name w:val="WW8Num46z0"/>
    <w:uiPriority w:val="99"/>
    <w:rsid w:val="00C7573C"/>
    <w:rPr>
      <w:rFonts w:ascii="Arial" w:hAnsi="Arial"/>
      <w:color w:val="000000"/>
      <w:spacing w:val="-3"/>
      <w:sz w:val="22"/>
      <w:shd w:val="clear" w:color="auto" w:fill="FFFFFF"/>
    </w:rPr>
  </w:style>
  <w:style w:type="character" w:customStyle="1" w:styleId="WW8Num47z0">
    <w:name w:val="WW8Num47z0"/>
    <w:uiPriority w:val="99"/>
    <w:rsid w:val="00C7573C"/>
    <w:rPr>
      <w:rFonts w:ascii="Arial" w:hAnsi="Arial"/>
      <w:color w:val="000000"/>
      <w:sz w:val="22"/>
    </w:rPr>
  </w:style>
  <w:style w:type="character" w:customStyle="1" w:styleId="WW8Num48z0">
    <w:name w:val="WW8Num48z0"/>
    <w:uiPriority w:val="99"/>
    <w:rsid w:val="00C7573C"/>
    <w:rPr>
      <w:rFonts w:ascii="Arial" w:hAnsi="Arial"/>
      <w:color w:val="000000"/>
      <w:position w:val="0"/>
      <w:sz w:val="22"/>
      <w:u w:val="none"/>
      <w:effect w:val="none"/>
      <w:vertAlign w:val="baseline"/>
    </w:rPr>
  </w:style>
  <w:style w:type="character" w:customStyle="1" w:styleId="WW8Num49z0">
    <w:name w:val="WW8Num49z0"/>
    <w:uiPriority w:val="99"/>
    <w:rsid w:val="00C7573C"/>
    <w:rPr>
      <w:rFonts w:ascii="Arial" w:hAnsi="Arial"/>
      <w:color w:val="000000"/>
      <w:position w:val="0"/>
      <w:sz w:val="22"/>
      <w:u w:val="none"/>
      <w:effect w:val="none"/>
      <w:vertAlign w:val="baseline"/>
    </w:rPr>
  </w:style>
  <w:style w:type="character" w:customStyle="1" w:styleId="WW8Num50z0">
    <w:name w:val="WW8Num50z0"/>
    <w:uiPriority w:val="99"/>
    <w:rsid w:val="00C7573C"/>
    <w:rPr>
      <w:rFonts w:ascii="Times New Roman" w:hAnsi="Times New Roman"/>
    </w:rPr>
  </w:style>
  <w:style w:type="character" w:customStyle="1" w:styleId="WW8Num51z0">
    <w:name w:val="WW8Num51z0"/>
    <w:uiPriority w:val="99"/>
    <w:rsid w:val="00C7573C"/>
    <w:rPr>
      <w:rFonts w:ascii="Arial" w:hAnsi="Arial"/>
      <w:sz w:val="22"/>
    </w:rPr>
  </w:style>
  <w:style w:type="character" w:customStyle="1" w:styleId="WW8Num51z1">
    <w:name w:val="WW8Num51z1"/>
    <w:uiPriority w:val="99"/>
    <w:rsid w:val="00C7573C"/>
    <w:rPr>
      <w:rFonts w:ascii="Times New Roman" w:hAnsi="Times New Roman"/>
    </w:rPr>
  </w:style>
  <w:style w:type="character" w:customStyle="1" w:styleId="WW8Num51z2">
    <w:name w:val="WW8Num51z2"/>
    <w:uiPriority w:val="99"/>
    <w:rsid w:val="00C7573C"/>
  </w:style>
  <w:style w:type="character" w:customStyle="1" w:styleId="WW8Num51z3">
    <w:name w:val="WW8Num51z3"/>
    <w:uiPriority w:val="99"/>
    <w:rsid w:val="00C7573C"/>
  </w:style>
  <w:style w:type="character" w:customStyle="1" w:styleId="WW8Num51z4">
    <w:name w:val="WW8Num51z4"/>
    <w:uiPriority w:val="99"/>
    <w:rsid w:val="00C7573C"/>
  </w:style>
  <w:style w:type="character" w:customStyle="1" w:styleId="WW8Num51z5">
    <w:name w:val="WW8Num51z5"/>
    <w:uiPriority w:val="99"/>
    <w:rsid w:val="00C7573C"/>
  </w:style>
  <w:style w:type="character" w:customStyle="1" w:styleId="WW8Num51z6">
    <w:name w:val="WW8Num51z6"/>
    <w:uiPriority w:val="99"/>
    <w:rsid w:val="00C7573C"/>
  </w:style>
  <w:style w:type="character" w:customStyle="1" w:styleId="WW8Num51z7">
    <w:name w:val="WW8Num51z7"/>
    <w:uiPriority w:val="99"/>
    <w:rsid w:val="00C7573C"/>
  </w:style>
  <w:style w:type="character" w:customStyle="1" w:styleId="WW8Num51z8">
    <w:name w:val="WW8Num51z8"/>
    <w:uiPriority w:val="99"/>
    <w:rsid w:val="00C7573C"/>
  </w:style>
  <w:style w:type="character" w:customStyle="1" w:styleId="WW8Num52z0">
    <w:name w:val="WW8Num52z0"/>
    <w:uiPriority w:val="99"/>
    <w:rsid w:val="00C7573C"/>
    <w:rPr>
      <w:rFonts w:ascii="Arial" w:hAnsi="Arial"/>
      <w:sz w:val="22"/>
    </w:rPr>
  </w:style>
  <w:style w:type="character" w:customStyle="1" w:styleId="WW8Num52z1">
    <w:name w:val="WW8Num52z1"/>
    <w:uiPriority w:val="99"/>
    <w:rsid w:val="00C7573C"/>
  </w:style>
  <w:style w:type="character" w:customStyle="1" w:styleId="WW8Num52z2">
    <w:name w:val="WW8Num52z2"/>
    <w:uiPriority w:val="99"/>
    <w:rsid w:val="00C7573C"/>
    <w:rPr>
      <w:rFonts w:ascii="Times New Roman" w:hAnsi="Times New Roman"/>
    </w:rPr>
  </w:style>
  <w:style w:type="character" w:customStyle="1" w:styleId="WW8Num52z3">
    <w:name w:val="WW8Num52z3"/>
    <w:uiPriority w:val="99"/>
    <w:rsid w:val="00C7573C"/>
  </w:style>
  <w:style w:type="character" w:customStyle="1" w:styleId="WW8Num52z4">
    <w:name w:val="WW8Num52z4"/>
    <w:uiPriority w:val="99"/>
    <w:rsid w:val="00C7573C"/>
  </w:style>
  <w:style w:type="character" w:customStyle="1" w:styleId="WW8Num52z5">
    <w:name w:val="WW8Num52z5"/>
    <w:uiPriority w:val="99"/>
    <w:rsid w:val="00C7573C"/>
  </w:style>
  <w:style w:type="character" w:customStyle="1" w:styleId="WW8Num52z6">
    <w:name w:val="WW8Num52z6"/>
    <w:uiPriority w:val="99"/>
    <w:rsid w:val="00C7573C"/>
  </w:style>
  <w:style w:type="character" w:customStyle="1" w:styleId="WW8Num52z7">
    <w:name w:val="WW8Num52z7"/>
    <w:uiPriority w:val="99"/>
    <w:rsid w:val="00C7573C"/>
  </w:style>
  <w:style w:type="character" w:customStyle="1" w:styleId="WW8Num52z8">
    <w:name w:val="WW8Num52z8"/>
    <w:uiPriority w:val="99"/>
    <w:rsid w:val="00C7573C"/>
  </w:style>
  <w:style w:type="character" w:customStyle="1" w:styleId="WW8Num53z0">
    <w:name w:val="WW8Num53z0"/>
    <w:uiPriority w:val="99"/>
    <w:rsid w:val="00C7573C"/>
    <w:rPr>
      <w:rFonts w:ascii="Arial" w:hAnsi="Arial"/>
    </w:rPr>
  </w:style>
  <w:style w:type="character" w:customStyle="1" w:styleId="WW8Num54z0">
    <w:name w:val="WW8Num54z0"/>
    <w:uiPriority w:val="99"/>
    <w:rsid w:val="00C7573C"/>
    <w:rPr>
      <w:rFonts w:ascii="Arial" w:hAnsi="Arial"/>
      <w:sz w:val="22"/>
    </w:rPr>
  </w:style>
  <w:style w:type="character" w:customStyle="1" w:styleId="WW8Num55z0">
    <w:name w:val="WW8Num55z0"/>
    <w:uiPriority w:val="99"/>
    <w:rsid w:val="00C7573C"/>
    <w:rPr>
      <w:rFonts w:ascii="Arial" w:hAnsi="Arial"/>
      <w:color w:val="000000"/>
      <w:sz w:val="22"/>
    </w:rPr>
  </w:style>
  <w:style w:type="character" w:customStyle="1" w:styleId="WW8Num56z0">
    <w:name w:val="WW8Num56z0"/>
    <w:uiPriority w:val="99"/>
    <w:rsid w:val="00C7573C"/>
    <w:rPr>
      <w:rFonts w:ascii="Wingdings" w:hAnsi="Wingdings"/>
      <w:sz w:val="22"/>
    </w:rPr>
  </w:style>
  <w:style w:type="character" w:customStyle="1" w:styleId="WW8Num57z0">
    <w:name w:val="WW8Num57z0"/>
    <w:uiPriority w:val="99"/>
    <w:rsid w:val="00C7573C"/>
    <w:rPr>
      <w:rFonts w:ascii="Arial" w:hAnsi="Arial"/>
      <w:sz w:val="22"/>
    </w:rPr>
  </w:style>
  <w:style w:type="character" w:customStyle="1" w:styleId="WW8Num58z0">
    <w:name w:val="WW8Num58z0"/>
    <w:uiPriority w:val="99"/>
    <w:rsid w:val="00C7573C"/>
    <w:rPr>
      <w:rFonts w:ascii="Arial" w:hAnsi="Arial"/>
      <w:sz w:val="22"/>
    </w:rPr>
  </w:style>
  <w:style w:type="character" w:customStyle="1" w:styleId="WW8Num59z0">
    <w:name w:val="WW8Num59z0"/>
    <w:uiPriority w:val="99"/>
    <w:rsid w:val="00C7573C"/>
    <w:rPr>
      <w:rFonts w:ascii="Arial" w:hAnsi="Arial"/>
      <w:color w:val="000000"/>
      <w:sz w:val="22"/>
    </w:rPr>
  </w:style>
  <w:style w:type="character" w:customStyle="1" w:styleId="WW8Num60z0">
    <w:name w:val="WW8Num60z0"/>
    <w:uiPriority w:val="99"/>
    <w:rsid w:val="00C7573C"/>
    <w:rPr>
      <w:rFonts w:ascii="Arial" w:hAnsi="Arial"/>
      <w:sz w:val="22"/>
    </w:rPr>
  </w:style>
  <w:style w:type="character" w:customStyle="1" w:styleId="WW8Num60z2">
    <w:name w:val="WW8Num60z2"/>
    <w:uiPriority w:val="99"/>
    <w:rsid w:val="00C7573C"/>
  </w:style>
  <w:style w:type="character" w:customStyle="1" w:styleId="WW8Num61z0">
    <w:name w:val="WW8Num61z0"/>
    <w:uiPriority w:val="99"/>
    <w:rsid w:val="00C7573C"/>
    <w:rPr>
      <w:rFonts w:ascii="Arial" w:hAnsi="Arial"/>
    </w:rPr>
  </w:style>
  <w:style w:type="character" w:customStyle="1" w:styleId="WW8Num62z0">
    <w:name w:val="WW8Num62z0"/>
    <w:uiPriority w:val="99"/>
    <w:rsid w:val="00C7573C"/>
    <w:rPr>
      <w:rFonts w:ascii="Wingdings" w:hAnsi="Wingdings"/>
      <w:b/>
      <w:color w:val="000000"/>
      <w:sz w:val="22"/>
    </w:rPr>
  </w:style>
  <w:style w:type="character" w:customStyle="1" w:styleId="WW8Num63z0">
    <w:name w:val="WW8Num63z0"/>
    <w:uiPriority w:val="99"/>
    <w:rsid w:val="00C7573C"/>
    <w:rPr>
      <w:rFonts w:ascii="Arial" w:hAnsi="Arial"/>
      <w:sz w:val="20"/>
    </w:rPr>
  </w:style>
  <w:style w:type="character" w:customStyle="1" w:styleId="WW8Num64z0">
    <w:name w:val="WW8Num64z0"/>
    <w:uiPriority w:val="99"/>
    <w:rsid w:val="00C7573C"/>
    <w:rPr>
      <w:rFonts w:ascii="Arial" w:hAnsi="Arial"/>
      <w:color w:val="000000"/>
      <w:sz w:val="22"/>
    </w:rPr>
  </w:style>
  <w:style w:type="character" w:customStyle="1" w:styleId="WW8Num65z0">
    <w:name w:val="WW8Num65z0"/>
    <w:uiPriority w:val="99"/>
    <w:rsid w:val="00C7573C"/>
    <w:rPr>
      <w:rFonts w:ascii="Arial" w:hAnsi="Arial"/>
      <w:sz w:val="22"/>
    </w:rPr>
  </w:style>
  <w:style w:type="character" w:customStyle="1" w:styleId="WW8Num66z0">
    <w:name w:val="WW8Num66z0"/>
    <w:uiPriority w:val="99"/>
    <w:rsid w:val="00C7573C"/>
    <w:rPr>
      <w:rFonts w:ascii="Arial" w:hAnsi="Arial"/>
      <w:sz w:val="22"/>
    </w:rPr>
  </w:style>
  <w:style w:type="character" w:customStyle="1" w:styleId="WW8Num67z0">
    <w:name w:val="WW8Num67z0"/>
    <w:uiPriority w:val="99"/>
    <w:rsid w:val="00C7573C"/>
    <w:rPr>
      <w:rFonts w:ascii="Wingdings" w:hAnsi="Wingdings"/>
    </w:rPr>
  </w:style>
  <w:style w:type="character" w:customStyle="1" w:styleId="WW8Num68z0">
    <w:name w:val="WW8Num68z0"/>
    <w:uiPriority w:val="99"/>
    <w:rsid w:val="00C7573C"/>
    <w:rPr>
      <w:rFonts w:ascii="Arial" w:hAnsi="Arial"/>
      <w:color w:val="000000"/>
      <w:sz w:val="22"/>
    </w:rPr>
  </w:style>
  <w:style w:type="character" w:customStyle="1" w:styleId="WW8Num69z0">
    <w:name w:val="WW8Num69z0"/>
    <w:uiPriority w:val="99"/>
    <w:rsid w:val="00C7573C"/>
    <w:rPr>
      <w:rFonts w:ascii="Wingdings" w:hAnsi="Wingdings"/>
      <w:sz w:val="22"/>
    </w:rPr>
  </w:style>
  <w:style w:type="character" w:customStyle="1" w:styleId="WW8Num70z0">
    <w:name w:val="WW8Num70z0"/>
    <w:uiPriority w:val="99"/>
    <w:rsid w:val="00C7573C"/>
    <w:rPr>
      <w:rFonts w:ascii="Wingdings" w:hAnsi="Wingdings"/>
      <w:sz w:val="18"/>
    </w:rPr>
  </w:style>
  <w:style w:type="character" w:customStyle="1" w:styleId="WW8Num71z0">
    <w:name w:val="WW8Num71z0"/>
    <w:uiPriority w:val="99"/>
    <w:rsid w:val="00C7573C"/>
  </w:style>
  <w:style w:type="character" w:customStyle="1" w:styleId="WW8Num71z1">
    <w:name w:val="WW8Num71z1"/>
    <w:uiPriority w:val="99"/>
    <w:rsid w:val="00C7573C"/>
  </w:style>
  <w:style w:type="character" w:customStyle="1" w:styleId="WW8Num71z2">
    <w:name w:val="WW8Num71z2"/>
    <w:uiPriority w:val="99"/>
    <w:rsid w:val="00C7573C"/>
  </w:style>
  <w:style w:type="character" w:customStyle="1" w:styleId="WW8Num71z3">
    <w:name w:val="WW8Num71z3"/>
    <w:uiPriority w:val="99"/>
    <w:rsid w:val="00C7573C"/>
  </w:style>
  <w:style w:type="character" w:customStyle="1" w:styleId="WW8Num71z4">
    <w:name w:val="WW8Num71z4"/>
    <w:uiPriority w:val="99"/>
    <w:rsid w:val="00C7573C"/>
  </w:style>
  <w:style w:type="character" w:customStyle="1" w:styleId="WW8Num71z5">
    <w:name w:val="WW8Num71z5"/>
    <w:uiPriority w:val="99"/>
    <w:rsid w:val="00C7573C"/>
  </w:style>
  <w:style w:type="character" w:customStyle="1" w:styleId="WW8Num71z6">
    <w:name w:val="WW8Num71z6"/>
    <w:uiPriority w:val="99"/>
    <w:rsid w:val="00C7573C"/>
  </w:style>
  <w:style w:type="character" w:customStyle="1" w:styleId="WW8Num71z7">
    <w:name w:val="WW8Num71z7"/>
    <w:uiPriority w:val="99"/>
    <w:rsid w:val="00C7573C"/>
  </w:style>
  <w:style w:type="character" w:customStyle="1" w:styleId="WW8Num71z8">
    <w:name w:val="WW8Num71z8"/>
    <w:uiPriority w:val="99"/>
    <w:rsid w:val="00C7573C"/>
  </w:style>
  <w:style w:type="character" w:customStyle="1" w:styleId="WW8Num72z0">
    <w:name w:val="WW8Num72z0"/>
    <w:uiPriority w:val="99"/>
    <w:rsid w:val="00C7573C"/>
    <w:rPr>
      <w:rFonts w:ascii="Wingdings" w:hAnsi="Wingdings"/>
      <w:sz w:val="18"/>
    </w:rPr>
  </w:style>
  <w:style w:type="character" w:customStyle="1" w:styleId="WW8Num73z0">
    <w:name w:val="WW8Num73z0"/>
    <w:uiPriority w:val="99"/>
    <w:rsid w:val="00C7573C"/>
    <w:rPr>
      <w:rFonts w:ascii="Times New Roman" w:hAnsi="Times New Roman"/>
    </w:rPr>
  </w:style>
  <w:style w:type="character" w:customStyle="1" w:styleId="WW8Num74z0">
    <w:name w:val="WW8Num74z0"/>
    <w:uiPriority w:val="99"/>
    <w:rsid w:val="00C7573C"/>
    <w:rPr>
      <w:rFonts w:ascii="Arial" w:hAnsi="Arial"/>
      <w:sz w:val="22"/>
    </w:rPr>
  </w:style>
  <w:style w:type="character" w:customStyle="1" w:styleId="WW8Num75z0">
    <w:name w:val="WW8Num75z0"/>
    <w:uiPriority w:val="99"/>
    <w:rsid w:val="00C7573C"/>
    <w:rPr>
      <w:rFonts w:ascii="Verdana" w:hAnsi="Verdana"/>
    </w:rPr>
  </w:style>
  <w:style w:type="character" w:customStyle="1" w:styleId="WW8Num75z1">
    <w:name w:val="WW8Num75z1"/>
    <w:uiPriority w:val="99"/>
    <w:rsid w:val="00C7573C"/>
  </w:style>
  <w:style w:type="character" w:customStyle="1" w:styleId="WW8Num75z2">
    <w:name w:val="WW8Num75z2"/>
    <w:uiPriority w:val="99"/>
    <w:rsid w:val="00C7573C"/>
  </w:style>
  <w:style w:type="character" w:customStyle="1" w:styleId="WW8Num75z3">
    <w:name w:val="WW8Num75z3"/>
    <w:uiPriority w:val="99"/>
    <w:rsid w:val="00C7573C"/>
  </w:style>
  <w:style w:type="character" w:customStyle="1" w:styleId="WW8Num75z4">
    <w:name w:val="WW8Num75z4"/>
    <w:uiPriority w:val="99"/>
    <w:rsid w:val="00C7573C"/>
  </w:style>
  <w:style w:type="character" w:customStyle="1" w:styleId="WW8Num75z5">
    <w:name w:val="WW8Num75z5"/>
    <w:uiPriority w:val="99"/>
    <w:rsid w:val="00C7573C"/>
  </w:style>
  <w:style w:type="character" w:customStyle="1" w:styleId="WW8Num75z6">
    <w:name w:val="WW8Num75z6"/>
    <w:uiPriority w:val="99"/>
    <w:rsid w:val="00C7573C"/>
  </w:style>
  <w:style w:type="character" w:customStyle="1" w:styleId="WW8Num75z7">
    <w:name w:val="WW8Num75z7"/>
    <w:uiPriority w:val="99"/>
    <w:rsid w:val="00C7573C"/>
  </w:style>
  <w:style w:type="character" w:customStyle="1" w:styleId="WW8Num75z8">
    <w:name w:val="WW8Num75z8"/>
    <w:uiPriority w:val="99"/>
    <w:rsid w:val="00C7573C"/>
  </w:style>
  <w:style w:type="character" w:customStyle="1" w:styleId="WW8Num76z0">
    <w:name w:val="WW8Num76z0"/>
    <w:uiPriority w:val="99"/>
    <w:rsid w:val="00C7573C"/>
    <w:rPr>
      <w:rFonts w:ascii="Arial" w:hAnsi="Arial"/>
      <w:sz w:val="22"/>
    </w:rPr>
  </w:style>
  <w:style w:type="character" w:customStyle="1" w:styleId="WW8Num76z1">
    <w:name w:val="WW8Num76z1"/>
    <w:uiPriority w:val="99"/>
    <w:rsid w:val="00C7573C"/>
  </w:style>
  <w:style w:type="character" w:customStyle="1" w:styleId="WW8Num76z2">
    <w:name w:val="WW8Num76z2"/>
    <w:uiPriority w:val="99"/>
    <w:rsid w:val="00C7573C"/>
  </w:style>
  <w:style w:type="character" w:customStyle="1" w:styleId="WW8Num76z3">
    <w:name w:val="WW8Num76z3"/>
    <w:uiPriority w:val="99"/>
    <w:rsid w:val="00C7573C"/>
  </w:style>
  <w:style w:type="character" w:customStyle="1" w:styleId="WW8Num76z4">
    <w:name w:val="WW8Num76z4"/>
    <w:uiPriority w:val="99"/>
    <w:rsid w:val="00C7573C"/>
  </w:style>
  <w:style w:type="character" w:customStyle="1" w:styleId="WW8Num76z5">
    <w:name w:val="WW8Num76z5"/>
    <w:uiPriority w:val="99"/>
    <w:rsid w:val="00C7573C"/>
  </w:style>
  <w:style w:type="character" w:customStyle="1" w:styleId="WW8Num76z6">
    <w:name w:val="WW8Num76z6"/>
    <w:uiPriority w:val="99"/>
    <w:rsid w:val="00C7573C"/>
  </w:style>
  <w:style w:type="character" w:customStyle="1" w:styleId="WW8Num76z7">
    <w:name w:val="WW8Num76z7"/>
    <w:uiPriority w:val="99"/>
    <w:rsid w:val="00C7573C"/>
  </w:style>
  <w:style w:type="character" w:customStyle="1" w:styleId="WW8Num76z8">
    <w:name w:val="WW8Num76z8"/>
    <w:uiPriority w:val="99"/>
    <w:rsid w:val="00C7573C"/>
  </w:style>
  <w:style w:type="character" w:customStyle="1" w:styleId="WW8Num77z0">
    <w:name w:val="WW8Num77z0"/>
    <w:uiPriority w:val="99"/>
    <w:rsid w:val="00C7573C"/>
    <w:rPr>
      <w:rFonts w:ascii="Arial" w:hAnsi="Arial"/>
      <w:color w:val="000000"/>
      <w:position w:val="0"/>
      <w:sz w:val="22"/>
      <w:u w:val="none"/>
      <w:effect w:val="none"/>
      <w:vertAlign w:val="baseline"/>
    </w:rPr>
  </w:style>
  <w:style w:type="character" w:customStyle="1" w:styleId="WW8Num77z1">
    <w:name w:val="WW8Num77z1"/>
    <w:uiPriority w:val="99"/>
    <w:rsid w:val="00C7573C"/>
  </w:style>
  <w:style w:type="character" w:customStyle="1" w:styleId="WW8Num77z2">
    <w:name w:val="WW8Num77z2"/>
    <w:uiPriority w:val="99"/>
    <w:rsid w:val="00C7573C"/>
  </w:style>
  <w:style w:type="character" w:customStyle="1" w:styleId="WW8Num77z3">
    <w:name w:val="WW8Num77z3"/>
    <w:uiPriority w:val="99"/>
    <w:rsid w:val="00C7573C"/>
  </w:style>
  <w:style w:type="character" w:customStyle="1" w:styleId="WW8Num77z4">
    <w:name w:val="WW8Num77z4"/>
    <w:uiPriority w:val="99"/>
    <w:rsid w:val="00C7573C"/>
  </w:style>
  <w:style w:type="character" w:customStyle="1" w:styleId="WW8Num77z5">
    <w:name w:val="WW8Num77z5"/>
    <w:uiPriority w:val="99"/>
    <w:rsid w:val="00C7573C"/>
  </w:style>
  <w:style w:type="character" w:customStyle="1" w:styleId="WW8Num77z6">
    <w:name w:val="WW8Num77z6"/>
    <w:uiPriority w:val="99"/>
    <w:rsid w:val="00C7573C"/>
  </w:style>
  <w:style w:type="character" w:customStyle="1" w:styleId="WW8Num77z7">
    <w:name w:val="WW8Num77z7"/>
    <w:uiPriority w:val="99"/>
    <w:rsid w:val="00C7573C"/>
  </w:style>
  <w:style w:type="character" w:customStyle="1" w:styleId="WW8Num77z8">
    <w:name w:val="WW8Num77z8"/>
    <w:uiPriority w:val="99"/>
    <w:rsid w:val="00C7573C"/>
  </w:style>
  <w:style w:type="character" w:customStyle="1" w:styleId="WW8Num78z0">
    <w:name w:val="WW8Num78z0"/>
    <w:uiPriority w:val="99"/>
    <w:rsid w:val="00C7573C"/>
    <w:rPr>
      <w:sz w:val="24"/>
    </w:rPr>
  </w:style>
  <w:style w:type="character" w:customStyle="1" w:styleId="WW8Num78z1">
    <w:name w:val="WW8Num78z1"/>
    <w:uiPriority w:val="99"/>
    <w:rsid w:val="00C7573C"/>
  </w:style>
  <w:style w:type="character" w:customStyle="1" w:styleId="WW8Num78z2">
    <w:name w:val="WW8Num78z2"/>
    <w:uiPriority w:val="99"/>
    <w:rsid w:val="00C7573C"/>
  </w:style>
  <w:style w:type="character" w:customStyle="1" w:styleId="WW8Num78z3">
    <w:name w:val="WW8Num78z3"/>
    <w:uiPriority w:val="99"/>
    <w:rsid w:val="00C7573C"/>
  </w:style>
  <w:style w:type="character" w:customStyle="1" w:styleId="WW8Num78z4">
    <w:name w:val="WW8Num78z4"/>
    <w:uiPriority w:val="99"/>
    <w:rsid w:val="00C7573C"/>
  </w:style>
  <w:style w:type="character" w:customStyle="1" w:styleId="WW8Num78z5">
    <w:name w:val="WW8Num78z5"/>
    <w:uiPriority w:val="99"/>
    <w:rsid w:val="00C7573C"/>
  </w:style>
  <w:style w:type="character" w:customStyle="1" w:styleId="WW8Num78z6">
    <w:name w:val="WW8Num78z6"/>
    <w:uiPriority w:val="99"/>
    <w:rsid w:val="00C7573C"/>
  </w:style>
  <w:style w:type="character" w:customStyle="1" w:styleId="WW8Num78z7">
    <w:name w:val="WW8Num78z7"/>
    <w:uiPriority w:val="99"/>
    <w:rsid w:val="00C7573C"/>
  </w:style>
  <w:style w:type="character" w:customStyle="1" w:styleId="WW8Num78z8">
    <w:name w:val="WW8Num78z8"/>
    <w:uiPriority w:val="99"/>
    <w:rsid w:val="00C7573C"/>
  </w:style>
  <w:style w:type="character" w:customStyle="1" w:styleId="WW8Num79z0">
    <w:name w:val="WW8Num79z0"/>
    <w:uiPriority w:val="99"/>
    <w:rsid w:val="00C7573C"/>
    <w:rPr>
      <w:rFonts w:ascii="Arial" w:hAnsi="Arial"/>
      <w:color w:val="000000"/>
      <w:position w:val="0"/>
      <w:sz w:val="22"/>
      <w:u w:val="none"/>
      <w:effect w:val="none"/>
      <w:vertAlign w:val="baseline"/>
    </w:rPr>
  </w:style>
  <w:style w:type="character" w:customStyle="1" w:styleId="WW8Num79z1">
    <w:name w:val="WW8Num79z1"/>
    <w:uiPriority w:val="99"/>
    <w:rsid w:val="00C7573C"/>
  </w:style>
  <w:style w:type="character" w:customStyle="1" w:styleId="WW8Num79z2">
    <w:name w:val="WW8Num79z2"/>
    <w:uiPriority w:val="99"/>
    <w:rsid w:val="00C7573C"/>
  </w:style>
  <w:style w:type="character" w:customStyle="1" w:styleId="WW8Num79z3">
    <w:name w:val="WW8Num79z3"/>
    <w:uiPriority w:val="99"/>
    <w:rsid w:val="00C7573C"/>
  </w:style>
  <w:style w:type="character" w:customStyle="1" w:styleId="WW8Num79z4">
    <w:name w:val="WW8Num79z4"/>
    <w:uiPriority w:val="99"/>
    <w:rsid w:val="00C7573C"/>
  </w:style>
  <w:style w:type="character" w:customStyle="1" w:styleId="WW8Num79z5">
    <w:name w:val="WW8Num79z5"/>
    <w:uiPriority w:val="99"/>
    <w:rsid w:val="00C7573C"/>
  </w:style>
  <w:style w:type="character" w:customStyle="1" w:styleId="WW8Num79z6">
    <w:name w:val="WW8Num79z6"/>
    <w:uiPriority w:val="99"/>
    <w:rsid w:val="00C7573C"/>
  </w:style>
  <w:style w:type="character" w:customStyle="1" w:styleId="WW8Num79z7">
    <w:name w:val="WW8Num79z7"/>
    <w:uiPriority w:val="99"/>
    <w:rsid w:val="00C7573C"/>
  </w:style>
  <w:style w:type="character" w:customStyle="1" w:styleId="WW8Num79z8">
    <w:name w:val="WW8Num79z8"/>
    <w:uiPriority w:val="99"/>
    <w:rsid w:val="00C7573C"/>
  </w:style>
  <w:style w:type="character" w:customStyle="1" w:styleId="WW8Num80z0">
    <w:name w:val="WW8Num80z0"/>
    <w:uiPriority w:val="99"/>
    <w:rsid w:val="00C7573C"/>
    <w:rPr>
      <w:rFonts w:ascii="Arial" w:hAnsi="Arial"/>
      <w:b/>
      <w:color w:val="auto"/>
      <w:sz w:val="22"/>
      <w:shd w:val="clear" w:color="auto" w:fill="FFFFFF"/>
    </w:rPr>
  </w:style>
  <w:style w:type="character" w:customStyle="1" w:styleId="WW8Num80z1">
    <w:name w:val="WW8Num80z1"/>
    <w:uiPriority w:val="99"/>
    <w:rsid w:val="00C7573C"/>
  </w:style>
  <w:style w:type="character" w:customStyle="1" w:styleId="WW8Num80z2">
    <w:name w:val="WW8Num80z2"/>
    <w:uiPriority w:val="99"/>
    <w:rsid w:val="00C7573C"/>
  </w:style>
  <w:style w:type="character" w:customStyle="1" w:styleId="WW8Num80z3">
    <w:name w:val="WW8Num80z3"/>
    <w:uiPriority w:val="99"/>
    <w:rsid w:val="00C7573C"/>
  </w:style>
  <w:style w:type="character" w:customStyle="1" w:styleId="WW8Num80z4">
    <w:name w:val="WW8Num80z4"/>
    <w:uiPriority w:val="99"/>
    <w:rsid w:val="00C7573C"/>
  </w:style>
  <w:style w:type="character" w:customStyle="1" w:styleId="WW8Num80z5">
    <w:name w:val="WW8Num80z5"/>
    <w:uiPriority w:val="99"/>
    <w:rsid w:val="00C7573C"/>
  </w:style>
  <w:style w:type="character" w:customStyle="1" w:styleId="WW8Num80z6">
    <w:name w:val="WW8Num80z6"/>
    <w:uiPriority w:val="99"/>
    <w:rsid w:val="00C7573C"/>
  </w:style>
  <w:style w:type="character" w:customStyle="1" w:styleId="WW8Num80z7">
    <w:name w:val="WW8Num80z7"/>
    <w:uiPriority w:val="99"/>
    <w:rsid w:val="00C7573C"/>
  </w:style>
  <w:style w:type="character" w:customStyle="1" w:styleId="WW8Num80z8">
    <w:name w:val="WW8Num80z8"/>
    <w:uiPriority w:val="99"/>
    <w:rsid w:val="00C7573C"/>
  </w:style>
  <w:style w:type="character" w:customStyle="1" w:styleId="WW8Num81z0">
    <w:name w:val="WW8Num81z0"/>
    <w:uiPriority w:val="99"/>
    <w:rsid w:val="00C7573C"/>
    <w:rPr>
      <w:rFonts w:ascii="Times New Roman" w:hAnsi="Times New Roman"/>
    </w:rPr>
  </w:style>
  <w:style w:type="character" w:customStyle="1" w:styleId="WW8Num81z1">
    <w:name w:val="WW8Num81z1"/>
    <w:uiPriority w:val="99"/>
    <w:rsid w:val="00C7573C"/>
    <w:rPr>
      <w:rFonts w:ascii="Times New Roman" w:hAnsi="Times New Roman"/>
    </w:rPr>
  </w:style>
  <w:style w:type="character" w:customStyle="1" w:styleId="WW8Num81z2">
    <w:name w:val="WW8Num81z2"/>
    <w:uiPriority w:val="99"/>
    <w:rsid w:val="00C7573C"/>
  </w:style>
  <w:style w:type="character" w:customStyle="1" w:styleId="WW8Num81z3">
    <w:name w:val="WW8Num81z3"/>
    <w:uiPriority w:val="99"/>
    <w:rsid w:val="00C7573C"/>
  </w:style>
  <w:style w:type="character" w:customStyle="1" w:styleId="WW8Num81z4">
    <w:name w:val="WW8Num81z4"/>
    <w:uiPriority w:val="99"/>
    <w:rsid w:val="00C7573C"/>
  </w:style>
  <w:style w:type="character" w:customStyle="1" w:styleId="WW8Num81z5">
    <w:name w:val="WW8Num81z5"/>
    <w:uiPriority w:val="99"/>
    <w:rsid w:val="00C7573C"/>
  </w:style>
  <w:style w:type="character" w:customStyle="1" w:styleId="WW8Num81z6">
    <w:name w:val="WW8Num81z6"/>
    <w:uiPriority w:val="99"/>
    <w:rsid w:val="00C7573C"/>
  </w:style>
  <w:style w:type="character" w:customStyle="1" w:styleId="WW8Num81z7">
    <w:name w:val="WW8Num81z7"/>
    <w:uiPriority w:val="99"/>
    <w:rsid w:val="00C7573C"/>
  </w:style>
  <w:style w:type="character" w:customStyle="1" w:styleId="WW8Num81z8">
    <w:name w:val="WW8Num81z8"/>
    <w:uiPriority w:val="99"/>
    <w:rsid w:val="00C7573C"/>
  </w:style>
  <w:style w:type="character" w:customStyle="1" w:styleId="WW8Num82z0">
    <w:name w:val="WW8Num82z0"/>
    <w:uiPriority w:val="99"/>
    <w:rsid w:val="00C7573C"/>
    <w:rPr>
      <w:rFonts w:ascii="Verdana" w:hAnsi="Verdana"/>
      <w:sz w:val="16"/>
    </w:rPr>
  </w:style>
  <w:style w:type="character" w:customStyle="1" w:styleId="WW8Num82z1">
    <w:name w:val="WW8Num82z1"/>
    <w:uiPriority w:val="99"/>
    <w:rsid w:val="00C7573C"/>
  </w:style>
  <w:style w:type="character" w:customStyle="1" w:styleId="WW8Num82z2">
    <w:name w:val="WW8Num82z2"/>
    <w:uiPriority w:val="99"/>
    <w:rsid w:val="00C7573C"/>
  </w:style>
  <w:style w:type="character" w:customStyle="1" w:styleId="WW8Num82z3">
    <w:name w:val="WW8Num82z3"/>
    <w:uiPriority w:val="99"/>
    <w:rsid w:val="00C7573C"/>
  </w:style>
  <w:style w:type="character" w:customStyle="1" w:styleId="WW8Num82z4">
    <w:name w:val="WW8Num82z4"/>
    <w:uiPriority w:val="99"/>
    <w:rsid w:val="00C7573C"/>
  </w:style>
  <w:style w:type="character" w:customStyle="1" w:styleId="WW8Num82z5">
    <w:name w:val="WW8Num82z5"/>
    <w:uiPriority w:val="99"/>
    <w:rsid w:val="00C7573C"/>
  </w:style>
  <w:style w:type="character" w:customStyle="1" w:styleId="WW8Num82z6">
    <w:name w:val="WW8Num82z6"/>
    <w:uiPriority w:val="99"/>
    <w:rsid w:val="00C7573C"/>
  </w:style>
  <w:style w:type="character" w:customStyle="1" w:styleId="WW8Num82z7">
    <w:name w:val="WW8Num82z7"/>
    <w:uiPriority w:val="99"/>
    <w:rsid w:val="00C7573C"/>
  </w:style>
  <w:style w:type="character" w:customStyle="1" w:styleId="WW8Num82z8">
    <w:name w:val="WW8Num82z8"/>
    <w:uiPriority w:val="99"/>
    <w:rsid w:val="00C7573C"/>
  </w:style>
  <w:style w:type="character" w:customStyle="1" w:styleId="WW8Num83z0">
    <w:name w:val="WW8Num83z0"/>
    <w:uiPriority w:val="99"/>
    <w:rsid w:val="00C7573C"/>
    <w:rPr>
      <w:rFonts w:ascii="Arial" w:hAnsi="Arial"/>
    </w:rPr>
  </w:style>
  <w:style w:type="character" w:customStyle="1" w:styleId="WW8Num83z1">
    <w:name w:val="WW8Num83z1"/>
    <w:uiPriority w:val="99"/>
    <w:rsid w:val="00C7573C"/>
  </w:style>
  <w:style w:type="character" w:customStyle="1" w:styleId="WW8Num83z2">
    <w:name w:val="WW8Num83z2"/>
    <w:uiPriority w:val="99"/>
    <w:rsid w:val="00C7573C"/>
  </w:style>
  <w:style w:type="character" w:customStyle="1" w:styleId="WW8Num83z3">
    <w:name w:val="WW8Num83z3"/>
    <w:uiPriority w:val="99"/>
    <w:rsid w:val="00C7573C"/>
  </w:style>
  <w:style w:type="character" w:customStyle="1" w:styleId="WW8Num83z4">
    <w:name w:val="WW8Num83z4"/>
    <w:uiPriority w:val="99"/>
    <w:rsid w:val="00C7573C"/>
  </w:style>
  <w:style w:type="character" w:customStyle="1" w:styleId="WW8Num83z5">
    <w:name w:val="WW8Num83z5"/>
    <w:uiPriority w:val="99"/>
    <w:rsid w:val="00C7573C"/>
  </w:style>
  <w:style w:type="character" w:customStyle="1" w:styleId="WW8Num83z6">
    <w:name w:val="WW8Num83z6"/>
    <w:uiPriority w:val="99"/>
    <w:rsid w:val="00C7573C"/>
  </w:style>
  <w:style w:type="character" w:customStyle="1" w:styleId="WW8Num83z7">
    <w:name w:val="WW8Num83z7"/>
    <w:uiPriority w:val="99"/>
    <w:rsid w:val="00C7573C"/>
  </w:style>
  <w:style w:type="character" w:customStyle="1" w:styleId="WW8Num83z8">
    <w:name w:val="WW8Num83z8"/>
    <w:uiPriority w:val="99"/>
    <w:rsid w:val="00C7573C"/>
  </w:style>
  <w:style w:type="character" w:customStyle="1" w:styleId="WW8Num84z0">
    <w:name w:val="WW8Num84z0"/>
    <w:uiPriority w:val="99"/>
    <w:rsid w:val="00C7573C"/>
    <w:rPr>
      <w:rFonts w:ascii="Arial" w:hAnsi="Arial"/>
      <w:color w:val="000000"/>
      <w:sz w:val="22"/>
    </w:rPr>
  </w:style>
  <w:style w:type="character" w:customStyle="1" w:styleId="WW8Num84z1">
    <w:name w:val="WW8Num84z1"/>
    <w:uiPriority w:val="99"/>
    <w:rsid w:val="00C7573C"/>
  </w:style>
  <w:style w:type="character" w:customStyle="1" w:styleId="WW8Num84z2">
    <w:name w:val="WW8Num84z2"/>
    <w:uiPriority w:val="99"/>
    <w:rsid w:val="00C7573C"/>
  </w:style>
  <w:style w:type="character" w:customStyle="1" w:styleId="WW8Num84z3">
    <w:name w:val="WW8Num84z3"/>
    <w:uiPriority w:val="99"/>
    <w:rsid w:val="00C7573C"/>
  </w:style>
  <w:style w:type="character" w:customStyle="1" w:styleId="WW8Num84z4">
    <w:name w:val="WW8Num84z4"/>
    <w:uiPriority w:val="99"/>
    <w:rsid w:val="00C7573C"/>
  </w:style>
  <w:style w:type="character" w:customStyle="1" w:styleId="WW8Num84z5">
    <w:name w:val="WW8Num84z5"/>
    <w:uiPriority w:val="99"/>
    <w:rsid w:val="00C7573C"/>
  </w:style>
  <w:style w:type="character" w:customStyle="1" w:styleId="WW8Num84z6">
    <w:name w:val="WW8Num84z6"/>
    <w:uiPriority w:val="99"/>
    <w:rsid w:val="00C7573C"/>
  </w:style>
  <w:style w:type="character" w:customStyle="1" w:styleId="WW8Num84z7">
    <w:name w:val="WW8Num84z7"/>
    <w:uiPriority w:val="99"/>
    <w:rsid w:val="00C7573C"/>
  </w:style>
  <w:style w:type="character" w:customStyle="1" w:styleId="WW8Num84z8">
    <w:name w:val="WW8Num84z8"/>
    <w:uiPriority w:val="99"/>
    <w:rsid w:val="00C7573C"/>
  </w:style>
  <w:style w:type="character" w:customStyle="1" w:styleId="WW8Num85z0">
    <w:name w:val="WW8Num85z0"/>
    <w:uiPriority w:val="99"/>
    <w:rsid w:val="00C7573C"/>
    <w:rPr>
      <w:rFonts w:ascii="Arial" w:hAnsi="Arial"/>
      <w:sz w:val="24"/>
    </w:rPr>
  </w:style>
  <w:style w:type="character" w:customStyle="1" w:styleId="WW8Num85z1">
    <w:name w:val="WW8Num85z1"/>
    <w:uiPriority w:val="99"/>
    <w:rsid w:val="00C7573C"/>
  </w:style>
  <w:style w:type="character" w:customStyle="1" w:styleId="WW8Num85z2">
    <w:name w:val="WW8Num85z2"/>
    <w:uiPriority w:val="99"/>
    <w:rsid w:val="00C7573C"/>
  </w:style>
  <w:style w:type="character" w:customStyle="1" w:styleId="WW8Num85z3">
    <w:name w:val="WW8Num85z3"/>
    <w:uiPriority w:val="99"/>
    <w:rsid w:val="00C7573C"/>
  </w:style>
  <w:style w:type="character" w:customStyle="1" w:styleId="WW8Num85z4">
    <w:name w:val="WW8Num85z4"/>
    <w:uiPriority w:val="99"/>
    <w:rsid w:val="00C7573C"/>
  </w:style>
  <w:style w:type="character" w:customStyle="1" w:styleId="WW8Num85z5">
    <w:name w:val="WW8Num85z5"/>
    <w:uiPriority w:val="99"/>
    <w:rsid w:val="00C7573C"/>
  </w:style>
  <w:style w:type="character" w:customStyle="1" w:styleId="WW8Num85z6">
    <w:name w:val="WW8Num85z6"/>
    <w:uiPriority w:val="99"/>
    <w:rsid w:val="00C7573C"/>
  </w:style>
  <w:style w:type="character" w:customStyle="1" w:styleId="WW8Num85z7">
    <w:name w:val="WW8Num85z7"/>
    <w:uiPriority w:val="99"/>
    <w:rsid w:val="00C7573C"/>
  </w:style>
  <w:style w:type="character" w:customStyle="1" w:styleId="WW8Num85z8">
    <w:name w:val="WW8Num85z8"/>
    <w:uiPriority w:val="99"/>
    <w:rsid w:val="00C7573C"/>
  </w:style>
  <w:style w:type="character" w:customStyle="1" w:styleId="WW8Num10z1">
    <w:name w:val="WW8Num10z1"/>
    <w:uiPriority w:val="99"/>
    <w:rsid w:val="00C7573C"/>
  </w:style>
  <w:style w:type="character" w:customStyle="1" w:styleId="WW8Num10z2">
    <w:name w:val="WW8Num10z2"/>
    <w:uiPriority w:val="99"/>
    <w:rsid w:val="00C7573C"/>
  </w:style>
  <w:style w:type="character" w:customStyle="1" w:styleId="WW8Num10z3">
    <w:name w:val="WW8Num10z3"/>
    <w:uiPriority w:val="99"/>
    <w:rsid w:val="00C7573C"/>
  </w:style>
  <w:style w:type="character" w:customStyle="1" w:styleId="WW8Num10z4">
    <w:name w:val="WW8Num10z4"/>
    <w:uiPriority w:val="99"/>
    <w:rsid w:val="00C7573C"/>
  </w:style>
  <w:style w:type="character" w:customStyle="1" w:styleId="WW8Num10z5">
    <w:name w:val="WW8Num10z5"/>
    <w:uiPriority w:val="99"/>
    <w:rsid w:val="00C7573C"/>
  </w:style>
  <w:style w:type="character" w:customStyle="1" w:styleId="WW8Num10z6">
    <w:name w:val="WW8Num10z6"/>
    <w:uiPriority w:val="99"/>
    <w:rsid w:val="00C7573C"/>
  </w:style>
  <w:style w:type="character" w:customStyle="1" w:styleId="WW8Num10z7">
    <w:name w:val="WW8Num10z7"/>
    <w:uiPriority w:val="99"/>
    <w:rsid w:val="00C7573C"/>
  </w:style>
  <w:style w:type="character" w:customStyle="1" w:styleId="WW8Num10z8">
    <w:name w:val="WW8Num10z8"/>
    <w:uiPriority w:val="99"/>
    <w:rsid w:val="00C7573C"/>
  </w:style>
  <w:style w:type="character" w:customStyle="1" w:styleId="WW8Num16z1">
    <w:name w:val="WW8Num16z1"/>
    <w:uiPriority w:val="99"/>
    <w:rsid w:val="00C7573C"/>
    <w:rPr>
      <w:rFonts w:ascii="Arial" w:hAnsi="Arial"/>
    </w:rPr>
  </w:style>
  <w:style w:type="character" w:customStyle="1" w:styleId="WW8Num16z3">
    <w:name w:val="WW8Num16z3"/>
    <w:uiPriority w:val="99"/>
    <w:rsid w:val="00C7573C"/>
  </w:style>
  <w:style w:type="character" w:customStyle="1" w:styleId="WW8Num16z6">
    <w:name w:val="WW8Num16z6"/>
    <w:uiPriority w:val="99"/>
    <w:rsid w:val="00C7573C"/>
  </w:style>
  <w:style w:type="character" w:customStyle="1" w:styleId="WW8Num20z1">
    <w:name w:val="WW8Num20z1"/>
    <w:uiPriority w:val="99"/>
    <w:rsid w:val="00C7573C"/>
    <w:rPr>
      <w:rFonts w:ascii="Arial" w:hAnsi="Arial"/>
    </w:rPr>
  </w:style>
  <w:style w:type="character" w:customStyle="1" w:styleId="WW8Num20z2">
    <w:name w:val="WW8Num20z2"/>
    <w:uiPriority w:val="99"/>
    <w:rsid w:val="00C7573C"/>
  </w:style>
  <w:style w:type="character" w:customStyle="1" w:styleId="WW8Num20z3">
    <w:name w:val="WW8Num20z3"/>
    <w:uiPriority w:val="99"/>
    <w:rsid w:val="00C7573C"/>
  </w:style>
  <w:style w:type="character" w:customStyle="1" w:styleId="WW8Num20z4">
    <w:name w:val="WW8Num20z4"/>
    <w:uiPriority w:val="99"/>
    <w:rsid w:val="00C7573C"/>
  </w:style>
  <w:style w:type="character" w:customStyle="1" w:styleId="WW8Num20z5">
    <w:name w:val="WW8Num20z5"/>
    <w:uiPriority w:val="99"/>
    <w:rsid w:val="00C7573C"/>
  </w:style>
  <w:style w:type="character" w:customStyle="1" w:styleId="WW8Num20z6">
    <w:name w:val="WW8Num20z6"/>
    <w:uiPriority w:val="99"/>
    <w:rsid w:val="00C7573C"/>
  </w:style>
  <w:style w:type="character" w:customStyle="1" w:styleId="WW8Num20z7">
    <w:name w:val="WW8Num20z7"/>
    <w:uiPriority w:val="99"/>
    <w:rsid w:val="00C7573C"/>
  </w:style>
  <w:style w:type="character" w:customStyle="1" w:styleId="WW8Num20z8">
    <w:name w:val="WW8Num20z8"/>
    <w:uiPriority w:val="99"/>
    <w:rsid w:val="00C7573C"/>
  </w:style>
  <w:style w:type="character" w:customStyle="1" w:styleId="WW8Num23z1">
    <w:name w:val="WW8Num23z1"/>
    <w:uiPriority w:val="99"/>
    <w:rsid w:val="00C7573C"/>
    <w:rPr>
      <w:rFonts w:ascii="Arial" w:hAnsi="Arial"/>
    </w:rPr>
  </w:style>
  <w:style w:type="character" w:customStyle="1" w:styleId="WW8Num23z2">
    <w:name w:val="WW8Num23z2"/>
    <w:uiPriority w:val="99"/>
    <w:rsid w:val="00C7573C"/>
  </w:style>
  <w:style w:type="character" w:customStyle="1" w:styleId="WW8Num23z3">
    <w:name w:val="WW8Num23z3"/>
    <w:uiPriority w:val="99"/>
    <w:rsid w:val="00C7573C"/>
  </w:style>
  <w:style w:type="character" w:customStyle="1" w:styleId="WW8Num23z4">
    <w:name w:val="WW8Num23z4"/>
    <w:uiPriority w:val="99"/>
    <w:rsid w:val="00C7573C"/>
  </w:style>
  <w:style w:type="character" w:customStyle="1" w:styleId="WW8Num23z5">
    <w:name w:val="WW8Num23z5"/>
    <w:uiPriority w:val="99"/>
    <w:rsid w:val="00C7573C"/>
  </w:style>
  <w:style w:type="character" w:customStyle="1" w:styleId="WW8Num23z6">
    <w:name w:val="WW8Num23z6"/>
    <w:uiPriority w:val="99"/>
    <w:rsid w:val="00C7573C"/>
  </w:style>
  <w:style w:type="character" w:customStyle="1" w:styleId="WW8Num23z7">
    <w:name w:val="WW8Num23z7"/>
    <w:uiPriority w:val="99"/>
    <w:rsid w:val="00C7573C"/>
  </w:style>
  <w:style w:type="character" w:customStyle="1" w:styleId="WW8Num23z8">
    <w:name w:val="WW8Num23z8"/>
    <w:uiPriority w:val="99"/>
    <w:rsid w:val="00C7573C"/>
  </w:style>
  <w:style w:type="character" w:customStyle="1" w:styleId="WW8Num24z1">
    <w:name w:val="WW8Num24z1"/>
    <w:uiPriority w:val="99"/>
    <w:rsid w:val="00C7573C"/>
    <w:rPr>
      <w:rFonts w:ascii="Courier New" w:hAnsi="Courier New"/>
    </w:rPr>
  </w:style>
  <w:style w:type="character" w:customStyle="1" w:styleId="WW8Num34z1">
    <w:name w:val="WW8Num34z1"/>
    <w:uiPriority w:val="99"/>
    <w:rsid w:val="00C7573C"/>
    <w:rPr>
      <w:rFonts w:ascii="Times New Roman" w:hAnsi="Times New Roman"/>
    </w:rPr>
  </w:style>
  <w:style w:type="character" w:customStyle="1" w:styleId="WW8Num34z2">
    <w:name w:val="WW8Num34z2"/>
    <w:uiPriority w:val="99"/>
    <w:rsid w:val="00C7573C"/>
    <w:rPr>
      <w:rFonts w:ascii="Arial" w:hAnsi="Arial"/>
      <w:color w:val="000000"/>
      <w:position w:val="0"/>
      <w:sz w:val="22"/>
      <w:u w:val="none"/>
      <w:effect w:val="none"/>
      <w:vertAlign w:val="baseline"/>
    </w:rPr>
  </w:style>
  <w:style w:type="character" w:customStyle="1" w:styleId="WW8Num34z3">
    <w:name w:val="WW8Num34z3"/>
    <w:uiPriority w:val="99"/>
    <w:rsid w:val="00C7573C"/>
    <w:rPr>
      <w:rFonts w:ascii="Arial" w:hAnsi="Arial"/>
      <w:sz w:val="22"/>
    </w:rPr>
  </w:style>
  <w:style w:type="character" w:customStyle="1" w:styleId="WW8Num35z1">
    <w:name w:val="WW8Num35z1"/>
    <w:uiPriority w:val="99"/>
    <w:rsid w:val="00C7573C"/>
    <w:rPr>
      <w:rFonts w:ascii="Arial" w:hAnsi="Arial"/>
      <w:color w:val="000000"/>
      <w:sz w:val="22"/>
    </w:rPr>
  </w:style>
  <w:style w:type="character" w:customStyle="1" w:styleId="WW8Num35z2">
    <w:name w:val="WW8Num35z2"/>
    <w:uiPriority w:val="99"/>
    <w:rsid w:val="00C7573C"/>
    <w:rPr>
      <w:rFonts w:ascii="Arial" w:hAnsi="Arial"/>
      <w:sz w:val="22"/>
    </w:rPr>
  </w:style>
  <w:style w:type="character" w:customStyle="1" w:styleId="WW8Num35z3">
    <w:name w:val="WW8Num35z3"/>
    <w:uiPriority w:val="99"/>
    <w:rsid w:val="00C7573C"/>
  </w:style>
  <w:style w:type="character" w:customStyle="1" w:styleId="WW8Num35z4">
    <w:name w:val="WW8Num35z4"/>
    <w:uiPriority w:val="99"/>
    <w:rsid w:val="00C7573C"/>
  </w:style>
  <w:style w:type="character" w:customStyle="1" w:styleId="WW8Num35z5">
    <w:name w:val="WW8Num35z5"/>
    <w:uiPriority w:val="99"/>
    <w:rsid w:val="00C7573C"/>
  </w:style>
  <w:style w:type="character" w:customStyle="1" w:styleId="WW8Num35z6">
    <w:name w:val="WW8Num35z6"/>
    <w:uiPriority w:val="99"/>
    <w:rsid w:val="00C7573C"/>
  </w:style>
  <w:style w:type="character" w:customStyle="1" w:styleId="WW8Num35z7">
    <w:name w:val="WW8Num35z7"/>
    <w:uiPriority w:val="99"/>
    <w:rsid w:val="00C7573C"/>
  </w:style>
  <w:style w:type="character" w:customStyle="1" w:styleId="WW8Num35z8">
    <w:name w:val="WW8Num35z8"/>
    <w:uiPriority w:val="99"/>
    <w:rsid w:val="00C7573C"/>
  </w:style>
  <w:style w:type="character" w:customStyle="1" w:styleId="WW8Num40z1">
    <w:name w:val="WW8Num40z1"/>
    <w:uiPriority w:val="99"/>
    <w:rsid w:val="00C7573C"/>
    <w:rPr>
      <w:rFonts w:ascii="Arial" w:hAnsi="Arial"/>
      <w:color w:val="000000"/>
      <w:sz w:val="22"/>
    </w:rPr>
  </w:style>
  <w:style w:type="character" w:customStyle="1" w:styleId="WW8Num40z2">
    <w:name w:val="WW8Num40z2"/>
    <w:uiPriority w:val="99"/>
    <w:rsid w:val="00C7573C"/>
    <w:rPr>
      <w:rFonts w:ascii="Arial" w:hAnsi="Arial"/>
      <w:sz w:val="22"/>
    </w:rPr>
  </w:style>
  <w:style w:type="character" w:customStyle="1" w:styleId="WW8Num40z3">
    <w:name w:val="WW8Num40z3"/>
    <w:uiPriority w:val="99"/>
    <w:rsid w:val="00C7573C"/>
  </w:style>
  <w:style w:type="character" w:customStyle="1" w:styleId="WW8Num40z4">
    <w:name w:val="WW8Num40z4"/>
    <w:uiPriority w:val="99"/>
    <w:rsid w:val="00C7573C"/>
  </w:style>
  <w:style w:type="character" w:customStyle="1" w:styleId="WW8Num40z5">
    <w:name w:val="WW8Num40z5"/>
    <w:uiPriority w:val="99"/>
    <w:rsid w:val="00C7573C"/>
  </w:style>
  <w:style w:type="character" w:customStyle="1" w:styleId="WW8Num40z6">
    <w:name w:val="WW8Num40z6"/>
    <w:uiPriority w:val="99"/>
    <w:rsid w:val="00C7573C"/>
  </w:style>
  <w:style w:type="character" w:customStyle="1" w:styleId="WW8Num40z7">
    <w:name w:val="WW8Num40z7"/>
    <w:uiPriority w:val="99"/>
    <w:rsid w:val="00C7573C"/>
  </w:style>
  <w:style w:type="character" w:customStyle="1" w:styleId="WW8Num40z8">
    <w:name w:val="WW8Num40z8"/>
    <w:uiPriority w:val="99"/>
    <w:rsid w:val="00C7573C"/>
  </w:style>
  <w:style w:type="character" w:customStyle="1" w:styleId="WW8Num45z3">
    <w:name w:val="WW8Num45z3"/>
    <w:uiPriority w:val="99"/>
    <w:rsid w:val="00C7573C"/>
  </w:style>
  <w:style w:type="character" w:customStyle="1" w:styleId="WW8Num48z1">
    <w:name w:val="WW8Num48z1"/>
    <w:uiPriority w:val="99"/>
    <w:rsid w:val="00C7573C"/>
  </w:style>
  <w:style w:type="character" w:customStyle="1" w:styleId="WW8Num48z2">
    <w:name w:val="WW8Num48z2"/>
    <w:uiPriority w:val="99"/>
    <w:rsid w:val="00C7573C"/>
  </w:style>
  <w:style w:type="character" w:customStyle="1" w:styleId="WW8Num48z3">
    <w:name w:val="WW8Num48z3"/>
    <w:uiPriority w:val="99"/>
    <w:rsid w:val="00C7573C"/>
  </w:style>
  <w:style w:type="character" w:customStyle="1" w:styleId="WW8Num48z4">
    <w:name w:val="WW8Num48z4"/>
    <w:uiPriority w:val="99"/>
    <w:rsid w:val="00C7573C"/>
  </w:style>
  <w:style w:type="character" w:customStyle="1" w:styleId="WW8Num48z5">
    <w:name w:val="WW8Num48z5"/>
    <w:uiPriority w:val="99"/>
    <w:rsid w:val="00C7573C"/>
  </w:style>
  <w:style w:type="character" w:customStyle="1" w:styleId="WW8Num48z6">
    <w:name w:val="WW8Num48z6"/>
    <w:uiPriority w:val="99"/>
    <w:rsid w:val="00C7573C"/>
  </w:style>
  <w:style w:type="character" w:customStyle="1" w:styleId="WW8Num48z7">
    <w:name w:val="WW8Num48z7"/>
    <w:uiPriority w:val="99"/>
    <w:rsid w:val="00C7573C"/>
  </w:style>
  <w:style w:type="character" w:customStyle="1" w:styleId="WW8Num48z8">
    <w:name w:val="WW8Num48z8"/>
    <w:uiPriority w:val="99"/>
    <w:rsid w:val="00C7573C"/>
  </w:style>
  <w:style w:type="character" w:customStyle="1" w:styleId="WW8Num57z1">
    <w:name w:val="WW8Num57z1"/>
    <w:uiPriority w:val="99"/>
    <w:rsid w:val="00C7573C"/>
    <w:rPr>
      <w:rFonts w:ascii="Arial" w:hAnsi="Arial"/>
    </w:rPr>
  </w:style>
  <w:style w:type="character" w:customStyle="1" w:styleId="WW8Num57z2">
    <w:name w:val="WW8Num57z2"/>
    <w:uiPriority w:val="99"/>
    <w:rsid w:val="00C7573C"/>
  </w:style>
  <w:style w:type="character" w:customStyle="1" w:styleId="WW8Num57z3">
    <w:name w:val="WW8Num57z3"/>
    <w:uiPriority w:val="99"/>
    <w:rsid w:val="00C7573C"/>
  </w:style>
  <w:style w:type="character" w:customStyle="1" w:styleId="WW8Num57z4">
    <w:name w:val="WW8Num57z4"/>
    <w:uiPriority w:val="99"/>
    <w:rsid w:val="00C7573C"/>
  </w:style>
  <w:style w:type="character" w:customStyle="1" w:styleId="WW8Num57z5">
    <w:name w:val="WW8Num57z5"/>
    <w:uiPriority w:val="99"/>
    <w:rsid w:val="00C7573C"/>
  </w:style>
  <w:style w:type="character" w:customStyle="1" w:styleId="WW8Num57z6">
    <w:name w:val="WW8Num57z6"/>
    <w:uiPriority w:val="99"/>
    <w:rsid w:val="00C7573C"/>
  </w:style>
  <w:style w:type="character" w:customStyle="1" w:styleId="WW8Num57z7">
    <w:name w:val="WW8Num57z7"/>
    <w:uiPriority w:val="99"/>
    <w:rsid w:val="00C7573C"/>
  </w:style>
  <w:style w:type="character" w:customStyle="1" w:styleId="WW8Num57z8">
    <w:name w:val="WW8Num57z8"/>
    <w:uiPriority w:val="99"/>
    <w:rsid w:val="00C7573C"/>
  </w:style>
  <w:style w:type="character" w:customStyle="1" w:styleId="WW8Num58z1">
    <w:name w:val="WW8Num58z1"/>
    <w:uiPriority w:val="99"/>
    <w:rsid w:val="00C7573C"/>
  </w:style>
  <w:style w:type="character" w:customStyle="1" w:styleId="WW8Num58z2">
    <w:name w:val="WW8Num58z2"/>
    <w:uiPriority w:val="99"/>
    <w:rsid w:val="00C7573C"/>
  </w:style>
  <w:style w:type="character" w:customStyle="1" w:styleId="WW8Num58z3">
    <w:name w:val="WW8Num58z3"/>
    <w:uiPriority w:val="99"/>
    <w:rsid w:val="00C7573C"/>
  </w:style>
  <w:style w:type="character" w:customStyle="1" w:styleId="WW8Num58z4">
    <w:name w:val="WW8Num58z4"/>
    <w:uiPriority w:val="99"/>
    <w:rsid w:val="00C7573C"/>
  </w:style>
  <w:style w:type="character" w:customStyle="1" w:styleId="WW8Num58z5">
    <w:name w:val="WW8Num58z5"/>
    <w:uiPriority w:val="99"/>
    <w:rsid w:val="00C7573C"/>
  </w:style>
  <w:style w:type="character" w:customStyle="1" w:styleId="WW8Num58z6">
    <w:name w:val="WW8Num58z6"/>
    <w:uiPriority w:val="99"/>
    <w:rsid w:val="00C7573C"/>
  </w:style>
  <w:style w:type="character" w:customStyle="1" w:styleId="WW8Num58z7">
    <w:name w:val="WW8Num58z7"/>
    <w:uiPriority w:val="99"/>
    <w:rsid w:val="00C7573C"/>
  </w:style>
  <w:style w:type="character" w:customStyle="1" w:styleId="WW8Num58z8">
    <w:name w:val="WW8Num58z8"/>
    <w:uiPriority w:val="99"/>
    <w:rsid w:val="00C7573C"/>
  </w:style>
  <w:style w:type="character" w:customStyle="1" w:styleId="WW8Num66z2">
    <w:name w:val="WW8Num66z2"/>
    <w:uiPriority w:val="99"/>
    <w:rsid w:val="00C7573C"/>
  </w:style>
  <w:style w:type="character" w:customStyle="1" w:styleId="WW8Num86z0">
    <w:name w:val="WW8Num86z0"/>
    <w:uiPriority w:val="99"/>
    <w:rsid w:val="00C7573C"/>
    <w:rPr>
      <w:rFonts w:ascii="Arial" w:hAnsi="Arial"/>
      <w:sz w:val="22"/>
    </w:rPr>
  </w:style>
  <w:style w:type="character" w:customStyle="1" w:styleId="WW8Num86z1">
    <w:name w:val="WW8Num86z1"/>
    <w:uiPriority w:val="99"/>
    <w:rsid w:val="00C7573C"/>
  </w:style>
  <w:style w:type="character" w:customStyle="1" w:styleId="WW8Num86z2">
    <w:name w:val="WW8Num86z2"/>
    <w:uiPriority w:val="99"/>
    <w:rsid w:val="00C7573C"/>
  </w:style>
  <w:style w:type="character" w:customStyle="1" w:styleId="WW8Num86z3">
    <w:name w:val="WW8Num86z3"/>
    <w:uiPriority w:val="99"/>
    <w:rsid w:val="00C7573C"/>
  </w:style>
  <w:style w:type="character" w:customStyle="1" w:styleId="WW8Num86z4">
    <w:name w:val="WW8Num86z4"/>
    <w:uiPriority w:val="99"/>
    <w:rsid w:val="00C7573C"/>
  </w:style>
  <w:style w:type="character" w:customStyle="1" w:styleId="WW8Num86z5">
    <w:name w:val="WW8Num86z5"/>
    <w:uiPriority w:val="99"/>
    <w:rsid w:val="00C7573C"/>
  </w:style>
  <w:style w:type="character" w:customStyle="1" w:styleId="WW8Num86z6">
    <w:name w:val="WW8Num86z6"/>
    <w:uiPriority w:val="99"/>
    <w:rsid w:val="00C7573C"/>
  </w:style>
  <w:style w:type="character" w:customStyle="1" w:styleId="WW8Num86z7">
    <w:name w:val="WW8Num86z7"/>
    <w:uiPriority w:val="99"/>
    <w:rsid w:val="00C7573C"/>
  </w:style>
  <w:style w:type="character" w:customStyle="1" w:styleId="WW8Num86z8">
    <w:name w:val="WW8Num86z8"/>
    <w:uiPriority w:val="99"/>
    <w:rsid w:val="00C7573C"/>
  </w:style>
  <w:style w:type="character" w:customStyle="1" w:styleId="WW8Num87z0">
    <w:name w:val="WW8Num87z0"/>
    <w:uiPriority w:val="99"/>
    <w:rsid w:val="00C7573C"/>
  </w:style>
  <w:style w:type="character" w:customStyle="1" w:styleId="WW8Num87z1">
    <w:name w:val="WW8Num87z1"/>
    <w:uiPriority w:val="99"/>
    <w:rsid w:val="00C7573C"/>
  </w:style>
  <w:style w:type="character" w:customStyle="1" w:styleId="WW8Num87z2">
    <w:name w:val="WW8Num87z2"/>
    <w:uiPriority w:val="99"/>
    <w:rsid w:val="00C7573C"/>
  </w:style>
  <w:style w:type="character" w:customStyle="1" w:styleId="WW8Num87z3">
    <w:name w:val="WW8Num87z3"/>
    <w:uiPriority w:val="99"/>
    <w:rsid w:val="00C7573C"/>
  </w:style>
  <w:style w:type="character" w:customStyle="1" w:styleId="WW8Num87z4">
    <w:name w:val="WW8Num87z4"/>
    <w:uiPriority w:val="99"/>
    <w:rsid w:val="00C7573C"/>
  </w:style>
  <w:style w:type="character" w:customStyle="1" w:styleId="WW8Num87z5">
    <w:name w:val="WW8Num87z5"/>
    <w:uiPriority w:val="99"/>
    <w:rsid w:val="00C7573C"/>
  </w:style>
  <w:style w:type="character" w:customStyle="1" w:styleId="WW8Num87z6">
    <w:name w:val="WW8Num87z6"/>
    <w:uiPriority w:val="99"/>
    <w:rsid w:val="00C7573C"/>
  </w:style>
  <w:style w:type="character" w:customStyle="1" w:styleId="WW8Num87z7">
    <w:name w:val="WW8Num87z7"/>
    <w:uiPriority w:val="99"/>
    <w:rsid w:val="00C7573C"/>
  </w:style>
  <w:style w:type="character" w:customStyle="1" w:styleId="WW8Num87z8">
    <w:name w:val="WW8Num87z8"/>
    <w:uiPriority w:val="99"/>
    <w:rsid w:val="00C7573C"/>
  </w:style>
  <w:style w:type="character" w:customStyle="1" w:styleId="WW8Num88z0">
    <w:name w:val="WW8Num88z0"/>
    <w:uiPriority w:val="99"/>
    <w:rsid w:val="00C7573C"/>
    <w:rPr>
      <w:rFonts w:ascii="Arial" w:hAnsi="Arial"/>
      <w:color w:val="000000"/>
      <w:position w:val="0"/>
      <w:sz w:val="22"/>
      <w:u w:val="none"/>
      <w:effect w:val="none"/>
      <w:vertAlign w:val="baseline"/>
    </w:rPr>
  </w:style>
  <w:style w:type="character" w:customStyle="1" w:styleId="WW8Num88z1">
    <w:name w:val="WW8Num88z1"/>
    <w:uiPriority w:val="99"/>
    <w:rsid w:val="00C7573C"/>
  </w:style>
  <w:style w:type="character" w:customStyle="1" w:styleId="WW8Num88z2">
    <w:name w:val="WW8Num88z2"/>
    <w:uiPriority w:val="99"/>
    <w:rsid w:val="00C7573C"/>
  </w:style>
  <w:style w:type="character" w:customStyle="1" w:styleId="WW8Num88z3">
    <w:name w:val="WW8Num88z3"/>
    <w:uiPriority w:val="99"/>
    <w:rsid w:val="00C7573C"/>
  </w:style>
  <w:style w:type="character" w:customStyle="1" w:styleId="WW8Num88z4">
    <w:name w:val="WW8Num88z4"/>
    <w:uiPriority w:val="99"/>
    <w:rsid w:val="00C7573C"/>
  </w:style>
  <w:style w:type="character" w:customStyle="1" w:styleId="WW8Num88z5">
    <w:name w:val="WW8Num88z5"/>
    <w:uiPriority w:val="99"/>
    <w:rsid w:val="00C7573C"/>
  </w:style>
  <w:style w:type="character" w:customStyle="1" w:styleId="WW8Num88z6">
    <w:name w:val="WW8Num88z6"/>
    <w:uiPriority w:val="99"/>
    <w:rsid w:val="00C7573C"/>
  </w:style>
  <w:style w:type="character" w:customStyle="1" w:styleId="WW8Num88z7">
    <w:name w:val="WW8Num88z7"/>
    <w:uiPriority w:val="99"/>
    <w:rsid w:val="00C7573C"/>
  </w:style>
  <w:style w:type="character" w:customStyle="1" w:styleId="WW8Num88z8">
    <w:name w:val="WW8Num88z8"/>
    <w:uiPriority w:val="99"/>
    <w:rsid w:val="00C7573C"/>
  </w:style>
  <w:style w:type="character" w:customStyle="1" w:styleId="WW8Num89z0">
    <w:name w:val="WW8Num89z0"/>
    <w:uiPriority w:val="99"/>
    <w:rsid w:val="00C7573C"/>
    <w:rPr>
      <w:rFonts w:ascii="Arial" w:hAnsi="Arial"/>
      <w:sz w:val="22"/>
    </w:rPr>
  </w:style>
  <w:style w:type="character" w:customStyle="1" w:styleId="WW8Num89z1">
    <w:name w:val="WW8Num89z1"/>
    <w:uiPriority w:val="99"/>
    <w:rsid w:val="00C7573C"/>
    <w:rPr>
      <w:rFonts w:ascii="Times New Roman" w:hAnsi="Times New Roman"/>
    </w:rPr>
  </w:style>
  <w:style w:type="character" w:customStyle="1" w:styleId="WW8Num89z2">
    <w:name w:val="WW8Num89z2"/>
    <w:uiPriority w:val="99"/>
    <w:rsid w:val="00C7573C"/>
  </w:style>
  <w:style w:type="character" w:customStyle="1" w:styleId="WW8Num89z3">
    <w:name w:val="WW8Num89z3"/>
    <w:uiPriority w:val="99"/>
    <w:rsid w:val="00C7573C"/>
  </w:style>
  <w:style w:type="character" w:customStyle="1" w:styleId="WW8Num89z4">
    <w:name w:val="WW8Num89z4"/>
    <w:uiPriority w:val="99"/>
    <w:rsid w:val="00C7573C"/>
  </w:style>
  <w:style w:type="character" w:customStyle="1" w:styleId="WW8Num89z5">
    <w:name w:val="WW8Num89z5"/>
    <w:uiPriority w:val="99"/>
    <w:rsid w:val="00C7573C"/>
  </w:style>
  <w:style w:type="character" w:customStyle="1" w:styleId="WW8Num89z6">
    <w:name w:val="WW8Num89z6"/>
    <w:uiPriority w:val="99"/>
    <w:rsid w:val="00C7573C"/>
  </w:style>
  <w:style w:type="character" w:customStyle="1" w:styleId="WW8Num89z7">
    <w:name w:val="WW8Num89z7"/>
    <w:uiPriority w:val="99"/>
    <w:rsid w:val="00C7573C"/>
  </w:style>
  <w:style w:type="character" w:customStyle="1" w:styleId="WW8Num89z8">
    <w:name w:val="WW8Num89z8"/>
    <w:uiPriority w:val="99"/>
    <w:rsid w:val="00C7573C"/>
  </w:style>
  <w:style w:type="character" w:customStyle="1" w:styleId="WW8Num90z0">
    <w:name w:val="WW8Num90z0"/>
    <w:uiPriority w:val="99"/>
    <w:rsid w:val="00C7573C"/>
    <w:rPr>
      <w:rFonts w:ascii="Times New Roman" w:hAnsi="Times New Roman"/>
      <w:b/>
    </w:rPr>
  </w:style>
  <w:style w:type="character" w:customStyle="1" w:styleId="WW8Num90z1">
    <w:name w:val="WW8Num90z1"/>
    <w:uiPriority w:val="99"/>
    <w:rsid w:val="00C7573C"/>
    <w:rPr>
      <w:rFonts w:ascii="Times New Roman" w:hAnsi="Times New Roman"/>
    </w:rPr>
  </w:style>
  <w:style w:type="character" w:customStyle="1" w:styleId="WW8Num90z2">
    <w:name w:val="WW8Num90z2"/>
    <w:uiPriority w:val="99"/>
    <w:rsid w:val="00C7573C"/>
    <w:rPr>
      <w:rFonts w:ascii="Arial" w:hAnsi="Arial"/>
      <w:sz w:val="22"/>
    </w:rPr>
  </w:style>
  <w:style w:type="character" w:customStyle="1" w:styleId="WW8Num90z3">
    <w:name w:val="WW8Num90z3"/>
    <w:uiPriority w:val="99"/>
    <w:rsid w:val="00C7573C"/>
  </w:style>
  <w:style w:type="character" w:customStyle="1" w:styleId="WW8Num90z4">
    <w:name w:val="WW8Num90z4"/>
    <w:uiPriority w:val="99"/>
    <w:rsid w:val="00C7573C"/>
  </w:style>
  <w:style w:type="character" w:customStyle="1" w:styleId="WW8Num90z5">
    <w:name w:val="WW8Num90z5"/>
    <w:uiPriority w:val="99"/>
    <w:rsid w:val="00C7573C"/>
  </w:style>
  <w:style w:type="character" w:customStyle="1" w:styleId="WW8Num90z6">
    <w:name w:val="WW8Num90z6"/>
    <w:uiPriority w:val="99"/>
    <w:rsid w:val="00C7573C"/>
  </w:style>
  <w:style w:type="character" w:customStyle="1" w:styleId="WW8Num90z7">
    <w:name w:val="WW8Num90z7"/>
    <w:uiPriority w:val="99"/>
    <w:rsid w:val="00C7573C"/>
  </w:style>
  <w:style w:type="character" w:customStyle="1" w:styleId="WW8Num90z8">
    <w:name w:val="WW8Num90z8"/>
    <w:uiPriority w:val="99"/>
    <w:rsid w:val="00C7573C"/>
  </w:style>
  <w:style w:type="character" w:customStyle="1" w:styleId="WW8Num91z0">
    <w:name w:val="WW8Num91z0"/>
    <w:uiPriority w:val="99"/>
    <w:rsid w:val="00C7573C"/>
    <w:rPr>
      <w:rFonts w:ascii="Arial" w:hAnsi="Arial"/>
      <w:sz w:val="22"/>
    </w:rPr>
  </w:style>
  <w:style w:type="character" w:customStyle="1" w:styleId="WW8Num91z1">
    <w:name w:val="WW8Num91z1"/>
    <w:uiPriority w:val="99"/>
    <w:rsid w:val="00C7573C"/>
    <w:rPr>
      <w:rFonts w:ascii="Times New Roman" w:hAnsi="Times New Roman"/>
    </w:rPr>
  </w:style>
  <w:style w:type="character" w:customStyle="1" w:styleId="WW8Num91z2">
    <w:name w:val="WW8Num91z2"/>
    <w:uiPriority w:val="99"/>
    <w:rsid w:val="00C7573C"/>
  </w:style>
  <w:style w:type="character" w:customStyle="1" w:styleId="WW8Num91z3">
    <w:name w:val="WW8Num91z3"/>
    <w:uiPriority w:val="99"/>
    <w:rsid w:val="00C7573C"/>
  </w:style>
  <w:style w:type="character" w:customStyle="1" w:styleId="WW8Num91z4">
    <w:name w:val="WW8Num91z4"/>
    <w:uiPriority w:val="99"/>
    <w:rsid w:val="00C7573C"/>
  </w:style>
  <w:style w:type="character" w:customStyle="1" w:styleId="WW8Num91z5">
    <w:name w:val="WW8Num91z5"/>
    <w:uiPriority w:val="99"/>
    <w:rsid w:val="00C7573C"/>
  </w:style>
  <w:style w:type="character" w:customStyle="1" w:styleId="WW8Num91z6">
    <w:name w:val="WW8Num91z6"/>
    <w:uiPriority w:val="99"/>
    <w:rsid w:val="00C7573C"/>
  </w:style>
  <w:style w:type="character" w:customStyle="1" w:styleId="WW8Num91z7">
    <w:name w:val="WW8Num91z7"/>
    <w:uiPriority w:val="99"/>
    <w:rsid w:val="00C7573C"/>
  </w:style>
  <w:style w:type="character" w:customStyle="1" w:styleId="WW8Num91z8">
    <w:name w:val="WW8Num91z8"/>
    <w:uiPriority w:val="99"/>
    <w:rsid w:val="00C7573C"/>
  </w:style>
  <w:style w:type="character" w:customStyle="1" w:styleId="WW8Num92z0">
    <w:name w:val="WW8Num92z0"/>
    <w:uiPriority w:val="99"/>
    <w:rsid w:val="00C7573C"/>
    <w:rPr>
      <w:rFonts w:ascii="Arial" w:hAnsi="Arial"/>
      <w:sz w:val="18"/>
    </w:rPr>
  </w:style>
  <w:style w:type="character" w:customStyle="1" w:styleId="WW8Num92z1">
    <w:name w:val="WW8Num92z1"/>
    <w:uiPriority w:val="99"/>
    <w:rsid w:val="00C7573C"/>
    <w:rPr>
      <w:rFonts w:ascii="Times New Roman" w:hAnsi="Times New Roman"/>
    </w:rPr>
  </w:style>
  <w:style w:type="character" w:customStyle="1" w:styleId="WW8Num92z2">
    <w:name w:val="WW8Num92z2"/>
    <w:uiPriority w:val="99"/>
    <w:rsid w:val="00C7573C"/>
  </w:style>
  <w:style w:type="character" w:customStyle="1" w:styleId="WW8Num92z3">
    <w:name w:val="WW8Num92z3"/>
    <w:uiPriority w:val="99"/>
    <w:rsid w:val="00C7573C"/>
  </w:style>
  <w:style w:type="character" w:customStyle="1" w:styleId="WW8Num92z4">
    <w:name w:val="WW8Num92z4"/>
    <w:uiPriority w:val="99"/>
    <w:rsid w:val="00C7573C"/>
  </w:style>
  <w:style w:type="character" w:customStyle="1" w:styleId="WW8Num92z5">
    <w:name w:val="WW8Num92z5"/>
    <w:uiPriority w:val="99"/>
    <w:rsid w:val="00C7573C"/>
  </w:style>
  <w:style w:type="character" w:customStyle="1" w:styleId="WW8Num92z6">
    <w:name w:val="WW8Num92z6"/>
    <w:uiPriority w:val="99"/>
    <w:rsid w:val="00C7573C"/>
  </w:style>
  <w:style w:type="character" w:customStyle="1" w:styleId="WW8Num92z7">
    <w:name w:val="WW8Num92z7"/>
    <w:uiPriority w:val="99"/>
    <w:rsid w:val="00C7573C"/>
  </w:style>
  <w:style w:type="character" w:customStyle="1" w:styleId="WW8Num92z8">
    <w:name w:val="WW8Num92z8"/>
    <w:uiPriority w:val="99"/>
    <w:rsid w:val="00C7573C"/>
  </w:style>
  <w:style w:type="character" w:customStyle="1" w:styleId="WW8Num93z0">
    <w:name w:val="WW8Num93z0"/>
    <w:uiPriority w:val="99"/>
    <w:rsid w:val="00C7573C"/>
    <w:rPr>
      <w:rFonts w:ascii="Arial" w:hAnsi="Arial"/>
      <w:sz w:val="22"/>
    </w:rPr>
  </w:style>
  <w:style w:type="character" w:customStyle="1" w:styleId="WW8Num93z1">
    <w:name w:val="WW8Num93z1"/>
    <w:uiPriority w:val="99"/>
    <w:rsid w:val="00C7573C"/>
  </w:style>
  <w:style w:type="character" w:customStyle="1" w:styleId="WW8Num93z2">
    <w:name w:val="WW8Num93z2"/>
    <w:uiPriority w:val="99"/>
    <w:rsid w:val="00C7573C"/>
  </w:style>
  <w:style w:type="character" w:customStyle="1" w:styleId="WW8Num93z3">
    <w:name w:val="WW8Num93z3"/>
    <w:uiPriority w:val="99"/>
    <w:rsid w:val="00C7573C"/>
  </w:style>
  <w:style w:type="character" w:customStyle="1" w:styleId="WW8Num93z4">
    <w:name w:val="WW8Num93z4"/>
    <w:uiPriority w:val="99"/>
    <w:rsid w:val="00C7573C"/>
  </w:style>
  <w:style w:type="character" w:customStyle="1" w:styleId="WW8Num93z5">
    <w:name w:val="WW8Num93z5"/>
    <w:uiPriority w:val="99"/>
    <w:rsid w:val="00C7573C"/>
  </w:style>
  <w:style w:type="character" w:customStyle="1" w:styleId="WW8Num93z6">
    <w:name w:val="WW8Num93z6"/>
    <w:uiPriority w:val="99"/>
    <w:rsid w:val="00C7573C"/>
  </w:style>
  <w:style w:type="character" w:customStyle="1" w:styleId="WW8Num93z7">
    <w:name w:val="WW8Num93z7"/>
    <w:uiPriority w:val="99"/>
    <w:rsid w:val="00C7573C"/>
  </w:style>
  <w:style w:type="character" w:customStyle="1" w:styleId="WW8Num93z8">
    <w:name w:val="WW8Num93z8"/>
    <w:uiPriority w:val="99"/>
    <w:rsid w:val="00C7573C"/>
  </w:style>
  <w:style w:type="character" w:customStyle="1" w:styleId="WW8Num94z0">
    <w:name w:val="WW8Num94z0"/>
    <w:uiPriority w:val="99"/>
    <w:rsid w:val="00C7573C"/>
  </w:style>
  <w:style w:type="character" w:customStyle="1" w:styleId="WW8Num94z1">
    <w:name w:val="WW8Num94z1"/>
    <w:uiPriority w:val="99"/>
    <w:rsid w:val="00C7573C"/>
  </w:style>
  <w:style w:type="character" w:customStyle="1" w:styleId="WW8Num94z2">
    <w:name w:val="WW8Num94z2"/>
    <w:uiPriority w:val="99"/>
    <w:rsid w:val="00C7573C"/>
  </w:style>
  <w:style w:type="character" w:customStyle="1" w:styleId="WW8Num94z3">
    <w:name w:val="WW8Num94z3"/>
    <w:uiPriority w:val="99"/>
    <w:rsid w:val="00C7573C"/>
  </w:style>
  <w:style w:type="character" w:customStyle="1" w:styleId="WW8Num94z4">
    <w:name w:val="WW8Num94z4"/>
    <w:uiPriority w:val="99"/>
    <w:rsid w:val="00C7573C"/>
  </w:style>
  <w:style w:type="character" w:customStyle="1" w:styleId="WW8Num94z5">
    <w:name w:val="WW8Num94z5"/>
    <w:uiPriority w:val="99"/>
    <w:rsid w:val="00C7573C"/>
  </w:style>
  <w:style w:type="character" w:customStyle="1" w:styleId="WW8Num94z6">
    <w:name w:val="WW8Num94z6"/>
    <w:uiPriority w:val="99"/>
    <w:rsid w:val="00C7573C"/>
  </w:style>
  <w:style w:type="character" w:customStyle="1" w:styleId="WW8Num94z7">
    <w:name w:val="WW8Num94z7"/>
    <w:uiPriority w:val="99"/>
    <w:rsid w:val="00C7573C"/>
  </w:style>
  <w:style w:type="character" w:customStyle="1" w:styleId="WW8Num94z8">
    <w:name w:val="WW8Num94z8"/>
    <w:uiPriority w:val="99"/>
    <w:rsid w:val="00C7573C"/>
  </w:style>
  <w:style w:type="character" w:customStyle="1" w:styleId="WW8Num95z0">
    <w:name w:val="WW8Num95z0"/>
    <w:uiPriority w:val="99"/>
    <w:rsid w:val="00C7573C"/>
    <w:rPr>
      <w:rFonts w:ascii="Arial" w:hAnsi="Arial"/>
      <w:sz w:val="22"/>
    </w:rPr>
  </w:style>
  <w:style w:type="character" w:customStyle="1" w:styleId="WW8Num95z1">
    <w:name w:val="WW8Num95z1"/>
    <w:uiPriority w:val="99"/>
    <w:rsid w:val="00C7573C"/>
  </w:style>
  <w:style w:type="character" w:customStyle="1" w:styleId="WW8Num95z2">
    <w:name w:val="WW8Num95z2"/>
    <w:uiPriority w:val="99"/>
    <w:rsid w:val="00C7573C"/>
  </w:style>
  <w:style w:type="character" w:customStyle="1" w:styleId="WW8Num95z3">
    <w:name w:val="WW8Num95z3"/>
    <w:uiPriority w:val="99"/>
    <w:rsid w:val="00C7573C"/>
  </w:style>
  <w:style w:type="character" w:customStyle="1" w:styleId="WW8Num95z4">
    <w:name w:val="WW8Num95z4"/>
    <w:uiPriority w:val="99"/>
    <w:rsid w:val="00C7573C"/>
  </w:style>
  <w:style w:type="character" w:customStyle="1" w:styleId="WW8Num95z5">
    <w:name w:val="WW8Num95z5"/>
    <w:uiPriority w:val="99"/>
    <w:rsid w:val="00C7573C"/>
  </w:style>
  <w:style w:type="character" w:customStyle="1" w:styleId="WW8Num95z6">
    <w:name w:val="WW8Num95z6"/>
    <w:uiPriority w:val="99"/>
    <w:rsid w:val="00C7573C"/>
  </w:style>
  <w:style w:type="character" w:customStyle="1" w:styleId="WW8Num95z7">
    <w:name w:val="WW8Num95z7"/>
    <w:uiPriority w:val="99"/>
    <w:rsid w:val="00C7573C"/>
  </w:style>
  <w:style w:type="character" w:customStyle="1" w:styleId="WW8Num95z8">
    <w:name w:val="WW8Num95z8"/>
    <w:uiPriority w:val="99"/>
    <w:rsid w:val="00C7573C"/>
  </w:style>
  <w:style w:type="character" w:customStyle="1" w:styleId="WW8Num96z0">
    <w:name w:val="WW8Num96z0"/>
    <w:uiPriority w:val="99"/>
    <w:rsid w:val="00C7573C"/>
    <w:rPr>
      <w:rFonts w:ascii="Arial" w:hAnsi="Arial"/>
      <w:sz w:val="22"/>
    </w:rPr>
  </w:style>
  <w:style w:type="character" w:customStyle="1" w:styleId="WW8Num96z1">
    <w:name w:val="WW8Num96z1"/>
    <w:uiPriority w:val="99"/>
    <w:rsid w:val="00C7573C"/>
  </w:style>
  <w:style w:type="character" w:customStyle="1" w:styleId="WW8Num96z2">
    <w:name w:val="WW8Num96z2"/>
    <w:uiPriority w:val="99"/>
    <w:rsid w:val="00C7573C"/>
  </w:style>
  <w:style w:type="character" w:customStyle="1" w:styleId="WW8Num96z3">
    <w:name w:val="WW8Num96z3"/>
    <w:uiPriority w:val="99"/>
    <w:rsid w:val="00C7573C"/>
  </w:style>
  <w:style w:type="character" w:customStyle="1" w:styleId="WW8Num96z4">
    <w:name w:val="WW8Num96z4"/>
    <w:uiPriority w:val="99"/>
    <w:rsid w:val="00C7573C"/>
  </w:style>
  <w:style w:type="character" w:customStyle="1" w:styleId="WW8Num96z5">
    <w:name w:val="WW8Num96z5"/>
    <w:uiPriority w:val="99"/>
    <w:rsid w:val="00C7573C"/>
  </w:style>
  <w:style w:type="character" w:customStyle="1" w:styleId="WW8Num96z6">
    <w:name w:val="WW8Num96z6"/>
    <w:uiPriority w:val="99"/>
    <w:rsid w:val="00C7573C"/>
  </w:style>
  <w:style w:type="character" w:customStyle="1" w:styleId="WW8Num96z7">
    <w:name w:val="WW8Num96z7"/>
    <w:uiPriority w:val="99"/>
    <w:rsid w:val="00C7573C"/>
  </w:style>
  <w:style w:type="character" w:customStyle="1" w:styleId="WW8Num96z8">
    <w:name w:val="WW8Num96z8"/>
    <w:uiPriority w:val="99"/>
    <w:rsid w:val="00C7573C"/>
  </w:style>
  <w:style w:type="character" w:customStyle="1" w:styleId="WW8Num2z1">
    <w:name w:val="WW8Num2z1"/>
    <w:uiPriority w:val="99"/>
    <w:rsid w:val="00C7573C"/>
  </w:style>
  <w:style w:type="character" w:customStyle="1" w:styleId="WW8Num2z2">
    <w:name w:val="WW8Num2z2"/>
    <w:uiPriority w:val="99"/>
    <w:rsid w:val="00C7573C"/>
  </w:style>
  <w:style w:type="character" w:customStyle="1" w:styleId="WW8Num2z3">
    <w:name w:val="WW8Num2z3"/>
    <w:uiPriority w:val="99"/>
    <w:rsid w:val="00C7573C"/>
  </w:style>
  <w:style w:type="character" w:customStyle="1" w:styleId="WW8Num2z4">
    <w:name w:val="WW8Num2z4"/>
    <w:uiPriority w:val="99"/>
    <w:rsid w:val="00C7573C"/>
  </w:style>
  <w:style w:type="character" w:customStyle="1" w:styleId="WW8Num2z5">
    <w:name w:val="WW8Num2z5"/>
    <w:uiPriority w:val="99"/>
    <w:rsid w:val="00C7573C"/>
  </w:style>
  <w:style w:type="character" w:customStyle="1" w:styleId="WW8Num2z6">
    <w:name w:val="WW8Num2z6"/>
    <w:uiPriority w:val="99"/>
    <w:rsid w:val="00C7573C"/>
  </w:style>
  <w:style w:type="character" w:customStyle="1" w:styleId="WW8Num2z7">
    <w:name w:val="WW8Num2z7"/>
    <w:uiPriority w:val="99"/>
    <w:rsid w:val="00C7573C"/>
  </w:style>
  <w:style w:type="character" w:customStyle="1" w:styleId="WW8Num2z8">
    <w:name w:val="WW8Num2z8"/>
    <w:uiPriority w:val="99"/>
    <w:rsid w:val="00C7573C"/>
  </w:style>
  <w:style w:type="character" w:customStyle="1" w:styleId="WW8Num3z1">
    <w:name w:val="WW8Num3z1"/>
    <w:uiPriority w:val="99"/>
    <w:rsid w:val="00C7573C"/>
  </w:style>
  <w:style w:type="character" w:customStyle="1" w:styleId="WW8Num3z2">
    <w:name w:val="WW8Num3z2"/>
    <w:uiPriority w:val="99"/>
    <w:rsid w:val="00C7573C"/>
  </w:style>
  <w:style w:type="character" w:customStyle="1" w:styleId="WW8Num3z3">
    <w:name w:val="WW8Num3z3"/>
    <w:uiPriority w:val="99"/>
    <w:rsid w:val="00C7573C"/>
  </w:style>
  <w:style w:type="character" w:customStyle="1" w:styleId="WW8Num3z4">
    <w:name w:val="WW8Num3z4"/>
    <w:uiPriority w:val="99"/>
    <w:rsid w:val="00C7573C"/>
  </w:style>
  <w:style w:type="character" w:customStyle="1" w:styleId="WW8Num3z5">
    <w:name w:val="WW8Num3z5"/>
    <w:uiPriority w:val="99"/>
    <w:rsid w:val="00C7573C"/>
  </w:style>
  <w:style w:type="character" w:customStyle="1" w:styleId="WW8Num3z6">
    <w:name w:val="WW8Num3z6"/>
    <w:uiPriority w:val="99"/>
    <w:rsid w:val="00C7573C"/>
  </w:style>
  <w:style w:type="character" w:customStyle="1" w:styleId="WW8Num3z7">
    <w:name w:val="WW8Num3z7"/>
    <w:uiPriority w:val="99"/>
    <w:rsid w:val="00C7573C"/>
  </w:style>
  <w:style w:type="character" w:customStyle="1" w:styleId="WW8Num3z8">
    <w:name w:val="WW8Num3z8"/>
    <w:uiPriority w:val="99"/>
    <w:rsid w:val="00C7573C"/>
  </w:style>
  <w:style w:type="character" w:customStyle="1" w:styleId="WW8Num5z1">
    <w:name w:val="WW8Num5z1"/>
    <w:uiPriority w:val="99"/>
    <w:rsid w:val="00C7573C"/>
  </w:style>
  <w:style w:type="character" w:customStyle="1" w:styleId="WW8Num5z2">
    <w:name w:val="WW8Num5z2"/>
    <w:uiPriority w:val="99"/>
    <w:rsid w:val="00C7573C"/>
  </w:style>
  <w:style w:type="character" w:customStyle="1" w:styleId="WW8Num5z3">
    <w:name w:val="WW8Num5z3"/>
    <w:uiPriority w:val="99"/>
    <w:rsid w:val="00C7573C"/>
  </w:style>
  <w:style w:type="character" w:customStyle="1" w:styleId="WW8Num5z4">
    <w:name w:val="WW8Num5z4"/>
    <w:uiPriority w:val="99"/>
    <w:rsid w:val="00C7573C"/>
  </w:style>
  <w:style w:type="character" w:customStyle="1" w:styleId="WW8Num5z5">
    <w:name w:val="WW8Num5z5"/>
    <w:uiPriority w:val="99"/>
    <w:rsid w:val="00C7573C"/>
  </w:style>
  <w:style w:type="character" w:customStyle="1" w:styleId="WW8Num5z6">
    <w:name w:val="WW8Num5z6"/>
    <w:uiPriority w:val="99"/>
    <w:rsid w:val="00C7573C"/>
  </w:style>
  <w:style w:type="character" w:customStyle="1" w:styleId="WW8Num5z7">
    <w:name w:val="WW8Num5z7"/>
    <w:uiPriority w:val="99"/>
    <w:rsid w:val="00C7573C"/>
  </w:style>
  <w:style w:type="character" w:customStyle="1" w:styleId="WW8Num5z8">
    <w:name w:val="WW8Num5z8"/>
    <w:uiPriority w:val="99"/>
    <w:rsid w:val="00C7573C"/>
  </w:style>
  <w:style w:type="character" w:customStyle="1" w:styleId="WW8Num6z1">
    <w:name w:val="WW8Num6z1"/>
    <w:uiPriority w:val="99"/>
    <w:rsid w:val="00C7573C"/>
  </w:style>
  <w:style w:type="character" w:customStyle="1" w:styleId="WW8Num6z2">
    <w:name w:val="WW8Num6z2"/>
    <w:uiPriority w:val="99"/>
    <w:rsid w:val="00C7573C"/>
  </w:style>
  <w:style w:type="character" w:customStyle="1" w:styleId="WW8Num6z3">
    <w:name w:val="WW8Num6z3"/>
    <w:uiPriority w:val="99"/>
    <w:rsid w:val="00C7573C"/>
  </w:style>
  <w:style w:type="character" w:customStyle="1" w:styleId="WW8Num6z4">
    <w:name w:val="WW8Num6z4"/>
    <w:uiPriority w:val="99"/>
    <w:rsid w:val="00C7573C"/>
  </w:style>
  <w:style w:type="character" w:customStyle="1" w:styleId="WW8Num6z5">
    <w:name w:val="WW8Num6z5"/>
    <w:uiPriority w:val="99"/>
    <w:rsid w:val="00C7573C"/>
  </w:style>
  <w:style w:type="character" w:customStyle="1" w:styleId="WW8Num6z6">
    <w:name w:val="WW8Num6z6"/>
    <w:uiPriority w:val="99"/>
    <w:rsid w:val="00C7573C"/>
  </w:style>
  <w:style w:type="character" w:customStyle="1" w:styleId="WW8Num6z7">
    <w:name w:val="WW8Num6z7"/>
    <w:uiPriority w:val="99"/>
    <w:rsid w:val="00C7573C"/>
  </w:style>
  <w:style w:type="character" w:customStyle="1" w:styleId="WW8Num6z8">
    <w:name w:val="WW8Num6z8"/>
    <w:uiPriority w:val="99"/>
    <w:rsid w:val="00C7573C"/>
  </w:style>
  <w:style w:type="character" w:customStyle="1" w:styleId="WW8Num7z1">
    <w:name w:val="WW8Num7z1"/>
    <w:uiPriority w:val="99"/>
    <w:rsid w:val="00C7573C"/>
    <w:rPr>
      <w:rFonts w:ascii="Verdana" w:hAnsi="Verdana"/>
      <w:sz w:val="18"/>
    </w:rPr>
  </w:style>
  <w:style w:type="character" w:customStyle="1" w:styleId="WW8Num7z2">
    <w:name w:val="WW8Num7z2"/>
    <w:uiPriority w:val="99"/>
    <w:rsid w:val="00C7573C"/>
  </w:style>
  <w:style w:type="character" w:customStyle="1" w:styleId="WW8Num7z3">
    <w:name w:val="WW8Num7z3"/>
    <w:uiPriority w:val="99"/>
    <w:rsid w:val="00C7573C"/>
  </w:style>
  <w:style w:type="character" w:customStyle="1" w:styleId="WW8Num7z4">
    <w:name w:val="WW8Num7z4"/>
    <w:uiPriority w:val="99"/>
    <w:rsid w:val="00C7573C"/>
  </w:style>
  <w:style w:type="character" w:customStyle="1" w:styleId="WW8Num7z5">
    <w:name w:val="WW8Num7z5"/>
    <w:uiPriority w:val="99"/>
    <w:rsid w:val="00C7573C"/>
  </w:style>
  <w:style w:type="character" w:customStyle="1" w:styleId="WW8Num7z6">
    <w:name w:val="WW8Num7z6"/>
    <w:uiPriority w:val="99"/>
    <w:rsid w:val="00C7573C"/>
  </w:style>
  <w:style w:type="character" w:customStyle="1" w:styleId="WW8Num7z7">
    <w:name w:val="WW8Num7z7"/>
    <w:uiPriority w:val="99"/>
    <w:rsid w:val="00C7573C"/>
  </w:style>
  <w:style w:type="character" w:customStyle="1" w:styleId="WW8Num7z8">
    <w:name w:val="WW8Num7z8"/>
    <w:uiPriority w:val="99"/>
    <w:rsid w:val="00C7573C"/>
  </w:style>
  <w:style w:type="character" w:customStyle="1" w:styleId="WW8Num8z1">
    <w:name w:val="WW8Num8z1"/>
    <w:uiPriority w:val="99"/>
    <w:rsid w:val="00C7573C"/>
  </w:style>
  <w:style w:type="character" w:customStyle="1" w:styleId="WW8Num8z2">
    <w:name w:val="WW8Num8z2"/>
    <w:uiPriority w:val="99"/>
    <w:rsid w:val="00C7573C"/>
  </w:style>
  <w:style w:type="character" w:customStyle="1" w:styleId="WW8Num8z3">
    <w:name w:val="WW8Num8z3"/>
    <w:uiPriority w:val="99"/>
    <w:rsid w:val="00C7573C"/>
  </w:style>
  <w:style w:type="character" w:customStyle="1" w:styleId="WW8Num8z4">
    <w:name w:val="WW8Num8z4"/>
    <w:uiPriority w:val="99"/>
    <w:rsid w:val="00C7573C"/>
  </w:style>
  <w:style w:type="character" w:customStyle="1" w:styleId="WW8Num8z5">
    <w:name w:val="WW8Num8z5"/>
    <w:uiPriority w:val="99"/>
    <w:rsid w:val="00C7573C"/>
  </w:style>
  <w:style w:type="character" w:customStyle="1" w:styleId="WW8Num8z6">
    <w:name w:val="WW8Num8z6"/>
    <w:uiPriority w:val="99"/>
    <w:rsid w:val="00C7573C"/>
  </w:style>
  <w:style w:type="character" w:customStyle="1" w:styleId="WW8Num8z7">
    <w:name w:val="WW8Num8z7"/>
    <w:uiPriority w:val="99"/>
    <w:rsid w:val="00C7573C"/>
  </w:style>
  <w:style w:type="character" w:customStyle="1" w:styleId="WW8Num8z8">
    <w:name w:val="WW8Num8z8"/>
    <w:uiPriority w:val="99"/>
    <w:rsid w:val="00C7573C"/>
  </w:style>
  <w:style w:type="character" w:customStyle="1" w:styleId="WW8Num11z1">
    <w:name w:val="WW8Num11z1"/>
    <w:uiPriority w:val="99"/>
    <w:rsid w:val="00C7573C"/>
  </w:style>
  <w:style w:type="character" w:customStyle="1" w:styleId="WW8Num11z2">
    <w:name w:val="WW8Num11z2"/>
    <w:uiPriority w:val="99"/>
    <w:rsid w:val="00C7573C"/>
  </w:style>
  <w:style w:type="character" w:customStyle="1" w:styleId="WW8Num11z3">
    <w:name w:val="WW8Num11z3"/>
    <w:uiPriority w:val="99"/>
    <w:rsid w:val="00C7573C"/>
  </w:style>
  <w:style w:type="character" w:customStyle="1" w:styleId="WW8Num11z4">
    <w:name w:val="WW8Num11z4"/>
    <w:uiPriority w:val="99"/>
    <w:rsid w:val="00C7573C"/>
  </w:style>
  <w:style w:type="character" w:customStyle="1" w:styleId="WW8Num11z5">
    <w:name w:val="WW8Num11z5"/>
    <w:uiPriority w:val="99"/>
    <w:rsid w:val="00C7573C"/>
  </w:style>
  <w:style w:type="character" w:customStyle="1" w:styleId="WW8Num11z6">
    <w:name w:val="WW8Num11z6"/>
    <w:uiPriority w:val="99"/>
    <w:rsid w:val="00C7573C"/>
  </w:style>
  <w:style w:type="character" w:customStyle="1" w:styleId="WW8Num11z7">
    <w:name w:val="WW8Num11z7"/>
    <w:uiPriority w:val="99"/>
    <w:rsid w:val="00C7573C"/>
  </w:style>
  <w:style w:type="character" w:customStyle="1" w:styleId="WW8Num11z8">
    <w:name w:val="WW8Num11z8"/>
    <w:uiPriority w:val="99"/>
    <w:rsid w:val="00C7573C"/>
  </w:style>
  <w:style w:type="character" w:customStyle="1" w:styleId="WW8Num13z1">
    <w:name w:val="WW8Num13z1"/>
    <w:uiPriority w:val="99"/>
    <w:rsid w:val="00C7573C"/>
  </w:style>
  <w:style w:type="character" w:customStyle="1" w:styleId="WW8Num13z2">
    <w:name w:val="WW8Num13z2"/>
    <w:uiPriority w:val="99"/>
    <w:rsid w:val="00C7573C"/>
  </w:style>
  <w:style w:type="character" w:customStyle="1" w:styleId="WW8Num13z3">
    <w:name w:val="WW8Num13z3"/>
    <w:uiPriority w:val="99"/>
    <w:rsid w:val="00C7573C"/>
  </w:style>
  <w:style w:type="character" w:customStyle="1" w:styleId="WW8Num13z4">
    <w:name w:val="WW8Num13z4"/>
    <w:uiPriority w:val="99"/>
    <w:rsid w:val="00C7573C"/>
  </w:style>
  <w:style w:type="character" w:customStyle="1" w:styleId="WW8Num13z5">
    <w:name w:val="WW8Num13z5"/>
    <w:uiPriority w:val="99"/>
    <w:rsid w:val="00C7573C"/>
  </w:style>
  <w:style w:type="character" w:customStyle="1" w:styleId="WW8Num13z6">
    <w:name w:val="WW8Num13z6"/>
    <w:uiPriority w:val="99"/>
    <w:rsid w:val="00C7573C"/>
  </w:style>
  <w:style w:type="character" w:customStyle="1" w:styleId="WW8Num13z7">
    <w:name w:val="WW8Num13z7"/>
    <w:uiPriority w:val="99"/>
    <w:rsid w:val="00C7573C"/>
  </w:style>
  <w:style w:type="character" w:customStyle="1" w:styleId="WW8Num13z8">
    <w:name w:val="WW8Num13z8"/>
    <w:uiPriority w:val="99"/>
    <w:rsid w:val="00C7573C"/>
  </w:style>
  <w:style w:type="character" w:customStyle="1" w:styleId="WW8Num14z2">
    <w:name w:val="WW8Num14z2"/>
    <w:uiPriority w:val="99"/>
    <w:rsid w:val="00C7573C"/>
  </w:style>
  <w:style w:type="character" w:customStyle="1" w:styleId="WW8Num14z4">
    <w:name w:val="WW8Num14z4"/>
    <w:uiPriority w:val="99"/>
    <w:rsid w:val="00C7573C"/>
  </w:style>
  <w:style w:type="character" w:customStyle="1" w:styleId="WW8Num14z5">
    <w:name w:val="WW8Num14z5"/>
    <w:uiPriority w:val="99"/>
    <w:rsid w:val="00C7573C"/>
  </w:style>
  <w:style w:type="character" w:customStyle="1" w:styleId="WW8Num14z7">
    <w:name w:val="WW8Num14z7"/>
    <w:uiPriority w:val="99"/>
    <w:rsid w:val="00C7573C"/>
  </w:style>
  <w:style w:type="character" w:customStyle="1" w:styleId="WW8Num14z8">
    <w:name w:val="WW8Num14z8"/>
    <w:uiPriority w:val="99"/>
    <w:rsid w:val="00C7573C"/>
  </w:style>
  <w:style w:type="character" w:customStyle="1" w:styleId="WW8Num15z1">
    <w:name w:val="WW8Num15z1"/>
    <w:uiPriority w:val="99"/>
    <w:rsid w:val="00C7573C"/>
  </w:style>
  <w:style w:type="character" w:customStyle="1" w:styleId="WW8Num15z2">
    <w:name w:val="WW8Num15z2"/>
    <w:uiPriority w:val="99"/>
    <w:rsid w:val="00C7573C"/>
  </w:style>
  <w:style w:type="character" w:customStyle="1" w:styleId="WW8Num15z3">
    <w:name w:val="WW8Num15z3"/>
    <w:uiPriority w:val="99"/>
    <w:rsid w:val="00C7573C"/>
  </w:style>
  <w:style w:type="character" w:customStyle="1" w:styleId="WW8Num15z4">
    <w:name w:val="WW8Num15z4"/>
    <w:uiPriority w:val="99"/>
    <w:rsid w:val="00C7573C"/>
  </w:style>
  <w:style w:type="character" w:customStyle="1" w:styleId="WW8Num15z5">
    <w:name w:val="WW8Num15z5"/>
    <w:uiPriority w:val="99"/>
    <w:rsid w:val="00C7573C"/>
  </w:style>
  <w:style w:type="character" w:customStyle="1" w:styleId="WW8Num15z6">
    <w:name w:val="WW8Num15z6"/>
    <w:uiPriority w:val="99"/>
    <w:rsid w:val="00C7573C"/>
  </w:style>
  <w:style w:type="character" w:customStyle="1" w:styleId="WW8Num15z7">
    <w:name w:val="WW8Num15z7"/>
    <w:uiPriority w:val="99"/>
    <w:rsid w:val="00C7573C"/>
  </w:style>
  <w:style w:type="character" w:customStyle="1" w:styleId="WW8Num15z8">
    <w:name w:val="WW8Num15z8"/>
    <w:uiPriority w:val="99"/>
    <w:rsid w:val="00C7573C"/>
  </w:style>
  <w:style w:type="character" w:customStyle="1" w:styleId="WW8Num16z2">
    <w:name w:val="WW8Num16z2"/>
    <w:uiPriority w:val="99"/>
    <w:rsid w:val="00C7573C"/>
  </w:style>
  <w:style w:type="character" w:customStyle="1" w:styleId="WW8Num16z4">
    <w:name w:val="WW8Num16z4"/>
    <w:uiPriority w:val="99"/>
    <w:rsid w:val="00C7573C"/>
  </w:style>
  <w:style w:type="character" w:customStyle="1" w:styleId="WW8Num16z5">
    <w:name w:val="WW8Num16z5"/>
    <w:uiPriority w:val="99"/>
    <w:rsid w:val="00C7573C"/>
  </w:style>
  <w:style w:type="character" w:customStyle="1" w:styleId="WW8Num16z7">
    <w:name w:val="WW8Num16z7"/>
    <w:uiPriority w:val="99"/>
    <w:rsid w:val="00C7573C"/>
  </w:style>
  <w:style w:type="character" w:customStyle="1" w:styleId="WW8Num16z8">
    <w:name w:val="WW8Num16z8"/>
    <w:uiPriority w:val="99"/>
    <w:rsid w:val="00C7573C"/>
  </w:style>
  <w:style w:type="character" w:customStyle="1" w:styleId="WW8Num17z1">
    <w:name w:val="WW8Num17z1"/>
    <w:uiPriority w:val="99"/>
    <w:rsid w:val="00C7573C"/>
    <w:rPr>
      <w:rFonts w:ascii="Arial" w:hAnsi="Arial"/>
      <w:sz w:val="20"/>
      <w:vertAlign w:val="superscript"/>
      <w:lang w:eastAsia="en-US"/>
    </w:rPr>
  </w:style>
  <w:style w:type="character" w:customStyle="1" w:styleId="WW8Num17z3">
    <w:name w:val="WW8Num17z3"/>
    <w:uiPriority w:val="99"/>
    <w:rsid w:val="00C7573C"/>
    <w:rPr>
      <w:rFonts w:ascii="Tahoma" w:hAnsi="Tahoma"/>
    </w:rPr>
  </w:style>
  <w:style w:type="character" w:customStyle="1" w:styleId="WW8Num17z6">
    <w:name w:val="WW8Num17z6"/>
    <w:uiPriority w:val="99"/>
    <w:rsid w:val="00C7573C"/>
  </w:style>
  <w:style w:type="character" w:customStyle="1" w:styleId="WW8Num19z1">
    <w:name w:val="WW8Num19z1"/>
    <w:uiPriority w:val="99"/>
    <w:rsid w:val="00C7573C"/>
  </w:style>
  <w:style w:type="character" w:customStyle="1" w:styleId="WW8Num19z2">
    <w:name w:val="WW8Num19z2"/>
    <w:uiPriority w:val="99"/>
    <w:rsid w:val="00C7573C"/>
  </w:style>
  <w:style w:type="character" w:customStyle="1" w:styleId="WW8Num19z3">
    <w:name w:val="WW8Num19z3"/>
    <w:uiPriority w:val="99"/>
    <w:rsid w:val="00C7573C"/>
  </w:style>
  <w:style w:type="character" w:customStyle="1" w:styleId="WW8Num19z4">
    <w:name w:val="WW8Num19z4"/>
    <w:uiPriority w:val="99"/>
    <w:rsid w:val="00C7573C"/>
  </w:style>
  <w:style w:type="character" w:customStyle="1" w:styleId="WW8Num19z5">
    <w:name w:val="WW8Num19z5"/>
    <w:uiPriority w:val="99"/>
    <w:rsid w:val="00C7573C"/>
  </w:style>
  <w:style w:type="character" w:customStyle="1" w:styleId="WW8Num19z6">
    <w:name w:val="WW8Num19z6"/>
    <w:uiPriority w:val="99"/>
    <w:rsid w:val="00C7573C"/>
  </w:style>
  <w:style w:type="character" w:customStyle="1" w:styleId="WW8Num19z7">
    <w:name w:val="WW8Num19z7"/>
    <w:uiPriority w:val="99"/>
    <w:rsid w:val="00C7573C"/>
  </w:style>
  <w:style w:type="character" w:customStyle="1" w:styleId="WW8Num19z8">
    <w:name w:val="WW8Num19z8"/>
    <w:uiPriority w:val="99"/>
    <w:rsid w:val="00C7573C"/>
  </w:style>
  <w:style w:type="character" w:customStyle="1" w:styleId="WW8Num22z2">
    <w:name w:val="WW8Num22z2"/>
    <w:uiPriority w:val="99"/>
    <w:rsid w:val="00C7573C"/>
  </w:style>
  <w:style w:type="character" w:customStyle="1" w:styleId="WW8Num22z3">
    <w:name w:val="WW8Num22z3"/>
    <w:uiPriority w:val="99"/>
    <w:rsid w:val="00C7573C"/>
  </w:style>
  <w:style w:type="character" w:customStyle="1" w:styleId="WW8Num22z4">
    <w:name w:val="WW8Num22z4"/>
    <w:uiPriority w:val="99"/>
    <w:rsid w:val="00C7573C"/>
  </w:style>
  <w:style w:type="character" w:customStyle="1" w:styleId="WW8Num22z5">
    <w:name w:val="WW8Num22z5"/>
    <w:uiPriority w:val="99"/>
    <w:rsid w:val="00C7573C"/>
  </w:style>
  <w:style w:type="character" w:customStyle="1" w:styleId="WW8Num22z6">
    <w:name w:val="WW8Num22z6"/>
    <w:uiPriority w:val="99"/>
    <w:rsid w:val="00C7573C"/>
  </w:style>
  <w:style w:type="character" w:customStyle="1" w:styleId="WW8Num22z7">
    <w:name w:val="WW8Num22z7"/>
    <w:uiPriority w:val="99"/>
    <w:rsid w:val="00C7573C"/>
  </w:style>
  <w:style w:type="character" w:customStyle="1" w:styleId="WW8Num22z8">
    <w:name w:val="WW8Num22z8"/>
    <w:uiPriority w:val="99"/>
    <w:rsid w:val="00C7573C"/>
  </w:style>
  <w:style w:type="character" w:customStyle="1" w:styleId="WW8Num24z2">
    <w:name w:val="WW8Num24z2"/>
    <w:uiPriority w:val="99"/>
    <w:rsid w:val="00C7573C"/>
    <w:rPr>
      <w:rFonts w:ascii="Wingdings" w:hAnsi="Wingdings"/>
    </w:rPr>
  </w:style>
  <w:style w:type="character" w:customStyle="1" w:styleId="WW8Num25z1">
    <w:name w:val="WW8Num25z1"/>
    <w:uiPriority w:val="99"/>
    <w:rsid w:val="00C7573C"/>
    <w:rPr>
      <w:rFonts w:ascii="Arial" w:hAnsi="Arial"/>
      <w:sz w:val="22"/>
    </w:rPr>
  </w:style>
  <w:style w:type="character" w:customStyle="1" w:styleId="WW8Num25z2">
    <w:name w:val="WW8Num25z2"/>
    <w:uiPriority w:val="99"/>
    <w:rsid w:val="00C7573C"/>
  </w:style>
  <w:style w:type="character" w:customStyle="1" w:styleId="WW8Num25z3">
    <w:name w:val="WW8Num25z3"/>
    <w:uiPriority w:val="99"/>
    <w:rsid w:val="00C7573C"/>
  </w:style>
  <w:style w:type="character" w:customStyle="1" w:styleId="WW8Num25z4">
    <w:name w:val="WW8Num25z4"/>
    <w:uiPriority w:val="99"/>
    <w:rsid w:val="00C7573C"/>
  </w:style>
  <w:style w:type="character" w:customStyle="1" w:styleId="WW8Num25z5">
    <w:name w:val="WW8Num25z5"/>
    <w:uiPriority w:val="99"/>
    <w:rsid w:val="00C7573C"/>
  </w:style>
  <w:style w:type="character" w:customStyle="1" w:styleId="WW8Num25z6">
    <w:name w:val="WW8Num25z6"/>
    <w:uiPriority w:val="99"/>
    <w:rsid w:val="00C7573C"/>
  </w:style>
  <w:style w:type="character" w:customStyle="1" w:styleId="WW8Num25z7">
    <w:name w:val="WW8Num25z7"/>
    <w:uiPriority w:val="99"/>
    <w:rsid w:val="00C7573C"/>
  </w:style>
  <w:style w:type="character" w:customStyle="1" w:styleId="WW8Num25z8">
    <w:name w:val="WW8Num25z8"/>
    <w:uiPriority w:val="99"/>
    <w:rsid w:val="00C7573C"/>
  </w:style>
  <w:style w:type="character" w:customStyle="1" w:styleId="WW8Num26z1">
    <w:name w:val="WW8Num26z1"/>
    <w:uiPriority w:val="99"/>
    <w:rsid w:val="00C7573C"/>
    <w:rPr>
      <w:rFonts w:ascii="Symbol" w:hAnsi="Symbol"/>
      <w:sz w:val="16"/>
    </w:rPr>
  </w:style>
  <w:style w:type="character" w:customStyle="1" w:styleId="WW8Num28z1">
    <w:name w:val="WW8Num28z1"/>
    <w:uiPriority w:val="99"/>
    <w:rsid w:val="00C7573C"/>
  </w:style>
  <w:style w:type="character" w:customStyle="1" w:styleId="WW8Num28z2">
    <w:name w:val="WW8Num28z2"/>
    <w:uiPriority w:val="99"/>
    <w:rsid w:val="00C7573C"/>
  </w:style>
  <w:style w:type="character" w:customStyle="1" w:styleId="WW8Num28z3">
    <w:name w:val="WW8Num28z3"/>
    <w:uiPriority w:val="99"/>
    <w:rsid w:val="00C7573C"/>
  </w:style>
  <w:style w:type="character" w:customStyle="1" w:styleId="WW8Num28z4">
    <w:name w:val="WW8Num28z4"/>
    <w:uiPriority w:val="99"/>
    <w:rsid w:val="00C7573C"/>
  </w:style>
  <w:style w:type="character" w:customStyle="1" w:styleId="WW8Num28z5">
    <w:name w:val="WW8Num28z5"/>
    <w:uiPriority w:val="99"/>
    <w:rsid w:val="00C7573C"/>
  </w:style>
  <w:style w:type="character" w:customStyle="1" w:styleId="WW8Num28z6">
    <w:name w:val="WW8Num28z6"/>
    <w:uiPriority w:val="99"/>
    <w:rsid w:val="00C7573C"/>
  </w:style>
  <w:style w:type="character" w:customStyle="1" w:styleId="WW8Num28z7">
    <w:name w:val="WW8Num28z7"/>
    <w:uiPriority w:val="99"/>
    <w:rsid w:val="00C7573C"/>
  </w:style>
  <w:style w:type="character" w:customStyle="1" w:styleId="WW8Num28z8">
    <w:name w:val="WW8Num28z8"/>
    <w:uiPriority w:val="99"/>
    <w:rsid w:val="00C7573C"/>
  </w:style>
  <w:style w:type="character" w:customStyle="1" w:styleId="WW8Num29z1">
    <w:name w:val="WW8Num29z1"/>
    <w:uiPriority w:val="99"/>
    <w:rsid w:val="00C7573C"/>
    <w:rPr>
      <w:rFonts w:ascii="Times New Roman" w:hAnsi="Times New Roman"/>
    </w:rPr>
  </w:style>
  <w:style w:type="character" w:customStyle="1" w:styleId="WW8Num30z1">
    <w:name w:val="WW8Num30z1"/>
    <w:uiPriority w:val="99"/>
    <w:rsid w:val="00C7573C"/>
  </w:style>
  <w:style w:type="character" w:customStyle="1" w:styleId="WW8Num30z2">
    <w:name w:val="WW8Num30z2"/>
    <w:uiPriority w:val="99"/>
    <w:rsid w:val="00C7573C"/>
  </w:style>
  <w:style w:type="character" w:customStyle="1" w:styleId="WW8Num30z3">
    <w:name w:val="WW8Num30z3"/>
    <w:uiPriority w:val="99"/>
    <w:rsid w:val="00C7573C"/>
  </w:style>
  <w:style w:type="character" w:customStyle="1" w:styleId="WW8Num30z4">
    <w:name w:val="WW8Num30z4"/>
    <w:uiPriority w:val="99"/>
    <w:rsid w:val="00C7573C"/>
  </w:style>
  <w:style w:type="character" w:customStyle="1" w:styleId="WW8Num30z5">
    <w:name w:val="WW8Num30z5"/>
    <w:uiPriority w:val="99"/>
    <w:rsid w:val="00C7573C"/>
  </w:style>
  <w:style w:type="character" w:customStyle="1" w:styleId="WW8Num30z6">
    <w:name w:val="WW8Num30z6"/>
    <w:uiPriority w:val="99"/>
    <w:rsid w:val="00C7573C"/>
  </w:style>
  <w:style w:type="character" w:customStyle="1" w:styleId="WW8Num30z7">
    <w:name w:val="WW8Num30z7"/>
    <w:uiPriority w:val="99"/>
    <w:rsid w:val="00C7573C"/>
  </w:style>
  <w:style w:type="character" w:customStyle="1" w:styleId="WW8Num30z8">
    <w:name w:val="WW8Num30z8"/>
    <w:uiPriority w:val="99"/>
    <w:rsid w:val="00C7573C"/>
  </w:style>
  <w:style w:type="character" w:customStyle="1" w:styleId="WW8Num31z4">
    <w:name w:val="WW8Num31z4"/>
    <w:uiPriority w:val="99"/>
    <w:rsid w:val="00C7573C"/>
  </w:style>
  <w:style w:type="character" w:customStyle="1" w:styleId="WW8Num31z5">
    <w:name w:val="WW8Num31z5"/>
    <w:uiPriority w:val="99"/>
    <w:rsid w:val="00C7573C"/>
  </w:style>
  <w:style w:type="character" w:customStyle="1" w:styleId="WW8Num31z6">
    <w:name w:val="WW8Num31z6"/>
    <w:uiPriority w:val="99"/>
    <w:rsid w:val="00C7573C"/>
  </w:style>
  <w:style w:type="character" w:customStyle="1" w:styleId="WW8Num31z7">
    <w:name w:val="WW8Num31z7"/>
    <w:uiPriority w:val="99"/>
    <w:rsid w:val="00C7573C"/>
  </w:style>
  <w:style w:type="character" w:customStyle="1" w:styleId="WW8Num31z8">
    <w:name w:val="WW8Num31z8"/>
    <w:uiPriority w:val="99"/>
    <w:rsid w:val="00C7573C"/>
  </w:style>
  <w:style w:type="character" w:customStyle="1" w:styleId="WW8Num33z1">
    <w:name w:val="WW8Num33z1"/>
    <w:uiPriority w:val="99"/>
    <w:rsid w:val="00C7573C"/>
    <w:rPr>
      <w:rFonts w:ascii="Courier New" w:hAnsi="Courier New"/>
    </w:rPr>
  </w:style>
  <w:style w:type="character" w:customStyle="1" w:styleId="WW8Num33z2">
    <w:name w:val="WW8Num33z2"/>
    <w:uiPriority w:val="99"/>
    <w:rsid w:val="00C7573C"/>
    <w:rPr>
      <w:rFonts w:ascii="Wingdings" w:hAnsi="Wingdings"/>
    </w:rPr>
  </w:style>
  <w:style w:type="character" w:customStyle="1" w:styleId="WW8Num33z3">
    <w:name w:val="WW8Num33z3"/>
    <w:uiPriority w:val="99"/>
    <w:rsid w:val="00C7573C"/>
    <w:rPr>
      <w:rFonts w:ascii="Symbol" w:hAnsi="Symbol"/>
    </w:rPr>
  </w:style>
  <w:style w:type="character" w:customStyle="1" w:styleId="WW8Num38z1">
    <w:name w:val="WW8Num38z1"/>
    <w:uiPriority w:val="99"/>
    <w:rsid w:val="00C7573C"/>
    <w:rPr>
      <w:rFonts w:ascii="Symbol" w:hAnsi="Symbol"/>
      <w:color w:val="auto"/>
      <w:sz w:val="20"/>
    </w:rPr>
  </w:style>
  <w:style w:type="character" w:customStyle="1" w:styleId="WW8Num38z2">
    <w:name w:val="WW8Num38z2"/>
    <w:uiPriority w:val="99"/>
    <w:rsid w:val="00C7573C"/>
    <w:rPr>
      <w:rFonts w:ascii="Wingdings" w:hAnsi="Wingdings"/>
    </w:rPr>
  </w:style>
  <w:style w:type="character" w:customStyle="1" w:styleId="WW8Num38z3">
    <w:name w:val="WW8Num38z3"/>
    <w:uiPriority w:val="99"/>
    <w:rsid w:val="00C7573C"/>
    <w:rPr>
      <w:rFonts w:ascii="Symbol" w:hAnsi="Symbol"/>
    </w:rPr>
  </w:style>
  <w:style w:type="character" w:customStyle="1" w:styleId="WW8Num38z4">
    <w:name w:val="WW8Num38z4"/>
    <w:uiPriority w:val="99"/>
    <w:rsid w:val="00C7573C"/>
    <w:rPr>
      <w:rFonts w:ascii="Courier New" w:hAnsi="Courier New"/>
    </w:rPr>
  </w:style>
  <w:style w:type="character" w:customStyle="1" w:styleId="WW8Num39z1">
    <w:name w:val="WW8Num39z1"/>
    <w:uiPriority w:val="99"/>
    <w:rsid w:val="00C7573C"/>
    <w:rPr>
      <w:rFonts w:ascii="Times New Roman" w:hAnsi="Times New Roman"/>
    </w:rPr>
  </w:style>
  <w:style w:type="character" w:customStyle="1" w:styleId="WW8Num39z2">
    <w:name w:val="WW8Num39z2"/>
    <w:uiPriority w:val="99"/>
    <w:rsid w:val="00C7573C"/>
    <w:rPr>
      <w:rFonts w:ascii="Arial" w:hAnsi="Arial"/>
      <w:color w:val="000000"/>
      <w:position w:val="0"/>
      <w:sz w:val="22"/>
      <w:u w:val="none"/>
      <w:effect w:val="none"/>
      <w:vertAlign w:val="baseline"/>
    </w:rPr>
  </w:style>
  <w:style w:type="character" w:customStyle="1" w:styleId="WW8Num39z3">
    <w:name w:val="WW8Num39z3"/>
    <w:uiPriority w:val="99"/>
    <w:rsid w:val="00C7573C"/>
    <w:rPr>
      <w:rFonts w:ascii="Arial" w:hAnsi="Arial"/>
      <w:sz w:val="22"/>
    </w:rPr>
  </w:style>
  <w:style w:type="character" w:customStyle="1" w:styleId="WW8Num42z1">
    <w:name w:val="WW8Num42z1"/>
    <w:uiPriority w:val="99"/>
    <w:rsid w:val="00C7573C"/>
  </w:style>
  <w:style w:type="character" w:customStyle="1" w:styleId="WW8Num42z2">
    <w:name w:val="WW8Num42z2"/>
    <w:uiPriority w:val="99"/>
    <w:rsid w:val="00C7573C"/>
  </w:style>
  <w:style w:type="character" w:customStyle="1" w:styleId="WW8Num42z3">
    <w:name w:val="WW8Num42z3"/>
    <w:uiPriority w:val="99"/>
    <w:rsid w:val="00C7573C"/>
  </w:style>
  <w:style w:type="character" w:customStyle="1" w:styleId="WW8Num42z4">
    <w:name w:val="WW8Num42z4"/>
    <w:uiPriority w:val="99"/>
    <w:rsid w:val="00C7573C"/>
  </w:style>
  <w:style w:type="character" w:customStyle="1" w:styleId="WW8Num42z5">
    <w:name w:val="WW8Num42z5"/>
    <w:uiPriority w:val="99"/>
    <w:rsid w:val="00C7573C"/>
  </w:style>
  <w:style w:type="character" w:customStyle="1" w:styleId="WW8Num42z6">
    <w:name w:val="WW8Num42z6"/>
    <w:uiPriority w:val="99"/>
    <w:rsid w:val="00C7573C"/>
  </w:style>
  <w:style w:type="character" w:customStyle="1" w:styleId="WW8Num42z7">
    <w:name w:val="WW8Num42z7"/>
    <w:uiPriority w:val="99"/>
    <w:rsid w:val="00C7573C"/>
  </w:style>
  <w:style w:type="character" w:customStyle="1" w:styleId="WW8Num42z8">
    <w:name w:val="WW8Num42z8"/>
    <w:uiPriority w:val="99"/>
    <w:rsid w:val="00C7573C"/>
  </w:style>
  <w:style w:type="character" w:customStyle="1" w:styleId="WW8Num45z1">
    <w:name w:val="WW8Num45z1"/>
    <w:uiPriority w:val="99"/>
    <w:rsid w:val="00C7573C"/>
  </w:style>
  <w:style w:type="character" w:customStyle="1" w:styleId="WW8Num45z2">
    <w:name w:val="WW8Num45z2"/>
    <w:uiPriority w:val="99"/>
    <w:rsid w:val="00C7573C"/>
  </w:style>
  <w:style w:type="character" w:customStyle="1" w:styleId="WW8Num45z4">
    <w:name w:val="WW8Num45z4"/>
    <w:uiPriority w:val="99"/>
    <w:rsid w:val="00C7573C"/>
  </w:style>
  <w:style w:type="character" w:customStyle="1" w:styleId="WW8Num45z5">
    <w:name w:val="WW8Num45z5"/>
    <w:uiPriority w:val="99"/>
    <w:rsid w:val="00C7573C"/>
  </w:style>
  <w:style w:type="character" w:customStyle="1" w:styleId="WW8Num45z6">
    <w:name w:val="WW8Num45z6"/>
    <w:uiPriority w:val="99"/>
    <w:rsid w:val="00C7573C"/>
  </w:style>
  <w:style w:type="character" w:customStyle="1" w:styleId="WW8Num45z7">
    <w:name w:val="WW8Num45z7"/>
    <w:uiPriority w:val="99"/>
    <w:rsid w:val="00C7573C"/>
  </w:style>
  <w:style w:type="character" w:customStyle="1" w:styleId="WW8Num45z8">
    <w:name w:val="WW8Num45z8"/>
    <w:uiPriority w:val="99"/>
    <w:rsid w:val="00C7573C"/>
  </w:style>
  <w:style w:type="character" w:customStyle="1" w:styleId="WW8Num46z1">
    <w:name w:val="WW8Num46z1"/>
    <w:uiPriority w:val="99"/>
    <w:rsid w:val="00C7573C"/>
  </w:style>
  <w:style w:type="character" w:customStyle="1" w:styleId="WW8Num46z2">
    <w:name w:val="WW8Num46z2"/>
    <w:uiPriority w:val="99"/>
    <w:rsid w:val="00C7573C"/>
  </w:style>
  <w:style w:type="character" w:customStyle="1" w:styleId="WW8Num46z3">
    <w:name w:val="WW8Num46z3"/>
    <w:uiPriority w:val="99"/>
    <w:rsid w:val="00C7573C"/>
  </w:style>
  <w:style w:type="character" w:customStyle="1" w:styleId="WW8Num46z4">
    <w:name w:val="WW8Num46z4"/>
    <w:uiPriority w:val="99"/>
    <w:rsid w:val="00C7573C"/>
  </w:style>
  <w:style w:type="character" w:customStyle="1" w:styleId="WW8Num46z5">
    <w:name w:val="WW8Num46z5"/>
    <w:uiPriority w:val="99"/>
    <w:rsid w:val="00C7573C"/>
  </w:style>
  <w:style w:type="character" w:customStyle="1" w:styleId="WW8Num46z6">
    <w:name w:val="WW8Num46z6"/>
    <w:uiPriority w:val="99"/>
    <w:rsid w:val="00C7573C"/>
  </w:style>
  <w:style w:type="character" w:customStyle="1" w:styleId="WW8Num46z7">
    <w:name w:val="WW8Num46z7"/>
    <w:uiPriority w:val="99"/>
    <w:rsid w:val="00C7573C"/>
  </w:style>
  <w:style w:type="character" w:customStyle="1" w:styleId="WW8Num46z8">
    <w:name w:val="WW8Num46z8"/>
    <w:uiPriority w:val="99"/>
    <w:rsid w:val="00C7573C"/>
  </w:style>
  <w:style w:type="character" w:customStyle="1" w:styleId="WW8Num47z1">
    <w:name w:val="WW8Num47z1"/>
    <w:uiPriority w:val="99"/>
    <w:rsid w:val="00C7573C"/>
  </w:style>
  <w:style w:type="character" w:customStyle="1" w:styleId="WW8Num47z2">
    <w:name w:val="WW8Num47z2"/>
    <w:uiPriority w:val="99"/>
    <w:rsid w:val="00C7573C"/>
  </w:style>
  <w:style w:type="character" w:customStyle="1" w:styleId="WW8Num47z3">
    <w:name w:val="WW8Num47z3"/>
    <w:uiPriority w:val="99"/>
    <w:rsid w:val="00C7573C"/>
  </w:style>
  <w:style w:type="character" w:customStyle="1" w:styleId="WW8Num47z4">
    <w:name w:val="WW8Num47z4"/>
    <w:uiPriority w:val="99"/>
    <w:rsid w:val="00C7573C"/>
  </w:style>
  <w:style w:type="character" w:customStyle="1" w:styleId="WW8Num47z5">
    <w:name w:val="WW8Num47z5"/>
    <w:uiPriority w:val="99"/>
    <w:rsid w:val="00C7573C"/>
  </w:style>
  <w:style w:type="character" w:customStyle="1" w:styleId="WW8Num47z6">
    <w:name w:val="WW8Num47z6"/>
    <w:uiPriority w:val="99"/>
    <w:rsid w:val="00C7573C"/>
  </w:style>
  <w:style w:type="character" w:customStyle="1" w:styleId="WW8Num47z7">
    <w:name w:val="WW8Num47z7"/>
    <w:uiPriority w:val="99"/>
    <w:rsid w:val="00C7573C"/>
  </w:style>
  <w:style w:type="character" w:customStyle="1" w:styleId="WW8Num47z8">
    <w:name w:val="WW8Num47z8"/>
    <w:uiPriority w:val="99"/>
    <w:rsid w:val="00C7573C"/>
  </w:style>
  <w:style w:type="character" w:customStyle="1" w:styleId="WW8Num49z1">
    <w:name w:val="WW8Num49z1"/>
    <w:uiPriority w:val="99"/>
    <w:rsid w:val="00C7573C"/>
  </w:style>
  <w:style w:type="character" w:customStyle="1" w:styleId="WW8Num49z2">
    <w:name w:val="WW8Num49z2"/>
    <w:uiPriority w:val="99"/>
    <w:rsid w:val="00C7573C"/>
  </w:style>
  <w:style w:type="character" w:customStyle="1" w:styleId="WW8Num49z3">
    <w:name w:val="WW8Num49z3"/>
    <w:uiPriority w:val="99"/>
    <w:rsid w:val="00C7573C"/>
  </w:style>
  <w:style w:type="character" w:customStyle="1" w:styleId="WW8Num49z4">
    <w:name w:val="WW8Num49z4"/>
    <w:uiPriority w:val="99"/>
    <w:rsid w:val="00C7573C"/>
  </w:style>
  <w:style w:type="character" w:customStyle="1" w:styleId="WW8Num49z5">
    <w:name w:val="WW8Num49z5"/>
    <w:uiPriority w:val="99"/>
    <w:rsid w:val="00C7573C"/>
  </w:style>
  <w:style w:type="character" w:customStyle="1" w:styleId="WW8Num49z6">
    <w:name w:val="WW8Num49z6"/>
    <w:uiPriority w:val="99"/>
    <w:rsid w:val="00C7573C"/>
  </w:style>
  <w:style w:type="character" w:customStyle="1" w:styleId="WW8Num49z7">
    <w:name w:val="WW8Num49z7"/>
    <w:uiPriority w:val="99"/>
    <w:rsid w:val="00C7573C"/>
  </w:style>
  <w:style w:type="character" w:customStyle="1" w:styleId="WW8Num49z8">
    <w:name w:val="WW8Num49z8"/>
    <w:uiPriority w:val="99"/>
    <w:rsid w:val="00C7573C"/>
  </w:style>
  <w:style w:type="character" w:customStyle="1" w:styleId="WW8Num50z3">
    <w:name w:val="WW8Num50z3"/>
    <w:uiPriority w:val="99"/>
    <w:rsid w:val="00C7573C"/>
    <w:rPr>
      <w:rFonts w:ascii="Arial" w:hAnsi="Arial"/>
      <w:sz w:val="22"/>
    </w:rPr>
  </w:style>
  <w:style w:type="character" w:customStyle="1" w:styleId="WW8Num53z1">
    <w:name w:val="WW8Num53z1"/>
    <w:uiPriority w:val="99"/>
    <w:rsid w:val="00C7573C"/>
  </w:style>
  <w:style w:type="character" w:customStyle="1" w:styleId="WW8Num53z2">
    <w:name w:val="WW8Num53z2"/>
    <w:uiPriority w:val="99"/>
    <w:rsid w:val="00C7573C"/>
  </w:style>
  <w:style w:type="character" w:customStyle="1" w:styleId="WW8Num53z3">
    <w:name w:val="WW8Num53z3"/>
    <w:uiPriority w:val="99"/>
    <w:rsid w:val="00C7573C"/>
  </w:style>
  <w:style w:type="character" w:customStyle="1" w:styleId="WW8Num53z4">
    <w:name w:val="WW8Num53z4"/>
    <w:uiPriority w:val="99"/>
    <w:rsid w:val="00C7573C"/>
  </w:style>
  <w:style w:type="character" w:customStyle="1" w:styleId="WW8Num53z5">
    <w:name w:val="WW8Num53z5"/>
    <w:uiPriority w:val="99"/>
    <w:rsid w:val="00C7573C"/>
  </w:style>
  <w:style w:type="character" w:customStyle="1" w:styleId="WW8Num53z6">
    <w:name w:val="WW8Num53z6"/>
    <w:uiPriority w:val="99"/>
    <w:rsid w:val="00C7573C"/>
  </w:style>
  <w:style w:type="character" w:customStyle="1" w:styleId="WW8Num53z7">
    <w:name w:val="WW8Num53z7"/>
    <w:uiPriority w:val="99"/>
    <w:rsid w:val="00C7573C"/>
  </w:style>
  <w:style w:type="character" w:customStyle="1" w:styleId="WW8Num53z8">
    <w:name w:val="WW8Num53z8"/>
    <w:uiPriority w:val="99"/>
    <w:rsid w:val="00C7573C"/>
  </w:style>
  <w:style w:type="character" w:customStyle="1" w:styleId="WW8Num54z1">
    <w:name w:val="WW8Num54z1"/>
    <w:uiPriority w:val="99"/>
    <w:rsid w:val="00C7573C"/>
    <w:rPr>
      <w:rFonts w:ascii="Symbol" w:hAnsi="Symbol"/>
    </w:rPr>
  </w:style>
  <w:style w:type="character" w:customStyle="1" w:styleId="WW8Num54z2">
    <w:name w:val="WW8Num54z2"/>
    <w:uiPriority w:val="99"/>
    <w:rsid w:val="00C7573C"/>
  </w:style>
  <w:style w:type="character" w:customStyle="1" w:styleId="WW8Num54z3">
    <w:name w:val="WW8Num54z3"/>
    <w:uiPriority w:val="99"/>
    <w:rsid w:val="00C7573C"/>
  </w:style>
  <w:style w:type="character" w:customStyle="1" w:styleId="WW8Num54z4">
    <w:name w:val="WW8Num54z4"/>
    <w:uiPriority w:val="99"/>
    <w:rsid w:val="00C7573C"/>
  </w:style>
  <w:style w:type="character" w:customStyle="1" w:styleId="WW8Num54z5">
    <w:name w:val="WW8Num54z5"/>
    <w:uiPriority w:val="99"/>
    <w:rsid w:val="00C7573C"/>
  </w:style>
  <w:style w:type="character" w:customStyle="1" w:styleId="WW8Num54z6">
    <w:name w:val="WW8Num54z6"/>
    <w:uiPriority w:val="99"/>
    <w:rsid w:val="00C7573C"/>
  </w:style>
  <w:style w:type="character" w:customStyle="1" w:styleId="WW8Num54z7">
    <w:name w:val="WW8Num54z7"/>
    <w:uiPriority w:val="99"/>
    <w:rsid w:val="00C7573C"/>
  </w:style>
  <w:style w:type="character" w:customStyle="1" w:styleId="WW8Num54z8">
    <w:name w:val="WW8Num54z8"/>
    <w:uiPriority w:val="99"/>
    <w:rsid w:val="00C7573C"/>
  </w:style>
  <w:style w:type="character" w:customStyle="1" w:styleId="WW8Num56z1">
    <w:name w:val="WW8Num56z1"/>
    <w:uiPriority w:val="99"/>
    <w:rsid w:val="00C7573C"/>
    <w:rPr>
      <w:rFonts w:ascii="Courier New" w:hAnsi="Courier New"/>
    </w:rPr>
  </w:style>
  <w:style w:type="character" w:customStyle="1" w:styleId="WW8Num56z2">
    <w:name w:val="WW8Num56z2"/>
    <w:uiPriority w:val="99"/>
    <w:rsid w:val="00C7573C"/>
    <w:rPr>
      <w:rFonts w:ascii="Wingdings" w:hAnsi="Wingdings"/>
    </w:rPr>
  </w:style>
  <w:style w:type="character" w:customStyle="1" w:styleId="WW8Num56z3">
    <w:name w:val="WW8Num56z3"/>
    <w:uiPriority w:val="99"/>
    <w:rsid w:val="00C7573C"/>
    <w:rPr>
      <w:rFonts w:ascii="Symbol" w:hAnsi="Symbol"/>
    </w:rPr>
  </w:style>
  <w:style w:type="character" w:customStyle="1" w:styleId="WW8Num59z1">
    <w:name w:val="WW8Num59z1"/>
    <w:uiPriority w:val="99"/>
    <w:rsid w:val="00C7573C"/>
  </w:style>
  <w:style w:type="character" w:customStyle="1" w:styleId="WW8Num59z2">
    <w:name w:val="WW8Num59z2"/>
    <w:uiPriority w:val="99"/>
    <w:rsid w:val="00C7573C"/>
  </w:style>
  <w:style w:type="character" w:customStyle="1" w:styleId="WW8Num59z3">
    <w:name w:val="WW8Num59z3"/>
    <w:uiPriority w:val="99"/>
    <w:rsid w:val="00C7573C"/>
  </w:style>
  <w:style w:type="character" w:customStyle="1" w:styleId="WW8Num59z4">
    <w:name w:val="WW8Num59z4"/>
    <w:uiPriority w:val="99"/>
    <w:rsid w:val="00C7573C"/>
  </w:style>
  <w:style w:type="character" w:customStyle="1" w:styleId="WW8Num59z5">
    <w:name w:val="WW8Num59z5"/>
    <w:uiPriority w:val="99"/>
    <w:rsid w:val="00C7573C"/>
  </w:style>
  <w:style w:type="character" w:customStyle="1" w:styleId="WW8Num59z6">
    <w:name w:val="WW8Num59z6"/>
    <w:uiPriority w:val="99"/>
    <w:rsid w:val="00C7573C"/>
  </w:style>
  <w:style w:type="character" w:customStyle="1" w:styleId="WW8Num59z7">
    <w:name w:val="WW8Num59z7"/>
    <w:uiPriority w:val="99"/>
    <w:rsid w:val="00C7573C"/>
  </w:style>
  <w:style w:type="character" w:customStyle="1" w:styleId="WW8Num59z8">
    <w:name w:val="WW8Num59z8"/>
    <w:uiPriority w:val="99"/>
    <w:rsid w:val="00C7573C"/>
  </w:style>
  <w:style w:type="character" w:customStyle="1" w:styleId="WW8Num61z1">
    <w:name w:val="WW8Num61z1"/>
    <w:uiPriority w:val="99"/>
    <w:rsid w:val="00C7573C"/>
  </w:style>
  <w:style w:type="character" w:customStyle="1" w:styleId="WW8Num61z2">
    <w:name w:val="WW8Num61z2"/>
    <w:uiPriority w:val="99"/>
    <w:rsid w:val="00C7573C"/>
  </w:style>
  <w:style w:type="character" w:customStyle="1" w:styleId="WW8Num61z3">
    <w:name w:val="WW8Num61z3"/>
    <w:uiPriority w:val="99"/>
    <w:rsid w:val="00C7573C"/>
  </w:style>
  <w:style w:type="character" w:customStyle="1" w:styleId="WW8Num61z4">
    <w:name w:val="WW8Num61z4"/>
    <w:uiPriority w:val="99"/>
    <w:rsid w:val="00C7573C"/>
  </w:style>
  <w:style w:type="character" w:customStyle="1" w:styleId="WW8Num61z5">
    <w:name w:val="WW8Num61z5"/>
    <w:uiPriority w:val="99"/>
    <w:rsid w:val="00C7573C"/>
  </w:style>
  <w:style w:type="character" w:customStyle="1" w:styleId="WW8Num61z6">
    <w:name w:val="WW8Num61z6"/>
    <w:uiPriority w:val="99"/>
    <w:rsid w:val="00C7573C"/>
  </w:style>
  <w:style w:type="character" w:customStyle="1" w:styleId="WW8Num61z7">
    <w:name w:val="WW8Num61z7"/>
    <w:uiPriority w:val="99"/>
    <w:rsid w:val="00C7573C"/>
  </w:style>
  <w:style w:type="character" w:customStyle="1" w:styleId="WW8Num61z8">
    <w:name w:val="WW8Num61z8"/>
    <w:uiPriority w:val="99"/>
    <w:rsid w:val="00C7573C"/>
  </w:style>
  <w:style w:type="character" w:customStyle="1" w:styleId="WW8Num62z1">
    <w:name w:val="WW8Num62z1"/>
    <w:uiPriority w:val="99"/>
    <w:rsid w:val="00C7573C"/>
    <w:rPr>
      <w:rFonts w:ascii="Arial" w:hAnsi="Arial"/>
      <w:color w:val="000000"/>
      <w:sz w:val="22"/>
    </w:rPr>
  </w:style>
  <w:style w:type="character" w:customStyle="1" w:styleId="WW8Num62z2">
    <w:name w:val="WW8Num62z2"/>
    <w:uiPriority w:val="99"/>
    <w:rsid w:val="00C7573C"/>
  </w:style>
  <w:style w:type="character" w:customStyle="1" w:styleId="WW8Num62z3">
    <w:name w:val="WW8Num62z3"/>
    <w:uiPriority w:val="99"/>
    <w:rsid w:val="00C7573C"/>
  </w:style>
  <w:style w:type="character" w:customStyle="1" w:styleId="WW8Num62z4">
    <w:name w:val="WW8Num62z4"/>
    <w:uiPriority w:val="99"/>
    <w:rsid w:val="00C7573C"/>
  </w:style>
  <w:style w:type="character" w:customStyle="1" w:styleId="WW8Num62z5">
    <w:name w:val="WW8Num62z5"/>
    <w:uiPriority w:val="99"/>
    <w:rsid w:val="00C7573C"/>
  </w:style>
  <w:style w:type="character" w:customStyle="1" w:styleId="WW8Num62z6">
    <w:name w:val="WW8Num62z6"/>
    <w:uiPriority w:val="99"/>
    <w:rsid w:val="00C7573C"/>
  </w:style>
  <w:style w:type="character" w:customStyle="1" w:styleId="WW8Num62z7">
    <w:name w:val="WW8Num62z7"/>
    <w:uiPriority w:val="99"/>
    <w:rsid w:val="00C7573C"/>
  </w:style>
  <w:style w:type="character" w:customStyle="1" w:styleId="WW8Num62z8">
    <w:name w:val="WW8Num62z8"/>
    <w:uiPriority w:val="99"/>
    <w:rsid w:val="00C7573C"/>
  </w:style>
  <w:style w:type="character" w:customStyle="1" w:styleId="WW8Num63z1">
    <w:name w:val="WW8Num63z1"/>
    <w:uiPriority w:val="99"/>
    <w:rsid w:val="00C7573C"/>
    <w:rPr>
      <w:rFonts w:ascii="Times New Roman" w:hAnsi="Times New Roman"/>
    </w:rPr>
  </w:style>
  <w:style w:type="character" w:customStyle="1" w:styleId="WW8Num63z2">
    <w:name w:val="WW8Num63z2"/>
    <w:uiPriority w:val="99"/>
    <w:rsid w:val="00C7573C"/>
    <w:rPr>
      <w:rFonts w:ascii="Times New Roman" w:hAnsi="Times New Roman"/>
    </w:rPr>
  </w:style>
  <w:style w:type="character" w:customStyle="1" w:styleId="WW8Num63z3">
    <w:name w:val="WW8Num63z3"/>
    <w:uiPriority w:val="99"/>
    <w:rsid w:val="00C7573C"/>
  </w:style>
  <w:style w:type="character" w:customStyle="1" w:styleId="WW8Num63z4">
    <w:name w:val="WW8Num63z4"/>
    <w:uiPriority w:val="99"/>
    <w:rsid w:val="00C7573C"/>
  </w:style>
  <w:style w:type="character" w:customStyle="1" w:styleId="WW8Num63z5">
    <w:name w:val="WW8Num63z5"/>
    <w:uiPriority w:val="99"/>
    <w:rsid w:val="00C7573C"/>
  </w:style>
  <w:style w:type="character" w:customStyle="1" w:styleId="WW8Num63z6">
    <w:name w:val="WW8Num63z6"/>
    <w:uiPriority w:val="99"/>
    <w:rsid w:val="00C7573C"/>
  </w:style>
  <w:style w:type="character" w:customStyle="1" w:styleId="WW8Num63z7">
    <w:name w:val="WW8Num63z7"/>
    <w:uiPriority w:val="99"/>
    <w:rsid w:val="00C7573C"/>
  </w:style>
  <w:style w:type="character" w:customStyle="1" w:styleId="WW8Num63z8">
    <w:name w:val="WW8Num63z8"/>
    <w:uiPriority w:val="99"/>
    <w:rsid w:val="00C7573C"/>
  </w:style>
  <w:style w:type="character" w:customStyle="1" w:styleId="WW8Num64z1">
    <w:name w:val="WW8Num64z1"/>
    <w:uiPriority w:val="99"/>
    <w:rsid w:val="00C7573C"/>
  </w:style>
  <w:style w:type="character" w:customStyle="1" w:styleId="WW8Num64z2">
    <w:name w:val="WW8Num64z2"/>
    <w:uiPriority w:val="99"/>
    <w:rsid w:val="00C7573C"/>
  </w:style>
  <w:style w:type="character" w:customStyle="1" w:styleId="WW8Num64z3">
    <w:name w:val="WW8Num64z3"/>
    <w:uiPriority w:val="99"/>
    <w:rsid w:val="00C7573C"/>
  </w:style>
  <w:style w:type="character" w:customStyle="1" w:styleId="WW8Num64z4">
    <w:name w:val="WW8Num64z4"/>
    <w:uiPriority w:val="99"/>
    <w:rsid w:val="00C7573C"/>
  </w:style>
  <w:style w:type="character" w:customStyle="1" w:styleId="WW8Num64z5">
    <w:name w:val="WW8Num64z5"/>
    <w:uiPriority w:val="99"/>
    <w:rsid w:val="00C7573C"/>
  </w:style>
  <w:style w:type="character" w:customStyle="1" w:styleId="WW8Num64z6">
    <w:name w:val="WW8Num64z6"/>
    <w:uiPriority w:val="99"/>
    <w:rsid w:val="00C7573C"/>
  </w:style>
  <w:style w:type="character" w:customStyle="1" w:styleId="WW8Num64z7">
    <w:name w:val="WW8Num64z7"/>
    <w:uiPriority w:val="99"/>
    <w:rsid w:val="00C7573C"/>
  </w:style>
  <w:style w:type="character" w:customStyle="1" w:styleId="WW8Num64z8">
    <w:name w:val="WW8Num64z8"/>
    <w:uiPriority w:val="99"/>
    <w:rsid w:val="00C7573C"/>
  </w:style>
  <w:style w:type="character" w:customStyle="1" w:styleId="WW8Num65z1">
    <w:name w:val="WW8Num65z1"/>
    <w:uiPriority w:val="99"/>
    <w:rsid w:val="00C7573C"/>
    <w:rPr>
      <w:rFonts w:ascii="Times New Roman" w:hAnsi="Times New Roman"/>
    </w:rPr>
  </w:style>
  <w:style w:type="character" w:customStyle="1" w:styleId="WW8Num66z1">
    <w:name w:val="WW8Num66z1"/>
    <w:uiPriority w:val="99"/>
    <w:rsid w:val="00C7573C"/>
  </w:style>
  <w:style w:type="character" w:customStyle="1" w:styleId="WW8Num66z3">
    <w:name w:val="WW8Num66z3"/>
    <w:uiPriority w:val="99"/>
    <w:rsid w:val="00C7573C"/>
  </w:style>
  <w:style w:type="character" w:customStyle="1" w:styleId="WW8Num66z4">
    <w:name w:val="WW8Num66z4"/>
    <w:uiPriority w:val="99"/>
    <w:rsid w:val="00C7573C"/>
  </w:style>
  <w:style w:type="character" w:customStyle="1" w:styleId="WW8Num66z5">
    <w:name w:val="WW8Num66z5"/>
    <w:uiPriority w:val="99"/>
    <w:rsid w:val="00C7573C"/>
  </w:style>
  <w:style w:type="character" w:customStyle="1" w:styleId="WW8Num66z6">
    <w:name w:val="WW8Num66z6"/>
    <w:uiPriority w:val="99"/>
    <w:rsid w:val="00C7573C"/>
  </w:style>
  <w:style w:type="character" w:customStyle="1" w:styleId="WW8Num66z7">
    <w:name w:val="WW8Num66z7"/>
    <w:uiPriority w:val="99"/>
    <w:rsid w:val="00C7573C"/>
  </w:style>
  <w:style w:type="character" w:customStyle="1" w:styleId="WW8Num66z8">
    <w:name w:val="WW8Num66z8"/>
    <w:uiPriority w:val="99"/>
    <w:rsid w:val="00C7573C"/>
  </w:style>
  <w:style w:type="character" w:customStyle="1" w:styleId="WW8Num67z1">
    <w:name w:val="WW8Num67z1"/>
    <w:uiPriority w:val="99"/>
    <w:rsid w:val="00C7573C"/>
    <w:rPr>
      <w:rFonts w:ascii="Courier New" w:hAnsi="Courier New"/>
    </w:rPr>
  </w:style>
  <w:style w:type="character" w:customStyle="1" w:styleId="WW8Num67z3">
    <w:name w:val="WW8Num67z3"/>
    <w:uiPriority w:val="99"/>
    <w:rsid w:val="00C7573C"/>
    <w:rPr>
      <w:rFonts w:ascii="Symbol" w:hAnsi="Symbol"/>
    </w:rPr>
  </w:style>
  <w:style w:type="character" w:customStyle="1" w:styleId="WW8Num68z1">
    <w:name w:val="WW8Num68z1"/>
    <w:uiPriority w:val="99"/>
    <w:rsid w:val="00C7573C"/>
  </w:style>
  <w:style w:type="character" w:customStyle="1" w:styleId="WW8Num68z2">
    <w:name w:val="WW8Num68z2"/>
    <w:uiPriority w:val="99"/>
    <w:rsid w:val="00C7573C"/>
  </w:style>
  <w:style w:type="character" w:customStyle="1" w:styleId="WW8Num68z3">
    <w:name w:val="WW8Num68z3"/>
    <w:uiPriority w:val="99"/>
    <w:rsid w:val="00C7573C"/>
  </w:style>
  <w:style w:type="character" w:customStyle="1" w:styleId="WW8Num68z4">
    <w:name w:val="WW8Num68z4"/>
    <w:uiPriority w:val="99"/>
    <w:rsid w:val="00C7573C"/>
  </w:style>
  <w:style w:type="character" w:customStyle="1" w:styleId="WW8Num68z5">
    <w:name w:val="WW8Num68z5"/>
    <w:uiPriority w:val="99"/>
    <w:rsid w:val="00C7573C"/>
  </w:style>
  <w:style w:type="character" w:customStyle="1" w:styleId="WW8Num68z6">
    <w:name w:val="WW8Num68z6"/>
    <w:uiPriority w:val="99"/>
    <w:rsid w:val="00C7573C"/>
  </w:style>
  <w:style w:type="character" w:customStyle="1" w:styleId="WW8Num68z7">
    <w:name w:val="WW8Num68z7"/>
    <w:uiPriority w:val="99"/>
    <w:rsid w:val="00C7573C"/>
  </w:style>
  <w:style w:type="character" w:customStyle="1" w:styleId="WW8Num68z8">
    <w:name w:val="WW8Num68z8"/>
    <w:uiPriority w:val="99"/>
    <w:rsid w:val="00C7573C"/>
  </w:style>
  <w:style w:type="character" w:customStyle="1" w:styleId="WW8Num69z1">
    <w:name w:val="WW8Num69z1"/>
    <w:uiPriority w:val="99"/>
    <w:rsid w:val="00C7573C"/>
    <w:rPr>
      <w:rFonts w:ascii="Courier New" w:hAnsi="Courier New"/>
    </w:rPr>
  </w:style>
  <w:style w:type="character" w:customStyle="1" w:styleId="WW8Num69z3">
    <w:name w:val="WW8Num69z3"/>
    <w:uiPriority w:val="99"/>
    <w:rsid w:val="00C7573C"/>
    <w:rPr>
      <w:rFonts w:ascii="Symbol" w:hAnsi="Symbol"/>
    </w:rPr>
  </w:style>
  <w:style w:type="character" w:customStyle="1" w:styleId="WW8Num70z1">
    <w:name w:val="WW8Num70z1"/>
    <w:uiPriority w:val="99"/>
    <w:rsid w:val="00C7573C"/>
    <w:rPr>
      <w:rFonts w:ascii="Courier New" w:hAnsi="Courier New"/>
    </w:rPr>
  </w:style>
  <w:style w:type="character" w:customStyle="1" w:styleId="WW8Num70z2">
    <w:name w:val="WW8Num70z2"/>
    <w:uiPriority w:val="99"/>
    <w:rsid w:val="00C7573C"/>
    <w:rPr>
      <w:rFonts w:ascii="Wingdings" w:hAnsi="Wingdings"/>
    </w:rPr>
  </w:style>
  <w:style w:type="character" w:customStyle="1" w:styleId="WW8Num70z3">
    <w:name w:val="WW8Num70z3"/>
    <w:uiPriority w:val="99"/>
    <w:rsid w:val="00C7573C"/>
    <w:rPr>
      <w:rFonts w:ascii="Symbol" w:hAnsi="Symbol"/>
    </w:rPr>
  </w:style>
  <w:style w:type="character" w:customStyle="1" w:styleId="WW8Num72z1">
    <w:name w:val="WW8Num72z1"/>
    <w:uiPriority w:val="99"/>
    <w:rsid w:val="00C7573C"/>
    <w:rPr>
      <w:rFonts w:ascii="Courier New" w:hAnsi="Courier New"/>
    </w:rPr>
  </w:style>
  <w:style w:type="character" w:customStyle="1" w:styleId="WW8Num72z2">
    <w:name w:val="WW8Num72z2"/>
    <w:uiPriority w:val="99"/>
    <w:rsid w:val="00C7573C"/>
    <w:rPr>
      <w:rFonts w:ascii="Wingdings" w:hAnsi="Wingdings"/>
    </w:rPr>
  </w:style>
  <w:style w:type="character" w:customStyle="1" w:styleId="WW8Num72z3">
    <w:name w:val="WW8Num72z3"/>
    <w:uiPriority w:val="99"/>
    <w:rsid w:val="00C7573C"/>
    <w:rPr>
      <w:rFonts w:ascii="Symbol" w:hAnsi="Symbol"/>
    </w:rPr>
  </w:style>
  <w:style w:type="character" w:customStyle="1" w:styleId="WW8Num73z2">
    <w:name w:val="WW8Num73z2"/>
    <w:uiPriority w:val="99"/>
    <w:rsid w:val="00C7573C"/>
  </w:style>
  <w:style w:type="character" w:customStyle="1" w:styleId="WW8Num74z1">
    <w:name w:val="WW8Num74z1"/>
    <w:uiPriority w:val="99"/>
    <w:rsid w:val="00C7573C"/>
    <w:rPr>
      <w:rFonts w:ascii="Times New Roman" w:hAnsi="Times New Roman"/>
    </w:rPr>
  </w:style>
  <w:style w:type="character" w:customStyle="1" w:styleId="Domylnaczcionkaakapitu1">
    <w:name w:val="Domyślna czcionka akapitu1"/>
    <w:uiPriority w:val="99"/>
    <w:rsid w:val="00C7573C"/>
  </w:style>
  <w:style w:type="character" w:customStyle="1" w:styleId="ZwykytekstZnak">
    <w:name w:val="Zwykły tekst Znak"/>
    <w:uiPriority w:val="99"/>
    <w:rsid w:val="00C7573C"/>
    <w:rPr>
      <w:rFonts w:ascii="Courier New" w:hAnsi="Courier New"/>
      <w:sz w:val="24"/>
      <w:lang w:val="pl-PL"/>
    </w:rPr>
  </w:style>
  <w:style w:type="character" w:customStyle="1" w:styleId="tw4winTerm">
    <w:name w:val="tw4winTerm"/>
    <w:uiPriority w:val="99"/>
    <w:rsid w:val="00C7573C"/>
    <w:rPr>
      <w:color w:val="0000FF"/>
    </w:rPr>
  </w:style>
  <w:style w:type="character" w:customStyle="1" w:styleId="WW-WW8Num7z0">
    <w:name w:val="WW-WW8Num7z0"/>
    <w:uiPriority w:val="99"/>
    <w:rsid w:val="00C7573C"/>
    <w:rPr>
      <w:rFonts w:ascii="Symbol" w:hAnsi="Symbol"/>
    </w:rPr>
  </w:style>
  <w:style w:type="character" w:customStyle="1" w:styleId="WW-WW8Num9z0">
    <w:name w:val="WW-WW8Num9z0"/>
    <w:uiPriority w:val="99"/>
    <w:rsid w:val="00C7573C"/>
  </w:style>
  <w:style w:type="character" w:customStyle="1" w:styleId="WW-WW8Num3z2">
    <w:name w:val="WW-WW8Num3z2"/>
    <w:uiPriority w:val="99"/>
    <w:rsid w:val="00C7573C"/>
    <w:rPr>
      <w:rFonts w:ascii="Wingdings" w:hAnsi="Wingdings"/>
    </w:rPr>
  </w:style>
  <w:style w:type="character" w:customStyle="1" w:styleId="redproductinfo">
    <w:name w:val="redproductinfo"/>
    <w:basedOn w:val="Domylnaczcionkaakapitu1"/>
    <w:uiPriority w:val="99"/>
    <w:rsid w:val="00C7573C"/>
    <w:rPr>
      <w:rFonts w:cs="Times New Roman"/>
    </w:rPr>
  </w:style>
  <w:style w:type="character" w:customStyle="1" w:styleId="postbody1">
    <w:name w:val="postbody1"/>
    <w:basedOn w:val="Domylnaczcionkaakapitu1"/>
    <w:uiPriority w:val="99"/>
    <w:rsid w:val="00C7573C"/>
    <w:rPr>
      <w:rFonts w:cs="Times New Roman"/>
    </w:rPr>
  </w:style>
  <w:style w:type="character" w:customStyle="1" w:styleId="TekstpodstawowyZnak1">
    <w:name w:val="Tekst podstawowy Znak1"/>
    <w:uiPriority w:val="99"/>
    <w:rsid w:val="00C7573C"/>
    <w:rPr>
      <w:sz w:val="24"/>
    </w:rPr>
  </w:style>
  <w:style w:type="character" w:customStyle="1" w:styleId="apple-style-span">
    <w:name w:val="apple-style-span"/>
    <w:uiPriority w:val="99"/>
    <w:rsid w:val="00C7573C"/>
    <w:rPr>
      <w:rFonts w:ascii="Times New Roman" w:hAnsi="Times New Roman"/>
    </w:rPr>
  </w:style>
  <w:style w:type="character" w:customStyle="1" w:styleId="Nagwek3Znak1">
    <w:name w:val="Nagłówek 3 Znak1"/>
    <w:uiPriority w:val="99"/>
    <w:rsid w:val="00C7573C"/>
    <w:rPr>
      <w:rFonts w:ascii="Arial" w:hAnsi="Arial"/>
      <w:b/>
      <w:sz w:val="26"/>
    </w:rPr>
  </w:style>
  <w:style w:type="character" w:customStyle="1" w:styleId="Tekstpodstawowy3Znak">
    <w:name w:val="Tekst podstawowy 3 Znak"/>
    <w:uiPriority w:val="99"/>
    <w:rsid w:val="00C7573C"/>
    <w:rPr>
      <w:sz w:val="24"/>
    </w:rPr>
  </w:style>
  <w:style w:type="character" w:customStyle="1" w:styleId="Tekstpodstawowywcity2Znak">
    <w:name w:val="Tekst podstawowy wcięty 2 Znak"/>
    <w:uiPriority w:val="99"/>
    <w:rsid w:val="00C7573C"/>
    <w:rPr>
      <w:rFonts w:ascii="Arial" w:hAnsi="Arial"/>
      <w:sz w:val="24"/>
    </w:rPr>
  </w:style>
  <w:style w:type="character" w:customStyle="1" w:styleId="text">
    <w:name w:val="text"/>
    <w:basedOn w:val="Domylnaczcionkaakapitu1"/>
    <w:uiPriority w:val="99"/>
    <w:rsid w:val="00C7573C"/>
    <w:rPr>
      <w:rFonts w:cs="Times New Roman"/>
    </w:rPr>
  </w:style>
  <w:style w:type="character" w:customStyle="1" w:styleId="Odwoaniedokomentarza1">
    <w:name w:val="Odwołanie do komentarza1"/>
    <w:uiPriority w:val="99"/>
    <w:rsid w:val="00C7573C"/>
    <w:rPr>
      <w:sz w:val="16"/>
    </w:rPr>
  </w:style>
  <w:style w:type="character" w:customStyle="1" w:styleId="Znakiprzypiswdolnych">
    <w:name w:val="Znaki przypisów dolnych"/>
    <w:uiPriority w:val="99"/>
    <w:rsid w:val="00C7573C"/>
    <w:rPr>
      <w:vertAlign w:val="superscript"/>
    </w:rPr>
  </w:style>
  <w:style w:type="character" w:customStyle="1" w:styleId="TitleChar">
    <w:name w:val="Title Char"/>
    <w:uiPriority w:val="99"/>
    <w:locked/>
    <w:rsid w:val="00C7573C"/>
    <w:rPr>
      <w:b/>
      <w:sz w:val="28"/>
    </w:rPr>
  </w:style>
  <w:style w:type="character" w:styleId="Pogrubienie">
    <w:name w:val="Strong"/>
    <w:basedOn w:val="Domylnaczcionkaakapitu"/>
    <w:uiPriority w:val="99"/>
    <w:qFormat/>
    <w:rsid w:val="00C7573C"/>
    <w:rPr>
      <w:rFonts w:cs="Times New Roman"/>
      <w:b/>
      <w:bCs/>
    </w:rPr>
  </w:style>
  <w:style w:type="paragraph" w:styleId="Tytu">
    <w:name w:val="Title"/>
    <w:basedOn w:val="Normalny"/>
    <w:link w:val="TytuZnak"/>
    <w:uiPriority w:val="99"/>
    <w:qFormat/>
    <w:rsid w:val="00C7573C"/>
    <w:pPr>
      <w:suppressAutoHyphens w:val="0"/>
      <w:jc w:val="center"/>
    </w:pPr>
    <w:rPr>
      <w:rFonts w:ascii="Calibri" w:eastAsia="Calibri" w:hAnsi="Calibri"/>
      <w:b/>
      <w:sz w:val="28"/>
      <w:szCs w:val="20"/>
      <w:lang w:eastAsia="pl-PL"/>
    </w:rPr>
  </w:style>
  <w:style w:type="character" w:customStyle="1" w:styleId="TytuZnak">
    <w:name w:val="Tytuł Znak"/>
    <w:basedOn w:val="Domylnaczcionkaakapitu"/>
    <w:link w:val="Tytu"/>
    <w:uiPriority w:val="99"/>
    <w:locked/>
    <w:rsid w:val="007D3147"/>
    <w:rPr>
      <w:rFonts w:ascii="Cambria" w:hAnsi="Cambria" w:cs="Times New Roman"/>
      <w:b/>
      <w:bCs/>
      <w:kern w:val="28"/>
      <w:sz w:val="32"/>
      <w:szCs w:val="32"/>
      <w:lang w:eastAsia="zh-CN"/>
    </w:rPr>
  </w:style>
  <w:style w:type="character" w:customStyle="1" w:styleId="TytuZnak1">
    <w:name w:val="Tytuł Znak1"/>
    <w:basedOn w:val="Domylnaczcionkaakapitu"/>
    <w:uiPriority w:val="99"/>
    <w:rsid w:val="00C7573C"/>
    <w:rPr>
      <w:rFonts w:ascii="Cambria" w:hAnsi="Cambria" w:cs="Times New Roman"/>
      <w:color w:val="17365D"/>
      <w:spacing w:val="5"/>
      <w:kern w:val="28"/>
      <w:sz w:val="52"/>
      <w:szCs w:val="52"/>
      <w:lang w:eastAsia="zh-CN"/>
    </w:rPr>
  </w:style>
  <w:style w:type="table" w:styleId="Tabela-Siatka">
    <w:name w:val="Table Grid"/>
    <w:basedOn w:val="Standardowy"/>
    <w:uiPriority w:val="99"/>
    <w:rsid w:val="00B05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iPriority w:val="99"/>
    <w:semiHidden/>
    <w:rsid w:val="00F163A4"/>
    <w:pPr>
      <w:spacing w:after="120"/>
    </w:pPr>
    <w:rPr>
      <w:sz w:val="16"/>
      <w:szCs w:val="16"/>
    </w:rPr>
  </w:style>
  <w:style w:type="character" w:customStyle="1" w:styleId="Tekstpodstawowy3Znak1">
    <w:name w:val="Tekst podstawowy 3 Znak1"/>
    <w:basedOn w:val="Domylnaczcionkaakapitu"/>
    <w:link w:val="Tekstpodstawowy3"/>
    <w:uiPriority w:val="99"/>
    <w:semiHidden/>
    <w:locked/>
    <w:rsid w:val="00F163A4"/>
    <w:rPr>
      <w:rFonts w:ascii="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0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ilaw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i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58C7-1F7A-4695-A2C1-21447AD5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20316</Words>
  <Characters>121897</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POWIATOWY ZARZĄD DRÓG W IŁAWIE</vt:lpstr>
    </vt:vector>
  </TitlesOfParts>
  <Company/>
  <LinksUpToDate>false</LinksUpToDate>
  <CharactersWithSpaces>141930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W IŁAWIE</dc:title>
  <dc:creator>MICHAL</dc:creator>
  <cp:lastModifiedBy>ela</cp:lastModifiedBy>
  <cp:revision>2</cp:revision>
  <cp:lastPrinted>2017-05-17T13:30:00Z</cp:lastPrinted>
  <dcterms:created xsi:type="dcterms:W3CDTF">2017-05-17T13:32:00Z</dcterms:created>
  <dcterms:modified xsi:type="dcterms:W3CDTF">2017-05-17T13:32:00Z</dcterms:modified>
</cp:coreProperties>
</file>