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2515B1">
        <w:rPr>
          <w:rFonts w:ascii="Tahoma" w:eastAsia="Times New Roman" w:hAnsi="Tahoma" w:cs="Tahoma"/>
          <w:b/>
          <w:sz w:val="20"/>
          <w:szCs w:val="20"/>
          <w:lang w:eastAsia="pl-PL"/>
        </w:rPr>
        <w:t>19</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4E1C4C">
      <w:pPr>
        <w:spacing w:after="0" w:line="24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7C642C" w:rsidRPr="007C642C">
        <w:rPr>
          <w:rFonts w:ascii="Tahoma" w:eastAsia="Times New Roman" w:hAnsi="Tahoma" w:cs="Tahoma"/>
          <w:b/>
          <w:bCs/>
          <w:lang w:eastAsia="zh-CN"/>
        </w:rPr>
        <w:t>Utrzymanie czystości, porządku i zieleni w pasach drogowych dróg powiatowych na terenie powiatu iławskiego</w:t>
      </w:r>
      <w:r w:rsidR="002515B1">
        <w:rPr>
          <w:rFonts w:ascii="Tahoma" w:eastAsia="Times New Roman" w:hAnsi="Tahoma" w:cs="Tahoma"/>
          <w:b/>
          <w:bCs/>
          <w:lang w:eastAsia="zh-CN"/>
        </w:rPr>
        <w:t xml:space="preserve"> w 2021 r.</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2515B1">
        <w:rPr>
          <w:rFonts w:ascii="Tahoma" w:eastAsia="Times New Roman" w:hAnsi="Tahoma" w:cs="Tahoma"/>
          <w:i/>
          <w:sz w:val="20"/>
          <w:szCs w:val="20"/>
          <w:lang w:eastAsia="pl-PL"/>
        </w:rPr>
        <w:t>07.12</w:t>
      </w:r>
      <w:r w:rsidR="00E4122D">
        <w:rPr>
          <w:rFonts w:ascii="Tahoma" w:eastAsia="Times New Roman" w:hAnsi="Tahoma" w:cs="Tahoma"/>
          <w:i/>
          <w:sz w:val="20"/>
          <w:szCs w:val="20"/>
          <w:lang w:eastAsia="pl-PL"/>
        </w:rPr>
        <w:t>.2020</w:t>
      </w:r>
      <w:r w:rsidRPr="00604097">
        <w:rPr>
          <w:rFonts w:ascii="Tahoma" w:eastAsia="Times New Roman" w:hAnsi="Tahoma" w:cs="Tahoma"/>
          <w:i/>
          <w:sz w:val="20"/>
          <w:szCs w:val="20"/>
          <w:lang w:eastAsia="pl-PL"/>
        </w:rPr>
        <w:t xml:space="preserve"> r. poz. nr </w:t>
      </w:r>
      <w:r w:rsidR="003E1CA7" w:rsidRPr="003E1CA7">
        <w:rPr>
          <w:rFonts w:ascii="Tahoma" w:eastAsia="Times New Roman" w:hAnsi="Tahoma" w:cs="Tahoma"/>
          <w:i/>
          <w:sz w:val="20"/>
          <w:szCs w:val="20"/>
          <w:lang w:eastAsia="pl-PL"/>
        </w:rPr>
        <w:t>763002-N-2020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2515B1">
        <w:rPr>
          <w:rFonts w:ascii="Tahoma" w:eastAsia="Times New Roman" w:hAnsi="Tahoma" w:cs="Tahoma"/>
          <w:b/>
          <w:i/>
          <w:sz w:val="20"/>
          <w:szCs w:val="20"/>
          <w:lang w:eastAsia="pl-PL"/>
        </w:rPr>
        <w:t>15.12</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2515B1">
        <w:rPr>
          <w:rFonts w:ascii="Tahoma" w:eastAsia="Times New Roman" w:hAnsi="Tahoma" w:cs="Tahoma"/>
          <w:b/>
          <w:i/>
          <w:sz w:val="20"/>
          <w:szCs w:val="20"/>
          <w:lang w:eastAsia="pl-PL"/>
        </w:rPr>
        <w:t>15.12</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2515B1">
        <w:rPr>
          <w:rFonts w:ascii="Tahoma" w:eastAsia="Times New Roman" w:hAnsi="Tahoma" w:cs="Tahoma"/>
          <w:b/>
          <w:sz w:val="20"/>
          <w:szCs w:val="20"/>
          <w:lang w:eastAsia="pl-PL"/>
        </w:rPr>
        <w:t>07.12</w:t>
      </w:r>
      <w:r w:rsidR="00E4122D">
        <w:rPr>
          <w:rFonts w:ascii="Tahoma" w:eastAsia="Times New Roman" w:hAnsi="Tahoma" w:cs="Tahoma"/>
          <w:b/>
          <w:sz w:val="20"/>
          <w:szCs w:val="20"/>
          <w:lang w:eastAsia="pl-PL"/>
        </w:rPr>
        <w:t>.2020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E4122D" w:rsidRPr="00E4122D">
        <w:rPr>
          <w:rFonts w:ascii="Tahoma" w:eastAsia="Times New Roman" w:hAnsi="Tahoma" w:cs="Tahoma"/>
          <w:sz w:val="20"/>
          <w:szCs w:val="20"/>
          <w:lang w:eastAsia="pl-PL"/>
        </w:rPr>
        <w:t xml:space="preserve">Dz.U. </w:t>
      </w:r>
      <w:proofErr w:type="spellStart"/>
      <w:r w:rsidR="00E4122D" w:rsidRPr="00E4122D">
        <w:rPr>
          <w:rFonts w:ascii="Tahoma" w:eastAsia="Times New Roman" w:hAnsi="Tahoma" w:cs="Tahoma"/>
          <w:sz w:val="20"/>
          <w:szCs w:val="20"/>
          <w:lang w:eastAsia="pl-PL"/>
        </w:rPr>
        <w:t>t.j</w:t>
      </w:r>
      <w:proofErr w:type="spellEnd"/>
      <w:r w:rsidR="00E4122D" w:rsidRPr="00E4122D">
        <w:rPr>
          <w:rFonts w:ascii="Tahoma" w:eastAsia="Times New Roman" w:hAnsi="Tahoma" w:cs="Tahoma"/>
          <w:sz w:val="20"/>
          <w:szCs w:val="20"/>
          <w:lang w:eastAsia="pl-PL"/>
        </w:rPr>
        <w:t xml:space="preserve">. z 2019, poz. 1843. ze zm.) (dalej: ustawa </w:t>
      </w:r>
      <w:proofErr w:type="spellStart"/>
      <w:r w:rsidR="00E4122D" w:rsidRPr="00E4122D">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C77557" w:rsidRPr="00C77557" w:rsidRDefault="00C77557" w:rsidP="00C77557">
      <w:pPr>
        <w:widowControl w:val="0"/>
        <w:numPr>
          <w:ilvl w:val="1"/>
          <w:numId w:val="44"/>
        </w:numPr>
        <w:autoSpaceDE w:val="0"/>
        <w:autoSpaceDN w:val="0"/>
        <w:adjustRightInd w:val="0"/>
        <w:spacing w:after="0" w:line="240" w:lineRule="auto"/>
        <w:jc w:val="both"/>
        <w:rPr>
          <w:rFonts w:ascii="Tahoma" w:eastAsia="Times New Roman" w:hAnsi="Tahoma" w:cs="Tahoma"/>
          <w:color w:val="000000"/>
          <w:sz w:val="20"/>
          <w:szCs w:val="20"/>
          <w:lang w:eastAsia="pl-PL"/>
        </w:rPr>
      </w:pPr>
      <w:r w:rsidRPr="00C77557">
        <w:rPr>
          <w:rFonts w:ascii="Tahoma" w:eastAsia="Times New Roman" w:hAnsi="Tahoma" w:cs="Tahoma"/>
          <w:sz w:val="20"/>
          <w:szCs w:val="20"/>
          <w:lang w:eastAsia="pl-PL"/>
        </w:rPr>
        <w:t>Przedmiotem zamówienia są usługi utrzymania porządku, czystości i zieleni</w:t>
      </w:r>
      <w:r w:rsidRPr="00C77557">
        <w:rPr>
          <w:rFonts w:ascii="Tahoma" w:eastAsia="Times New Roman" w:hAnsi="Tahoma" w:cs="Tahoma"/>
          <w:b/>
          <w:sz w:val="20"/>
          <w:szCs w:val="20"/>
          <w:lang w:eastAsia="pl-PL"/>
        </w:rPr>
        <w:t xml:space="preserve"> </w:t>
      </w:r>
      <w:r w:rsidRPr="00C77557">
        <w:rPr>
          <w:rFonts w:ascii="Tahoma" w:eastAsia="Times New Roman" w:hAnsi="Tahoma" w:cs="Tahoma"/>
          <w:sz w:val="20"/>
          <w:szCs w:val="20"/>
          <w:lang w:eastAsia="pl-PL"/>
        </w:rPr>
        <w:t xml:space="preserve">w pasach drogowych dróg powiatowych na terenie powiatu iławskiego w 2021 r. </w:t>
      </w:r>
    </w:p>
    <w:p w:rsidR="00C77557" w:rsidRPr="00C77557" w:rsidRDefault="00C77557" w:rsidP="00C77557">
      <w:pPr>
        <w:spacing w:after="0" w:line="240" w:lineRule="auto"/>
        <w:jc w:val="both"/>
        <w:rPr>
          <w:rFonts w:ascii="Tahoma" w:eastAsia="Times New Roman" w:hAnsi="Tahoma" w:cs="Tahoma"/>
          <w:b/>
          <w:sz w:val="20"/>
          <w:szCs w:val="20"/>
          <w:lang w:eastAsia="pl-PL"/>
        </w:rPr>
      </w:pPr>
      <w:r w:rsidRPr="00C77557">
        <w:rPr>
          <w:rFonts w:ascii="Tahoma" w:eastAsia="Times New Roman" w:hAnsi="Tahoma" w:cs="Tahoma"/>
          <w:b/>
          <w:sz w:val="20"/>
          <w:szCs w:val="20"/>
          <w:lang w:eastAsia="pl-PL"/>
        </w:rPr>
        <w:t xml:space="preserve">ZADANIE NR 1 </w:t>
      </w:r>
    </w:p>
    <w:p w:rsidR="00C77557" w:rsidRPr="00C77557" w:rsidRDefault="00C77557" w:rsidP="00C77557">
      <w:pPr>
        <w:spacing w:after="0" w:line="240" w:lineRule="auto"/>
        <w:jc w:val="both"/>
        <w:rPr>
          <w:rFonts w:ascii="Tahoma" w:eastAsia="Times New Roman" w:hAnsi="Tahoma" w:cs="Tahoma"/>
          <w:b/>
          <w:sz w:val="20"/>
          <w:szCs w:val="20"/>
          <w:lang w:eastAsia="pl-PL"/>
        </w:rPr>
      </w:pPr>
      <w:r w:rsidRPr="00C77557">
        <w:rPr>
          <w:rFonts w:ascii="Tahoma" w:eastAsia="Times New Roman" w:hAnsi="Tahoma" w:cs="Tahoma"/>
          <w:b/>
          <w:sz w:val="20"/>
          <w:szCs w:val="20"/>
          <w:lang w:eastAsia="pl-PL"/>
        </w:rPr>
        <w:t>Bieżące utrzymanie pasa drogowego</w:t>
      </w:r>
      <w:r w:rsidRPr="00C77557">
        <w:rPr>
          <w:rFonts w:ascii="Tahoma" w:eastAsia="Times New Roman" w:hAnsi="Tahoma" w:cs="Tahoma"/>
          <w:sz w:val="20"/>
          <w:szCs w:val="20"/>
          <w:lang w:eastAsia="pl-PL"/>
        </w:rPr>
        <w:t xml:space="preserve"> </w:t>
      </w:r>
      <w:r w:rsidRPr="00C77557">
        <w:rPr>
          <w:rFonts w:ascii="Tahoma" w:eastAsia="Times New Roman" w:hAnsi="Tahoma" w:cs="Tahoma"/>
          <w:b/>
          <w:sz w:val="20"/>
          <w:szCs w:val="20"/>
          <w:lang w:eastAsia="pl-PL"/>
        </w:rPr>
        <w:t>dróg/ulic powiatowych na terenie miasta Iława w 2021 r.</w:t>
      </w:r>
    </w:p>
    <w:p w:rsidR="00C77557" w:rsidRPr="00C77557" w:rsidRDefault="00C77557" w:rsidP="00C77557">
      <w:pPr>
        <w:spacing w:after="0" w:line="240" w:lineRule="auto"/>
        <w:jc w:val="both"/>
        <w:rPr>
          <w:rFonts w:ascii="Tahoma" w:eastAsia="Times New Roman" w:hAnsi="Tahoma" w:cs="Tahoma"/>
          <w:sz w:val="20"/>
          <w:szCs w:val="20"/>
          <w:u w:val="single"/>
          <w:lang w:eastAsia="pl-PL"/>
        </w:rPr>
      </w:pPr>
      <w:r w:rsidRPr="00C77557">
        <w:rPr>
          <w:rFonts w:ascii="Tahoma" w:eastAsia="Times New Roman" w:hAnsi="Tahoma" w:cs="Tahoma"/>
          <w:sz w:val="20"/>
          <w:szCs w:val="20"/>
          <w:lang w:eastAsia="pl-PL"/>
        </w:rPr>
        <w:t>Zakres prac:</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a) </w:t>
      </w:r>
      <w:r w:rsidRPr="00E536DF">
        <w:rPr>
          <w:rFonts w:ascii="Tahoma" w:eastAsia="Times New Roman" w:hAnsi="Tahoma" w:cs="Tahoma"/>
          <w:sz w:val="20"/>
          <w:szCs w:val="20"/>
          <w:lang w:eastAsia="pl-PL"/>
        </w:rPr>
        <w:t>Utrzymanie trawników wraz z uprzątnięciem chodników i jezdni,</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b) </w:t>
      </w:r>
      <w:r w:rsidRPr="00E536DF">
        <w:rPr>
          <w:rFonts w:ascii="Tahoma" w:eastAsia="Times New Roman" w:hAnsi="Tahoma" w:cs="Tahoma"/>
          <w:sz w:val="20"/>
          <w:szCs w:val="20"/>
          <w:lang w:eastAsia="pl-PL"/>
        </w:rPr>
        <w:t>Wykaszanie pasów drogowych wraz z ich uprzątnięciem,</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c) </w:t>
      </w:r>
      <w:r w:rsidRPr="00E536DF">
        <w:rPr>
          <w:rFonts w:ascii="Tahoma" w:eastAsia="Times New Roman" w:hAnsi="Tahoma" w:cs="Tahoma"/>
          <w:sz w:val="20"/>
          <w:szCs w:val="20"/>
          <w:lang w:eastAsia="pl-PL"/>
        </w:rPr>
        <w:t>Formowanie koron drzew,</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d) </w:t>
      </w:r>
      <w:r w:rsidRPr="00E536DF">
        <w:rPr>
          <w:rFonts w:ascii="Tahoma" w:eastAsia="Times New Roman" w:hAnsi="Tahoma" w:cs="Tahoma"/>
          <w:sz w:val="20"/>
          <w:szCs w:val="20"/>
          <w:lang w:eastAsia="pl-PL"/>
        </w:rPr>
        <w:t>Utrzymanie drzew młodych,</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e) </w:t>
      </w:r>
      <w:r w:rsidRPr="00E536DF">
        <w:rPr>
          <w:rFonts w:ascii="Tahoma" w:eastAsia="Times New Roman" w:hAnsi="Tahoma" w:cs="Tahoma"/>
          <w:sz w:val="20"/>
          <w:szCs w:val="20"/>
          <w:lang w:eastAsia="pl-PL"/>
        </w:rPr>
        <w:t>Podlewanie  drzewek młodych,</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f) </w:t>
      </w:r>
      <w:r w:rsidRPr="00E536DF">
        <w:rPr>
          <w:rFonts w:ascii="Tahoma" w:eastAsia="Times New Roman" w:hAnsi="Tahoma" w:cs="Tahoma"/>
          <w:sz w:val="20"/>
          <w:szCs w:val="20"/>
          <w:lang w:eastAsia="pl-PL"/>
        </w:rPr>
        <w:t>Utrzymanie krzewów starszych,</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g) </w:t>
      </w:r>
      <w:r w:rsidRPr="00E536DF">
        <w:rPr>
          <w:rFonts w:ascii="Tahoma" w:eastAsia="Times New Roman" w:hAnsi="Tahoma" w:cs="Tahoma"/>
          <w:sz w:val="20"/>
          <w:szCs w:val="20"/>
          <w:lang w:eastAsia="pl-PL"/>
        </w:rPr>
        <w:t>Utrzymanie krzewów młodszych,</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h) </w:t>
      </w:r>
      <w:r w:rsidRPr="00E536DF">
        <w:rPr>
          <w:rFonts w:ascii="Tahoma" w:eastAsia="Times New Roman" w:hAnsi="Tahoma" w:cs="Tahoma"/>
          <w:sz w:val="20"/>
          <w:szCs w:val="20"/>
          <w:lang w:eastAsia="pl-PL"/>
        </w:rPr>
        <w:t>Utrzymanie żywopłotów,</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i) </w:t>
      </w:r>
      <w:r w:rsidRPr="00E536DF">
        <w:rPr>
          <w:rFonts w:ascii="Tahoma" w:eastAsia="Times New Roman" w:hAnsi="Tahoma" w:cs="Tahoma"/>
          <w:sz w:val="20"/>
          <w:szCs w:val="20"/>
          <w:lang w:eastAsia="pl-PL"/>
        </w:rPr>
        <w:t>Utrzymanie kwietników obsadzonych trawami i bylinami,</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j) </w:t>
      </w:r>
      <w:r w:rsidRPr="00E536DF">
        <w:rPr>
          <w:rFonts w:ascii="Tahoma" w:eastAsia="Times New Roman" w:hAnsi="Tahoma" w:cs="Tahoma"/>
          <w:sz w:val="20"/>
          <w:szCs w:val="20"/>
          <w:lang w:eastAsia="pl-PL"/>
        </w:rPr>
        <w:t>Utrzymanie zieleni wokół budynku Kościuszki 33 A,</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k) </w:t>
      </w:r>
      <w:r w:rsidRPr="00E536DF">
        <w:rPr>
          <w:rFonts w:ascii="Tahoma" w:eastAsia="Times New Roman" w:hAnsi="Tahoma" w:cs="Tahoma"/>
          <w:sz w:val="20"/>
          <w:szCs w:val="20"/>
          <w:lang w:eastAsia="pl-PL"/>
        </w:rPr>
        <w:t>Jesienne grabienie trawników,</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l) </w:t>
      </w:r>
      <w:r w:rsidRPr="00E536DF">
        <w:rPr>
          <w:rFonts w:ascii="Tahoma" w:eastAsia="Times New Roman" w:hAnsi="Tahoma" w:cs="Tahoma"/>
          <w:sz w:val="20"/>
          <w:szCs w:val="20"/>
          <w:lang w:eastAsia="pl-PL"/>
        </w:rPr>
        <w:t>Ściółkowanie krzewów i kwietników,</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m) </w:t>
      </w:r>
      <w:r w:rsidRPr="00E536DF">
        <w:rPr>
          <w:rFonts w:ascii="Tahoma" w:eastAsia="Times New Roman" w:hAnsi="Tahoma" w:cs="Tahoma"/>
          <w:sz w:val="20"/>
          <w:szCs w:val="20"/>
          <w:lang w:eastAsia="pl-PL"/>
        </w:rPr>
        <w:t>Usunięcie suchych konarów i gałęzi drzew starych,</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n) </w:t>
      </w:r>
      <w:r w:rsidRPr="00E536DF">
        <w:rPr>
          <w:rFonts w:ascii="Tahoma" w:eastAsia="Times New Roman" w:hAnsi="Tahoma" w:cs="Tahoma"/>
          <w:sz w:val="20"/>
          <w:szCs w:val="20"/>
          <w:lang w:eastAsia="pl-PL"/>
        </w:rPr>
        <w:t>Przycięcie gałęzi drzew średnich i dostosowanie ich pokroju do skrajni drogowej,</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o) </w:t>
      </w:r>
      <w:r w:rsidRPr="00E536DF">
        <w:rPr>
          <w:rFonts w:ascii="Tahoma" w:eastAsia="Times New Roman" w:hAnsi="Tahoma" w:cs="Tahoma"/>
          <w:sz w:val="20"/>
          <w:szCs w:val="20"/>
          <w:lang w:eastAsia="pl-PL"/>
        </w:rPr>
        <w:t>Jednorazowe pozimowe oczyszczanie ulic, chodników, parkingów itp.,</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 </w:t>
      </w:r>
      <w:r w:rsidRPr="00E536DF">
        <w:rPr>
          <w:rFonts w:ascii="Tahoma" w:eastAsia="Times New Roman" w:hAnsi="Tahoma" w:cs="Tahoma"/>
          <w:sz w:val="20"/>
          <w:szCs w:val="20"/>
          <w:lang w:eastAsia="pl-PL"/>
        </w:rPr>
        <w:t>Zamiatanie ulic,</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q) </w:t>
      </w:r>
      <w:r w:rsidRPr="00E536DF">
        <w:rPr>
          <w:rFonts w:ascii="Tahoma" w:eastAsia="Times New Roman" w:hAnsi="Tahoma" w:cs="Tahoma"/>
          <w:sz w:val="20"/>
          <w:szCs w:val="20"/>
          <w:lang w:eastAsia="pl-PL"/>
        </w:rPr>
        <w:t>Zamiatanie opasek bezpieczeństwa przy ulicach,</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r) </w:t>
      </w:r>
      <w:r w:rsidRPr="00E536DF">
        <w:rPr>
          <w:rFonts w:ascii="Tahoma" w:eastAsia="Times New Roman" w:hAnsi="Tahoma" w:cs="Tahoma"/>
          <w:sz w:val="20"/>
          <w:szCs w:val="20"/>
          <w:lang w:eastAsia="pl-PL"/>
        </w:rPr>
        <w:t>Zamiatanie chodników i ścieżek rowerowych,</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s) </w:t>
      </w:r>
      <w:r w:rsidRPr="00E536DF">
        <w:rPr>
          <w:rFonts w:ascii="Tahoma" w:eastAsia="Times New Roman" w:hAnsi="Tahoma" w:cs="Tahoma"/>
          <w:sz w:val="20"/>
          <w:szCs w:val="20"/>
          <w:lang w:eastAsia="pl-PL"/>
        </w:rPr>
        <w:t>Opróżnianie koszy ulicznych,</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t) </w:t>
      </w:r>
      <w:r w:rsidRPr="00E536DF">
        <w:rPr>
          <w:rFonts w:ascii="Tahoma" w:eastAsia="Times New Roman" w:hAnsi="Tahoma" w:cs="Tahoma"/>
          <w:sz w:val="20"/>
          <w:szCs w:val="20"/>
          <w:lang w:eastAsia="pl-PL"/>
        </w:rPr>
        <w:t xml:space="preserve">Zamiatanie terenu wokół budynku ul. Kościuszki </w:t>
      </w:r>
      <w:proofErr w:type="spellStart"/>
      <w:r w:rsidRPr="00E536DF">
        <w:rPr>
          <w:rFonts w:ascii="Tahoma" w:eastAsia="Times New Roman" w:hAnsi="Tahoma" w:cs="Tahoma"/>
          <w:sz w:val="20"/>
          <w:szCs w:val="20"/>
          <w:lang w:eastAsia="pl-PL"/>
        </w:rPr>
        <w:t>33A</w:t>
      </w:r>
      <w:proofErr w:type="spellEnd"/>
      <w:r w:rsidRPr="00E536DF">
        <w:rPr>
          <w:rFonts w:ascii="Tahoma" w:eastAsia="Times New Roman" w:hAnsi="Tahoma" w:cs="Tahoma"/>
          <w:sz w:val="20"/>
          <w:szCs w:val="20"/>
          <w:lang w:eastAsia="pl-PL"/>
        </w:rPr>
        <w:t>,</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u) </w:t>
      </w:r>
      <w:r w:rsidRPr="00E536DF">
        <w:rPr>
          <w:rFonts w:ascii="Tahoma" w:eastAsia="Times New Roman" w:hAnsi="Tahoma" w:cs="Tahoma"/>
          <w:sz w:val="20"/>
          <w:szCs w:val="20"/>
          <w:lang w:eastAsia="pl-PL"/>
        </w:rPr>
        <w:t>Czyszczenie wiaty przystankowej przy ul. Andersa,</w:t>
      </w:r>
    </w:p>
    <w:p w:rsid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v) </w:t>
      </w:r>
      <w:r w:rsidRPr="00E536DF">
        <w:rPr>
          <w:rFonts w:ascii="Tahoma" w:eastAsia="Times New Roman" w:hAnsi="Tahoma" w:cs="Tahoma"/>
          <w:sz w:val="20"/>
          <w:szCs w:val="20"/>
          <w:lang w:eastAsia="pl-PL"/>
        </w:rPr>
        <w:t>Interwencyjne sprzątanie pasa drogowego z zanieczyszczeń</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Szczegółowy wykaz obowiązków ciążących na Wykonawcy zawiera załącznik nr 1 do wzoru / projektu umowy dla zadania nr 1.</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Wykaz terenów zieleni i ciągów komunikacyjnych objętych zamówieniem zawiera załącznik nr 2 do wzoru / projektu umowy dla zadania nr 1.</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Obszar objęty zamówieniem i lokalizację terenów zieleni oraz ciągów komunikacyjnych przedstawiono            w załączniku nr 4 do wzoru/projektu umowy dla zadania nr 1.</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Wszystkie odpady pozyskane należy zagospodarować zgodnie z zapisami ustawy z 13 września 1996 r.          o utrzymaniu czystości i porządku w gminach (</w:t>
      </w:r>
      <w:proofErr w:type="spellStart"/>
      <w:r w:rsidRPr="00C77557">
        <w:rPr>
          <w:rFonts w:ascii="Tahoma" w:eastAsia="Times New Roman" w:hAnsi="Tahoma" w:cs="Tahoma"/>
          <w:sz w:val="20"/>
          <w:szCs w:val="20"/>
          <w:lang w:eastAsia="pl-PL"/>
        </w:rPr>
        <w:t>t.j</w:t>
      </w:r>
      <w:proofErr w:type="spellEnd"/>
      <w:r w:rsidRPr="00C77557">
        <w:rPr>
          <w:rFonts w:ascii="Tahoma" w:eastAsia="Times New Roman" w:hAnsi="Tahoma" w:cs="Tahoma"/>
          <w:sz w:val="20"/>
          <w:szCs w:val="20"/>
          <w:lang w:eastAsia="pl-PL"/>
        </w:rPr>
        <w:t xml:space="preserve">. Dz. U. 2020.1439), ustawie z 14 grudnia 2012 r.                       o odpadach (Dz. U. 2020.797 z </w:t>
      </w:r>
      <w:proofErr w:type="spellStart"/>
      <w:r w:rsidRPr="00C77557">
        <w:rPr>
          <w:rFonts w:ascii="Tahoma" w:eastAsia="Times New Roman" w:hAnsi="Tahoma" w:cs="Tahoma"/>
          <w:sz w:val="20"/>
          <w:szCs w:val="20"/>
          <w:lang w:eastAsia="pl-PL"/>
        </w:rPr>
        <w:t>późn</w:t>
      </w:r>
      <w:proofErr w:type="spellEnd"/>
      <w:r w:rsidRPr="00C77557">
        <w:rPr>
          <w:rFonts w:ascii="Tahoma" w:eastAsia="Times New Roman" w:hAnsi="Tahoma" w:cs="Tahoma"/>
          <w:sz w:val="20"/>
          <w:szCs w:val="20"/>
          <w:lang w:eastAsia="pl-PL"/>
        </w:rPr>
        <w:t xml:space="preserve"> zm.) oraz ustawie z 16 kwietnia </w:t>
      </w:r>
      <w:proofErr w:type="spellStart"/>
      <w:r w:rsidRPr="00C77557">
        <w:rPr>
          <w:rFonts w:ascii="Tahoma" w:eastAsia="Times New Roman" w:hAnsi="Tahoma" w:cs="Tahoma"/>
          <w:sz w:val="20"/>
          <w:szCs w:val="20"/>
          <w:lang w:eastAsia="pl-PL"/>
        </w:rPr>
        <w:t>2004r</w:t>
      </w:r>
      <w:proofErr w:type="spellEnd"/>
      <w:r w:rsidRPr="00C77557">
        <w:rPr>
          <w:rFonts w:ascii="Tahoma" w:eastAsia="Times New Roman" w:hAnsi="Tahoma" w:cs="Tahoma"/>
          <w:sz w:val="20"/>
          <w:szCs w:val="20"/>
          <w:lang w:eastAsia="pl-PL"/>
        </w:rPr>
        <w:t>. o ochronie przyrody (Dz.U. 2020.55 ze zm.).</w:t>
      </w:r>
    </w:p>
    <w:p w:rsidR="00C77557" w:rsidRPr="00C77557" w:rsidRDefault="00C77557" w:rsidP="00C77557">
      <w:pPr>
        <w:spacing w:after="0" w:line="240" w:lineRule="auto"/>
        <w:jc w:val="both"/>
        <w:rPr>
          <w:rFonts w:ascii="Tahoma" w:eastAsia="Times New Roman" w:hAnsi="Tahoma" w:cs="Tahoma"/>
          <w:sz w:val="20"/>
          <w:szCs w:val="20"/>
          <w:lang w:eastAsia="pl-PL"/>
        </w:rPr>
      </w:pPr>
    </w:p>
    <w:p w:rsidR="00C77557" w:rsidRPr="00C77557" w:rsidRDefault="00C77557" w:rsidP="00C77557">
      <w:pPr>
        <w:spacing w:after="0" w:line="240" w:lineRule="auto"/>
        <w:jc w:val="both"/>
        <w:rPr>
          <w:rFonts w:ascii="Tahoma" w:eastAsia="Times New Roman" w:hAnsi="Tahoma" w:cs="Tahoma"/>
          <w:b/>
          <w:sz w:val="20"/>
          <w:szCs w:val="20"/>
          <w:lang w:eastAsia="pl-PL"/>
        </w:rPr>
      </w:pPr>
      <w:r w:rsidRPr="00C77557">
        <w:rPr>
          <w:rFonts w:ascii="Tahoma" w:eastAsia="Times New Roman" w:hAnsi="Tahoma" w:cs="Tahoma"/>
          <w:b/>
          <w:sz w:val="20"/>
          <w:szCs w:val="20"/>
          <w:lang w:eastAsia="pl-PL"/>
        </w:rPr>
        <w:t xml:space="preserve">ZADANIE NR 2 </w:t>
      </w:r>
    </w:p>
    <w:p w:rsidR="00C77557" w:rsidRPr="00C77557" w:rsidRDefault="00C77557" w:rsidP="00C77557">
      <w:pPr>
        <w:spacing w:after="0" w:line="240" w:lineRule="auto"/>
        <w:jc w:val="both"/>
        <w:rPr>
          <w:rFonts w:ascii="Tahoma" w:eastAsia="Times New Roman" w:hAnsi="Tahoma" w:cs="Tahoma"/>
          <w:b/>
          <w:sz w:val="20"/>
          <w:szCs w:val="20"/>
          <w:lang w:eastAsia="pl-PL"/>
        </w:rPr>
      </w:pPr>
      <w:r w:rsidRPr="00C77557">
        <w:rPr>
          <w:rFonts w:ascii="Tahoma" w:eastAsia="Times New Roman" w:hAnsi="Tahoma" w:cs="Tahoma"/>
          <w:b/>
          <w:sz w:val="20"/>
          <w:szCs w:val="20"/>
          <w:lang w:eastAsia="pl-PL"/>
        </w:rPr>
        <w:t xml:space="preserve">Bieżące utrzymanie pasa drogowego dróg/ulic powiatowych na terenie miasta Lubawa </w:t>
      </w:r>
      <w:r w:rsidR="00E536DF">
        <w:rPr>
          <w:rFonts w:ascii="Tahoma" w:eastAsia="Times New Roman" w:hAnsi="Tahoma" w:cs="Tahoma"/>
          <w:b/>
          <w:sz w:val="20"/>
          <w:szCs w:val="20"/>
          <w:lang w:eastAsia="pl-PL"/>
        </w:rPr>
        <w:t xml:space="preserve">          </w:t>
      </w:r>
      <w:r w:rsidRPr="00C77557">
        <w:rPr>
          <w:rFonts w:ascii="Tahoma" w:eastAsia="Times New Roman" w:hAnsi="Tahoma" w:cs="Tahoma"/>
          <w:b/>
          <w:sz w:val="20"/>
          <w:szCs w:val="20"/>
          <w:lang w:eastAsia="pl-PL"/>
        </w:rPr>
        <w:t>w 2021 r.</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Zakres prac:</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a) </w:t>
      </w:r>
      <w:r w:rsidRPr="00E536DF">
        <w:rPr>
          <w:rFonts w:ascii="Tahoma" w:eastAsia="Times New Roman" w:hAnsi="Tahoma" w:cs="Tahoma"/>
          <w:sz w:val="20"/>
          <w:szCs w:val="20"/>
          <w:lang w:eastAsia="pl-PL"/>
        </w:rPr>
        <w:t>Utrzymanie trawników wraz z uprzątnięciem chodników i jezdni,</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 xml:space="preserve">b) </w:t>
      </w:r>
      <w:r w:rsidRPr="00E536DF">
        <w:rPr>
          <w:rFonts w:ascii="Tahoma" w:eastAsia="Times New Roman" w:hAnsi="Tahoma" w:cs="Tahoma"/>
          <w:sz w:val="20"/>
          <w:szCs w:val="20"/>
          <w:lang w:eastAsia="pl-PL"/>
        </w:rPr>
        <w:t>Wykaszanie pasów drogowych wraz z ich uprzątnięciem,</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c) </w:t>
      </w:r>
      <w:r w:rsidRPr="00E536DF">
        <w:rPr>
          <w:rFonts w:ascii="Tahoma" w:eastAsia="Times New Roman" w:hAnsi="Tahoma" w:cs="Tahoma"/>
          <w:sz w:val="20"/>
          <w:szCs w:val="20"/>
          <w:lang w:eastAsia="pl-PL"/>
        </w:rPr>
        <w:t>Utrzymanie żywopłotów,</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d) </w:t>
      </w:r>
      <w:r w:rsidRPr="00E536DF">
        <w:rPr>
          <w:rFonts w:ascii="Tahoma" w:eastAsia="Times New Roman" w:hAnsi="Tahoma" w:cs="Tahoma"/>
          <w:sz w:val="20"/>
          <w:szCs w:val="20"/>
          <w:lang w:eastAsia="pl-PL"/>
        </w:rPr>
        <w:t>Jesienne grabienie trawników,</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e) </w:t>
      </w:r>
      <w:r w:rsidRPr="00E536DF">
        <w:rPr>
          <w:rFonts w:ascii="Tahoma" w:eastAsia="Times New Roman" w:hAnsi="Tahoma" w:cs="Tahoma"/>
          <w:sz w:val="20"/>
          <w:szCs w:val="20"/>
          <w:lang w:eastAsia="pl-PL"/>
        </w:rPr>
        <w:t>Jednorazowe pozimowe oczyszczanie ulic, chodników, parkingów itp.,</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f) </w:t>
      </w:r>
      <w:r w:rsidRPr="00E536DF">
        <w:rPr>
          <w:rFonts w:ascii="Tahoma" w:eastAsia="Times New Roman" w:hAnsi="Tahoma" w:cs="Tahoma"/>
          <w:sz w:val="20"/>
          <w:szCs w:val="20"/>
          <w:lang w:eastAsia="pl-PL"/>
        </w:rPr>
        <w:t>Zamiatanie ulic,</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g) </w:t>
      </w:r>
      <w:r w:rsidRPr="00E536DF">
        <w:rPr>
          <w:rFonts w:ascii="Tahoma" w:eastAsia="Times New Roman" w:hAnsi="Tahoma" w:cs="Tahoma"/>
          <w:sz w:val="20"/>
          <w:szCs w:val="20"/>
          <w:lang w:eastAsia="pl-PL"/>
        </w:rPr>
        <w:t>Zamiatanie chodników i ścieżek rowerowych,</w:t>
      </w:r>
    </w:p>
    <w:p w:rsidR="00E536DF" w:rsidRPr="00E536DF"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h) </w:t>
      </w:r>
      <w:r w:rsidRPr="00E536DF">
        <w:rPr>
          <w:rFonts w:ascii="Tahoma" w:eastAsia="Times New Roman" w:hAnsi="Tahoma" w:cs="Tahoma"/>
          <w:sz w:val="20"/>
          <w:szCs w:val="20"/>
          <w:lang w:eastAsia="pl-PL"/>
        </w:rPr>
        <w:t>Opróżnianie koszy ulicznych,</w:t>
      </w:r>
    </w:p>
    <w:p w:rsidR="00C77557" w:rsidRPr="00C77557" w:rsidRDefault="00E536DF" w:rsidP="00E536DF">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i) </w:t>
      </w:r>
      <w:r w:rsidRPr="00E536DF">
        <w:rPr>
          <w:rFonts w:ascii="Tahoma" w:eastAsia="Times New Roman" w:hAnsi="Tahoma" w:cs="Tahoma"/>
          <w:sz w:val="20"/>
          <w:szCs w:val="20"/>
          <w:lang w:eastAsia="pl-PL"/>
        </w:rPr>
        <w:t>Interwencyjne sprzątanie pasa drogowego z zanieczyszczeń</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Szczegółowy wykaz obowiązków ciążących na Wykonawcy zawiera załącznik nr 1 do wzoru/projektu umowy dla zadania nr 2.</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Szczegółowy wykaz obowiązków ciążących na Wykonawcy zawiera załącznik nr 1 do wzoru/projektu umowy dla zadania nr 2.</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Wykaz terenów zieleni i ciągów komunikacyjnych objętych zamówieniem zawiera załącznik nr 2 do wzoru/projektu umowy dla zadania nr 2.</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Obszar objęty zamówieniem i lokalizację terenów zieleni oraz ciągów komunikacyjnych przedstawiono                w załączniku nr 4 do wzoru/projektu umowy dla zadania nr 2.</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Wszystkie odpady pozyskane należy zagospodarować zgodnie z zapisami ustawy z 13 września 1996 r.               o utrzymaniu czystości i porządku w gminach (</w:t>
      </w:r>
      <w:proofErr w:type="spellStart"/>
      <w:r w:rsidRPr="00C77557">
        <w:rPr>
          <w:rFonts w:ascii="Tahoma" w:eastAsia="Times New Roman" w:hAnsi="Tahoma" w:cs="Tahoma"/>
          <w:sz w:val="20"/>
          <w:szCs w:val="20"/>
          <w:lang w:eastAsia="pl-PL"/>
        </w:rPr>
        <w:t>t.j</w:t>
      </w:r>
      <w:proofErr w:type="spellEnd"/>
      <w:r w:rsidRPr="00C77557">
        <w:rPr>
          <w:rFonts w:ascii="Tahoma" w:eastAsia="Times New Roman" w:hAnsi="Tahoma" w:cs="Tahoma"/>
          <w:sz w:val="20"/>
          <w:szCs w:val="20"/>
          <w:lang w:eastAsia="pl-PL"/>
        </w:rPr>
        <w:t xml:space="preserve">. Dz. U. 2020.1439), ustawie z 14 grudnia 2012 r. o odpadach (Dz. U. 2020.797 z </w:t>
      </w:r>
      <w:proofErr w:type="spellStart"/>
      <w:r w:rsidRPr="00C77557">
        <w:rPr>
          <w:rFonts w:ascii="Tahoma" w:eastAsia="Times New Roman" w:hAnsi="Tahoma" w:cs="Tahoma"/>
          <w:sz w:val="20"/>
          <w:szCs w:val="20"/>
          <w:lang w:eastAsia="pl-PL"/>
        </w:rPr>
        <w:t>późn</w:t>
      </w:r>
      <w:proofErr w:type="spellEnd"/>
      <w:r w:rsidRPr="00C77557">
        <w:rPr>
          <w:rFonts w:ascii="Tahoma" w:eastAsia="Times New Roman" w:hAnsi="Tahoma" w:cs="Tahoma"/>
          <w:sz w:val="20"/>
          <w:szCs w:val="20"/>
          <w:lang w:eastAsia="pl-PL"/>
        </w:rPr>
        <w:t xml:space="preserve"> zm.) oraz ustawie z 16 kwietnia </w:t>
      </w:r>
      <w:proofErr w:type="spellStart"/>
      <w:r w:rsidRPr="00C77557">
        <w:rPr>
          <w:rFonts w:ascii="Tahoma" w:eastAsia="Times New Roman" w:hAnsi="Tahoma" w:cs="Tahoma"/>
          <w:sz w:val="20"/>
          <w:szCs w:val="20"/>
          <w:lang w:eastAsia="pl-PL"/>
        </w:rPr>
        <w:t>2004r</w:t>
      </w:r>
      <w:proofErr w:type="spellEnd"/>
      <w:r w:rsidRPr="00C77557">
        <w:rPr>
          <w:rFonts w:ascii="Tahoma" w:eastAsia="Times New Roman" w:hAnsi="Tahoma" w:cs="Tahoma"/>
          <w:sz w:val="20"/>
          <w:szCs w:val="20"/>
          <w:lang w:eastAsia="pl-PL"/>
        </w:rPr>
        <w:t>. o ochronie przyrody (Dz.U. 2020.55 ze zm.)</w:t>
      </w:r>
    </w:p>
    <w:p w:rsidR="00C77557" w:rsidRPr="00C77557" w:rsidRDefault="00C77557" w:rsidP="00C77557">
      <w:pPr>
        <w:spacing w:after="0" w:line="240" w:lineRule="auto"/>
        <w:jc w:val="both"/>
        <w:rPr>
          <w:rFonts w:ascii="Tahoma" w:eastAsia="Times New Roman" w:hAnsi="Tahoma" w:cs="Tahoma"/>
          <w:sz w:val="20"/>
          <w:szCs w:val="20"/>
          <w:lang w:eastAsia="pl-PL"/>
        </w:rPr>
      </w:pPr>
    </w:p>
    <w:p w:rsidR="00C77557" w:rsidRPr="00C77557" w:rsidRDefault="00C77557" w:rsidP="00C77557">
      <w:pPr>
        <w:spacing w:after="0" w:line="240" w:lineRule="auto"/>
        <w:jc w:val="both"/>
        <w:rPr>
          <w:rFonts w:ascii="Tahoma" w:eastAsia="Times New Roman" w:hAnsi="Tahoma" w:cs="Tahoma"/>
          <w:b/>
          <w:i/>
          <w:sz w:val="20"/>
          <w:szCs w:val="20"/>
          <w:lang w:eastAsia="pl-PL"/>
        </w:rPr>
      </w:pPr>
      <w:r w:rsidRPr="00C77557">
        <w:rPr>
          <w:rFonts w:ascii="Tahoma" w:eastAsia="Times New Roman" w:hAnsi="Tahoma" w:cs="Tahoma"/>
          <w:b/>
          <w:sz w:val="20"/>
          <w:szCs w:val="20"/>
          <w:lang w:eastAsia="pl-PL"/>
        </w:rPr>
        <w:t xml:space="preserve">ZADANIE NR 3 </w:t>
      </w:r>
    </w:p>
    <w:p w:rsidR="00C77557" w:rsidRPr="00C77557" w:rsidRDefault="00C77557" w:rsidP="00C77557">
      <w:pPr>
        <w:spacing w:after="0" w:line="240" w:lineRule="auto"/>
        <w:jc w:val="both"/>
        <w:rPr>
          <w:rFonts w:ascii="Tahoma" w:eastAsia="Times New Roman" w:hAnsi="Tahoma" w:cs="Tahoma"/>
          <w:b/>
          <w:sz w:val="20"/>
          <w:szCs w:val="20"/>
          <w:lang w:eastAsia="pl-PL"/>
        </w:rPr>
      </w:pPr>
      <w:r w:rsidRPr="00C77557">
        <w:rPr>
          <w:rFonts w:ascii="Tahoma" w:eastAsia="Times New Roman" w:hAnsi="Tahoma" w:cs="Tahoma"/>
          <w:b/>
          <w:sz w:val="20"/>
          <w:szCs w:val="20"/>
          <w:lang w:eastAsia="pl-PL"/>
        </w:rPr>
        <w:t xml:space="preserve">Uprzątnięcie zalegających opon samochodowych i rolniczych z placu Obwodu Drogowego w Suszu w 2021 r. </w:t>
      </w:r>
    </w:p>
    <w:p w:rsidR="00C77557" w:rsidRPr="00C77557"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Zakres prac:</w:t>
      </w:r>
    </w:p>
    <w:p w:rsidR="008E6253" w:rsidRPr="008E6253" w:rsidRDefault="008E6253" w:rsidP="008E625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a) </w:t>
      </w:r>
      <w:r w:rsidRPr="008E6253">
        <w:rPr>
          <w:rFonts w:ascii="Tahoma" w:eastAsia="Times New Roman" w:hAnsi="Tahoma" w:cs="Tahoma"/>
          <w:sz w:val="20"/>
          <w:szCs w:val="20"/>
          <w:lang w:eastAsia="pl-PL"/>
        </w:rPr>
        <w:t>załadunek opon na środek transportu,</w:t>
      </w:r>
    </w:p>
    <w:p w:rsidR="008E6253" w:rsidRPr="008E6253" w:rsidRDefault="008E6253" w:rsidP="008E6253">
      <w:pPr>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b) </w:t>
      </w:r>
      <w:r w:rsidRPr="008E6253">
        <w:rPr>
          <w:rFonts w:ascii="Tahoma" w:eastAsia="Times New Roman" w:hAnsi="Tahoma" w:cs="Tahoma"/>
          <w:sz w:val="20"/>
          <w:szCs w:val="20"/>
          <w:lang w:eastAsia="pl-PL"/>
        </w:rPr>
        <w:t>wywóz i przekazanie opon do instalacji komunalnej lub innego podmiotu posiadającego pozwolenie na gospodarowanie odpadami,</w:t>
      </w:r>
    </w:p>
    <w:p w:rsidR="00C77557" w:rsidRPr="00C77557" w:rsidRDefault="008E6253" w:rsidP="008E6253">
      <w:pPr>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c) </w:t>
      </w:r>
      <w:r w:rsidRPr="008E6253">
        <w:rPr>
          <w:rFonts w:ascii="Tahoma" w:eastAsia="Times New Roman" w:hAnsi="Tahoma" w:cs="Tahoma"/>
          <w:sz w:val="20"/>
          <w:szCs w:val="20"/>
          <w:lang w:eastAsia="pl-PL"/>
        </w:rPr>
        <w:t>Wykonawca zobowiązany będzie do przedłożenia podczas czynności odbiorowych, kopii karty przekazania odpadów, z której będzie wynikała ilość przekazanych odpadów (opony załadowane na środek transportu będą ważone także przed wywozem na terenie OD Susz).</w:t>
      </w:r>
    </w:p>
    <w:p w:rsidR="00C333A2" w:rsidRPr="00C333A2" w:rsidRDefault="00C77557" w:rsidP="00C77557">
      <w:pPr>
        <w:spacing w:after="0" w:line="240" w:lineRule="auto"/>
        <w:jc w:val="both"/>
        <w:rPr>
          <w:rFonts w:ascii="Tahoma" w:eastAsia="Times New Roman" w:hAnsi="Tahoma" w:cs="Tahoma"/>
          <w:sz w:val="20"/>
          <w:szCs w:val="20"/>
          <w:lang w:eastAsia="pl-PL"/>
        </w:rPr>
      </w:pPr>
      <w:r w:rsidRPr="00C77557">
        <w:rPr>
          <w:rFonts w:ascii="Tahoma" w:eastAsia="Times New Roman" w:hAnsi="Tahoma" w:cs="Tahoma"/>
          <w:sz w:val="20"/>
          <w:szCs w:val="20"/>
          <w:lang w:eastAsia="pl-PL"/>
        </w:rPr>
        <w:t>Wszystkie odpady pozyskane należy zagospodarować zgodnie z zapisami u stawy z 13 września 1996 r. o utrzymaniu czystości i porządku w gminach (</w:t>
      </w:r>
      <w:proofErr w:type="spellStart"/>
      <w:r w:rsidRPr="00C77557">
        <w:rPr>
          <w:rFonts w:ascii="Tahoma" w:eastAsia="Times New Roman" w:hAnsi="Tahoma" w:cs="Tahoma"/>
          <w:sz w:val="20"/>
          <w:szCs w:val="20"/>
          <w:lang w:eastAsia="pl-PL"/>
        </w:rPr>
        <w:t>t.j</w:t>
      </w:r>
      <w:proofErr w:type="spellEnd"/>
      <w:r w:rsidRPr="00C77557">
        <w:rPr>
          <w:rFonts w:ascii="Tahoma" w:eastAsia="Times New Roman" w:hAnsi="Tahoma" w:cs="Tahoma"/>
          <w:sz w:val="20"/>
          <w:szCs w:val="20"/>
          <w:lang w:eastAsia="pl-PL"/>
        </w:rPr>
        <w:t xml:space="preserve">. Dz. U. 2020.1439), ustawie z 14 grudnia 2012 r. o odpadach (Dz. U. 2020.797 z </w:t>
      </w:r>
      <w:proofErr w:type="spellStart"/>
      <w:r w:rsidRPr="00C77557">
        <w:rPr>
          <w:rFonts w:ascii="Tahoma" w:eastAsia="Times New Roman" w:hAnsi="Tahoma" w:cs="Tahoma"/>
          <w:sz w:val="20"/>
          <w:szCs w:val="20"/>
          <w:lang w:eastAsia="pl-PL"/>
        </w:rPr>
        <w:t>późn</w:t>
      </w:r>
      <w:proofErr w:type="spellEnd"/>
      <w:r w:rsidRPr="00C77557">
        <w:rPr>
          <w:rFonts w:ascii="Tahoma" w:eastAsia="Times New Roman" w:hAnsi="Tahoma" w:cs="Tahoma"/>
          <w:sz w:val="20"/>
          <w:szCs w:val="20"/>
          <w:lang w:eastAsia="pl-PL"/>
        </w:rPr>
        <w:t xml:space="preserve"> zm.) oraz ustawie z 16 kwietnia </w:t>
      </w:r>
      <w:proofErr w:type="spellStart"/>
      <w:r w:rsidRPr="00C77557">
        <w:rPr>
          <w:rFonts w:ascii="Tahoma" w:eastAsia="Times New Roman" w:hAnsi="Tahoma" w:cs="Tahoma"/>
          <w:sz w:val="20"/>
          <w:szCs w:val="20"/>
          <w:lang w:eastAsia="pl-PL"/>
        </w:rPr>
        <w:t>2004r</w:t>
      </w:r>
      <w:proofErr w:type="spellEnd"/>
      <w:r w:rsidRPr="00C77557">
        <w:rPr>
          <w:rFonts w:ascii="Tahoma" w:eastAsia="Times New Roman" w:hAnsi="Tahoma" w:cs="Tahoma"/>
          <w:sz w:val="20"/>
          <w:szCs w:val="20"/>
          <w:lang w:eastAsia="pl-PL"/>
        </w:rPr>
        <w:t>. o ochronie przyrody (Dz.U. 2020.55 ze zm.)</w:t>
      </w:r>
    </w:p>
    <w:p w:rsidR="003D7523" w:rsidRPr="006B7C0C" w:rsidRDefault="003D7523" w:rsidP="00396F0B">
      <w:pPr>
        <w:spacing w:after="0" w:line="240" w:lineRule="auto"/>
        <w:jc w:val="both"/>
        <w:rPr>
          <w:rFonts w:ascii="Tahoma" w:eastAsia="Times New Roman" w:hAnsi="Tahoma" w:cs="Tahoma"/>
          <w:sz w:val="20"/>
          <w:szCs w:val="20"/>
          <w:lang w:eastAsia="pl-PL"/>
        </w:rPr>
      </w:pPr>
    </w:p>
    <w:p w:rsidR="006B7C0C" w:rsidRDefault="006B7C0C" w:rsidP="00F250CC">
      <w:pPr>
        <w:numPr>
          <w:ilvl w:val="1"/>
          <w:numId w:val="44"/>
        </w:numPr>
        <w:autoSpaceDE w:val="0"/>
        <w:autoSpaceDN w:val="0"/>
        <w:adjustRightInd w:val="0"/>
        <w:spacing w:after="0" w:line="240" w:lineRule="auto"/>
        <w:rPr>
          <w:rFonts w:ascii="Tahoma" w:eastAsia="Times New Roman" w:hAnsi="Tahoma" w:cs="Tahoma"/>
          <w:color w:val="000000"/>
          <w:sz w:val="20"/>
          <w:szCs w:val="20"/>
          <w:lang w:eastAsia="pl-PL"/>
        </w:rPr>
      </w:pPr>
      <w:r w:rsidRPr="006B7C0C">
        <w:rPr>
          <w:rFonts w:ascii="Tahoma" w:eastAsia="Times New Roman" w:hAnsi="Tahoma" w:cs="Tahoma"/>
          <w:color w:val="000000"/>
          <w:sz w:val="20"/>
          <w:szCs w:val="20"/>
          <w:lang w:eastAsia="pl-PL"/>
        </w:rPr>
        <w:t>Każdy Wykonawca może złożyć ofertę na dowolnie wybrane zadanie.</w:t>
      </w:r>
    </w:p>
    <w:p w:rsidR="006B7C0C" w:rsidRPr="008E6253" w:rsidRDefault="006B7C0C" w:rsidP="006B7C0C">
      <w:pPr>
        <w:numPr>
          <w:ilvl w:val="1"/>
          <w:numId w:val="44"/>
        </w:numPr>
        <w:autoSpaceDE w:val="0"/>
        <w:autoSpaceDN w:val="0"/>
        <w:adjustRightInd w:val="0"/>
        <w:spacing w:after="0" w:line="240" w:lineRule="auto"/>
        <w:rPr>
          <w:rFonts w:ascii="Tahoma" w:eastAsia="Times New Roman" w:hAnsi="Tahoma" w:cs="Tahoma"/>
          <w:color w:val="000000"/>
          <w:sz w:val="20"/>
          <w:szCs w:val="20"/>
          <w:lang w:eastAsia="pl-PL"/>
        </w:rPr>
      </w:pPr>
      <w:r w:rsidRPr="008E6253">
        <w:rPr>
          <w:rFonts w:ascii="Tahoma" w:eastAsia="Times New Roman" w:hAnsi="Tahoma" w:cs="Tahoma"/>
          <w:color w:val="000000"/>
          <w:sz w:val="20"/>
          <w:szCs w:val="20"/>
          <w:lang w:eastAsia="pl-PL"/>
        </w:rPr>
        <w:t>Oferta na każde z zadań musi zawierać komplet dokumentów wymaganych w SIWZ.</w:t>
      </w:r>
    </w:p>
    <w:p w:rsidR="006B7C0C" w:rsidRPr="006B7C0C" w:rsidRDefault="006B7C0C" w:rsidP="00F250CC">
      <w:pPr>
        <w:numPr>
          <w:ilvl w:val="0"/>
          <w:numId w:val="50"/>
        </w:numPr>
        <w:spacing w:after="0" w:line="240" w:lineRule="auto"/>
        <w:jc w:val="both"/>
        <w:rPr>
          <w:rFonts w:ascii="Tahoma" w:eastAsia="Times New Roman" w:hAnsi="Tahoma" w:cs="Tahoma"/>
          <w:color w:val="000000"/>
          <w:sz w:val="20"/>
          <w:szCs w:val="20"/>
          <w:lang w:eastAsia="pl-PL"/>
        </w:rPr>
      </w:pPr>
      <w:r w:rsidRPr="006B7C0C">
        <w:rPr>
          <w:rFonts w:ascii="Tahoma" w:eastAsia="Times New Roman" w:hAnsi="Tahoma" w:cs="Tahoma"/>
          <w:color w:val="000000"/>
          <w:sz w:val="20"/>
          <w:szCs w:val="20"/>
          <w:lang w:eastAsia="pl-PL"/>
        </w:rPr>
        <w:t xml:space="preserve">Na podstawie art. 29 ust. </w:t>
      </w:r>
      <w:proofErr w:type="spellStart"/>
      <w:r w:rsidRPr="006B7C0C">
        <w:rPr>
          <w:rFonts w:ascii="Tahoma" w:eastAsia="Times New Roman" w:hAnsi="Tahoma" w:cs="Tahoma"/>
          <w:color w:val="000000"/>
          <w:sz w:val="20"/>
          <w:szCs w:val="20"/>
          <w:lang w:eastAsia="pl-PL"/>
        </w:rPr>
        <w:t>3a</w:t>
      </w:r>
      <w:proofErr w:type="spellEnd"/>
      <w:r w:rsidRPr="006B7C0C">
        <w:rPr>
          <w:rFonts w:ascii="Tahoma" w:eastAsia="Times New Roman" w:hAnsi="Tahoma" w:cs="Tahoma"/>
          <w:color w:val="000000"/>
          <w:sz w:val="20"/>
          <w:szCs w:val="20"/>
          <w:lang w:eastAsia="pl-PL"/>
        </w:rPr>
        <w:t xml:space="preserve"> </w:t>
      </w:r>
      <w:proofErr w:type="spellStart"/>
      <w:r w:rsidRPr="006B7C0C">
        <w:rPr>
          <w:rFonts w:ascii="Tahoma" w:eastAsia="Times New Roman" w:hAnsi="Tahoma" w:cs="Tahoma"/>
          <w:color w:val="000000"/>
          <w:sz w:val="20"/>
          <w:szCs w:val="20"/>
          <w:lang w:eastAsia="pl-PL"/>
        </w:rPr>
        <w:t>uPzp</w:t>
      </w:r>
      <w:proofErr w:type="spellEnd"/>
      <w:r w:rsidRPr="006B7C0C">
        <w:rPr>
          <w:rFonts w:ascii="Tahoma" w:eastAsia="Times New Roman" w:hAnsi="Tahoma" w:cs="Tahoma"/>
          <w:color w:val="000000"/>
          <w:sz w:val="20"/>
          <w:szCs w:val="20"/>
          <w:lang w:eastAsia="pl-PL"/>
        </w:rPr>
        <w:t xml:space="preserve">, </w:t>
      </w:r>
      <w:r w:rsidRPr="006B7C0C">
        <w:rPr>
          <w:rFonts w:ascii="Tahoma" w:eastAsia="Times New Roman" w:hAnsi="Tahoma" w:cs="Tahoma"/>
          <w:sz w:val="20"/>
          <w:szCs w:val="20"/>
          <w:lang w:eastAsia="pl-PL"/>
        </w:rPr>
        <w:t xml:space="preserve">w związku z art. 36 ust. 2 pkt </w:t>
      </w:r>
      <w:proofErr w:type="spellStart"/>
      <w:r w:rsidRPr="006B7C0C">
        <w:rPr>
          <w:rFonts w:ascii="Tahoma" w:eastAsia="Times New Roman" w:hAnsi="Tahoma" w:cs="Tahoma"/>
          <w:sz w:val="20"/>
          <w:szCs w:val="20"/>
          <w:lang w:eastAsia="pl-PL"/>
        </w:rPr>
        <w:t>8a</w:t>
      </w:r>
      <w:proofErr w:type="spellEnd"/>
      <w:r w:rsidRPr="006B7C0C">
        <w:rPr>
          <w:rFonts w:ascii="Tahoma" w:eastAsia="Times New Roman" w:hAnsi="Tahoma" w:cs="Tahoma"/>
          <w:sz w:val="20"/>
          <w:szCs w:val="20"/>
          <w:lang w:eastAsia="pl-PL"/>
        </w:rPr>
        <w:t xml:space="preserve"> </w:t>
      </w:r>
      <w:proofErr w:type="spellStart"/>
      <w:r w:rsidRPr="006B7C0C">
        <w:rPr>
          <w:rFonts w:ascii="Tahoma" w:eastAsia="Times New Roman" w:hAnsi="Tahoma" w:cs="Tahoma"/>
          <w:sz w:val="20"/>
          <w:szCs w:val="20"/>
          <w:lang w:eastAsia="pl-PL"/>
        </w:rPr>
        <w:t>uPzp</w:t>
      </w:r>
      <w:proofErr w:type="spellEnd"/>
      <w:r w:rsidRPr="006B7C0C">
        <w:rPr>
          <w:rFonts w:ascii="Tahoma" w:eastAsia="Times New Roman" w:hAnsi="Tahoma" w:cs="Tahoma"/>
          <w:color w:val="000000"/>
          <w:sz w:val="20"/>
          <w:szCs w:val="20"/>
          <w:lang w:eastAsia="pl-PL"/>
        </w:rPr>
        <w:t xml:space="preserve">, </w:t>
      </w:r>
      <w:r w:rsidRPr="006B7C0C">
        <w:rPr>
          <w:rFonts w:ascii="Tahoma" w:eastAsia="Times New Roman" w:hAnsi="Tahoma" w:cs="Tahoma"/>
          <w:b/>
          <w:color w:val="000000"/>
          <w:sz w:val="20"/>
          <w:szCs w:val="20"/>
          <w:lang w:eastAsia="pl-PL"/>
        </w:rPr>
        <w:t>Zamawiający wymaga</w:t>
      </w:r>
      <w:r w:rsidRPr="006B7C0C">
        <w:rPr>
          <w:rFonts w:ascii="Tahoma" w:eastAsia="Times New Roman" w:hAnsi="Tahoma" w:cs="Tahoma"/>
          <w:color w:val="000000"/>
          <w:sz w:val="20"/>
          <w:szCs w:val="20"/>
          <w:lang w:eastAsia="pl-PL"/>
        </w:rPr>
        <w:t xml:space="preserve">, aby pracownicy wykonujący czynności w zakresie realizacji zamówienia, polegające na bezpośrednim fizycznym wykonywaniu usług, zatrudnieni byli przez wykonawcę lub podwykonawcę na podstawie umowy o pracę w rozumieniu art. 22 § 1 ustawy z dnia 26 czerwca 1974 r.- Kodeks pracy </w:t>
      </w:r>
      <w:r w:rsidRPr="006B7C0C">
        <w:rPr>
          <w:rFonts w:ascii="Tahoma" w:eastAsia="Times New Roman" w:hAnsi="Tahoma" w:cs="Tahoma"/>
          <w:i/>
          <w:color w:val="000000"/>
          <w:sz w:val="20"/>
          <w:szCs w:val="20"/>
          <w:lang w:eastAsia="pl-PL"/>
        </w:rPr>
        <w:t xml:space="preserve">(Dz.U. z 2018 r. poz. 108, z </w:t>
      </w:r>
      <w:proofErr w:type="spellStart"/>
      <w:r w:rsidRPr="006B7C0C">
        <w:rPr>
          <w:rFonts w:ascii="Tahoma" w:eastAsia="Times New Roman" w:hAnsi="Tahoma" w:cs="Tahoma"/>
          <w:i/>
          <w:color w:val="000000"/>
          <w:sz w:val="20"/>
          <w:szCs w:val="20"/>
          <w:lang w:eastAsia="pl-PL"/>
        </w:rPr>
        <w:t>późn</w:t>
      </w:r>
      <w:proofErr w:type="spellEnd"/>
      <w:r w:rsidRPr="006B7C0C">
        <w:rPr>
          <w:rFonts w:ascii="Tahoma" w:eastAsia="Times New Roman" w:hAnsi="Tahoma" w:cs="Tahoma"/>
          <w:i/>
          <w:color w:val="000000"/>
          <w:sz w:val="20"/>
          <w:szCs w:val="20"/>
          <w:lang w:eastAsia="pl-PL"/>
        </w:rPr>
        <w:t>. zm.).</w:t>
      </w:r>
    </w:p>
    <w:p w:rsidR="006B7C0C" w:rsidRPr="006B7C0C" w:rsidRDefault="0005158F" w:rsidP="006B7C0C">
      <w:pPr>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6B7C0C" w:rsidRPr="006B7C0C">
        <w:rPr>
          <w:rFonts w:ascii="Tahoma" w:eastAsia="Times New Roman" w:hAnsi="Tahoma" w:cs="Tahoma"/>
          <w:sz w:val="20"/>
          <w:szCs w:val="20"/>
          <w:lang w:eastAsia="pl-PL"/>
        </w:rPr>
        <w:t xml:space="preserve">.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w:t>
      </w:r>
      <w:r w:rsidR="00FF6347">
        <w:rPr>
          <w:rFonts w:ascii="Tahoma" w:eastAsia="Times New Roman" w:hAnsi="Tahoma" w:cs="Tahoma"/>
          <w:sz w:val="20"/>
          <w:szCs w:val="20"/>
          <w:lang w:eastAsia="pl-PL"/>
        </w:rPr>
        <w:t>4</w:t>
      </w:r>
      <w:r w:rsidR="006B7C0C" w:rsidRPr="006B7C0C">
        <w:rPr>
          <w:rFonts w:ascii="Tahoma" w:eastAsia="Times New Roman" w:hAnsi="Tahoma" w:cs="Tahoma"/>
          <w:sz w:val="20"/>
          <w:szCs w:val="20"/>
          <w:lang w:eastAsia="pl-PL"/>
        </w:rPr>
        <w:t>.</w:t>
      </w:r>
    </w:p>
    <w:p w:rsidR="009C793F" w:rsidRDefault="0005158F" w:rsidP="0005158F">
      <w:pPr>
        <w:spacing w:after="0"/>
        <w:ind w:left="284" w:hanging="284"/>
        <w:jc w:val="both"/>
        <w:rPr>
          <w:rFonts w:ascii="Tahoma" w:eastAsia="Times New Roman" w:hAnsi="Tahoma" w:cs="Tahoma"/>
          <w:bCs/>
          <w:sz w:val="20"/>
          <w:szCs w:val="20"/>
          <w:lang w:eastAsia="pl-PL"/>
        </w:rPr>
      </w:pPr>
      <w:r>
        <w:rPr>
          <w:rFonts w:ascii="Tahoma" w:eastAsia="Times New Roman" w:hAnsi="Tahoma" w:cs="Tahoma"/>
          <w:sz w:val="20"/>
          <w:szCs w:val="20"/>
          <w:lang w:eastAsia="pl-PL"/>
        </w:rPr>
        <w:t>6</w:t>
      </w:r>
      <w:r w:rsidR="006B7C0C" w:rsidRPr="006B7C0C">
        <w:rPr>
          <w:rFonts w:ascii="Tahoma" w:eastAsia="Times New Roman" w:hAnsi="Tahoma" w:cs="Tahoma"/>
          <w:sz w:val="20"/>
          <w:szCs w:val="20"/>
          <w:lang w:eastAsia="pl-PL"/>
        </w:rPr>
        <w:t xml:space="preserve">.  Wykonawca, którego oferta zostanie uznana za najkorzystniejszą, po podpisaniu umowy przekaże Zamawiającemu </w:t>
      </w:r>
      <w:r w:rsidR="006B7C0C" w:rsidRPr="006B7C0C">
        <w:rPr>
          <w:rFonts w:ascii="Tahoma" w:eastAsia="Times New Roman" w:hAnsi="Tahoma" w:cs="Tahoma"/>
          <w:bCs/>
          <w:sz w:val="20"/>
          <w:szCs w:val="20"/>
          <w:lang w:eastAsia="pl-PL"/>
        </w:rPr>
        <w:t xml:space="preserve">wykaz pracowników, o których mowa w ust. </w:t>
      </w:r>
      <w:r w:rsidR="008E4C84">
        <w:rPr>
          <w:rFonts w:ascii="Tahoma" w:eastAsia="Times New Roman" w:hAnsi="Tahoma" w:cs="Tahoma"/>
          <w:bCs/>
          <w:sz w:val="20"/>
          <w:szCs w:val="20"/>
          <w:lang w:eastAsia="pl-PL"/>
        </w:rPr>
        <w:t>4</w:t>
      </w:r>
      <w:r w:rsidR="006B7C0C" w:rsidRPr="006B7C0C">
        <w:rPr>
          <w:rFonts w:ascii="Tahoma" w:eastAsia="Times New Roman" w:hAnsi="Tahoma" w:cs="Tahoma"/>
          <w:bCs/>
          <w:sz w:val="20"/>
          <w:szCs w:val="20"/>
          <w:lang w:eastAsia="pl-PL"/>
        </w:rPr>
        <w:t>.</w:t>
      </w:r>
    </w:p>
    <w:p w:rsidR="00396F0B" w:rsidRPr="006B7C0C" w:rsidRDefault="00396F0B" w:rsidP="0005158F">
      <w:pPr>
        <w:keepNext/>
        <w:numPr>
          <w:ilvl w:val="0"/>
          <w:numId w:val="53"/>
        </w:numPr>
        <w:spacing w:after="60" w:line="240" w:lineRule="auto"/>
        <w:outlineLvl w:val="2"/>
        <w:rPr>
          <w:rFonts w:ascii="Tahoma" w:eastAsia="Times New Roman" w:hAnsi="Tahoma" w:cs="Tahoma"/>
          <w:b/>
          <w:bCs/>
          <w:sz w:val="20"/>
          <w:szCs w:val="20"/>
          <w:lang w:val="x-none" w:eastAsia="x-none"/>
        </w:rPr>
      </w:pPr>
      <w:r w:rsidRPr="006B7C0C">
        <w:rPr>
          <w:rFonts w:ascii="Tahoma" w:eastAsia="Times New Roman" w:hAnsi="Tahoma" w:cs="Tahoma"/>
          <w:b/>
          <w:bCs/>
          <w:sz w:val="20"/>
          <w:szCs w:val="20"/>
          <w:lang w:val="x-none" w:eastAsia="x-none"/>
        </w:rPr>
        <w:lastRenderedPageBreak/>
        <w:t>Kod ze Wspólnego Słownika Zamówień (CPV) wraz opisem</w:t>
      </w:r>
    </w:p>
    <w:p w:rsidR="00396F0B" w:rsidRPr="006B7C0C" w:rsidRDefault="0005158F" w:rsidP="00396F0B">
      <w:pPr>
        <w:keepNext/>
        <w:spacing w:after="60" w:line="240" w:lineRule="auto"/>
        <w:ind w:left="340"/>
        <w:outlineLvl w:val="2"/>
        <w:rPr>
          <w:rFonts w:ascii="Tahoma" w:eastAsia="Times New Roman" w:hAnsi="Tahoma" w:cs="Tahoma"/>
          <w:bCs/>
          <w:sz w:val="20"/>
          <w:szCs w:val="20"/>
          <w:lang w:val="x-none" w:eastAsia="x-none"/>
        </w:rPr>
      </w:pPr>
      <w:r>
        <w:rPr>
          <w:rFonts w:ascii="Tahoma" w:eastAsia="Times New Roman" w:hAnsi="Tahoma" w:cs="Tahoma"/>
          <w:bCs/>
          <w:sz w:val="20"/>
          <w:szCs w:val="20"/>
          <w:lang w:val="x-none" w:eastAsia="x-none"/>
        </w:rPr>
        <w:t>Nazwa:</w:t>
      </w:r>
      <w:r>
        <w:rPr>
          <w:rFonts w:ascii="Tahoma" w:eastAsia="Times New Roman" w:hAnsi="Tahoma" w:cs="Tahoma"/>
          <w:bCs/>
          <w:sz w:val="20"/>
          <w:szCs w:val="20"/>
          <w:lang w:val="x-none" w:eastAsia="x-none"/>
        </w:rPr>
        <w:tab/>
      </w:r>
      <w:r>
        <w:rPr>
          <w:rFonts w:ascii="Tahoma" w:eastAsia="Times New Roman" w:hAnsi="Tahoma" w:cs="Tahoma"/>
          <w:bCs/>
          <w:sz w:val="20"/>
          <w:szCs w:val="20"/>
          <w:lang w:val="x-none" w:eastAsia="x-none"/>
        </w:rPr>
        <w:tab/>
      </w:r>
      <w:r>
        <w:rPr>
          <w:rFonts w:ascii="Tahoma" w:eastAsia="Times New Roman" w:hAnsi="Tahoma" w:cs="Tahoma"/>
          <w:bCs/>
          <w:sz w:val="20"/>
          <w:szCs w:val="20"/>
          <w:lang w:val="x-none" w:eastAsia="x-none"/>
        </w:rPr>
        <w:tab/>
      </w:r>
      <w:r>
        <w:rPr>
          <w:rFonts w:ascii="Tahoma" w:eastAsia="Times New Roman" w:hAnsi="Tahoma" w:cs="Tahoma"/>
          <w:bCs/>
          <w:sz w:val="20"/>
          <w:szCs w:val="20"/>
          <w:lang w:val="x-none" w:eastAsia="x-none"/>
        </w:rPr>
        <w:tab/>
      </w:r>
      <w:r>
        <w:rPr>
          <w:rFonts w:ascii="Tahoma" w:eastAsia="Times New Roman" w:hAnsi="Tahoma" w:cs="Tahoma"/>
          <w:bCs/>
          <w:sz w:val="20"/>
          <w:szCs w:val="20"/>
          <w:lang w:val="x-none" w:eastAsia="x-none"/>
        </w:rPr>
        <w:tab/>
      </w:r>
      <w:r>
        <w:rPr>
          <w:rFonts w:ascii="Tahoma" w:eastAsia="Times New Roman" w:hAnsi="Tahoma" w:cs="Tahoma"/>
          <w:bCs/>
          <w:sz w:val="20"/>
          <w:szCs w:val="20"/>
          <w:lang w:val="x-none" w:eastAsia="x-none"/>
        </w:rPr>
        <w:tab/>
      </w:r>
      <w:r>
        <w:rPr>
          <w:rFonts w:ascii="Tahoma" w:eastAsia="Times New Roman" w:hAnsi="Tahoma" w:cs="Tahoma"/>
          <w:bCs/>
          <w:sz w:val="20"/>
          <w:szCs w:val="20"/>
          <w:lang w:val="x-none" w:eastAsia="x-none"/>
        </w:rPr>
        <w:tab/>
      </w:r>
      <w:r w:rsidR="00396F0B" w:rsidRPr="006B7C0C">
        <w:rPr>
          <w:rFonts w:ascii="Tahoma" w:eastAsia="Times New Roman" w:hAnsi="Tahoma" w:cs="Tahoma"/>
          <w:bCs/>
          <w:sz w:val="20"/>
          <w:szCs w:val="20"/>
          <w:lang w:val="x-none" w:eastAsia="x-none"/>
        </w:rPr>
        <w:t>Kod</w:t>
      </w:r>
    </w:p>
    <w:p w:rsidR="00396F0B" w:rsidRPr="006B7C0C" w:rsidRDefault="00396F0B" w:rsidP="00396F0B">
      <w:pPr>
        <w:keepNext/>
        <w:spacing w:after="60" w:line="240" w:lineRule="auto"/>
        <w:ind w:left="340"/>
        <w:outlineLvl w:val="2"/>
        <w:rPr>
          <w:rFonts w:ascii="Tahoma" w:eastAsia="Times New Roman" w:hAnsi="Tahoma" w:cs="Tahoma"/>
          <w:bCs/>
          <w:sz w:val="20"/>
          <w:szCs w:val="20"/>
          <w:lang w:eastAsia="x-none"/>
        </w:rPr>
      </w:pPr>
      <w:r w:rsidRPr="006B7C0C">
        <w:rPr>
          <w:rFonts w:ascii="Tahoma" w:eastAsia="Times New Roman" w:hAnsi="Tahoma" w:cs="Tahoma"/>
          <w:bCs/>
          <w:sz w:val="20"/>
          <w:szCs w:val="20"/>
          <w:lang w:eastAsia="x-none"/>
        </w:rPr>
        <w:t>Usługi pielęgnacji drzew</w:t>
      </w:r>
      <w:r w:rsidRPr="006B7C0C">
        <w:rPr>
          <w:rFonts w:ascii="Tahoma" w:eastAsia="Times New Roman" w:hAnsi="Tahoma" w:cs="Tahoma"/>
          <w:bCs/>
          <w:sz w:val="20"/>
          <w:szCs w:val="20"/>
          <w:lang w:val="x-none" w:eastAsia="x-none"/>
        </w:rPr>
        <w:t>:</w:t>
      </w:r>
      <w:r w:rsidRPr="006B7C0C">
        <w:rPr>
          <w:rFonts w:ascii="Tahoma" w:eastAsia="Times New Roman" w:hAnsi="Tahoma" w:cs="Tahoma"/>
          <w:bCs/>
          <w:sz w:val="20"/>
          <w:szCs w:val="20"/>
          <w:lang w:val="x-none" w:eastAsia="x-none"/>
        </w:rPr>
        <w:tab/>
      </w:r>
      <w:r w:rsidRPr="006B7C0C">
        <w:rPr>
          <w:rFonts w:ascii="Tahoma" w:eastAsia="Times New Roman" w:hAnsi="Tahoma" w:cs="Tahoma"/>
          <w:bCs/>
          <w:sz w:val="20"/>
          <w:szCs w:val="20"/>
          <w:lang w:val="x-none" w:eastAsia="x-none"/>
        </w:rPr>
        <w:tab/>
      </w:r>
      <w:r w:rsidRPr="006B7C0C">
        <w:rPr>
          <w:rFonts w:ascii="Tahoma" w:eastAsia="Times New Roman" w:hAnsi="Tahoma" w:cs="Tahoma"/>
          <w:bCs/>
          <w:sz w:val="20"/>
          <w:szCs w:val="20"/>
          <w:lang w:val="x-none" w:eastAsia="x-none"/>
        </w:rPr>
        <w:tab/>
      </w:r>
      <w:r w:rsidRPr="006B7C0C">
        <w:rPr>
          <w:rFonts w:ascii="Tahoma" w:eastAsia="Times New Roman" w:hAnsi="Tahoma" w:cs="Tahoma"/>
          <w:bCs/>
          <w:sz w:val="20"/>
          <w:szCs w:val="20"/>
          <w:lang w:val="x-none" w:eastAsia="x-none"/>
        </w:rPr>
        <w:tab/>
      </w:r>
      <w:r w:rsidRPr="006B7C0C">
        <w:rPr>
          <w:rFonts w:ascii="Tahoma" w:eastAsia="Times New Roman" w:hAnsi="Tahoma" w:cs="Tahoma"/>
          <w:bCs/>
          <w:sz w:val="20"/>
          <w:szCs w:val="20"/>
          <w:lang w:val="x-none" w:eastAsia="x-none"/>
        </w:rPr>
        <w:tab/>
        <w:t>77211500-7</w:t>
      </w:r>
    </w:p>
    <w:p w:rsidR="00396F0B" w:rsidRPr="006B7C0C" w:rsidRDefault="00396F0B" w:rsidP="00396F0B">
      <w:pPr>
        <w:keepNext/>
        <w:spacing w:after="60" w:line="240" w:lineRule="auto"/>
        <w:ind w:left="340"/>
        <w:outlineLvl w:val="2"/>
        <w:rPr>
          <w:rFonts w:ascii="Tahoma" w:eastAsia="Times New Roman" w:hAnsi="Tahoma" w:cs="Tahoma"/>
          <w:bCs/>
          <w:sz w:val="20"/>
          <w:szCs w:val="20"/>
          <w:lang w:eastAsia="x-none"/>
        </w:rPr>
      </w:pPr>
      <w:r w:rsidRPr="006B7C0C">
        <w:rPr>
          <w:rFonts w:ascii="Tahoma" w:eastAsia="Times New Roman" w:hAnsi="Tahoma" w:cs="Tahoma"/>
          <w:bCs/>
          <w:sz w:val="20"/>
          <w:szCs w:val="20"/>
          <w:lang w:eastAsia="x-none"/>
        </w:rPr>
        <w:t>Usługi ogrodnicze:</w:t>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val="x-none" w:eastAsia="x-none"/>
        </w:rPr>
        <w:t>77300000-3</w:t>
      </w:r>
    </w:p>
    <w:p w:rsidR="00396F0B" w:rsidRPr="006B7C0C" w:rsidRDefault="00396F0B" w:rsidP="00396F0B">
      <w:pPr>
        <w:keepNext/>
        <w:spacing w:after="60" w:line="240" w:lineRule="auto"/>
        <w:ind w:left="340"/>
        <w:outlineLvl w:val="2"/>
        <w:rPr>
          <w:rFonts w:ascii="Tahoma" w:eastAsia="Times New Roman" w:hAnsi="Tahoma" w:cs="Tahoma"/>
          <w:bCs/>
          <w:sz w:val="20"/>
          <w:szCs w:val="20"/>
          <w:lang w:eastAsia="x-none"/>
        </w:rPr>
      </w:pPr>
      <w:r w:rsidRPr="006B7C0C">
        <w:rPr>
          <w:rFonts w:ascii="Tahoma" w:eastAsia="Times New Roman" w:hAnsi="Tahoma" w:cs="Tahoma"/>
          <w:bCs/>
          <w:sz w:val="20"/>
          <w:szCs w:val="20"/>
          <w:lang w:eastAsia="x-none"/>
        </w:rPr>
        <w:t xml:space="preserve">Usługi sadzenia roślin oraz utrzymania terenów zielonych: </w:t>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val="x-none" w:eastAsia="x-none"/>
        </w:rPr>
        <w:t>77310000-6</w:t>
      </w:r>
    </w:p>
    <w:p w:rsidR="00396F0B" w:rsidRPr="006B7C0C" w:rsidRDefault="0005158F" w:rsidP="00396F0B">
      <w:pPr>
        <w:keepNext/>
        <w:spacing w:after="60" w:line="240" w:lineRule="auto"/>
        <w:ind w:left="340"/>
        <w:outlineLvl w:val="2"/>
        <w:rPr>
          <w:rFonts w:ascii="Tahoma" w:eastAsia="Times New Roman" w:hAnsi="Tahoma" w:cs="Tahoma"/>
          <w:bCs/>
          <w:sz w:val="20"/>
          <w:szCs w:val="20"/>
          <w:lang w:eastAsia="x-none"/>
        </w:rPr>
      </w:pPr>
      <w:r>
        <w:rPr>
          <w:rFonts w:ascii="Tahoma" w:eastAsia="Times New Roman" w:hAnsi="Tahoma" w:cs="Tahoma"/>
          <w:bCs/>
          <w:sz w:val="20"/>
          <w:szCs w:val="20"/>
          <w:lang w:eastAsia="x-none"/>
        </w:rPr>
        <w:t xml:space="preserve">Usługi usuwania chwastów: </w:t>
      </w:r>
      <w:r>
        <w:rPr>
          <w:rFonts w:ascii="Tahoma" w:eastAsia="Times New Roman" w:hAnsi="Tahoma" w:cs="Tahoma"/>
          <w:bCs/>
          <w:sz w:val="20"/>
          <w:szCs w:val="20"/>
          <w:lang w:eastAsia="x-none"/>
        </w:rPr>
        <w:tab/>
      </w:r>
      <w:r>
        <w:rPr>
          <w:rFonts w:ascii="Tahoma" w:eastAsia="Times New Roman" w:hAnsi="Tahoma" w:cs="Tahoma"/>
          <w:bCs/>
          <w:sz w:val="20"/>
          <w:szCs w:val="20"/>
          <w:lang w:eastAsia="x-none"/>
        </w:rPr>
        <w:tab/>
      </w:r>
      <w:r>
        <w:rPr>
          <w:rFonts w:ascii="Tahoma" w:eastAsia="Times New Roman" w:hAnsi="Tahoma" w:cs="Tahoma"/>
          <w:bCs/>
          <w:sz w:val="20"/>
          <w:szCs w:val="20"/>
          <w:lang w:eastAsia="x-none"/>
        </w:rPr>
        <w:tab/>
      </w:r>
      <w:r>
        <w:rPr>
          <w:rFonts w:ascii="Tahoma" w:eastAsia="Times New Roman" w:hAnsi="Tahoma" w:cs="Tahoma"/>
          <w:bCs/>
          <w:sz w:val="20"/>
          <w:szCs w:val="20"/>
          <w:lang w:eastAsia="x-none"/>
        </w:rPr>
        <w:tab/>
      </w:r>
      <w:r w:rsidR="00396F0B" w:rsidRPr="006B7C0C">
        <w:rPr>
          <w:rFonts w:ascii="Tahoma" w:eastAsia="Times New Roman" w:hAnsi="Tahoma" w:cs="Tahoma"/>
          <w:bCs/>
          <w:sz w:val="20"/>
          <w:szCs w:val="20"/>
          <w:lang w:val="x-none" w:eastAsia="x-none"/>
        </w:rPr>
        <w:t>77312000-0</w:t>
      </w:r>
    </w:p>
    <w:p w:rsidR="00396F0B" w:rsidRPr="006B7C0C" w:rsidRDefault="00396F0B" w:rsidP="00396F0B">
      <w:pPr>
        <w:keepNext/>
        <w:spacing w:after="60" w:line="240" w:lineRule="auto"/>
        <w:ind w:left="340"/>
        <w:outlineLvl w:val="2"/>
        <w:rPr>
          <w:rFonts w:ascii="Tahoma" w:eastAsia="Times New Roman" w:hAnsi="Tahoma" w:cs="Tahoma"/>
          <w:bCs/>
          <w:sz w:val="20"/>
          <w:szCs w:val="20"/>
          <w:lang w:eastAsia="x-none"/>
        </w:rPr>
      </w:pPr>
      <w:r w:rsidRPr="006B7C0C">
        <w:rPr>
          <w:rFonts w:ascii="Tahoma" w:eastAsia="Times New Roman" w:hAnsi="Tahoma" w:cs="Tahoma"/>
          <w:bCs/>
          <w:sz w:val="20"/>
          <w:szCs w:val="20"/>
          <w:lang w:eastAsia="x-none"/>
        </w:rPr>
        <w:t>Usługi okrzesywania drzew oraz przycinania żywopłotów:</w:t>
      </w:r>
      <w:r w:rsidRPr="006B7C0C">
        <w:rPr>
          <w:rFonts w:ascii="Tahoma" w:eastAsia="Times New Roman" w:hAnsi="Tahoma" w:cs="Tahoma"/>
          <w:sz w:val="20"/>
          <w:szCs w:val="20"/>
          <w:lang w:eastAsia="x-none"/>
        </w:rPr>
        <w:tab/>
      </w:r>
      <w:r w:rsidRPr="006B7C0C">
        <w:rPr>
          <w:rFonts w:ascii="Tahoma" w:eastAsia="Times New Roman" w:hAnsi="Tahoma" w:cs="Tahoma"/>
          <w:bCs/>
          <w:sz w:val="20"/>
          <w:szCs w:val="20"/>
          <w:lang w:val="x-none" w:eastAsia="x-none"/>
        </w:rPr>
        <w:t>77340000-5</w:t>
      </w:r>
    </w:p>
    <w:p w:rsidR="00396F0B" w:rsidRPr="006B7C0C" w:rsidRDefault="00396F0B" w:rsidP="00396F0B">
      <w:pPr>
        <w:keepNext/>
        <w:spacing w:after="60" w:line="240" w:lineRule="auto"/>
        <w:ind w:left="340"/>
        <w:outlineLvl w:val="2"/>
        <w:rPr>
          <w:rFonts w:ascii="Tahoma" w:eastAsia="Times New Roman" w:hAnsi="Tahoma" w:cs="Tahoma"/>
          <w:bCs/>
          <w:sz w:val="20"/>
          <w:szCs w:val="20"/>
          <w:lang w:eastAsia="x-none"/>
        </w:rPr>
      </w:pPr>
      <w:r w:rsidRPr="006B7C0C">
        <w:rPr>
          <w:rFonts w:ascii="Tahoma" w:eastAsia="Times New Roman" w:hAnsi="Tahoma" w:cs="Tahoma"/>
          <w:bCs/>
          <w:sz w:val="20"/>
          <w:szCs w:val="20"/>
          <w:lang w:eastAsia="x-none"/>
        </w:rPr>
        <w:t>Usługi wywozu odpadów:</w:t>
      </w:r>
      <w:r w:rsidR="0005158F">
        <w:rPr>
          <w:rFonts w:ascii="Tahoma" w:eastAsia="Times New Roman" w:hAnsi="Tahoma" w:cs="Tahoma"/>
          <w:sz w:val="20"/>
          <w:szCs w:val="20"/>
          <w:lang w:eastAsia="x-none"/>
        </w:rPr>
        <w:tab/>
      </w:r>
      <w:r w:rsidR="0005158F">
        <w:rPr>
          <w:rFonts w:ascii="Tahoma" w:eastAsia="Times New Roman" w:hAnsi="Tahoma" w:cs="Tahoma"/>
          <w:sz w:val="20"/>
          <w:szCs w:val="20"/>
          <w:lang w:eastAsia="x-none"/>
        </w:rPr>
        <w:tab/>
      </w:r>
      <w:r w:rsidR="0005158F">
        <w:rPr>
          <w:rFonts w:ascii="Tahoma" w:eastAsia="Times New Roman" w:hAnsi="Tahoma" w:cs="Tahoma"/>
          <w:sz w:val="20"/>
          <w:szCs w:val="20"/>
          <w:lang w:eastAsia="x-none"/>
        </w:rPr>
        <w:tab/>
      </w:r>
      <w:r w:rsidR="0005158F">
        <w:rPr>
          <w:rFonts w:ascii="Tahoma" w:eastAsia="Times New Roman" w:hAnsi="Tahoma" w:cs="Tahoma"/>
          <w:sz w:val="20"/>
          <w:szCs w:val="20"/>
          <w:lang w:eastAsia="x-none"/>
        </w:rPr>
        <w:tab/>
      </w:r>
      <w:r w:rsidR="0005158F">
        <w:rPr>
          <w:rFonts w:ascii="Tahoma" w:eastAsia="Times New Roman" w:hAnsi="Tahoma" w:cs="Tahoma"/>
          <w:sz w:val="20"/>
          <w:szCs w:val="20"/>
          <w:lang w:eastAsia="x-none"/>
        </w:rPr>
        <w:tab/>
      </w:r>
      <w:r w:rsidRPr="006B7C0C">
        <w:rPr>
          <w:rFonts w:ascii="Tahoma" w:eastAsia="Times New Roman" w:hAnsi="Tahoma" w:cs="Tahoma"/>
          <w:bCs/>
          <w:sz w:val="20"/>
          <w:szCs w:val="20"/>
          <w:lang w:val="x-none" w:eastAsia="x-none"/>
        </w:rPr>
        <w:t>90511000-2</w:t>
      </w:r>
    </w:p>
    <w:p w:rsidR="00396F0B" w:rsidRPr="006B7C0C" w:rsidRDefault="0005158F" w:rsidP="00396F0B">
      <w:pPr>
        <w:keepNext/>
        <w:spacing w:after="60" w:line="240" w:lineRule="auto"/>
        <w:ind w:left="340"/>
        <w:outlineLvl w:val="2"/>
        <w:rPr>
          <w:rFonts w:ascii="Tahoma" w:eastAsia="Times New Roman" w:hAnsi="Tahoma" w:cs="Tahoma"/>
          <w:bCs/>
          <w:sz w:val="20"/>
          <w:szCs w:val="20"/>
          <w:lang w:eastAsia="x-none"/>
        </w:rPr>
      </w:pPr>
      <w:r>
        <w:rPr>
          <w:rFonts w:ascii="Tahoma" w:eastAsia="Times New Roman" w:hAnsi="Tahoma" w:cs="Tahoma"/>
          <w:bCs/>
          <w:sz w:val="20"/>
          <w:szCs w:val="20"/>
          <w:lang w:eastAsia="x-none"/>
        </w:rPr>
        <w:t>Usługi zbierania śmieci:</w:t>
      </w:r>
      <w:r>
        <w:rPr>
          <w:rFonts w:ascii="Tahoma" w:eastAsia="Times New Roman" w:hAnsi="Tahoma" w:cs="Tahoma"/>
          <w:bCs/>
          <w:sz w:val="20"/>
          <w:szCs w:val="20"/>
          <w:lang w:eastAsia="x-none"/>
        </w:rPr>
        <w:tab/>
      </w:r>
      <w:r>
        <w:rPr>
          <w:rFonts w:ascii="Tahoma" w:eastAsia="Times New Roman" w:hAnsi="Tahoma" w:cs="Tahoma"/>
          <w:bCs/>
          <w:sz w:val="20"/>
          <w:szCs w:val="20"/>
          <w:lang w:eastAsia="x-none"/>
        </w:rPr>
        <w:tab/>
      </w:r>
      <w:r>
        <w:rPr>
          <w:rFonts w:ascii="Tahoma" w:eastAsia="Times New Roman" w:hAnsi="Tahoma" w:cs="Tahoma"/>
          <w:bCs/>
          <w:sz w:val="20"/>
          <w:szCs w:val="20"/>
          <w:lang w:eastAsia="x-none"/>
        </w:rPr>
        <w:tab/>
      </w:r>
      <w:r>
        <w:rPr>
          <w:rFonts w:ascii="Tahoma" w:eastAsia="Times New Roman" w:hAnsi="Tahoma" w:cs="Tahoma"/>
          <w:bCs/>
          <w:sz w:val="20"/>
          <w:szCs w:val="20"/>
          <w:lang w:eastAsia="x-none"/>
        </w:rPr>
        <w:tab/>
      </w:r>
      <w:r>
        <w:rPr>
          <w:rFonts w:ascii="Tahoma" w:eastAsia="Times New Roman" w:hAnsi="Tahoma" w:cs="Tahoma"/>
          <w:bCs/>
          <w:sz w:val="20"/>
          <w:szCs w:val="20"/>
          <w:lang w:eastAsia="x-none"/>
        </w:rPr>
        <w:tab/>
      </w:r>
      <w:r w:rsidR="00396F0B" w:rsidRPr="006B7C0C">
        <w:rPr>
          <w:rFonts w:ascii="Tahoma" w:eastAsia="Times New Roman" w:hAnsi="Tahoma" w:cs="Tahoma"/>
          <w:bCs/>
          <w:sz w:val="20"/>
          <w:szCs w:val="20"/>
          <w:lang w:val="x-none" w:eastAsia="x-none"/>
        </w:rPr>
        <w:t>90511300-5</w:t>
      </w:r>
    </w:p>
    <w:p w:rsidR="00396F0B" w:rsidRPr="006B7C0C" w:rsidRDefault="00396F0B" w:rsidP="00396F0B">
      <w:pPr>
        <w:keepNext/>
        <w:spacing w:after="0" w:line="240" w:lineRule="auto"/>
        <w:ind w:left="340"/>
        <w:outlineLvl w:val="2"/>
        <w:rPr>
          <w:rFonts w:ascii="Tahoma" w:eastAsia="Times New Roman" w:hAnsi="Tahoma" w:cs="Tahoma"/>
          <w:bCs/>
          <w:sz w:val="20"/>
          <w:szCs w:val="20"/>
          <w:lang w:eastAsia="x-none"/>
        </w:rPr>
      </w:pPr>
      <w:r w:rsidRPr="006B7C0C">
        <w:rPr>
          <w:rFonts w:ascii="Tahoma" w:eastAsia="Times New Roman" w:hAnsi="Tahoma" w:cs="Tahoma"/>
          <w:bCs/>
          <w:sz w:val="20"/>
          <w:szCs w:val="20"/>
          <w:lang w:val="x-none" w:eastAsia="x-none"/>
        </w:rPr>
        <w:t>Usługi sprzątania oraz usługi sanitarne na obszarach miejskich lub wiejskich oraz usługi powiązane</w:t>
      </w:r>
      <w:r w:rsidRPr="006B7C0C">
        <w:rPr>
          <w:rFonts w:ascii="Tahoma" w:eastAsia="Times New Roman" w:hAnsi="Tahoma" w:cs="Tahoma"/>
          <w:bCs/>
          <w:sz w:val="20"/>
          <w:szCs w:val="20"/>
          <w:lang w:eastAsia="x-none"/>
        </w:rPr>
        <w:t>:</w:t>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val="x-none" w:eastAsia="x-none"/>
        </w:rPr>
        <w:t>90600000-3</w:t>
      </w:r>
    </w:p>
    <w:p w:rsidR="00396F0B" w:rsidRPr="004564BB" w:rsidRDefault="00396F0B" w:rsidP="0005158F">
      <w:pPr>
        <w:ind w:firstLine="340"/>
        <w:jc w:val="both"/>
        <w:rPr>
          <w:rFonts w:ascii="Tahoma" w:hAnsi="Tahoma" w:cs="Tahoma"/>
          <w:lang w:eastAsia="pl-PL"/>
        </w:rPr>
      </w:pPr>
      <w:r w:rsidRPr="006B7C0C">
        <w:rPr>
          <w:rFonts w:ascii="Tahoma" w:eastAsia="Times New Roman" w:hAnsi="Tahoma" w:cs="Tahoma"/>
          <w:bCs/>
          <w:sz w:val="20"/>
          <w:szCs w:val="20"/>
          <w:lang w:eastAsia="x-none"/>
        </w:rPr>
        <w:t>Usługi sprzątania i zamiatania ulic:</w:t>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eastAsia="x-none"/>
        </w:rPr>
        <w:tab/>
      </w:r>
      <w:r w:rsidRPr="006B7C0C">
        <w:rPr>
          <w:rFonts w:ascii="Tahoma" w:eastAsia="Times New Roman" w:hAnsi="Tahoma" w:cs="Tahoma"/>
          <w:bCs/>
          <w:sz w:val="20"/>
          <w:szCs w:val="20"/>
          <w:lang w:val="x-none" w:eastAsia="x-none"/>
        </w:rPr>
        <w:t>90610000-6</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3F7ED7" w:rsidRPr="003F7ED7" w:rsidRDefault="00536BD5" w:rsidP="003F7ED7">
      <w:pPr>
        <w:pStyle w:val="Akapitzlist"/>
        <w:numPr>
          <w:ilvl w:val="3"/>
          <w:numId w:val="50"/>
        </w:numPr>
        <w:tabs>
          <w:tab w:val="clear" w:pos="2880"/>
        </w:tabs>
        <w:ind w:left="284" w:right="-108" w:hanging="284"/>
        <w:jc w:val="both"/>
        <w:rPr>
          <w:rFonts w:ascii="Tahoma" w:hAnsi="Tahoma" w:cs="Tahoma"/>
          <w:sz w:val="20"/>
        </w:rPr>
      </w:pPr>
      <w:r w:rsidRPr="003F7ED7">
        <w:rPr>
          <w:rFonts w:ascii="Tahoma" w:hAnsi="Tahoma" w:cs="Tahoma"/>
          <w:sz w:val="20"/>
        </w:rPr>
        <w:t>Wymagany termin realizacji zamówienia</w:t>
      </w:r>
      <w:r w:rsidR="003F7ED7" w:rsidRPr="003F7ED7">
        <w:rPr>
          <w:rFonts w:ascii="Tahoma" w:hAnsi="Tahoma" w:cs="Tahoma"/>
          <w:sz w:val="20"/>
        </w:rPr>
        <w:t>:</w:t>
      </w:r>
    </w:p>
    <w:p w:rsidR="009B62DD" w:rsidRPr="009B62DD" w:rsidRDefault="009B62DD" w:rsidP="009B62DD">
      <w:pPr>
        <w:pStyle w:val="Akapitzlist"/>
        <w:widowControl w:val="0"/>
        <w:numPr>
          <w:ilvl w:val="6"/>
          <w:numId w:val="17"/>
        </w:numPr>
        <w:autoSpaceDE w:val="0"/>
        <w:autoSpaceDN w:val="0"/>
        <w:adjustRightInd w:val="0"/>
        <w:ind w:left="567" w:hanging="283"/>
        <w:rPr>
          <w:rFonts w:ascii="Tahoma" w:hAnsi="Tahoma" w:cs="Tahoma"/>
          <w:b/>
          <w:bCs/>
          <w:sz w:val="20"/>
          <w:lang w:eastAsia="pl-PL"/>
        </w:rPr>
      </w:pPr>
      <w:r>
        <w:rPr>
          <w:rFonts w:ascii="Tahoma" w:hAnsi="Tahoma" w:cs="Tahoma"/>
          <w:bCs/>
          <w:sz w:val="20"/>
          <w:lang w:eastAsia="pl-PL"/>
        </w:rPr>
        <w:t xml:space="preserve">Zadanie Nr 1 </w:t>
      </w:r>
      <w:r w:rsidRPr="00987749">
        <w:rPr>
          <w:rFonts w:ascii="Tahoma" w:hAnsi="Tahoma" w:cs="Tahoma"/>
          <w:bCs/>
          <w:sz w:val="20"/>
          <w:lang w:eastAsia="pl-PL"/>
        </w:rPr>
        <w:t>w terminie od 01.01.2021 r. do 31.12.2021 r.</w:t>
      </w:r>
    </w:p>
    <w:p w:rsidR="009B62DD" w:rsidRPr="009B62DD" w:rsidRDefault="009B62DD" w:rsidP="009B62DD">
      <w:pPr>
        <w:pStyle w:val="Akapitzlist"/>
        <w:widowControl w:val="0"/>
        <w:numPr>
          <w:ilvl w:val="6"/>
          <w:numId w:val="17"/>
        </w:numPr>
        <w:autoSpaceDE w:val="0"/>
        <w:autoSpaceDN w:val="0"/>
        <w:adjustRightInd w:val="0"/>
        <w:ind w:left="567" w:hanging="283"/>
        <w:rPr>
          <w:rFonts w:ascii="Tahoma" w:hAnsi="Tahoma" w:cs="Tahoma"/>
          <w:b/>
          <w:bCs/>
          <w:sz w:val="20"/>
          <w:lang w:eastAsia="pl-PL"/>
        </w:rPr>
      </w:pPr>
      <w:r w:rsidRPr="00987749">
        <w:rPr>
          <w:rFonts w:ascii="Tahoma" w:hAnsi="Tahoma" w:cs="Tahoma"/>
          <w:bCs/>
          <w:sz w:val="20"/>
          <w:lang w:eastAsia="pl-PL"/>
        </w:rPr>
        <w:t>Zadanie Nr 2 w terminie od 01.01.2021 r. do 31.12.2021 r.</w:t>
      </w:r>
    </w:p>
    <w:p w:rsidR="003F7ED7" w:rsidRPr="009B62DD" w:rsidRDefault="009B62DD" w:rsidP="009B62DD">
      <w:pPr>
        <w:pStyle w:val="Akapitzlist"/>
        <w:widowControl w:val="0"/>
        <w:numPr>
          <w:ilvl w:val="6"/>
          <w:numId w:val="17"/>
        </w:numPr>
        <w:autoSpaceDE w:val="0"/>
        <w:autoSpaceDN w:val="0"/>
        <w:adjustRightInd w:val="0"/>
        <w:ind w:left="567" w:hanging="283"/>
        <w:rPr>
          <w:rFonts w:ascii="Tahoma" w:hAnsi="Tahoma" w:cs="Tahoma"/>
          <w:b/>
          <w:bCs/>
          <w:sz w:val="20"/>
          <w:lang w:eastAsia="pl-PL"/>
        </w:rPr>
      </w:pPr>
      <w:r w:rsidRPr="009B62DD">
        <w:rPr>
          <w:rFonts w:ascii="Tahoma" w:hAnsi="Tahoma" w:cs="Tahoma"/>
          <w:bCs/>
          <w:color w:val="auto"/>
          <w:sz w:val="20"/>
          <w:lang w:eastAsia="pl-PL"/>
        </w:rPr>
        <w:t>Zadanie Nr 3 w terminie od 01.01.2021 r. do 30.04.2021 r.</w:t>
      </w:r>
    </w:p>
    <w:p w:rsidR="000A5BF9" w:rsidRPr="00536BD5" w:rsidRDefault="000A5BF9" w:rsidP="00452C20">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Default="00772FEE" w:rsidP="00F250CC">
      <w:pPr>
        <w:numPr>
          <w:ilvl w:val="1"/>
          <w:numId w:val="18"/>
        </w:numPr>
        <w:spacing w:after="0" w:line="240" w:lineRule="auto"/>
        <w:ind w:left="284" w:hanging="284"/>
        <w:jc w:val="both"/>
        <w:rPr>
          <w:rFonts w:ascii="Tahoma" w:eastAsia="Times New Roman" w:hAnsi="Tahoma" w:cs="Tahoma"/>
          <w:b/>
          <w:sz w:val="20"/>
          <w:szCs w:val="20"/>
          <w:lang w:eastAsia="pl-PL"/>
        </w:rPr>
      </w:pPr>
      <w:r>
        <w:rPr>
          <w:rFonts w:ascii="Tahoma" w:eastAsia="Times New Roman" w:hAnsi="Tahoma" w:cs="Tahoma"/>
          <w:b/>
          <w:sz w:val="20"/>
          <w:szCs w:val="20"/>
          <w:lang w:eastAsia="pl-PL"/>
        </w:rPr>
        <w:t>N</w:t>
      </w:r>
      <w:r w:rsidR="00604097" w:rsidRPr="00604097">
        <w:rPr>
          <w:rFonts w:ascii="Tahoma" w:eastAsia="Times New Roman" w:hAnsi="Tahoma" w:cs="Tahoma"/>
          <w:b/>
          <w:sz w:val="20"/>
          <w:szCs w:val="20"/>
          <w:lang w:eastAsia="pl-PL"/>
        </w:rPr>
        <w:t>ie podlegają wykluczeniu</w:t>
      </w:r>
      <w:r>
        <w:rPr>
          <w:rFonts w:ascii="Tahoma" w:eastAsia="Times New Roman" w:hAnsi="Tahoma" w:cs="Tahoma"/>
          <w:b/>
          <w:sz w:val="20"/>
          <w:szCs w:val="20"/>
          <w:lang w:eastAsia="pl-PL"/>
        </w:rPr>
        <w:t>.</w:t>
      </w:r>
    </w:p>
    <w:p w:rsidR="00604097" w:rsidRPr="00BC254A" w:rsidRDefault="00772FEE" w:rsidP="00F250CC">
      <w:pPr>
        <w:numPr>
          <w:ilvl w:val="1"/>
          <w:numId w:val="18"/>
        </w:numPr>
        <w:spacing w:after="0" w:line="240" w:lineRule="auto"/>
        <w:ind w:left="284" w:hanging="284"/>
        <w:jc w:val="both"/>
        <w:rPr>
          <w:rFonts w:ascii="Tahoma" w:eastAsia="Times New Roman" w:hAnsi="Tahoma" w:cs="Tahoma"/>
          <w:b/>
          <w:sz w:val="20"/>
          <w:szCs w:val="20"/>
          <w:lang w:eastAsia="pl-PL"/>
        </w:rPr>
      </w:pPr>
      <w:r>
        <w:rPr>
          <w:rFonts w:ascii="Tahoma" w:eastAsia="Times New Roman" w:hAnsi="Tahoma" w:cs="Tahoma"/>
          <w:b/>
          <w:sz w:val="20"/>
          <w:szCs w:val="20"/>
          <w:lang w:eastAsia="pl-PL"/>
        </w:rPr>
        <w:t>S</w:t>
      </w:r>
      <w:r w:rsidR="00604097" w:rsidRPr="00BC254A">
        <w:rPr>
          <w:rFonts w:ascii="Tahoma" w:eastAsia="Times New Roman" w:hAnsi="Tahoma" w:cs="Tahoma"/>
          <w:b/>
          <w:sz w:val="20"/>
          <w:szCs w:val="20"/>
          <w:lang w:eastAsia="pl-PL"/>
        </w:rPr>
        <w:t>pełniają warunki udziału w postępowaniu, dotyczące:</w:t>
      </w:r>
    </w:p>
    <w:p w:rsidR="00604097" w:rsidRPr="00604097" w:rsidRDefault="00772FEE" w:rsidP="00F250CC">
      <w:pPr>
        <w:numPr>
          <w:ilvl w:val="2"/>
          <w:numId w:val="18"/>
        </w:numPr>
        <w:spacing w:after="0" w:line="240" w:lineRule="auto"/>
        <w:ind w:left="284" w:hanging="284"/>
        <w:jc w:val="both"/>
        <w:rPr>
          <w:rFonts w:ascii="Tahoma" w:eastAsia="Times New Roman" w:hAnsi="Tahoma" w:cs="Tahoma"/>
          <w:b/>
          <w:sz w:val="20"/>
          <w:szCs w:val="20"/>
          <w:lang w:eastAsia="pl-PL"/>
        </w:rPr>
      </w:pPr>
      <w:r>
        <w:rPr>
          <w:rFonts w:ascii="Tahoma" w:eastAsia="Times New Roman" w:hAnsi="Tahoma" w:cs="Tahoma"/>
          <w:b/>
          <w:sz w:val="20"/>
          <w:szCs w:val="20"/>
          <w:lang w:eastAsia="pl-PL"/>
        </w:rPr>
        <w:t>K</w:t>
      </w:r>
      <w:r w:rsidR="00604097" w:rsidRPr="00604097">
        <w:rPr>
          <w:rFonts w:ascii="Tahoma" w:eastAsia="Times New Roman" w:hAnsi="Tahoma" w:cs="Tahoma"/>
          <w:b/>
          <w:sz w:val="20"/>
          <w:szCs w:val="20"/>
          <w:lang w:eastAsia="pl-PL"/>
        </w:rPr>
        <w:t xml:space="preserve">ompetencji lub uprawnień do prowadzenia określonej działalności zawodowej, </w:t>
      </w:r>
      <w:r w:rsidR="00604097" w:rsidRPr="00604097">
        <w:rPr>
          <w:rFonts w:ascii="Tahoma" w:eastAsia="Times New Roman" w:hAnsi="Tahoma" w:cs="Tahoma"/>
          <w:b/>
          <w:sz w:val="20"/>
          <w:szCs w:val="20"/>
          <w:lang w:eastAsia="pl-PL"/>
        </w:rPr>
        <w:br/>
        <w:t xml:space="preserve">o ile wynika to z odrębnych przepisów. Określenie warunków: </w:t>
      </w:r>
      <w:r w:rsidR="00BC254A" w:rsidRPr="00BC254A">
        <w:rPr>
          <w:rFonts w:ascii="Tahoma" w:eastAsia="Times New Roman" w:hAnsi="Tahoma" w:cs="Tahoma"/>
          <w:sz w:val="20"/>
          <w:szCs w:val="20"/>
          <w:lang w:eastAsia="pl-PL"/>
        </w:rPr>
        <w:t>nie dotyczy</w:t>
      </w:r>
      <w:r w:rsidR="00604097" w:rsidRPr="00604097">
        <w:rPr>
          <w:rFonts w:ascii="Tahoma" w:eastAsia="Times New Roman" w:hAnsi="Tahoma" w:cs="Tahoma"/>
          <w:sz w:val="20"/>
          <w:szCs w:val="20"/>
          <w:lang w:eastAsia="pl-PL"/>
        </w:rPr>
        <w:t>.</w:t>
      </w:r>
    </w:p>
    <w:p w:rsidR="00604097" w:rsidRPr="00604097" w:rsidRDefault="00604097" w:rsidP="00BC254A">
      <w:pPr>
        <w:spacing w:after="0"/>
        <w:ind w:left="851" w:hanging="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F250CC">
      <w:pPr>
        <w:numPr>
          <w:ilvl w:val="2"/>
          <w:numId w:val="18"/>
        </w:numPr>
        <w:spacing w:after="0" w:line="240" w:lineRule="auto"/>
        <w:ind w:left="284"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772FEE">
      <w:pPr>
        <w:spacing w:after="0"/>
        <w:ind w:left="851" w:hanging="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772FEE">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dotyczy.</w:t>
      </w:r>
    </w:p>
    <w:p w:rsidR="00604097" w:rsidRDefault="00604097" w:rsidP="00772FEE">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Informacje dodatkowe: </w:t>
      </w:r>
    </w:p>
    <w:p w:rsidR="007C0EBB" w:rsidRPr="007C0EBB" w:rsidRDefault="00F52EBD" w:rsidP="007C0EBB">
      <w:pPr>
        <w:spacing w:after="0"/>
        <w:ind w:left="284"/>
        <w:jc w:val="both"/>
        <w:rPr>
          <w:rFonts w:ascii="Tahoma" w:eastAsia="Times New Roman" w:hAnsi="Tahoma" w:cs="Tahoma"/>
          <w:b/>
          <w:sz w:val="20"/>
          <w:szCs w:val="20"/>
          <w:lang w:eastAsia="pl-PL"/>
        </w:rPr>
      </w:pPr>
      <w:r w:rsidRPr="00F52EBD">
        <w:rPr>
          <w:rFonts w:ascii="Tahoma" w:eastAsia="Times New Roman" w:hAnsi="Tahoma" w:cs="Tahoma"/>
          <w:b/>
          <w:sz w:val="20"/>
          <w:szCs w:val="20"/>
          <w:lang w:eastAsia="pl-PL"/>
        </w:rPr>
        <w:t xml:space="preserve">Dla zadania nr 1 i 2 – </w:t>
      </w:r>
      <w:r w:rsidR="00C02A0C" w:rsidRPr="00F52EBD">
        <w:rPr>
          <w:rFonts w:ascii="Tahoma" w:eastAsia="Times New Roman" w:hAnsi="Tahoma" w:cs="Tahoma"/>
          <w:b/>
          <w:sz w:val="20"/>
          <w:szCs w:val="20"/>
          <w:lang w:eastAsia="pl-PL"/>
        </w:rPr>
        <w:t>D</w:t>
      </w:r>
      <w:r w:rsidR="007C0EBB" w:rsidRPr="007C0EBB">
        <w:rPr>
          <w:rFonts w:ascii="Tahoma" w:eastAsia="Times New Roman" w:hAnsi="Tahoma" w:cs="Tahoma"/>
          <w:b/>
          <w:sz w:val="20"/>
          <w:szCs w:val="20"/>
          <w:lang w:eastAsia="pl-PL"/>
        </w:rPr>
        <w:t>la uznania, że wykonawca spełnia warunek tj. posiada zdolność techniczną wykonania zamówienia zamawiający żąda, by wykonawca wykazał, że dysponuje lub będzie dysponował sprzętem co najmniej w ilości jak niżej:</w:t>
      </w:r>
    </w:p>
    <w:p w:rsidR="007C0EBB" w:rsidRDefault="007C0EBB" w:rsidP="007C0EBB">
      <w:pPr>
        <w:spacing w:after="0"/>
        <w:ind w:left="567" w:hanging="283"/>
        <w:jc w:val="both"/>
        <w:rPr>
          <w:rFonts w:ascii="Tahoma" w:eastAsia="Times New Roman" w:hAnsi="Tahoma" w:cs="Tahoma"/>
          <w:b/>
          <w:sz w:val="20"/>
          <w:szCs w:val="20"/>
          <w:lang w:eastAsia="pl-PL"/>
        </w:rPr>
      </w:pPr>
      <w:r w:rsidRPr="007C0EBB">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7C0EBB">
        <w:rPr>
          <w:rFonts w:ascii="Tahoma" w:eastAsia="Times New Roman" w:hAnsi="Tahoma" w:cs="Tahoma"/>
          <w:b/>
          <w:sz w:val="20"/>
          <w:szCs w:val="20"/>
          <w:lang w:eastAsia="pl-PL"/>
        </w:rPr>
        <w:t>samochód przystosowany do zbierania odpadów oraz transportu do miejsca magazynowania lub unieszkodliwiania – 1 szt.,</w:t>
      </w:r>
    </w:p>
    <w:p w:rsidR="007C0EBB" w:rsidRDefault="007C0EBB" w:rsidP="007C0EBB">
      <w:pPr>
        <w:spacing w:after="0"/>
        <w:ind w:left="567" w:hanging="283"/>
        <w:jc w:val="both"/>
        <w:rPr>
          <w:rFonts w:ascii="Tahoma" w:eastAsia="Times New Roman" w:hAnsi="Tahoma" w:cs="Tahoma"/>
          <w:b/>
          <w:sz w:val="20"/>
          <w:szCs w:val="20"/>
          <w:lang w:eastAsia="pl-PL"/>
        </w:rPr>
      </w:pPr>
      <w:r w:rsidRPr="007C0EBB">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7C0EBB">
        <w:rPr>
          <w:rFonts w:ascii="Tahoma" w:eastAsia="Times New Roman" w:hAnsi="Tahoma" w:cs="Tahoma"/>
          <w:b/>
          <w:sz w:val="20"/>
          <w:szCs w:val="20"/>
          <w:lang w:eastAsia="pl-PL"/>
        </w:rPr>
        <w:t>zamiatarka chodnikowa wyposażona w zraszacz oraz zbiornik na nieczystości – 1 szt.,</w:t>
      </w:r>
    </w:p>
    <w:p w:rsidR="007C0EBB" w:rsidRDefault="007C0EBB" w:rsidP="007C0EBB">
      <w:pPr>
        <w:spacing w:after="0"/>
        <w:ind w:left="567" w:hanging="283"/>
        <w:jc w:val="both"/>
        <w:rPr>
          <w:rFonts w:ascii="Tahoma" w:eastAsia="Times New Roman" w:hAnsi="Tahoma" w:cs="Tahoma"/>
          <w:b/>
          <w:sz w:val="20"/>
          <w:szCs w:val="20"/>
          <w:lang w:eastAsia="pl-PL"/>
        </w:rPr>
      </w:pPr>
      <w:r w:rsidRPr="007C0EBB">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7C0EBB">
        <w:rPr>
          <w:rFonts w:ascii="Tahoma" w:eastAsia="Times New Roman" w:hAnsi="Tahoma" w:cs="Tahoma"/>
          <w:b/>
          <w:sz w:val="20"/>
          <w:szCs w:val="20"/>
          <w:lang w:eastAsia="pl-PL"/>
        </w:rPr>
        <w:t xml:space="preserve">zamiatarka uliczna lub zespół pojazdów z zamiatarką ciągnioną </w:t>
      </w:r>
      <w:r w:rsidRPr="007C0EBB">
        <w:rPr>
          <w:rFonts w:ascii="Tahoma" w:eastAsia="Times New Roman" w:hAnsi="Tahoma" w:cs="Tahoma"/>
          <w:b/>
          <w:sz w:val="20"/>
          <w:szCs w:val="20"/>
          <w:u w:val="single"/>
          <w:lang w:eastAsia="pl-PL"/>
        </w:rPr>
        <w:t>spełniająca/y normę emisji spalin min. EURO 3</w:t>
      </w:r>
      <w:r w:rsidRPr="007C0EBB">
        <w:rPr>
          <w:rFonts w:ascii="Tahoma" w:eastAsia="Times New Roman" w:hAnsi="Tahoma" w:cs="Tahoma"/>
          <w:b/>
          <w:sz w:val="20"/>
          <w:szCs w:val="20"/>
          <w:lang w:eastAsia="pl-PL"/>
        </w:rPr>
        <w:t xml:space="preserve"> o szerokości roboczej powyżej 200 cm      </w:t>
      </w:r>
      <w:r w:rsidRPr="007C0EBB">
        <w:rPr>
          <w:rFonts w:ascii="Tahoma" w:eastAsia="Times New Roman" w:hAnsi="Tahoma" w:cs="Tahoma"/>
          <w:b/>
          <w:sz w:val="20"/>
          <w:szCs w:val="20"/>
          <w:lang w:eastAsia="pl-PL"/>
        </w:rPr>
        <w:br/>
        <w:t>– 1 szt.,</w:t>
      </w:r>
    </w:p>
    <w:p w:rsidR="007C0EBB" w:rsidRDefault="007C0EBB" w:rsidP="007C0EBB">
      <w:pPr>
        <w:spacing w:after="0"/>
        <w:ind w:left="567" w:hanging="283"/>
        <w:jc w:val="both"/>
        <w:rPr>
          <w:rFonts w:ascii="Tahoma" w:eastAsia="Times New Roman" w:hAnsi="Tahoma" w:cs="Tahoma"/>
          <w:b/>
          <w:sz w:val="20"/>
          <w:szCs w:val="20"/>
          <w:lang w:eastAsia="pl-PL"/>
        </w:rPr>
      </w:pPr>
      <w:r w:rsidRPr="007C0EBB">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7C0EBB">
        <w:rPr>
          <w:rFonts w:ascii="Tahoma" w:eastAsia="Times New Roman" w:hAnsi="Tahoma" w:cs="Tahoma"/>
          <w:b/>
          <w:sz w:val="20"/>
          <w:szCs w:val="20"/>
          <w:lang w:eastAsia="pl-PL"/>
        </w:rPr>
        <w:t>kosiarka mechaniczna trawnikowa – 4 szt.,</w:t>
      </w:r>
      <w:r>
        <w:rPr>
          <w:rFonts w:ascii="Tahoma" w:eastAsia="Times New Roman" w:hAnsi="Tahoma" w:cs="Tahoma"/>
          <w:b/>
          <w:sz w:val="20"/>
          <w:szCs w:val="20"/>
          <w:lang w:eastAsia="pl-PL"/>
        </w:rPr>
        <w:t xml:space="preserve"> </w:t>
      </w:r>
    </w:p>
    <w:p w:rsidR="00BC254A" w:rsidRPr="007C0EBB" w:rsidRDefault="007C0EBB" w:rsidP="007C0EBB">
      <w:pPr>
        <w:spacing w:after="0"/>
        <w:ind w:left="567" w:hanging="283"/>
        <w:jc w:val="both"/>
        <w:rPr>
          <w:rFonts w:ascii="Tahoma" w:eastAsia="Times New Roman" w:hAnsi="Tahoma" w:cs="Tahoma"/>
          <w:b/>
          <w:sz w:val="20"/>
          <w:szCs w:val="20"/>
          <w:lang w:eastAsia="pl-PL"/>
        </w:rPr>
      </w:pPr>
      <w:r w:rsidRPr="007C0EBB">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7C0EBB">
        <w:rPr>
          <w:rFonts w:ascii="Tahoma" w:eastAsia="Times New Roman" w:hAnsi="Tahoma" w:cs="Tahoma"/>
          <w:b/>
          <w:sz w:val="20"/>
          <w:szCs w:val="20"/>
          <w:lang w:eastAsia="pl-PL"/>
        </w:rPr>
        <w:t xml:space="preserve">kosa mechaniczna lub </w:t>
      </w:r>
      <w:proofErr w:type="spellStart"/>
      <w:r w:rsidRPr="007C0EBB">
        <w:rPr>
          <w:rFonts w:ascii="Tahoma" w:eastAsia="Times New Roman" w:hAnsi="Tahoma" w:cs="Tahoma"/>
          <w:b/>
          <w:sz w:val="20"/>
          <w:szCs w:val="20"/>
          <w:lang w:eastAsia="pl-PL"/>
        </w:rPr>
        <w:t>podkaszarka</w:t>
      </w:r>
      <w:proofErr w:type="spellEnd"/>
      <w:r w:rsidRPr="007C0EBB">
        <w:rPr>
          <w:rFonts w:ascii="Tahoma" w:eastAsia="Times New Roman" w:hAnsi="Tahoma" w:cs="Tahoma"/>
          <w:b/>
          <w:sz w:val="20"/>
          <w:szCs w:val="20"/>
          <w:lang w:eastAsia="pl-PL"/>
        </w:rPr>
        <w:t xml:space="preserve"> mechaniczna trawnikowa – 1 szt.,</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F250CC">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F250CC">
      <w:pPr>
        <w:numPr>
          <w:ilvl w:val="0"/>
          <w:numId w:val="20"/>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F250CC">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lastRenderedPageBreak/>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F250CC">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F250CC">
      <w:pPr>
        <w:numPr>
          <w:ilvl w:val="0"/>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F250CC">
      <w:pPr>
        <w:numPr>
          <w:ilvl w:val="0"/>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F250CC">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F250CC">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0609A7" w:rsidRDefault="000609A7" w:rsidP="00F250CC">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0609A7">
        <w:rPr>
          <w:rFonts w:ascii="Tahoma" w:eastAsia="Times New Roman" w:hAnsi="Tahoma" w:cs="Tahoma"/>
          <w:sz w:val="20"/>
          <w:szCs w:val="20"/>
          <w:lang w:eastAsia="pl-PL"/>
        </w:rPr>
        <w:t xml:space="preserve">Wykaz sprzętu – wg załącznika nr </w:t>
      </w:r>
      <w:r w:rsidR="00856D80">
        <w:rPr>
          <w:rFonts w:ascii="Tahoma" w:eastAsia="Times New Roman" w:hAnsi="Tahoma" w:cs="Tahoma"/>
          <w:sz w:val="20"/>
          <w:szCs w:val="20"/>
          <w:lang w:eastAsia="pl-PL"/>
        </w:rPr>
        <w:t>4</w:t>
      </w:r>
      <w:r w:rsidR="00F52EBD">
        <w:rPr>
          <w:rFonts w:ascii="Tahoma" w:eastAsia="Times New Roman" w:hAnsi="Tahoma" w:cs="Tahoma"/>
          <w:sz w:val="20"/>
          <w:szCs w:val="20"/>
          <w:lang w:eastAsia="pl-PL"/>
        </w:rPr>
        <w:t xml:space="preserve"> (</w:t>
      </w:r>
      <w:r w:rsidR="00F52EBD" w:rsidRPr="00F52EBD">
        <w:rPr>
          <w:rFonts w:ascii="Tahoma" w:eastAsia="Times New Roman" w:hAnsi="Tahoma" w:cs="Tahoma"/>
          <w:sz w:val="20"/>
          <w:szCs w:val="20"/>
          <w:lang w:eastAsia="pl-PL"/>
        </w:rPr>
        <w:t>Dla zadania nr 1 i 2</w:t>
      </w:r>
      <w:r w:rsidR="00F52EBD">
        <w:rPr>
          <w:rFonts w:ascii="Tahoma" w:eastAsia="Times New Roman" w:hAnsi="Tahoma" w:cs="Tahoma"/>
          <w:sz w:val="20"/>
          <w:szCs w:val="20"/>
          <w:lang w:eastAsia="pl-PL"/>
        </w:rPr>
        <w:t>)</w:t>
      </w:r>
    </w:p>
    <w:p w:rsidR="000609A7" w:rsidRDefault="000609A7" w:rsidP="00F250CC">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w:t>
      </w:r>
    </w:p>
    <w:p w:rsidR="000609A7" w:rsidRDefault="000609A7" w:rsidP="00F250CC">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 xml:space="preserve">Pełnomocnictwo do podpisywania oferty i składania ewentualnych wyjaśnień, w oryginale lub poświadczone notarialnie, a w stosunku do  wykonawców występujących wspólnie pełnomocnictwo – wg załącznika nr </w:t>
      </w:r>
      <w:r w:rsidR="00856D80">
        <w:rPr>
          <w:rFonts w:ascii="Tahoma" w:eastAsia="Times New Roman" w:hAnsi="Tahoma" w:cs="Tahoma"/>
          <w:sz w:val="20"/>
          <w:szCs w:val="20"/>
          <w:lang w:eastAsia="pl-PL"/>
        </w:rPr>
        <w:t>5</w:t>
      </w:r>
      <w:r w:rsidRPr="008C7879">
        <w:rPr>
          <w:rFonts w:ascii="Tahoma" w:eastAsia="Times New Roman" w:hAnsi="Tahoma" w:cs="Tahoma"/>
          <w:sz w:val="20"/>
          <w:szCs w:val="20"/>
          <w:lang w:eastAsia="pl-PL"/>
        </w:rPr>
        <w:t xml:space="preserve"> </w:t>
      </w:r>
    </w:p>
    <w:p w:rsidR="0063027F" w:rsidRDefault="00FA0AE1" w:rsidP="00F250CC">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FA0AE1">
        <w:rPr>
          <w:rFonts w:ascii="Tahoma" w:eastAsia="Times New Roman" w:hAnsi="Tahoma" w:cs="Tahoma"/>
          <w:sz w:val="20"/>
          <w:szCs w:val="20"/>
          <w:lang w:eastAsia="pl-PL"/>
        </w:rPr>
        <w:t xml:space="preserve">wykaz usług wykonanych, a przypadku świadczeń okresowych lub ciągłych również wykonywanych, w okresie ostatnich 3 lat przed upływem terminu składania ofert, a jeżeli okres działalności jest krótszy, to w tym okresie) minimum </w:t>
      </w:r>
      <w:r w:rsidRPr="00FA0AE1">
        <w:rPr>
          <w:rFonts w:ascii="Tahoma" w:eastAsia="Times New Roman" w:hAnsi="Tahoma" w:cs="Tahoma"/>
          <w:b/>
          <w:sz w:val="20"/>
          <w:szCs w:val="20"/>
          <w:lang w:eastAsia="pl-PL"/>
        </w:rPr>
        <w:t>1 usługi</w:t>
      </w:r>
      <w:r w:rsidRPr="00FA0AE1">
        <w:rPr>
          <w:rFonts w:ascii="Tahoma" w:eastAsia="Times New Roman" w:hAnsi="Tahoma" w:cs="Tahoma"/>
          <w:sz w:val="20"/>
          <w:szCs w:val="20"/>
          <w:lang w:eastAsia="pl-PL"/>
        </w:rPr>
        <w:t xml:space="preserve"> odpowiadającej swoim rodzajem usługom stanowiącym przedmiot zamówienia, wraz z podaniem wartości usług,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 przypadku świadczenia usług ciągłych lub okresowych referencje (lub inne dokumenty potwierdzające ich należyte wykonywanie powinny być wydane nie wcześniej niż 3 miesiące przed upływem terminu składania ofert – zgodnie z załącznikiem nr 3.</w:t>
      </w:r>
      <w:r>
        <w:rPr>
          <w:rFonts w:ascii="Tahoma" w:eastAsia="Times New Roman" w:hAnsi="Tahoma" w:cs="Tahoma"/>
          <w:sz w:val="20"/>
          <w:szCs w:val="20"/>
          <w:lang w:eastAsia="pl-PL"/>
        </w:rPr>
        <w:t xml:space="preserve"> </w:t>
      </w:r>
      <w:r>
        <w:rPr>
          <w:rFonts w:ascii="Tahoma" w:eastAsia="Times New Roman" w:hAnsi="Tahoma" w:cs="Tahoma"/>
          <w:b/>
          <w:sz w:val="20"/>
          <w:szCs w:val="20"/>
          <w:lang w:eastAsia="pl-PL"/>
        </w:rPr>
        <w:t>P</w:t>
      </w:r>
      <w:r w:rsidRPr="00FA0AE1">
        <w:rPr>
          <w:rFonts w:ascii="Tahoma" w:eastAsia="Times New Roman" w:hAnsi="Tahoma" w:cs="Tahoma"/>
          <w:b/>
          <w:sz w:val="20"/>
          <w:szCs w:val="20"/>
          <w:lang w:eastAsia="pl-PL"/>
        </w:rPr>
        <w:t>rzez usługę odpowiadającą rodzajem usługom stanowiącym przedmiot zamówienia, należy rozumieć usługę polegającą na utrzymaniu zieleni w pasach drogowych prowadzoną minimum przez 6 miesięcy w jednym roku kalendarzowym</w:t>
      </w:r>
      <w:r>
        <w:rPr>
          <w:rFonts w:ascii="Tahoma" w:eastAsia="Times New Roman" w:hAnsi="Tahoma" w:cs="Tahoma"/>
          <w:b/>
          <w:sz w:val="20"/>
          <w:szCs w:val="20"/>
          <w:lang w:eastAsia="pl-PL"/>
        </w:rPr>
        <w:t>.</w:t>
      </w:r>
    </w:p>
    <w:p w:rsidR="000609A7" w:rsidRDefault="000609A7" w:rsidP="00F250CC">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Kserokopię aktualnej opłaconej polisy, a w przypadku jej braku innego dokumentu potwierdzającego, że wykonawca jest ubezpieczony od odpowiedzialności cywilnej w zakresie prowadzonej działalności związanej z przedmiotem zamówienia,</w:t>
      </w:r>
    </w:p>
    <w:p w:rsidR="000609A7" w:rsidRDefault="000609A7" w:rsidP="00F250CC">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lastRenderedPageBreak/>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0609A7" w:rsidRPr="00490931" w:rsidRDefault="000609A7" w:rsidP="00490931">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W przypadku składania oferty przez wykonawców występujących wspólnie ww. dokumenty muszą być złożone przez każdego wykonawcę.</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F250CC">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F250CC">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3027F" w:rsidRDefault="00604097" w:rsidP="00F250CC">
      <w:pPr>
        <w:numPr>
          <w:ilvl w:val="0"/>
          <w:numId w:val="21"/>
        </w:numPr>
        <w:spacing w:after="0" w:line="240" w:lineRule="auto"/>
        <w:ind w:left="284" w:hanging="284"/>
        <w:jc w:val="both"/>
        <w:rPr>
          <w:rFonts w:ascii="Tahoma" w:eastAsia="Times New Roman" w:hAnsi="Tahoma" w:cs="Tahoma"/>
          <w:b/>
          <w:sz w:val="20"/>
          <w:szCs w:val="20"/>
          <w:lang w:eastAsia="pl-PL"/>
        </w:rPr>
      </w:pPr>
      <w:r w:rsidRPr="0063027F">
        <w:rPr>
          <w:rFonts w:ascii="Tahoma" w:eastAsia="Times New Roman" w:hAnsi="Tahoma" w:cs="Tahoma"/>
          <w:b/>
          <w:sz w:val="20"/>
          <w:szCs w:val="20"/>
          <w:lang w:eastAsia="pl-PL"/>
        </w:rPr>
        <w:t xml:space="preserve">Inne dokumenty niewymienione w pkt 1-5, </w:t>
      </w:r>
      <w:r w:rsidRPr="0063027F">
        <w:rPr>
          <w:rFonts w:ascii="Tahoma" w:eastAsia="Times New Roman" w:hAnsi="Tahoma" w:cs="Tahoma"/>
          <w:b/>
          <w:sz w:val="20"/>
          <w:szCs w:val="20"/>
          <w:u w:val="single"/>
          <w:lang w:eastAsia="pl-PL"/>
        </w:rPr>
        <w:t>które należy załączyć do oferty</w:t>
      </w:r>
      <w:r w:rsidRPr="0063027F">
        <w:rPr>
          <w:rFonts w:ascii="Tahoma" w:eastAsia="Times New Roman" w:hAnsi="Tahoma" w:cs="Tahoma"/>
          <w:b/>
          <w:sz w:val="20"/>
          <w:szCs w:val="20"/>
          <w:lang w:eastAsia="pl-PL"/>
        </w:rPr>
        <w:t>:</w:t>
      </w:r>
    </w:p>
    <w:p w:rsidR="00A26334" w:rsidRPr="00604097" w:rsidRDefault="00604097" w:rsidP="00F250CC">
      <w:pPr>
        <w:numPr>
          <w:ilvl w:val="1"/>
          <w:numId w:val="29"/>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F250CC">
      <w:pPr>
        <w:numPr>
          <w:ilvl w:val="1"/>
          <w:numId w:val="29"/>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w:t>
      </w:r>
      <w:r w:rsidRPr="00FA0AE1">
        <w:rPr>
          <w:rFonts w:ascii="Tahoma" w:eastAsia="Times New Roman" w:hAnsi="Tahoma" w:cs="Tahoma"/>
          <w:b/>
          <w:sz w:val="20"/>
          <w:szCs w:val="20"/>
          <w:lang w:eastAsia="pl-PL"/>
        </w:rPr>
        <w:t xml:space="preserve">załącznik nr </w:t>
      </w:r>
      <w:r w:rsidR="001426D6">
        <w:rPr>
          <w:rFonts w:ascii="Tahoma" w:eastAsia="Times New Roman" w:hAnsi="Tahoma" w:cs="Tahoma"/>
          <w:b/>
          <w:sz w:val="20"/>
          <w:szCs w:val="20"/>
          <w:lang w:eastAsia="pl-PL"/>
        </w:rPr>
        <w:t>5</w:t>
      </w:r>
      <w:r w:rsidRPr="00FA0AE1">
        <w:rPr>
          <w:rFonts w:ascii="Tahoma" w:eastAsia="Times New Roman" w:hAnsi="Tahoma" w:cs="Tahoma"/>
          <w:b/>
          <w:sz w:val="20"/>
          <w:szCs w:val="20"/>
          <w:lang w:eastAsia="pl-PL"/>
        </w:rPr>
        <w:t xml:space="preserve"> do SIWZ</w:t>
      </w:r>
      <w:r w:rsidRPr="00604097">
        <w:rPr>
          <w:rFonts w:ascii="Tahoma" w:eastAsia="Times New Roman" w:hAnsi="Tahoma" w:cs="Tahoma"/>
          <w:sz w:val="20"/>
          <w:szCs w:val="20"/>
          <w:lang w:eastAsia="pl-PL"/>
        </w:rPr>
        <w:t xml:space="preserve">;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F250CC">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w:t>
      </w:r>
      <w:r w:rsidRPr="00604097">
        <w:rPr>
          <w:rFonts w:ascii="Tahoma" w:eastAsia="Times New Roman" w:hAnsi="Tahoma" w:cs="Tahoma"/>
          <w:b/>
          <w:sz w:val="20"/>
          <w:szCs w:val="20"/>
          <w:lang w:eastAsia="pl-PL"/>
        </w:rPr>
        <w:lastRenderedPageBreak/>
        <w:t>ustawy Pzp (wzór oświadczenia stanowi załącznik nr 5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F250CC">
      <w:pPr>
        <w:numPr>
          <w:ilvl w:val="3"/>
          <w:numId w:val="30"/>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F250CC">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F250CC">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F250CC">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F250CC">
      <w:pPr>
        <w:numPr>
          <w:ilvl w:val="0"/>
          <w:numId w:val="31"/>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F250CC">
      <w:pPr>
        <w:numPr>
          <w:ilvl w:val="3"/>
          <w:numId w:val="30"/>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F250CC">
      <w:pPr>
        <w:pStyle w:val="Akapitzlist"/>
        <w:numPr>
          <w:ilvl w:val="2"/>
          <w:numId w:val="32"/>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F250CC">
      <w:pPr>
        <w:pStyle w:val="Akapitzlist"/>
        <w:numPr>
          <w:ilvl w:val="2"/>
          <w:numId w:val="32"/>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F250CC">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F250CC">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F250CC">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F250CC">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F250CC">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F250CC">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F250CC">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F250CC">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F250CC">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F250CC">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lastRenderedPageBreak/>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F250CC">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3027F" w:rsidRDefault="0063027F" w:rsidP="00F250CC">
      <w:pPr>
        <w:numPr>
          <w:ilvl w:val="0"/>
          <w:numId w:val="28"/>
        </w:numPr>
        <w:autoSpaceDE w:val="0"/>
        <w:autoSpaceDN w:val="0"/>
        <w:adjustRightInd w:val="0"/>
        <w:spacing w:after="0" w:line="240" w:lineRule="auto"/>
        <w:ind w:left="567" w:hanging="141"/>
        <w:jc w:val="both"/>
        <w:rPr>
          <w:rFonts w:ascii="Tahoma" w:eastAsia="Times New Roman" w:hAnsi="Tahoma" w:cs="Tahoma"/>
          <w:sz w:val="20"/>
          <w:szCs w:val="20"/>
          <w:lang w:eastAsia="pl-PL"/>
        </w:rPr>
      </w:pPr>
      <w:r w:rsidRPr="0063027F">
        <w:rPr>
          <w:rFonts w:ascii="Tahoma" w:eastAsia="Times New Roman" w:hAnsi="Tahoma" w:cs="Tahoma"/>
          <w:sz w:val="20"/>
          <w:szCs w:val="20"/>
          <w:lang w:eastAsia="pl-PL"/>
        </w:rPr>
        <w:t xml:space="preserve">Michał Bednarski, </w:t>
      </w:r>
    </w:p>
    <w:p w:rsidR="00604097" w:rsidRPr="0063027F" w:rsidRDefault="0063027F" w:rsidP="00F250CC">
      <w:pPr>
        <w:numPr>
          <w:ilvl w:val="0"/>
          <w:numId w:val="28"/>
        </w:numPr>
        <w:autoSpaceDE w:val="0"/>
        <w:autoSpaceDN w:val="0"/>
        <w:adjustRightInd w:val="0"/>
        <w:spacing w:after="0" w:line="240" w:lineRule="auto"/>
        <w:ind w:left="567" w:hanging="141"/>
        <w:jc w:val="both"/>
        <w:rPr>
          <w:rFonts w:ascii="Tahoma" w:eastAsia="Times New Roman" w:hAnsi="Tahoma" w:cs="Tahoma"/>
          <w:sz w:val="20"/>
          <w:szCs w:val="20"/>
          <w:lang w:eastAsia="pl-PL"/>
        </w:rPr>
      </w:pPr>
      <w:r w:rsidRPr="0063027F">
        <w:rPr>
          <w:rFonts w:ascii="Tahoma" w:eastAsia="Times New Roman" w:hAnsi="Tahoma" w:cs="Tahoma"/>
          <w:sz w:val="20"/>
          <w:szCs w:val="20"/>
          <w:lang w:eastAsia="pl-PL"/>
        </w:rPr>
        <w:t>Magdalena Kamińska</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FA0AE1" w:rsidRPr="00B963E4" w:rsidRDefault="00FA0AE1" w:rsidP="00FA0AE1">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FA0AE1" w:rsidRPr="00B963E4" w:rsidRDefault="00FA0AE1" w:rsidP="00FA0AE1">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FA0AE1" w:rsidRPr="001B2E83" w:rsidRDefault="00FA0AE1" w:rsidP="00FA0AE1">
      <w:pPr>
        <w:widowControl w:val="0"/>
        <w:spacing w:after="0"/>
        <w:ind w:left="567" w:hanging="567"/>
        <w:jc w:val="both"/>
        <w:rPr>
          <w:rFonts w:ascii="Tahoma" w:eastAsia="Times New Roman" w:hAnsi="Tahoma" w:cs="Tahoma"/>
          <w:sz w:val="20"/>
          <w:szCs w:val="20"/>
          <w:lang w:eastAsia="pl-PL"/>
        </w:rPr>
      </w:pPr>
      <w:r w:rsidRPr="001B2E83">
        <w:rPr>
          <w:rFonts w:ascii="Tahoma" w:eastAsia="Times New Roman" w:hAnsi="Tahoma" w:cs="Tahoma"/>
          <w:sz w:val="20"/>
          <w:szCs w:val="20"/>
          <w:lang w:eastAsia="pl-PL"/>
        </w:rPr>
        <w:t>Zadanie Nr 1</w:t>
      </w:r>
    </w:p>
    <w:p w:rsidR="00FA0AE1" w:rsidRPr="001B2E83" w:rsidRDefault="001031E6" w:rsidP="00FA0AE1">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FA0AE1">
        <w:rPr>
          <w:rFonts w:ascii="Tahoma" w:eastAsia="Times New Roman" w:hAnsi="Tahoma" w:cs="Tahoma"/>
          <w:sz w:val="20"/>
          <w:szCs w:val="20"/>
          <w:lang w:eastAsia="pl-PL"/>
        </w:rPr>
        <w:t>0</w:t>
      </w:r>
      <w:r w:rsidR="00FA0AE1" w:rsidRPr="001B2E83">
        <w:rPr>
          <w:rFonts w:ascii="Tahoma" w:eastAsia="Times New Roman" w:hAnsi="Tahoma" w:cs="Tahoma"/>
          <w:sz w:val="20"/>
          <w:szCs w:val="20"/>
          <w:lang w:eastAsia="pl-PL"/>
        </w:rPr>
        <w:t xml:space="preserve">00,00 zł (słownie: </w:t>
      </w:r>
      <w:r>
        <w:rPr>
          <w:rFonts w:ascii="Tahoma" w:eastAsia="Times New Roman" w:hAnsi="Tahoma" w:cs="Tahoma"/>
          <w:sz w:val="20"/>
          <w:szCs w:val="20"/>
          <w:lang w:eastAsia="pl-PL"/>
        </w:rPr>
        <w:t>pięć</w:t>
      </w:r>
      <w:r w:rsidR="00FA0AE1">
        <w:rPr>
          <w:rFonts w:ascii="Tahoma" w:eastAsia="Times New Roman" w:hAnsi="Tahoma" w:cs="Tahoma"/>
          <w:sz w:val="20"/>
          <w:szCs w:val="20"/>
          <w:lang w:eastAsia="pl-PL"/>
        </w:rPr>
        <w:t xml:space="preserve"> tysi</w:t>
      </w:r>
      <w:r w:rsidR="00993C6D">
        <w:rPr>
          <w:rFonts w:ascii="Tahoma" w:eastAsia="Times New Roman" w:hAnsi="Tahoma" w:cs="Tahoma"/>
          <w:sz w:val="20"/>
          <w:szCs w:val="20"/>
          <w:lang w:eastAsia="pl-PL"/>
        </w:rPr>
        <w:t>ęcy</w:t>
      </w:r>
      <w:r w:rsidR="00FA0AE1" w:rsidRPr="001B2E83">
        <w:rPr>
          <w:rFonts w:ascii="Tahoma" w:eastAsia="Times New Roman" w:hAnsi="Tahoma" w:cs="Tahoma"/>
          <w:sz w:val="20"/>
          <w:szCs w:val="20"/>
          <w:lang w:eastAsia="pl-PL"/>
        </w:rPr>
        <w:t xml:space="preserve"> złotych) </w:t>
      </w:r>
    </w:p>
    <w:p w:rsidR="00FA0AE1" w:rsidRPr="001B2E83" w:rsidRDefault="00FA0AE1" w:rsidP="00FA0AE1">
      <w:pPr>
        <w:widowControl w:val="0"/>
        <w:spacing w:after="0"/>
        <w:ind w:left="567" w:hanging="567"/>
        <w:jc w:val="both"/>
        <w:rPr>
          <w:rFonts w:ascii="Tahoma" w:eastAsia="Times New Roman" w:hAnsi="Tahoma" w:cs="Tahoma"/>
          <w:sz w:val="20"/>
          <w:szCs w:val="20"/>
          <w:lang w:eastAsia="pl-PL"/>
        </w:rPr>
      </w:pPr>
      <w:r w:rsidRPr="001B2E83">
        <w:rPr>
          <w:rFonts w:ascii="Tahoma" w:eastAsia="Times New Roman" w:hAnsi="Tahoma" w:cs="Tahoma"/>
          <w:sz w:val="20"/>
          <w:szCs w:val="20"/>
          <w:lang w:eastAsia="pl-PL"/>
        </w:rPr>
        <w:t>Zadanie Nr 2</w:t>
      </w:r>
    </w:p>
    <w:p w:rsidR="00FA0AE1" w:rsidRDefault="001426D6" w:rsidP="00FA0AE1">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10</w:t>
      </w:r>
      <w:r w:rsidR="00FA0AE1" w:rsidRPr="007617BC">
        <w:rPr>
          <w:rFonts w:ascii="Tahoma" w:eastAsia="Times New Roman" w:hAnsi="Tahoma" w:cs="Tahoma"/>
          <w:sz w:val="20"/>
          <w:szCs w:val="20"/>
          <w:lang w:eastAsia="pl-PL"/>
        </w:rPr>
        <w:t>00,00 zł (słownie: tysiąc złotych)</w:t>
      </w:r>
    </w:p>
    <w:p w:rsidR="001031E6" w:rsidRPr="001031E6" w:rsidRDefault="001031E6" w:rsidP="001031E6">
      <w:pPr>
        <w:widowControl w:val="0"/>
        <w:spacing w:after="0"/>
        <w:ind w:left="567" w:hanging="567"/>
        <w:jc w:val="both"/>
        <w:rPr>
          <w:rFonts w:ascii="Tahoma" w:eastAsia="Times New Roman" w:hAnsi="Tahoma" w:cs="Tahoma"/>
          <w:sz w:val="20"/>
          <w:szCs w:val="20"/>
          <w:lang w:eastAsia="pl-PL"/>
        </w:rPr>
      </w:pPr>
      <w:r w:rsidRPr="001031E6">
        <w:rPr>
          <w:rFonts w:ascii="Tahoma" w:eastAsia="Times New Roman" w:hAnsi="Tahoma" w:cs="Tahoma"/>
          <w:sz w:val="20"/>
          <w:szCs w:val="20"/>
          <w:lang w:eastAsia="pl-PL"/>
        </w:rPr>
        <w:t xml:space="preserve">Zadanie Nr </w:t>
      </w:r>
      <w:r>
        <w:rPr>
          <w:rFonts w:ascii="Tahoma" w:eastAsia="Times New Roman" w:hAnsi="Tahoma" w:cs="Tahoma"/>
          <w:sz w:val="20"/>
          <w:szCs w:val="20"/>
          <w:lang w:eastAsia="pl-PL"/>
        </w:rPr>
        <w:t>3</w:t>
      </w:r>
    </w:p>
    <w:p w:rsidR="001031E6" w:rsidRDefault="001031E6" w:rsidP="001031E6">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sidRPr="001031E6">
        <w:rPr>
          <w:rFonts w:ascii="Tahoma" w:eastAsia="Times New Roman" w:hAnsi="Tahoma" w:cs="Tahoma"/>
          <w:sz w:val="20"/>
          <w:szCs w:val="20"/>
          <w:lang w:eastAsia="pl-PL"/>
        </w:rPr>
        <w:t xml:space="preserve">00,00 zł (słownie: </w:t>
      </w:r>
      <w:r>
        <w:rPr>
          <w:rFonts w:ascii="Tahoma" w:eastAsia="Times New Roman" w:hAnsi="Tahoma" w:cs="Tahoma"/>
          <w:sz w:val="20"/>
          <w:szCs w:val="20"/>
          <w:lang w:eastAsia="pl-PL"/>
        </w:rPr>
        <w:t>dwieście</w:t>
      </w:r>
      <w:r w:rsidRPr="001031E6">
        <w:rPr>
          <w:rFonts w:ascii="Tahoma" w:eastAsia="Times New Roman" w:hAnsi="Tahoma" w:cs="Tahoma"/>
          <w:sz w:val="20"/>
          <w:szCs w:val="20"/>
          <w:lang w:eastAsia="pl-PL"/>
        </w:rPr>
        <w:t xml:space="preserve"> złotych)</w:t>
      </w:r>
    </w:p>
    <w:p w:rsidR="00FA0AE1" w:rsidRPr="00B963E4" w:rsidRDefault="00FA0AE1" w:rsidP="00FA0AE1">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FA0AE1" w:rsidRPr="00B963E4" w:rsidRDefault="00FA0AE1" w:rsidP="00F250CC">
      <w:pPr>
        <w:widowControl w:val="0"/>
        <w:numPr>
          <w:ilvl w:val="0"/>
          <w:numId w:val="47"/>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FA0AE1" w:rsidRPr="00B963E4" w:rsidRDefault="00FA0AE1" w:rsidP="00FA0AE1">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FA0AE1" w:rsidRPr="00B963E4" w:rsidRDefault="00FA0AE1" w:rsidP="00FA0AE1">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FA0AE1" w:rsidRPr="00B963E4" w:rsidRDefault="00FA0AE1" w:rsidP="00FA0AE1">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Pr="007617BC">
        <w:rPr>
          <w:rFonts w:ascii="Tahoma" w:eastAsia="Times New Roman" w:hAnsi="Tahoma" w:cs="Tahoma"/>
          <w:b/>
          <w:bCs/>
          <w:sz w:val="20"/>
          <w:szCs w:val="20"/>
          <w:lang w:eastAsia="pl-PL"/>
        </w:rPr>
        <w:t>DT4B.260.</w:t>
      </w:r>
      <w:r w:rsidR="00993C6D">
        <w:rPr>
          <w:rFonts w:ascii="Tahoma" w:eastAsia="Times New Roman" w:hAnsi="Tahoma" w:cs="Tahoma"/>
          <w:b/>
          <w:bCs/>
          <w:sz w:val="20"/>
          <w:szCs w:val="20"/>
          <w:lang w:eastAsia="pl-PL"/>
        </w:rPr>
        <w:t>19</w:t>
      </w:r>
      <w:r w:rsidRPr="007617BC">
        <w:rPr>
          <w:rFonts w:ascii="Tahoma" w:eastAsia="Times New Roman" w:hAnsi="Tahoma" w:cs="Tahoma"/>
          <w:b/>
          <w:bCs/>
          <w:sz w:val="20"/>
          <w:szCs w:val="20"/>
          <w:lang w:eastAsia="pl-PL"/>
        </w:rPr>
        <w:t>.2020</w:t>
      </w:r>
      <w:proofErr w:type="spellEnd"/>
      <w:r w:rsidRPr="00B963E4">
        <w:rPr>
          <w:rFonts w:ascii="Tahoma" w:eastAsia="Times New Roman" w:hAnsi="Tahoma" w:cs="Tahoma"/>
          <w:bCs/>
          <w:sz w:val="20"/>
          <w:szCs w:val="20"/>
          <w:lang w:eastAsia="pl-PL"/>
        </w:rPr>
        <w:t xml:space="preserve"> – </w:t>
      </w:r>
      <w:r w:rsidR="008B428F" w:rsidRPr="008B428F">
        <w:rPr>
          <w:rFonts w:ascii="Tahoma" w:eastAsia="Times New Roman" w:hAnsi="Tahoma" w:cs="Tahoma"/>
          <w:b/>
          <w:bCs/>
          <w:sz w:val="20"/>
          <w:szCs w:val="20"/>
          <w:lang w:eastAsia="pl-PL"/>
        </w:rPr>
        <w:t>Utrzymanie czystości, porządku i zieleni w pasach drogowych dróg powiatowych na terenie powiatu iławskiego</w:t>
      </w:r>
      <w:r w:rsidR="004E11CD">
        <w:rPr>
          <w:rFonts w:ascii="Tahoma" w:eastAsia="Times New Roman" w:hAnsi="Tahoma" w:cs="Tahoma"/>
          <w:b/>
          <w:bCs/>
          <w:sz w:val="20"/>
          <w:szCs w:val="20"/>
          <w:lang w:eastAsia="pl-PL"/>
        </w:rPr>
        <w:t xml:space="preserve"> </w:t>
      </w:r>
      <w:r w:rsidR="004E11CD" w:rsidRPr="004E11CD">
        <w:rPr>
          <w:rFonts w:ascii="Tahoma" w:eastAsia="Times New Roman" w:hAnsi="Tahoma" w:cs="Tahoma"/>
          <w:b/>
          <w:bCs/>
          <w:sz w:val="20"/>
          <w:szCs w:val="20"/>
          <w:lang w:eastAsia="pl-PL"/>
        </w:rPr>
        <w:t>w 2021 r.</w:t>
      </w:r>
      <w:r w:rsidRPr="007617BC">
        <w:rPr>
          <w:rFonts w:ascii="Tahoma" w:eastAsia="Times New Roman" w:hAnsi="Tahoma" w:cs="Tahoma"/>
          <w:b/>
          <w:bCs/>
          <w:sz w:val="20"/>
          <w:szCs w:val="20"/>
          <w:lang w:eastAsia="pl-PL"/>
        </w:rPr>
        <w:t xml:space="preserve"> – </w:t>
      </w:r>
      <w:r>
        <w:rPr>
          <w:rFonts w:ascii="Tahoma" w:eastAsia="Times New Roman" w:hAnsi="Tahoma" w:cs="Tahoma"/>
          <w:b/>
          <w:bCs/>
          <w:sz w:val="20"/>
          <w:szCs w:val="20"/>
          <w:lang w:eastAsia="pl-PL"/>
        </w:rPr>
        <w:t xml:space="preserve">                   </w:t>
      </w:r>
      <w:r w:rsidRPr="007617BC">
        <w:rPr>
          <w:rFonts w:ascii="Tahoma" w:eastAsia="Times New Roman" w:hAnsi="Tahoma" w:cs="Tahoma"/>
          <w:b/>
          <w:bCs/>
          <w:sz w:val="20"/>
          <w:szCs w:val="20"/>
          <w:lang w:eastAsia="pl-PL"/>
        </w:rPr>
        <w:t>Zadanie nr …………</w:t>
      </w:r>
    </w:p>
    <w:p w:rsidR="00FA0AE1" w:rsidRPr="00B963E4" w:rsidRDefault="00FA0AE1" w:rsidP="00FA0AE1">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FA0AE1" w:rsidRPr="00B963E4" w:rsidRDefault="00FA0AE1" w:rsidP="00FA0AE1">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FA0AE1" w:rsidRPr="00B963E4" w:rsidRDefault="00FA0AE1" w:rsidP="00FA0AE1">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FA0AE1" w:rsidRPr="00B963E4" w:rsidRDefault="00FA0AE1" w:rsidP="00FA0AE1">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FA0AE1" w:rsidRDefault="00FA0AE1" w:rsidP="00F250CC">
      <w:pPr>
        <w:widowControl w:val="0"/>
        <w:numPr>
          <w:ilvl w:val="0"/>
          <w:numId w:val="48"/>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FA0AE1" w:rsidRDefault="00FA0AE1" w:rsidP="00F250CC">
      <w:pPr>
        <w:widowControl w:val="0"/>
        <w:numPr>
          <w:ilvl w:val="0"/>
          <w:numId w:val="48"/>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FA0AE1" w:rsidRDefault="00FA0AE1" w:rsidP="00F250CC">
      <w:pPr>
        <w:widowControl w:val="0"/>
        <w:numPr>
          <w:ilvl w:val="0"/>
          <w:numId w:val="48"/>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FA0AE1" w:rsidRDefault="00FA0AE1" w:rsidP="00F250CC">
      <w:pPr>
        <w:widowControl w:val="0"/>
        <w:numPr>
          <w:ilvl w:val="0"/>
          <w:numId w:val="48"/>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FA0AE1" w:rsidRPr="00FC18ED" w:rsidRDefault="00FA0AE1" w:rsidP="00F250CC">
      <w:pPr>
        <w:widowControl w:val="0"/>
        <w:numPr>
          <w:ilvl w:val="0"/>
          <w:numId w:val="48"/>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6b ust. 5 pkt 2 ustawy z dnia 9 listopada 2000 r. o utworzeniu Polskiej Agencji Rozwoju Przedsiębiorczości (Dz. U. z 2018 r., poz. 110 – tekst jednolity z </w:t>
      </w:r>
      <w:proofErr w:type="spellStart"/>
      <w:r w:rsidRPr="00FC18ED">
        <w:rPr>
          <w:rFonts w:ascii="Tahoma" w:eastAsia="Times New Roman" w:hAnsi="Tahoma" w:cs="Tahoma"/>
          <w:sz w:val="20"/>
          <w:szCs w:val="20"/>
          <w:lang w:eastAsia="pl-PL"/>
        </w:rPr>
        <w:t>późn</w:t>
      </w:r>
      <w:proofErr w:type="spellEnd"/>
      <w:r w:rsidRPr="00FC18ED">
        <w:rPr>
          <w:rFonts w:ascii="Tahoma" w:eastAsia="Times New Roman" w:hAnsi="Tahoma" w:cs="Tahoma"/>
          <w:sz w:val="20"/>
          <w:szCs w:val="20"/>
          <w:lang w:eastAsia="pl-PL"/>
        </w:rPr>
        <w:t xml:space="preserve">. zm.). </w:t>
      </w:r>
    </w:p>
    <w:p w:rsidR="00FA0AE1" w:rsidRPr="009F362A" w:rsidRDefault="00FA0AE1" w:rsidP="00FA0AE1">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Pr="009F362A">
        <w:rPr>
          <w:rFonts w:ascii="Tahoma" w:eastAsia="Times New Roman" w:hAnsi="Tahoma" w:cs="Tahoma"/>
          <w:sz w:val="20"/>
          <w:szCs w:val="20"/>
          <w:lang w:eastAsia="pl-PL"/>
        </w:rPr>
        <w:t>W zależności od wybranej formy wadium (ust.2 pkt b)-e)) – zaleca się kserokopię dokumentu potwierdzającego wniesienie wadium dołączyć do oferty, a oryginał złożyć w siedzibie Zamawiającego w pok. Nr 4 (</w:t>
      </w:r>
      <w:proofErr w:type="spellStart"/>
      <w:r w:rsidRPr="009F362A">
        <w:rPr>
          <w:rFonts w:ascii="Tahoma" w:eastAsia="Times New Roman" w:hAnsi="Tahoma" w:cs="Tahoma"/>
          <w:sz w:val="20"/>
          <w:szCs w:val="20"/>
          <w:lang w:eastAsia="pl-PL"/>
        </w:rPr>
        <w:t>pn</w:t>
      </w:r>
      <w:proofErr w:type="spellEnd"/>
      <w:r w:rsidRPr="009F362A">
        <w:rPr>
          <w:rFonts w:ascii="Tahoma" w:eastAsia="Times New Roman" w:hAnsi="Tahoma" w:cs="Tahoma"/>
          <w:sz w:val="20"/>
          <w:szCs w:val="20"/>
          <w:lang w:eastAsia="pl-PL"/>
        </w:rPr>
        <w:t xml:space="preserve"> - pt. 07:00-15:00)</w:t>
      </w:r>
    </w:p>
    <w:p w:rsidR="00FA0AE1" w:rsidRPr="00FC18ED" w:rsidRDefault="00FA0AE1" w:rsidP="00F250CC">
      <w:pPr>
        <w:numPr>
          <w:ilvl w:val="0"/>
          <w:numId w:val="4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A0AE1" w:rsidRPr="00FC18ED" w:rsidRDefault="00FA0AE1" w:rsidP="00F250CC">
      <w:pPr>
        <w:numPr>
          <w:ilvl w:val="1"/>
          <w:numId w:val="46"/>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tj. Powiat Iławski, ul. Gen Wł. Andersa 2 A, 14-200 Iława, NIP 744-17-74-059 reprezentowanym przez jego jednostkę organizacyjną – Powiatowy Zarząd Dróg w Iławie, ul. Tadeusza Kościuszki 33A, 14-200 Iława</w:t>
      </w:r>
      <w:r w:rsidRPr="00D10E55">
        <w:rPr>
          <w:rFonts w:ascii="Tahoma" w:eastAsia="Times New Roman" w:hAnsi="Tahoma" w:cs="Tahoma"/>
          <w:sz w:val="20"/>
          <w:szCs w:val="20"/>
          <w:lang w:eastAsia="pl-PL"/>
        </w:rPr>
        <w:t>,</w:t>
      </w:r>
    </w:p>
    <w:p w:rsidR="00FA0AE1" w:rsidRPr="00FC18ED" w:rsidRDefault="00FA0AE1" w:rsidP="00F250CC">
      <w:pPr>
        <w:numPr>
          <w:ilvl w:val="1"/>
          <w:numId w:val="4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kwotę gwarantowaną w zł (ustaloną w SIWZ),</w:t>
      </w:r>
    </w:p>
    <w:p w:rsidR="00FA0AE1" w:rsidRPr="00FC18ED" w:rsidRDefault="00FA0AE1" w:rsidP="00F250CC">
      <w:pPr>
        <w:numPr>
          <w:ilvl w:val="1"/>
          <w:numId w:val="4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termin ważności (wynikający z SIWZ),</w:t>
      </w:r>
    </w:p>
    <w:p w:rsidR="00FA0AE1" w:rsidRPr="00FC18ED" w:rsidRDefault="00FA0AE1" w:rsidP="00F250CC">
      <w:pPr>
        <w:numPr>
          <w:ilvl w:val="1"/>
          <w:numId w:val="4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lastRenderedPageBreak/>
        <w:t>określać przedmiot gwarancji (wynikający z SIWZ),</w:t>
      </w:r>
    </w:p>
    <w:p w:rsidR="00FA0AE1" w:rsidRPr="00FC18ED" w:rsidRDefault="00FA0AE1" w:rsidP="00F250CC">
      <w:pPr>
        <w:numPr>
          <w:ilvl w:val="1"/>
          <w:numId w:val="4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 xml:space="preserve">zawierać klauzule gwarantujące bezwarunkową wypłatę na rzecz zamawiającego w przypadku wystąpienia okoliczności wymienionych w art. 46 ust. 4a i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 tj. być gwarancją nie odwoływalną, bezwarunkową, płatną na każde żądanie do wypłaty Zamawiającemu pełnej kwoty wadium w następujących okolicznościach:</w:t>
      </w:r>
    </w:p>
    <w:p w:rsidR="00FA0AE1" w:rsidRPr="00FC18ED" w:rsidRDefault="00FA0AE1" w:rsidP="00FA0AE1">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A0AE1" w:rsidRPr="00FC18ED" w:rsidRDefault="00FA0AE1" w:rsidP="00FA0AE1">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A0AE1" w:rsidRPr="00FC18ED" w:rsidRDefault="00FA0AE1" w:rsidP="00F250CC">
      <w:pPr>
        <w:numPr>
          <w:ilvl w:val="1"/>
          <w:numId w:val="4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A0AE1" w:rsidRPr="00FC18ED" w:rsidRDefault="00FA0AE1" w:rsidP="00FA0AE1">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A0AE1" w:rsidRDefault="00FA0AE1" w:rsidP="00F250CC">
      <w:pPr>
        <w:numPr>
          <w:ilvl w:val="0"/>
          <w:numId w:val="4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A0AE1" w:rsidRDefault="00FA0AE1" w:rsidP="00F250CC">
      <w:pPr>
        <w:numPr>
          <w:ilvl w:val="0"/>
          <w:numId w:val="4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A0AE1" w:rsidRDefault="00FA0AE1" w:rsidP="00F250CC">
      <w:pPr>
        <w:numPr>
          <w:ilvl w:val="0"/>
          <w:numId w:val="4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A0AE1" w:rsidRPr="00FC18ED" w:rsidRDefault="00FA0AE1" w:rsidP="00F250CC">
      <w:pPr>
        <w:numPr>
          <w:ilvl w:val="0"/>
          <w:numId w:val="4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A0AE1" w:rsidRPr="00FC18ED" w:rsidRDefault="00FA0AE1" w:rsidP="00FA0AE1">
      <w:pPr>
        <w:spacing w:after="0"/>
        <w:ind w:left="284" w:hanging="284"/>
        <w:jc w:val="both"/>
        <w:rPr>
          <w:rFonts w:ascii="Tahoma" w:hAnsi="Tahoma" w:cs="Tahoma"/>
          <w:sz w:val="20"/>
          <w:szCs w:val="20"/>
        </w:rPr>
      </w:pPr>
      <w:r w:rsidRPr="00FC18ED">
        <w:rPr>
          <w:rFonts w:ascii="Tahoma" w:hAnsi="Tahoma" w:cs="Tahoma"/>
          <w:sz w:val="20"/>
          <w:szCs w:val="20"/>
        </w:rPr>
        <w:t>1</w:t>
      </w:r>
      <w:r>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r>
        <w:rPr>
          <w:rFonts w:ascii="Tahoma" w:hAnsi="Tahoma" w:cs="Tahoma"/>
          <w:sz w:val="20"/>
          <w:szCs w:val="20"/>
        </w:rPr>
        <w:t>5</w:t>
      </w:r>
      <w:r w:rsidRPr="00FC18ED">
        <w:rPr>
          <w:rFonts w:ascii="Tahoma" w:hAnsi="Tahoma" w:cs="Tahoma"/>
          <w:sz w:val="20"/>
          <w:szCs w:val="20"/>
        </w:rPr>
        <w:t>a.</w:t>
      </w:r>
    </w:p>
    <w:p w:rsidR="00FA0AE1" w:rsidRPr="00FC18ED" w:rsidRDefault="00FA0AE1" w:rsidP="00FA0AE1">
      <w:pPr>
        <w:spacing w:after="0"/>
        <w:ind w:left="431" w:hanging="431"/>
        <w:jc w:val="both"/>
        <w:rPr>
          <w:rFonts w:ascii="Tahoma" w:hAnsi="Tahoma" w:cs="Tahoma"/>
          <w:sz w:val="20"/>
          <w:szCs w:val="20"/>
        </w:rPr>
      </w:pPr>
      <w:r w:rsidRPr="00FC18ED">
        <w:rPr>
          <w:rFonts w:ascii="Tahoma" w:hAnsi="Tahoma" w:cs="Tahoma"/>
          <w:sz w:val="20"/>
          <w:szCs w:val="20"/>
        </w:rPr>
        <w:t>1a</w:t>
      </w:r>
      <w:r>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A0AE1" w:rsidRPr="00FC18ED" w:rsidRDefault="00FA0AE1" w:rsidP="00FA0AE1">
      <w:pPr>
        <w:spacing w:after="0"/>
        <w:ind w:left="431" w:hanging="431"/>
        <w:jc w:val="both"/>
        <w:rPr>
          <w:rFonts w:ascii="Tahoma" w:hAnsi="Tahoma" w:cs="Tahoma"/>
          <w:sz w:val="20"/>
          <w:szCs w:val="20"/>
        </w:rPr>
      </w:pPr>
      <w:r w:rsidRPr="00FC18ED">
        <w:rPr>
          <w:rFonts w:ascii="Tahoma" w:hAnsi="Tahoma" w:cs="Tahoma"/>
          <w:sz w:val="20"/>
          <w:szCs w:val="20"/>
        </w:rPr>
        <w:t>2</w:t>
      </w:r>
      <w:r>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A0AE1" w:rsidRDefault="00FA0AE1" w:rsidP="00FA0AE1">
      <w:pPr>
        <w:spacing w:after="0"/>
        <w:ind w:left="284" w:hanging="284"/>
        <w:jc w:val="both"/>
        <w:rPr>
          <w:rFonts w:ascii="Tahoma" w:hAnsi="Tahoma" w:cs="Tahoma"/>
          <w:sz w:val="20"/>
          <w:szCs w:val="20"/>
        </w:rPr>
      </w:pPr>
      <w:r w:rsidRPr="00FC18ED">
        <w:rPr>
          <w:rFonts w:ascii="Tahoma" w:hAnsi="Tahoma" w:cs="Tahoma"/>
          <w:sz w:val="20"/>
          <w:szCs w:val="20"/>
        </w:rPr>
        <w:t>3</w:t>
      </w:r>
      <w:r>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A0AE1" w:rsidRDefault="00FA0AE1" w:rsidP="00FA0AE1">
      <w:pPr>
        <w:spacing w:after="0"/>
        <w:ind w:left="284" w:hanging="284"/>
        <w:jc w:val="both"/>
        <w:rPr>
          <w:rFonts w:ascii="Tahoma" w:hAnsi="Tahoma" w:cs="Tahoma"/>
          <w:sz w:val="20"/>
          <w:szCs w:val="20"/>
        </w:rPr>
      </w:pPr>
      <w:r w:rsidRPr="00FC18ED">
        <w:rPr>
          <w:rFonts w:ascii="Tahoma" w:hAnsi="Tahoma" w:cs="Tahoma"/>
          <w:sz w:val="20"/>
          <w:szCs w:val="20"/>
        </w:rPr>
        <w:t>4</w:t>
      </w:r>
      <w:r>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A0AE1" w:rsidRDefault="00FA0AE1" w:rsidP="00FA0AE1">
      <w:pPr>
        <w:spacing w:after="0"/>
        <w:ind w:left="284" w:hanging="284"/>
        <w:jc w:val="both"/>
        <w:rPr>
          <w:rFonts w:ascii="Tahoma" w:hAnsi="Tahoma" w:cs="Tahoma"/>
          <w:sz w:val="20"/>
          <w:szCs w:val="20"/>
        </w:rPr>
      </w:pPr>
      <w:r w:rsidRPr="00FC18ED">
        <w:rPr>
          <w:rFonts w:ascii="Tahoma" w:hAnsi="Tahoma" w:cs="Tahoma"/>
          <w:sz w:val="20"/>
          <w:szCs w:val="20"/>
        </w:rPr>
        <w:t>4a</w:t>
      </w:r>
      <w:r>
        <w:rPr>
          <w:rFonts w:ascii="Tahoma" w:hAnsi="Tahoma" w:cs="Tahoma"/>
          <w:sz w:val="20"/>
          <w:szCs w:val="20"/>
        </w:rPr>
        <w:t>)</w:t>
      </w:r>
      <w:r w:rsidRPr="00FC18ED">
        <w:rPr>
          <w:rFonts w:ascii="Tahoma" w:hAnsi="Tahoma" w:cs="Tahoma"/>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A0AE1" w:rsidRPr="00FC18ED" w:rsidRDefault="00FA0AE1" w:rsidP="00FA0AE1">
      <w:pPr>
        <w:spacing w:after="0"/>
        <w:ind w:left="284" w:hanging="284"/>
        <w:jc w:val="both"/>
        <w:rPr>
          <w:rFonts w:ascii="Tahoma" w:hAnsi="Tahoma" w:cs="Tahoma"/>
          <w:sz w:val="20"/>
          <w:szCs w:val="20"/>
        </w:rPr>
      </w:pPr>
      <w:r w:rsidRPr="00FC18ED">
        <w:rPr>
          <w:rFonts w:ascii="Tahoma" w:hAnsi="Tahoma" w:cs="Tahoma"/>
          <w:sz w:val="20"/>
          <w:szCs w:val="20"/>
        </w:rPr>
        <w:t>5</w:t>
      </w:r>
      <w:r>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A0AE1" w:rsidRPr="00FC18ED" w:rsidRDefault="00FA0AE1" w:rsidP="00FA0AE1">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A0AE1" w:rsidRDefault="00FA0AE1" w:rsidP="00FA0AE1">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2034F9" w:rsidRDefault="00FA0AE1" w:rsidP="008947F4">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Pr="009F362A">
        <w:rPr>
          <w:rFonts w:ascii="Tahoma" w:hAnsi="Tahoma" w:cs="Tahoma"/>
          <w:sz w:val="20"/>
          <w:szCs w:val="20"/>
        </w:rPr>
        <w:t>) zawarcie umowy w sprawie zamówienia publicznego stało się niemożliwe z przyczyn leżących po stronie wykonawcy.</w:t>
      </w:r>
    </w:p>
    <w:p w:rsidR="00B963E4" w:rsidRDefault="00B963E4" w:rsidP="009B6638">
      <w:pPr>
        <w:widowControl w:val="0"/>
        <w:spacing w:after="0"/>
        <w:ind w:left="567" w:hanging="283"/>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F250CC">
      <w:pPr>
        <w:numPr>
          <w:ilvl w:val="1"/>
          <w:numId w:val="17"/>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F250CC">
      <w:pPr>
        <w:numPr>
          <w:ilvl w:val="1"/>
          <w:numId w:val="17"/>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F250CC">
      <w:pPr>
        <w:numPr>
          <w:ilvl w:val="0"/>
          <w:numId w:val="25"/>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F250CC">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F250CC">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F250CC">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F250CC">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F250CC">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F250CC">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F250CC">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F250CC">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F250CC">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B80146" w:rsidRDefault="00604097" w:rsidP="002034F9">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6129F0">
        <w:rPr>
          <w:rFonts w:ascii="Tahoma" w:eastAsia="Times New Roman" w:hAnsi="Tahoma" w:cs="Tahoma"/>
          <w:b/>
          <w:sz w:val="20"/>
          <w:szCs w:val="20"/>
          <w:lang w:eastAsia="pl-PL"/>
        </w:rPr>
        <w:t>DT4B.260.</w:t>
      </w:r>
      <w:r w:rsidR="004E11CD">
        <w:rPr>
          <w:rFonts w:ascii="Tahoma" w:eastAsia="Times New Roman" w:hAnsi="Tahoma" w:cs="Tahoma"/>
          <w:b/>
          <w:sz w:val="20"/>
          <w:szCs w:val="20"/>
          <w:lang w:eastAsia="pl-PL"/>
        </w:rPr>
        <w:t>19</w:t>
      </w:r>
      <w:r w:rsidR="00E14A2A" w:rsidRPr="006129F0">
        <w:rPr>
          <w:rFonts w:ascii="Tahoma" w:eastAsia="Times New Roman" w:hAnsi="Tahoma" w:cs="Tahoma"/>
          <w:b/>
          <w:sz w:val="20"/>
          <w:szCs w:val="20"/>
          <w:lang w:eastAsia="pl-PL"/>
        </w:rPr>
        <w:t>.20</w:t>
      </w:r>
      <w:r w:rsidR="00B80146" w:rsidRPr="006129F0">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w:t>
      </w:r>
    </w:p>
    <w:p w:rsidR="00604097" w:rsidRPr="00B80146" w:rsidRDefault="00604097" w:rsidP="00B80146">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b/>
          <w:sz w:val="20"/>
          <w:szCs w:val="20"/>
          <w:lang w:eastAsia="pl-PL"/>
        </w:rPr>
        <w:t>„</w:t>
      </w:r>
      <w:r w:rsidR="006129F0" w:rsidRPr="006129F0">
        <w:rPr>
          <w:rFonts w:ascii="Tahoma" w:eastAsia="Times New Roman" w:hAnsi="Tahoma" w:cs="Tahoma"/>
          <w:b/>
          <w:bCs/>
          <w:sz w:val="20"/>
          <w:szCs w:val="20"/>
          <w:lang w:eastAsia="pl-PL"/>
        </w:rPr>
        <w:t xml:space="preserve">Utrzymanie czystości, porządku i zieleni w pasach drogowych dróg powiatowych na terenie powiatu iławskiego </w:t>
      </w:r>
      <w:r w:rsidR="004E11CD" w:rsidRPr="004E11CD">
        <w:rPr>
          <w:rFonts w:ascii="Tahoma" w:eastAsia="Times New Roman" w:hAnsi="Tahoma" w:cs="Tahoma"/>
          <w:b/>
          <w:bCs/>
          <w:sz w:val="20"/>
          <w:szCs w:val="20"/>
          <w:lang w:eastAsia="pl-PL"/>
        </w:rPr>
        <w:t>w 2021 r.</w:t>
      </w:r>
      <w:r w:rsidR="004E11CD">
        <w:rPr>
          <w:rFonts w:ascii="Tahoma" w:eastAsia="Times New Roman" w:hAnsi="Tahoma" w:cs="Tahoma"/>
          <w:b/>
          <w:bCs/>
          <w:sz w:val="20"/>
          <w:szCs w:val="20"/>
          <w:lang w:eastAsia="pl-PL"/>
        </w:rPr>
        <w:t xml:space="preserve"> </w:t>
      </w:r>
      <w:r w:rsidR="006129F0" w:rsidRPr="006129F0">
        <w:rPr>
          <w:rFonts w:ascii="Tahoma" w:eastAsia="Times New Roman" w:hAnsi="Tahoma" w:cs="Tahoma"/>
          <w:b/>
          <w:bCs/>
          <w:sz w:val="20"/>
          <w:szCs w:val="20"/>
          <w:lang w:eastAsia="pl-PL"/>
        </w:rPr>
        <w:t>–</w:t>
      </w:r>
      <w:r w:rsidR="006129F0">
        <w:rPr>
          <w:rFonts w:ascii="Tahoma" w:eastAsia="Times New Roman" w:hAnsi="Tahoma" w:cs="Tahoma"/>
          <w:b/>
          <w:bCs/>
          <w:sz w:val="20"/>
          <w:szCs w:val="20"/>
          <w:lang w:eastAsia="pl-PL"/>
        </w:rPr>
        <w:t xml:space="preserve"> </w:t>
      </w:r>
      <w:r w:rsidR="006129F0" w:rsidRPr="006129F0">
        <w:rPr>
          <w:rFonts w:ascii="Tahoma" w:eastAsia="Times New Roman" w:hAnsi="Tahoma" w:cs="Tahoma"/>
          <w:b/>
          <w:bCs/>
          <w:sz w:val="20"/>
          <w:szCs w:val="20"/>
          <w:lang w:eastAsia="pl-PL"/>
        </w:rPr>
        <w:t>Zadanie nr …………</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4E11CD">
        <w:rPr>
          <w:rFonts w:ascii="Tahoma" w:eastAsia="Times New Roman" w:hAnsi="Tahoma" w:cs="Tahoma"/>
          <w:b/>
          <w:sz w:val="20"/>
          <w:szCs w:val="24"/>
          <w:lang w:eastAsia="pl-PL"/>
        </w:rPr>
        <w:t>15.12.2021</w:t>
      </w:r>
      <w:r w:rsidRPr="006129F0">
        <w:rPr>
          <w:rFonts w:ascii="Tahoma" w:eastAsia="Times New Roman" w:hAnsi="Tahoma" w:cs="Tahoma"/>
          <w:b/>
          <w:sz w:val="20"/>
          <w:szCs w:val="24"/>
          <w:lang w:eastAsia="pl-PL"/>
        </w:rPr>
        <w:t xml:space="preserve"> r.</w:t>
      </w:r>
      <w:r w:rsidRPr="00604097">
        <w:rPr>
          <w:rFonts w:ascii="Tahoma" w:eastAsia="Times New Roman" w:hAnsi="Tahoma" w:cs="Tahoma"/>
          <w:sz w:val="20"/>
          <w:szCs w:val="24"/>
          <w:lang w:eastAsia="pl-PL"/>
        </w:rPr>
        <w:t xml:space="preserve"> </w:t>
      </w:r>
      <w:r w:rsidRPr="007417DA">
        <w:rPr>
          <w:rFonts w:ascii="Tahoma" w:eastAsia="Times New Roman" w:hAnsi="Tahoma" w:cs="Tahoma"/>
          <w:b/>
          <w:sz w:val="20"/>
          <w:szCs w:val="24"/>
          <w:lang w:eastAsia="pl-PL"/>
        </w:rPr>
        <w:t>przed godz. 9:1</w:t>
      </w:r>
      <w:r w:rsidR="00E14A2A" w:rsidRPr="007417DA">
        <w:rPr>
          <w:rFonts w:ascii="Tahoma" w:eastAsia="Times New Roman" w:hAnsi="Tahoma" w:cs="Tahoma"/>
          <w:b/>
          <w:sz w:val="20"/>
          <w:szCs w:val="24"/>
          <w:lang w:eastAsia="pl-PL"/>
        </w:rPr>
        <w:t>0</w:t>
      </w:r>
      <w:r w:rsidRPr="007417DA">
        <w:rPr>
          <w:rFonts w:ascii="Tahoma" w:eastAsia="Times New Roman" w:hAnsi="Tahoma" w:cs="Tahoma"/>
          <w:b/>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F250CC">
      <w:pPr>
        <w:numPr>
          <w:ilvl w:val="0"/>
          <w:numId w:val="14"/>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F250CC">
      <w:pPr>
        <w:numPr>
          <w:ilvl w:val="1"/>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F250CC">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4E11CD">
        <w:rPr>
          <w:rFonts w:ascii="Tahoma" w:eastAsia="Times New Roman" w:hAnsi="Tahoma" w:cs="Tahoma"/>
          <w:b/>
          <w:sz w:val="20"/>
          <w:szCs w:val="20"/>
          <w:lang w:eastAsia="pl-PL"/>
        </w:rPr>
        <w:t>15.12</w:t>
      </w:r>
      <w:r w:rsidR="00B80146">
        <w:rPr>
          <w:rFonts w:ascii="Tahoma" w:eastAsia="Times New Roman" w:hAnsi="Tahoma" w:cs="Tahoma"/>
          <w:b/>
          <w:sz w:val="20"/>
          <w:szCs w:val="20"/>
          <w:lang w:eastAsia="pl-PL"/>
        </w:rPr>
        <w:t>.2020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F250CC">
      <w:pPr>
        <w:widowControl w:val="0"/>
        <w:numPr>
          <w:ilvl w:val="1"/>
          <w:numId w:val="15"/>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F250CC">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1A10B1">
        <w:rPr>
          <w:rFonts w:ascii="Tahoma" w:eastAsia="Times New Roman" w:hAnsi="Tahoma" w:cs="Tahoma"/>
          <w:b/>
          <w:bCs/>
          <w:sz w:val="20"/>
          <w:szCs w:val="20"/>
          <w:lang w:eastAsia="pl-PL"/>
        </w:rPr>
        <w:t>15.12</w:t>
      </w:r>
      <w:r w:rsidR="00B80146">
        <w:rPr>
          <w:rFonts w:ascii="Tahoma" w:eastAsia="Times New Roman" w:hAnsi="Tahoma" w:cs="Tahoma"/>
          <w:b/>
          <w:bCs/>
          <w:sz w:val="20"/>
          <w:szCs w:val="20"/>
          <w:lang w:eastAsia="pl-PL"/>
        </w:rPr>
        <w:t>.2020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2F4E04">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F250CC">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F250CC">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F250CC">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F250CC">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F250CC">
      <w:pPr>
        <w:numPr>
          <w:ilvl w:val="1"/>
          <w:numId w:val="25"/>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F250CC">
      <w:pPr>
        <w:numPr>
          <w:ilvl w:val="1"/>
          <w:numId w:val="25"/>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F250CC">
      <w:pPr>
        <w:widowControl w:val="0"/>
        <w:numPr>
          <w:ilvl w:val="1"/>
          <w:numId w:val="25"/>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F250CC">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F250CC">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F250CC">
      <w:pPr>
        <w:widowControl w:val="0"/>
        <w:numPr>
          <w:ilvl w:val="0"/>
          <w:numId w:val="16"/>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F250CC">
      <w:pPr>
        <w:widowControl w:val="0"/>
        <w:numPr>
          <w:ilvl w:val="0"/>
          <w:numId w:val="1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F250CC">
      <w:pPr>
        <w:widowControl w:val="0"/>
        <w:numPr>
          <w:ilvl w:val="0"/>
          <w:numId w:val="1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r>
      <w:r w:rsidRPr="00604097">
        <w:rPr>
          <w:rFonts w:ascii="Tahoma" w:eastAsia="Times New Roman" w:hAnsi="Tahoma" w:cs="Tahoma"/>
          <w:b/>
          <w:sz w:val="20"/>
          <w:szCs w:val="20"/>
          <w:u w:val="single"/>
          <w:lang w:eastAsia="pl-PL"/>
        </w:rPr>
        <w:lastRenderedPageBreak/>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F250CC">
      <w:pPr>
        <w:widowControl w:val="0"/>
        <w:numPr>
          <w:ilvl w:val="0"/>
          <w:numId w:val="42"/>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F250CC">
      <w:pPr>
        <w:widowControl w:val="0"/>
        <w:numPr>
          <w:ilvl w:val="2"/>
          <w:numId w:val="43"/>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B80146" w:rsidP="00F250CC">
      <w:pPr>
        <w:widowControl w:val="0"/>
        <w:numPr>
          <w:ilvl w:val="2"/>
          <w:numId w:val="43"/>
        </w:numPr>
        <w:spacing w:after="0"/>
        <w:ind w:left="567" w:hanging="283"/>
        <w:jc w:val="both"/>
        <w:rPr>
          <w:rFonts w:ascii="Tahoma" w:hAnsi="Tahoma" w:cs="Tahoma"/>
          <w:sz w:val="20"/>
          <w:szCs w:val="20"/>
        </w:rPr>
      </w:pPr>
      <w:r>
        <w:rPr>
          <w:rFonts w:ascii="Tahoma" w:hAnsi="Tahoma" w:cs="Tahoma"/>
          <w:b/>
          <w:sz w:val="20"/>
          <w:szCs w:val="20"/>
        </w:rPr>
        <w:t>R</w:t>
      </w:r>
      <w:r w:rsidRPr="00B80146">
        <w:rPr>
          <w:rFonts w:ascii="Tahoma" w:hAnsi="Tahoma" w:cs="Tahoma"/>
          <w:b/>
          <w:sz w:val="20"/>
          <w:szCs w:val="20"/>
        </w:rPr>
        <w:t>ozpoczęcie realizacji zamówienia</w:t>
      </w:r>
      <w:r w:rsidR="00023063"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F250CC">
      <w:pPr>
        <w:widowControl w:val="0"/>
        <w:numPr>
          <w:ilvl w:val="1"/>
          <w:numId w:val="43"/>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w:t>
      </w:r>
      <w:r w:rsidR="00B80146" w:rsidRPr="00B80146">
        <w:rPr>
          <w:rFonts w:ascii="Tahoma" w:hAnsi="Tahoma" w:cs="Tahoma"/>
          <w:sz w:val="20"/>
          <w:szCs w:val="20"/>
          <w:u w:val="single"/>
        </w:rPr>
        <w:t>rozpoczęcie realizacji zamówienia</w:t>
      </w:r>
      <w:r w:rsidRPr="00023063">
        <w:rPr>
          <w:rFonts w:ascii="Tahoma" w:hAnsi="Tahoma" w:cs="Tahoma"/>
          <w:sz w:val="20"/>
          <w:szCs w:val="20"/>
          <w:u w:val="single"/>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w:t>
      </w:r>
      <w:r w:rsidR="004056A7" w:rsidRPr="004056A7">
        <w:rPr>
          <w:rFonts w:ascii="Tahoma" w:hAnsi="Tahoma" w:cs="Tahoma"/>
          <w:sz w:val="20"/>
          <w:szCs w:val="20"/>
        </w:rPr>
        <w:t>rozpoczęcie realizacji zamówienia</w:t>
      </w:r>
      <w:r w:rsidRPr="00023063">
        <w:rPr>
          <w:rFonts w:ascii="Tahoma" w:hAnsi="Tahoma" w:cs="Tahoma"/>
          <w:sz w:val="20"/>
          <w:szCs w:val="20"/>
        </w:rPr>
        <w:t>”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w:t>
      </w:r>
      <w:r w:rsidR="004056A7" w:rsidRPr="004056A7">
        <w:rPr>
          <w:rFonts w:ascii="Tahoma" w:hAnsi="Tahoma" w:cs="Tahoma"/>
          <w:sz w:val="20"/>
          <w:szCs w:val="20"/>
        </w:rPr>
        <w:t>rozpoczęcie realizacji zamówienia</w:t>
      </w:r>
      <w:r w:rsidRPr="00023063">
        <w:rPr>
          <w:rFonts w:ascii="Tahoma" w:hAnsi="Tahoma" w:cs="Tahoma"/>
          <w:sz w:val="20"/>
          <w:szCs w:val="20"/>
        </w:rPr>
        <w:t>”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w:t>
      </w:r>
      <w:r w:rsidR="004056A7" w:rsidRPr="004056A7">
        <w:rPr>
          <w:rFonts w:ascii="Tahoma" w:hAnsi="Tahoma" w:cs="Tahoma"/>
          <w:sz w:val="20"/>
          <w:szCs w:val="20"/>
        </w:rPr>
        <w:t>rozpoczęcie realizacji zamówienia</w:t>
      </w:r>
      <w:r w:rsidRPr="00023063">
        <w:rPr>
          <w:rFonts w:ascii="Tahoma" w:hAnsi="Tahoma" w:cs="Tahoma"/>
          <w:sz w:val="20"/>
          <w:szCs w:val="20"/>
        </w:rPr>
        <w:t xml:space="preserve">”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Maksymalna liczba punktów jaką można uzyskać w kryterium „</w:t>
      </w:r>
      <w:r w:rsidR="00AC7B1C" w:rsidRPr="00AC7B1C">
        <w:rPr>
          <w:rFonts w:ascii="Tahoma" w:hAnsi="Tahoma" w:cs="Tahoma"/>
          <w:b/>
          <w:sz w:val="20"/>
          <w:szCs w:val="20"/>
        </w:rPr>
        <w:t>rozpoczęcie realizacji zamówienia</w:t>
      </w:r>
      <w:r w:rsidRPr="00023063">
        <w:rPr>
          <w:rFonts w:ascii="Tahoma" w:hAnsi="Tahoma" w:cs="Tahoma"/>
          <w:b/>
          <w:sz w:val="20"/>
          <w:szCs w:val="20"/>
        </w:rPr>
        <w:t xml:space="preserve">”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D52ABD" w:rsidRPr="00D52ABD" w:rsidRDefault="00D52ABD" w:rsidP="00D52ABD">
      <w:pPr>
        <w:widowControl w:val="0"/>
        <w:spacing w:after="0"/>
        <w:jc w:val="both"/>
        <w:rPr>
          <w:rFonts w:ascii="Tahoma" w:hAnsi="Tahoma" w:cs="Tahoma"/>
          <w:sz w:val="20"/>
          <w:szCs w:val="20"/>
        </w:rPr>
      </w:pPr>
      <w:r w:rsidRPr="00D52ABD">
        <w:rPr>
          <w:rFonts w:ascii="Tahoma" w:hAnsi="Tahoma" w:cs="Tahoma"/>
          <w:sz w:val="20"/>
          <w:szCs w:val="20"/>
        </w:rPr>
        <w:t>- rozpoczęcie realizacji zamówienia – do 48 godzin – 0 pkt.</w:t>
      </w:r>
    </w:p>
    <w:p w:rsidR="00D52ABD" w:rsidRPr="00D52ABD" w:rsidRDefault="00D52ABD" w:rsidP="00D52ABD">
      <w:pPr>
        <w:widowControl w:val="0"/>
        <w:spacing w:after="0"/>
        <w:jc w:val="both"/>
        <w:rPr>
          <w:rFonts w:ascii="Tahoma" w:hAnsi="Tahoma" w:cs="Tahoma"/>
          <w:sz w:val="20"/>
          <w:szCs w:val="20"/>
        </w:rPr>
      </w:pPr>
      <w:r w:rsidRPr="00D52ABD">
        <w:rPr>
          <w:rFonts w:ascii="Tahoma" w:hAnsi="Tahoma" w:cs="Tahoma"/>
          <w:sz w:val="20"/>
          <w:szCs w:val="20"/>
        </w:rPr>
        <w:t xml:space="preserve">- rozpoczęcie realizacji zamówienia – do </w:t>
      </w:r>
      <w:r w:rsidR="0021427E">
        <w:rPr>
          <w:rFonts w:ascii="Tahoma" w:hAnsi="Tahoma" w:cs="Tahoma"/>
          <w:sz w:val="20"/>
          <w:szCs w:val="20"/>
        </w:rPr>
        <w:t>24</w:t>
      </w:r>
      <w:r w:rsidRPr="00D52ABD">
        <w:rPr>
          <w:rFonts w:ascii="Tahoma" w:hAnsi="Tahoma" w:cs="Tahoma"/>
          <w:sz w:val="20"/>
          <w:szCs w:val="20"/>
        </w:rPr>
        <w:t xml:space="preserve"> godzin – 20 pkt.</w:t>
      </w:r>
    </w:p>
    <w:p w:rsidR="00023063" w:rsidRPr="00023063" w:rsidRDefault="00D52ABD" w:rsidP="00D52ABD">
      <w:pPr>
        <w:widowControl w:val="0"/>
        <w:spacing w:after="0"/>
        <w:jc w:val="both"/>
        <w:rPr>
          <w:rFonts w:ascii="Tahoma" w:hAnsi="Tahoma" w:cs="Tahoma"/>
          <w:sz w:val="20"/>
          <w:szCs w:val="20"/>
        </w:rPr>
      </w:pPr>
      <w:r w:rsidRPr="00D52ABD">
        <w:rPr>
          <w:rFonts w:ascii="Tahoma" w:hAnsi="Tahoma" w:cs="Tahoma"/>
          <w:sz w:val="20"/>
          <w:szCs w:val="20"/>
        </w:rPr>
        <w:t xml:space="preserve">- rozpoczęcie realizacji zamówienia – do </w:t>
      </w:r>
      <w:r w:rsidR="0021427E">
        <w:rPr>
          <w:rFonts w:ascii="Tahoma" w:hAnsi="Tahoma" w:cs="Tahoma"/>
          <w:sz w:val="20"/>
          <w:szCs w:val="20"/>
        </w:rPr>
        <w:t>12</w:t>
      </w:r>
      <w:r w:rsidRPr="00D52ABD">
        <w:rPr>
          <w:rFonts w:ascii="Tahoma" w:hAnsi="Tahoma" w:cs="Tahoma"/>
          <w:sz w:val="20"/>
          <w:szCs w:val="20"/>
        </w:rPr>
        <w:t xml:space="preserve"> godzin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52ABD">
        <w:rPr>
          <w:rFonts w:ascii="Tahoma" w:hAnsi="Tahoma" w:cs="Tahoma"/>
          <w:sz w:val="20"/>
          <w:szCs w:val="20"/>
        </w:rPr>
        <w:t>e</w:t>
      </w:r>
      <w:r w:rsidRPr="00023063">
        <w:rPr>
          <w:rFonts w:ascii="Tahoma" w:hAnsi="Tahoma" w:cs="Tahoma"/>
          <w:sz w:val="20"/>
          <w:szCs w:val="20"/>
        </w:rPr>
        <w:t xml:space="preserve"> </w:t>
      </w:r>
      <w:r w:rsidR="00D52ABD" w:rsidRPr="00D52ABD">
        <w:rPr>
          <w:rFonts w:ascii="Tahoma" w:hAnsi="Tahoma" w:cs="Tahoma"/>
          <w:sz w:val="20"/>
          <w:szCs w:val="20"/>
        </w:rPr>
        <w:t>rozpoczęcie realizacji zamówienia</w:t>
      </w:r>
      <w:r w:rsidRPr="00023063">
        <w:rPr>
          <w:rFonts w:ascii="Tahoma" w:hAnsi="Tahoma" w:cs="Tahoma"/>
          <w:sz w:val="20"/>
          <w:szCs w:val="20"/>
        </w:rPr>
        <w:t xml:space="preserve"> przez Wykonawcę to Zamawiający przyjmie </w:t>
      </w:r>
      <w:r w:rsidR="00D52ABD" w:rsidRPr="00D52ABD">
        <w:rPr>
          <w:rFonts w:ascii="Tahoma" w:hAnsi="Tahoma" w:cs="Tahoma"/>
          <w:sz w:val="20"/>
          <w:szCs w:val="20"/>
        </w:rPr>
        <w:t>„rozpoczęcie realizacji zamówienia – do 48 godzin”</w:t>
      </w:r>
      <w:r w:rsidRPr="00023063">
        <w:rPr>
          <w:rFonts w:ascii="Tahoma" w:hAnsi="Tahoma" w:cs="Tahoma"/>
          <w:sz w:val="20"/>
          <w:szCs w:val="20"/>
        </w:rPr>
        <w:t>.</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F250CC">
      <w:pPr>
        <w:numPr>
          <w:ilvl w:val="1"/>
          <w:numId w:val="24"/>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F250CC">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F250CC">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F250CC">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F250CC">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F250CC">
      <w:pPr>
        <w:numPr>
          <w:ilvl w:val="0"/>
          <w:numId w:val="26"/>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F250CC">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F250CC">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F250CC">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F250CC">
      <w:pPr>
        <w:numPr>
          <w:ilvl w:val="0"/>
          <w:numId w:val="25"/>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F250CC">
      <w:pPr>
        <w:pStyle w:val="Akapitzlist"/>
        <w:numPr>
          <w:ilvl w:val="3"/>
          <w:numId w:val="32"/>
        </w:numPr>
        <w:ind w:left="567" w:hanging="283"/>
        <w:jc w:val="both"/>
        <w:rPr>
          <w:rFonts w:ascii="Tahoma" w:hAnsi="Tahoma" w:cs="Tahoma"/>
          <w:b/>
          <w:sz w:val="20"/>
          <w:lang w:eastAsia="pl-PL"/>
        </w:rPr>
      </w:pPr>
      <w:r w:rsidRPr="00CC01EF">
        <w:rPr>
          <w:rFonts w:ascii="Tahoma" w:hAnsi="Tahoma" w:cs="Tahoma"/>
          <w:b/>
          <w:iCs/>
          <w:color w:val="auto"/>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F250CC">
      <w:pPr>
        <w:widowControl w:val="0"/>
        <w:numPr>
          <w:ilvl w:val="1"/>
          <w:numId w:val="33"/>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00F41404" w:rsidRPr="00F41404">
        <w:rPr>
          <w:rFonts w:ascii="Tahoma" w:eastAsia="Times New Roman" w:hAnsi="Tahoma" w:cs="Tahoma"/>
          <w:b/>
          <w:sz w:val="20"/>
          <w:szCs w:val="20"/>
          <w:lang w:eastAsia="pl-PL"/>
        </w:rPr>
        <w:t xml:space="preserve">(załącznik nr 6/1, 6/2, </w:t>
      </w:r>
      <w:r w:rsidR="001031E6">
        <w:rPr>
          <w:rFonts w:ascii="Tahoma" w:eastAsia="Times New Roman" w:hAnsi="Tahoma" w:cs="Tahoma"/>
          <w:b/>
          <w:sz w:val="20"/>
          <w:szCs w:val="20"/>
          <w:lang w:eastAsia="pl-PL"/>
        </w:rPr>
        <w:t xml:space="preserve">6,3 </w:t>
      </w:r>
      <w:r w:rsidR="00F41404" w:rsidRPr="00F41404">
        <w:rPr>
          <w:rFonts w:ascii="Tahoma" w:eastAsia="Times New Roman" w:hAnsi="Tahoma" w:cs="Tahoma"/>
          <w:b/>
          <w:sz w:val="20"/>
          <w:szCs w:val="20"/>
          <w:lang w:eastAsia="pl-PL"/>
        </w:rPr>
        <w:t xml:space="preserve">do </w:t>
      </w:r>
      <w:proofErr w:type="spellStart"/>
      <w:r w:rsidR="00F41404" w:rsidRPr="00F41404">
        <w:rPr>
          <w:rFonts w:ascii="Tahoma" w:eastAsia="Times New Roman" w:hAnsi="Tahoma" w:cs="Tahoma"/>
          <w:b/>
          <w:sz w:val="20"/>
          <w:szCs w:val="20"/>
          <w:lang w:eastAsia="pl-PL"/>
        </w:rPr>
        <w:t>SIWZ</w:t>
      </w:r>
      <w:proofErr w:type="spellEnd"/>
      <w:r w:rsidR="00F41404" w:rsidRPr="00F41404">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F250CC">
      <w:pPr>
        <w:widowControl w:val="0"/>
        <w:numPr>
          <w:ilvl w:val="1"/>
          <w:numId w:val="33"/>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F250CC">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F250CC">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F250CC">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F250CC">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F250CC">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604097" w:rsidP="00CC01EF">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w:t>
      </w:r>
      <w:r w:rsidR="00CC01EF">
        <w:rPr>
          <w:rFonts w:ascii="Tahoma" w:eastAsia="Times New Roman" w:hAnsi="Tahoma" w:cs="Tahoma"/>
          <w:sz w:val="20"/>
          <w:szCs w:val="20"/>
          <w:lang w:eastAsia="pl-PL"/>
        </w:rPr>
        <w:t>ych mowa w art. 29 ust. 3a, u</w:t>
      </w:r>
      <w:r w:rsidRPr="00604097">
        <w:rPr>
          <w:rFonts w:ascii="Tahoma" w:eastAsia="Times New Roman" w:hAnsi="Tahoma" w:cs="Tahoma"/>
          <w:sz w:val="20"/>
          <w:szCs w:val="20"/>
          <w:lang w:eastAsia="pl-PL"/>
        </w:rPr>
        <w:t xml:space="preserve">prawnienia Zamawiającego w zakresie kontroli spełniania przez wykonawcę wymagań, o których mowa w art. 29 </w:t>
      </w:r>
      <w:r w:rsidRPr="00604097">
        <w:rPr>
          <w:rFonts w:ascii="Tahoma" w:eastAsia="Times New Roman" w:hAnsi="Tahoma" w:cs="Tahoma"/>
          <w:sz w:val="20"/>
          <w:szCs w:val="20"/>
          <w:lang w:eastAsia="pl-PL"/>
        </w:rPr>
        <w:lastRenderedPageBreak/>
        <w:t>ust. 3a ustawy Pzp, oraz sankcje z tytułu niespełnienia tych wymagań</w:t>
      </w:r>
      <w:r w:rsidR="00CC01EF">
        <w:rPr>
          <w:rFonts w:ascii="Tahoma" w:eastAsia="Times New Roman" w:hAnsi="Tahoma" w:cs="Tahoma"/>
          <w:sz w:val="20"/>
          <w:szCs w:val="20"/>
          <w:lang w:eastAsia="pl-PL"/>
        </w:rPr>
        <w:t xml:space="preserve"> a także</w:t>
      </w:r>
      <w:r w:rsidRPr="00604097">
        <w:rPr>
          <w:rFonts w:ascii="Tahoma" w:eastAsia="Times New Roman" w:hAnsi="Tahoma" w:cs="Tahoma"/>
          <w:sz w:val="20"/>
          <w:szCs w:val="20"/>
          <w:lang w:eastAsia="pl-PL"/>
        </w:rPr>
        <w:t xml:space="preserve"> </w:t>
      </w:r>
      <w:r w:rsidR="00CC01EF">
        <w:rPr>
          <w:rFonts w:ascii="Tahoma" w:eastAsia="Times New Roman" w:hAnsi="Tahoma" w:cs="Tahoma"/>
          <w:sz w:val="20"/>
          <w:szCs w:val="20"/>
          <w:lang w:eastAsia="pl-PL"/>
        </w:rPr>
        <w:t>r</w:t>
      </w:r>
      <w:r w:rsidRPr="00604097">
        <w:rPr>
          <w:rFonts w:ascii="Tahoma" w:eastAsia="Times New Roman" w:hAnsi="Tahoma" w:cs="Tahoma"/>
          <w:sz w:val="20"/>
          <w:szCs w:val="20"/>
          <w:lang w:eastAsia="pl-PL"/>
        </w:rPr>
        <w:t>odzaj czynności niezbędnych do realizacji zamówienia, których dotyczą wymagania zatrudnienia na podstawie umowy o pracę przez wykonawcę lub podwykonawcę osób wykonujących czynności w trakcie realizacji zamówienia</w:t>
      </w:r>
      <w:r w:rsidR="00CC01EF">
        <w:rPr>
          <w:rFonts w:ascii="Tahoma" w:eastAsia="Times New Roman" w:hAnsi="Tahoma" w:cs="Tahoma"/>
          <w:sz w:val="20"/>
          <w:szCs w:val="20"/>
          <w:lang w:eastAsia="pl-PL"/>
        </w:rPr>
        <w:t xml:space="preserve"> zostały określone </w:t>
      </w:r>
      <w:r w:rsidR="00CC01EF" w:rsidRPr="00CC01EF">
        <w:rPr>
          <w:rFonts w:ascii="Tahoma" w:eastAsia="Times New Roman" w:hAnsi="Tahoma" w:cs="Tahoma"/>
          <w:sz w:val="20"/>
          <w:szCs w:val="20"/>
          <w:lang w:eastAsia="pl-PL"/>
        </w:rPr>
        <w:t>w projekcie umowy (</w:t>
      </w:r>
      <w:r w:rsidR="00BD0048" w:rsidRPr="00BD0048">
        <w:rPr>
          <w:rFonts w:ascii="Tahoma" w:eastAsia="Times New Roman" w:hAnsi="Tahoma" w:cs="Tahoma"/>
          <w:sz w:val="20"/>
          <w:szCs w:val="20"/>
          <w:lang w:eastAsia="pl-PL"/>
        </w:rPr>
        <w:t>załącznik nr 6/1, 6/2, do SIWZ</w:t>
      </w:r>
      <w:r w:rsidR="00CC01EF" w:rsidRPr="00CC01EF">
        <w:rPr>
          <w:rFonts w:ascii="Tahoma" w:eastAsia="Times New Roman" w:hAnsi="Tahoma" w:cs="Tahoma"/>
          <w:sz w:val="20"/>
          <w:szCs w:val="20"/>
          <w:lang w:eastAsia="pl-PL"/>
        </w:rPr>
        <w:t>)</w:t>
      </w:r>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C92A9F">
        <w:rPr>
          <w:rFonts w:ascii="Tahoma" w:eastAsia="Times New Roman" w:hAnsi="Tahoma" w:cs="Tahoma"/>
          <w:sz w:val="20"/>
          <w:szCs w:val="20"/>
          <w:lang w:eastAsia="pl-PL"/>
        </w:rPr>
        <w:t>2</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C92A9F">
        <w:rPr>
          <w:rFonts w:ascii="Tahoma" w:eastAsia="Calibri" w:hAnsi="Tahoma" w:cs="Tahoma"/>
          <w:sz w:val="20"/>
          <w:szCs w:val="20"/>
        </w:rPr>
        <w:t>2</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F250CC">
      <w:pPr>
        <w:numPr>
          <w:ilvl w:val="6"/>
          <w:numId w:val="34"/>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F250CC">
      <w:pPr>
        <w:numPr>
          <w:ilvl w:val="0"/>
          <w:numId w:val="3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F250CC">
      <w:pPr>
        <w:numPr>
          <w:ilvl w:val="0"/>
          <w:numId w:val="3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F250CC">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1031E6" w:rsidRPr="001031E6">
        <w:rPr>
          <w:rFonts w:ascii="Tahoma" w:eastAsia="Calibri" w:hAnsi="Tahoma" w:cs="Tahoma"/>
          <w:b/>
          <w:bCs/>
          <w:sz w:val="20"/>
          <w:szCs w:val="20"/>
        </w:rPr>
        <w:t>Utrzymanie czystości, porządku i zieleni w pasach drogowych dróg powiatowych na terenie powiatu iławskiego w 2021 r.</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1031E6">
        <w:rPr>
          <w:rFonts w:ascii="Tahoma" w:eastAsia="Calibri" w:hAnsi="Tahoma" w:cs="Tahoma"/>
          <w:b/>
          <w:sz w:val="20"/>
          <w:szCs w:val="20"/>
        </w:rPr>
        <w:t>19</w:t>
      </w:r>
      <w:r w:rsidR="00CD1810" w:rsidRPr="00CD1810">
        <w:rPr>
          <w:rFonts w:ascii="Tahoma" w:eastAsia="Calibri" w:hAnsi="Tahoma" w:cs="Tahoma"/>
          <w:b/>
          <w:sz w:val="20"/>
          <w:szCs w:val="20"/>
        </w:rPr>
        <w:t>.20</w:t>
      </w:r>
      <w:r w:rsidR="000B2E1A">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F250CC">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2004r. – Prawo zamówień publicznych (</w:t>
      </w:r>
      <w:r w:rsidR="000B2E1A" w:rsidRPr="000B2E1A">
        <w:rPr>
          <w:rFonts w:ascii="Tahoma" w:eastAsia="Times New Roman" w:hAnsi="Tahoma" w:cs="Tahoma"/>
          <w:sz w:val="20"/>
          <w:szCs w:val="20"/>
          <w:lang w:eastAsia="pl-PL"/>
        </w:rPr>
        <w:t xml:space="preserve">Dz.U. </w:t>
      </w:r>
      <w:proofErr w:type="spellStart"/>
      <w:r w:rsidR="000B2E1A" w:rsidRPr="000B2E1A">
        <w:rPr>
          <w:rFonts w:ascii="Tahoma" w:eastAsia="Times New Roman" w:hAnsi="Tahoma" w:cs="Tahoma"/>
          <w:sz w:val="20"/>
          <w:szCs w:val="20"/>
          <w:lang w:eastAsia="pl-PL"/>
        </w:rPr>
        <w:t>t.j</w:t>
      </w:r>
      <w:proofErr w:type="spellEnd"/>
      <w:r w:rsidR="000B2E1A" w:rsidRPr="000B2E1A">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xml:space="preserve">), dalej „ustawa Pzp”;  </w:t>
      </w:r>
    </w:p>
    <w:p w:rsidR="00604097" w:rsidRPr="00604097" w:rsidRDefault="00604097" w:rsidP="00F250CC">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F250CC">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F250CC">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F250CC">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F250CC">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F250CC">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F250CC">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F250CC">
      <w:pPr>
        <w:numPr>
          <w:ilvl w:val="0"/>
          <w:numId w:val="37"/>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lastRenderedPageBreak/>
        <w:t>prawo do wniesienia skargi do Prezesa Urzędu Ochrony Danych Osobowych, gdy uzna Pani/Pan, że przetwarzanie danych osobowych Pani/Pana dotyczących narusza przepisy RODO;</w:t>
      </w:r>
    </w:p>
    <w:p w:rsidR="00604097" w:rsidRPr="00604097" w:rsidRDefault="00604097" w:rsidP="00F250CC">
      <w:pPr>
        <w:numPr>
          <w:ilvl w:val="0"/>
          <w:numId w:val="38"/>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F250CC">
      <w:pPr>
        <w:numPr>
          <w:ilvl w:val="0"/>
          <w:numId w:val="39"/>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F250CC">
      <w:pPr>
        <w:numPr>
          <w:ilvl w:val="0"/>
          <w:numId w:val="39"/>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0B2E1A" w:rsidRDefault="00604097" w:rsidP="00F250CC">
      <w:pPr>
        <w:numPr>
          <w:ilvl w:val="0"/>
          <w:numId w:val="39"/>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0B2E1A" w:rsidRPr="00166C2E" w:rsidRDefault="000B2E1A" w:rsidP="00F250CC">
      <w:pPr>
        <w:numPr>
          <w:ilvl w:val="0"/>
          <w:numId w:val="39"/>
        </w:numPr>
        <w:spacing w:after="0" w:line="240" w:lineRule="auto"/>
        <w:jc w:val="both"/>
        <w:rPr>
          <w:rFonts w:ascii="Tahoma" w:eastAsia="Times New Roman" w:hAnsi="Tahoma" w:cs="Tahoma"/>
          <w:b/>
          <w:i/>
          <w:sz w:val="20"/>
          <w:szCs w:val="20"/>
          <w:lang w:eastAsia="pl-PL"/>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21427E" w:rsidRPr="0021427E" w:rsidRDefault="0021427E" w:rsidP="0021427E">
      <w:pPr>
        <w:widowControl w:val="0"/>
        <w:numPr>
          <w:ilvl w:val="0"/>
          <w:numId w:val="3"/>
        </w:numPr>
        <w:tabs>
          <w:tab w:val="num" w:pos="340"/>
        </w:tabs>
        <w:suppressAutoHyphens/>
        <w:autoSpaceDE w:val="0"/>
        <w:spacing w:after="0" w:line="240" w:lineRule="auto"/>
        <w:rPr>
          <w:rFonts w:ascii="Tahoma" w:eastAsia="Times New Roman" w:hAnsi="Tahoma" w:cs="Tahoma"/>
          <w:color w:val="000000"/>
          <w:sz w:val="20"/>
          <w:szCs w:val="20"/>
          <w:lang w:eastAsia="zh-CN"/>
        </w:rPr>
      </w:pPr>
      <w:r w:rsidRPr="0021427E">
        <w:rPr>
          <w:rFonts w:ascii="Tahoma" w:eastAsia="Times New Roman" w:hAnsi="Tahoma" w:cs="Tahoma"/>
          <w:color w:val="000000"/>
          <w:sz w:val="20"/>
          <w:szCs w:val="20"/>
          <w:lang w:eastAsia="zh-CN"/>
        </w:rPr>
        <w:t xml:space="preserve">Załącznik Nr 1 – formularz ofertowy </w:t>
      </w:r>
    </w:p>
    <w:p w:rsidR="0021427E" w:rsidRPr="0021427E" w:rsidRDefault="0021427E" w:rsidP="0021427E">
      <w:pPr>
        <w:widowControl w:val="0"/>
        <w:numPr>
          <w:ilvl w:val="0"/>
          <w:numId w:val="3"/>
        </w:numPr>
        <w:tabs>
          <w:tab w:val="num" w:pos="340"/>
        </w:tabs>
        <w:suppressAutoHyphens/>
        <w:autoSpaceDE w:val="0"/>
        <w:spacing w:after="0" w:line="240" w:lineRule="auto"/>
        <w:rPr>
          <w:rFonts w:ascii="Tahoma" w:eastAsia="Times New Roman" w:hAnsi="Tahoma" w:cs="Tahoma"/>
          <w:color w:val="000000"/>
          <w:sz w:val="20"/>
          <w:szCs w:val="20"/>
          <w:lang w:eastAsia="zh-CN"/>
        </w:rPr>
      </w:pPr>
      <w:r w:rsidRPr="0021427E">
        <w:rPr>
          <w:rFonts w:ascii="Tahoma" w:eastAsia="Times New Roman" w:hAnsi="Tahoma" w:cs="Tahoma"/>
          <w:color w:val="000000"/>
          <w:sz w:val="20"/>
          <w:szCs w:val="20"/>
          <w:lang w:eastAsia="zh-CN"/>
        </w:rPr>
        <w:t xml:space="preserve">Załącznik Nr 2 – oświadczenie wykonawcy </w:t>
      </w:r>
    </w:p>
    <w:p w:rsidR="0021427E" w:rsidRPr="0021427E" w:rsidRDefault="0021427E" w:rsidP="0021427E">
      <w:pPr>
        <w:widowControl w:val="0"/>
        <w:numPr>
          <w:ilvl w:val="0"/>
          <w:numId w:val="3"/>
        </w:numPr>
        <w:tabs>
          <w:tab w:val="num" w:pos="340"/>
        </w:tabs>
        <w:suppressAutoHyphens/>
        <w:autoSpaceDE w:val="0"/>
        <w:spacing w:after="0" w:line="240" w:lineRule="auto"/>
        <w:rPr>
          <w:rFonts w:ascii="Tahoma" w:eastAsia="Times New Roman" w:hAnsi="Tahoma" w:cs="Tahoma"/>
          <w:color w:val="000000"/>
          <w:sz w:val="20"/>
          <w:szCs w:val="20"/>
          <w:lang w:eastAsia="zh-CN"/>
        </w:rPr>
      </w:pPr>
      <w:r w:rsidRPr="0021427E">
        <w:rPr>
          <w:rFonts w:ascii="Tahoma" w:eastAsia="Times New Roman" w:hAnsi="Tahoma" w:cs="Tahoma"/>
          <w:color w:val="000000"/>
          <w:sz w:val="20"/>
          <w:szCs w:val="20"/>
          <w:lang w:eastAsia="zh-CN"/>
        </w:rPr>
        <w:t xml:space="preserve">Załącznik Nr </w:t>
      </w:r>
      <w:r w:rsidR="00514BD9">
        <w:rPr>
          <w:rFonts w:ascii="Tahoma" w:eastAsia="Times New Roman" w:hAnsi="Tahoma" w:cs="Tahoma"/>
          <w:color w:val="000000"/>
          <w:sz w:val="20"/>
          <w:szCs w:val="20"/>
          <w:lang w:eastAsia="zh-CN"/>
        </w:rPr>
        <w:t>2a</w:t>
      </w:r>
      <w:r w:rsidRPr="0021427E">
        <w:rPr>
          <w:rFonts w:ascii="Tahoma" w:eastAsia="Times New Roman" w:hAnsi="Tahoma" w:cs="Tahoma"/>
          <w:color w:val="000000"/>
          <w:sz w:val="20"/>
          <w:szCs w:val="20"/>
          <w:lang w:eastAsia="zh-CN"/>
        </w:rPr>
        <w:t xml:space="preserve"> – doświadczenie wykonawcy </w:t>
      </w:r>
    </w:p>
    <w:p w:rsidR="00514BD9" w:rsidRDefault="00514BD9" w:rsidP="0021427E">
      <w:pPr>
        <w:widowControl w:val="0"/>
        <w:numPr>
          <w:ilvl w:val="0"/>
          <w:numId w:val="3"/>
        </w:numPr>
        <w:tabs>
          <w:tab w:val="num" w:pos="340"/>
        </w:tabs>
        <w:suppressAutoHyphens/>
        <w:autoSpaceDE w:val="0"/>
        <w:spacing w:after="0" w:line="240" w:lineRule="auto"/>
        <w:rPr>
          <w:rFonts w:ascii="Tahoma" w:eastAsia="Times New Roman" w:hAnsi="Tahoma" w:cs="Tahoma"/>
          <w:color w:val="000000"/>
          <w:sz w:val="20"/>
          <w:szCs w:val="20"/>
          <w:lang w:eastAsia="zh-CN"/>
        </w:rPr>
      </w:pPr>
      <w:r w:rsidRPr="00514BD9">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2b</w:t>
      </w:r>
      <w:r w:rsidRPr="00514BD9">
        <w:rPr>
          <w:rFonts w:ascii="Tahoma" w:eastAsia="Times New Roman" w:hAnsi="Tahoma" w:cs="Tahoma"/>
          <w:color w:val="000000"/>
          <w:sz w:val="20"/>
          <w:szCs w:val="20"/>
          <w:lang w:eastAsia="zh-CN"/>
        </w:rPr>
        <w:t xml:space="preserve"> – lista podmiotów należących do tej samej grupy kapitałowej</w:t>
      </w:r>
    </w:p>
    <w:p w:rsidR="00514BD9" w:rsidRDefault="00514BD9" w:rsidP="0021427E">
      <w:pPr>
        <w:widowControl w:val="0"/>
        <w:numPr>
          <w:ilvl w:val="0"/>
          <w:numId w:val="3"/>
        </w:numPr>
        <w:tabs>
          <w:tab w:val="num" w:pos="340"/>
        </w:tabs>
        <w:suppressAutoHyphens/>
        <w:autoSpaceDE w:val="0"/>
        <w:spacing w:after="0" w:line="240" w:lineRule="auto"/>
        <w:rPr>
          <w:rFonts w:ascii="Tahoma" w:eastAsia="Times New Roman" w:hAnsi="Tahoma" w:cs="Tahoma"/>
          <w:color w:val="000000"/>
          <w:sz w:val="20"/>
          <w:szCs w:val="20"/>
          <w:lang w:eastAsia="zh-CN"/>
        </w:rPr>
      </w:pPr>
      <w:r w:rsidRPr="00514BD9">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3</w:t>
      </w:r>
      <w:r w:rsidRPr="00514BD9">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doświadczenie wykonawcy</w:t>
      </w:r>
    </w:p>
    <w:p w:rsidR="0021427E" w:rsidRPr="0021427E" w:rsidRDefault="0021427E" w:rsidP="0021427E">
      <w:pPr>
        <w:widowControl w:val="0"/>
        <w:numPr>
          <w:ilvl w:val="0"/>
          <w:numId w:val="3"/>
        </w:numPr>
        <w:tabs>
          <w:tab w:val="num" w:pos="340"/>
        </w:tabs>
        <w:suppressAutoHyphens/>
        <w:autoSpaceDE w:val="0"/>
        <w:spacing w:after="0" w:line="240" w:lineRule="auto"/>
        <w:rPr>
          <w:rFonts w:ascii="Tahoma" w:eastAsia="Times New Roman" w:hAnsi="Tahoma" w:cs="Tahoma"/>
          <w:color w:val="000000"/>
          <w:sz w:val="20"/>
          <w:szCs w:val="20"/>
          <w:lang w:eastAsia="zh-CN"/>
        </w:rPr>
      </w:pPr>
      <w:r w:rsidRPr="0021427E">
        <w:rPr>
          <w:rFonts w:ascii="Tahoma" w:eastAsia="Times New Roman" w:hAnsi="Tahoma" w:cs="Tahoma"/>
          <w:color w:val="000000"/>
          <w:sz w:val="20"/>
          <w:szCs w:val="20"/>
          <w:lang w:eastAsia="zh-CN"/>
        </w:rPr>
        <w:t xml:space="preserve">Załącznik Nr 4 – wykaz sprzętu </w:t>
      </w:r>
    </w:p>
    <w:p w:rsidR="0021427E" w:rsidRPr="0021427E" w:rsidRDefault="0021427E" w:rsidP="0021427E">
      <w:pPr>
        <w:widowControl w:val="0"/>
        <w:numPr>
          <w:ilvl w:val="0"/>
          <w:numId w:val="3"/>
        </w:numPr>
        <w:tabs>
          <w:tab w:val="num" w:pos="340"/>
        </w:tabs>
        <w:suppressAutoHyphens/>
        <w:autoSpaceDE w:val="0"/>
        <w:spacing w:after="0" w:line="240" w:lineRule="auto"/>
        <w:rPr>
          <w:rFonts w:ascii="Tahoma" w:eastAsia="Times New Roman" w:hAnsi="Tahoma" w:cs="Tahoma"/>
          <w:color w:val="000000"/>
          <w:sz w:val="20"/>
          <w:szCs w:val="20"/>
          <w:lang w:eastAsia="zh-CN"/>
        </w:rPr>
      </w:pPr>
      <w:r w:rsidRPr="0021427E">
        <w:rPr>
          <w:rFonts w:ascii="Tahoma" w:eastAsia="Times New Roman" w:hAnsi="Tahoma" w:cs="Tahoma"/>
          <w:color w:val="000000"/>
          <w:sz w:val="20"/>
          <w:szCs w:val="20"/>
          <w:lang w:eastAsia="zh-CN"/>
        </w:rPr>
        <w:t xml:space="preserve">Załącznik Nr 5 – </w:t>
      </w:r>
      <w:r w:rsidR="00514BD9">
        <w:rPr>
          <w:rFonts w:ascii="Tahoma" w:eastAsia="Times New Roman" w:hAnsi="Tahoma" w:cs="Tahoma"/>
          <w:color w:val="000000"/>
          <w:sz w:val="20"/>
          <w:szCs w:val="20"/>
          <w:lang w:eastAsia="zh-CN"/>
        </w:rPr>
        <w:t>pełnomocnictwo</w:t>
      </w:r>
    </w:p>
    <w:p w:rsidR="0021427E" w:rsidRPr="0021427E" w:rsidRDefault="0021427E" w:rsidP="0021427E">
      <w:pPr>
        <w:widowControl w:val="0"/>
        <w:numPr>
          <w:ilvl w:val="0"/>
          <w:numId w:val="3"/>
        </w:numPr>
        <w:tabs>
          <w:tab w:val="num" w:pos="340"/>
        </w:tabs>
        <w:suppressAutoHyphens/>
        <w:autoSpaceDE w:val="0"/>
        <w:spacing w:after="0" w:line="240" w:lineRule="auto"/>
        <w:rPr>
          <w:rFonts w:ascii="Tahoma" w:eastAsia="Times New Roman" w:hAnsi="Tahoma" w:cs="Tahoma"/>
          <w:color w:val="000000"/>
          <w:sz w:val="20"/>
          <w:szCs w:val="20"/>
          <w:lang w:eastAsia="zh-CN"/>
        </w:rPr>
      </w:pPr>
      <w:r w:rsidRPr="0021427E">
        <w:rPr>
          <w:rFonts w:ascii="Tahoma" w:eastAsia="Times New Roman" w:hAnsi="Tahoma" w:cs="Tahoma"/>
          <w:color w:val="000000"/>
          <w:sz w:val="20"/>
          <w:szCs w:val="20"/>
          <w:lang w:eastAsia="zh-CN"/>
        </w:rPr>
        <w:t>Załącznik Nr 6</w:t>
      </w:r>
      <w:r w:rsidR="00803D95">
        <w:rPr>
          <w:rFonts w:ascii="Tahoma" w:eastAsia="Times New Roman" w:hAnsi="Tahoma" w:cs="Tahoma"/>
          <w:color w:val="000000"/>
          <w:sz w:val="20"/>
          <w:szCs w:val="20"/>
          <w:lang w:eastAsia="zh-CN"/>
        </w:rPr>
        <w:t>.</w:t>
      </w:r>
      <w:r w:rsidRPr="0021427E">
        <w:rPr>
          <w:rFonts w:ascii="Tahoma" w:eastAsia="Times New Roman" w:hAnsi="Tahoma" w:cs="Tahoma"/>
          <w:color w:val="000000"/>
          <w:sz w:val="20"/>
          <w:szCs w:val="20"/>
          <w:lang w:eastAsia="zh-CN"/>
        </w:rPr>
        <w:t>1 – projekt umowy z załącznikami dla zadania nr 1</w:t>
      </w:r>
    </w:p>
    <w:p w:rsidR="0021427E" w:rsidRDefault="0021427E" w:rsidP="0021427E">
      <w:pPr>
        <w:widowControl w:val="0"/>
        <w:numPr>
          <w:ilvl w:val="0"/>
          <w:numId w:val="3"/>
        </w:numPr>
        <w:tabs>
          <w:tab w:val="num" w:pos="340"/>
        </w:tabs>
        <w:suppressAutoHyphens/>
        <w:autoSpaceDE w:val="0"/>
        <w:spacing w:after="0" w:line="240" w:lineRule="auto"/>
        <w:rPr>
          <w:rFonts w:ascii="Tahoma" w:eastAsia="Times New Roman" w:hAnsi="Tahoma" w:cs="Tahoma"/>
          <w:color w:val="000000"/>
          <w:sz w:val="20"/>
          <w:szCs w:val="20"/>
          <w:lang w:eastAsia="zh-CN"/>
        </w:rPr>
      </w:pPr>
      <w:r w:rsidRPr="0021427E">
        <w:rPr>
          <w:rFonts w:ascii="Tahoma" w:eastAsia="Times New Roman" w:hAnsi="Tahoma" w:cs="Tahoma"/>
          <w:color w:val="000000"/>
          <w:sz w:val="20"/>
          <w:szCs w:val="20"/>
          <w:lang w:eastAsia="zh-CN"/>
        </w:rPr>
        <w:t>Załącznik Nr 6</w:t>
      </w:r>
      <w:r w:rsidR="00803D95">
        <w:rPr>
          <w:rFonts w:ascii="Tahoma" w:eastAsia="Times New Roman" w:hAnsi="Tahoma" w:cs="Tahoma"/>
          <w:color w:val="000000"/>
          <w:sz w:val="20"/>
          <w:szCs w:val="20"/>
          <w:lang w:eastAsia="zh-CN"/>
        </w:rPr>
        <w:t>.</w:t>
      </w:r>
      <w:r w:rsidRPr="0021427E">
        <w:rPr>
          <w:rFonts w:ascii="Tahoma" w:eastAsia="Times New Roman" w:hAnsi="Tahoma" w:cs="Tahoma"/>
          <w:color w:val="000000"/>
          <w:sz w:val="20"/>
          <w:szCs w:val="20"/>
          <w:lang w:eastAsia="zh-CN"/>
        </w:rPr>
        <w:t>2 – projekt umowy z załącznikami dla zadania nr 2</w:t>
      </w:r>
    </w:p>
    <w:p w:rsidR="00877EDA" w:rsidRPr="0021427E" w:rsidRDefault="00877EDA" w:rsidP="0021427E">
      <w:pPr>
        <w:widowControl w:val="0"/>
        <w:numPr>
          <w:ilvl w:val="0"/>
          <w:numId w:val="3"/>
        </w:numPr>
        <w:tabs>
          <w:tab w:val="num" w:pos="340"/>
        </w:tabs>
        <w:suppressAutoHyphens/>
        <w:autoSpaceDE w:val="0"/>
        <w:spacing w:after="0" w:line="240" w:lineRule="auto"/>
        <w:rPr>
          <w:rFonts w:ascii="Tahoma" w:eastAsia="Times New Roman" w:hAnsi="Tahoma" w:cs="Tahoma"/>
          <w:color w:val="000000"/>
          <w:sz w:val="20"/>
          <w:szCs w:val="20"/>
          <w:lang w:eastAsia="zh-CN"/>
        </w:rPr>
      </w:pPr>
      <w:r w:rsidRPr="00877EDA">
        <w:rPr>
          <w:rFonts w:ascii="Tahoma" w:eastAsia="Times New Roman" w:hAnsi="Tahoma" w:cs="Tahoma"/>
          <w:color w:val="000000"/>
          <w:sz w:val="20"/>
          <w:szCs w:val="20"/>
          <w:lang w:eastAsia="zh-CN"/>
        </w:rPr>
        <w:t>Załącznik Nr 6</w:t>
      </w:r>
      <w:r w:rsidR="00803D95">
        <w:rPr>
          <w:rFonts w:ascii="Tahoma" w:eastAsia="Times New Roman" w:hAnsi="Tahoma" w:cs="Tahoma"/>
          <w:color w:val="000000"/>
          <w:sz w:val="20"/>
          <w:szCs w:val="20"/>
          <w:lang w:eastAsia="zh-CN"/>
        </w:rPr>
        <w:t>.</w:t>
      </w:r>
      <w:r>
        <w:rPr>
          <w:rFonts w:ascii="Tahoma" w:eastAsia="Times New Roman" w:hAnsi="Tahoma" w:cs="Tahoma"/>
          <w:color w:val="000000"/>
          <w:sz w:val="20"/>
          <w:szCs w:val="20"/>
          <w:lang w:eastAsia="zh-CN"/>
        </w:rPr>
        <w:t>3</w:t>
      </w:r>
      <w:r w:rsidRPr="00877EDA">
        <w:rPr>
          <w:rFonts w:ascii="Tahoma" w:eastAsia="Times New Roman" w:hAnsi="Tahoma" w:cs="Tahoma"/>
          <w:color w:val="000000"/>
          <w:sz w:val="20"/>
          <w:szCs w:val="20"/>
          <w:lang w:eastAsia="zh-CN"/>
        </w:rPr>
        <w:t xml:space="preserve"> – projekt umowy z załącznikami dla zadania nr </w:t>
      </w:r>
      <w:r w:rsidR="00803D95">
        <w:rPr>
          <w:rFonts w:ascii="Tahoma" w:eastAsia="Times New Roman" w:hAnsi="Tahoma" w:cs="Tahoma"/>
          <w:color w:val="000000"/>
          <w:sz w:val="20"/>
          <w:szCs w:val="20"/>
          <w:lang w:eastAsia="zh-CN"/>
        </w:rPr>
        <w:t>3</w:t>
      </w:r>
    </w:p>
    <w:p w:rsidR="0021427E" w:rsidRPr="0021427E" w:rsidRDefault="0021427E" w:rsidP="0021427E">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21427E">
        <w:rPr>
          <w:rFonts w:ascii="Tahoma" w:eastAsia="Times New Roman" w:hAnsi="Tahoma" w:cs="Tahoma"/>
          <w:color w:val="000000"/>
          <w:sz w:val="20"/>
          <w:szCs w:val="20"/>
          <w:lang w:eastAsia="zh-CN"/>
        </w:rPr>
        <w:t>Załącznik Nr 4 do umowy – mapy załączniki dla zadania nr 1</w:t>
      </w:r>
    </w:p>
    <w:p w:rsidR="001328D2" w:rsidRPr="00023063" w:rsidRDefault="0021427E" w:rsidP="0021427E">
      <w:pPr>
        <w:widowControl w:val="0"/>
        <w:numPr>
          <w:ilvl w:val="0"/>
          <w:numId w:val="3"/>
        </w:numPr>
        <w:suppressAutoHyphens/>
        <w:autoSpaceDE w:val="0"/>
        <w:spacing w:after="0" w:line="240" w:lineRule="auto"/>
        <w:rPr>
          <w:rFonts w:ascii="Arial" w:eastAsia="Times New Roman" w:hAnsi="Arial" w:cs="Arial"/>
          <w:color w:val="000000"/>
          <w:lang w:eastAsia="zh-CN"/>
        </w:rPr>
      </w:pPr>
      <w:r w:rsidRPr="0021427E">
        <w:rPr>
          <w:rFonts w:ascii="Tahoma" w:eastAsia="Times New Roman" w:hAnsi="Tahoma" w:cs="Tahoma"/>
          <w:color w:val="000000"/>
          <w:sz w:val="20"/>
          <w:szCs w:val="20"/>
          <w:lang w:eastAsia="zh-CN"/>
        </w:rPr>
        <w:t>Załącznik Nr 4 do umowy – mapy załączniki dla zadania nr 2</w:t>
      </w: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987749" w:rsidRDefault="00987749"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p>
    <w:p w:rsidR="001328D2" w:rsidRPr="002F4E04" w:rsidRDefault="001328D2" w:rsidP="001328D2">
      <w:pPr>
        <w:widowControl w:val="0"/>
        <w:autoSpaceDE w:val="0"/>
        <w:autoSpaceDN w:val="0"/>
        <w:adjustRightInd w:val="0"/>
        <w:spacing w:after="0" w:line="240" w:lineRule="auto"/>
        <w:jc w:val="right"/>
        <w:rPr>
          <w:rFonts w:ascii="Tahoma" w:eastAsia="Times New Roman" w:hAnsi="Tahoma" w:cs="Tahoma"/>
          <w:sz w:val="20"/>
          <w:szCs w:val="20"/>
          <w:highlight w:val="white"/>
          <w:lang w:eastAsia="pl-PL"/>
        </w:rPr>
      </w:pPr>
      <w:r w:rsidRPr="002F4E04">
        <w:rPr>
          <w:rFonts w:ascii="Tahoma" w:eastAsia="Times New Roman" w:hAnsi="Tahoma" w:cs="Tahoma"/>
          <w:sz w:val="20"/>
          <w:szCs w:val="20"/>
          <w:highlight w:val="white"/>
          <w:lang w:eastAsia="pl-PL"/>
        </w:rPr>
        <w:lastRenderedPageBreak/>
        <w:t xml:space="preserve">Załącznik Nr </w:t>
      </w:r>
      <w:r w:rsidRPr="002F4E04">
        <w:rPr>
          <w:rFonts w:ascii="Tahoma" w:eastAsia="Times New Roman" w:hAnsi="Tahoma" w:cs="Tahoma"/>
          <w:sz w:val="20"/>
          <w:szCs w:val="20"/>
          <w:lang w:eastAsia="pl-PL"/>
        </w:rPr>
        <w:t>1</w:t>
      </w:r>
      <w:r w:rsidRPr="002F4E04">
        <w:rPr>
          <w:rFonts w:ascii="Tahoma" w:eastAsia="Times New Roman" w:hAnsi="Tahoma" w:cs="Tahoma"/>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F250CC">
      <w:pPr>
        <w:numPr>
          <w:ilvl w:val="0"/>
          <w:numId w:val="41"/>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F250CC">
      <w:pPr>
        <w:numPr>
          <w:ilvl w:val="0"/>
          <w:numId w:val="41"/>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F250CC">
      <w:pPr>
        <w:numPr>
          <w:ilvl w:val="0"/>
          <w:numId w:val="41"/>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F250CC">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F250CC">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F250CC">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F250CC">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740ECC" w:rsidRPr="00B4743F" w:rsidRDefault="00297450" w:rsidP="00740ECC">
      <w:pPr>
        <w:widowControl w:val="0"/>
        <w:autoSpaceDE w:val="0"/>
        <w:autoSpaceDN w:val="0"/>
        <w:adjustRightInd w:val="0"/>
        <w:spacing w:after="0" w:line="240" w:lineRule="auto"/>
        <w:jc w:val="center"/>
        <w:rPr>
          <w:rFonts w:ascii="Tahoma" w:eastAsia="Times New Roman" w:hAnsi="Tahoma" w:cs="Tahoma"/>
          <w:b/>
          <w:color w:val="000000"/>
          <w:lang w:eastAsia="pl-PL"/>
        </w:rPr>
      </w:pPr>
      <w:r w:rsidRPr="00297450">
        <w:rPr>
          <w:rFonts w:ascii="Tahoma" w:eastAsia="Times New Roman" w:hAnsi="Tahoma" w:cs="Tahoma"/>
          <w:b/>
          <w:bCs/>
          <w:color w:val="000000"/>
          <w:highlight w:val="white"/>
          <w:lang w:eastAsia="pl-PL"/>
        </w:rPr>
        <w:t>„</w:t>
      </w:r>
      <w:r w:rsidRPr="00B74317">
        <w:rPr>
          <w:rFonts w:ascii="Tahoma" w:eastAsia="Times New Roman" w:hAnsi="Tahoma" w:cs="Tahoma"/>
          <w:b/>
          <w:bCs/>
          <w:color w:val="000000"/>
          <w:sz w:val="20"/>
          <w:szCs w:val="20"/>
          <w:highlight w:val="white"/>
          <w:lang w:eastAsia="pl-PL"/>
        </w:rPr>
        <w:t>Utrzymanie czystości, porządku i zieleni w pasach drogowych dróg powiatowych na terenie powiatu iławskiego</w:t>
      </w:r>
      <w:r w:rsidR="00846C4A" w:rsidRPr="00B74317">
        <w:rPr>
          <w:rFonts w:ascii="Tahoma" w:eastAsia="Times New Roman" w:hAnsi="Tahoma" w:cs="Tahoma"/>
          <w:b/>
          <w:bCs/>
          <w:color w:val="000000"/>
          <w:sz w:val="20"/>
          <w:szCs w:val="20"/>
          <w:highlight w:val="white"/>
          <w:lang w:eastAsia="pl-PL"/>
        </w:rPr>
        <w:t xml:space="preserve"> w 2021 r.</w:t>
      </w:r>
      <w:r w:rsidRPr="00B74317">
        <w:rPr>
          <w:rFonts w:ascii="Tahoma" w:eastAsia="Times New Roman" w:hAnsi="Tahoma" w:cs="Tahoma"/>
          <w:b/>
          <w:bCs/>
          <w:color w:val="000000"/>
          <w:sz w:val="20"/>
          <w:szCs w:val="20"/>
          <w:highlight w:val="white"/>
          <w:lang w:eastAsia="pl-PL"/>
        </w:rPr>
        <w:t xml:space="preserve"> – Zadanie nr …………</w:t>
      </w:r>
      <w:r>
        <w:rPr>
          <w:rFonts w:ascii="Tahoma" w:eastAsia="Times New Roman" w:hAnsi="Tahoma" w:cs="Tahoma"/>
          <w:b/>
          <w:bCs/>
          <w:color w:val="000000"/>
          <w:highlight w:val="white"/>
          <w:lang w:eastAsia="pl-PL"/>
        </w:rPr>
        <w:t>”</w:t>
      </w: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846C4A">
        <w:rPr>
          <w:rFonts w:ascii="Tahoma" w:eastAsia="Times New Roman" w:hAnsi="Tahoma" w:cs="Tahoma"/>
          <w:b/>
          <w:color w:val="000000"/>
          <w:sz w:val="20"/>
          <w:szCs w:val="20"/>
          <w:lang w:eastAsia="pl-PL"/>
        </w:rPr>
        <w:t>19</w:t>
      </w:r>
      <w:r w:rsidRPr="00740ECC">
        <w:rPr>
          <w:rFonts w:ascii="Tahoma" w:eastAsia="Times New Roman" w:hAnsi="Tahoma" w:cs="Tahoma"/>
          <w:b/>
          <w:color w:val="000000"/>
          <w:sz w:val="20"/>
          <w:szCs w:val="20"/>
          <w:lang w:eastAsia="pl-PL"/>
        </w:rPr>
        <w:t>.2020</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740ECC" w:rsidP="00C81B86">
            <w:pPr>
              <w:widowControl w:val="0"/>
              <w:suppressAutoHyphens/>
              <w:autoSpaceDE w:val="0"/>
              <w:spacing w:after="0" w:line="360" w:lineRule="auto"/>
              <w:rPr>
                <w:rFonts w:ascii="Tahoma" w:eastAsia="SimSun" w:hAnsi="Tahoma" w:cs="Tahoma"/>
                <w:b/>
                <w:bCs/>
                <w:color w:val="000000"/>
                <w:sz w:val="20"/>
                <w:szCs w:val="20"/>
                <w:lang w:eastAsia="zh-CN"/>
              </w:rPr>
            </w:pPr>
            <w:r>
              <w:rPr>
                <w:rFonts w:ascii="Tahoma" w:eastAsia="SimSun" w:hAnsi="Tahoma" w:cs="Tahoma"/>
                <w:b/>
                <w:bCs/>
                <w:color w:val="000000"/>
                <w:sz w:val="20"/>
                <w:szCs w:val="20"/>
                <w:lang w:eastAsia="zh-CN"/>
              </w:rPr>
              <w:t>R</w:t>
            </w:r>
            <w:r w:rsidRPr="00740ECC">
              <w:rPr>
                <w:rFonts w:ascii="Tahoma" w:eastAsia="SimSun" w:hAnsi="Tahoma" w:cs="Tahoma"/>
                <w:b/>
                <w:bCs/>
                <w:color w:val="000000"/>
                <w:sz w:val="20"/>
                <w:szCs w:val="20"/>
                <w:lang w:eastAsia="zh-CN"/>
              </w:rPr>
              <w:t>ozpoczęcie realizacji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740ECC" w:rsidP="00C81B86">
            <w:pPr>
              <w:widowControl w:val="0"/>
              <w:suppressAutoHyphens/>
              <w:autoSpaceDE w:val="0"/>
              <w:spacing w:after="0" w:line="360" w:lineRule="auto"/>
              <w:rPr>
                <w:rFonts w:ascii="Tahoma" w:eastAsia="SimSun" w:hAnsi="Tahoma" w:cs="Tahoma"/>
                <w:b/>
                <w:bCs/>
                <w:color w:val="000000"/>
                <w:sz w:val="20"/>
                <w:szCs w:val="20"/>
                <w:lang w:eastAsia="zh-CN"/>
              </w:rPr>
            </w:pPr>
            <w:r w:rsidRPr="00740ECC">
              <w:rPr>
                <w:rFonts w:ascii="Tahoma" w:eastAsia="SimSun" w:hAnsi="Tahoma" w:cs="Tahoma"/>
                <w:b/>
                <w:bCs/>
                <w:color w:val="000000"/>
                <w:sz w:val="20"/>
                <w:szCs w:val="20"/>
                <w:lang w:eastAsia="zh-CN"/>
              </w:rPr>
              <w:t>do  …………….... godzin</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7749" w:rsidRPr="00987749" w:rsidRDefault="00AC1796" w:rsidP="00987749">
      <w:pPr>
        <w:pStyle w:val="Akapitzlist"/>
        <w:widowControl w:val="0"/>
        <w:numPr>
          <w:ilvl w:val="0"/>
          <w:numId w:val="4"/>
        </w:numPr>
        <w:autoSpaceDE w:val="0"/>
        <w:autoSpaceDN w:val="0"/>
        <w:adjustRightInd w:val="0"/>
        <w:ind w:left="284" w:hanging="284"/>
        <w:rPr>
          <w:rFonts w:ascii="Tahoma" w:hAnsi="Tahoma" w:cs="Tahoma"/>
          <w:b/>
          <w:bCs/>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w:t>
      </w:r>
    </w:p>
    <w:p w:rsidR="00987749" w:rsidRPr="009B62DD" w:rsidRDefault="009B62DD" w:rsidP="009B62DD">
      <w:pPr>
        <w:pStyle w:val="Akapitzlist"/>
        <w:widowControl w:val="0"/>
        <w:numPr>
          <w:ilvl w:val="6"/>
          <w:numId w:val="17"/>
        </w:numPr>
        <w:autoSpaceDE w:val="0"/>
        <w:autoSpaceDN w:val="0"/>
        <w:adjustRightInd w:val="0"/>
        <w:ind w:left="567" w:hanging="283"/>
        <w:rPr>
          <w:rFonts w:ascii="Tahoma" w:hAnsi="Tahoma" w:cs="Tahoma"/>
          <w:b/>
          <w:bCs/>
          <w:sz w:val="20"/>
          <w:lang w:eastAsia="pl-PL"/>
        </w:rPr>
      </w:pPr>
      <w:r>
        <w:rPr>
          <w:rFonts w:ascii="Tahoma" w:hAnsi="Tahoma" w:cs="Tahoma"/>
          <w:bCs/>
          <w:sz w:val="20"/>
          <w:lang w:eastAsia="pl-PL"/>
        </w:rPr>
        <w:t xml:space="preserve">Zadanie Nr 1 </w:t>
      </w:r>
      <w:r w:rsidR="00987749" w:rsidRPr="00987749">
        <w:rPr>
          <w:rFonts w:ascii="Tahoma" w:hAnsi="Tahoma" w:cs="Tahoma"/>
          <w:bCs/>
          <w:sz w:val="20"/>
          <w:lang w:eastAsia="pl-PL"/>
        </w:rPr>
        <w:t>w terminie od 01.01.2021 r. do 31.12.2021 r.</w:t>
      </w:r>
      <w:r w:rsidR="00B74317">
        <w:rPr>
          <w:rFonts w:ascii="Tahoma" w:hAnsi="Tahoma" w:cs="Tahoma"/>
          <w:bCs/>
          <w:sz w:val="20"/>
          <w:lang w:eastAsia="pl-PL"/>
        </w:rPr>
        <w:t>*</w:t>
      </w:r>
    </w:p>
    <w:p w:rsidR="009B62DD" w:rsidRPr="009B62DD" w:rsidRDefault="009B62DD" w:rsidP="009B62DD">
      <w:pPr>
        <w:pStyle w:val="Akapitzlist"/>
        <w:widowControl w:val="0"/>
        <w:numPr>
          <w:ilvl w:val="6"/>
          <w:numId w:val="17"/>
        </w:numPr>
        <w:autoSpaceDE w:val="0"/>
        <w:autoSpaceDN w:val="0"/>
        <w:adjustRightInd w:val="0"/>
        <w:ind w:left="567" w:hanging="283"/>
        <w:rPr>
          <w:rFonts w:ascii="Tahoma" w:hAnsi="Tahoma" w:cs="Tahoma"/>
          <w:b/>
          <w:bCs/>
          <w:sz w:val="20"/>
          <w:lang w:eastAsia="pl-PL"/>
        </w:rPr>
      </w:pPr>
      <w:r w:rsidRPr="00987749">
        <w:rPr>
          <w:rFonts w:ascii="Tahoma" w:hAnsi="Tahoma" w:cs="Tahoma"/>
          <w:bCs/>
          <w:sz w:val="20"/>
          <w:lang w:eastAsia="pl-PL"/>
        </w:rPr>
        <w:t>Zadanie Nr 2 w terminie od 01.01.2021 r. do 31.12.2021 r.</w:t>
      </w:r>
      <w:r w:rsidR="00B74317">
        <w:rPr>
          <w:rFonts w:ascii="Tahoma" w:hAnsi="Tahoma" w:cs="Tahoma"/>
          <w:bCs/>
          <w:sz w:val="20"/>
          <w:lang w:eastAsia="pl-PL"/>
        </w:rPr>
        <w:t>*</w:t>
      </w:r>
    </w:p>
    <w:p w:rsidR="009813A1" w:rsidRPr="009B62DD" w:rsidRDefault="00987749" w:rsidP="009B62DD">
      <w:pPr>
        <w:pStyle w:val="Akapitzlist"/>
        <w:widowControl w:val="0"/>
        <w:numPr>
          <w:ilvl w:val="6"/>
          <w:numId w:val="17"/>
        </w:numPr>
        <w:autoSpaceDE w:val="0"/>
        <w:autoSpaceDN w:val="0"/>
        <w:adjustRightInd w:val="0"/>
        <w:spacing w:after="120"/>
        <w:ind w:left="567" w:hanging="283"/>
        <w:rPr>
          <w:rFonts w:ascii="Tahoma" w:hAnsi="Tahoma" w:cs="Tahoma"/>
          <w:b/>
          <w:bCs/>
          <w:sz w:val="20"/>
          <w:lang w:eastAsia="pl-PL"/>
        </w:rPr>
      </w:pPr>
      <w:r w:rsidRPr="009B62DD">
        <w:rPr>
          <w:rFonts w:ascii="Tahoma" w:hAnsi="Tahoma" w:cs="Tahoma"/>
          <w:bCs/>
          <w:color w:val="auto"/>
          <w:sz w:val="20"/>
          <w:lang w:eastAsia="pl-PL"/>
        </w:rPr>
        <w:t>Zadanie Nr 3 w terminie od 01.01.2021 r. do 30.04.2021 r.</w:t>
      </w:r>
      <w:r w:rsidR="00B74317">
        <w:rPr>
          <w:rFonts w:ascii="Tahoma" w:hAnsi="Tahoma" w:cs="Tahoma"/>
          <w:bCs/>
          <w:color w:val="auto"/>
          <w:sz w:val="20"/>
          <w:lang w:eastAsia="pl-PL"/>
        </w:rPr>
        <w:t>*</w:t>
      </w:r>
    </w:p>
    <w:p w:rsidR="001328D2" w:rsidRPr="00381528" w:rsidRDefault="001328D2" w:rsidP="00E93CA5">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E93CA5">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E93CA5">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D3004C" w:rsidRDefault="001328D2" w:rsidP="00E93CA5">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D3004C" w:rsidRPr="000B4B95" w:rsidRDefault="00D3004C" w:rsidP="00D3004C">
      <w:pPr>
        <w:pStyle w:val="Akapitzlist"/>
        <w:numPr>
          <w:ilvl w:val="0"/>
          <w:numId w:val="4"/>
        </w:numPr>
        <w:overflowPunct w:val="0"/>
        <w:autoSpaceDE w:val="0"/>
        <w:autoSpaceDN w:val="0"/>
        <w:adjustRightInd w:val="0"/>
        <w:spacing w:after="120"/>
        <w:ind w:left="426" w:hanging="426"/>
        <w:jc w:val="both"/>
        <w:textAlignment w:val="baseline"/>
        <w:rPr>
          <w:rFonts w:ascii="Tahoma" w:hAnsi="Tahoma" w:cs="Tahoma"/>
          <w:sz w:val="20"/>
        </w:rPr>
      </w:pPr>
      <w:r w:rsidRPr="000B4B95">
        <w:rPr>
          <w:rFonts w:ascii="Tahoma" w:hAnsi="Tahoma" w:cs="Tahoma"/>
          <w:b/>
          <w:sz w:val="20"/>
        </w:rPr>
        <w:t>Oświadczamy, że przedmiot zamówienia będziemy realizować przy udziale podwykonawstwa: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4"/>
      </w:tblGrid>
      <w:tr w:rsidR="00D3004C" w:rsidRPr="007A7CFD" w:rsidTr="001426D6">
        <w:tc>
          <w:tcPr>
            <w:tcW w:w="3402" w:type="dxa"/>
            <w:vAlign w:val="center"/>
          </w:tcPr>
          <w:p w:rsidR="00D3004C" w:rsidRPr="007A7CFD" w:rsidRDefault="00D3004C" w:rsidP="001426D6">
            <w:pPr>
              <w:spacing w:after="0"/>
              <w:jc w:val="center"/>
              <w:rPr>
                <w:rFonts w:ascii="Tahoma" w:hAnsi="Tahoma" w:cs="Tahoma"/>
                <w:b/>
                <w:sz w:val="20"/>
                <w:szCs w:val="20"/>
              </w:rPr>
            </w:pPr>
            <w:r w:rsidRPr="007A7CFD">
              <w:rPr>
                <w:rFonts w:ascii="Tahoma" w:hAnsi="Tahoma" w:cs="Tahoma"/>
                <w:b/>
                <w:sz w:val="20"/>
                <w:szCs w:val="20"/>
              </w:rPr>
              <w:t>Firma podwykonawcy</w:t>
            </w:r>
          </w:p>
        </w:tc>
        <w:tc>
          <w:tcPr>
            <w:tcW w:w="5244" w:type="dxa"/>
            <w:vAlign w:val="center"/>
          </w:tcPr>
          <w:p w:rsidR="00D3004C" w:rsidRPr="007A7CFD" w:rsidRDefault="00D3004C" w:rsidP="001426D6">
            <w:pPr>
              <w:spacing w:after="0"/>
              <w:jc w:val="center"/>
              <w:rPr>
                <w:rFonts w:ascii="Tahoma" w:hAnsi="Tahoma" w:cs="Tahoma"/>
                <w:b/>
                <w:sz w:val="20"/>
                <w:szCs w:val="20"/>
              </w:rPr>
            </w:pPr>
            <w:r w:rsidRPr="007A7CFD">
              <w:rPr>
                <w:rFonts w:ascii="Tahoma" w:hAnsi="Tahoma" w:cs="Tahoma"/>
                <w:b/>
                <w:sz w:val="20"/>
                <w:szCs w:val="20"/>
              </w:rPr>
              <w:t>Część zamówienia, której wykonanie wykonawca zamierza powierzyć podwykonawcom</w:t>
            </w:r>
          </w:p>
        </w:tc>
      </w:tr>
      <w:tr w:rsidR="00D3004C" w:rsidRPr="007A7CFD" w:rsidTr="001426D6">
        <w:trPr>
          <w:trHeight w:val="393"/>
        </w:trPr>
        <w:tc>
          <w:tcPr>
            <w:tcW w:w="3402" w:type="dxa"/>
          </w:tcPr>
          <w:p w:rsidR="00D3004C" w:rsidRPr="007A7CFD" w:rsidRDefault="00D3004C" w:rsidP="001426D6">
            <w:pPr>
              <w:jc w:val="both"/>
              <w:rPr>
                <w:rFonts w:ascii="Tahoma" w:hAnsi="Tahoma" w:cs="Tahoma"/>
                <w:sz w:val="20"/>
                <w:szCs w:val="20"/>
              </w:rPr>
            </w:pPr>
          </w:p>
        </w:tc>
        <w:tc>
          <w:tcPr>
            <w:tcW w:w="5244" w:type="dxa"/>
          </w:tcPr>
          <w:p w:rsidR="00D3004C" w:rsidRPr="007A7CFD" w:rsidRDefault="00D3004C" w:rsidP="001426D6">
            <w:pPr>
              <w:jc w:val="both"/>
              <w:rPr>
                <w:rFonts w:ascii="Tahoma" w:hAnsi="Tahoma" w:cs="Tahoma"/>
                <w:sz w:val="20"/>
                <w:szCs w:val="20"/>
              </w:rPr>
            </w:pPr>
          </w:p>
        </w:tc>
      </w:tr>
      <w:tr w:rsidR="00D3004C" w:rsidRPr="007A7CFD" w:rsidTr="001426D6">
        <w:trPr>
          <w:trHeight w:val="457"/>
        </w:trPr>
        <w:tc>
          <w:tcPr>
            <w:tcW w:w="3402" w:type="dxa"/>
          </w:tcPr>
          <w:p w:rsidR="00D3004C" w:rsidRPr="007A7CFD" w:rsidRDefault="00D3004C" w:rsidP="001426D6">
            <w:pPr>
              <w:jc w:val="both"/>
              <w:rPr>
                <w:rFonts w:ascii="Tahoma" w:hAnsi="Tahoma" w:cs="Tahoma"/>
                <w:sz w:val="20"/>
                <w:szCs w:val="20"/>
              </w:rPr>
            </w:pPr>
          </w:p>
        </w:tc>
        <w:tc>
          <w:tcPr>
            <w:tcW w:w="5244" w:type="dxa"/>
          </w:tcPr>
          <w:p w:rsidR="00D3004C" w:rsidRPr="007A7CFD" w:rsidRDefault="00D3004C" w:rsidP="001426D6">
            <w:pPr>
              <w:jc w:val="both"/>
              <w:rPr>
                <w:rFonts w:ascii="Tahoma" w:hAnsi="Tahoma" w:cs="Tahoma"/>
                <w:sz w:val="20"/>
                <w:szCs w:val="20"/>
              </w:rPr>
            </w:pPr>
          </w:p>
        </w:tc>
      </w:tr>
    </w:tbl>
    <w:p w:rsidR="00D3004C" w:rsidRPr="00381528" w:rsidRDefault="00D3004C" w:rsidP="00D3004C">
      <w:pPr>
        <w:suppressAutoHyphens/>
        <w:spacing w:after="120" w:line="240" w:lineRule="auto"/>
        <w:rPr>
          <w:rFonts w:ascii="Tahoma" w:eastAsia="Times New Roman" w:hAnsi="Tahoma" w:cs="Tahoma"/>
          <w:sz w:val="20"/>
          <w:szCs w:val="20"/>
          <w:lang w:eastAsia="pl-PL"/>
        </w:rPr>
      </w:pPr>
    </w:p>
    <w:p w:rsidR="001328D2" w:rsidRPr="00381528" w:rsidRDefault="001328D2" w:rsidP="00E93CA5">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Default="00D3004C"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sidRPr="009B62DD">
        <w:rPr>
          <w:rFonts w:ascii="Tahoma" w:eastAsia="SimSun" w:hAnsi="Tahoma" w:cs="Tahoma"/>
          <w:b/>
          <w:color w:val="000000"/>
          <w:sz w:val="20"/>
          <w:szCs w:val="20"/>
          <w:lang w:eastAsia="zh-CN"/>
        </w:rPr>
        <w:t>8</w:t>
      </w:r>
      <w:r w:rsidR="00381528" w:rsidRPr="009B62DD">
        <w:rPr>
          <w:rFonts w:ascii="Tahoma" w:eastAsia="SimSun" w:hAnsi="Tahoma" w:cs="Tahoma"/>
          <w:b/>
          <w:color w:val="000000"/>
          <w:sz w:val="20"/>
          <w:szCs w:val="20"/>
          <w:lang w:eastAsia="zh-CN"/>
        </w:rPr>
        <w:t>.</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740ECC" w:rsidRDefault="00D3004C" w:rsidP="00740ECC">
      <w:pPr>
        <w:widowControl w:val="0"/>
        <w:suppressAutoHyphens/>
        <w:autoSpaceDE w:val="0"/>
        <w:spacing w:after="0" w:line="240" w:lineRule="auto"/>
        <w:ind w:left="426" w:hanging="426"/>
        <w:rPr>
          <w:rFonts w:ascii="Tahoma" w:eastAsia="SimSun" w:hAnsi="Tahoma" w:cs="Tahoma"/>
          <w:color w:val="000000"/>
          <w:sz w:val="20"/>
          <w:szCs w:val="20"/>
          <w:lang w:eastAsia="zh-CN"/>
        </w:rPr>
      </w:pPr>
      <w:r w:rsidRPr="009B62DD">
        <w:rPr>
          <w:rFonts w:ascii="Tahoma" w:eastAsia="SimSun" w:hAnsi="Tahoma" w:cs="Tahoma"/>
          <w:b/>
          <w:color w:val="000000"/>
          <w:sz w:val="20"/>
          <w:szCs w:val="20"/>
          <w:lang w:eastAsia="zh-CN"/>
        </w:rPr>
        <w:t>9</w:t>
      </w:r>
      <w:r w:rsidR="00740ECC" w:rsidRPr="009B62DD">
        <w:rPr>
          <w:rFonts w:ascii="Tahoma" w:eastAsia="SimSun" w:hAnsi="Tahoma" w:cs="Tahoma"/>
          <w:b/>
          <w:color w:val="000000"/>
          <w:sz w:val="20"/>
          <w:szCs w:val="20"/>
          <w:lang w:eastAsia="zh-CN"/>
        </w:rPr>
        <w:t>.</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r w:rsidR="001328D2" w:rsidRPr="00381528">
        <w:rPr>
          <w:rFonts w:ascii="Tahoma" w:eastAsia="Times New Roman" w:hAnsi="Tahoma" w:cs="Tahoma"/>
          <w:sz w:val="20"/>
          <w:szCs w:val="20"/>
          <w:lang w:eastAsia="pl-PL"/>
        </w:rP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740ECC" w:rsidRPr="00740ECC" w:rsidRDefault="00740ECC" w:rsidP="00740ECC">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sidRPr="00740ECC">
        <w:rPr>
          <w:rFonts w:ascii="Tahoma" w:eastAsia="Times New Roman" w:hAnsi="Tahoma" w:cs="Tahoma"/>
          <w:iCs/>
          <w:sz w:val="16"/>
          <w:szCs w:val="16"/>
          <w:lang w:eastAsia="pl-PL"/>
        </w:rPr>
        <w:t>(imię, nazwisko, podpis(y) pieczątka) osób uprawnionych                                                           (data)</w:t>
      </w:r>
      <w:r w:rsidR="001328D2" w:rsidRPr="00740ECC">
        <w:rPr>
          <w:rFonts w:ascii="Tahoma" w:eastAsia="Times New Roman" w:hAnsi="Tahoma" w:cs="Tahoma"/>
          <w:sz w:val="20"/>
          <w:szCs w:val="20"/>
          <w:lang w:eastAsia="pl-PL"/>
        </w:rPr>
        <w:t xml:space="preserve">                                                   </w:t>
      </w:r>
    </w:p>
    <w:p w:rsidR="001328D2" w:rsidRPr="00381528" w:rsidRDefault="00740ECC" w:rsidP="00740ECC">
      <w:pPr>
        <w:spacing w:after="0" w:line="240" w:lineRule="auto"/>
        <w:ind w:firstLine="708"/>
        <w:rPr>
          <w:rFonts w:ascii="Tahoma" w:hAnsi="Tahoma" w:cs="Tahoma"/>
          <w:sz w:val="20"/>
          <w:szCs w:val="20"/>
        </w:rPr>
      </w:pPr>
      <w:r w:rsidRPr="00740ECC">
        <w:rPr>
          <w:rFonts w:ascii="Tahoma" w:eastAsia="Times New Roman" w:hAnsi="Tahoma" w:cs="Tahoma"/>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E003A1" w:rsidRPr="002F4E04" w:rsidRDefault="00E003A1" w:rsidP="00E003A1">
      <w:pPr>
        <w:spacing w:after="0" w:line="240" w:lineRule="auto"/>
        <w:jc w:val="right"/>
        <w:rPr>
          <w:rFonts w:ascii="Tahoma" w:eastAsia="Times New Roman" w:hAnsi="Tahoma" w:cs="Tahoma"/>
          <w:b/>
          <w:bCs/>
          <w:sz w:val="28"/>
          <w:szCs w:val="28"/>
          <w:lang w:eastAsia="pl-PL"/>
        </w:rPr>
      </w:pPr>
      <w:r w:rsidRPr="002F4E04">
        <w:rPr>
          <w:rFonts w:ascii="Tahoma" w:eastAsia="Times New Roman" w:hAnsi="Tahoma" w:cs="Tahoma"/>
          <w:lang w:eastAsia="x-none"/>
        </w:rPr>
        <w:lastRenderedPageBreak/>
        <w:t>Załącznik</w:t>
      </w:r>
      <w:r w:rsidRPr="002F4E04">
        <w:rPr>
          <w:rFonts w:ascii="Tahoma" w:eastAsia="Times New Roman" w:hAnsi="Tahoma" w:cs="Tahoma"/>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297450" w:rsidP="009746D9">
      <w:pPr>
        <w:spacing w:after="0" w:line="240" w:lineRule="auto"/>
        <w:jc w:val="center"/>
        <w:rPr>
          <w:rFonts w:ascii="Tahoma" w:eastAsia="Times New Roman" w:hAnsi="Tahoma" w:cs="Tahoma"/>
          <w:b/>
          <w:bCs/>
          <w:sz w:val="20"/>
          <w:szCs w:val="20"/>
          <w:lang w:eastAsia="pl-PL"/>
        </w:rPr>
      </w:pPr>
      <w:r w:rsidRPr="00297450">
        <w:rPr>
          <w:rFonts w:ascii="Tahoma" w:eastAsia="Times New Roman" w:hAnsi="Tahoma" w:cs="Tahoma"/>
          <w:b/>
          <w:bCs/>
          <w:sz w:val="20"/>
          <w:szCs w:val="20"/>
          <w:lang w:eastAsia="pl-PL"/>
        </w:rPr>
        <w:t>„</w:t>
      </w:r>
      <w:r w:rsidR="00B74317" w:rsidRPr="00B74317">
        <w:rPr>
          <w:rFonts w:ascii="Tahoma" w:eastAsia="Times New Roman" w:hAnsi="Tahoma" w:cs="Tahoma"/>
          <w:b/>
          <w:bCs/>
          <w:sz w:val="20"/>
          <w:szCs w:val="20"/>
          <w:lang w:eastAsia="pl-PL"/>
        </w:rPr>
        <w:t>Utrzymanie czystości, porządku i zieleni w pasach drogowych dróg powiatowych na terenie powiatu iławskiego w 2021 r. – Zadanie nr …………</w:t>
      </w:r>
      <w:r w:rsidRPr="00297450">
        <w:rPr>
          <w:rFonts w:ascii="Tahoma" w:eastAsia="Times New Roman" w:hAnsi="Tahoma" w:cs="Tahoma"/>
          <w:b/>
          <w:bCs/>
          <w:sz w:val="20"/>
          <w:szCs w:val="20"/>
          <w:lang w:eastAsia="pl-PL"/>
        </w:rPr>
        <w:t>”</w:t>
      </w:r>
      <w:r w:rsidR="00EF3BF8">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B74317">
        <w:rPr>
          <w:rFonts w:ascii="Tahoma" w:eastAsia="Times New Roman" w:hAnsi="Tahoma" w:cs="Tahoma"/>
          <w:b/>
          <w:sz w:val="20"/>
          <w:szCs w:val="20"/>
          <w:lang w:eastAsia="pl-PL"/>
        </w:rPr>
        <w:t>19</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93CA5">
      <w:pPr>
        <w:numPr>
          <w:ilvl w:val="3"/>
          <w:numId w:val="7"/>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93CA5">
      <w:pPr>
        <w:numPr>
          <w:ilvl w:val="3"/>
          <w:numId w:val="7"/>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E93CA5">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2F4E04" w:rsidRDefault="00E003A1" w:rsidP="00E003A1">
      <w:pPr>
        <w:keepNext/>
        <w:spacing w:after="0" w:line="240" w:lineRule="auto"/>
        <w:jc w:val="right"/>
        <w:outlineLvl w:val="3"/>
        <w:rPr>
          <w:rFonts w:ascii="Tahoma" w:eastAsia="Times New Roman" w:hAnsi="Tahoma" w:cs="Tahoma"/>
          <w:iCs/>
          <w:lang w:eastAsia="x-none"/>
        </w:rPr>
      </w:pPr>
      <w:r w:rsidRPr="002F4E04">
        <w:rPr>
          <w:rFonts w:ascii="Tahoma" w:eastAsia="Times New Roman" w:hAnsi="Tahoma" w:cs="Tahoma"/>
          <w:lang w:eastAsia="x-none"/>
        </w:rPr>
        <w:lastRenderedPageBreak/>
        <w:t>Załącznik</w:t>
      </w:r>
      <w:r w:rsidRPr="002F4E04">
        <w:rPr>
          <w:rFonts w:ascii="Tahoma" w:eastAsia="Times New Roman" w:hAnsi="Tahoma" w:cs="Tahoma"/>
          <w:iCs/>
          <w:lang w:val="x-none" w:eastAsia="x-none"/>
        </w:rPr>
        <w:t xml:space="preserve"> Nr 2</w:t>
      </w:r>
      <w:r w:rsidRPr="002F4E04">
        <w:rPr>
          <w:rFonts w:ascii="Tahoma" w:eastAsia="Times New Roman" w:hAnsi="Tahoma" w:cs="Tahoma"/>
          <w:iCs/>
          <w:lang w:eastAsia="x-none"/>
        </w:rPr>
        <w:t>a</w:t>
      </w:r>
      <w:r w:rsidRPr="002F4E04">
        <w:rPr>
          <w:rFonts w:ascii="Tahoma" w:eastAsia="Times New Roman" w:hAnsi="Tahoma" w:cs="Tahoma"/>
          <w:iCs/>
          <w:lang w:val="x-none" w:eastAsia="x-none"/>
        </w:rPr>
        <w:t>- oświadczenie wykonawcy</w:t>
      </w:r>
      <w:r w:rsidRPr="002F4E04">
        <w:rPr>
          <w:rFonts w:ascii="Tahoma" w:eastAsia="Times New Roman" w:hAnsi="Tahoma" w:cs="Tahoma"/>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297450" w:rsidP="009746D9">
      <w:pPr>
        <w:spacing w:after="0" w:line="240" w:lineRule="auto"/>
        <w:jc w:val="center"/>
        <w:rPr>
          <w:rFonts w:ascii="Tahoma" w:eastAsia="Times New Roman" w:hAnsi="Tahoma" w:cs="Tahoma"/>
          <w:b/>
          <w:bCs/>
          <w:sz w:val="20"/>
          <w:szCs w:val="20"/>
          <w:lang w:eastAsia="pl-PL"/>
        </w:rPr>
      </w:pPr>
      <w:r w:rsidRPr="00297450">
        <w:rPr>
          <w:rFonts w:ascii="Tahoma" w:eastAsia="Times New Roman" w:hAnsi="Tahoma" w:cs="Tahoma"/>
          <w:b/>
          <w:bCs/>
          <w:sz w:val="20"/>
          <w:szCs w:val="20"/>
          <w:lang w:eastAsia="pl-PL"/>
        </w:rPr>
        <w:t>„</w:t>
      </w:r>
      <w:r w:rsidR="00B74317" w:rsidRPr="00B74317">
        <w:rPr>
          <w:rFonts w:ascii="Tahoma" w:eastAsia="Times New Roman" w:hAnsi="Tahoma" w:cs="Tahoma"/>
          <w:b/>
          <w:bCs/>
          <w:sz w:val="20"/>
          <w:szCs w:val="20"/>
          <w:lang w:eastAsia="pl-PL"/>
        </w:rPr>
        <w:t>Utrzymanie czystości, porządku i zieleni w pasach drogowych dróg powiatowych na terenie powiatu iławskiego w 2021 r. – Zadanie nr …………</w:t>
      </w:r>
      <w:r w:rsidRPr="00297450">
        <w:rPr>
          <w:rFonts w:ascii="Tahoma" w:eastAsia="Times New Roman" w:hAnsi="Tahoma" w:cs="Tahoma"/>
          <w:b/>
          <w:bCs/>
          <w:sz w:val="20"/>
          <w:szCs w:val="20"/>
          <w:lang w:eastAsia="pl-PL"/>
        </w:rPr>
        <w:t>”</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B74317">
        <w:rPr>
          <w:rFonts w:ascii="Tahoma" w:eastAsia="Times New Roman" w:hAnsi="Tahoma" w:cs="Tahoma"/>
          <w:b/>
          <w:sz w:val="20"/>
          <w:szCs w:val="20"/>
          <w:lang w:eastAsia="pl-PL"/>
        </w:rPr>
        <w:t>19</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93CA5">
      <w:pPr>
        <w:numPr>
          <w:ilvl w:val="0"/>
          <w:numId w:val="9"/>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F01F8B" w:rsidRPr="00E003A1" w:rsidRDefault="00F01F8B" w:rsidP="00E003A1">
      <w:pPr>
        <w:spacing w:after="0" w:line="240" w:lineRule="auto"/>
        <w:jc w:val="both"/>
        <w:rPr>
          <w:rFonts w:ascii="Tahoma" w:eastAsia="Times New Roman" w:hAnsi="Tahoma" w:cs="Tahoma"/>
          <w:i/>
          <w:iCs/>
          <w:sz w:val="16"/>
          <w:szCs w:val="16"/>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F01F8B" w:rsidRDefault="00F01F8B" w:rsidP="00F01F8B">
      <w:pPr>
        <w:keepNext/>
        <w:spacing w:after="0" w:line="240" w:lineRule="auto"/>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r w:rsidRPr="00381528">
        <w:rPr>
          <w:rFonts w:ascii="Tahoma" w:eastAsia="Times New Roman" w:hAnsi="Tahoma" w:cs="Tahoma"/>
          <w:iCs/>
          <w:sz w:val="20"/>
          <w:szCs w:val="20"/>
          <w:lang w:eastAsia="x-none"/>
        </w:rPr>
        <w:t>2b</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328D2" w:rsidRDefault="00297450" w:rsidP="00F01F8B">
      <w:pPr>
        <w:widowControl w:val="0"/>
        <w:autoSpaceDE w:val="0"/>
        <w:autoSpaceDN w:val="0"/>
        <w:adjustRightInd w:val="0"/>
        <w:spacing w:after="120" w:line="240" w:lineRule="auto"/>
        <w:jc w:val="center"/>
        <w:rPr>
          <w:rFonts w:ascii="Tahoma" w:eastAsia="Times New Roman" w:hAnsi="Tahoma" w:cs="Tahoma"/>
          <w:b/>
          <w:bCs/>
          <w:sz w:val="20"/>
          <w:szCs w:val="20"/>
          <w:lang w:eastAsia="pl-PL"/>
        </w:rPr>
      </w:pPr>
      <w:r w:rsidRPr="00297450">
        <w:rPr>
          <w:rFonts w:ascii="Tahoma" w:eastAsia="Times New Roman" w:hAnsi="Tahoma" w:cs="Tahoma"/>
          <w:b/>
          <w:bCs/>
          <w:sz w:val="20"/>
          <w:szCs w:val="20"/>
          <w:lang w:eastAsia="pl-PL"/>
        </w:rPr>
        <w:t>„</w:t>
      </w:r>
      <w:r w:rsidR="00B74317" w:rsidRPr="00B74317">
        <w:rPr>
          <w:rFonts w:ascii="Tahoma" w:eastAsia="Times New Roman" w:hAnsi="Tahoma" w:cs="Tahoma"/>
          <w:b/>
          <w:bCs/>
          <w:sz w:val="20"/>
          <w:szCs w:val="20"/>
          <w:lang w:eastAsia="pl-PL"/>
        </w:rPr>
        <w:t>Utrzymanie czystości, porządku i zieleni w pasach drogowych dróg powiatowych na terenie powiatu iławskiego w 2021 r. – Zadanie nr …………</w:t>
      </w:r>
      <w:r w:rsidRPr="00297450">
        <w:rPr>
          <w:rFonts w:ascii="Tahoma" w:eastAsia="Times New Roman" w:hAnsi="Tahoma" w:cs="Tahoma"/>
          <w:b/>
          <w:bCs/>
          <w:sz w:val="20"/>
          <w:szCs w:val="20"/>
          <w:lang w:eastAsia="pl-PL"/>
        </w:rPr>
        <w:t>”</w:t>
      </w:r>
    </w:p>
    <w:p w:rsidR="00F01F8B" w:rsidRPr="00F01F8B" w:rsidRDefault="00F01F8B" w:rsidP="00F01F8B">
      <w:pPr>
        <w:widowControl w:val="0"/>
        <w:autoSpaceDE w:val="0"/>
        <w:autoSpaceDN w:val="0"/>
        <w:adjustRightInd w:val="0"/>
        <w:spacing w:after="120" w:line="240" w:lineRule="auto"/>
        <w:rPr>
          <w:rFonts w:ascii="Tahoma" w:eastAsia="Times New Roman" w:hAnsi="Tahoma" w:cs="Tahoma"/>
          <w:b/>
          <w:sz w:val="20"/>
          <w:szCs w:val="20"/>
          <w:lang w:eastAsia="pl-PL"/>
        </w:rPr>
      </w:pPr>
      <w:r w:rsidRPr="00F01F8B">
        <w:rPr>
          <w:rFonts w:ascii="Tahoma" w:eastAsia="Times New Roman" w:hAnsi="Tahoma" w:cs="Tahoma"/>
          <w:sz w:val="20"/>
          <w:szCs w:val="20"/>
          <w:lang w:eastAsia="pl-PL"/>
        </w:rPr>
        <w:t xml:space="preserve">Postępowanie znak: </w:t>
      </w:r>
      <w:proofErr w:type="spellStart"/>
      <w:r w:rsidRPr="00F01F8B">
        <w:rPr>
          <w:rFonts w:ascii="Tahoma" w:eastAsia="Times New Roman" w:hAnsi="Tahoma" w:cs="Tahoma"/>
          <w:b/>
          <w:sz w:val="20"/>
          <w:szCs w:val="20"/>
          <w:lang w:eastAsia="pl-PL"/>
        </w:rPr>
        <w:t>DT4B.260.</w:t>
      </w:r>
      <w:r w:rsidR="00FE5D9B">
        <w:rPr>
          <w:rFonts w:ascii="Tahoma" w:eastAsia="Times New Roman" w:hAnsi="Tahoma" w:cs="Tahoma"/>
          <w:b/>
          <w:sz w:val="20"/>
          <w:szCs w:val="20"/>
          <w:lang w:eastAsia="pl-PL"/>
        </w:rPr>
        <w:t>19</w:t>
      </w:r>
      <w:r w:rsidRPr="00F01F8B">
        <w:rPr>
          <w:rFonts w:ascii="Tahoma" w:eastAsia="Times New Roman" w:hAnsi="Tahoma" w:cs="Tahoma"/>
          <w:b/>
          <w:sz w:val="20"/>
          <w:szCs w:val="20"/>
          <w:lang w:eastAsia="pl-PL"/>
        </w:rPr>
        <w:t>.2020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E93CA5">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Informuję(my), że z poniższymi wykonawcami biorącymi udzi</w:t>
      </w:r>
      <w:r w:rsidR="00772A57">
        <w:rPr>
          <w:rFonts w:ascii="Tahoma" w:eastAsia="Times New Roman" w:hAnsi="Tahoma" w:cs="Tahoma"/>
          <w:b/>
          <w:sz w:val="20"/>
          <w:szCs w:val="20"/>
          <w:lang w:eastAsia="pl-PL"/>
        </w:rPr>
        <w:t>ał w przedmiotowym postępowaniu</w:t>
      </w: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902FB2"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E93CA5">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772A57">
        <w:rPr>
          <w:rFonts w:ascii="Tahoma" w:eastAsia="Times New Roman" w:hAnsi="Tahoma" w:cs="Tahoma"/>
          <w:b/>
          <w:color w:val="FF0000"/>
          <w:sz w:val="20"/>
          <w:szCs w:val="20"/>
          <w:u w:val="single"/>
          <w:lang w:eastAsia="pl-PL"/>
        </w:rPr>
        <w:t>*</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772A57">
        <w:rPr>
          <w:rFonts w:ascii="Tahoma" w:eastAsia="Times New Roman" w:hAnsi="Tahoma" w:cs="Tahoma"/>
          <w:b/>
          <w:color w:val="FF0000"/>
          <w:sz w:val="20"/>
          <w:szCs w:val="20"/>
          <w:lang w:val="x-none" w:eastAsia="x-none"/>
        </w:rPr>
        <w:t>*</w:t>
      </w: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613989" w:rsidRDefault="00613989" w:rsidP="001328D2">
      <w:pPr>
        <w:spacing w:after="0" w:line="240" w:lineRule="auto"/>
        <w:jc w:val="both"/>
        <w:rPr>
          <w:rFonts w:ascii="Tahoma" w:eastAsia="Times New Roman" w:hAnsi="Tahoma" w:cs="Tahoma"/>
          <w:color w:val="FF0000"/>
          <w:sz w:val="20"/>
          <w:szCs w:val="20"/>
          <w:u w:val="single"/>
          <w:lang w:eastAsia="pl-PL"/>
        </w:rPr>
      </w:pPr>
      <w:r w:rsidRPr="00613989">
        <w:rPr>
          <w:rFonts w:ascii="Tahoma" w:eastAsia="Times New Roman" w:hAnsi="Tahoma" w:cs="Tahoma"/>
          <w:sz w:val="20"/>
          <w:szCs w:val="20"/>
          <w:u w:val="single"/>
          <w:lang w:eastAsia="pl-PL"/>
        </w:rPr>
        <w:t>Prawdziwość powyższych danych potwierdzam własnoręcznym podpisem świadom odpowiedzialności karnej z art.</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233</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kk oraz 305 kk.</w:t>
      </w: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F01F8B">
      <w:pPr>
        <w:spacing w:after="0" w:line="240" w:lineRule="auto"/>
        <w:rPr>
          <w:rFonts w:ascii="Tahoma" w:eastAsia="Times New Roman" w:hAnsi="Tahoma" w:cs="Tahoma"/>
          <w:i/>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803FCB" w:rsidRPr="002F4E04" w:rsidRDefault="00803FCB" w:rsidP="00803FCB">
      <w:pPr>
        <w:keepNext/>
        <w:spacing w:after="0" w:line="240" w:lineRule="auto"/>
        <w:jc w:val="right"/>
        <w:outlineLvl w:val="3"/>
        <w:rPr>
          <w:rFonts w:ascii="Tahoma" w:eastAsia="Times New Roman" w:hAnsi="Tahoma" w:cs="Tahoma"/>
          <w:iCs/>
          <w:sz w:val="20"/>
          <w:szCs w:val="20"/>
          <w:lang w:val="x-none" w:eastAsia="x-none"/>
        </w:rPr>
      </w:pPr>
      <w:r w:rsidRPr="002F4E04">
        <w:rPr>
          <w:rFonts w:ascii="Tahoma" w:eastAsia="Times New Roman" w:hAnsi="Tahoma" w:cs="Tahoma"/>
          <w:sz w:val="20"/>
          <w:szCs w:val="20"/>
          <w:lang w:eastAsia="x-none"/>
        </w:rPr>
        <w:lastRenderedPageBreak/>
        <w:t>Z</w:t>
      </w:r>
      <w:proofErr w:type="spellStart"/>
      <w:r w:rsidRPr="002F4E04">
        <w:rPr>
          <w:rFonts w:ascii="Tahoma" w:eastAsia="Times New Roman" w:hAnsi="Tahoma" w:cs="Tahoma"/>
          <w:sz w:val="20"/>
          <w:szCs w:val="20"/>
          <w:lang w:val="x-none" w:eastAsia="x-none"/>
        </w:rPr>
        <w:t>ał</w:t>
      </w:r>
      <w:r w:rsidRPr="002F4E04">
        <w:rPr>
          <w:rFonts w:ascii="Tahoma" w:eastAsia="Times New Roman" w:hAnsi="Tahoma" w:cs="Tahoma"/>
          <w:sz w:val="20"/>
          <w:szCs w:val="20"/>
          <w:lang w:eastAsia="x-none"/>
        </w:rPr>
        <w:t>ą</w:t>
      </w:r>
      <w:r w:rsidRPr="002F4E04">
        <w:rPr>
          <w:rFonts w:ascii="Tahoma" w:eastAsia="Times New Roman" w:hAnsi="Tahoma" w:cs="Tahoma"/>
          <w:sz w:val="20"/>
          <w:szCs w:val="20"/>
          <w:lang w:val="x-none" w:eastAsia="x-none"/>
        </w:rPr>
        <w:t>cznik</w:t>
      </w:r>
      <w:proofErr w:type="spellEnd"/>
      <w:r w:rsidRPr="002F4E04">
        <w:rPr>
          <w:rFonts w:ascii="Tahoma" w:eastAsia="Times New Roman" w:hAnsi="Tahoma" w:cs="Tahoma"/>
          <w:iCs/>
          <w:sz w:val="20"/>
          <w:szCs w:val="20"/>
          <w:lang w:val="x-none" w:eastAsia="x-none"/>
        </w:rPr>
        <w:t xml:space="preserve"> nr 3 – </w:t>
      </w:r>
      <w:r w:rsidRPr="002F4E04">
        <w:rPr>
          <w:rFonts w:ascii="Tahoma" w:eastAsia="Times New Roman" w:hAnsi="Tahoma" w:cs="Tahoma"/>
          <w:iCs/>
          <w:sz w:val="20"/>
          <w:szCs w:val="20"/>
          <w:lang w:eastAsia="x-none"/>
        </w:rPr>
        <w:t>wykaz wykonanych usług</w:t>
      </w:r>
      <w:r w:rsidRPr="002F4E04">
        <w:rPr>
          <w:rFonts w:ascii="Tahoma" w:eastAsia="Times New Roman" w:hAnsi="Tahoma" w:cs="Tahoma"/>
          <w:iCs/>
          <w:sz w:val="20"/>
          <w:szCs w:val="20"/>
          <w:lang w:val="x-none" w:eastAsia="x-none"/>
        </w:rPr>
        <w:t xml:space="preserve"> </w:t>
      </w:r>
    </w:p>
    <w:p w:rsidR="00803FCB" w:rsidRPr="00803FCB" w:rsidRDefault="00803FCB" w:rsidP="00803FCB">
      <w:pPr>
        <w:spacing w:after="0" w:line="240" w:lineRule="auto"/>
        <w:jc w:val="both"/>
        <w:rPr>
          <w:rFonts w:ascii="Tahoma" w:eastAsia="Times New Roman" w:hAnsi="Tahoma" w:cs="Tahoma"/>
          <w:b/>
          <w:i/>
          <w:sz w:val="20"/>
          <w:szCs w:val="20"/>
          <w:lang w:eastAsia="pl-PL"/>
        </w:rPr>
      </w:pPr>
    </w:p>
    <w:p w:rsidR="00803FCB" w:rsidRPr="00803FCB" w:rsidRDefault="00803FCB" w:rsidP="00803FCB">
      <w:pPr>
        <w:spacing w:after="0" w:line="240" w:lineRule="auto"/>
        <w:jc w:val="center"/>
        <w:rPr>
          <w:rFonts w:ascii="Tahoma" w:eastAsia="Times New Roman" w:hAnsi="Tahoma" w:cs="Tahoma"/>
          <w:b/>
          <w:sz w:val="20"/>
          <w:szCs w:val="20"/>
          <w:lang w:eastAsia="pl-PL"/>
        </w:rPr>
      </w:pPr>
      <w:r w:rsidRPr="00803FCB">
        <w:rPr>
          <w:rFonts w:ascii="Tahoma" w:eastAsia="Times New Roman" w:hAnsi="Tahoma" w:cs="Tahoma"/>
          <w:b/>
          <w:sz w:val="20"/>
          <w:szCs w:val="20"/>
          <w:lang w:eastAsia="pl-PL"/>
        </w:rPr>
        <w:t>DOŚWIADCZENIE WYKONAWCY</w:t>
      </w:r>
    </w:p>
    <w:p w:rsidR="00803FCB" w:rsidRPr="00803FCB" w:rsidRDefault="00803FCB" w:rsidP="00803FCB">
      <w:pPr>
        <w:spacing w:after="0" w:line="240" w:lineRule="auto"/>
        <w:jc w:val="center"/>
        <w:rPr>
          <w:rFonts w:ascii="Tahoma" w:eastAsia="Times New Roman" w:hAnsi="Tahoma" w:cs="Tahoma"/>
          <w:sz w:val="20"/>
          <w:szCs w:val="20"/>
          <w:lang w:eastAsia="pl-PL"/>
        </w:rPr>
      </w:pPr>
    </w:p>
    <w:p w:rsidR="00803FCB" w:rsidRDefault="00803FCB" w:rsidP="00803FCB">
      <w:pPr>
        <w:spacing w:after="0" w:line="240" w:lineRule="auto"/>
        <w:jc w:val="both"/>
        <w:rPr>
          <w:rFonts w:ascii="Tahoma" w:eastAsia="Times New Roman" w:hAnsi="Tahoma" w:cs="Tahoma"/>
          <w:sz w:val="20"/>
          <w:szCs w:val="20"/>
          <w:lang w:eastAsia="pl-PL"/>
        </w:rPr>
      </w:pPr>
      <w:r w:rsidRPr="00803FCB">
        <w:rPr>
          <w:rFonts w:ascii="Tahoma" w:eastAsia="Times New Roman" w:hAnsi="Tahoma" w:cs="Tahoma"/>
          <w:sz w:val="20"/>
          <w:szCs w:val="20"/>
          <w:lang w:eastAsia="pl-PL"/>
        </w:rPr>
        <w:t>Przystępując do postępowania prowadzonego w trybie przetargu nieograniczonego w sprawie udzielenia zamówienia publicznego na:</w:t>
      </w:r>
    </w:p>
    <w:p w:rsidR="00803FCB" w:rsidRPr="00803FCB" w:rsidRDefault="00803FCB" w:rsidP="00803FCB">
      <w:pPr>
        <w:spacing w:after="0" w:line="240" w:lineRule="auto"/>
        <w:jc w:val="both"/>
        <w:rPr>
          <w:rFonts w:ascii="Tahoma" w:eastAsia="Times New Roman" w:hAnsi="Tahoma" w:cs="Tahoma"/>
          <w:sz w:val="20"/>
          <w:szCs w:val="20"/>
          <w:lang w:eastAsia="pl-PL"/>
        </w:rPr>
      </w:pPr>
    </w:p>
    <w:p w:rsidR="00803FCB" w:rsidRPr="00803FCB" w:rsidRDefault="00FE5D9B" w:rsidP="00803FCB">
      <w:pPr>
        <w:spacing w:after="0" w:line="240" w:lineRule="auto"/>
        <w:jc w:val="center"/>
        <w:rPr>
          <w:rFonts w:ascii="Tahoma" w:eastAsia="Times New Roman" w:hAnsi="Tahoma" w:cs="Tahoma"/>
          <w:b/>
          <w:sz w:val="20"/>
          <w:szCs w:val="20"/>
          <w:lang w:eastAsia="pl-PL"/>
        </w:rPr>
      </w:pPr>
      <w:r>
        <w:rPr>
          <w:rFonts w:ascii="Tahoma" w:eastAsia="Times New Roman" w:hAnsi="Tahoma" w:cs="Tahoma"/>
          <w:b/>
          <w:bCs/>
          <w:sz w:val="20"/>
          <w:szCs w:val="20"/>
          <w:lang w:eastAsia="pl-PL"/>
        </w:rPr>
        <w:t>„</w:t>
      </w:r>
      <w:r w:rsidRPr="00FE5D9B">
        <w:rPr>
          <w:rFonts w:ascii="Tahoma" w:eastAsia="Times New Roman" w:hAnsi="Tahoma" w:cs="Tahoma"/>
          <w:b/>
          <w:bCs/>
          <w:sz w:val="20"/>
          <w:szCs w:val="20"/>
          <w:lang w:eastAsia="pl-PL"/>
        </w:rPr>
        <w:t>Utrzymanie czystości, porządku i zieleni w pasach drogowych dróg powiatowych na terenie powiatu iławskiego w 2021 r. – Zadanie nr …………</w:t>
      </w:r>
      <w:r>
        <w:rPr>
          <w:rFonts w:ascii="Tahoma" w:eastAsia="Times New Roman" w:hAnsi="Tahoma" w:cs="Tahoma"/>
          <w:b/>
          <w:bCs/>
          <w:sz w:val="20"/>
          <w:szCs w:val="20"/>
          <w:lang w:eastAsia="pl-PL"/>
        </w:rPr>
        <w:t>”</w:t>
      </w:r>
    </w:p>
    <w:p w:rsidR="00803FCB" w:rsidRDefault="00803FCB" w:rsidP="00803FCB">
      <w:pPr>
        <w:widowControl w:val="0"/>
        <w:autoSpaceDE w:val="0"/>
        <w:autoSpaceDN w:val="0"/>
        <w:adjustRightInd w:val="0"/>
        <w:spacing w:after="0" w:line="240" w:lineRule="auto"/>
        <w:rPr>
          <w:rFonts w:ascii="Tahoma" w:eastAsia="Times New Roman" w:hAnsi="Tahoma" w:cs="Tahoma"/>
          <w:sz w:val="20"/>
          <w:szCs w:val="20"/>
          <w:lang w:eastAsia="pl-PL"/>
        </w:rPr>
      </w:pPr>
    </w:p>
    <w:p w:rsidR="00803FCB" w:rsidRPr="00803FCB" w:rsidRDefault="00803FCB" w:rsidP="00803FCB">
      <w:pPr>
        <w:widowControl w:val="0"/>
        <w:autoSpaceDE w:val="0"/>
        <w:autoSpaceDN w:val="0"/>
        <w:adjustRightInd w:val="0"/>
        <w:spacing w:after="0" w:line="240" w:lineRule="auto"/>
        <w:rPr>
          <w:rFonts w:ascii="Tahoma" w:eastAsia="Times New Roman" w:hAnsi="Tahoma" w:cs="Tahoma"/>
          <w:b/>
          <w:sz w:val="20"/>
          <w:szCs w:val="20"/>
          <w:lang w:eastAsia="pl-PL"/>
        </w:rPr>
      </w:pPr>
      <w:r w:rsidRPr="00803FCB">
        <w:rPr>
          <w:rFonts w:ascii="Tahoma" w:eastAsia="Times New Roman" w:hAnsi="Tahoma" w:cs="Tahoma"/>
          <w:sz w:val="20"/>
          <w:szCs w:val="20"/>
          <w:lang w:eastAsia="pl-PL"/>
        </w:rPr>
        <w:t xml:space="preserve">Postępowanie znak: </w:t>
      </w:r>
      <w:proofErr w:type="spellStart"/>
      <w:r w:rsidRPr="00803FCB">
        <w:rPr>
          <w:rFonts w:ascii="Tahoma" w:eastAsia="Times New Roman" w:hAnsi="Tahoma" w:cs="Tahoma"/>
          <w:b/>
          <w:sz w:val="20"/>
          <w:szCs w:val="20"/>
          <w:lang w:eastAsia="pl-PL"/>
        </w:rPr>
        <w:t>DT4B.260.</w:t>
      </w:r>
      <w:r w:rsidR="00CB76A9">
        <w:rPr>
          <w:rFonts w:ascii="Tahoma" w:eastAsia="Times New Roman" w:hAnsi="Tahoma" w:cs="Tahoma"/>
          <w:b/>
          <w:sz w:val="20"/>
          <w:szCs w:val="20"/>
          <w:lang w:eastAsia="pl-PL"/>
        </w:rPr>
        <w:t>19</w:t>
      </w:r>
      <w:r w:rsidRPr="00803FCB">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803FCB" w:rsidRPr="00803FCB" w:rsidRDefault="00803FCB" w:rsidP="00803FCB">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803FCB" w:rsidRPr="00803FCB" w:rsidRDefault="00803FCB" w:rsidP="00803FCB">
      <w:pPr>
        <w:spacing w:after="0" w:line="240" w:lineRule="auto"/>
        <w:rPr>
          <w:rFonts w:ascii="Tahoma" w:eastAsia="Times New Roman" w:hAnsi="Tahoma" w:cs="Tahoma"/>
          <w:sz w:val="20"/>
          <w:szCs w:val="20"/>
          <w:lang w:eastAsia="pl-PL"/>
        </w:rPr>
      </w:pPr>
    </w:p>
    <w:p w:rsidR="00803FCB" w:rsidRPr="00803FCB" w:rsidRDefault="00803FCB" w:rsidP="00803FCB">
      <w:pPr>
        <w:spacing w:after="0" w:line="240" w:lineRule="auto"/>
        <w:rPr>
          <w:rFonts w:ascii="Tahoma" w:eastAsia="Times New Roman" w:hAnsi="Tahoma" w:cs="Tahoma"/>
          <w:sz w:val="20"/>
          <w:szCs w:val="20"/>
          <w:lang w:eastAsia="pl-PL"/>
        </w:rPr>
      </w:pPr>
      <w:r w:rsidRPr="00803FCB">
        <w:rPr>
          <w:rFonts w:ascii="Tahoma" w:eastAsia="Times New Roman" w:hAnsi="Tahoma" w:cs="Tahoma"/>
          <w:sz w:val="20"/>
          <w:szCs w:val="20"/>
          <w:lang w:eastAsia="pl-PL"/>
        </w:rPr>
        <w:t xml:space="preserve">działając w imieniu Wykonawcy: </w:t>
      </w:r>
    </w:p>
    <w:p w:rsidR="00803FCB" w:rsidRPr="00803FCB" w:rsidRDefault="00803FCB" w:rsidP="00803FCB">
      <w:pPr>
        <w:spacing w:after="0" w:line="240" w:lineRule="auto"/>
        <w:rPr>
          <w:rFonts w:ascii="Tahoma" w:eastAsia="Times New Roman" w:hAnsi="Tahoma" w:cs="Tahoma"/>
          <w:sz w:val="20"/>
          <w:szCs w:val="20"/>
          <w:lang w:eastAsia="pl-PL"/>
        </w:rPr>
      </w:pPr>
    </w:p>
    <w:p w:rsidR="00803FCB" w:rsidRPr="00803FCB" w:rsidRDefault="00803FCB" w:rsidP="00803FCB">
      <w:pPr>
        <w:suppressAutoHyphens/>
        <w:spacing w:after="0" w:line="360" w:lineRule="auto"/>
        <w:jc w:val="both"/>
        <w:rPr>
          <w:rFonts w:ascii="Tahoma" w:eastAsia="Times New Roman" w:hAnsi="Tahoma" w:cs="Tahoma"/>
          <w:sz w:val="20"/>
          <w:szCs w:val="20"/>
          <w:lang w:eastAsia="pl-PL"/>
        </w:rPr>
      </w:pPr>
      <w:r w:rsidRPr="00803FCB">
        <w:rPr>
          <w:rFonts w:ascii="Tahoma" w:eastAsia="Times New Roman" w:hAnsi="Tahoma" w:cs="Tahoma"/>
          <w:sz w:val="20"/>
          <w:szCs w:val="20"/>
          <w:lang w:eastAsia="pl-PL"/>
        </w:rPr>
        <w:t>.....................................................................................................................................................</w:t>
      </w:r>
    </w:p>
    <w:p w:rsidR="00803FCB" w:rsidRPr="00803FCB" w:rsidRDefault="00803FCB" w:rsidP="00803FCB">
      <w:pPr>
        <w:suppressAutoHyphens/>
        <w:spacing w:after="0" w:line="240" w:lineRule="auto"/>
        <w:jc w:val="both"/>
        <w:rPr>
          <w:rFonts w:ascii="Tahoma" w:eastAsia="Times New Roman" w:hAnsi="Tahoma" w:cs="Tahoma"/>
          <w:sz w:val="20"/>
          <w:szCs w:val="20"/>
          <w:lang w:eastAsia="pl-PL"/>
        </w:rPr>
      </w:pPr>
      <w:r w:rsidRPr="00803FCB">
        <w:rPr>
          <w:rFonts w:ascii="Tahoma" w:eastAsia="Times New Roman" w:hAnsi="Tahoma" w:cs="Tahoma"/>
          <w:sz w:val="20"/>
          <w:szCs w:val="20"/>
          <w:lang w:eastAsia="pl-PL"/>
        </w:rPr>
        <w:t>.....................................................................................................................................................</w:t>
      </w:r>
    </w:p>
    <w:p w:rsidR="00803FCB" w:rsidRPr="00803FCB" w:rsidRDefault="00803FCB" w:rsidP="00803FCB">
      <w:pPr>
        <w:spacing w:after="0" w:line="100" w:lineRule="atLeast"/>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 xml:space="preserve"> (nazwa i adres Wykonawcy)</w:t>
      </w:r>
    </w:p>
    <w:p w:rsidR="00803FCB" w:rsidRPr="00803FCB" w:rsidRDefault="00803FCB" w:rsidP="00803FCB">
      <w:pPr>
        <w:spacing w:after="0" w:line="240" w:lineRule="auto"/>
        <w:jc w:val="both"/>
        <w:rPr>
          <w:rFonts w:ascii="Tahoma" w:eastAsia="Times New Roman" w:hAnsi="Tahoma" w:cs="Tahoma"/>
          <w:sz w:val="20"/>
          <w:szCs w:val="20"/>
          <w:lang w:eastAsia="pl-PL"/>
        </w:rPr>
      </w:pPr>
    </w:p>
    <w:p w:rsidR="00803FCB" w:rsidRPr="00803FCB" w:rsidRDefault="00803FCB" w:rsidP="00803FCB">
      <w:pPr>
        <w:spacing w:after="0" w:line="240" w:lineRule="auto"/>
        <w:jc w:val="both"/>
        <w:rPr>
          <w:rFonts w:ascii="Tahoma" w:eastAsia="Times New Roman" w:hAnsi="Tahoma" w:cs="Tahoma"/>
          <w:sz w:val="20"/>
          <w:szCs w:val="20"/>
          <w:lang w:eastAsia="pl-PL"/>
        </w:rPr>
      </w:pPr>
    </w:p>
    <w:p w:rsidR="00803FCB" w:rsidRPr="00803FCB" w:rsidRDefault="00803FCB" w:rsidP="00803FCB">
      <w:pPr>
        <w:spacing w:after="0" w:line="240" w:lineRule="auto"/>
        <w:jc w:val="both"/>
        <w:rPr>
          <w:rFonts w:ascii="Tahoma" w:eastAsia="Times New Roman" w:hAnsi="Tahoma" w:cs="Tahoma"/>
          <w:sz w:val="20"/>
          <w:szCs w:val="20"/>
          <w:lang w:eastAsia="pl-PL"/>
        </w:rPr>
      </w:pPr>
      <w:r w:rsidRPr="00803FCB">
        <w:rPr>
          <w:rFonts w:ascii="Tahoma" w:eastAsia="Times New Roman" w:hAnsi="Tahoma" w:cs="Tahoma"/>
          <w:sz w:val="20"/>
          <w:szCs w:val="20"/>
          <w:lang w:eastAsia="pl-PL"/>
        </w:rPr>
        <w:t>Oświadczamy, że reprezentowana przez nas firma(y) zrealizowała(y) w ciągu ostatnich 3 lat następujące zamówienia:</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803FCB" w:rsidRPr="00803FCB" w:rsidTr="00DB5CED">
        <w:trPr>
          <w:trHeight w:val="1785"/>
        </w:trPr>
        <w:tc>
          <w:tcPr>
            <w:tcW w:w="610" w:type="dxa"/>
            <w:tcBorders>
              <w:top w:val="double" w:sz="6" w:space="0" w:color="auto"/>
              <w:bottom w:val="single" w:sz="6" w:space="0" w:color="auto"/>
            </w:tcBorders>
            <w:shd w:val="clear" w:color="auto" w:fill="auto"/>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Nazwa i adres podmiotu na rzecz którego usługa została wykonana</w:t>
            </w:r>
          </w:p>
        </w:tc>
        <w:tc>
          <w:tcPr>
            <w:tcW w:w="1418" w:type="dxa"/>
            <w:tcBorders>
              <w:top w:val="double" w:sz="6" w:space="0" w:color="auto"/>
              <w:bottom w:val="single" w:sz="6" w:space="0" w:color="auto"/>
            </w:tcBorders>
            <w:shd w:val="clear" w:color="auto" w:fill="auto"/>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Całkowita wartość usługi brutto</w:t>
            </w:r>
          </w:p>
        </w:tc>
        <w:tc>
          <w:tcPr>
            <w:tcW w:w="2976" w:type="dxa"/>
            <w:tcBorders>
              <w:top w:val="double" w:sz="6" w:space="0" w:color="auto"/>
              <w:bottom w:val="single" w:sz="6" w:space="0" w:color="auto"/>
            </w:tcBorders>
            <w:shd w:val="clear" w:color="auto" w:fill="auto"/>
            <w:vAlign w:val="center"/>
          </w:tcPr>
          <w:p w:rsidR="00803FCB" w:rsidRPr="00803FCB" w:rsidRDefault="00803FCB" w:rsidP="00514BD9">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Miejsce wykonania i zakres wykonania usług</w:t>
            </w:r>
            <w:r w:rsidRPr="00803FCB">
              <w:rPr>
                <w:rFonts w:ascii="Tahoma" w:eastAsia="Times New Roman" w:hAnsi="Tahoma" w:cs="Tahoma"/>
                <w:sz w:val="20"/>
                <w:szCs w:val="20"/>
                <w:lang w:eastAsia="pl-PL"/>
              </w:rPr>
              <w:br/>
              <w:t xml:space="preserve"> (usługi muszą potwierdzać spełnianie warunków postawionych przez Zamawiającego określone </w:t>
            </w:r>
            <w:r w:rsidR="00514BD9">
              <w:rPr>
                <w:rFonts w:ascii="Tahoma" w:eastAsia="Times New Roman" w:hAnsi="Tahoma" w:cs="Tahoma"/>
                <w:sz w:val="20"/>
                <w:szCs w:val="20"/>
                <w:lang w:eastAsia="pl-PL"/>
              </w:rPr>
              <w:t xml:space="preserve">         </w:t>
            </w:r>
            <w:r w:rsidRPr="00803FCB">
              <w:rPr>
                <w:rFonts w:ascii="Tahoma" w:eastAsia="Times New Roman" w:hAnsi="Tahoma" w:cs="Tahoma"/>
                <w:sz w:val="20"/>
                <w:szCs w:val="20"/>
                <w:lang w:eastAsia="pl-PL"/>
              </w:rPr>
              <w:t>w SIWZ)</w:t>
            </w:r>
          </w:p>
        </w:tc>
        <w:tc>
          <w:tcPr>
            <w:tcW w:w="1476" w:type="dxa"/>
            <w:tcBorders>
              <w:top w:val="double" w:sz="6" w:space="0" w:color="auto"/>
              <w:bottom w:val="single" w:sz="6" w:space="0" w:color="auto"/>
              <w:right w:val="single" w:sz="4" w:space="0" w:color="auto"/>
            </w:tcBorders>
            <w:shd w:val="clear" w:color="auto" w:fill="auto"/>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 xml:space="preserve">Czas realizacji </w:t>
            </w:r>
          </w:p>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 xml:space="preserve">od – do </w:t>
            </w:r>
          </w:p>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dz./m-c /rok</w:t>
            </w:r>
          </w:p>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Informacja o podstawie dysponowania doświadczeniem*</w:t>
            </w:r>
          </w:p>
        </w:tc>
      </w:tr>
      <w:tr w:rsidR="00803FCB" w:rsidRPr="00803FCB" w:rsidTr="00DB5CED">
        <w:trPr>
          <w:trHeight w:hRule="exact" w:val="230"/>
        </w:trPr>
        <w:tc>
          <w:tcPr>
            <w:tcW w:w="610" w:type="dxa"/>
            <w:tcBorders>
              <w:top w:val="single" w:sz="6" w:space="0" w:color="auto"/>
            </w:tcBorders>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1</w:t>
            </w:r>
          </w:p>
        </w:tc>
        <w:tc>
          <w:tcPr>
            <w:tcW w:w="1870" w:type="dxa"/>
            <w:tcBorders>
              <w:top w:val="single" w:sz="6" w:space="0" w:color="auto"/>
            </w:tcBorders>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2</w:t>
            </w:r>
          </w:p>
        </w:tc>
        <w:tc>
          <w:tcPr>
            <w:tcW w:w="1418" w:type="dxa"/>
            <w:tcBorders>
              <w:top w:val="single" w:sz="6" w:space="0" w:color="auto"/>
            </w:tcBorders>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3</w:t>
            </w:r>
          </w:p>
        </w:tc>
        <w:tc>
          <w:tcPr>
            <w:tcW w:w="2976" w:type="dxa"/>
            <w:tcBorders>
              <w:top w:val="single" w:sz="6" w:space="0" w:color="auto"/>
            </w:tcBorders>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4</w:t>
            </w:r>
          </w:p>
        </w:tc>
        <w:tc>
          <w:tcPr>
            <w:tcW w:w="1476" w:type="dxa"/>
            <w:tcBorders>
              <w:top w:val="single" w:sz="6" w:space="0" w:color="auto"/>
            </w:tcBorders>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5</w:t>
            </w:r>
          </w:p>
        </w:tc>
        <w:tc>
          <w:tcPr>
            <w:tcW w:w="1785" w:type="dxa"/>
            <w:tcBorders>
              <w:top w:val="single" w:sz="6" w:space="0" w:color="auto"/>
            </w:tcBorders>
            <w:vAlign w:val="center"/>
          </w:tcPr>
          <w:p w:rsidR="00803FCB" w:rsidRPr="00803FCB" w:rsidRDefault="00803FCB" w:rsidP="00803FCB">
            <w:pPr>
              <w:spacing w:after="0" w:line="240" w:lineRule="auto"/>
              <w:jc w:val="center"/>
              <w:rPr>
                <w:rFonts w:ascii="Tahoma" w:eastAsia="Times New Roman" w:hAnsi="Tahoma" w:cs="Tahoma"/>
                <w:sz w:val="20"/>
                <w:szCs w:val="20"/>
                <w:lang w:eastAsia="pl-PL"/>
              </w:rPr>
            </w:pPr>
            <w:r w:rsidRPr="00803FCB">
              <w:rPr>
                <w:rFonts w:ascii="Tahoma" w:eastAsia="Times New Roman" w:hAnsi="Tahoma" w:cs="Tahoma"/>
                <w:sz w:val="20"/>
                <w:szCs w:val="20"/>
                <w:lang w:eastAsia="pl-PL"/>
              </w:rPr>
              <w:t>6</w:t>
            </w:r>
          </w:p>
        </w:tc>
      </w:tr>
      <w:tr w:rsidR="00803FCB" w:rsidRPr="00803FCB" w:rsidTr="00DB5CED">
        <w:trPr>
          <w:trHeight w:val="851"/>
        </w:trPr>
        <w:tc>
          <w:tcPr>
            <w:tcW w:w="610" w:type="dxa"/>
          </w:tcPr>
          <w:p w:rsidR="00803FCB" w:rsidRPr="00803FCB" w:rsidRDefault="00803FCB" w:rsidP="00803FCB">
            <w:pPr>
              <w:spacing w:after="0" w:line="360" w:lineRule="auto"/>
              <w:jc w:val="center"/>
              <w:rPr>
                <w:rFonts w:ascii="Tahoma" w:eastAsia="Times New Roman" w:hAnsi="Tahoma" w:cs="Tahoma"/>
                <w:b/>
                <w:sz w:val="20"/>
                <w:szCs w:val="20"/>
                <w:lang w:eastAsia="pl-PL"/>
              </w:rPr>
            </w:pPr>
          </w:p>
        </w:tc>
        <w:tc>
          <w:tcPr>
            <w:tcW w:w="1870" w:type="dxa"/>
          </w:tcPr>
          <w:p w:rsidR="00803FCB" w:rsidRPr="00803FCB" w:rsidRDefault="00803FCB" w:rsidP="00803FCB">
            <w:pPr>
              <w:spacing w:after="0" w:line="360" w:lineRule="auto"/>
              <w:jc w:val="center"/>
              <w:rPr>
                <w:rFonts w:ascii="Tahoma" w:eastAsia="Times New Roman" w:hAnsi="Tahoma" w:cs="Tahoma"/>
                <w:b/>
                <w:sz w:val="20"/>
                <w:szCs w:val="20"/>
                <w:lang w:eastAsia="pl-PL"/>
              </w:rPr>
            </w:pPr>
          </w:p>
        </w:tc>
        <w:tc>
          <w:tcPr>
            <w:tcW w:w="1418" w:type="dxa"/>
          </w:tcPr>
          <w:p w:rsidR="00803FCB" w:rsidRPr="00803FCB" w:rsidRDefault="00803FCB" w:rsidP="00803FCB">
            <w:pPr>
              <w:spacing w:before="120" w:after="120" w:line="240" w:lineRule="auto"/>
              <w:jc w:val="center"/>
              <w:rPr>
                <w:rFonts w:ascii="Tahoma" w:eastAsia="Times New Roman" w:hAnsi="Tahoma" w:cs="Tahoma"/>
                <w:b/>
                <w:sz w:val="20"/>
                <w:szCs w:val="20"/>
                <w:lang w:eastAsia="pl-PL"/>
              </w:rPr>
            </w:pPr>
          </w:p>
        </w:tc>
        <w:tc>
          <w:tcPr>
            <w:tcW w:w="2976" w:type="dxa"/>
          </w:tcPr>
          <w:p w:rsidR="00803FCB" w:rsidRPr="00803FCB" w:rsidRDefault="00803FCB" w:rsidP="00803FCB">
            <w:pPr>
              <w:spacing w:before="120" w:after="120" w:line="240" w:lineRule="auto"/>
              <w:jc w:val="center"/>
              <w:rPr>
                <w:rFonts w:ascii="Tahoma" w:eastAsia="Times New Roman" w:hAnsi="Tahoma" w:cs="Tahoma"/>
                <w:b/>
                <w:sz w:val="20"/>
                <w:szCs w:val="20"/>
                <w:lang w:eastAsia="pl-PL"/>
              </w:rPr>
            </w:pPr>
          </w:p>
        </w:tc>
        <w:tc>
          <w:tcPr>
            <w:tcW w:w="1476" w:type="dxa"/>
          </w:tcPr>
          <w:p w:rsidR="00803FCB" w:rsidRPr="00803FCB" w:rsidRDefault="00803FCB" w:rsidP="00803FCB">
            <w:pPr>
              <w:spacing w:after="0" w:line="360" w:lineRule="auto"/>
              <w:jc w:val="center"/>
              <w:rPr>
                <w:rFonts w:ascii="Tahoma" w:eastAsia="Times New Roman" w:hAnsi="Tahoma" w:cs="Tahoma"/>
                <w:b/>
                <w:sz w:val="20"/>
                <w:szCs w:val="20"/>
                <w:lang w:eastAsia="pl-PL"/>
              </w:rPr>
            </w:pPr>
          </w:p>
        </w:tc>
        <w:tc>
          <w:tcPr>
            <w:tcW w:w="1785" w:type="dxa"/>
          </w:tcPr>
          <w:p w:rsidR="00803FCB" w:rsidRPr="00803FCB" w:rsidRDefault="00803FCB" w:rsidP="00514BD9">
            <w:pPr>
              <w:spacing w:after="0" w:line="240" w:lineRule="auto"/>
              <w:jc w:val="center"/>
              <w:rPr>
                <w:rFonts w:ascii="Tahoma" w:eastAsia="Times New Roman" w:hAnsi="Tahoma" w:cs="Tahoma"/>
                <w:b/>
                <w:sz w:val="20"/>
                <w:szCs w:val="20"/>
                <w:lang w:eastAsia="pl-PL"/>
              </w:rPr>
            </w:pPr>
            <w:r w:rsidRPr="00803FCB">
              <w:rPr>
                <w:rFonts w:ascii="Tahoma" w:eastAsia="Times New Roman" w:hAnsi="Tahoma" w:cs="Tahoma"/>
                <w:sz w:val="20"/>
                <w:szCs w:val="20"/>
                <w:lang w:eastAsia="pl-PL"/>
              </w:rPr>
              <w:t xml:space="preserve">doświadczenie wykonawcy / oddane do </w:t>
            </w:r>
            <w:r w:rsidR="00514BD9">
              <w:rPr>
                <w:rFonts w:ascii="Tahoma" w:eastAsia="Times New Roman" w:hAnsi="Tahoma" w:cs="Tahoma"/>
                <w:sz w:val="20"/>
                <w:szCs w:val="20"/>
                <w:lang w:eastAsia="pl-PL"/>
              </w:rPr>
              <w:t>dyspozycji przez inny podmiot *</w:t>
            </w:r>
          </w:p>
        </w:tc>
      </w:tr>
    </w:tbl>
    <w:p w:rsidR="00803FCB" w:rsidRPr="00803FCB" w:rsidRDefault="00803FCB" w:rsidP="00803FCB">
      <w:pPr>
        <w:tabs>
          <w:tab w:val="center" w:pos="1134"/>
        </w:tabs>
        <w:spacing w:after="0" w:line="360" w:lineRule="auto"/>
        <w:ind w:left="1134" w:hanging="1134"/>
        <w:rPr>
          <w:rFonts w:ascii="Tahoma" w:eastAsia="Times New Roman" w:hAnsi="Tahoma" w:cs="Tahoma"/>
          <w:i/>
          <w:sz w:val="20"/>
          <w:szCs w:val="20"/>
          <w:lang w:eastAsia="pl-PL"/>
        </w:rPr>
      </w:pPr>
      <w:r w:rsidRPr="00803FCB">
        <w:rPr>
          <w:rFonts w:ascii="Tahoma" w:eastAsia="Times New Roman" w:hAnsi="Tahoma" w:cs="Tahoma"/>
          <w:i/>
          <w:sz w:val="20"/>
          <w:szCs w:val="20"/>
          <w:lang w:eastAsia="pl-PL"/>
        </w:rPr>
        <w:t>Uwagi:</w:t>
      </w:r>
    </w:p>
    <w:p w:rsidR="00803FCB" w:rsidRPr="00803FCB" w:rsidRDefault="00803FCB" w:rsidP="00F250CC">
      <w:pPr>
        <w:numPr>
          <w:ilvl w:val="6"/>
          <w:numId w:val="49"/>
        </w:numPr>
        <w:spacing w:after="0" w:line="240" w:lineRule="auto"/>
        <w:rPr>
          <w:rFonts w:ascii="Tahoma" w:eastAsia="Times New Roman" w:hAnsi="Tahoma" w:cs="Tahoma"/>
          <w:sz w:val="20"/>
          <w:szCs w:val="20"/>
          <w:lang w:eastAsia="pl-PL"/>
        </w:rPr>
      </w:pPr>
      <w:r w:rsidRPr="00803FCB">
        <w:rPr>
          <w:rFonts w:ascii="Tahoma" w:eastAsia="Times New Roman" w:hAnsi="Tahoma" w:cs="Tahoma"/>
          <w:sz w:val="20"/>
          <w:szCs w:val="20"/>
          <w:lang w:eastAsia="pl-PL"/>
        </w:rPr>
        <w:t>Do wykazu należy dołączyć dowody określające czy usługi zostały wykonane należycie wystawione przez podmiot  zlecający wykonanie zamówienia.</w:t>
      </w:r>
    </w:p>
    <w:p w:rsidR="00803FCB" w:rsidRPr="00803FCB" w:rsidRDefault="00803FCB" w:rsidP="00F250CC">
      <w:pPr>
        <w:numPr>
          <w:ilvl w:val="6"/>
          <w:numId w:val="49"/>
        </w:numPr>
        <w:spacing w:after="0" w:line="240" w:lineRule="auto"/>
        <w:rPr>
          <w:rFonts w:ascii="Tahoma" w:eastAsia="Times New Roman" w:hAnsi="Tahoma" w:cs="Tahoma"/>
          <w:sz w:val="20"/>
          <w:szCs w:val="20"/>
          <w:lang w:eastAsia="pl-PL"/>
        </w:rPr>
      </w:pPr>
      <w:r w:rsidRPr="00803FCB">
        <w:rPr>
          <w:rFonts w:ascii="Tahoma" w:eastAsia="Times New Roman" w:hAnsi="Tahoma" w:cs="Tahoma"/>
          <w:sz w:val="20"/>
          <w:szCs w:val="20"/>
          <w:lang w:eastAsia="pl-PL"/>
        </w:rPr>
        <w:t>* niewłaściwe skreślić</w:t>
      </w:r>
    </w:p>
    <w:p w:rsidR="00803FCB" w:rsidRPr="00803FCB" w:rsidRDefault="00803FCB" w:rsidP="00803FCB">
      <w:pPr>
        <w:spacing w:after="0" w:line="340" w:lineRule="atLeast"/>
        <w:rPr>
          <w:rFonts w:ascii="Tahoma" w:eastAsia="Times New Roman" w:hAnsi="Tahoma" w:cs="Tahoma"/>
          <w:sz w:val="20"/>
          <w:szCs w:val="20"/>
          <w:lang w:eastAsia="pl-PL"/>
        </w:rPr>
      </w:pPr>
    </w:p>
    <w:p w:rsidR="00803FCB" w:rsidRPr="00803FCB" w:rsidRDefault="00803FCB" w:rsidP="00803FCB">
      <w:pPr>
        <w:spacing w:after="0" w:line="240" w:lineRule="auto"/>
        <w:rPr>
          <w:rFonts w:ascii="Tahoma" w:eastAsia="Times New Roman" w:hAnsi="Tahoma" w:cs="Tahoma"/>
          <w:b/>
          <w:i/>
          <w:sz w:val="20"/>
          <w:szCs w:val="20"/>
          <w:lang w:eastAsia="pl-PL"/>
        </w:rPr>
      </w:pPr>
      <w:r w:rsidRPr="00803FCB">
        <w:rPr>
          <w:rFonts w:ascii="Tahoma" w:eastAsia="Times New Roman" w:hAnsi="Tahoma" w:cs="Tahoma"/>
          <w:sz w:val="20"/>
          <w:szCs w:val="20"/>
          <w:lang w:eastAsia="pl-PL"/>
        </w:rPr>
        <w:t>Prawdziwość powyższych danych potwierdzam własnoręcznym podpisem świadom odpowiedzialności karnej.</w:t>
      </w:r>
    </w:p>
    <w:p w:rsidR="00803FCB" w:rsidRPr="00803FCB" w:rsidRDefault="00803FCB" w:rsidP="00803FCB">
      <w:pPr>
        <w:spacing w:after="0" w:line="340" w:lineRule="atLeast"/>
        <w:rPr>
          <w:rFonts w:ascii="Tahoma" w:eastAsia="Times New Roman" w:hAnsi="Tahoma" w:cs="Tahoma"/>
          <w:sz w:val="20"/>
          <w:szCs w:val="20"/>
          <w:lang w:eastAsia="pl-PL"/>
        </w:rPr>
      </w:pPr>
    </w:p>
    <w:p w:rsidR="00803FCB" w:rsidRPr="00803FCB" w:rsidRDefault="00803FCB" w:rsidP="00803FCB">
      <w:pPr>
        <w:spacing w:after="0" w:line="340" w:lineRule="atLeast"/>
        <w:rPr>
          <w:rFonts w:ascii="Tahoma" w:eastAsia="Times New Roman" w:hAnsi="Tahoma" w:cs="Tahoma"/>
          <w:sz w:val="20"/>
          <w:szCs w:val="20"/>
          <w:lang w:eastAsia="pl-PL"/>
        </w:rPr>
      </w:pPr>
    </w:p>
    <w:p w:rsidR="00803FCB" w:rsidRPr="00381528" w:rsidRDefault="00803FCB" w:rsidP="00803FCB">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03FCB" w:rsidRPr="00E003A1" w:rsidRDefault="00803FCB" w:rsidP="00803FCB">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803FCB" w:rsidRPr="00803FCB" w:rsidRDefault="00803FCB" w:rsidP="00803FCB">
      <w:pPr>
        <w:spacing w:after="0" w:line="240" w:lineRule="auto"/>
        <w:rPr>
          <w:rFonts w:ascii="Tahoma" w:eastAsia="Times New Roman" w:hAnsi="Tahoma" w:cs="Tahoma"/>
          <w:i/>
          <w:sz w:val="20"/>
          <w:szCs w:val="20"/>
          <w:lang w:eastAsia="pl-PL"/>
        </w:rPr>
      </w:pPr>
      <w:r w:rsidRPr="00E003A1">
        <w:rPr>
          <w:rFonts w:ascii="Tahoma" w:eastAsia="Times New Roman" w:hAnsi="Tahoma" w:cs="Tahoma"/>
          <w:i/>
          <w:iCs/>
          <w:sz w:val="16"/>
          <w:szCs w:val="16"/>
          <w:lang w:eastAsia="pl-PL"/>
        </w:rPr>
        <w:t>do reprezentacji wykonawcy lub pełnomocnika)</w:t>
      </w:r>
    </w:p>
    <w:p w:rsidR="00803FCB" w:rsidRPr="00803FCB" w:rsidRDefault="00803FCB" w:rsidP="00803FCB">
      <w:pPr>
        <w:spacing w:after="0" w:line="240" w:lineRule="auto"/>
        <w:rPr>
          <w:rFonts w:ascii="Tahoma" w:eastAsia="Times New Roman" w:hAnsi="Tahoma" w:cs="Tahoma"/>
          <w:b/>
          <w:sz w:val="20"/>
          <w:szCs w:val="20"/>
          <w:lang w:eastAsia="pl-PL"/>
        </w:rPr>
      </w:pPr>
    </w:p>
    <w:p w:rsidR="00803FCB" w:rsidRPr="00803FCB" w:rsidRDefault="00803FCB" w:rsidP="00803FCB">
      <w:pPr>
        <w:spacing w:after="0" w:line="240" w:lineRule="auto"/>
        <w:rPr>
          <w:rFonts w:ascii="Tahoma" w:eastAsia="Times New Roman" w:hAnsi="Tahoma" w:cs="Tahoma"/>
          <w:b/>
          <w:sz w:val="20"/>
          <w:szCs w:val="20"/>
          <w:lang w:eastAsia="pl-PL"/>
        </w:rPr>
      </w:pPr>
    </w:p>
    <w:p w:rsidR="001328D2" w:rsidRPr="00381528" w:rsidRDefault="00803FCB" w:rsidP="00514BD9">
      <w:pPr>
        <w:spacing w:after="0" w:line="240" w:lineRule="auto"/>
        <w:jc w:val="both"/>
        <w:rPr>
          <w:rFonts w:ascii="Tahoma" w:eastAsia="Times New Roman" w:hAnsi="Tahoma" w:cs="Tahoma"/>
          <w:b/>
          <w:sz w:val="20"/>
          <w:szCs w:val="20"/>
          <w:lang w:eastAsia="pl-PL"/>
        </w:rPr>
      </w:pPr>
      <w:r w:rsidRPr="00803FCB">
        <w:rPr>
          <w:rFonts w:ascii="Tahoma" w:eastAsia="Times New Roman" w:hAnsi="Tahoma" w:cs="Tahoma"/>
          <w:sz w:val="20"/>
          <w:szCs w:val="20"/>
          <w:u w:val="single"/>
          <w:lang w:eastAsia="pl-PL"/>
        </w:rPr>
        <w:t xml:space="preserve">UWAGA: Zamawiający może wezwać wykonawcę, którego oferta została najwyżej oceniona, </w:t>
      </w:r>
      <w:r w:rsidRPr="00803FCB">
        <w:rPr>
          <w:rFonts w:ascii="Tahoma" w:eastAsia="Times New Roman" w:hAnsi="Tahoma" w:cs="Tahoma"/>
          <w:sz w:val="20"/>
          <w:szCs w:val="20"/>
          <w:u w:val="single"/>
          <w:lang w:eastAsia="pl-PL"/>
        </w:rPr>
        <w:br/>
        <w:t xml:space="preserve">do złożenia w wyznaczonym, nie krótszym niż 5 dni terminie aktualnych na dzień złożenia oświadczeń lub dokumentów potwierdzających okoliczności o których mowa w </w:t>
      </w:r>
      <w:r w:rsidR="00514BD9">
        <w:rPr>
          <w:rFonts w:ascii="Tahoma" w:eastAsia="Times New Roman" w:hAnsi="Tahoma" w:cs="Tahoma"/>
          <w:sz w:val="20"/>
          <w:szCs w:val="20"/>
          <w:u w:val="single"/>
          <w:lang w:eastAsia="pl-PL"/>
        </w:rPr>
        <w:t>art</w:t>
      </w:r>
      <w:r w:rsidRPr="00803FCB">
        <w:rPr>
          <w:rFonts w:ascii="Tahoma" w:eastAsia="Times New Roman" w:hAnsi="Tahoma" w:cs="Tahoma"/>
          <w:sz w:val="20"/>
          <w:szCs w:val="20"/>
          <w:u w:val="single"/>
          <w:lang w:eastAsia="pl-PL"/>
        </w:rPr>
        <w:t>. 25 ust. 1</w:t>
      </w:r>
      <w:r w:rsidRPr="00803FCB">
        <w:rPr>
          <w:rFonts w:ascii="Arial" w:eastAsia="Times New Roman" w:hAnsi="Arial" w:cs="Arial"/>
          <w:u w:val="single"/>
          <w:lang w:eastAsia="pl-PL"/>
        </w:rPr>
        <w:t xml:space="preserve"> </w:t>
      </w:r>
      <w:r w:rsidRPr="00803FCB">
        <w:rPr>
          <w:rFonts w:ascii="Tahoma" w:eastAsia="Times New Roman" w:hAnsi="Tahoma" w:cs="Tahoma"/>
          <w:sz w:val="20"/>
          <w:szCs w:val="20"/>
          <w:u w:val="single"/>
          <w:lang w:eastAsia="pl-PL"/>
        </w:rPr>
        <w:t xml:space="preserve">ustawy </w:t>
      </w:r>
      <w:proofErr w:type="spellStart"/>
      <w:r w:rsidRPr="00803FCB">
        <w:rPr>
          <w:rFonts w:ascii="Tahoma" w:eastAsia="Times New Roman" w:hAnsi="Tahoma" w:cs="Tahoma"/>
          <w:sz w:val="20"/>
          <w:szCs w:val="20"/>
          <w:u w:val="single"/>
          <w:lang w:eastAsia="pl-PL"/>
        </w:rPr>
        <w:t>Pz</w:t>
      </w:r>
      <w:r>
        <w:rPr>
          <w:rFonts w:ascii="Tahoma" w:eastAsia="Times New Roman" w:hAnsi="Tahoma" w:cs="Tahoma"/>
          <w:sz w:val="20"/>
          <w:szCs w:val="20"/>
          <w:u w:val="single"/>
          <w:lang w:eastAsia="pl-PL"/>
        </w:rPr>
        <w:t>p</w:t>
      </w:r>
      <w:proofErr w:type="spellEnd"/>
      <w:r w:rsidRPr="00803FCB">
        <w:rPr>
          <w:rFonts w:ascii="Tahoma" w:eastAsia="Times New Roman" w:hAnsi="Tahoma" w:cs="Tahoma"/>
          <w:sz w:val="20"/>
          <w:szCs w:val="20"/>
          <w:u w:val="single"/>
          <w:lang w:eastAsia="pl-PL"/>
        </w:rPr>
        <w:t>. Przedmiotowe oświadczenia i dokumenty składa się na wezwanie Zamawiającego</w:t>
      </w:r>
      <w:r w:rsidR="00514BD9">
        <w:rPr>
          <w:rFonts w:ascii="Tahoma" w:eastAsia="Times New Roman" w:hAnsi="Tahoma" w:cs="Tahoma"/>
          <w:sz w:val="20"/>
          <w:szCs w:val="20"/>
          <w:u w:val="single"/>
          <w:lang w:eastAsia="pl-PL"/>
        </w:rPr>
        <w:t>.</w:t>
      </w:r>
    </w:p>
    <w:p w:rsidR="001328D2" w:rsidRPr="00381528" w:rsidRDefault="001328D2" w:rsidP="000C4EC3">
      <w:pPr>
        <w:spacing w:after="0" w:line="240" w:lineRule="auto"/>
        <w:jc w:val="both"/>
        <w:rPr>
          <w:rFonts w:ascii="Tahoma" w:eastAsia="Times New Roman" w:hAnsi="Tahoma" w:cs="Tahoma"/>
          <w:sz w:val="20"/>
          <w:szCs w:val="20"/>
          <w:u w:val="single"/>
          <w:lang w:eastAsia="pl-PL"/>
        </w:rPr>
      </w:pPr>
    </w:p>
    <w:p w:rsidR="001328D2" w:rsidRDefault="001328D2" w:rsidP="001328D2">
      <w:pPr>
        <w:spacing w:after="0" w:line="240" w:lineRule="auto"/>
        <w:rPr>
          <w:rFonts w:ascii="Tahoma" w:eastAsia="Times New Roman" w:hAnsi="Tahoma" w:cs="Tahoma"/>
          <w:sz w:val="20"/>
          <w:szCs w:val="20"/>
          <w:u w:val="single"/>
          <w:lang w:eastAsia="pl-PL"/>
        </w:rPr>
      </w:pPr>
    </w:p>
    <w:p w:rsidR="00803FCB" w:rsidRDefault="00803FCB" w:rsidP="001328D2">
      <w:pPr>
        <w:spacing w:after="0" w:line="240" w:lineRule="auto"/>
        <w:rPr>
          <w:rFonts w:ascii="Tahoma" w:eastAsia="Times New Roman" w:hAnsi="Tahoma" w:cs="Tahoma"/>
          <w:sz w:val="20"/>
          <w:szCs w:val="20"/>
          <w:u w:val="single"/>
          <w:lang w:eastAsia="pl-PL"/>
        </w:rPr>
      </w:pPr>
    </w:p>
    <w:p w:rsidR="00803FCB" w:rsidRDefault="00803FCB" w:rsidP="001328D2">
      <w:pPr>
        <w:spacing w:after="0" w:line="240" w:lineRule="auto"/>
        <w:rPr>
          <w:rFonts w:ascii="Tahoma" w:eastAsia="Times New Roman" w:hAnsi="Tahoma" w:cs="Tahoma"/>
          <w:sz w:val="20"/>
          <w:szCs w:val="20"/>
          <w:u w:val="single"/>
          <w:lang w:eastAsia="pl-PL"/>
        </w:rPr>
      </w:pPr>
    </w:p>
    <w:p w:rsidR="00803FCB" w:rsidRPr="00CB76A9" w:rsidRDefault="00803FCB" w:rsidP="00803FCB">
      <w:pPr>
        <w:keepNext/>
        <w:spacing w:after="0" w:line="240" w:lineRule="auto"/>
        <w:jc w:val="right"/>
        <w:outlineLvl w:val="3"/>
        <w:rPr>
          <w:rFonts w:ascii="Tahoma" w:eastAsia="Times New Roman" w:hAnsi="Tahoma" w:cs="Tahoma"/>
          <w:bCs/>
          <w:iCs/>
          <w:lang w:eastAsia="x-none"/>
        </w:rPr>
      </w:pPr>
      <w:r w:rsidRPr="00CB76A9">
        <w:rPr>
          <w:rFonts w:ascii="Tahoma" w:eastAsia="Times New Roman" w:hAnsi="Tahoma" w:cs="Tahoma"/>
          <w:lang w:eastAsia="x-none"/>
        </w:rPr>
        <w:lastRenderedPageBreak/>
        <w:t>Z</w:t>
      </w:r>
      <w:proofErr w:type="spellStart"/>
      <w:r w:rsidRPr="00CB76A9">
        <w:rPr>
          <w:rFonts w:ascii="Tahoma" w:eastAsia="Times New Roman" w:hAnsi="Tahoma" w:cs="Tahoma"/>
          <w:lang w:val="x-none" w:eastAsia="x-none"/>
        </w:rPr>
        <w:t>ałącznik</w:t>
      </w:r>
      <w:proofErr w:type="spellEnd"/>
      <w:r w:rsidRPr="00CB76A9">
        <w:rPr>
          <w:rFonts w:ascii="Tahoma" w:eastAsia="Times New Roman" w:hAnsi="Tahoma" w:cs="Tahoma"/>
          <w:bCs/>
          <w:iCs/>
          <w:lang w:val="x-none" w:eastAsia="x-none"/>
        </w:rPr>
        <w:t xml:space="preserve"> nr 4 – </w:t>
      </w:r>
      <w:r w:rsidRPr="00CB76A9">
        <w:rPr>
          <w:rFonts w:ascii="Tahoma" w:eastAsia="Times New Roman" w:hAnsi="Tahoma" w:cs="Tahoma"/>
          <w:bCs/>
          <w:iCs/>
          <w:lang w:eastAsia="x-none"/>
        </w:rPr>
        <w:t>wykaz narzędzi, wyposażenia zakładu</w:t>
      </w:r>
    </w:p>
    <w:p w:rsidR="00803FCB" w:rsidRPr="00CB76A9" w:rsidRDefault="00803FCB" w:rsidP="00803FCB">
      <w:pPr>
        <w:keepNext/>
        <w:spacing w:after="0" w:line="240" w:lineRule="auto"/>
        <w:jc w:val="right"/>
        <w:outlineLvl w:val="3"/>
        <w:rPr>
          <w:rFonts w:ascii="Tahoma" w:eastAsia="Times New Roman" w:hAnsi="Tahoma" w:cs="Tahoma"/>
          <w:b/>
          <w:bCs/>
          <w:i/>
          <w:iCs/>
          <w:lang w:eastAsia="x-none"/>
        </w:rPr>
      </w:pPr>
      <w:r w:rsidRPr="00CB76A9">
        <w:rPr>
          <w:rFonts w:ascii="Tahoma" w:eastAsia="Times New Roman" w:hAnsi="Tahoma" w:cs="Tahoma"/>
          <w:bCs/>
          <w:iCs/>
          <w:lang w:eastAsia="x-none"/>
        </w:rPr>
        <w:t xml:space="preserve"> i urządzeń technicznych</w:t>
      </w:r>
    </w:p>
    <w:p w:rsidR="00803FCB" w:rsidRPr="00CB76A9" w:rsidRDefault="00803FCB" w:rsidP="00803FCB">
      <w:pPr>
        <w:spacing w:after="0" w:line="240" w:lineRule="auto"/>
        <w:rPr>
          <w:rFonts w:ascii="Tahoma" w:eastAsia="Times New Roman" w:hAnsi="Tahoma" w:cs="Tahoma"/>
          <w:lang w:eastAsia="pl-PL"/>
        </w:rPr>
      </w:pPr>
    </w:p>
    <w:p w:rsidR="00803FCB" w:rsidRPr="00CB76A9" w:rsidRDefault="00803FCB" w:rsidP="00803FCB">
      <w:pPr>
        <w:spacing w:after="0" w:line="240" w:lineRule="auto"/>
        <w:jc w:val="center"/>
        <w:rPr>
          <w:rFonts w:ascii="Tahoma" w:eastAsia="Times New Roman" w:hAnsi="Tahoma" w:cs="Tahoma"/>
          <w:b/>
          <w:sz w:val="24"/>
          <w:szCs w:val="24"/>
          <w:lang w:eastAsia="pl-PL"/>
        </w:rPr>
      </w:pPr>
      <w:r w:rsidRPr="00CB76A9">
        <w:rPr>
          <w:rFonts w:ascii="Tahoma" w:eastAsia="Times New Roman" w:hAnsi="Tahoma" w:cs="Tahoma"/>
          <w:b/>
          <w:sz w:val="24"/>
          <w:szCs w:val="24"/>
          <w:lang w:eastAsia="pl-PL"/>
        </w:rPr>
        <w:t>WYKAZ SPRZĘTU i URZĄDZEŃ</w:t>
      </w:r>
    </w:p>
    <w:p w:rsidR="00803FCB" w:rsidRPr="00CB76A9" w:rsidRDefault="00803FCB" w:rsidP="00803FCB">
      <w:pPr>
        <w:spacing w:after="0" w:line="240" w:lineRule="auto"/>
        <w:jc w:val="center"/>
        <w:rPr>
          <w:rFonts w:ascii="Tahoma" w:eastAsia="Times New Roman" w:hAnsi="Tahoma" w:cs="Tahoma"/>
          <w:sz w:val="24"/>
          <w:szCs w:val="24"/>
          <w:lang w:eastAsia="pl-PL"/>
        </w:rPr>
      </w:pPr>
    </w:p>
    <w:p w:rsidR="00803FCB" w:rsidRPr="00CB76A9" w:rsidRDefault="00803FCB" w:rsidP="00803FCB">
      <w:pPr>
        <w:spacing w:after="0" w:line="240" w:lineRule="auto"/>
        <w:jc w:val="both"/>
        <w:rPr>
          <w:rFonts w:ascii="Tahoma" w:eastAsia="Times New Roman" w:hAnsi="Tahoma" w:cs="Tahoma"/>
          <w:sz w:val="20"/>
          <w:szCs w:val="20"/>
          <w:lang w:eastAsia="pl-PL"/>
        </w:rPr>
      </w:pPr>
      <w:r w:rsidRPr="00CB76A9">
        <w:rPr>
          <w:rFonts w:ascii="Tahoma" w:eastAsia="Times New Roman" w:hAnsi="Tahoma" w:cs="Tahoma"/>
          <w:sz w:val="20"/>
          <w:szCs w:val="20"/>
          <w:lang w:eastAsia="pl-PL"/>
        </w:rPr>
        <w:t>Przystępując do postępowania prowadzonego w trybie przetargu nieograniczonego w sprawie udzielenia zamówienia publicznego na:</w:t>
      </w:r>
    </w:p>
    <w:p w:rsidR="00803FCB" w:rsidRPr="00CB76A9" w:rsidRDefault="00FE5D9B" w:rsidP="00803FCB">
      <w:pPr>
        <w:spacing w:before="120" w:after="0" w:line="240" w:lineRule="auto"/>
        <w:jc w:val="center"/>
        <w:rPr>
          <w:rFonts w:ascii="Tahoma" w:eastAsia="Times New Roman" w:hAnsi="Tahoma" w:cs="Tahoma"/>
          <w:b/>
          <w:sz w:val="20"/>
          <w:szCs w:val="20"/>
          <w:lang w:eastAsia="pl-PL"/>
        </w:rPr>
      </w:pPr>
      <w:r w:rsidRPr="00CB76A9">
        <w:rPr>
          <w:rFonts w:ascii="Tahoma" w:eastAsia="Times New Roman" w:hAnsi="Tahoma" w:cs="Tahoma"/>
          <w:b/>
          <w:sz w:val="20"/>
          <w:szCs w:val="20"/>
          <w:lang w:eastAsia="pl-PL"/>
        </w:rPr>
        <w:t>„Utrzymanie czystości, porządku i zieleni w pasach drogowych dróg powiatowych na terenie powiatu iławskiego w 2021 r. – Zadanie nr …………”</w:t>
      </w:r>
    </w:p>
    <w:p w:rsidR="00803FCB" w:rsidRPr="00CB76A9" w:rsidRDefault="00803FCB" w:rsidP="00803FCB">
      <w:pPr>
        <w:widowControl w:val="0"/>
        <w:autoSpaceDE w:val="0"/>
        <w:autoSpaceDN w:val="0"/>
        <w:adjustRightInd w:val="0"/>
        <w:spacing w:after="0" w:line="240" w:lineRule="auto"/>
        <w:rPr>
          <w:rFonts w:ascii="Tahoma" w:eastAsia="Times New Roman" w:hAnsi="Tahoma" w:cs="Tahoma"/>
          <w:sz w:val="20"/>
          <w:szCs w:val="20"/>
          <w:lang w:eastAsia="pl-PL"/>
        </w:rPr>
      </w:pPr>
    </w:p>
    <w:p w:rsidR="00803FCB" w:rsidRPr="00CB76A9" w:rsidRDefault="00803FCB" w:rsidP="00803FCB">
      <w:pPr>
        <w:widowControl w:val="0"/>
        <w:autoSpaceDE w:val="0"/>
        <w:autoSpaceDN w:val="0"/>
        <w:adjustRightInd w:val="0"/>
        <w:spacing w:after="0" w:line="240" w:lineRule="auto"/>
        <w:rPr>
          <w:rFonts w:ascii="Tahoma" w:eastAsia="Times New Roman" w:hAnsi="Tahoma" w:cs="Tahoma"/>
          <w:b/>
          <w:sz w:val="20"/>
          <w:szCs w:val="20"/>
          <w:lang w:eastAsia="pl-PL"/>
        </w:rPr>
      </w:pPr>
      <w:r w:rsidRPr="00CB76A9">
        <w:rPr>
          <w:rFonts w:ascii="Tahoma" w:eastAsia="Times New Roman" w:hAnsi="Tahoma" w:cs="Tahoma"/>
          <w:sz w:val="20"/>
          <w:szCs w:val="20"/>
          <w:lang w:eastAsia="pl-PL"/>
        </w:rPr>
        <w:t xml:space="preserve">Postępowanie znak: </w:t>
      </w:r>
      <w:proofErr w:type="spellStart"/>
      <w:r w:rsidRPr="00CB76A9">
        <w:rPr>
          <w:rFonts w:ascii="Tahoma" w:eastAsia="Times New Roman" w:hAnsi="Tahoma" w:cs="Tahoma"/>
          <w:b/>
          <w:sz w:val="20"/>
          <w:szCs w:val="20"/>
          <w:lang w:eastAsia="pl-PL"/>
        </w:rPr>
        <w:t>DT4B.260.</w:t>
      </w:r>
      <w:r w:rsidR="00FE5D9B" w:rsidRPr="00CB76A9">
        <w:rPr>
          <w:rFonts w:ascii="Tahoma" w:eastAsia="Times New Roman" w:hAnsi="Tahoma" w:cs="Tahoma"/>
          <w:b/>
          <w:sz w:val="20"/>
          <w:szCs w:val="20"/>
          <w:lang w:eastAsia="pl-PL"/>
        </w:rPr>
        <w:t>19</w:t>
      </w:r>
      <w:r w:rsidRPr="00CB76A9">
        <w:rPr>
          <w:rFonts w:ascii="Tahoma" w:eastAsia="Times New Roman" w:hAnsi="Tahoma" w:cs="Tahoma"/>
          <w:b/>
          <w:sz w:val="20"/>
          <w:szCs w:val="20"/>
          <w:lang w:eastAsia="pl-PL"/>
        </w:rPr>
        <w:t>.2020</w:t>
      </w:r>
      <w:proofErr w:type="spellEnd"/>
    </w:p>
    <w:p w:rsidR="00803FCB" w:rsidRPr="00CB76A9" w:rsidRDefault="00803FCB" w:rsidP="00803FCB">
      <w:pPr>
        <w:widowControl w:val="0"/>
        <w:autoSpaceDE w:val="0"/>
        <w:autoSpaceDN w:val="0"/>
        <w:adjustRightInd w:val="0"/>
        <w:spacing w:after="120" w:line="240" w:lineRule="auto"/>
        <w:rPr>
          <w:rFonts w:ascii="Tahoma" w:eastAsia="Times New Roman" w:hAnsi="Tahoma" w:cs="Tahoma"/>
          <w:b/>
          <w:sz w:val="20"/>
          <w:szCs w:val="20"/>
          <w:lang w:eastAsia="pl-PL"/>
        </w:rPr>
      </w:pPr>
    </w:p>
    <w:p w:rsidR="00803FCB" w:rsidRPr="00CB76A9" w:rsidRDefault="00803FCB" w:rsidP="00803FCB">
      <w:pPr>
        <w:widowControl w:val="0"/>
        <w:tabs>
          <w:tab w:val="left" w:pos="8460"/>
          <w:tab w:val="left" w:pos="8910"/>
        </w:tabs>
        <w:spacing w:after="0" w:line="360" w:lineRule="auto"/>
        <w:jc w:val="both"/>
        <w:rPr>
          <w:rFonts w:ascii="Tahoma" w:eastAsia="Times New Roman" w:hAnsi="Tahoma" w:cs="Tahoma"/>
          <w:b/>
          <w:lang w:eastAsia="x-none"/>
        </w:rPr>
      </w:pPr>
      <w:r w:rsidRPr="00CB76A9">
        <w:rPr>
          <w:rFonts w:ascii="Tahoma" w:eastAsia="Times New Roman" w:hAnsi="Tahoma" w:cs="Tahoma"/>
          <w:b/>
          <w:sz w:val="20"/>
          <w:szCs w:val="20"/>
          <w:lang w:val="x-none" w:eastAsia="x-none"/>
        </w:rPr>
        <w:t>Oświadczamy, że do realizacji niniejszego zamówienia skierujemy następując</w:t>
      </w:r>
      <w:r w:rsidRPr="00CB76A9">
        <w:rPr>
          <w:rFonts w:ascii="Tahoma" w:eastAsia="Times New Roman" w:hAnsi="Tahoma" w:cs="Tahoma"/>
          <w:b/>
          <w:sz w:val="20"/>
          <w:szCs w:val="20"/>
          <w:lang w:eastAsia="x-none"/>
        </w:rPr>
        <w:t>y sprzęt:</w:t>
      </w:r>
    </w:p>
    <w:p w:rsidR="00803FCB" w:rsidRPr="00CB76A9" w:rsidRDefault="00803FCB" w:rsidP="00803FCB">
      <w:pPr>
        <w:spacing w:after="0" w:line="240" w:lineRule="auto"/>
        <w:jc w:val="both"/>
        <w:rPr>
          <w:rFonts w:ascii="Tahoma" w:eastAsia="Times New Roman" w:hAnsi="Tahoma" w:cs="Tahoma"/>
          <w:lang w:val="x-none" w:eastAsia="pl-PL"/>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559"/>
        <w:gridCol w:w="1701"/>
        <w:gridCol w:w="1701"/>
        <w:gridCol w:w="1276"/>
      </w:tblGrid>
      <w:tr w:rsidR="00803FCB" w:rsidRPr="00CB76A9" w:rsidTr="00DB5CED">
        <w:trPr>
          <w:trHeight w:val="721"/>
        </w:trPr>
        <w:tc>
          <w:tcPr>
            <w:tcW w:w="3614" w:type="dxa"/>
            <w:vAlign w:val="center"/>
          </w:tcPr>
          <w:p w:rsidR="00803FCB" w:rsidRPr="00CB76A9" w:rsidRDefault="00803FCB" w:rsidP="00803FCB">
            <w:pPr>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Opis</w:t>
            </w:r>
          </w:p>
        </w:tc>
        <w:tc>
          <w:tcPr>
            <w:tcW w:w="1559" w:type="dxa"/>
            <w:vAlign w:val="center"/>
          </w:tcPr>
          <w:p w:rsidR="00803FCB" w:rsidRPr="00CB76A9" w:rsidRDefault="00803FCB" w:rsidP="00803FCB">
            <w:pPr>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Ilość</w:t>
            </w:r>
          </w:p>
          <w:p w:rsidR="00803FCB" w:rsidRPr="00CB76A9" w:rsidRDefault="00803FCB" w:rsidP="00803FCB">
            <w:pPr>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Wymagana /</w:t>
            </w:r>
            <w:r w:rsidRPr="00CB76A9">
              <w:rPr>
                <w:rFonts w:ascii="Tahoma" w:eastAsia="Times New Roman" w:hAnsi="Tahoma" w:cs="Tahoma"/>
                <w:lang w:eastAsia="pl-PL"/>
              </w:rPr>
              <w:br/>
              <w:t>posiadana</w:t>
            </w:r>
          </w:p>
        </w:tc>
        <w:tc>
          <w:tcPr>
            <w:tcW w:w="1701" w:type="dxa"/>
            <w:vAlign w:val="center"/>
          </w:tcPr>
          <w:p w:rsidR="00803FCB" w:rsidRPr="00CB76A9" w:rsidRDefault="00803FCB" w:rsidP="00803FCB">
            <w:pPr>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Rodzaj, charakterystyczne parametry, wyposażenie</w:t>
            </w:r>
          </w:p>
        </w:tc>
        <w:tc>
          <w:tcPr>
            <w:tcW w:w="1701" w:type="dxa"/>
            <w:vAlign w:val="center"/>
          </w:tcPr>
          <w:p w:rsidR="00803FCB" w:rsidRPr="00CB76A9" w:rsidRDefault="00803FCB" w:rsidP="00803FCB">
            <w:pPr>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Numer rejestracyjny / inwentarzowy</w:t>
            </w:r>
          </w:p>
        </w:tc>
        <w:tc>
          <w:tcPr>
            <w:tcW w:w="1276" w:type="dxa"/>
            <w:vAlign w:val="center"/>
          </w:tcPr>
          <w:p w:rsidR="00803FCB" w:rsidRPr="00CB76A9" w:rsidRDefault="00803FCB" w:rsidP="00803FCB">
            <w:pPr>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Informacja o podstawie dysponowania sprzętem*</w:t>
            </w:r>
          </w:p>
        </w:tc>
      </w:tr>
      <w:tr w:rsidR="00803FCB" w:rsidRPr="00CB76A9" w:rsidTr="00DB5CED">
        <w:trPr>
          <w:trHeight w:val="445"/>
        </w:trPr>
        <w:tc>
          <w:tcPr>
            <w:tcW w:w="3614" w:type="dxa"/>
            <w:vAlign w:val="center"/>
          </w:tcPr>
          <w:p w:rsidR="00803FCB" w:rsidRPr="00CB76A9" w:rsidRDefault="00803FCB" w:rsidP="00803FCB">
            <w:pPr>
              <w:spacing w:after="0" w:line="240" w:lineRule="auto"/>
              <w:rPr>
                <w:rFonts w:ascii="Tahoma" w:eastAsia="Times New Roman" w:hAnsi="Tahoma" w:cs="Tahoma"/>
                <w:lang w:eastAsia="pl-PL"/>
              </w:rPr>
            </w:pPr>
            <w:r w:rsidRPr="00CB76A9">
              <w:rPr>
                <w:rFonts w:ascii="Tahoma" w:eastAsia="Times New Roman" w:hAnsi="Tahoma" w:cs="Tahoma"/>
                <w:lang w:eastAsia="pl-PL"/>
              </w:rPr>
              <w:t>samochód przystosowany do zbierania odpadów oraz transportu do miejsca magazynowania lub unieszkodliwiania</w:t>
            </w:r>
          </w:p>
        </w:tc>
        <w:tc>
          <w:tcPr>
            <w:tcW w:w="1559" w:type="dxa"/>
            <w:vAlign w:val="center"/>
          </w:tcPr>
          <w:p w:rsidR="00803FCB" w:rsidRPr="00CB76A9" w:rsidRDefault="00803FCB" w:rsidP="00803FCB">
            <w:pPr>
              <w:widowControl w:val="0"/>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1 / …………</w:t>
            </w:r>
          </w:p>
        </w:tc>
        <w:tc>
          <w:tcPr>
            <w:tcW w:w="1701" w:type="dxa"/>
          </w:tcPr>
          <w:p w:rsidR="00803FCB" w:rsidRPr="00CB76A9" w:rsidRDefault="00803FCB" w:rsidP="00803FCB">
            <w:pPr>
              <w:spacing w:after="0" w:line="240" w:lineRule="auto"/>
              <w:jc w:val="both"/>
              <w:rPr>
                <w:rFonts w:ascii="Tahoma" w:eastAsia="Times New Roman" w:hAnsi="Tahoma" w:cs="Tahoma"/>
                <w:lang w:eastAsia="pl-PL"/>
              </w:rPr>
            </w:pPr>
          </w:p>
        </w:tc>
        <w:tc>
          <w:tcPr>
            <w:tcW w:w="1701" w:type="dxa"/>
          </w:tcPr>
          <w:p w:rsidR="00803FCB" w:rsidRPr="00CB76A9" w:rsidRDefault="00803FCB" w:rsidP="00803FCB">
            <w:pPr>
              <w:spacing w:after="0" w:line="240" w:lineRule="auto"/>
              <w:jc w:val="both"/>
              <w:rPr>
                <w:rFonts w:ascii="Tahoma" w:eastAsia="Times New Roman" w:hAnsi="Tahoma" w:cs="Tahoma"/>
                <w:lang w:eastAsia="pl-PL"/>
              </w:rPr>
            </w:pPr>
          </w:p>
        </w:tc>
        <w:tc>
          <w:tcPr>
            <w:tcW w:w="1276" w:type="dxa"/>
            <w:vAlign w:val="center"/>
          </w:tcPr>
          <w:p w:rsidR="00803FCB" w:rsidRPr="00CB76A9" w:rsidRDefault="00803FCB" w:rsidP="00803FCB">
            <w:pPr>
              <w:spacing w:after="0" w:line="240" w:lineRule="auto"/>
              <w:jc w:val="both"/>
              <w:rPr>
                <w:rFonts w:ascii="Tahoma" w:eastAsia="Times New Roman" w:hAnsi="Tahoma" w:cs="Tahoma"/>
                <w:lang w:eastAsia="pl-PL"/>
              </w:rPr>
            </w:pPr>
          </w:p>
        </w:tc>
      </w:tr>
      <w:tr w:rsidR="00803FCB" w:rsidRPr="00CB76A9" w:rsidTr="00DB5CED">
        <w:trPr>
          <w:trHeight w:val="445"/>
        </w:trPr>
        <w:tc>
          <w:tcPr>
            <w:tcW w:w="3614" w:type="dxa"/>
            <w:vAlign w:val="center"/>
          </w:tcPr>
          <w:p w:rsidR="00803FCB" w:rsidRPr="00CB76A9" w:rsidRDefault="00803FCB" w:rsidP="00803FCB">
            <w:pPr>
              <w:spacing w:after="0" w:line="240" w:lineRule="auto"/>
              <w:rPr>
                <w:rFonts w:ascii="Tahoma" w:eastAsia="Times New Roman" w:hAnsi="Tahoma" w:cs="Tahoma"/>
                <w:lang w:eastAsia="pl-PL"/>
              </w:rPr>
            </w:pPr>
            <w:r w:rsidRPr="00CB76A9">
              <w:rPr>
                <w:rFonts w:ascii="Tahoma" w:eastAsia="Times New Roman" w:hAnsi="Tahoma" w:cs="Tahoma"/>
                <w:lang w:eastAsia="pl-PL"/>
              </w:rPr>
              <w:t>Zamiatarka chodnikowa, wyposażona w zraszacz oraz zbiornik na nieczystości</w:t>
            </w:r>
          </w:p>
        </w:tc>
        <w:tc>
          <w:tcPr>
            <w:tcW w:w="1559" w:type="dxa"/>
            <w:vAlign w:val="center"/>
          </w:tcPr>
          <w:p w:rsidR="00803FCB" w:rsidRPr="00CB76A9" w:rsidRDefault="00803FCB" w:rsidP="00803FCB">
            <w:pPr>
              <w:widowControl w:val="0"/>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1 / …………</w:t>
            </w:r>
          </w:p>
        </w:tc>
        <w:tc>
          <w:tcPr>
            <w:tcW w:w="1701" w:type="dxa"/>
          </w:tcPr>
          <w:p w:rsidR="00803FCB" w:rsidRPr="00CB76A9" w:rsidRDefault="00803FCB" w:rsidP="00803FCB">
            <w:pPr>
              <w:spacing w:after="0" w:line="240" w:lineRule="auto"/>
              <w:jc w:val="both"/>
              <w:rPr>
                <w:rFonts w:ascii="Tahoma" w:eastAsia="Times New Roman" w:hAnsi="Tahoma" w:cs="Tahoma"/>
                <w:lang w:eastAsia="pl-PL"/>
              </w:rPr>
            </w:pPr>
          </w:p>
        </w:tc>
        <w:tc>
          <w:tcPr>
            <w:tcW w:w="1701" w:type="dxa"/>
          </w:tcPr>
          <w:p w:rsidR="00803FCB" w:rsidRPr="00CB76A9" w:rsidRDefault="00803FCB" w:rsidP="00803FCB">
            <w:pPr>
              <w:spacing w:after="0" w:line="240" w:lineRule="auto"/>
              <w:jc w:val="both"/>
              <w:rPr>
                <w:rFonts w:ascii="Tahoma" w:eastAsia="Times New Roman" w:hAnsi="Tahoma" w:cs="Tahoma"/>
                <w:lang w:eastAsia="pl-PL"/>
              </w:rPr>
            </w:pPr>
          </w:p>
        </w:tc>
        <w:tc>
          <w:tcPr>
            <w:tcW w:w="1276" w:type="dxa"/>
            <w:vAlign w:val="center"/>
          </w:tcPr>
          <w:p w:rsidR="00803FCB" w:rsidRPr="00CB76A9" w:rsidRDefault="00803FCB" w:rsidP="00803FCB">
            <w:pPr>
              <w:spacing w:after="0" w:line="240" w:lineRule="auto"/>
              <w:jc w:val="both"/>
              <w:rPr>
                <w:rFonts w:ascii="Tahoma" w:eastAsia="Times New Roman" w:hAnsi="Tahoma" w:cs="Tahoma"/>
                <w:lang w:eastAsia="pl-PL"/>
              </w:rPr>
            </w:pPr>
          </w:p>
        </w:tc>
      </w:tr>
      <w:tr w:rsidR="00803FCB" w:rsidRPr="00CB76A9" w:rsidTr="00DB5CED">
        <w:trPr>
          <w:trHeight w:val="445"/>
        </w:trPr>
        <w:tc>
          <w:tcPr>
            <w:tcW w:w="3614" w:type="dxa"/>
            <w:vAlign w:val="center"/>
          </w:tcPr>
          <w:p w:rsidR="00803FCB" w:rsidRPr="00CB76A9" w:rsidRDefault="00803FCB" w:rsidP="00803FCB">
            <w:pPr>
              <w:widowControl w:val="0"/>
              <w:spacing w:after="0" w:line="240" w:lineRule="auto"/>
              <w:rPr>
                <w:rFonts w:ascii="Tahoma" w:eastAsia="Times New Roman" w:hAnsi="Tahoma" w:cs="Tahoma"/>
                <w:lang w:eastAsia="pl-PL"/>
              </w:rPr>
            </w:pPr>
            <w:r w:rsidRPr="00CB76A9">
              <w:rPr>
                <w:rFonts w:ascii="Tahoma" w:eastAsia="Times New Roman" w:hAnsi="Tahoma" w:cs="Tahoma"/>
                <w:lang w:eastAsia="pl-PL"/>
              </w:rPr>
              <w:t>zamiatarka uliczna lub zespół pojazdów z zamiatarką ciągnioną spełniająca/y normę emisji spalin min. EURO 3 o szerokości roboczej powyżej 200 cm</w:t>
            </w:r>
          </w:p>
        </w:tc>
        <w:tc>
          <w:tcPr>
            <w:tcW w:w="1559" w:type="dxa"/>
            <w:vAlign w:val="center"/>
          </w:tcPr>
          <w:p w:rsidR="00803FCB" w:rsidRPr="00CB76A9" w:rsidRDefault="00803FCB" w:rsidP="00803FCB">
            <w:pPr>
              <w:widowControl w:val="0"/>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1 / …………</w:t>
            </w:r>
          </w:p>
        </w:tc>
        <w:tc>
          <w:tcPr>
            <w:tcW w:w="1701" w:type="dxa"/>
          </w:tcPr>
          <w:p w:rsidR="00803FCB" w:rsidRPr="00CB76A9" w:rsidRDefault="00803FCB" w:rsidP="00803FCB">
            <w:pPr>
              <w:spacing w:after="0" w:line="240" w:lineRule="auto"/>
              <w:jc w:val="both"/>
              <w:rPr>
                <w:rFonts w:ascii="Tahoma" w:eastAsia="Times New Roman" w:hAnsi="Tahoma" w:cs="Tahoma"/>
                <w:lang w:eastAsia="pl-PL"/>
              </w:rPr>
            </w:pPr>
          </w:p>
        </w:tc>
        <w:tc>
          <w:tcPr>
            <w:tcW w:w="1701" w:type="dxa"/>
          </w:tcPr>
          <w:p w:rsidR="00803FCB" w:rsidRPr="00CB76A9" w:rsidRDefault="00803FCB" w:rsidP="00803FCB">
            <w:pPr>
              <w:spacing w:after="0" w:line="240" w:lineRule="auto"/>
              <w:jc w:val="both"/>
              <w:rPr>
                <w:rFonts w:ascii="Tahoma" w:eastAsia="Times New Roman" w:hAnsi="Tahoma" w:cs="Tahoma"/>
                <w:lang w:eastAsia="pl-PL"/>
              </w:rPr>
            </w:pPr>
          </w:p>
        </w:tc>
        <w:tc>
          <w:tcPr>
            <w:tcW w:w="1276" w:type="dxa"/>
            <w:vAlign w:val="center"/>
          </w:tcPr>
          <w:p w:rsidR="00803FCB" w:rsidRPr="00CB76A9" w:rsidRDefault="00803FCB" w:rsidP="00803FCB">
            <w:pPr>
              <w:spacing w:after="0" w:line="240" w:lineRule="auto"/>
              <w:jc w:val="both"/>
              <w:rPr>
                <w:rFonts w:ascii="Tahoma" w:eastAsia="Times New Roman" w:hAnsi="Tahoma" w:cs="Tahoma"/>
                <w:lang w:eastAsia="pl-PL"/>
              </w:rPr>
            </w:pPr>
          </w:p>
        </w:tc>
      </w:tr>
      <w:tr w:rsidR="00803FCB" w:rsidRPr="00CB76A9" w:rsidTr="00DB5CED">
        <w:trPr>
          <w:trHeight w:val="445"/>
        </w:trPr>
        <w:tc>
          <w:tcPr>
            <w:tcW w:w="3614" w:type="dxa"/>
            <w:vAlign w:val="center"/>
          </w:tcPr>
          <w:p w:rsidR="00803FCB" w:rsidRPr="00CB76A9" w:rsidRDefault="00803FCB" w:rsidP="00803FCB">
            <w:pPr>
              <w:widowControl w:val="0"/>
              <w:spacing w:after="0" w:line="240" w:lineRule="auto"/>
              <w:rPr>
                <w:rFonts w:ascii="Tahoma" w:eastAsia="Times New Roman" w:hAnsi="Tahoma" w:cs="Tahoma"/>
                <w:lang w:eastAsia="pl-PL"/>
              </w:rPr>
            </w:pPr>
            <w:r w:rsidRPr="00CB76A9">
              <w:rPr>
                <w:rFonts w:ascii="Tahoma" w:eastAsia="Times New Roman" w:hAnsi="Tahoma" w:cs="Tahoma"/>
                <w:lang w:eastAsia="pl-PL"/>
              </w:rPr>
              <w:t>Kosiarka mechaniczna trawnikowa</w:t>
            </w:r>
          </w:p>
        </w:tc>
        <w:tc>
          <w:tcPr>
            <w:tcW w:w="1559" w:type="dxa"/>
            <w:vAlign w:val="center"/>
          </w:tcPr>
          <w:p w:rsidR="00803FCB" w:rsidRPr="00CB76A9" w:rsidRDefault="00803FCB" w:rsidP="00803FCB">
            <w:pPr>
              <w:widowControl w:val="0"/>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4 / …………</w:t>
            </w:r>
          </w:p>
        </w:tc>
        <w:tc>
          <w:tcPr>
            <w:tcW w:w="1701" w:type="dxa"/>
          </w:tcPr>
          <w:p w:rsidR="00803FCB" w:rsidRPr="00CB76A9" w:rsidRDefault="00803FCB" w:rsidP="00803FCB">
            <w:pPr>
              <w:spacing w:after="0" w:line="240" w:lineRule="auto"/>
              <w:jc w:val="both"/>
              <w:rPr>
                <w:rFonts w:ascii="Tahoma" w:eastAsia="Times New Roman" w:hAnsi="Tahoma" w:cs="Tahoma"/>
                <w:lang w:eastAsia="pl-PL"/>
              </w:rPr>
            </w:pPr>
          </w:p>
        </w:tc>
        <w:tc>
          <w:tcPr>
            <w:tcW w:w="1701" w:type="dxa"/>
          </w:tcPr>
          <w:p w:rsidR="00803FCB" w:rsidRPr="00CB76A9" w:rsidRDefault="00803FCB" w:rsidP="00803FCB">
            <w:pPr>
              <w:spacing w:after="0" w:line="240" w:lineRule="auto"/>
              <w:jc w:val="both"/>
              <w:rPr>
                <w:rFonts w:ascii="Tahoma" w:eastAsia="Times New Roman" w:hAnsi="Tahoma" w:cs="Tahoma"/>
                <w:lang w:eastAsia="pl-PL"/>
              </w:rPr>
            </w:pPr>
          </w:p>
        </w:tc>
        <w:tc>
          <w:tcPr>
            <w:tcW w:w="1276" w:type="dxa"/>
            <w:vAlign w:val="center"/>
          </w:tcPr>
          <w:p w:rsidR="00803FCB" w:rsidRPr="00CB76A9" w:rsidRDefault="00803FCB" w:rsidP="00803FCB">
            <w:pPr>
              <w:spacing w:after="0" w:line="240" w:lineRule="auto"/>
              <w:jc w:val="both"/>
              <w:rPr>
                <w:rFonts w:ascii="Tahoma" w:eastAsia="Times New Roman" w:hAnsi="Tahoma" w:cs="Tahoma"/>
                <w:lang w:eastAsia="pl-PL"/>
              </w:rPr>
            </w:pPr>
          </w:p>
        </w:tc>
      </w:tr>
      <w:tr w:rsidR="00803FCB" w:rsidRPr="00CB76A9" w:rsidTr="00DB5CED">
        <w:trPr>
          <w:trHeight w:val="445"/>
        </w:trPr>
        <w:tc>
          <w:tcPr>
            <w:tcW w:w="3614" w:type="dxa"/>
            <w:tcBorders>
              <w:top w:val="single" w:sz="6" w:space="0" w:color="auto"/>
              <w:left w:val="single" w:sz="6" w:space="0" w:color="auto"/>
              <w:bottom w:val="single" w:sz="6" w:space="0" w:color="auto"/>
              <w:right w:val="single" w:sz="6" w:space="0" w:color="auto"/>
            </w:tcBorders>
            <w:vAlign w:val="center"/>
          </w:tcPr>
          <w:p w:rsidR="00803FCB" w:rsidRPr="00CB76A9" w:rsidRDefault="00803FCB" w:rsidP="00803FCB">
            <w:pPr>
              <w:widowControl w:val="0"/>
              <w:spacing w:after="0" w:line="240" w:lineRule="auto"/>
              <w:rPr>
                <w:rFonts w:ascii="Tahoma" w:eastAsia="Times New Roman" w:hAnsi="Tahoma" w:cs="Tahoma"/>
                <w:lang w:eastAsia="pl-PL"/>
              </w:rPr>
            </w:pPr>
            <w:r w:rsidRPr="00CB76A9">
              <w:rPr>
                <w:rFonts w:ascii="Tahoma" w:eastAsia="Times New Roman" w:hAnsi="Tahoma" w:cs="Tahoma"/>
                <w:lang w:eastAsia="pl-PL"/>
              </w:rPr>
              <w:t xml:space="preserve">Kosa mechaniczna lub </w:t>
            </w:r>
            <w:proofErr w:type="spellStart"/>
            <w:r w:rsidRPr="00CB76A9">
              <w:rPr>
                <w:rFonts w:ascii="Tahoma" w:eastAsia="Times New Roman" w:hAnsi="Tahoma" w:cs="Tahoma"/>
                <w:lang w:eastAsia="pl-PL"/>
              </w:rPr>
              <w:t>podkaszarka</w:t>
            </w:r>
            <w:proofErr w:type="spellEnd"/>
            <w:r w:rsidRPr="00CB76A9">
              <w:rPr>
                <w:rFonts w:ascii="Tahoma" w:eastAsia="Times New Roman" w:hAnsi="Tahoma" w:cs="Tahoma"/>
                <w:lang w:eastAsia="pl-PL"/>
              </w:rPr>
              <w:t xml:space="preserve"> mechaniczna trawnikowa</w:t>
            </w:r>
          </w:p>
        </w:tc>
        <w:tc>
          <w:tcPr>
            <w:tcW w:w="1559" w:type="dxa"/>
            <w:tcBorders>
              <w:top w:val="single" w:sz="6" w:space="0" w:color="auto"/>
              <w:left w:val="single" w:sz="6" w:space="0" w:color="auto"/>
              <w:bottom w:val="single" w:sz="6" w:space="0" w:color="auto"/>
              <w:right w:val="single" w:sz="6" w:space="0" w:color="auto"/>
            </w:tcBorders>
            <w:vAlign w:val="center"/>
          </w:tcPr>
          <w:p w:rsidR="00803FCB" w:rsidRPr="00CB76A9" w:rsidRDefault="00803FCB" w:rsidP="00803FCB">
            <w:pPr>
              <w:widowControl w:val="0"/>
              <w:spacing w:after="0" w:line="240" w:lineRule="auto"/>
              <w:jc w:val="center"/>
              <w:rPr>
                <w:rFonts w:ascii="Tahoma" w:eastAsia="Times New Roman" w:hAnsi="Tahoma" w:cs="Tahoma"/>
                <w:lang w:eastAsia="pl-PL"/>
              </w:rPr>
            </w:pPr>
            <w:r w:rsidRPr="00CB76A9">
              <w:rPr>
                <w:rFonts w:ascii="Tahoma" w:eastAsia="Times New Roman" w:hAnsi="Tahoma" w:cs="Tahoma"/>
                <w:lang w:eastAsia="pl-PL"/>
              </w:rPr>
              <w:t>1 / …………</w:t>
            </w:r>
          </w:p>
        </w:tc>
        <w:tc>
          <w:tcPr>
            <w:tcW w:w="1701" w:type="dxa"/>
            <w:tcBorders>
              <w:top w:val="single" w:sz="6" w:space="0" w:color="auto"/>
              <w:left w:val="single" w:sz="6" w:space="0" w:color="auto"/>
              <w:bottom w:val="single" w:sz="6" w:space="0" w:color="auto"/>
              <w:right w:val="single" w:sz="6" w:space="0" w:color="auto"/>
            </w:tcBorders>
          </w:tcPr>
          <w:p w:rsidR="00803FCB" w:rsidRPr="00CB76A9" w:rsidRDefault="00803FCB" w:rsidP="00803FCB">
            <w:pPr>
              <w:spacing w:after="0" w:line="240" w:lineRule="auto"/>
              <w:jc w:val="both"/>
              <w:rPr>
                <w:rFonts w:ascii="Tahoma" w:eastAsia="Times New Roman" w:hAnsi="Tahoma" w:cs="Tahoma"/>
                <w:lang w:eastAsia="pl-PL"/>
              </w:rPr>
            </w:pPr>
          </w:p>
        </w:tc>
        <w:tc>
          <w:tcPr>
            <w:tcW w:w="1701" w:type="dxa"/>
            <w:tcBorders>
              <w:top w:val="single" w:sz="6" w:space="0" w:color="auto"/>
              <w:left w:val="single" w:sz="6" w:space="0" w:color="auto"/>
              <w:bottom w:val="single" w:sz="6" w:space="0" w:color="auto"/>
              <w:right w:val="single" w:sz="6" w:space="0" w:color="auto"/>
            </w:tcBorders>
          </w:tcPr>
          <w:p w:rsidR="00803FCB" w:rsidRPr="00CB76A9" w:rsidRDefault="00803FCB" w:rsidP="00803FCB">
            <w:pPr>
              <w:spacing w:after="0" w:line="240" w:lineRule="auto"/>
              <w:jc w:val="both"/>
              <w:rPr>
                <w:rFonts w:ascii="Tahoma" w:eastAsia="Times New Roman" w:hAnsi="Tahoma" w:cs="Tahoma"/>
                <w:lang w:eastAsia="pl-PL"/>
              </w:rPr>
            </w:pPr>
          </w:p>
        </w:tc>
        <w:tc>
          <w:tcPr>
            <w:tcW w:w="1276" w:type="dxa"/>
            <w:tcBorders>
              <w:top w:val="single" w:sz="6" w:space="0" w:color="auto"/>
              <w:left w:val="single" w:sz="6" w:space="0" w:color="auto"/>
              <w:bottom w:val="single" w:sz="6" w:space="0" w:color="auto"/>
              <w:right w:val="single" w:sz="6" w:space="0" w:color="auto"/>
            </w:tcBorders>
            <w:vAlign w:val="center"/>
          </w:tcPr>
          <w:p w:rsidR="00803FCB" w:rsidRPr="00CB76A9" w:rsidRDefault="00803FCB" w:rsidP="00803FCB">
            <w:pPr>
              <w:spacing w:after="0" w:line="240" w:lineRule="auto"/>
              <w:jc w:val="both"/>
              <w:rPr>
                <w:rFonts w:ascii="Tahoma" w:eastAsia="Times New Roman" w:hAnsi="Tahoma" w:cs="Tahoma"/>
                <w:lang w:eastAsia="pl-PL"/>
              </w:rPr>
            </w:pPr>
          </w:p>
        </w:tc>
      </w:tr>
    </w:tbl>
    <w:p w:rsidR="00803FCB" w:rsidRPr="00CB76A9" w:rsidRDefault="00803FCB" w:rsidP="00803FCB">
      <w:pPr>
        <w:spacing w:after="0" w:line="240" w:lineRule="auto"/>
        <w:rPr>
          <w:rFonts w:ascii="Tahoma" w:eastAsia="Times New Roman" w:hAnsi="Tahoma" w:cs="Tahoma"/>
          <w:vertAlign w:val="superscript"/>
          <w:lang w:eastAsia="pl-PL"/>
        </w:rPr>
      </w:pPr>
    </w:p>
    <w:p w:rsidR="00803FCB" w:rsidRPr="00CB76A9" w:rsidRDefault="00803FCB" w:rsidP="00803FCB">
      <w:pPr>
        <w:spacing w:after="0" w:line="240" w:lineRule="auto"/>
        <w:jc w:val="both"/>
        <w:rPr>
          <w:rFonts w:ascii="Tahoma" w:eastAsia="Times New Roman" w:hAnsi="Tahoma" w:cs="Tahoma"/>
          <w:b/>
          <w:i/>
          <w:lang w:eastAsia="pl-PL"/>
        </w:rPr>
      </w:pPr>
      <w:r w:rsidRPr="00CB76A9">
        <w:rPr>
          <w:rFonts w:ascii="Tahoma" w:eastAsia="Times New Roman" w:hAnsi="Tahoma" w:cs="Tahoma"/>
          <w:lang w:eastAsia="pl-PL"/>
        </w:rPr>
        <w:t xml:space="preserve">Prawdziwość powyższych danych potwierdzam(y) własnoręcznym podpisem świadom(-i) odpowiedzialności karnej </w:t>
      </w:r>
    </w:p>
    <w:p w:rsidR="00803FCB" w:rsidRPr="00CB76A9" w:rsidRDefault="00803FCB" w:rsidP="00803FCB">
      <w:pPr>
        <w:spacing w:after="0" w:line="240" w:lineRule="auto"/>
        <w:rPr>
          <w:rFonts w:ascii="Tahoma" w:eastAsia="Times New Roman" w:hAnsi="Tahoma" w:cs="Tahoma"/>
          <w:i/>
          <w:lang w:eastAsia="pl-PL"/>
        </w:rPr>
      </w:pPr>
    </w:p>
    <w:p w:rsidR="00803FCB" w:rsidRPr="00CB76A9" w:rsidRDefault="00803FCB" w:rsidP="00803FCB">
      <w:pPr>
        <w:widowControl w:val="0"/>
        <w:autoSpaceDE w:val="0"/>
        <w:autoSpaceDN w:val="0"/>
        <w:adjustRightInd w:val="0"/>
        <w:spacing w:after="0" w:line="240" w:lineRule="auto"/>
        <w:jc w:val="center"/>
        <w:rPr>
          <w:rFonts w:ascii="Tahoma" w:eastAsia="Times New Roman" w:hAnsi="Tahoma" w:cs="Tahoma"/>
          <w:color w:val="000000"/>
          <w:lang w:eastAsia="pl-PL"/>
        </w:rPr>
      </w:pPr>
    </w:p>
    <w:p w:rsidR="00803FCB" w:rsidRPr="00CB76A9" w:rsidRDefault="00803FCB" w:rsidP="00803FCB">
      <w:pPr>
        <w:spacing w:after="0" w:line="340" w:lineRule="atLeast"/>
        <w:rPr>
          <w:rFonts w:ascii="Tahoma" w:eastAsia="Times New Roman" w:hAnsi="Tahoma" w:cs="Tahoma"/>
          <w:lang w:eastAsia="pl-PL"/>
        </w:rPr>
      </w:pPr>
    </w:p>
    <w:p w:rsidR="00803FCB" w:rsidRPr="00CB76A9" w:rsidRDefault="00803FCB" w:rsidP="00803FCB">
      <w:pPr>
        <w:spacing w:after="0" w:line="240" w:lineRule="auto"/>
        <w:rPr>
          <w:rFonts w:ascii="Tahoma" w:eastAsia="Times New Roman" w:hAnsi="Tahoma" w:cs="Tahoma"/>
          <w:i/>
          <w:iCs/>
          <w:sz w:val="20"/>
          <w:szCs w:val="20"/>
          <w:lang w:eastAsia="pl-PL"/>
        </w:rPr>
      </w:pPr>
      <w:r w:rsidRPr="00CB76A9">
        <w:rPr>
          <w:rFonts w:ascii="Tahoma" w:eastAsia="Times New Roman" w:hAnsi="Tahoma" w:cs="Tahoma"/>
          <w:i/>
          <w:iCs/>
          <w:sz w:val="20"/>
          <w:szCs w:val="20"/>
          <w:lang w:eastAsia="pl-PL"/>
        </w:rPr>
        <w:t>......................................................................................</w:t>
      </w:r>
      <w:r w:rsidRPr="00CB76A9">
        <w:rPr>
          <w:rFonts w:ascii="Tahoma" w:eastAsia="Times New Roman" w:hAnsi="Tahoma" w:cs="Tahoma"/>
          <w:i/>
          <w:iCs/>
          <w:sz w:val="20"/>
          <w:szCs w:val="20"/>
          <w:lang w:eastAsia="pl-PL"/>
        </w:rPr>
        <w:tab/>
      </w:r>
      <w:r w:rsidRPr="00CB76A9">
        <w:rPr>
          <w:rFonts w:ascii="Tahoma" w:eastAsia="Times New Roman" w:hAnsi="Tahoma" w:cs="Tahoma"/>
          <w:i/>
          <w:iCs/>
          <w:sz w:val="20"/>
          <w:szCs w:val="20"/>
          <w:lang w:eastAsia="pl-PL"/>
        </w:rPr>
        <w:tab/>
        <w:t>........................................</w:t>
      </w:r>
    </w:p>
    <w:p w:rsidR="00803FCB" w:rsidRPr="00CB76A9" w:rsidRDefault="00803FCB" w:rsidP="00803FCB">
      <w:pPr>
        <w:spacing w:after="0" w:line="240" w:lineRule="auto"/>
        <w:jc w:val="both"/>
        <w:rPr>
          <w:rFonts w:ascii="Tahoma" w:eastAsia="Times New Roman" w:hAnsi="Tahoma" w:cs="Tahoma"/>
          <w:i/>
          <w:iCs/>
          <w:sz w:val="16"/>
          <w:szCs w:val="16"/>
          <w:lang w:eastAsia="pl-PL"/>
        </w:rPr>
      </w:pPr>
      <w:r w:rsidRPr="00CB76A9">
        <w:rPr>
          <w:rFonts w:ascii="Tahoma" w:eastAsia="Times New Roman" w:hAnsi="Tahoma" w:cs="Tahoma"/>
          <w:i/>
          <w:iCs/>
          <w:sz w:val="16"/>
          <w:szCs w:val="16"/>
          <w:lang w:eastAsia="pl-PL"/>
        </w:rPr>
        <w:t xml:space="preserve">(imię, nazwisko, podpis(y) pieczątka) osób uprawnionych                                                           (data)             </w:t>
      </w:r>
    </w:p>
    <w:p w:rsidR="00803FCB" w:rsidRPr="00CB76A9" w:rsidRDefault="00803FCB" w:rsidP="00803FCB">
      <w:pPr>
        <w:spacing w:after="0" w:line="240" w:lineRule="auto"/>
        <w:rPr>
          <w:rFonts w:ascii="Tahoma" w:eastAsia="Times New Roman" w:hAnsi="Tahoma" w:cs="Tahoma"/>
          <w:i/>
          <w:lang w:eastAsia="pl-PL"/>
        </w:rPr>
      </w:pPr>
      <w:r w:rsidRPr="00CB76A9">
        <w:rPr>
          <w:rFonts w:ascii="Tahoma" w:eastAsia="Times New Roman" w:hAnsi="Tahoma" w:cs="Tahoma"/>
          <w:i/>
          <w:iCs/>
          <w:sz w:val="16"/>
          <w:szCs w:val="16"/>
          <w:lang w:eastAsia="pl-PL"/>
        </w:rPr>
        <w:t>do reprezentacji wykonawcy lub pełnomocnika)</w:t>
      </w:r>
    </w:p>
    <w:p w:rsidR="00803FCB" w:rsidRPr="00CB76A9" w:rsidRDefault="00803FCB" w:rsidP="00803FCB">
      <w:pPr>
        <w:keepNext/>
        <w:spacing w:after="0" w:line="240" w:lineRule="auto"/>
        <w:jc w:val="right"/>
        <w:outlineLvl w:val="3"/>
        <w:rPr>
          <w:rFonts w:ascii="Tahoma" w:eastAsia="Times New Roman" w:hAnsi="Tahoma" w:cs="Tahoma"/>
          <w:b/>
          <w:i/>
          <w:iCs/>
          <w:lang w:eastAsia="x-none"/>
        </w:rPr>
      </w:pPr>
    </w:p>
    <w:p w:rsidR="00803FCB" w:rsidRPr="00381528" w:rsidRDefault="00803FCB" w:rsidP="00514BD9">
      <w:pPr>
        <w:spacing w:after="0" w:line="240" w:lineRule="auto"/>
        <w:jc w:val="both"/>
        <w:rPr>
          <w:rFonts w:ascii="Tahoma" w:eastAsia="Times New Roman" w:hAnsi="Tahoma" w:cs="Tahoma"/>
          <w:sz w:val="20"/>
          <w:szCs w:val="20"/>
          <w:u w:val="single"/>
          <w:lang w:eastAsia="pl-PL"/>
        </w:rPr>
      </w:pPr>
      <w:r w:rsidRPr="00CB76A9">
        <w:rPr>
          <w:rFonts w:ascii="Tahoma" w:eastAsia="Times New Roman" w:hAnsi="Tahoma" w:cs="Tahoma"/>
          <w:u w:val="single"/>
          <w:lang w:eastAsia="pl-PL"/>
        </w:rPr>
        <w:t xml:space="preserve">UWAGA: Zamawiający może wezwać wykonawcę, którego oferta została najwyżej oceniona, </w:t>
      </w:r>
      <w:r w:rsidRPr="00CB76A9">
        <w:rPr>
          <w:rFonts w:ascii="Tahoma" w:eastAsia="Times New Roman" w:hAnsi="Tahoma" w:cs="Tahoma"/>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CB76A9">
        <w:rPr>
          <w:rFonts w:ascii="Tahoma" w:eastAsia="Times New Roman" w:hAnsi="Tahoma" w:cs="Tahoma"/>
          <w:u w:val="single"/>
          <w:lang w:eastAsia="pl-PL"/>
        </w:rPr>
        <w:t>Pzp</w:t>
      </w:r>
      <w:proofErr w:type="spellEnd"/>
      <w:r w:rsidRPr="00CB76A9">
        <w:rPr>
          <w:rFonts w:ascii="Tahoma" w:eastAsia="Times New Roman" w:hAnsi="Tahoma" w:cs="Tahoma"/>
          <w:u w:val="single"/>
          <w:lang w:eastAsia="pl-PL"/>
        </w:rPr>
        <w:t>. Przedmiotowe oświadczenia i dokumenty składa się na wezwanie Zamawiającego</w:t>
      </w:r>
      <w:r w:rsidR="00514BD9" w:rsidRPr="00CB76A9">
        <w:rPr>
          <w:rFonts w:ascii="Tahoma" w:eastAsia="Times New Roman" w:hAnsi="Tahoma" w:cs="Tahoma"/>
          <w:u w:val="single"/>
          <w:lang w:eastAsia="pl-PL"/>
        </w:rPr>
        <w:t>.</w:t>
      </w: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Default="001328D2" w:rsidP="001328D2">
      <w:pPr>
        <w:suppressAutoHyphens/>
        <w:spacing w:after="0" w:line="240" w:lineRule="auto"/>
        <w:rPr>
          <w:rFonts w:ascii="Tahoma" w:eastAsia="Times New Roman" w:hAnsi="Tahoma" w:cs="Tahoma"/>
          <w:i/>
          <w:sz w:val="20"/>
          <w:szCs w:val="20"/>
          <w:lang w:eastAsia="zh-CN"/>
        </w:rPr>
      </w:pP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803FCB">
        <w:rPr>
          <w:rFonts w:ascii="Tahoma" w:eastAsia="Times New Roman" w:hAnsi="Tahoma" w:cs="Tahoma"/>
          <w:i/>
          <w:iCs/>
          <w:sz w:val="20"/>
          <w:szCs w:val="20"/>
          <w:lang w:eastAsia="zh-CN"/>
        </w:rPr>
        <w:t>5</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FE5D9B" w:rsidRPr="00FE5D9B">
        <w:rPr>
          <w:rFonts w:ascii="Tahoma" w:eastAsia="Times New Roman" w:hAnsi="Tahoma" w:cs="Tahoma"/>
          <w:b/>
          <w:bCs/>
          <w:sz w:val="20"/>
          <w:szCs w:val="24"/>
          <w:lang w:eastAsia="pl-PL"/>
        </w:rPr>
        <w:t>„Utrzymanie czystości, porządku i zieleni w pasach drogowych dróg powiatowych na terenie powiatu iławskiego w 2021 r. – Zadanie nr …………”</w:t>
      </w:r>
      <w:r w:rsidRPr="00B75220">
        <w:rPr>
          <w:rFonts w:ascii="Tahoma" w:eastAsia="Times New Roman" w:hAnsi="Tahoma" w:cs="Tahoma"/>
          <w:b/>
          <w:sz w:val="20"/>
          <w:szCs w:val="20"/>
          <w:lang w:eastAsia="pl-PL"/>
        </w:rPr>
        <w:t>, ustanawiamy ………………………………… swoim pełnomocnikiem do:</w:t>
      </w:r>
    </w:p>
    <w:p w:rsidR="00B75220" w:rsidRPr="00B75220" w:rsidRDefault="00B75220" w:rsidP="00F250CC">
      <w:pPr>
        <w:numPr>
          <w:ilvl w:val="0"/>
          <w:numId w:val="40"/>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F250CC">
      <w:pPr>
        <w:numPr>
          <w:ilvl w:val="0"/>
          <w:numId w:val="40"/>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sectPr w:rsidR="00B75220"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B2" w:rsidRDefault="00902FB2">
      <w:pPr>
        <w:spacing w:after="0" w:line="240" w:lineRule="auto"/>
      </w:pPr>
      <w:r>
        <w:separator/>
      </w:r>
    </w:p>
  </w:endnote>
  <w:endnote w:type="continuationSeparator" w:id="0">
    <w:p w:rsidR="00902FB2" w:rsidRDefault="0090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FF6347" w:rsidRDefault="00FF6347">
        <w:pPr>
          <w:pStyle w:val="Stopka"/>
          <w:jc w:val="center"/>
        </w:pPr>
        <w:r>
          <w:fldChar w:fldCharType="begin"/>
        </w:r>
        <w:r>
          <w:instrText xml:space="preserve"> PAGE   \* MERGEFORMAT </w:instrText>
        </w:r>
        <w:r>
          <w:fldChar w:fldCharType="separate"/>
        </w:r>
        <w:r w:rsidR="003E1CA7">
          <w:rPr>
            <w:noProof/>
          </w:rPr>
          <w:t>1</w:t>
        </w:r>
        <w:r>
          <w:rPr>
            <w:noProof/>
          </w:rPr>
          <w:fldChar w:fldCharType="end"/>
        </w:r>
      </w:p>
    </w:sdtContent>
  </w:sdt>
  <w:p w:rsidR="00FF6347" w:rsidRDefault="00FF63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B2" w:rsidRDefault="00902FB2">
      <w:pPr>
        <w:spacing w:after="0" w:line="240" w:lineRule="auto"/>
      </w:pPr>
      <w:r>
        <w:separator/>
      </w:r>
    </w:p>
  </w:footnote>
  <w:footnote w:type="continuationSeparator" w:id="0">
    <w:p w:rsidR="00902FB2" w:rsidRDefault="00902FB2">
      <w:pPr>
        <w:spacing w:after="0" w:line="240" w:lineRule="auto"/>
      </w:pPr>
      <w:r>
        <w:continuationSeparator/>
      </w:r>
    </w:p>
  </w:footnote>
  <w:footnote w:id="1">
    <w:p w:rsidR="00FF6347" w:rsidRPr="005A5873" w:rsidRDefault="00FF6347"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FF6347" w:rsidRPr="005A5873" w:rsidRDefault="00FF6347"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FF6347" w:rsidRPr="00410CB6" w:rsidRDefault="00FF6347"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4962A980"/>
    <w:lvl w:ilvl="0">
      <w:start w:val="1"/>
      <w:numFmt w:val="lowerLetter"/>
      <w:lvlText w:val="%1)"/>
      <w:lvlJc w:val="left"/>
      <w:pPr>
        <w:ind w:left="720" w:hanging="360"/>
      </w:pPr>
      <w:rPr>
        <w:rFonts w:hint="default"/>
        <w:b w:val="0"/>
        <w:iCs/>
        <w:color w:val="auto"/>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51442B08"/>
    <w:name w:val="WW8Num77"/>
    <w:lvl w:ilvl="0">
      <w:start w:val="4"/>
      <w:numFmt w:val="decimal"/>
      <w:lvlText w:val="%1."/>
      <w:lvlJc w:val="left"/>
      <w:pPr>
        <w:tabs>
          <w:tab w:val="num" w:pos="340"/>
        </w:tabs>
        <w:ind w:left="340" w:hanging="340"/>
      </w:pPr>
      <w:rPr>
        <w:rFonts w:ascii="Tahoma" w:hAnsi="Tahoma" w:cs="Tahoma" w:hint="default"/>
        <w:b w:val="0"/>
        <w:i w:val="0"/>
        <w:caps w:val="0"/>
        <w:smallCaps w:val="0"/>
        <w:strike w:val="0"/>
        <w:dstrike w:val="0"/>
        <w:vanish w:val="0"/>
        <w:webHidden w:val="0"/>
        <w:color w:val="000000"/>
        <w:positio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89E52FF"/>
    <w:multiLevelType w:val="singleLevel"/>
    <w:tmpl w:val="89E0D802"/>
    <w:lvl w:ilvl="0">
      <w:start w:val="2"/>
      <w:numFmt w:val="decimal"/>
      <w:lvlText w:val="%1."/>
      <w:lvlJc w:val="left"/>
      <w:pPr>
        <w:ind w:left="720" w:hanging="360"/>
      </w:pPr>
      <w:rPr>
        <w:rFonts w:hint="default"/>
        <w:b/>
        <w:color w:val="auto"/>
      </w:rPr>
    </w:lvl>
  </w:abstractNum>
  <w:abstractNum w:abstractNumId="26">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B445047"/>
    <w:multiLevelType w:val="hybridMultilevel"/>
    <w:tmpl w:val="EC4A9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6D7599"/>
    <w:multiLevelType w:val="hybridMultilevel"/>
    <w:tmpl w:val="71B6E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7FB3B4F"/>
    <w:multiLevelType w:val="hybridMultilevel"/>
    <w:tmpl w:val="8B70AD3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17">
      <w:start w:val="1"/>
      <w:numFmt w:val="lowerLetter"/>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1DF62C35"/>
    <w:multiLevelType w:val="hybridMultilevel"/>
    <w:tmpl w:val="389C2B04"/>
    <w:lvl w:ilvl="0" w:tplc="AAA6412A">
      <w:start w:val="7"/>
      <w:numFmt w:val="decimal"/>
      <w:lvlText w:val="%1."/>
      <w:lvlJc w:val="left"/>
      <w:pPr>
        <w:tabs>
          <w:tab w:val="num" w:pos="340"/>
        </w:tabs>
        <w:ind w:left="340" w:hanging="34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2D554636"/>
    <w:multiLevelType w:val="hybridMultilevel"/>
    <w:tmpl w:val="41920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0">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F030E63"/>
    <w:multiLevelType w:val="multilevel"/>
    <w:tmpl w:val="F3E4FB20"/>
    <w:lvl w:ilvl="0">
      <w:start w:val="1"/>
      <w:numFmt w:val="decimal"/>
      <w:lvlText w:val="%1."/>
      <w:lvlJc w:val="left"/>
      <w:pPr>
        <w:tabs>
          <w:tab w:val="num" w:pos="340"/>
        </w:tabs>
        <w:ind w:left="340" w:hanging="340"/>
      </w:pPr>
      <w:rPr>
        <w:rFonts w:cs="Arial" w:hint="default"/>
        <w:b w:val="0"/>
        <w:color w:val="00000A"/>
        <w:sz w:val="20"/>
        <w:szCs w:val="20"/>
      </w:rPr>
    </w:lvl>
    <w:lvl w:ilvl="1">
      <w:start w:val="1"/>
      <w:numFmt w:val="decimal"/>
      <w:lvlText w:val="%2)"/>
      <w:lvlJc w:val="left"/>
      <w:pPr>
        <w:tabs>
          <w:tab w:val="num" w:pos="1775"/>
        </w:tabs>
        <w:ind w:left="1775" w:hanging="357"/>
      </w:pPr>
      <w:rPr>
        <w:rFonts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53">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3ED0F7E"/>
    <w:multiLevelType w:val="hybridMultilevel"/>
    <w:tmpl w:val="461C16B0"/>
    <w:lvl w:ilvl="0" w:tplc="78D87810">
      <w:start w:val="1"/>
      <w:numFmt w:val="lowerLetter"/>
      <w:lvlText w:val="%1)"/>
      <w:lvlJc w:val="left"/>
      <w:pPr>
        <w:tabs>
          <w:tab w:val="num" w:pos="357"/>
        </w:tabs>
        <w:ind w:left="357" w:hanging="357"/>
      </w:pPr>
      <w:rPr>
        <w:rFonts w:cs="Times New Roman" w:hint="default"/>
        <w:b w:val="0"/>
      </w:rPr>
    </w:lvl>
    <w:lvl w:ilvl="1" w:tplc="0415000F">
      <w:start w:val="1"/>
      <w:numFmt w:val="decimal"/>
      <w:lvlText w:val="%2."/>
      <w:lvlJc w:val="left"/>
      <w:pPr>
        <w:tabs>
          <w:tab w:val="num" w:pos="340"/>
        </w:tabs>
        <w:ind w:left="340" w:hanging="340"/>
      </w:pPr>
      <w:rPr>
        <w:rFonts w:hint="default"/>
        <w:b w:val="0"/>
        <w:i w:val="0"/>
        <w:sz w:val="20"/>
        <w:szCs w:val="20"/>
      </w:rPr>
    </w:lvl>
    <w:lvl w:ilvl="2" w:tplc="0C0A553E">
      <w:start w:val="1"/>
      <w:numFmt w:val="decimal"/>
      <w:lvlText w:val="%3)"/>
      <w:lvlJc w:val="right"/>
      <w:pPr>
        <w:tabs>
          <w:tab w:val="num" w:pos="2160"/>
        </w:tabs>
        <w:ind w:left="2160" w:hanging="180"/>
      </w:pPr>
      <w:rPr>
        <w:rFonts w:ascii="Arial" w:eastAsia="Times New Roman" w:hAnsi="Arial" w:cs="Arial"/>
      </w:rPr>
    </w:lvl>
    <w:lvl w:ilvl="3" w:tplc="04150017">
      <w:start w:val="1"/>
      <w:numFmt w:val="lowerLetter"/>
      <w:lvlText w:val="%4)"/>
      <w:lvlJc w:val="left"/>
      <w:pPr>
        <w:ind w:left="2880" w:hanging="360"/>
      </w:pPr>
      <w:rPr>
        <w:rFonts w:hint="default"/>
        <w:b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53F0F2B"/>
    <w:multiLevelType w:val="hybridMultilevel"/>
    <w:tmpl w:val="3732FA4E"/>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48B48BD8">
      <w:start w:val="1"/>
      <w:numFmt w:val="lowerLetter"/>
      <w:lvlText w:val="%7)"/>
      <w:lvlJc w:val="left"/>
      <w:pPr>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9A01863"/>
    <w:multiLevelType w:val="multilevel"/>
    <w:tmpl w:val="B2D08716"/>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nsid w:val="6E5D369B"/>
    <w:multiLevelType w:val="hybridMultilevel"/>
    <w:tmpl w:val="E94A81DC"/>
    <w:lvl w:ilvl="0" w:tplc="3C52AA4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4">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25"/>
  </w:num>
  <w:num w:numId="5">
    <w:abstractNumId w:val="38"/>
  </w:num>
  <w:num w:numId="6">
    <w:abstractNumId w:val="51"/>
  </w:num>
  <w:num w:numId="7">
    <w:abstractNumId w:val="48"/>
  </w:num>
  <w:num w:numId="8">
    <w:abstractNumId w:val="24"/>
  </w:num>
  <w:num w:numId="9">
    <w:abstractNumId w:val="54"/>
  </w:num>
  <w:num w:numId="10">
    <w:abstractNumId w:val="64"/>
  </w:num>
  <w:num w:numId="11">
    <w:abstractNumId w:val="41"/>
  </w:num>
  <w:num w:numId="12">
    <w:abstractNumId w:val="68"/>
  </w:num>
  <w:num w:numId="13">
    <w:abstractNumId w:val="76"/>
  </w:num>
  <w:num w:numId="14">
    <w:abstractNumId w:val="39"/>
  </w:num>
  <w:num w:numId="15">
    <w:abstractNumId w:val="47"/>
  </w:num>
  <w:num w:numId="16">
    <w:abstractNumId w:val="66"/>
  </w:num>
  <w:num w:numId="17">
    <w:abstractNumId w:val="61"/>
  </w:num>
  <w:num w:numId="18">
    <w:abstractNumId w:val="50"/>
  </w:num>
  <w:num w:numId="19">
    <w:abstractNumId w:val="75"/>
  </w:num>
  <w:num w:numId="20">
    <w:abstractNumId w:val="34"/>
  </w:num>
  <w:num w:numId="21">
    <w:abstractNumId w:val="65"/>
  </w:num>
  <w:num w:numId="22">
    <w:abstractNumId w:val="59"/>
  </w:num>
  <w:num w:numId="23">
    <w:abstractNumId w:val="56"/>
  </w:num>
  <w:num w:numId="24">
    <w:abstractNumId w:val="45"/>
  </w:num>
  <w:num w:numId="25">
    <w:abstractNumId w:val="71"/>
  </w:num>
  <w:num w:numId="26">
    <w:abstractNumId w:val="58"/>
  </w:num>
  <w:num w:numId="27">
    <w:abstractNumId w:val="44"/>
  </w:num>
  <w:num w:numId="28">
    <w:abstractNumId w:val="32"/>
  </w:num>
  <w:num w:numId="29">
    <w:abstractNumId w:val="55"/>
  </w:num>
  <w:num w:numId="30">
    <w:abstractNumId w:val="5"/>
  </w:num>
  <w:num w:numId="31">
    <w:abstractNumId w:val="9"/>
  </w:num>
  <w:num w:numId="32">
    <w:abstractNumId w:val="69"/>
  </w:num>
  <w:num w:numId="33">
    <w:abstractNumId w:val="49"/>
  </w:num>
  <w:num w:numId="34">
    <w:abstractNumId w:val="35"/>
  </w:num>
  <w:num w:numId="35">
    <w:abstractNumId w:val="27"/>
  </w:num>
  <w:num w:numId="36">
    <w:abstractNumId w:val="63"/>
  </w:num>
  <w:num w:numId="37">
    <w:abstractNumId w:val="72"/>
  </w:num>
  <w:num w:numId="38">
    <w:abstractNumId w:val="53"/>
  </w:num>
  <w:num w:numId="39">
    <w:abstractNumId w:val="70"/>
  </w:num>
  <w:num w:numId="40">
    <w:abstractNumId w:val="33"/>
  </w:num>
  <w:num w:numId="41">
    <w:abstractNumId w:val="78"/>
  </w:num>
  <w:num w:numId="42">
    <w:abstractNumId w:val="26"/>
  </w:num>
  <w:num w:numId="43">
    <w:abstractNumId w:val="73"/>
  </w:num>
  <w:num w:numId="44">
    <w:abstractNumId w:val="57"/>
  </w:num>
  <w:num w:numId="45">
    <w:abstractNumId w:val="22"/>
  </w:num>
  <w:num w:numId="46">
    <w:abstractNumId w:val="23"/>
  </w:num>
  <w:num w:numId="47">
    <w:abstractNumId w:val="77"/>
  </w:num>
  <w:num w:numId="48">
    <w:abstractNumId w:val="74"/>
  </w:num>
  <w:num w:numId="49">
    <w:abstractNumId w:val="62"/>
  </w:num>
  <w:num w:numId="50">
    <w:abstractNumId w:val="21"/>
  </w:num>
  <w:num w:numId="51">
    <w:abstractNumId w:val="52"/>
  </w:num>
  <w:num w:numId="52">
    <w:abstractNumId w:val="46"/>
  </w:num>
  <w:num w:numId="53">
    <w:abstractNumId w:val="40"/>
  </w:num>
  <w:num w:numId="54">
    <w:abstractNumId w:val="29"/>
  </w:num>
  <w:num w:numId="55">
    <w:abstractNumId w:val="28"/>
  </w:num>
  <w:num w:numId="56">
    <w:abstractNumId w:val="37"/>
  </w:num>
  <w:num w:numId="57">
    <w:abstractNumId w:val="6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42E81"/>
    <w:rsid w:val="0005158F"/>
    <w:rsid w:val="000609A7"/>
    <w:rsid w:val="00064B9F"/>
    <w:rsid w:val="00065A99"/>
    <w:rsid w:val="00065F47"/>
    <w:rsid w:val="000824AE"/>
    <w:rsid w:val="00086931"/>
    <w:rsid w:val="000A4BA9"/>
    <w:rsid w:val="000A5BF9"/>
    <w:rsid w:val="000B2E1A"/>
    <w:rsid w:val="000C4EC3"/>
    <w:rsid w:val="000D3ABA"/>
    <w:rsid w:val="000E16B6"/>
    <w:rsid w:val="000F0780"/>
    <w:rsid w:val="000F1C45"/>
    <w:rsid w:val="000F2EF9"/>
    <w:rsid w:val="001031E6"/>
    <w:rsid w:val="0010655F"/>
    <w:rsid w:val="00110EEC"/>
    <w:rsid w:val="0012152E"/>
    <w:rsid w:val="001216F8"/>
    <w:rsid w:val="00122465"/>
    <w:rsid w:val="00122C5B"/>
    <w:rsid w:val="00126765"/>
    <w:rsid w:val="00131D20"/>
    <w:rsid w:val="001328D2"/>
    <w:rsid w:val="00141F98"/>
    <w:rsid w:val="001426D6"/>
    <w:rsid w:val="00150661"/>
    <w:rsid w:val="0015151F"/>
    <w:rsid w:val="0015419B"/>
    <w:rsid w:val="00154BD7"/>
    <w:rsid w:val="00154CD6"/>
    <w:rsid w:val="00166C2E"/>
    <w:rsid w:val="00187A95"/>
    <w:rsid w:val="001954CA"/>
    <w:rsid w:val="001A10B1"/>
    <w:rsid w:val="001B2E83"/>
    <w:rsid w:val="001E44CC"/>
    <w:rsid w:val="001F2484"/>
    <w:rsid w:val="001F4A30"/>
    <w:rsid w:val="001F52BB"/>
    <w:rsid w:val="002034F9"/>
    <w:rsid w:val="002063F7"/>
    <w:rsid w:val="002107F8"/>
    <w:rsid w:val="0021427E"/>
    <w:rsid w:val="002515B1"/>
    <w:rsid w:val="002516B4"/>
    <w:rsid w:val="00260261"/>
    <w:rsid w:val="002611D7"/>
    <w:rsid w:val="00264DAE"/>
    <w:rsid w:val="00273627"/>
    <w:rsid w:val="002860FA"/>
    <w:rsid w:val="002928C8"/>
    <w:rsid w:val="00294864"/>
    <w:rsid w:val="00297450"/>
    <w:rsid w:val="002C78C7"/>
    <w:rsid w:val="002D67CA"/>
    <w:rsid w:val="002D6CE3"/>
    <w:rsid w:val="002E2F96"/>
    <w:rsid w:val="002E4C9C"/>
    <w:rsid w:val="002E60F5"/>
    <w:rsid w:val="002F4E04"/>
    <w:rsid w:val="003211B3"/>
    <w:rsid w:val="0032361E"/>
    <w:rsid w:val="0033115C"/>
    <w:rsid w:val="0033400C"/>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5B6B"/>
    <w:rsid w:val="00394C58"/>
    <w:rsid w:val="00396F0B"/>
    <w:rsid w:val="003A344E"/>
    <w:rsid w:val="003A7D47"/>
    <w:rsid w:val="003C2E12"/>
    <w:rsid w:val="003D7523"/>
    <w:rsid w:val="003E1CA7"/>
    <w:rsid w:val="003E45CD"/>
    <w:rsid w:val="003E510A"/>
    <w:rsid w:val="003F3350"/>
    <w:rsid w:val="003F3FFA"/>
    <w:rsid w:val="003F6088"/>
    <w:rsid w:val="003F7ED7"/>
    <w:rsid w:val="004056A7"/>
    <w:rsid w:val="00410EF4"/>
    <w:rsid w:val="0042278C"/>
    <w:rsid w:val="0042361D"/>
    <w:rsid w:val="00427895"/>
    <w:rsid w:val="004315C4"/>
    <w:rsid w:val="00432907"/>
    <w:rsid w:val="00437AE0"/>
    <w:rsid w:val="00443CAB"/>
    <w:rsid w:val="00452C20"/>
    <w:rsid w:val="004564BB"/>
    <w:rsid w:val="00462B80"/>
    <w:rsid w:val="00462FC5"/>
    <w:rsid w:val="00463A2B"/>
    <w:rsid w:val="0046454A"/>
    <w:rsid w:val="00467E0B"/>
    <w:rsid w:val="00485869"/>
    <w:rsid w:val="00490931"/>
    <w:rsid w:val="00497F92"/>
    <w:rsid w:val="004A55C1"/>
    <w:rsid w:val="004B41AD"/>
    <w:rsid w:val="004C5BD7"/>
    <w:rsid w:val="004C676C"/>
    <w:rsid w:val="004C6DA8"/>
    <w:rsid w:val="004D7264"/>
    <w:rsid w:val="004E11CD"/>
    <w:rsid w:val="004E1C4C"/>
    <w:rsid w:val="004E1DCF"/>
    <w:rsid w:val="004F1502"/>
    <w:rsid w:val="004F1C1E"/>
    <w:rsid w:val="004F3343"/>
    <w:rsid w:val="00500DF9"/>
    <w:rsid w:val="00506EF6"/>
    <w:rsid w:val="00514BD9"/>
    <w:rsid w:val="005218D2"/>
    <w:rsid w:val="00534812"/>
    <w:rsid w:val="00536BD5"/>
    <w:rsid w:val="00536C35"/>
    <w:rsid w:val="00542555"/>
    <w:rsid w:val="005438A1"/>
    <w:rsid w:val="00544190"/>
    <w:rsid w:val="005536AE"/>
    <w:rsid w:val="005549A2"/>
    <w:rsid w:val="005615F5"/>
    <w:rsid w:val="00580729"/>
    <w:rsid w:val="00583985"/>
    <w:rsid w:val="00593A86"/>
    <w:rsid w:val="005A3CA8"/>
    <w:rsid w:val="005B0352"/>
    <w:rsid w:val="005C20E0"/>
    <w:rsid w:val="005D1991"/>
    <w:rsid w:val="005D4E3F"/>
    <w:rsid w:val="005E730F"/>
    <w:rsid w:val="00604097"/>
    <w:rsid w:val="00607B8F"/>
    <w:rsid w:val="006129F0"/>
    <w:rsid w:val="00613989"/>
    <w:rsid w:val="0063027F"/>
    <w:rsid w:val="00630A84"/>
    <w:rsid w:val="006349CF"/>
    <w:rsid w:val="006534F9"/>
    <w:rsid w:val="00661125"/>
    <w:rsid w:val="00676C86"/>
    <w:rsid w:val="006878E0"/>
    <w:rsid w:val="00687DE3"/>
    <w:rsid w:val="00693368"/>
    <w:rsid w:val="006A0CFA"/>
    <w:rsid w:val="006A1F9C"/>
    <w:rsid w:val="006B4C4D"/>
    <w:rsid w:val="006B7C0C"/>
    <w:rsid w:val="006C6653"/>
    <w:rsid w:val="006D177C"/>
    <w:rsid w:val="006F7C41"/>
    <w:rsid w:val="00703FC4"/>
    <w:rsid w:val="0070617E"/>
    <w:rsid w:val="0070720A"/>
    <w:rsid w:val="00720C51"/>
    <w:rsid w:val="0073296E"/>
    <w:rsid w:val="00737D0C"/>
    <w:rsid w:val="00740ECC"/>
    <w:rsid w:val="007417DA"/>
    <w:rsid w:val="00747106"/>
    <w:rsid w:val="00756E9A"/>
    <w:rsid w:val="007572D0"/>
    <w:rsid w:val="00767750"/>
    <w:rsid w:val="00770A92"/>
    <w:rsid w:val="00772A57"/>
    <w:rsid w:val="00772C66"/>
    <w:rsid w:val="00772FEE"/>
    <w:rsid w:val="00774CC3"/>
    <w:rsid w:val="00776A21"/>
    <w:rsid w:val="00783DDC"/>
    <w:rsid w:val="00784BEA"/>
    <w:rsid w:val="007A01CC"/>
    <w:rsid w:val="007A28E4"/>
    <w:rsid w:val="007A4020"/>
    <w:rsid w:val="007A51D6"/>
    <w:rsid w:val="007A7D71"/>
    <w:rsid w:val="007C0903"/>
    <w:rsid w:val="007C0EBB"/>
    <w:rsid w:val="007C642C"/>
    <w:rsid w:val="007C77D5"/>
    <w:rsid w:val="007C77F4"/>
    <w:rsid w:val="007F0620"/>
    <w:rsid w:val="007F520F"/>
    <w:rsid w:val="007F5CEF"/>
    <w:rsid w:val="00803D95"/>
    <w:rsid w:val="00803FCB"/>
    <w:rsid w:val="00815127"/>
    <w:rsid w:val="00825E9B"/>
    <w:rsid w:val="00827DE5"/>
    <w:rsid w:val="00831332"/>
    <w:rsid w:val="00843064"/>
    <w:rsid w:val="00844AF6"/>
    <w:rsid w:val="00846C4A"/>
    <w:rsid w:val="00847D10"/>
    <w:rsid w:val="0085148C"/>
    <w:rsid w:val="00856D80"/>
    <w:rsid w:val="008611A2"/>
    <w:rsid w:val="00863377"/>
    <w:rsid w:val="00863410"/>
    <w:rsid w:val="00877EDA"/>
    <w:rsid w:val="0088474A"/>
    <w:rsid w:val="00893A21"/>
    <w:rsid w:val="008947F4"/>
    <w:rsid w:val="008A4A4F"/>
    <w:rsid w:val="008B3359"/>
    <w:rsid w:val="008B428F"/>
    <w:rsid w:val="008B49B3"/>
    <w:rsid w:val="008B514D"/>
    <w:rsid w:val="008B5871"/>
    <w:rsid w:val="008B68FD"/>
    <w:rsid w:val="008C0E04"/>
    <w:rsid w:val="008C4679"/>
    <w:rsid w:val="008C7879"/>
    <w:rsid w:val="008D1F40"/>
    <w:rsid w:val="008E4C84"/>
    <w:rsid w:val="008E6253"/>
    <w:rsid w:val="008F5DB4"/>
    <w:rsid w:val="00900110"/>
    <w:rsid w:val="00902FB2"/>
    <w:rsid w:val="00903F1D"/>
    <w:rsid w:val="00904906"/>
    <w:rsid w:val="009135A9"/>
    <w:rsid w:val="00920CF1"/>
    <w:rsid w:val="00923195"/>
    <w:rsid w:val="009329F9"/>
    <w:rsid w:val="00944099"/>
    <w:rsid w:val="009479F8"/>
    <w:rsid w:val="009520D6"/>
    <w:rsid w:val="00961308"/>
    <w:rsid w:val="00967991"/>
    <w:rsid w:val="009714AA"/>
    <w:rsid w:val="009746D9"/>
    <w:rsid w:val="00974B34"/>
    <w:rsid w:val="00976F62"/>
    <w:rsid w:val="009813A1"/>
    <w:rsid w:val="00987749"/>
    <w:rsid w:val="00993C6D"/>
    <w:rsid w:val="00996044"/>
    <w:rsid w:val="009A5BA6"/>
    <w:rsid w:val="009A6D45"/>
    <w:rsid w:val="009B1268"/>
    <w:rsid w:val="009B62DD"/>
    <w:rsid w:val="009B6638"/>
    <w:rsid w:val="009B78FB"/>
    <w:rsid w:val="009C1091"/>
    <w:rsid w:val="009C34FC"/>
    <w:rsid w:val="009C793F"/>
    <w:rsid w:val="009E39C2"/>
    <w:rsid w:val="009F362A"/>
    <w:rsid w:val="009F676B"/>
    <w:rsid w:val="00A00FC3"/>
    <w:rsid w:val="00A1218B"/>
    <w:rsid w:val="00A164BD"/>
    <w:rsid w:val="00A23385"/>
    <w:rsid w:val="00A26334"/>
    <w:rsid w:val="00A52FAD"/>
    <w:rsid w:val="00A77651"/>
    <w:rsid w:val="00A81520"/>
    <w:rsid w:val="00A81D11"/>
    <w:rsid w:val="00A87A55"/>
    <w:rsid w:val="00A87FA0"/>
    <w:rsid w:val="00AA10F9"/>
    <w:rsid w:val="00AB3F09"/>
    <w:rsid w:val="00AC1796"/>
    <w:rsid w:val="00AC7380"/>
    <w:rsid w:val="00AC7B1C"/>
    <w:rsid w:val="00AD3431"/>
    <w:rsid w:val="00AD4958"/>
    <w:rsid w:val="00AE1024"/>
    <w:rsid w:val="00AE5A4C"/>
    <w:rsid w:val="00AE605A"/>
    <w:rsid w:val="00AF481B"/>
    <w:rsid w:val="00B01983"/>
    <w:rsid w:val="00B16F92"/>
    <w:rsid w:val="00B215D6"/>
    <w:rsid w:val="00B40768"/>
    <w:rsid w:val="00B40BE2"/>
    <w:rsid w:val="00B45AEF"/>
    <w:rsid w:val="00B53529"/>
    <w:rsid w:val="00B676A4"/>
    <w:rsid w:val="00B71068"/>
    <w:rsid w:val="00B72232"/>
    <w:rsid w:val="00B74317"/>
    <w:rsid w:val="00B75220"/>
    <w:rsid w:val="00B80146"/>
    <w:rsid w:val="00B879DD"/>
    <w:rsid w:val="00B93E89"/>
    <w:rsid w:val="00B9417F"/>
    <w:rsid w:val="00B963E4"/>
    <w:rsid w:val="00BA11ED"/>
    <w:rsid w:val="00BA18AD"/>
    <w:rsid w:val="00BB3209"/>
    <w:rsid w:val="00BB5C0E"/>
    <w:rsid w:val="00BC254A"/>
    <w:rsid w:val="00BC26F5"/>
    <w:rsid w:val="00BD0048"/>
    <w:rsid w:val="00BE32D0"/>
    <w:rsid w:val="00BF434B"/>
    <w:rsid w:val="00C02A0C"/>
    <w:rsid w:val="00C27CF1"/>
    <w:rsid w:val="00C27DE8"/>
    <w:rsid w:val="00C333A2"/>
    <w:rsid w:val="00C43F0E"/>
    <w:rsid w:val="00C451AE"/>
    <w:rsid w:val="00C45381"/>
    <w:rsid w:val="00C52523"/>
    <w:rsid w:val="00C63E5B"/>
    <w:rsid w:val="00C67D7C"/>
    <w:rsid w:val="00C7041F"/>
    <w:rsid w:val="00C749C8"/>
    <w:rsid w:val="00C77557"/>
    <w:rsid w:val="00C81B86"/>
    <w:rsid w:val="00C86329"/>
    <w:rsid w:val="00C92A9F"/>
    <w:rsid w:val="00C93F19"/>
    <w:rsid w:val="00CA4865"/>
    <w:rsid w:val="00CB106C"/>
    <w:rsid w:val="00CB6A60"/>
    <w:rsid w:val="00CB76A9"/>
    <w:rsid w:val="00CC01EF"/>
    <w:rsid w:val="00CC6CDF"/>
    <w:rsid w:val="00CD1810"/>
    <w:rsid w:val="00CE0D36"/>
    <w:rsid w:val="00CE71CC"/>
    <w:rsid w:val="00CF44AD"/>
    <w:rsid w:val="00CF6A95"/>
    <w:rsid w:val="00D050B0"/>
    <w:rsid w:val="00D10E55"/>
    <w:rsid w:val="00D15EE7"/>
    <w:rsid w:val="00D3004C"/>
    <w:rsid w:val="00D31B25"/>
    <w:rsid w:val="00D31C79"/>
    <w:rsid w:val="00D52ABD"/>
    <w:rsid w:val="00D53708"/>
    <w:rsid w:val="00D669BA"/>
    <w:rsid w:val="00D70BD4"/>
    <w:rsid w:val="00D73163"/>
    <w:rsid w:val="00D84E94"/>
    <w:rsid w:val="00D85640"/>
    <w:rsid w:val="00D9233D"/>
    <w:rsid w:val="00D965AD"/>
    <w:rsid w:val="00DA0460"/>
    <w:rsid w:val="00DA1E81"/>
    <w:rsid w:val="00DA2571"/>
    <w:rsid w:val="00DA2E3D"/>
    <w:rsid w:val="00DA44DC"/>
    <w:rsid w:val="00DB5CED"/>
    <w:rsid w:val="00DC31DF"/>
    <w:rsid w:val="00DC473F"/>
    <w:rsid w:val="00DD384F"/>
    <w:rsid w:val="00DD58B0"/>
    <w:rsid w:val="00DF3705"/>
    <w:rsid w:val="00E003A1"/>
    <w:rsid w:val="00E0277B"/>
    <w:rsid w:val="00E030CB"/>
    <w:rsid w:val="00E14A2A"/>
    <w:rsid w:val="00E16DD8"/>
    <w:rsid w:val="00E40359"/>
    <w:rsid w:val="00E4122D"/>
    <w:rsid w:val="00E4779B"/>
    <w:rsid w:val="00E536DF"/>
    <w:rsid w:val="00E56C87"/>
    <w:rsid w:val="00E669DC"/>
    <w:rsid w:val="00E714EB"/>
    <w:rsid w:val="00E93CA5"/>
    <w:rsid w:val="00EA0C39"/>
    <w:rsid w:val="00EA0D58"/>
    <w:rsid w:val="00EF0473"/>
    <w:rsid w:val="00EF3BF8"/>
    <w:rsid w:val="00EF4C69"/>
    <w:rsid w:val="00EF5913"/>
    <w:rsid w:val="00EF6502"/>
    <w:rsid w:val="00F01F8B"/>
    <w:rsid w:val="00F22BFA"/>
    <w:rsid w:val="00F249FB"/>
    <w:rsid w:val="00F250CC"/>
    <w:rsid w:val="00F27426"/>
    <w:rsid w:val="00F30B75"/>
    <w:rsid w:val="00F41404"/>
    <w:rsid w:val="00F52EBD"/>
    <w:rsid w:val="00F55251"/>
    <w:rsid w:val="00F55259"/>
    <w:rsid w:val="00F85AE8"/>
    <w:rsid w:val="00F86DB8"/>
    <w:rsid w:val="00F944FC"/>
    <w:rsid w:val="00F96575"/>
    <w:rsid w:val="00FA0AE1"/>
    <w:rsid w:val="00FA16B2"/>
    <w:rsid w:val="00FA36A2"/>
    <w:rsid w:val="00FB23E4"/>
    <w:rsid w:val="00FB4A61"/>
    <w:rsid w:val="00FB7974"/>
    <w:rsid w:val="00FC0EEF"/>
    <w:rsid w:val="00FC18ED"/>
    <w:rsid w:val="00FC4206"/>
    <w:rsid w:val="00FD73B9"/>
    <w:rsid w:val="00FE5D9B"/>
    <w:rsid w:val="00FF5163"/>
    <w:rsid w:val="00FF6347"/>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8546-7AFD-4CA9-AA0D-B9E4DB9F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6026</TotalTime>
  <Pages>25</Pages>
  <Words>10418</Words>
  <Characters>62512</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170</cp:revision>
  <cp:lastPrinted>2020-03-12T13:32:00Z</cp:lastPrinted>
  <dcterms:created xsi:type="dcterms:W3CDTF">2017-06-05T11:05:00Z</dcterms:created>
  <dcterms:modified xsi:type="dcterms:W3CDTF">2020-12-07T11:35:00Z</dcterms:modified>
</cp:coreProperties>
</file>