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91" w:rsidRPr="004C4DB2" w:rsidRDefault="003663CC" w:rsidP="00386791">
      <w:pPr>
        <w:jc w:val="right"/>
        <w:rPr>
          <w:rFonts w:ascii="Tahoma" w:hAnsi="Tahoma" w:cs="Tahoma"/>
        </w:rPr>
      </w:pPr>
      <w:r w:rsidRPr="004C4DB2">
        <w:rPr>
          <w:rFonts w:ascii="Tahoma" w:hAnsi="Tahoma" w:cs="Tahoma"/>
          <w:b/>
        </w:rPr>
        <w:tab/>
      </w:r>
      <w:r w:rsidRPr="004C4DB2">
        <w:rPr>
          <w:rFonts w:ascii="Tahoma" w:hAnsi="Tahoma" w:cs="Tahoma"/>
          <w:b/>
        </w:rPr>
        <w:tab/>
      </w:r>
      <w:r w:rsidRPr="004C4DB2">
        <w:rPr>
          <w:rFonts w:ascii="Tahoma" w:hAnsi="Tahoma" w:cs="Tahoma"/>
          <w:b/>
        </w:rPr>
        <w:tab/>
      </w:r>
      <w:r w:rsidRPr="004C4DB2">
        <w:rPr>
          <w:rFonts w:ascii="Tahoma" w:hAnsi="Tahoma" w:cs="Tahoma"/>
          <w:b/>
        </w:rPr>
        <w:tab/>
      </w:r>
      <w:r w:rsidRPr="004C4DB2">
        <w:rPr>
          <w:rFonts w:ascii="Tahoma" w:hAnsi="Tahoma" w:cs="Tahoma"/>
          <w:b/>
        </w:rPr>
        <w:tab/>
      </w:r>
      <w:r w:rsidRPr="004C4DB2">
        <w:rPr>
          <w:rFonts w:ascii="Tahoma" w:hAnsi="Tahoma" w:cs="Tahoma"/>
          <w:b/>
        </w:rPr>
        <w:tab/>
      </w:r>
      <w:r w:rsidRPr="004C4DB2">
        <w:rPr>
          <w:rFonts w:ascii="Tahoma" w:hAnsi="Tahoma" w:cs="Tahoma"/>
          <w:b/>
        </w:rPr>
        <w:tab/>
      </w:r>
      <w:r w:rsidR="00386791" w:rsidRPr="004C4DB2">
        <w:rPr>
          <w:rFonts w:ascii="Tahoma" w:hAnsi="Tahoma" w:cs="Tahoma"/>
        </w:rPr>
        <w:t xml:space="preserve">Iława dnia </w:t>
      </w:r>
      <w:r w:rsidR="004C4DB2" w:rsidRPr="004C4DB2">
        <w:rPr>
          <w:rFonts w:ascii="Tahoma" w:hAnsi="Tahoma" w:cs="Tahoma"/>
        </w:rPr>
        <w:t>16.09</w:t>
      </w:r>
      <w:r w:rsidR="00386791" w:rsidRPr="004C4DB2">
        <w:rPr>
          <w:rFonts w:ascii="Tahoma" w:hAnsi="Tahoma" w:cs="Tahoma"/>
        </w:rPr>
        <w:t>.2019 r.</w:t>
      </w:r>
    </w:p>
    <w:p w:rsidR="00386791" w:rsidRPr="004C4DB2" w:rsidRDefault="00386791" w:rsidP="00386791">
      <w:pPr>
        <w:rPr>
          <w:rFonts w:ascii="Tahoma" w:hAnsi="Tahoma" w:cs="Tahoma"/>
          <w:b/>
        </w:rPr>
      </w:pPr>
    </w:p>
    <w:p w:rsidR="00386791" w:rsidRPr="004C4DB2" w:rsidRDefault="00386791" w:rsidP="00386791">
      <w:pPr>
        <w:rPr>
          <w:rFonts w:ascii="Tahoma" w:hAnsi="Tahoma" w:cs="Tahoma"/>
          <w:b/>
        </w:rPr>
      </w:pPr>
    </w:p>
    <w:p w:rsidR="00386791" w:rsidRPr="004C4DB2" w:rsidRDefault="00386791" w:rsidP="00386791">
      <w:pPr>
        <w:rPr>
          <w:rFonts w:ascii="Tahoma" w:hAnsi="Tahoma" w:cs="Tahoma"/>
        </w:rPr>
      </w:pPr>
      <w:proofErr w:type="spellStart"/>
      <w:r w:rsidRPr="004C4DB2">
        <w:rPr>
          <w:rFonts w:ascii="Tahoma" w:hAnsi="Tahoma" w:cs="Tahoma"/>
          <w:b/>
        </w:rPr>
        <w:t>DT4</w:t>
      </w:r>
      <w:r w:rsidR="00E935E9">
        <w:rPr>
          <w:rFonts w:ascii="Tahoma" w:hAnsi="Tahoma" w:cs="Tahoma"/>
          <w:b/>
        </w:rPr>
        <w:t>B</w:t>
      </w:r>
      <w:r w:rsidRPr="004C4DB2">
        <w:rPr>
          <w:rFonts w:ascii="Tahoma" w:hAnsi="Tahoma" w:cs="Tahoma"/>
          <w:b/>
        </w:rPr>
        <w:t>.260.</w:t>
      </w:r>
      <w:r w:rsidR="004C4DB2" w:rsidRPr="004C4DB2">
        <w:rPr>
          <w:rFonts w:ascii="Tahoma" w:hAnsi="Tahoma" w:cs="Tahoma"/>
          <w:b/>
        </w:rPr>
        <w:t>25</w:t>
      </w:r>
      <w:r w:rsidRPr="004C4DB2">
        <w:rPr>
          <w:rFonts w:ascii="Tahoma" w:hAnsi="Tahoma" w:cs="Tahoma"/>
          <w:b/>
        </w:rPr>
        <w:t>.2019</w:t>
      </w:r>
      <w:proofErr w:type="spellEnd"/>
    </w:p>
    <w:p w:rsidR="00386791" w:rsidRPr="004C4DB2" w:rsidRDefault="00386791" w:rsidP="00386791">
      <w:pPr>
        <w:jc w:val="center"/>
        <w:rPr>
          <w:rFonts w:ascii="Tahoma" w:hAnsi="Tahoma" w:cs="Tahoma"/>
          <w:b/>
          <w:sz w:val="28"/>
          <w:szCs w:val="28"/>
        </w:rPr>
      </w:pPr>
    </w:p>
    <w:p w:rsidR="00386791" w:rsidRPr="004C4DB2" w:rsidRDefault="00386791" w:rsidP="00386791">
      <w:pPr>
        <w:jc w:val="center"/>
        <w:rPr>
          <w:rFonts w:ascii="Tahoma" w:hAnsi="Tahoma" w:cs="Tahoma"/>
          <w:b/>
          <w:sz w:val="28"/>
          <w:szCs w:val="28"/>
        </w:rPr>
      </w:pPr>
    </w:p>
    <w:p w:rsidR="00386791" w:rsidRPr="004C4DB2" w:rsidRDefault="00386791" w:rsidP="00386791">
      <w:pPr>
        <w:jc w:val="center"/>
        <w:rPr>
          <w:rFonts w:ascii="Tahoma" w:hAnsi="Tahoma" w:cs="Tahoma"/>
          <w:b/>
          <w:sz w:val="28"/>
          <w:szCs w:val="28"/>
        </w:rPr>
      </w:pPr>
    </w:p>
    <w:p w:rsidR="00386791" w:rsidRPr="004C4DB2" w:rsidRDefault="00386791" w:rsidP="00386791">
      <w:pPr>
        <w:jc w:val="center"/>
        <w:rPr>
          <w:rFonts w:ascii="Tahoma" w:hAnsi="Tahoma" w:cs="Tahoma"/>
          <w:b/>
          <w:sz w:val="28"/>
          <w:szCs w:val="28"/>
        </w:rPr>
      </w:pPr>
    </w:p>
    <w:p w:rsidR="00386791" w:rsidRPr="004C4DB2" w:rsidRDefault="00386791" w:rsidP="00386791">
      <w:pPr>
        <w:jc w:val="center"/>
        <w:rPr>
          <w:rFonts w:ascii="Tahoma" w:hAnsi="Tahoma" w:cs="Tahoma"/>
          <w:b/>
          <w:sz w:val="28"/>
          <w:szCs w:val="28"/>
        </w:rPr>
      </w:pPr>
      <w:r w:rsidRPr="004C4DB2">
        <w:rPr>
          <w:rFonts w:ascii="Tahoma" w:hAnsi="Tahoma" w:cs="Tahoma"/>
          <w:b/>
          <w:sz w:val="28"/>
          <w:szCs w:val="28"/>
        </w:rPr>
        <w:t>OGŁOSZENIE</w:t>
      </w:r>
    </w:p>
    <w:p w:rsidR="00386791" w:rsidRPr="004C4DB2" w:rsidRDefault="00386791" w:rsidP="00386791">
      <w:pPr>
        <w:jc w:val="center"/>
        <w:rPr>
          <w:rFonts w:ascii="Tahoma" w:hAnsi="Tahoma" w:cs="Tahoma"/>
          <w:b/>
        </w:rPr>
      </w:pPr>
      <w:r w:rsidRPr="004C4DB2">
        <w:rPr>
          <w:rFonts w:ascii="Tahoma" w:hAnsi="Tahoma" w:cs="Tahoma"/>
          <w:b/>
        </w:rPr>
        <w:t xml:space="preserve">o zmianie treści </w:t>
      </w:r>
      <w:proofErr w:type="spellStart"/>
      <w:r w:rsidRPr="004C4DB2">
        <w:rPr>
          <w:rFonts w:ascii="Tahoma" w:hAnsi="Tahoma" w:cs="Tahoma"/>
          <w:b/>
        </w:rPr>
        <w:t>SIWZ</w:t>
      </w:r>
      <w:proofErr w:type="spellEnd"/>
      <w:r w:rsidRPr="004C4DB2">
        <w:rPr>
          <w:rFonts w:ascii="Tahoma" w:hAnsi="Tahoma" w:cs="Tahoma"/>
          <w:b/>
        </w:rPr>
        <w:t xml:space="preserve"> </w:t>
      </w:r>
    </w:p>
    <w:p w:rsidR="00386791" w:rsidRPr="004C4DB2" w:rsidRDefault="00386791" w:rsidP="00386791">
      <w:pPr>
        <w:spacing w:line="240" w:lineRule="auto"/>
        <w:rPr>
          <w:rFonts w:ascii="Tahoma" w:hAnsi="Tahoma" w:cs="Tahoma"/>
        </w:rPr>
      </w:pPr>
    </w:p>
    <w:p w:rsidR="00386791" w:rsidRPr="004C4DB2" w:rsidRDefault="00386791" w:rsidP="00386791">
      <w:pPr>
        <w:spacing w:line="240" w:lineRule="auto"/>
        <w:ind w:left="1134" w:hanging="1134"/>
        <w:rPr>
          <w:rFonts w:ascii="Tahoma" w:hAnsi="Tahoma" w:cs="Tahoma"/>
        </w:rPr>
      </w:pPr>
    </w:p>
    <w:p w:rsidR="00386791" w:rsidRPr="004C4DB2" w:rsidRDefault="00386791" w:rsidP="00386791">
      <w:pPr>
        <w:spacing w:line="240" w:lineRule="auto"/>
        <w:ind w:left="1134" w:hanging="1134"/>
        <w:rPr>
          <w:rFonts w:ascii="Tahoma" w:hAnsi="Tahoma" w:cs="Tahoma"/>
        </w:rPr>
      </w:pPr>
    </w:p>
    <w:p w:rsidR="00386791" w:rsidRPr="004C4DB2" w:rsidRDefault="00386791" w:rsidP="00386791">
      <w:pPr>
        <w:spacing w:line="240" w:lineRule="auto"/>
        <w:ind w:left="1276" w:hanging="1276"/>
        <w:rPr>
          <w:rFonts w:ascii="Tahoma" w:hAnsi="Tahoma" w:cs="Tahoma"/>
          <w:b/>
          <w:bCs/>
          <w:lang w:eastAsia="zh-CN"/>
        </w:rPr>
      </w:pPr>
      <w:r w:rsidRPr="004C4DB2">
        <w:rPr>
          <w:rFonts w:ascii="Tahoma" w:hAnsi="Tahoma" w:cs="Tahoma"/>
        </w:rPr>
        <w:t xml:space="preserve">dotyczącej: </w:t>
      </w:r>
      <w:r w:rsidR="004C4DB2" w:rsidRPr="004C4DB2">
        <w:rPr>
          <w:rFonts w:ascii="Tahoma" w:hAnsi="Tahoma" w:cs="Tahoma"/>
          <w:b/>
          <w:bCs/>
          <w:i/>
          <w:lang w:eastAsia="zh-CN"/>
        </w:rPr>
        <w:t>Nasadzenie drzew w pasie drogowym dróg powiatowych na terenie powiatu iławskiego</w:t>
      </w:r>
      <w:r w:rsidRPr="004C4DB2">
        <w:rPr>
          <w:rFonts w:ascii="Tahoma" w:hAnsi="Tahoma" w:cs="Tahoma"/>
          <w:b/>
          <w:bCs/>
          <w:lang w:eastAsia="zh-CN"/>
        </w:rPr>
        <w:t>.</w:t>
      </w:r>
    </w:p>
    <w:p w:rsidR="00386791" w:rsidRPr="004C4DB2" w:rsidRDefault="00386791" w:rsidP="00386791">
      <w:pPr>
        <w:rPr>
          <w:rFonts w:ascii="Tahoma" w:hAnsi="Tahoma" w:cs="Tahoma"/>
        </w:rPr>
      </w:pPr>
    </w:p>
    <w:p w:rsidR="00386791" w:rsidRPr="004C4DB2" w:rsidRDefault="00386791" w:rsidP="00386791">
      <w:pPr>
        <w:jc w:val="both"/>
        <w:rPr>
          <w:rFonts w:ascii="Tahoma" w:hAnsi="Tahoma" w:cs="Tahoma"/>
        </w:rPr>
      </w:pPr>
    </w:p>
    <w:p w:rsidR="00386791" w:rsidRPr="004C4DB2" w:rsidRDefault="00386791" w:rsidP="00386791">
      <w:pPr>
        <w:jc w:val="both"/>
        <w:rPr>
          <w:rFonts w:ascii="Tahoma" w:hAnsi="Tahoma" w:cs="Tahoma"/>
        </w:rPr>
      </w:pPr>
    </w:p>
    <w:p w:rsidR="00386791" w:rsidRPr="004C4DB2" w:rsidRDefault="00386791" w:rsidP="00386791">
      <w:pPr>
        <w:jc w:val="both"/>
        <w:rPr>
          <w:rFonts w:ascii="Tahoma" w:hAnsi="Tahoma" w:cs="Tahoma"/>
        </w:rPr>
      </w:pPr>
      <w:r w:rsidRPr="004C4DB2">
        <w:rPr>
          <w:rFonts w:ascii="Tahoma" w:hAnsi="Tahoma" w:cs="Tahoma"/>
        </w:rPr>
        <w:t xml:space="preserve">Numer zamówienie </w:t>
      </w:r>
      <w:proofErr w:type="spellStart"/>
      <w:r w:rsidRPr="004C4DB2">
        <w:rPr>
          <w:rFonts w:ascii="Tahoma" w:hAnsi="Tahoma" w:cs="Tahoma"/>
        </w:rPr>
        <w:t>DT4</w:t>
      </w:r>
      <w:r w:rsidR="00E935E9">
        <w:rPr>
          <w:rFonts w:ascii="Tahoma" w:hAnsi="Tahoma" w:cs="Tahoma"/>
        </w:rPr>
        <w:t>B</w:t>
      </w:r>
      <w:bookmarkStart w:id="0" w:name="_GoBack"/>
      <w:bookmarkEnd w:id="0"/>
      <w:r w:rsidRPr="004C4DB2">
        <w:rPr>
          <w:rFonts w:ascii="Tahoma" w:hAnsi="Tahoma" w:cs="Tahoma"/>
        </w:rPr>
        <w:t>.260.</w:t>
      </w:r>
      <w:r w:rsidR="004C4DB2" w:rsidRPr="004C4DB2">
        <w:rPr>
          <w:rFonts w:ascii="Tahoma" w:hAnsi="Tahoma" w:cs="Tahoma"/>
        </w:rPr>
        <w:t>25</w:t>
      </w:r>
      <w:r w:rsidRPr="004C4DB2">
        <w:rPr>
          <w:rFonts w:ascii="Tahoma" w:hAnsi="Tahoma" w:cs="Tahoma"/>
        </w:rPr>
        <w:t>.2019</w:t>
      </w:r>
      <w:proofErr w:type="spellEnd"/>
      <w:r w:rsidRPr="004C4DB2">
        <w:rPr>
          <w:rFonts w:ascii="Tahoma" w:hAnsi="Tahoma" w:cs="Tahoma"/>
        </w:rPr>
        <w:t xml:space="preserve"> </w:t>
      </w:r>
    </w:p>
    <w:p w:rsidR="00386791" w:rsidRPr="004C4DB2" w:rsidRDefault="00386791" w:rsidP="00386791">
      <w:pPr>
        <w:jc w:val="both"/>
        <w:rPr>
          <w:rFonts w:ascii="Tahoma" w:hAnsi="Tahoma" w:cs="Tahoma"/>
        </w:rPr>
      </w:pPr>
      <w:r w:rsidRPr="004C4DB2">
        <w:rPr>
          <w:rFonts w:ascii="Tahoma" w:hAnsi="Tahoma" w:cs="Tahoma"/>
        </w:rPr>
        <w:t>Informuję, że zgodnie z art. 38 ust. 4 ustawy Prawo zamówień publicznych, dokonana została zmiana treści specyfikacji istotnych warunków zamówienia (</w:t>
      </w:r>
      <w:proofErr w:type="spellStart"/>
      <w:r w:rsidRPr="004C4DB2">
        <w:rPr>
          <w:rFonts w:ascii="Tahoma" w:hAnsi="Tahoma" w:cs="Tahoma"/>
        </w:rPr>
        <w:t>SIWZ</w:t>
      </w:r>
      <w:proofErr w:type="spellEnd"/>
      <w:r w:rsidRPr="004C4DB2">
        <w:rPr>
          <w:rFonts w:ascii="Tahoma" w:hAnsi="Tahoma" w:cs="Tahoma"/>
        </w:rPr>
        <w:t xml:space="preserve">) na </w:t>
      </w:r>
      <w:r w:rsidR="004C4DB2" w:rsidRPr="004C4DB2">
        <w:rPr>
          <w:rFonts w:ascii="Tahoma" w:hAnsi="Tahoma" w:cs="Tahoma"/>
        </w:rPr>
        <w:t>Nasadzenie drzew w pasie drogowym dróg powiatowych na terenie powiatu iławskiego</w:t>
      </w:r>
      <w:r w:rsidRPr="004C4DB2">
        <w:rPr>
          <w:rFonts w:ascii="Tahoma" w:hAnsi="Tahoma" w:cs="Tahoma"/>
        </w:rPr>
        <w:t xml:space="preserve">. </w:t>
      </w:r>
    </w:p>
    <w:p w:rsidR="00386791" w:rsidRPr="004C4DB2" w:rsidRDefault="00386791" w:rsidP="00386791">
      <w:pPr>
        <w:jc w:val="both"/>
        <w:rPr>
          <w:rFonts w:ascii="Tahoma" w:hAnsi="Tahoma" w:cs="Tahoma"/>
        </w:rPr>
      </w:pPr>
    </w:p>
    <w:p w:rsidR="00386791" w:rsidRPr="004C4DB2" w:rsidRDefault="00386791" w:rsidP="00386791">
      <w:pPr>
        <w:jc w:val="both"/>
        <w:rPr>
          <w:rFonts w:ascii="Tahoma" w:hAnsi="Tahoma" w:cs="Tahoma"/>
        </w:rPr>
      </w:pPr>
      <w:r w:rsidRPr="004C4DB2">
        <w:rPr>
          <w:rFonts w:ascii="Tahoma" w:hAnsi="Tahoma" w:cs="Tahoma"/>
        </w:rPr>
        <w:t xml:space="preserve">W treści </w:t>
      </w:r>
      <w:proofErr w:type="spellStart"/>
      <w:r w:rsidRPr="004C4DB2">
        <w:rPr>
          <w:rFonts w:ascii="Tahoma" w:hAnsi="Tahoma" w:cs="Tahoma"/>
        </w:rPr>
        <w:t>SIWZ</w:t>
      </w:r>
      <w:proofErr w:type="spellEnd"/>
      <w:r w:rsidRPr="004C4DB2">
        <w:rPr>
          <w:rFonts w:ascii="Tahoma" w:hAnsi="Tahoma" w:cs="Tahoma"/>
        </w:rPr>
        <w:t xml:space="preserve"> zmieniony został Załącznik Nr </w:t>
      </w:r>
      <w:r w:rsidR="00A03C62">
        <w:rPr>
          <w:rFonts w:ascii="Tahoma" w:hAnsi="Tahoma" w:cs="Tahoma"/>
        </w:rPr>
        <w:t>5</w:t>
      </w:r>
      <w:r w:rsidR="00CE5BC4">
        <w:rPr>
          <w:rFonts w:ascii="Tahoma" w:hAnsi="Tahoma" w:cs="Tahoma"/>
        </w:rPr>
        <w:t>-</w:t>
      </w:r>
      <w:r w:rsidR="00A03C62" w:rsidRPr="00A03C62">
        <w:rPr>
          <w:rFonts w:ascii="Tahoma" w:hAnsi="Tahoma" w:cs="Tahoma"/>
        </w:rPr>
        <w:t>projekt umowy</w:t>
      </w:r>
      <w:r w:rsidRPr="004C4DB2">
        <w:rPr>
          <w:rFonts w:ascii="Tahoma" w:hAnsi="Tahoma" w:cs="Tahoma"/>
        </w:rPr>
        <w:t xml:space="preserve"> </w:t>
      </w:r>
      <w:r w:rsidR="00A03C62" w:rsidRPr="00A03C62">
        <w:rPr>
          <w:rFonts w:ascii="Tahoma" w:hAnsi="Tahoma" w:cs="Tahoma"/>
        </w:rPr>
        <w:t>(zmiana dotyczy załącznika nr 1, 2 i 3 do projektu umowy)</w:t>
      </w:r>
      <w:r w:rsidRPr="004C4DB2">
        <w:rPr>
          <w:rFonts w:ascii="Tahoma" w:hAnsi="Tahoma" w:cs="Tahoma"/>
          <w:b/>
        </w:rPr>
        <w:t xml:space="preserve">, </w:t>
      </w:r>
      <w:r w:rsidRPr="004C4DB2">
        <w:rPr>
          <w:rFonts w:ascii="Tahoma" w:hAnsi="Tahoma" w:cs="Tahoma"/>
        </w:rPr>
        <w:t>który otrzymuje brzmienie:</w:t>
      </w:r>
    </w:p>
    <w:p w:rsidR="00386791" w:rsidRPr="004C4DB2" w:rsidRDefault="00386791" w:rsidP="00386791">
      <w:pPr>
        <w:jc w:val="both"/>
        <w:rPr>
          <w:rFonts w:ascii="Tahoma" w:hAnsi="Tahoma" w:cs="Tahoma"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Pr="004C4DB2" w:rsidRDefault="00386791" w:rsidP="00223759">
      <w:pPr>
        <w:jc w:val="right"/>
        <w:rPr>
          <w:rFonts w:ascii="Tahoma" w:hAnsi="Tahoma" w:cs="Tahoma"/>
          <w:b/>
        </w:rPr>
      </w:pPr>
    </w:p>
    <w:p w:rsidR="00386791" w:rsidRDefault="00386791" w:rsidP="00223759">
      <w:pPr>
        <w:jc w:val="right"/>
        <w:rPr>
          <w:rFonts w:ascii="Tahoma" w:hAnsi="Tahoma" w:cs="Tahoma"/>
          <w:b/>
        </w:rPr>
      </w:pPr>
    </w:p>
    <w:p w:rsidR="00A03C62" w:rsidRPr="004C4DB2" w:rsidRDefault="00A03C62" w:rsidP="00223759">
      <w:pPr>
        <w:jc w:val="right"/>
        <w:rPr>
          <w:rFonts w:ascii="Tahoma" w:hAnsi="Tahoma" w:cs="Tahoma"/>
          <w:b/>
        </w:rPr>
      </w:pPr>
    </w:p>
    <w:p w:rsidR="00CE5BC4" w:rsidRDefault="00CE5BC4" w:rsidP="00A03C62">
      <w:pPr>
        <w:jc w:val="right"/>
        <w:rPr>
          <w:rFonts w:ascii="Arial" w:hAnsi="Arial" w:cs="Arial"/>
          <w:sz w:val="20"/>
          <w:szCs w:val="20"/>
        </w:rPr>
      </w:pPr>
    </w:p>
    <w:p w:rsidR="00A03C62" w:rsidRPr="00F947A9" w:rsidRDefault="00A03C62" w:rsidP="00A03C62">
      <w:pPr>
        <w:jc w:val="right"/>
        <w:rPr>
          <w:rFonts w:ascii="Arial" w:hAnsi="Arial" w:cs="Arial"/>
          <w:sz w:val="20"/>
          <w:szCs w:val="20"/>
        </w:rPr>
      </w:pPr>
      <w:r w:rsidRPr="00F947A9"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:rsidR="00A03C62" w:rsidRPr="00F947A9" w:rsidRDefault="00A03C62" w:rsidP="00A03C62">
      <w:pPr>
        <w:jc w:val="right"/>
        <w:rPr>
          <w:rFonts w:ascii="Arial" w:hAnsi="Arial" w:cs="Arial"/>
          <w:sz w:val="20"/>
          <w:szCs w:val="20"/>
        </w:rPr>
      </w:pPr>
      <w:r w:rsidRPr="00F947A9">
        <w:rPr>
          <w:rFonts w:ascii="Arial" w:hAnsi="Arial" w:cs="Arial"/>
          <w:sz w:val="20"/>
          <w:szCs w:val="20"/>
        </w:rPr>
        <w:t>do umowy nr …………………… z dnia …………………………. r.</w:t>
      </w:r>
    </w:p>
    <w:p w:rsidR="00A03C62" w:rsidRPr="00F947A9" w:rsidRDefault="00A03C62" w:rsidP="00A03C62">
      <w:pPr>
        <w:jc w:val="center"/>
        <w:rPr>
          <w:rFonts w:ascii="Arial" w:hAnsi="Arial" w:cs="Arial"/>
          <w:b/>
          <w:sz w:val="20"/>
          <w:szCs w:val="20"/>
        </w:rPr>
      </w:pPr>
    </w:p>
    <w:p w:rsidR="00A03C62" w:rsidRPr="00F947A9" w:rsidRDefault="00A03C62" w:rsidP="00A03C62">
      <w:pPr>
        <w:jc w:val="center"/>
        <w:rPr>
          <w:rFonts w:ascii="Arial" w:hAnsi="Arial" w:cs="Arial"/>
          <w:b/>
          <w:sz w:val="20"/>
          <w:szCs w:val="20"/>
        </w:rPr>
      </w:pPr>
      <w:r w:rsidRPr="00F947A9">
        <w:rPr>
          <w:rFonts w:ascii="Arial" w:hAnsi="Arial" w:cs="Arial"/>
          <w:b/>
          <w:sz w:val="20"/>
          <w:szCs w:val="20"/>
        </w:rPr>
        <w:t>Wykaz obowiązków ciążących na Wykonawcy dotyczących nasadzenia drzew w pasie drogowym przy drogach i ulicach powiatowych na terenie powiatu iławskiego.</w:t>
      </w:r>
    </w:p>
    <w:p w:rsidR="00A03C62" w:rsidRPr="00F947A9" w:rsidRDefault="00A03C62" w:rsidP="00A03C62">
      <w:pPr>
        <w:jc w:val="center"/>
        <w:rPr>
          <w:rFonts w:ascii="Arial" w:hAnsi="Arial" w:cs="Arial"/>
          <w:b/>
          <w:sz w:val="20"/>
          <w:szCs w:val="20"/>
        </w:rPr>
      </w:pPr>
    </w:p>
    <w:p w:rsidR="00A03C62" w:rsidRPr="00F947A9" w:rsidRDefault="00A03C62" w:rsidP="00A03C62">
      <w:pPr>
        <w:widowControl/>
        <w:numPr>
          <w:ilvl w:val="0"/>
          <w:numId w:val="75"/>
        </w:numPr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r w:rsidRPr="00F947A9">
        <w:rPr>
          <w:rFonts w:ascii="Arial" w:hAnsi="Arial" w:cs="Arial"/>
          <w:sz w:val="20"/>
          <w:szCs w:val="20"/>
        </w:rPr>
        <w:t xml:space="preserve">Zakup, dowóz, </w:t>
      </w:r>
      <w:r w:rsidRPr="00F947A9">
        <w:rPr>
          <w:rFonts w:ascii="Arial" w:hAnsi="Arial" w:cs="Arial"/>
          <w:color w:val="000000"/>
          <w:sz w:val="20"/>
          <w:szCs w:val="20"/>
        </w:rPr>
        <w:t xml:space="preserve">posadzenie  </w:t>
      </w:r>
      <w:r>
        <w:rPr>
          <w:rFonts w:ascii="Arial" w:hAnsi="Arial" w:cs="Arial"/>
          <w:b/>
          <w:color w:val="000000"/>
          <w:sz w:val="20"/>
          <w:szCs w:val="20"/>
        </w:rPr>
        <w:t>480</w:t>
      </w:r>
      <w:r w:rsidRPr="00F947A9">
        <w:rPr>
          <w:rFonts w:ascii="Arial" w:hAnsi="Arial" w:cs="Arial"/>
          <w:b/>
          <w:color w:val="000000"/>
          <w:sz w:val="20"/>
          <w:szCs w:val="20"/>
        </w:rPr>
        <w:t xml:space="preserve"> sztuk</w:t>
      </w:r>
      <w:r w:rsidRPr="00F947A9">
        <w:rPr>
          <w:rFonts w:ascii="Arial" w:hAnsi="Arial" w:cs="Arial"/>
          <w:sz w:val="20"/>
          <w:szCs w:val="20"/>
        </w:rPr>
        <w:t xml:space="preserve"> </w:t>
      </w:r>
      <w:r w:rsidRPr="00F947A9">
        <w:rPr>
          <w:rFonts w:ascii="Arial" w:hAnsi="Arial" w:cs="Arial"/>
          <w:b/>
          <w:sz w:val="20"/>
          <w:szCs w:val="20"/>
        </w:rPr>
        <w:t>drzew</w:t>
      </w:r>
      <w:r w:rsidRPr="00F947A9">
        <w:rPr>
          <w:rFonts w:ascii="Arial" w:hAnsi="Arial" w:cs="Arial"/>
          <w:sz w:val="20"/>
          <w:szCs w:val="20"/>
        </w:rPr>
        <w:t xml:space="preserve"> w pasie drogowym przy drogach i ulicach powiatowych  na terenie powiatu iławskiego zgodnie z poniższą tabelą:</w:t>
      </w:r>
    </w:p>
    <w:tbl>
      <w:tblPr>
        <w:tblW w:w="8741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49"/>
        <w:gridCol w:w="1803"/>
        <w:gridCol w:w="1119"/>
        <w:gridCol w:w="1230"/>
        <w:gridCol w:w="959"/>
        <w:gridCol w:w="1385"/>
      </w:tblGrid>
      <w:tr w:rsidR="00A03C62" w:rsidRPr="00F947A9" w:rsidTr="00A03C62">
        <w:trPr>
          <w:trHeight w:val="66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Gatunek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Odmiana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System korzeniowy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Paliki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Ilość drzew do </w:t>
            </w:r>
            <w:proofErr w:type="spellStart"/>
            <w:r w:rsidRPr="00F947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nasadz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F947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[szt.]</w:t>
            </w:r>
          </w:p>
        </w:tc>
      </w:tr>
      <w:tr w:rsidR="00A03C62" w:rsidRPr="00F947A9" w:rsidTr="00A03C62">
        <w:trPr>
          <w:trHeight w:val="10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947A9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947A9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947A9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947A9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947A9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947A9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947A9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7</w:t>
            </w:r>
          </w:p>
        </w:tc>
      </w:tr>
      <w:tr w:rsidR="00A03C62" w:rsidRPr="00F947A9" w:rsidTr="00A03C62">
        <w:trPr>
          <w:trHeight w:val="496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'Rancho'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Pa min. 200, 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B (bryła korzeniowa)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03C62" w:rsidRPr="00F947A9" w:rsidTr="00A03C62">
        <w:trPr>
          <w:trHeight w:val="57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'Rancho'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Pa 200-220, 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B (bryła korzeniowa)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03C62" w:rsidRPr="00F947A9" w:rsidTr="00A03C62">
        <w:trPr>
          <w:trHeight w:val="54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'</w:t>
            </w:r>
            <w:proofErr w:type="spellStart"/>
            <w:r w:rsidRPr="00F94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Columnare</w:t>
            </w:r>
            <w:proofErr w:type="spellEnd"/>
            <w:r w:rsidRPr="00F94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'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Pa 200-220, 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B (bryła korzeniowa)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03C62" w:rsidRPr="00F947A9" w:rsidTr="00A03C62">
        <w:trPr>
          <w:trHeight w:val="42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</w:t>
            </w:r>
            <w:r w:rsidRPr="00F947A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Crimson </w:t>
            </w:r>
            <w:proofErr w:type="spellStart"/>
            <w:r w:rsidRPr="00F947A9">
              <w:rPr>
                <w:rFonts w:ascii="Arial" w:hAnsi="Arial" w:cs="Arial"/>
                <w:i/>
                <w:color w:val="000000"/>
                <w:sz w:val="20"/>
                <w:szCs w:val="20"/>
              </w:rPr>
              <w:t>Sentry</w:t>
            </w:r>
            <w:proofErr w:type="spellEnd"/>
            <w:r w:rsidRPr="00F947A9">
              <w:rPr>
                <w:rFonts w:ascii="Arial" w:hAnsi="Arial" w:cs="Arial"/>
                <w:i/>
                <w:color w:val="000000"/>
                <w:sz w:val="20"/>
                <w:szCs w:val="20"/>
              </w:rPr>
              <w:t>'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Pa 200-220, 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B (bryła korzeniowa)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03C62" w:rsidRPr="00F947A9" w:rsidTr="00A03C62">
        <w:trPr>
          <w:trHeight w:val="37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jarząb pospolity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N 180-200, 8-10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1 palik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A03C62" w:rsidRPr="00F947A9" w:rsidTr="00A03C62">
        <w:trPr>
          <w:trHeight w:val="47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N 180-200, 8-11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1 palik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</w:tr>
      <w:tr w:rsidR="00A03C62" w:rsidRPr="00F947A9" w:rsidTr="00A03C62">
        <w:trPr>
          <w:trHeight w:val="41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N 180-200, 8-10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1 palik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</w:tr>
      <w:tr w:rsidR="00A03C62" w:rsidRPr="00F947A9" w:rsidTr="00A03C62">
        <w:trPr>
          <w:trHeight w:val="51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 xml:space="preserve">lipa drobnolistna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'Rancho'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B0269C" w:rsidRDefault="00A03C62" w:rsidP="00A03C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69C">
              <w:rPr>
                <w:rFonts w:ascii="Arial" w:hAnsi="Arial" w:cs="Arial"/>
                <w:b/>
                <w:color w:val="FF0000"/>
                <w:sz w:val="20"/>
                <w:szCs w:val="20"/>
              </w:rPr>
              <w:t>Pa 180-200, 8-11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03C62" w:rsidRPr="00F947A9" w:rsidTr="00A03C62">
        <w:trPr>
          <w:trHeight w:val="41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lipa szerokolistna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N 180-200, 8-10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03C62" w:rsidRPr="00F947A9" w:rsidTr="00A03C62">
        <w:trPr>
          <w:trHeight w:val="244"/>
          <w:jc w:val="center"/>
        </w:trPr>
        <w:tc>
          <w:tcPr>
            <w:tcW w:w="7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62" w:rsidRPr="00F947A9" w:rsidRDefault="00A03C62" w:rsidP="00A03C6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571F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  <w:r w:rsidRPr="00F947A9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2" w:rsidRPr="00F947A9" w:rsidRDefault="00A03C62" w:rsidP="00A03C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47A9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79571F">
              <w:rPr>
                <w:rFonts w:ascii="Arial" w:hAnsi="Arial" w:cs="Arial"/>
                <w:b/>
                <w:color w:val="000000"/>
                <w:sz w:val="20"/>
                <w:szCs w:val="20"/>
              </w:rPr>
              <w:t>480</w:t>
            </w:r>
          </w:p>
        </w:tc>
      </w:tr>
    </w:tbl>
    <w:p w:rsidR="00A03C62" w:rsidRPr="00F947A9" w:rsidRDefault="00A03C62" w:rsidP="00A03C62">
      <w:pPr>
        <w:rPr>
          <w:rFonts w:ascii="Arial" w:hAnsi="Arial" w:cs="Arial"/>
          <w:sz w:val="20"/>
          <w:szCs w:val="20"/>
        </w:rPr>
      </w:pPr>
    </w:p>
    <w:p w:rsidR="00A03C62" w:rsidRPr="00F947A9" w:rsidRDefault="00A03C62" w:rsidP="00A03C62">
      <w:pPr>
        <w:pStyle w:val="Akapitzlist"/>
        <w:widowControl/>
        <w:numPr>
          <w:ilvl w:val="0"/>
          <w:numId w:val="76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</w:rPr>
      </w:pPr>
      <w:r w:rsidRPr="00F947A9">
        <w:rPr>
          <w:rFonts w:ascii="Arial" w:hAnsi="Arial" w:cs="Arial"/>
          <w:sz w:val="20"/>
        </w:rPr>
        <w:t>Drzewa z racji swego gatunku i miejsca nasadzenia nie powinny ogran</w:t>
      </w:r>
      <w:r>
        <w:rPr>
          <w:rFonts w:ascii="Arial" w:hAnsi="Arial" w:cs="Arial"/>
          <w:sz w:val="20"/>
        </w:rPr>
        <w:t>iczać widoczności i nie </w:t>
      </w:r>
      <w:r w:rsidRPr="00F947A9">
        <w:rPr>
          <w:rFonts w:ascii="Arial" w:hAnsi="Arial" w:cs="Arial"/>
          <w:sz w:val="20"/>
        </w:rPr>
        <w:t>powinny stwarzać zagrożeń dla bezpieczeństwa ruchu drogowego.</w:t>
      </w:r>
    </w:p>
    <w:p w:rsidR="00A03C62" w:rsidRPr="00F947A9" w:rsidRDefault="00A03C62" w:rsidP="00A03C62">
      <w:pPr>
        <w:pStyle w:val="Akapitzlist"/>
        <w:widowControl/>
        <w:numPr>
          <w:ilvl w:val="0"/>
          <w:numId w:val="76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</w:rPr>
      </w:pPr>
      <w:r w:rsidRPr="00F947A9">
        <w:rPr>
          <w:rFonts w:ascii="Arial" w:hAnsi="Arial" w:cs="Arial"/>
          <w:sz w:val="20"/>
        </w:rPr>
        <w:t xml:space="preserve">Sadzonki drzew powinny być prawidłowo uformowane z zachowaniem pokroju charakterystycznego dla gatunku i odmiany oraz posiadać następujące cechy: pąk szczytowy przewodnika powinien być wyraźnie uformowany, przyrost ostatniego roku powinien wyraźnie i prosto przedłużać przewodnik, system korzeniowy powinien być skupiony i prawidłowo rozwinięty, na korzeniach szkieletowych powinny występować liczne korzenie drobne, u roślin sadzonych z bryłą korzeniową, bryła korzeniowa powinna </w:t>
      </w:r>
      <w:r>
        <w:rPr>
          <w:rFonts w:ascii="Arial" w:hAnsi="Arial" w:cs="Arial"/>
          <w:sz w:val="20"/>
        </w:rPr>
        <w:t>być prawidłowo uformowana i nie</w:t>
      </w:r>
      <w:r w:rsidRPr="00F947A9">
        <w:rPr>
          <w:rFonts w:ascii="Arial" w:hAnsi="Arial" w:cs="Arial"/>
          <w:sz w:val="20"/>
        </w:rPr>
        <w:t>uszkodzona, pędy korony u drzew nie powinny być przycięte, chyba że jest to cięcie formujące, np. u form kulistych, pędy boczne korony drzewa powinny być równomiernie rozmieszczone, przewodnik powinien być praktycznie prosty, blizny na przewodniku powinny być dobrze zarośnięte.</w:t>
      </w:r>
    </w:p>
    <w:p w:rsidR="00A03C62" w:rsidRPr="00F947A9" w:rsidRDefault="00A03C62" w:rsidP="00A03C62">
      <w:pPr>
        <w:pStyle w:val="Akapitzlist"/>
        <w:widowControl/>
        <w:numPr>
          <w:ilvl w:val="0"/>
          <w:numId w:val="76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</w:rPr>
      </w:pPr>
      <w:r w:rsidRPr="00F947A9">
        <w:rPr>
          <w:rFonts w:ascii="Arial" w:hAnsi="Arial" w:cs="Arial"/>
          <w:sz w:val="20"/>
        </w:rPr>
        <w:t xml:space="preserve">Materiał roślinny musi być czysty odmianowo, wyprodukowany zgodnie z zasadami agrotechniki szkółkarskiej. </w:t>
      </w:r>
    </w:p>
    <w:p w:rsidR="00A03C62" w:rsidRPr="00F947A9" w:rsidRDefault="00A03C62" w:rsidP="00A03C62">
      <w:pPr>
        <w:pStyle w:val="Akapitzlist"/>
        <w:widowControl/>
        <w:numPr>
          <w:ilvl w:val="0"/>
          <w:numId w:val="76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</w:rPr>
      </w:pPr>
      <w:r w:rsidRPr="00F947A9">
        <w:rPr>
          <w:rFonts w:ascii="Arial" w:hAnsi="Arial" w:cs="Arial"/>
          <w:sz w:val="20"/>
        </w:rPr>
        <w:t>Drzewa musza być zdrewniałe, zahartowane oraz prawidłowo uformowane, z zachowaniem charakterystycznych dla gatunku i odmiany pokroju, wysokości, szerokości i długości pędów, a także równomiernego rozkrzewienia i rozgałęzienia. Powinny być zachowane odpowiednie proporcje między pniem, koroną i bryłą korzeniową</w:t>
      </w:r>
    </w:p>
    <w:p w:rsidR="00A03C62" w:rsidRPr="00F947A9" w:rsidRDefault="00A03C62" w:rsidP="00A03C62">
      <w:pPr>
        <w:pStyle w:val="Akapitzlist"/>
        <w:widowControl/>
        <w:numPr>
          <w:ilvl w:val="0"/>
          <w:numId w:val="76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</w:rPr>
      </w:pPr>
      <w:r w:rsidRPr="00F947A9">
        <w:rPr>
          <w:rFonts w:ascii="Arial" w:hAnsi="Arial" w:cs="Arial"/>
          <w:sz w:val="20"/>
        </w:rPr>
        <w:t>Wady niedopuszczalne: silne uszkodzenia mechaniczne roślin, odrosty podkładki poniżej miejsca szczepienia, ślady żerowania szkodników, oznaki chorobowe, zwiędnięcie i pomarszczenie kory na korzeniach i częściach naziemnych, martwice i pęknięcia kory, uszkodzenie pąka szczytowego przewodnika, dwupędowe korony drzew formy piennej, uszkodzenie lub przesuszenie bryły korzeniowej,</w:t>
      </w:r>
      <w:r w:rsidRPr="00F947A9">
        <w:rPr>
          <w:rFonts w:ascii="Arial" w:hAnsi="Arial" w:cs="Arial"/>
          <w:b/>
          <w:sz w:val="20"/>
        </w:rPr>
        <w:t xml:space="preserve"> </w:t>
      </w:r>
      <w:r w:rsidRPr="00F947A9">
        <w:rPr>
          <w:rFonts w:ascii="Arial" w:hAnsi="Arial" w:cs="Arial"/>
          <w:sz w:val="20"/>
        </w:rPr>
        <w:t>złe zrośnięcie odmiany szczepionej z podkładką.</w:t>
      </w:r>
    </w:p>
    <w:p w:rsidR="00A03C62" w:rsidRPr="00F947A9" w:rsidRDefault="00A03C62" w:rsidP="00A03C62">
      <w:pPr>
        <w:pStyle w:val="Akapitzlist"/>
        <w:widowControl/>
        <w:numPr>
          <w:ilvl w:val="0"/>
          <w:numId w:val="76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</w:rPr>
      </w:pPr>
      <w:r w:rsidRPr="00F947A9">
        <w:rPr>
          <w:rFonts w:ascii="Arial" w:hAnsi="Arial" w:cs="Arial"/>
          <w:sz w:val="20"/>
        </w:rPr>
        <w:t>Czas pomiędzy wykopaniem materiału roślinnego, a jego posadzeniem powinien być skrócony do minimum. Należy dopilnować, aby materiał zapakowany w szkółce nie przesechł podczas transportu oraz składowania. Jeżeli rośliny nie mogą być posadzone w dniu ich dostarczenia materiał powinien być odpakowany i przechowywany w miejscu zacienionym z możliwością podlewania.</w:t>
      </w:r>
    </w:p>
    <w:p w:rsidR="00A03C62" w:rsidRPr="00F947A9" w:rsidRDefault="00A03C62" w:rsidP="00A03C62">
      <w:pPr>
        <w:pStyle w:val="Akapitzlist"/>
        <w:widowControl/>
        <w:numPr>
          <w:ilvl w:val="0"/>
          <w:numId w:val="76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</w:rPr>
      </w:pPr>
      <w:r w:rsidRPr="00F947A9">
        <w:rPr>
          <w:rFonts w:ascii="Arial" w:hAnsi="Arial" w:cs="Arial"/>
          <w:sz w:val="20"/>
        </w:rPr>
        <w:t xml:space="preserve">System korzeniowy należy przenosić z substratem, w którym rosła roślina i starannie opakować odpowiednim materiałem. Bryła korzeniowa powinna być nienaruszona, wolna od chwastów i starannie zabezpieczona do momentu zakończenia sadzenia. Przed posadzeniem roślin korzenie </w:t>
      </w:r>
      <w:r w:rsidRPr="00F947A9">
        <w:rPr>
          <w:rFonts w:ascii="Arial" w:hAnsi="Arial" w:cs="Arial"/>
          <w:sz w:val="20"/>
        </w:rPr>
        <w:lastRenderedPageBreak/>
        <w:t xml:space="preserve">należy </w:t>
      </w:r>
      <w:r>
        <w:rPr>
          <w:rFonts w:ascii="Arial" w:hAnsi="Arial" w:cs="Arial"/>
          <w:sz w:val="20"/>
        </w:rPr>
        <w:t>zabezpieczyć przed wyschnięciem</w:t>
      </w:r>
      <w:r w:rsidRPr="00F947A9">
        <w:rPr>
          <w:rFonts w:ascii="Arial" w:hAnsi="Arial" w:cs="Arial"/>
          <w:sz w:val="20"/>
        </w:rPr>
        <w:t xml:space="preserve"> poprzez zadołowanie, okrycie słomą lub innym odpowiednim materiałem.</w:t>
      </w:r>
    </w:p>
    <w:p w:rsidR="00A03C62" w:rsidRPr="00F947A9" w:rsidRDefault="00A03C62" w:rsidP="00A03C62">
      <w:pPr>
        <w:pStyle w:val="Akapitzlist"/>
        <w:widowControl/>
        <w:numPr>
          <w:ilvl w:val="0"/>
          <w:numId w:val="76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</w:rPr>
      </w:pPr>
      <w:r w:rsidRPr="00F947A9">
        <w:rPr>
          <w:rFonts w:ascii="Arial" w:hAnsi="Arial" w:cs="Arial"/>
          <w:sz w:val="20"/>
        </w:rPr>
        <w:t>Rośliny z uprawy kontenerowej – rośliny powinny rosnąć przynajmniej jeden, pełny sezon wegetacyjny w kontenerach, z których będą sadzone, mieć dobrze wykształcony, ale nie przerośnięty system korzeniowy i prawidłowo rozwiniętą część nadziemną. Przerośnięty, zbyt zagęszczony system korzeniowy należy przed posadzeniem odpowiednio rozluźnić. Należy zwrócić szczególną uwagę na ewentualne skręcające się korzenie przy nasadzie szyjki korzeniowej. Przed sadzeniem rośliny w kontenerach należy dobrze nawodnić.</w:t>
      </w:r>
    </w:p>
    <w:p w:rsidR="00A03C62" w:rsidRPr="00F947A9" w:rsidRDefault="00A03C62" w:rsidP="00A03C62">
      <w:pPr>
        <w:pStyle w:val="Akapitzlist"/>
        <w:widowControl/>
        <w:numPr>
          <w:ilvl w:val="0"/>
          <w:numId w:val="76"/>
        </w:numPr>
        <w:suppressAutoHyphens w:val="0"/>
        <w:spacing w:line="240" w:lineRule="auto"/>
        <w:jc w:val="both"/>
        <w:rPr>
          <w:rFonts w:ascii="Arial" w:hAnsi="Arial" w:cs="Arial"/>
          <w:color w:val="249024"/>
          <w:sz w:val="20"/>
          <w:u w:val="single"/>
        </w:rPr>
      </w:pPr>
      <w:r w:rsidRPr="00F947A9">
        <w:rPr>
          <w:rFonts w:ascii="Arial" w:hAnsi="Arial" w:cs="Arial"/>
          <w:sz w:val="20"/>
        </w:rPr>
        <w:t xml:space="preserve">Drzewa muszą być przywiązane do </w:t>
      </w:r>
      <w:r w:rsidRPr="00F947A9">
        <w:rPr>
          <w:rFonts w:ascii="Arial" w:hAnsi="Arial" w:cs="Arial"/>
          <w:b/>
          <w:sz w:val="20"/>
          <w:u w:val="single"/>
        </w:rPr>
        <w:t>palika</w:t>
      </w:r>
      <w:r w:rsidRPr="00F947A9">
        <w:rPr>
          <w:rFonts w:ascii="Arial" w:hAnsi="Arial" w:cs="Arial"/>
          <w:sz w:val="20"/>
          <w:u w:val="single"/>
        </w:rPr>
        <w:t xml:space="preserve"> (palików) okorowanych o długości nad ziemią nie mniejszej niż </w:t>
      </w:r>
      <w:r w:rsidRPr="00B0269C">
        <w:rPr>
          <w:rFonts w:ascii="Arial" w:hAnsi="Arial" w:cs="Arial"/>
          <w:b/>
          <w:color w:val="FF0000"/>
          <w:sz w:val="20"/>
          <w:u w:val="single"/>
        </w:rPr>
        <w:t>1,20 m</w:t>
      </w:r>
      <w:r w:rsidRPr="00B0269C">
        <w:rPr>
          <w:rFonts w:ascii="Arial" w:hAnsi="Arial" w:cs="Arial"/>
          <w:color w:val="FF0000"/>
          <w:sz w:val="20"/>
          <w:u w:val="single"/>
        </w:rPr>
        <w:t xml:space="preserve"> </w:t>
      </w:r>
      <w:r w:rsidRPr="00F947A9">
        <w:rPr>
          <w:rFonts w:ascii="Arial" w:hAnsi="Arial" w:cs="Arial"/>
          <w:sz w:val="20"/>
          <w:u w:val="single"/>
        </w:rPr>
        <w:t xml:space="preserve">i średnicy min. 8 cm. </w:t>
      </w:r>
      <w:r w:rsidRPr="00F947A9">
        <w:rPr>
          <w:rFonts w:ascii="Arial" w:hAnsi="Arial" w:cs="Arial"/>
          <w:sz w:val="20"/>
        </w:rPr>
        <w:t xml:space="preserve">W przypadku ochrony drzewa 1 palikiem, palik powinien być umieszczony od strony najczęściej wiejących wiatrów. W przypadku ochrony drzewa 3 palikami należy spiąć je trwale w górnej części drewnianymi poprzeczkami, tak aby nadać sztywności całości konstrukcji. Wysokość wbitego palika/palików w grunt powinna być równa wysokości pnia posadzonego drzewa, w przypadku dłuższego palika/palików należy górną część przyciąć poniżej podstawy korony drzewka. Drzewa należy przywiązać do palików za pomocą wiązadeł z taśmy parcianej. </w:t>
      </w:r>
      <w:r w:rsidRPr="003A3275">
        <w:rPr>
          <w:rFonts w:ascii="Arial" w:hAnsi="Arial" w:cs="Arial"/>
          <w:sz w:val="20"/>
          <w:u w:val="single"/>
        </w:rPr>
        <w:t xml:space="preserve">Po wykonaniu ochrony drzewka należy oznaczyć paliki fluorescencyjnym farbą  (spray) barwy NIEBIESKIEJ poprzez namalowanie pionowej linii o długości min. </w:t>
      </w:r>
      <w:r>
        <w:rPr>
          <w:rFonts w:ascii="Arial" w:hAnsi="Arial" w:cs="Arial"/>
          <w:b/>
          <w:color w:val="FF0000"/>
          <w:sz w:val="20"/>
          <w:u w:val="single"/>
        </w:rPr>
        <w:t>0,80</w:t>
      </w:r>
      <w:r w:rsidRPr="00B0269C">
        <w:rPr>
          <w:rFonts w:ascii="Arial" w:hAnsi="Arial" w:cs="Arial"/>
          <w:b/>
          <w:color w:val="FF0000"/>
          <w:sz w:val="20"/>
          <w:u w:val="single"/>
        </w:rPr>
        <w:t xml:space="preserve"> m</w:t>
      </w:r>
      <w:r w:rsidRPr="00B0269C">
        <w:rPr>
          <w:rFonts w:ascii="Arial" w:hAnsi="Arial" w:cs="Arial"/>
          <w:sz w:val="20"/>
          <w:u w:val="single"/>
        </w:rPr>
        <w:t xml:space="preserve"> </w:t>
      </w:r>
      <w:r w:rsidRPr="003A3275">
        <w:rPr>
          <w:rFonts w:ascii="Arial" w:hAnsi="Arial" w:cs="Arial"/>
          <w:sz w:val="20"/>
          <w:u w:val="single"/>
        </w:rPr>
        <w:t>w środkowej części palika.</w:t>
      </w:r>
      <w:r w:rsidRPr="00F947A9">
        <w:rPr>
          <w:rFonts w:ascii="Arial" w:hAnsi="Arial" w:cs="Arial"/>
          <w:color w:val="249024"/>
          <w:sz w:val="20"/>
          <w:u w:val="single"/>
        </w:rPr>
        <w:t xml:space="preserve"> </w:t>
      </w:r>
    </w:p>
    <w:p w:rsidR="00A03C62" w:rsidRPr="00F947A9" w:rsidRDefault="00A03C62" w:rsidP="00A03C62">
      <w:pPr>
        <w:pStyle w:val="Akapitzlist"/>
        <w:widowControl/>
        <w:numPr>
          <w:ilvl w:val="0"/>
          <w:numId w:val="76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F947A9">
        <w:rPr>
          <w:rFonts w:ascii="Arial" w:hAnsi="Arial" w:cs="Arial"/>
          <w:sz w:val="20"/>
        </w:rPr>
        <w:t>Przygotowanie terenu pod nasadzenia drzew, czyli zdjęcie darni z wierzchnią warstwą gruntu rodzimego gr. 15 cm wraz z wywozem, przekazaniem jako odpady ulegające biodegradacji, dowóz ziemi urodzajnej i wykopanie dołów pod nasadzenia. Ziemia powinna być wilgotna i pozbawiona kamieni większych niż 4 cm oraz wolna od zanieczyszczeń obcych (korzenie, śmieci, zasolenie itp.)</w:t>
      </w:r>
    </w:p>
    <w:p w:rsidR="00A03C62" w:rsidRPr="00F947A9" w:rsidRDefault="00A03C62" w:rsidP="00A03C62">
      <w:pPr>
        <w:pStyle w:val="Akapitzlist"/>
        <w:widowControl/>
        <w:numPr>
          <w:ilvl w:val="0"/>
          <w:numId w:val="76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F947A9">
        <w:rPr>
          <w:rFonts w:ascii="Arial" w:hAnsi="Arial" w:cs="Arial"/>
          <w:b/>
          <w:sz w:val="20"/>
          <w:u w:val="single"/>
        </w:rPr>
        <w:t xml:space="preserve">Przed nasadzeniem uzgodnić z zamawiającym dokładną lokalizację drzew, przy czym drzewa należy sadzić min. 3 m od krawędzi jezdni lub na przeciwskarpach rowów. </w:t>
      </w:r>
    </w:p>
    <w:p w:rsidR="00A03C62" w:rsidRPr="00F947A9" w:rsidRDefault="00A03C62" w:rsidP="00A03C62">
      <w:pPr>
        <w:pStyle w:val="Akapitzlist"/>
        <w:widowControl/>
        <w:numPr>
          <w:ilvl w:val="0"/>
          <w:numId w:val="76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F947A9">
        <w:rPr>
          <w:rFonts w:ascii="Arial" w:hAnsi="Arial" w:cs="Arial"/>
          <w:sz w:val="20"/>
        </w:rPr>
        <w:t>Drzewa należy sadzić w miejscach zgodnie z załącznikiem nr 2. Dostarczone rośliny powinny być odpowiednio oznaczone, tj. posiadać etykietę z nazwą łacińską, formę, wysokość pnia, numer normy i nazwę producenta.</w:t>
      </w:r>
    </w:p>
    <w:p w:rsidR="00A03C62" w:rsidRPr="00F947A9" w:rsidRDefault="00A03C62" w:rsidP="00A03C62">
      <w:pPr>
        <w:pStyle w:val="Akapitzlist"/>
        <w:widowControl/>
        <w:numPr>
          <w:ilvl w:val="0"/>
          <w:numId w:val="76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F947A9">
        <w:rPr>
          <w:rFonts w:ascii="Arial" w:hAnsi="Arial" w:cs="Arial"/>
          <w:sz w:val="20"/>
        </w:rPr>
        <w:t>Wokół drzew należy wykonać misy z ziemi urodzajnej.</w:t>
      </w:r>
    </w:p>
    <w:p w:rsidR="00A03C62" w:rsidRPr="00F947A9" w:rsidRDefault="00A03C62" w:rsidP="00A03C62">
      <w:pPr>
        <w:pStyle w:val="Akapitzlist"/>
        <w:widowControl/>
        <w:numPr>
          <w:ilvl w:val="0"/>
          <w:numId w:val="76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F947A9">
        <w:rPr>
          <w:rFonts w:ascii="Arial" w:hAnsi="Arial" w:cs="Arial"/>
          <w:sz w:val="20"/>
        </w:rPr>
        <w:t xml:space="preserve">Po posadzeniu drzewa należy obficie podlać (min. 20 l/1 drzewo). </w:t>
      </w:r>
    </w:p>
    <w:p w:rsidR="00A03C62" w:rsidRPr="00F947A9" w:rsidRDefault="00A03C62" w:rsidP="00A03C62">
      <w:pPr>
        <w:pStyle w:val="Akapitzlist"/>
        <w:widowControl/>
        <w:numPr>
          <w:ilvl w:val="0"/>
          <w:numId w:val="76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F947A9">
        <w:rPr>
          <w:rFonts w:ascii="Arial" w:hAnsi="Arial" w:cs="Arial"/>
          <w:sz w:val="20"/>
        </w:rPr>
        <w:t>W okresie gwarancji należy:</w:t>
      </w:r>
    </w:p>
    <w:p w:rsidR="00A03C62" w:rsidRDefault="00A03C62" w:rsidP="00A03C62">
      <w:pPr>
        <w:pStyle w:val="Akapitzlist"/>
        <w:widowControl/>
        <w:numPr>
          <w:ilvl w:val="3"/>
          <w:numId w:val="74"/>
        </w:numPr>
        <w:suppressAutoHyphens w:val="0"/>
        <w:spacing w:line="240" w:lineRule="auto"/>
        <w:ind w:left="753" w:hanging="327"/>
        <w:jc w:val="both"/>
        <w:rPr>
          <w:rFonts w:ascii="Arial" w:hAnsi="Arial" w:cs="Arial"/>
          <w:sz w:val="20"/>
        </w:rPr>
      </w:pPr>
      <w:r w:rsidRPr="00F947A9">
        <w:rPr>
          <w:rFonts w:ascii="Arial" w:hAnsi="Arial" w:cs="Arial"/>
          <w:sz w:val="20"/>
        </w:rPr>
        <w:t>Monitorować stan zdrowotny drzew,</w:t>
      </w:r>
    </w:p>
    <w:p w:rsidR="00A03C62" w:rsidRPr="00173E49" w:rsidRDefault="00A03C62" w:rsidP="00A03C62">
      <w:pPr>
        <w:pStyle w:val="Akapitzlist"/>
        <w:widowControl/>
        <w:numPr>
          <w:ilvl w:val="3"/>
          <w:numId w:val="74"/>
        </w:numPr>
        <w:suppressAutoHyphens w:val="0"/>
        <w:spacing w:line="240" w:lineRule="auto"/>
        <w:ind w:left="753" w:hanging="327"/>
        <w:jc w:val="both"/>
        <w:rPr>
          <w:rFonts w:ascii="Arial" w:hAnsi="Arial" w:cs="Arial"/>
          <w:sz w:val="20"/>
        </w:rPr>
      </w:pPr>
      <w:r w:rsidRPr="00173E49">
        <w:rPr>
          <w:rFonts w:ascii="Arial" w:hAnsi="Arial" w:cs="Arial"/>
          <w:sz w:val="20"/>
        </w:rPr>
        <w:t>Podlewać, szczególnie obficie w trakcie okresów suchych,</w:t>
      </w:r>
    </w:p>
    <w:p w:rsidR="00A03C62" w:rsidRPr="00F947A9" w:rsidRDefault="00A03C62" w:rsidP="00A03C62">
      <w:pPr>
        <w:pStyle w:val="Akapitzlist"/>
        <w:widowControl/>
        <w:numPr>
          <w:ilvl w:val="3"/>
          <w:numId w:val="74"/>
        </w:numPr>
        <w:suppressAutoHyphens w:val="0"/>
        <w:spacing w:line="240" w:lineRule="auto"/>
        <w:ind w:left="753" w:hanging="327"/>
        <w:jc w:val="both"/>
        <w:rPr>
          <w:rFonts w:ascii="Arial" w:hAnsi="Arial" w:cs="Arial"/>
          <w:sz w:val="20"/>
        </w:rPr>
      </w:pPr>
      <w:r w:rsidRPr="00F947A9">
        <w:rPr>
          <w:rFonts w:ascii="Arial" w:hAnsi="Arial" w:cs="Arial"/>
          <w:sz w:val="20"/>
        </w:rPr>
        <w:t>Wykonywać wszelkie zabiegi agrotechniczne, mające na celu zachowanie drzew w dobrym stanie zdrowotnym.</w:t>
      </w:r>
    </w:p>
    <w:p w:rsidR="00A03C62" w:rsidRPr="00F947A9" w:rsidRDefault="00A03C62" w:rsidP="00A03C62">
      <w:pPr>
        <w:pStyle w:val="Akapitzlist"/>
        <w:widowControl/>
        <w:numPr>
          <w:ilvl w:val="0"/>
          <w:numId w:val="76"/>
        </w:numPr>
        <w:suppressAutoHyphens w:val="0"/>
        <w:spacing w:line="240" w:lineRule="auto"/>
        <w:jc w:val="both"/>
        <w:rPr>
          <w:rFonts w:ascii="Arial" w:hAnsi="Arial" w:cs="Arial"/>
          <w:sz w:val="20"/>
        </w:rPr>
      </w:pPr>
      <w:r w:rsidRPr="00F947A9">
        <w:rPr>
          <w:rFonts w:ascii="Arial" w:hAnsi="Arial" w:cs="Arial"/>
          <w:sz w:val="20"/>
        </w:rPr>
        <w:t>Ceny jednostkowe muszą zwierać wszelkie koszty związane wykonaniem prac, uwzględniając także koszty wszystkich materiałów, załadunek, wywóz masy organicznej, utylizację.</w:t>
      </w:r>
    </w:p>
    <w:p w:rsidR="00A03C62" w:rsidRPr="00F947A9" w:rsidRDefault="00A03C62" w:rsidP="00A03C62">
      <w:pPr>
        <w:pStyle w:val="Akapitzlist"/>
        <w:suppressAutoHyphens w:val="0"/>
        <w:ind w:left="0"/>
        <w:jc w:val="both"/>
        <w:rPr>
          <w:rFonts w:ascii="Arial" w:hAnsi="Arial" w:cs="Arial"/>
          <w:sz w:val="20"/>
        </w:rPr>
      </w:pPr>
    </w:p>
    <w:p w:rsidR="00A03C62" w:rsidRPr="00F947A9" w:rsidRDefault="00A03C62" w:rsidP="00A03C62">
      <w:pPr>
        <w:ind w:left="363"/>
        <w:jc w:val="both"/>
        <w:rPr>
          <w:rFonts w:ascii="Arial" w:hAnsi="Arial" w:cs="Arial"/>
          <w:b/>
          <w:sz w:val="20"/>
          <w:szCs w:val="20"/>
        </w:rPr>
      </w:pPr>
      <w:r w:rsidRPr="00F947A9">
        <w:rPr>
          <w:rFonts w:ascii="Arial" w:hAnsi="Arial" w:cs="Arial"/>
          <w:b/>
          <w:sz w:val="20"/>
          <w:szCs w:val="20"/>
        </w:rPr>
        <w:t>ZAMAWIAJĄCY:</w:t>
      </w:r>
      <w:r w:rsidRPr="00F947A9">
        <w:rPr>
          <w:rFonts w:ascii="Arial" w:hAnsi="Arial" w:cs="Arial"/>
          <w:b/>
          <w:sz w:val="20"/>
          <w:szCs w:val="20"/>
        </w:rPr>
        <w:tab/>
      </w:r>
      <w:r w:rsidRPr="00F947A9">
        <w:rPr>
          <w:rFonts w:ascii="Arial" w:hAnsi="Arial" w:cs="Arial"/>
          <w:b/>
          <w:sz w:val="20"/>
          <w:szCs w:val="20"/>
        </w:rPr>
        <w:tab/>
      </w:r>
      <w:r w:rsidRPr="00F947A9">
        <w:rPr>
          <w:rFonts w:ascii="Arial" w:hAnsi="Arial" w:cs="Arial"/>
          <w:b/>
          <w:sz w:val="20"/>
          <w:szCs w:val="20"/>
        </w:rPr>
        <w:tab/>
      </w:r>
      <w:r w:rsidRPr="00F947A9">
        <w:rPr>
          <w:rFonts w:ascii="Arial" w:hAnsi="Arial" w:cs="Arial"/>
          <w:b/>
          <w:sz w:val="20"/>
          <w:szCs w:val="20"/>
        </w:rPr>
        <w:tab/>
      </w:r>
      <w:r w:rsidRPr="00F947A9">
        <w:rPr>
          <w:rFonts w:ascii="Arial" w:hAnsi="Arial" w:cs="Arial"/>
          <w:b/>
          <w:sz w:val="20"/>
          <w:szCs w:val="20"/>
        </w:rPr>
        <w:tab/>
      </w:r>
      <w:r w:rsidRPr="00F947A9">
        <w:rPr>
          <w:rFonts w:ascii="Arial" w:hAnsi="Arial" w:cs="Arial"/>
          <w:b/>
          <w:sz w:val="20"/>
          <w:szCs w:val="20"/>
        </w:rPr>
        <w:tab/>
      </w:r>
      <w:r w:rsidRPr="00F947A9">
        <w:rPr>
          <w:rFonts w:ascii="Arial" w:hAnsi="Arial" w:cs="Arial"/>
          <w:b/>
          <w:sz w:val="20"/>
          <w:szCs w:val="20"/>
        </w:rPr>
        <w:tab/>
      </w:r>
      <w:r w:rsidRPr="00F947A9">
        <w:rPr>
          <w:rFonts w:ascii="Arial" w:hAnsi="Arial" w:cs="Arial"/>
          <w:b/>
          <w:sz w:val="20"/>
          <w:szCs w:val="20"/>
        </w:rPr>
        <w:tab/>
        <w:t xml:space="preserve">WYKONAWCA: </w:t>
      </w:r>
      <w:r w:rsidRPr="00F947A9">
        <w:rPr>
          <w:rFonts w:ascii="Arial" w:hAnsi="Arial" w:cs="Arial"/>
          <w:b/>
          <w:sz w:val="20"/>
          <w:szCs w:val="20"/>
        </w:rPr>
        <w:tab/>
      </w:r>
      <w:r w:rsidRPr="00F947A9">
        <w:rPr>
          <w:rFonts w:ascii="Arial" w:hAnsi="Arial" w:cs="Arial"/>
          <w:b/>
          <w:sz w:val="20"/>
          <w:szCs w:val="20"/>
        </w:rPr>
        <w:tab/>
      </w:r>
    </w:p>
    <w:p w:rsidR="00A03C62" w:rsidRPr="00F947A9" w:rsidRDefault="00A03C62" w:rsidP="00A03C62">
      <w:pPr>
        <w:jc w:val="center"/>
        <w:rPr>
          <w:rFonts w:ascii="Arial" w:hAnsi="Arial" w:cs="Arial"/>
          <w:b/>
          <w:sz w:val="20"/>
          <w:szCs w:val="20"/>
        </w:rPr>
      </w:pPr>
    </w:p>
    <w:p w:rsidR="00A03C62" w:rsidRPr="00F947A9" w:rsidRDefault="00A03C62" w:rsidP="00A03C62">
      <w:pPr>
        <w:jc w:val="center"/>
        <w:rPr>
          <w:rFonts w:ascii="Arial" w:hAnsi="Arial" w:cs="Arial"/>
          <w:b/>
          <w:sz w:val="20"/>
          <w:szCs w:val="20"/>
        </w:rPr>
      </w:pPr>
    </w:p>
    <w:p w:rsidR="00A03C62" w:rsidRPr="00F947A9" w:rsidRDefault="00A03C62" w:rsidP="00A03C62">
      <w:pPr>
        <w:jc w:val="center"/>
        <w:rPr>
          <w:rFonts w:ascii="Arial" w:hAnsi="Arial" w:cs="Arial"/>
          <w:b/>
          <w:sz w:val="20"/>
          <w:szCs w:val="20"/>
        </w:rPr>
        <w:sectPr w:rsidR="00A03C62" w:rsidRPr="00F947A9" w:rsidSect="00A03C62">
          <w:footerReference w:type="default" r:id="rId8"/>
          <w:pgSz w:w="11906" w:h="16838"/>
          <w:pgMar w:top="851" w:right="1134" w:bottom="851" w:left="1701" w:header="709" w:footer="709" w:gutter="0"/>
          <w:cols w:space="708"/>
          <w:docGrid w:linePitch="326"/>
        </w:sectPr>
      </w:pPr>
    </w:p>
    <w:p w:rsidR="00A03C62" w:rsidRPr="00F947A9" w:rsidRDefault="00A03C62" w:rsidP="00A03C62">
      <w:pPr>
        <w:jc w:val="right"/>
        <w:rPr>
          <w:rFonts w:ascii="Arial" w:hAnsi="Arial" w:cs="Arial"/>
          <w:sz w:val="20"/>
          <w:szCs w:val="20"/>
        </w:rPr>
      </w:pPr>
      <w:r w:rsidRPr="00F947A9">
        <w:rPr>
          <w:rFonts w:ascii="Arial" w:hAnsi="Arial" w:cs="Arial"/>
          <w:sz w:val="20"/>
          <w:szCs w:val="20"/>
        </w:rPr>
        <w:lastRenderedPageBreak/>
        <w:t>Załącznik Nr 2</w:t>
      </w:r>
    </w:p>
    <w:p w:rsidR="00A03C62" w:rsidRPr="00F947A9" w:rsidRDefault="00A03C62" w:rsidP="00A03C62">
      <w:pPr>
        <w:jc w:val="right"/>
        <w:rPr>
          <w:rFonts w:ascii="Arial" w:hAnsi="Arial" w:cs="Arial"/>
          <w:sz w:val="20"/>
          <w:szCs w:val="20"/>
        </w:rPr>
      </w:pPr>
      <w:r w:rsidRPr="00F947A9">
        <w:rPr>
          <w:rFonts w:ascii="Arial" w:hAnsi="Arial" w:cs="Arial"/>
          <w:sz w:val="20"/>
          <w:szCs w:val="20"/>
        </w:rPr>
        <w:t xml:space="preserve">do Umowy Nr </w:t>
      </w:r>
      <w:r>
        <w:rPr>
          <w:rFonts w:ascii="Arial" w:hAnsi="Arial" w:cs="Arial"/>
          <w:sz w:val="20"/>
          <w:szCs w:val="20"/>
        </w:rPr>
        <w:t>………………..</w:t>
      </w:r>
      <w:r w:rsidRPr="00F947A9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A03C62" w:rsidRPr="00F947A9" w:rsidRDefault="00A03C62" w:rsidP="00A03C62">
      <w:pPr>
        <w:jc w:val="right"/>
        <w:rPr>
          <w:rFonts w:ascii="Arial" w:hAnsi="Arial" w:cs="Arial"/>
          <w:sz w:val="20"/>
          <w:szCs w:val="20"/>
        </w:rPr>
      </w:pPr>
    </w:p>
    <w:p w:rsidR="00A03C62" w:rsidRPr="00F947A9" w:rsidRDefault="00A03C62" w:rsidP="00A03C62">
      <w:pPr>
        <w:jc w:val="center"/>
        <w:rPr>
          <w:rFonts w:ascii="Arial" w:hAnsi="Arial" w:cs="Arial"/>
          <w:b/>
          <w:sz w:val="20"/>
          <w:szCs w:val="20"/>
        </w:rPr>
      </w:pPr>
    </w:p>
    <w:p w:rsidR="00A03C62" w:rsidRPr="00F947A9" w:rsidRDefault="00A03C62" w:rsidP="00A03C62">
      <w:pPr>
        <w:jc w:val="center"/>
        <w:rPr>
          <w:rFonts w:ascii="Arial" w:hAnsi="Arial" w:cs="Arial"/>
          <w:b/>
          <w:sz w:val="20"/>
          <w:szCs w:val="20"/>
        </w:rPr>
      </w:pPr>
      <w:r w:rsidRPr="00F947A9">
        <w:rPr>
          <w:rFonts w:ascii="Arial" w:hAnsi="Arial" w:cs="Arial"/>
          <w:b/>
          <w:sz w:val="20"/>
          <w:szCs w:val="20"/>
        </w:rPr>
        <w:t xml:space="preserve">Szczegółowy wykaz miejsc nasadzenia drzew i parametry drzew </w:t>
      </w:r>
    </w:p>
    <w:p w:rsidR="00A03C62" w:rsidRPr="00F947A9" w:rsidRDefault="00A03C62" w:rsidP="00A03C6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3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19"/>
        <w:gridCol w:w="1730"/>
        <w:gridCol w:w="1820"/>
        <w:gridCol w:w="943"/>
        <w:gridCol w:w="1469"/>
        <w:gridCol w:w="1195"/>
        <w:gridCol w:w="1119"/>
        <w:gridCol w:w="1230"/>
        <w:gridCol w:w="960"/>
        <w:gridCol w:w="2120"/>
      </w:tblGrid>
      <w:tr w:rsidR="00A03C62" w:rsidRPr="00590614" w:rsidTr="00A03C62">
        <w:trPr>
          <w:trHeight w:val="765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Miejsce nasadzenia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drogi powiatowej/ulicy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Odcinek drogi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 szt.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Gatunek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Odm.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System korzeniowy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Paliki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Nasz znak sprawy</w:t>
            </w:r>
          </w:p>
        </w:tc>
      </w:tr>
      <w:tr w:rsidR="00A03C62" w:rsidRPr="00590614" w:rsidTr="00A03C62">
        <w:trPr>
          <w:trHeight w:val="300"/>
        </w:trPr>
        <w:tc>
          <w:tcPr>
            <w:tcW w:w="13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FFFF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 IŁAWA</w:t>
            </w:r>
          </w:p>
        </w:tc>
      </w:tr>
      <w:tr w:rsidR="00A03C62" w:rsidRPr="00590614" w:rsidTr="00A03C62">
        <w:trPr>
          <w:trHeight w:val="57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M.Iława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2804N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ul. Andersa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'Rancho'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Pa min. 200, 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 (bryła korzeniowa)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DT4E.430.54.2018</w:t>
            </w:r>
            <w:proofErr w:type="spellEnd"/>
          </w:p>
        </w:tc>
      </w:tr>
      <w:tr w:rsidR="00A03C62" w:rsidRPr="00590614" w:rsidTr="00A03C62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1327 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ul. Lipowy Dwór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'Rancho'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Pa 200-220, 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 (bryła korzeniowa)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DT4E.430.71.2017</w:t>
            </w:r>
            <w:proofErr w:type="spellEnd"/>
          </w:p>
        </w:tc>
      </w:tr>
      <w:tr w:rsidR="00A03C62" w:rsidRPr="00590614" w:rsidTr="00A03C62">
        <w:trPr>
          <w:trHeight w:val="6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2810 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ul. Smolki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'</w:t>
            </w:r>
            <w:proofErr w:type="spellStart"/>
            <w:r w:rsidRPr="005906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Columnare</w:t>
            </w:r>
            <w:proofErr w:type="spellEnd"/>
            <w:r w:rsidRPr="005906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'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Pa 200-220, 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 (bryła korzeniowa)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C62" w:rsidRPr="00590614" w:rsidTr="00A03C62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2809 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ul. Skłodowska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Crimson </w:t>
            </w: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Sentry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Pa 200-220, 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 (bryła korzeniowa)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C62" w:rsidRPr="00590614" w:rsidTr="00A03C62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1313 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ul.  Biskupska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'</w:t>
            </w:r>
            <w:proofErr w:type="spellStart"/>
            <w:r w:rsidRPr="005906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Columnare</w:t>
            </w:r>
            <w:proofErr w:type="spellEnd"/>
            <w:r w:rsidRPr="005906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'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Pa 200-220, 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 (bryła korzeniowa)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C62" w:rsidRPr="00590614" w:rsidTr="00A03C62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</w:rPr>
            </w:pPr>
            <w:r w:rsidRPr="005906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03C62" w:rsidRPr="00590614" w:rsidTr="00A03C62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G. Iława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1329 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msc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 Sąpy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N 180-200, 8-10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 palik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DT4E.430.104.2017</w:t>
            </w:r>
            <w:proofErr w:type="spellEnd"/>
          </w:p>
        </w:tc>
      </w:tr>
      <w:tr w:rsidR="00A03C62" w:rsidRPr="00590614" w:rsidTr="00A03C62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1329 N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msc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. Sąpy, </w:t>
            </w: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msc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 Makowo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N 180-200, 8-11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 palik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DT4E.430.72.2017</w:t>
            </w:r>
            <w:proofErr w:type="spellEnd"/>
          </w:p>
        </w:tc>
      </w:tr>
      <w:tr w:rsidR="00A03C62" w:rsidRPr="00590614" w:rsidTr="00A03C62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614">
              <w:rPr>
                <w:rFonts w:ascii="Arial" w:hAnsi="Arial" w:cs="Arial"/>
                <w:sz w:val="20"/>
                <w:szCs w:val="20"/>
              </w:rPr>
              <w:t>1311 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msc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 Siemiany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N 180-200, 8-11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 palik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C62" w:rsidRPr="00590614" w:rsidTr="00A03C62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6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03C62" w:rsidRPr="00590614" w:rsidTr="00A03C62">
        <w:trPr>
          <w:trHeight w:val="12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G.Lubawa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1355N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odc. Złotowo - Omule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jarząb pospolity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N 180-200, 8-10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 palik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DT4E.430.95.2017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DT4E.430.105.2017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DT4E.430.68.2018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DT4E.430.74.2017</w:t>
            </w:r>
            <w:proofErr w:type="spellEnd"/>
          </w:p>
        </w:tc>
      </w:tr>
      <w:tr w:rsidR="00A03C62" w:rsidRPr="00590614" w:rsidTr="00A03C62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1216 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odc. Wiśniewo - gr powiatu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N 180-200, 8-11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 palik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DT4E.430.74.2017</w:t>
            </w:r>
            <w:proofErr w:type="spellEnd"/>
          </w:p>
        </w:tc>
      </w:tr>
      <w:tr w:rsidR="00A03C62" w:rsidRPr="00590614" w:rsidTr="00A03C62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6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</w:rPr>
            </w:pPr>
            <w:r w:rsidRPr="0059061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03C62" w:rsidRPr="00590614" w:rsidTr="00A03C62">
        <w:trPr>
          <w:trHeight w:val="7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sz w:val="20"/>
                <w:szCs w:val="20"/>
              </w:rPr>
              <w:t>G.Zalewo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1325 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msc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 Wieprz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N 180-200, 8-10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 palik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DT4E.430.70.2017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DT4E.430.10.2018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DT4E.430.81.2018</w:t>
            </w:r>
            <w:proofErr w:type="spellEnd"/>
          </w:p>
        </w:tc>
      </w:tr>
      <w:tr w:rsidR="00A03C62" w:rsidRPr="00590614" w:rsidTr="00A03C62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</w:rPr>
            </w:pPr>
          </w:p>
        </w:tc>
      </w:tr>
      <w:tr w:rsidR="00A03C62" w:rsidRPr="00590614" w:rsidTr="00A03C62">
        <w:trPr>
          <w:trHeight w:val="300"/>
        </w:trPr>
        <w:tc>
          <w:tcPr>
            <w:tcW w:w="13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FFFF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 SUSZ</w:t>
            </w:r>
          </w:p>
        </w:tc>
      </w:tr>
      <w:tr w:rsidR="00A03C62" w:rsidRPr="00590614" w:rsidTr="00A03C62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G.Susz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1200 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msc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 Bałoszyce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N 180-200, 8-10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 palik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DT4E.430.31.2018</w:t>
            </w:r>
            <w:proofErr w:type="spellEnd"/>
          </w:p>
        </w:tc>
      </w:tr>
      <w:tr w:rsidR="00A03C62" w:rsidRPr="00590614" w:rsidTr="00A03C62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1289N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msc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 Emilianowo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lipa drobnolistna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'Rancho'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B0269C" w:rsidRDefault="00A03C62" w:rsidP="00A03C6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0269C">
              <w:rPr>
                <w:rFonts w:ascii="Arial" w:hAnsi="Arial" w:cs="Arial"/>
                <w:b/>
                <w:color w:val="FF0000"/>
                <w:sz w:val="20"/>
                <w:szCs w:val="20"/>
              </w:rPr>
              <w:t>Pa 180-200, 8-11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DT4E.430.70.2018</w:t>
            </w:r>
            <w:proofErr w:type="spellEnd"/>
          </w:p>
        </w:tc>
      </w:tr>
      <w:tr w:rsidR="00A03C62" w:rsidRPr="00590614" w:rsidTr="00A03C62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1910 N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odc. Susz - Bałoszyce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614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N 180-200, 8-10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 palik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PZD.430.68.2017.4E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DT4E.430.80.2018</w:t>
            </w:r>
            <w:proofErr w:type="spellEnd"/>
          </w:p>
        </w:tc>
      </w:tr>
      <w:tr w:rsidR="00A03C62" w:rsidRPr="00590614" w:rsidTr="00A03C62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N 180-200, 8-10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 palik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3C62" w:rsidRPr="00590614" w:rsidTr="00A03C62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03C62" w:rsidRPr="00590614" w:rsidTr="00A03C62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G.  Kisielice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zabytkowy park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Pławty Wielkie, dz. 97/4,115/1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lipa szerokolistna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N 180-200, 8-10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znak Starostwo</w:t>
            </w:r>
          </w:p>
        </w:tc>
      </w:tr>
      <w:tr w:rsidR="00A03C62" w:rsidRPr="00590614" w:rsidTr="00A03C62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1281 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odc. Bałoszyce - Klimy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6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N 180-200, 8-10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 palik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PZD.430.102.2017.4E</w:t>
            </w:r>
            <w:proofErr w:type="spellEnd"/>
          </w:p>
        </w:tc>
      </w:tr>
      <w:tr w:rsidR="00A03C62" w:rsidRPr="00590614" w:rsidTr="00A03C62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1910 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msc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 Łęgowo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lipa drobnolistna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N 180-200, 8-10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 palik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DT4E.430.28.2018</w:t>
            </w:r>
            <w:proofErr w:type="spellEnd"/>
          </w:p>
        </w:tc>
      </w:tr>
      <w:tr w:rsidR="00A03C62" w:rsidRPr="00590614" w:rsidTr="00A03C62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03C62" w:rsidRPr="00590614" w:rsidTr="00A03C62">
        <w:trPr>
          <w:trHeight w:val="5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G.Zalewo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1325 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msc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. Wieprz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61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N 180-200, 8-10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1 palik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DT4E.430.79.2018</w:t>
            </w:r>
            <w:proofErr w:type="spellEnd"/>
          </w:p>
        </w:tc>
      </w:tr>
      <w:tr w:rsidR="00A03C62" w:rsidRPr="00590614" w:rsidTr="00A03C62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</w:rPr>
            </w:pPr>
          </w:p>
        </w:tc>
      </w:tr>
      <w:tr w:rsidR="00A03C62" w:rsidRPr="00590614" w:rsidTr="00A03C62">
        <w:trPr>
          <w:trHeight w:val="300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62" w:rsidRPr="00590614" w:rsidRDefault="00A03C62" w:rsidP="00A03C6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03C62" w:rsidRDefault="00A03C62" w:rsidP="00A03C62">
      <w:pPr>
        <w:jc w:val="center"/>
        <w:rPr>
          <w:rFonts w:ascii="Arial" w:hAnsi="Arial" w:cs="Arial"/>
          <w:b/>
          <w:sz w:val="20"/>
          <w:szCs w:val="20"/>
        </w:rPr>
      </w:pPr>
    </w:p>
    <w:p w:rsidR="00A03C62" w:rsidRDefault="00A03C62" w:rsidP="00A03C62">
      <w:pPr>
        <w:jc w:val="center"/>
        <w:rPr>
          <w:rFonts w:ascii="Arial" w:hAnsi="Arial" w:cs="Arial"/>
          <w:b/>
          <w:sz w:val="20"/>
          <w:szCs w:val="20"/>
        </w:rPr>
      </w:pPr>
    </w:p>
    <w:p w:rsidR="00A03C62" w:rsidRPr="00024EF9" w:rsidRDefault="00A03C62" w:rsidP="00A03C62">
      <w:pPr>
        <w:ind w:left="363"/>
        <w:jc w:val="both"/>
        <w:rPr>
          <w:rFonts w:ascii="Arial" w:hAnsi="Arial" w:cs="Arial"/>
          <w:b/>
        </w:rPr>
      </w:pPr>
      <w:r w:rsidRPr="00024EF9">
        <w:rPr>
          <w:rFonts w:ascii="Arial" w:hAnsi="Arial" w:cs="Arial"/>
          <w:b/>
        </w:rPr>
        <w:tab/>
        <w:t>ZAMAWIAJĄCY:</w:t>
      </w:r>
      <w:r w:rsidRPr="00024EF9">
        <w:rPr>
          <w:rFonts w:ascii="Arial" w:hAnsi="Arial" w:cs="Arial"/>
          <w:b/>
        </w:rPr>
        <w:tab/>
      </w:r>
      <w:r w:rsidRPr="00024EF9">
        <w:rPr>
          <w:rFonts w:ascii="Arial" w:hAnsi="Arial" w:cs="Arial"/>
          <w:b/>
        </w:rPr>
        <w:tab/>
      </w:r>
      <w:r w:rsidRPr="00024EF9">
        <w:rPr>
          <w:rFonts w:ascii="Arial" w:hAnsi="Arial" w:cs="Arial"/>
          <w:b/>
        </w:rPr>
        <w:tab/>
      </w:r>
      <w:r w:rsidRPr="00024EF9">
        <w:rPr>
          <w:rFonts w:ascii="Arial" w:hAnsi="Arial" w:cs="Arial"/>
          <w:b/>
        </w:rPr>
        <w:tab/>
      </w:r>
      <w:r w:rsidRPr="00024EF9">
        <w:rPr>
          <w:rFonts w:ascii="Arial" w:hAnsi="Arial" w:cs="Arial"/>
          <w:b/>
        </w:rPr>
        <w:tab/>
      </w:r>
      <w:r w:rsidRPr="00024EF9">
        <w:rPr>
          <w:rFonts w:ascii="Arial" w:hAnsi="Arial" w:cs="Arial"/>
          <w:b/>
        </w:rPr>
        <w:tab/>
      </w:r>
      <w:r w:rsidRPr="00024EF9">
        <w:rPr>
          <w:rFonts w:ascii="Arial" w:hAnsi="Arial" w:cs="Arial"/>
          <w:b/>
        </w:rPr>
        <w:tab/>
      </w:r>
      <w:r w:rsidRPr="00024EF9">
        <w:rPr>
          <w:rFonts w:ascii="Arial" w:hAnsi="Arial" w:cs="Arial"/>
          <w:b/>
        </w:rPr>
        <w:tab/>
      </w:r>
      <w:r w:rsidRPr="00024EF9">
        <w:rPr>
          <w:rFonts w:ascii="Arial" w:hAnsi="Arial" w:cs="Arial"/>
          <w:b/>
        </w:rPr>
        <w:tab/>
      </w:r>
      <w:r w:rsidRPr="00024EF9">
        <w:rPr>
          <w:rFonts w:ascii="Arial" w:hAnsi="Arial" w:cs="Arial"/>
          <w:b/>
        </w:rPr>
        <w:tab/>
      </w:r>
      <w:r w:rsidRPr="00024EF9">
        <w:rPr>
          <w:rFonts w:ascii="Arial" w:hAnsi="Arial" w:cs="Arial"/>
          <w:b/>
        </w:rPr>
        <w:tab/>
      </w:r>
      <w:r w:rsidRPr="00024EF9">
        <w:rPr>
          <w:rFonts w:ascii="Arial" w:hAnsi="Arial" w:cs="Arial"/>
          <w:b/>
        </w:rPr>
        <w:tab/>
      </w:r>
      <w:r w:rsidRPr="00024EF9">
        <w:rPr>
          <w:rFonts w:ascii="Arial" w:hAnsi="Arial" w:cs="Arial"/>
          <w:b/>
        </w:rPr>
        <w:tab/>
      </w:r>
      <w:r w:rsidRPr="00024EF9">
        <w:rPr>
          <w:rFonts w:ascii="Arial" w:hAnsi="Arial" w:cs="Arial"/>
          <w:b/>
        </w:rPr>
        <w:tab/>
        <w:t xml:space="preserve">WYKONAWCA: </w:t>
      </w:r>
      <w:r w:rsidRPr="00024EF9">
        <w:rPr>
          <w:rFonts w:ascii="Arial" w:hAnsi="Arial" w:cs="Arial"/>
          <w:b/>
        </w:rPr>
        <w:tab/>
      </w:r>
      <w:r w:rsidRPr="00024EF9">
        <w:rPr>
          <w:rFonts w:ascii="Arial" w:hAnsi="Arial" w:cs="Arial"/>
          <w:b/>
        </w:rPr>
        <w:tab/>
      </w:r>
    </w:p>
    <w:p w:rsidR="00A03C62" w:rsidRDefault="00A03C62" w:rsidP="00A03C62">
      <w:pPr>
        <w:jc w:val="center"/>
        <w:rPr>
          <w:rFonts w:ascii="Arial" w:hAnsi="Arial" w:cs="Arial"/>
          <w:b/>
          <w:sz w:val="20"/>
          <w:szCs w:val="20"/>
        </w:rPr>
      </w:pPr>
    </w:p>
    <w:p w:rsidR="00A03C62" w:rsidRDefault="00A03C62" w:rsidP="00A03C62">
      <w:pPr>
        <w:rPr>
          <w:rFonts w:ascii="Arial" w:hAnsi="Arial" w:cs="Arial"/>
          <w:b/>
          <w:sz w:val="20"/>
          <w:szCs w:val="20"/>
        </w:rPr>
        <w:sectPr w:rsidR="00A03C62" w:rsidSect="00A03C62">
          <w:pgSz w:w="16838" w:h="11906" w:orient="landscape"/>
          <w:pgMar w:top="851" w:right="1103" w:bottom="851" w:left="993" w:header="709" w:footer="709" w:gutter="0"/>
          <w:cols w:space="708"/>
          <w:docGrid w:linePitch="326"/>
        </w:sectPr>
      </w:pPr>
    </w:p>
    <w:p w:rsidR="00A03C62" w:rsidRPr="007373F1" w:rsidRDefault="00A03C62" w:rsidP="00A03C62">
      <w:pPr>
        <w:jc w:val="right"/>
        <w:rPr>
          <w:rFonts w:ascii="Arial" w:hAnsi="Arial" w:cs="Arial"/>
          <w:sz w:val="20"/>
          <w:szCs w:val="20"/>
        </w:rPr>
      </w:pPr>
      <w:r w:rsidRPr="007373F1">
        <w:rPr>
          <w:rFonts w:ascii="Arial" w:hAnsi="Arial" w:cs="Arial"/>
          <w:sz w:val="20"/>
          <w:szCs w:val="20"/>
        </w:rPr>
        <w:lastRenderedPageBreak/>
        <w:t>Za</w:t>
      </w:r>
      <w:r>
        <w:rPr>
          <w:rFonts w:ascii="Arial" w:hAnsi="Arial" w:cs="Arial"/>
          <w:sz w:val="20"/>
          <w:szCs w:val="20"/>
        </w:rPr>
        <w:t>łącznik Nr 3</w:t>
      </w:r>
    </w:p>
    <w:p w:rsidR="00A03C62" w:rsidRDefault="00A03C62" w:rsidP="00A03C62">
      <w:pPr>
        <w:jc w:val="right"/>
        <w:rPr>
          <w:rFonts w:ascii="Arial" w:hAnsi="Arial" w:cs="Arial"/>
          <w:sz w:val="20"/>
          <w:szCs w:val="20"/>
        </w:rPr>
      </w:pPr>
      <w:r w:rsidRPr="00F40353">
        <w:rPr>
          <w:rFonts w:ascii="Arial" w:hAnsi="Arial" w:cs="Arial"/>
          <w:sz w:val="20"/>
          <w:szCs w:val="20"/>
        </w:rPr>
        <w:t xml:space="preserve">do Umowy Nr </w:t>
      </w:r>
      <w:r>
        <w:rPr>
          <w:rFonts w:ascii="Arial" w:hAnsi="Arial" w:cs="Arial"/>
          <w:sz w:val="20"/>
          <w:szCs w:val="20"/>
        </w:rPr>
        <w:t>……………….</w:t>
      </w:r>
      <w:r w:rsidRPr="00F40353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A03C62" w:rsidRDefault="00A03C62" w:rsidP="00A03C62">
      <w:pPr>
        <w:rPr>
          <w:rFonts w:ascii="Arial" w:hAnsi="Arial" w:cs="Arial"/>
          <w:b/>
          <w:sz w:val="20"/>
          <w:szCs w:val="20"/>
        </w:rPr>
      </w:pPr>
    </w:p>
    <w:p w:rsidR="00A03C62" w:rsidRPr="00BC6036" w:rsidRDefault="00A03C62" w:rsidP="00A03C62">
      <w:pPr>
        <w:jc w:val="center"/>
        <w:rPr>
          <w:rFonts w:ascii="Arial" w:hAnsi="Arial" w:cs="Arial"/>
          <w:b/>
          <w:sz w:val="28"/>
          <w:szCs w:val="28"/>
        </w:rPr>
      </w:pPr>
      <w:r w:rsidRPr="00BC6036">
        <w:rPr>
          <w:rFonts w:ascii="Arial" w:hAnsi="Arial" w:cs="Arial"/>
          <w:b/>
          <w:sz w:val="28"/>
          <w:szCs w:val="28"/>
        </w:rPr>
        <w:t>TABELA CENOWA</w:t>
      </w:r>
    </w:p>
    <w:p w:rsidR="00A03C62" w:rsidRDefault="00A03C62" w:rsidP="00A03C62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6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207"/>
        <w:gridCol w:w="1638"/>
        <w:gridCol w:w="1084"/>
        <w:gridCol w:w="1141"/>
        <w:gridCol w:w="940"/>
        <w:gridCol w:w="1111"/>
        <w:gridCol w:w="1110"/>
        <w:gridCol w:w="926"/>
      </w:tblGrid>
      <w:tr w:rsidR="00A03C62" w:rsidRPr="00590614" w:rsidTr="00A03C62">
        <w:trPr>
          <w:trHeight w:val="9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Gatunek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Odmiana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Parametry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System korzeniowy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Paliki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drzew do nasadzenia [szt.]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 netto [zł/szt.]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 [zł]</w:t>
            </w:r>
          </w:p>
        </w:tc>
      </w:tr>
      <w:tr w:rsidR="00A03C62" w:rsidRPr="00590614" w:rsidTr="00A03C62">
        <w:trPr>
          <w:trHeight w:val="30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9061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9061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9061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9061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9061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9061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9061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9061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9061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9=7*8</w:t>
            </w:r>
          </w:p>
        </w:tc>
      </w:tr>
      <w:tr w:rsidR="00A03C62" w:rsidRPr="00590614" w:rsidTr="00A03C62">
        <w:trPr>
          <w:trHeight w:val="76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'Rancho'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Pa min. 200, 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B (bryła korzeniowa)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C62" w:rsidRPr="00590614" w:rsidTr="00A03C62">
        <w:trPr>
          <w:trHeight w:val="76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'Rancho'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Pa 200-220, 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B (bryła korzeniowa)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C62" w:rsidRPr="00590614" w:rsidTr="00A03C62">
        <w:trPr>
          <w:trHeight w:val="76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'</w:t>
            </w:r>
            <w:proofErr w:type="spellStart"/>
            <w:r w:rsidRPr="0059061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Columnare</w:t>
            </w:r>
            <w:proofErr w:type="spellEnd"/>
            <w:r w:rsidRPr="0059061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'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Pa 200-220, 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B (bryła korzeniowa)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C62" w:rsidRPr="00590614" w:rsidTr="00A03C62">
        <w:trPr>
          <w:trHeight w:val="76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Crimson </w:t>
            </w:r>
            <w:proofErr w:type="spellStart"/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Sentry</w:t>
            </w:r>
            <w:proofErr w:type="spellEnd"/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Pa 200-220, 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B (bryła korzeniowa)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C62" w:rsidRPr="00590614" w:rsidTr="00A03C62">
        <w:trPr>
          <w:trHeight w:val="51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jarząb pospolity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N 180-200, 8-10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1 palik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C62" w:rsidRPr="00590614" w:rsidTr="00A03C62">
        <w:trPr>
          <w:trHeight w:val="76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N 180-200, 8-11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1 palik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C62" w:rsidRPr="00590614" w:rsidTr="00A03C62">
        <w:trPr>
          <w:trHeight w:val="510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klon zwyczajny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N 180-200, 8-10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1 palik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C62" w:rsidRPr="00590614" w:rsidTr="00A03C62">
        <w:trPr>
          <w:trHeight w:val="76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lipa drobnolistna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'Rancho'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B0269C" w:rsidRDefault="00A03C62" w:rsidP="00A03C6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0269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Pa 180-200, 8-11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C62" w:rsidRPr="00590614" w:rsidTr="00A03C62">
        <w:trPr>
          <w:trHeight w:val="76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lipa szerokolistna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N 180-200, 8-10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bB</w:t>
            </w:r>
            <w:proofErr w:type="spellEnd"/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(bez bryły)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614">
              <w:rPr>
                <w:rFonts w:ascii="Calibri" w:hAnsi="Calibri" w:cs="Calibri"/>
                <w:color w:val="000000"/>
                <w:sz w:val="20"/>
                <w:szCs w:val="20"/>
              </w:rPr>
              <w:t>3 paliki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61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C62" w:rsidRPr="00590614" w:rsidTr="00A03C62">
        <w:trPr>
          <w:trHeight w:val="300"/>
          <w:jc w:val="center"/>
        </w:trPr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netto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C62" w:rsidRPr="00590614" w:rsidTr="00A03C62">
        <w:trPr>
          <w:trHeight w:val="300"/>
          <w:jc w:val="center"/>
        </w:trPr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C62" w:rsidRPr="00590614" w:rsidTr="00A03C62">
        <w:trPr>
          <w:trHeight w:val="300"/>
          <w:jc w:val="center"/>
        </w:trPr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06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brutto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62" w:rsidRPr="00590614" w:rsidRDefault="00A03C62" w:rsidP="00A03C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03C62" w:rsidRDefault="00A03C62" w:rsidP="00A03C62">
      <w:pPr>
        <w:rPr>
          <w:rFonts w:ascii="Arial" w:hAnsi="Arial" w:cs="Arial"/>
          <w:b/>
          <w:color w:val="FF0000"/>
          <w:sz w:val="20"/>
          <w:szCs w:val="20"/>
        </w:rPr>
      </w:pPr>
    </w:p>
    <w:p w:rsidR="00A03C62" w:rsidRDefault="00A03C62" w:rsidP="00A03C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024EF9">
        <w:rPr>
          <w:rFonts w:ascii="Arial" w:hAnsi="Arial" w:cs="Arial"/>
          <w:b/>
        </w:rPr>
        <w:t>ZA</w:t>
      </w:r>
      <w:r>
        <w:rPr>
          <w:rFonts w:ascii="Arial" w:hAnsi="Arial" w:cs="Arial"/>
          <w:b/>
        </w:rPr>
        <w:t>MAWIAJĄCY: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E5BC4">
        <w:rPr>
          <w:rFonts w:ascii="Arial" w:hAnsi="Arial" w:cs="Arial"/>
          <w:b/>
        </w:rPr>
        <w:t xml:space="preserve">WYKONAWCA: </w:t>
      </w:r>
      <w:r w:rsidR="00CE5BC4">
        <w:rPr>
          <w:rFonts w:ascii="Arial" w:hAnsi="Arial" w:cs="Arial"/>
          <w:b/>
        </w:rPr>
        <w:tab/>
      </w:r>
    </w:p>
    <w:p w:rsidR="00CE5BC4" w:rsidRDefault="00CE5BC4" w:rsidP="00A03C62">
      <w:pPr>
        <w:jc w:val="both"/>
        <w:rPr>
          <w:rFonts w:ascii="Arial" w:hAnsi="Arial" w:cs="Arial"/>
          <w:b/>
        </w:rPr>
      </w:pPr>
    </w:p>
    <w:p w:rsidR="00CE5BC4" w:rsidRDefault="00CE5BC4" w:rsidP="00CE5BC4">
      <w:pPr>
        <w:jc w:val="both"/>
        <w:rPr>
          <w:rFonts w:ascii="Arial" w:hAnsi="Arial" w:cs="Arial"/>
        </w:rPr>
      </w:pPr>
    </w:p>
    <w:p w:rsidR="00CE5BC4" w:rsidRPr="009B472E" w:rsidRDefault="00CE5BC4" w:rsidP="00CE5BC4">
      <w:pPr>
        <w:jc w:val="both"/>
        <w:rPr>
          <w:rFonts w:ascii="Arial" w:hAnsi="Arial" w:cs="Arial"/>
        </w:rPr>
      </w:pPr>
      <w:r w:rsidRPr="009B472E">
        <w:rPr>
          <w:rFonts w:ascii="Arial" w:hAnsi="Arial" w:cs="Arial"/>
        </w:rPr>
        <w:t xml:space="preserve">Wszystkie zapisy </w:t>
      </w:r>
      <w:r>
        <w:rPr>
          <w:rFonts w:ascii="Arial" w:hAnsi="Arial" w:cs="Arial"/>
        </w:rPr>
        <w:t>zmiany</w:t>
      </w:r>
      <w:r w:rsidRPr="009B472E">
        <w:rPr>
          <w:rFonts w:ascii="Arial" w:hAnsi="Arial" w:cs="Arial"/>
        </w:rPr>
        <w:t xml:space="preserve"> </w:t>
      </w:r>
      <w:proofErr w:type="spellStart"/>
      <w:r w:rsidRPr="009B472E">
        <w:rPr>
          <w:rFonts w:ascii="Arial" w:hAnsi="Arial" w:cs="Arial"/>
        </w:rPr>
        <w:t>SIWZ</w:t>
      </w:r>
      <w:proofErr w:type="spellEnd"/>
      <w:r w:rsidRPr="009B472E">
        <w:rPr>
          <w:rFonts w:ascii="Arial" w:hAnsi="Arial" w:cs="Arial"/>
        </w:rPr>
        <w:t xml:space="preserve"> są wiążące dla wykonawców, należy je uwzględnić przy przygotowaniu oferty.</w:t>
      </w:r>
    </w:p>
    <w:p w:rsidR="00CE5BC4" w:rsidRDefault="00CE5BC4" w:rsidP="00CE5BC4">
      <w:pPr>
        <w:jc w:val="both"/>
        <w:rPr>
          <w:rFonts w:ascii="Arial" w:hAnsi="Arial" w:cs="Arial"/>
        </w:rPr>
      </w:pPr>
    </w:p>
    <w:p w:rsidR="00CE5BC4" w:rsidRDefault="00CE5BC4" w:rsidP="00CE5BC4">
      <w:pPr>
        <w:jc w:val="both"/>
        <w:rPr>
          <w:rFonts w:ascii="Arial" w:hAnsi="Arial" w:cs="Arial"/>
        </w:rPr>
      </w:pPr>
      <w:r w:rsidRPr="009B472E">
        <w:rPr>
          <w:rFonts w:ascii="Arial" w:hAnsi="Arial" w:cs="Arial"/>
        </w:rPr>
        <w:t>Jednocześnie informuję, że termin składania ofert nie ulega przesunięciu.</w:t>
      </w:r>
    </w:p>
    <w:p w:rsidR="00CE5BC4" w:rsidRDefault="00CE5BC4" w:rsidP="00CE5BC4">
      <w:pPr>
        <w:jc w:val="both"/>
        <w:rPr>
          <w:rFonts w:ascii="Arial" w:hAnsi="Arial" w:cs="Arial"/>
        </w:rPr>
      </w:pPr>
    </w:p>
    <w:p w:rsidR="00CE5BC4" w:rsidRDefault="00CE5BC4" w:rsidP="00CE5BC4">
      <w:pPr>
        <w:pStyle w:val="Zwykytekst1"/>
        <w:spacing w:after="120"/>
        <w:jc w:val="right"/>
        <w:rPr>
          <w:rFonts w:ascii="Tahoma" w:hAnsi="Tahoma" w:cs="Tahoma"/>
          <w:sz w:val="22"/>
          <w:szCs w:val="22"/>
        </w:rPr>
      </w:pPr>
    </w:p>
    <w:p w:rsidR="000D430B" w:rsidRPr="000D430B" w:rsidRDefault="000D430B" w:rsidP="000D430B">
      <w:pPr>
        <w:ind w:left="5664"/>
        <w:jc w:val="both"/>
        <w:rPr>
          <w:rFonts w:ascii="Tahoma" w:hAnsi="Tahoma" w:cs="Tahoma"/>
          <w:sz w:val="22"/>
          <w:szCs w:val="22"/>
        </w:rPr>
      </w:pPr>
      <w:r w:rsidRPr="000D430B">
        <w:rPr>
          <w:rFonts w:ascii="Tahoma" w:hAnsi="Tahoma" w:cs="Tahoma"/>
          <w:sz w:val="22"/>
          <w:szCs w:val="22"/>
        </w:rPr>
        <w:t xml:space="preserve">ZATWIERDZIŁ dnia 16.09.2019 r. </w:t>
      </w:r>
    </w:p>
    <w:p w:rsidR="000D430B" w:rsidRPr="000D430B" w:rsidRDefault="000D430B" w:rsidP="000D430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0D430B">
        <w:rPr>
          <w:rFonts w:ascii="Tahoma" w:hAnsi="Tahoma" w:cs="Tahoma"/>
          <w:sz w:val="22"/>
          <w:szCs w:val="22"/>
        </w:rPr>
        <w:t xml:space="preserve">Zastępca Dyrektora </w:t>
      </w:r>
      <w:proofErr w:type="spellStart"/>
      <w:r w:rsidRPr="000D430B">
        <w:rPr>
          <w:rFonts w:ascii="Tahoma" w:hAnsi="Tahoma" w:cs="Tahoma"/>
          <w:sz w:val="22"/>
          <w:szCs w:val="22"/>
        </w:rPr>
        <w:t>PZD</w:t>
      </w:r>
      <w:proofErr w:type="spellEnd"/>
    </w:p>
    <w:p w:rsidR="00CE5BC4" w:rsidRPr="00024EF9" w:rsidRDefault="000D430B" w:rsidP="000D430B">
      <w:pPr>
        <w:ind w:left="4956" w:firstLine="708"/>
        <w:jc w:val="both"/>
        <w:rPr>
          <w:rFonts w:ascii="Arial" w:hAnsi="Arial" w:cs="Arial"/>
          <w:b/>
        </w:rPr>
      </w:pPr>
      <w:r w:rsidRPr="000D430B">
        <w:rPr>
          <w:rFonts w:ascii="Tahoma" w:hAnsi="Tahoma" w:cs="Tahoma"/>
          <w:sz w:val="22"/>
          <w:szCs w:val="22"/>
        </w:rPr>
        <w:t>mgr inż. Radosław Augustyniak</w:t>
      </w:r>
    </w:p>
    <w:p w:rsidR="00A03C62" w:rsidRDefault="00A03C62" w:rsidP="00A03C62">
      <w:pPr>
        <w:rPr>
          <w:rFonts w:ascii="Arial" w:hAnsi="Arial" w:cs="Arial"/>
          <w:b/>
          <w:color w:val="FF0000"/>
          <w:sz w:val="20"/>
          <w:szCs w:val="20"/>
        </w:rPr>
      </w:pPr>
    </w:p>
    <w:p w:rsidR="00A03C62" w:rsidRDefault="00A03C62" w:rsidP="00A03C62">
      <w:pPr>
        <w:rPr>
          <w:rFonts w:ascii="Arial" w:hAnsi="Arial" w:cs="Arial"/>
          <w:b/>
          <w:color w:val="FF0000"/>
          <w:sz w:val="20"/>
          <w:szCs w:val="20"/>
        </w:rPr>
      </w:pPr>
    </w:p>
    <w:sectPr w:rsidR="00A03C62" w:rsidSect="00223759">
      <w:footerReference w:type="default" r:id="rId9"/>
      <w:pgSz w:w="11906" w:h="16838"/>
      <w:pgMar w:top="964" w:right="1418" w:bottom="1418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93" w:rsidRDefault="005D2393">
      <w:pPr>
        <w:spacing w:line="240" w:lineRule="auto"/>
      </w:pPr>
      <w:r>
        <w:separator/>
      </w:r>
    </w:p>
  </w:endnote>
  <w:endnote w:type="continuationSeparator" w:id="0">
    <w:p w:rsidR="005D2393" w:rsidRDefault="005D2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62" w:rsidRDefault="00A03C62" w:rsidP="00A03C6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62" w:rsidRPr="00626B77" w:rsidRDefault="00A03C62" w:rsidP="00626B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93" w:rsidRDefault="005D2393">
      <w:pPr>
        <w:spacing w:line="240" w:lineRule="auto"/>
      </w:pPr>
      <w:r>
        <w:separator/>
      </w:r>
    </w:p>
  </w:footnote>
  <w:footnote w:type="continuationSeparator" w:id="0">
    <w:p w:rsidR="005D2393" w:rsidRDefault="005D23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/>
        <w:b w:val="0"/>
        <w:i w:val="0"/>
        <w:sz w:val="20"/>
        <w:szCs w:val="20"/>
      </w:rPr>
    </w:lvl>
    <w:lvl w:ilvl="2">
      <w:start w:val="1"/>
      <w:numFmt w:val="decimal"/>
      <w:lvlText w:val="%2.%3)"/>
      <w:lvlJc w:val="right"/>
      <w:pPr>
        <w:tabs>
          <w:tab w:val="num" w:pos="2160"/>
        </w:tabs>
        <w:ind w:left="2160" w:hanging="180"/>
      </w:pPr>
      <w:rPr>
        <w:rFonts w:eastAsia="Times New Roman" w:cs="Arial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2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/>
        <w:b w:val="0"/>
        <w:i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4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72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>
      <w:start w:val="1"/>
      <w:numFmt w:val="lowerLetter"/>
      <w:lvlText w:val="%2.%3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3">
      <w:start w:val="1"/>
      <w:numFmt w:val="decimal"/>
      <w:lvlText w:val="%2.%3.%4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3960" w:hanging="720"/>
      </w:pPr>
      <w:rPr>
        <w:rFonts w:cs="Arial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4F887E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cs="Segoe UI Black" w:hint="default"/>
        <w:b w:val="0"/>
        <w:color w:val="00000A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9D5C714C"/>
    <w:name w:val="WW8Num12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57"/>
      </w:pPr>
      <w:rPr>
        <w:rFonts w:cs="Segoe UI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F0FC7A1A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1">
    <w:nsid w:val="00000016"/>
    <w:multiLevelType w:val="multilevel"/>
    <w:tmpl w:val="1DD49BAE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3306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90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62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34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9066" w:hanging="180"/>
      </w:pPr>
      <w:rPr>
        <w:rFonts w:cs="Times New Roman"/>
      </w:rPr>
    </w:lvl>
  </w:abstractNum>
  <w:abstractNum w:abstractNumId="22">
    <w:nsid w:val="00000017"/>
    <w:multiLevelType w:val="multilevel"/>
    <w:tmpl w:val="56CE7DF0"/>
    <w:name w:val="WW8Num30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3">
    <w:nsid w:val="05147B3F"/>
    <w:multiLevelType w:val="hybridMultilevel"/>
    <w:tmpl w:val="F27864A8"/>
    <w:lvl w:ilvl="0" w:tplc="2E82AF98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A94718A"/>
    <w:multiLevelType w:val="multilevel"/>
    <w:tmpl w:val="9288E5D0"/>
    <w:name w:val="WW8Num3019"/>
    <w:lvl w:ilvl="0">
      <w:start w:val="15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25">
    <w:nsid w:val="0C973C68"/>
    <w:multiLevelType w:val="multilevel"/>
    <w:tmpl w:val="605ABEEC"/>
    <w:name w:val="WW8Num3024"/>
    <w:lvl w:ilvl="0">
      <w:start w:val="19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26">
    <w:nsid w:val="0DB455FA"/>
    <w:multiLevelType w:val="multilevel"/>
    <w:tmpl w:val="9F18C326"/>
    <w:name w:val="WW8Num3030"/>
    <w:lvl w:ilvl="0">
      <w:start w:val="22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27">
    <w:nsid w:val="101B1A29"/>
    <w:multiLevelType w:val="multilevel"/>
    <w:tmpl w:val="9C06333A"/>
    <w:name w:val="WW8Num3017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28">
    <w:nsid w:val="13363ACC"/>
    <w:multiLevelType w:val="multilevel"/>
    <w:tmpl w:val="D3F638AA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9">
    <w:nsid w:val="19BE48E8"/>
    <w:multiLevelType w:val="hybridMultilevel"/>
    <w:tmpl w:val="422E4D58"/>
    <w:lvl w:ilvl="0" w:tplc="A0D486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1A4E4A2A"/>
    <w:multiLevelType w:val="multilevel"/>
    <w:tmpl w:val="1690E790"/>
    <w:name w:val="WW8Num3029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7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31">
    <w:nsid w:val="1BAC52C6"/>
    <w:multiLevelType w:val="hybridMultilevel"/>
    <w:tmpl w:val="5E5A3B04"/>
    <w:lvl w:ilvl="0" w:tplc="F5A2F6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BD15977"/>
    <w:multiLevelType w:val="hybridMultilevel"/>
    <w:tmpl w:val="60D2E0D4"/>
    <w:lvl w:ilvl="0" w:tplc="D14C09F6">
      <w:start w:val="5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820C90E6">
      <w:start w:val="1"/>
      <w:numFmt w:val="lowerLetter"/>
      <w:lvlText w:val="%2)"/>
      <w:lvlJc w:val="left"/>
      <w:pPr>
        <w:tabs>
          <w:tab w:val="num" w:pos="1863"/>
        </w:tabs>
        <w:ind w:left="1863" w:hanging="357"/>
      </w:pPr>
      <w:rPr>
        <w:rFonts w:cs="Segoe UI Black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1BF40B7A"/>
    <w:multiLevelType w:val="multilevel"/>
    <w:tmpl w:val="C1461BD6"/>
    <w:name w:val="WW8Num3022"/>
    <w:lvl w:ilvl="0">
      <w:start w:val="17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34">
    <w:nsid w:val="1FF6622D"/>
    <w:multiLevelType w:val="multilevel"/>
    <w:tmpl w:val="3DB84E88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35">
    <w:nsid w:val="230D5025"/>
    <w:multiLevelType w:val="multilevel"/>
    <w:tmpl w:val="5E86A64C"/>
    <w:name w:val="WW8Num3021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36">
    <w:nsid w:val="24E464FC"/>
    <w:multiLevelType w:val="multilevel"/>
    <w:tmpl w:val="A3E64D40"/>
    <w:name w:val="WW8Num3015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37">
    <w:nsid w:val="252364A9"/>
    <w:multiLevelType w:val="multilevel"/>
    <w:tmpl w:val="BDEA3D18"/>
    <w:name w:val="WW8Num3020"/>
    <w:lvl w:ilvl="0">
      <w:start w:val="16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38">
    <w:nsid w:val="259B5703"/>
    <w:multiLevelType w:val="hybridMultilevel"/>
    <w:tmpl w:val="28E65310"/>
    <w:lvl w:ilvl="0" w:tplc="CCBABA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63C7A16">
      <w:start w:val="5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Segoe UI Black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60D7739"/>
    <w:multiLevelType w:val="multilevel"/>
    <w:tmpl w:val="F3C8F158"/>
    <w:name w:val="WW8Num3011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40">
    <w:nsid w:val="28730E05"/>
    <w:multiLevelType w:val="multilevel"/>
    <w:tmpl w:val="C2C6DC12"/>
    <w:name w:val="WW8Num3031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7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41">
    <w:nsid w:val="2C0738E0"/>
    <w:multiLevelType w:val="hybridMultilevel"/>
    <w:tmpl w:val="5FAA6798"/>
    <w:name w:val="WW8Num301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1C5991"/>
    <w:multiLevelType w:val="hybridMultilevel"/>
    <w:tmpl w:val="F86E5A4E"/>
    <w:lvl w:ilvl="0" w:tplc="3A4E22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AEACAA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160650F"/>
    <w:multiLevelType w:val="multilevel"/>
    <w:tmpl w:val="7A824AD0"/>
    <w:name w:val="WW8Num3016"/>
    <w:lvl w:ilvl="0">
      <w:start w:val="1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44">
    <w:nsid w:val="333E1BDC"/>
    <w:multiLevelType w:val="hybridMultilevel"/>
    <w:tmpl w:val="5FAA9054"/>
    <w:lvl w:ilvl="0" w:tplc="17546E6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CA3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82276B"/>
    <w:multiLevelType w:val="hybridMultilevel"/>
    <w:tmpl w:val="324015A6"/>
    <w:lvl w:ilvl="0" w:tplc="D0BEB4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C6C647C8">
      <w:start w:val="1"/>
      <w:numFmt w:val="lowerLetter"/>
      <w:lvlText w:val="%2)"/>
      <w:lvlJc w:val="left"/>
      <w:pPr>
        <w:tabs>
          <w:tab w:val="num" w:pos="1437"/>
        </w:tabs>
        <w:ind w:left="1437" w:hanging="870"/>
      </w:pPr>
      <w:rPr>
        <w:rFonts w:cs="Segoe UI Black" w:hint="default"/>
        <w:b w:val="0"/>
      </w:rPr>
    </w:lvl>
    <w:lvl w:ilvl="2" w:tplc="7F160B08">
      <w:start w:val="5"/>
      <w:numFmt w:val="lowerLetter"/>
      <w:lvlText w:val="%3)"/>
      <w:lvlJc w:val="left"/>
      <w:pPr>
        <w:tabs>
          <w:tab w:val="num" w:pos="2337"/>
        </w:tabs>
        <w:ind w:left="2155" w:hanging="908"/>
      </w:pPr>
      <w:rPr>
        <w:rFonts w:cs="Segoe UI Black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6935629"/>
    <w:multiLevelType w:val="multilevel"/>
    <w:tmpl w:val="830CC4E8"/>
    <w:name w:val="WW8Num3025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7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47">
    <w:nsid w:val="3B3A65D7"/>
    <w:multiLevelType w:val="multilevel"/>
    <w:tmpl w:val="F544FBC0"/>
    <w:name w:val="WW8Num306"/>
    <w:lvl w:ilvl="0">
      <w:start w:val="7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48">
    <w:nsid w:val="3C083A14"/>
    <w:multiLevelType w:val="hybridMultilevel"/>
    <w:tmpl w:val="FD5EC4E4"/>
    <w:lvl w:ilvl="0" w:tplc="4A24A866">
      <w:start w:val="1"/>
      <w:numFmt w:val="lowerLetter"/>
      <w:lvlText w:val="%1)"/>
      <w:lvlJc w:val="left"/>
      <w:pPr>
        <w:tabs>
          <w:tab w:val="num" w:pos="1863"/>
        </w:tabs>
        <w:ind w:left="1863" w:hanging="357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D261D74"/>
    <w:multiLevelType w:val="hybridMultilevel"/>
    <w:tmpl w:val="41D87DF4"/>
    <w:lvl w:ilvl="0" w:tplc="B6928D1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DE5537"/>
    <w:multiLevelType w:val="multilevel"/>
    <w:tmpl w:val="697C1F92"/>
    <w:name w:val="WW8Num304"/>
    <w:lvl w:ilvl="0">
      <w:start w:val="6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51">
    <w:nsid w:val="43ED0F7E"/>
    <w:multiLevelType w:val="hybridMultilevel"/>
    <w:tmpl w:val="D6A2A92C"/>
    <w:lvl w:ilvl="0" w:tplc="FFFFFFFF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765C0BD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2" w:tplc="8BA6DFC0">
      <w:start w:val="1"/>
      <w:numFmt w:val="ordinal"/>
      <w:lvlText w:val="2.%3)"/>
      <w:lvlJc w:val="left"/>
      <w:pPr>
        <w:tabs>
          <w:tab w:val="num" w:pos="2160"/>
        </w:tabs>
        <w:ind w:left="2160" w:hanging="180"/>
      </w:pPr>
      <w:rPr>
        <w:rFonts w:hint="default"/>
        <w:vertAlign w:val="baseline"/>
      </w:rPr>
    </w:lvl>
    <w:lvl w:ilvl="3" w:tplc="D5AC9F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720E92"/>
    <w:multiLevelType w:val="hybridMultilevel"/>
    <w:tmpl w:val="858A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727714"/>
    <w:multiLevelType w:val="hybridMultilevel"/>
    <w:tmpl w:val="5C2A4BBE"/>
    <w:lvl w:ilvl="0" w:tplc="6A0845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43686B6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4">
    <w:nsid w:val="4D1C60C8"/>
    <w:multiLevelType w:val="hybridMultilevel"/>
    <w:tmpl w:val="9FBC6B3E"/>
    <w:lvl w:ilvl="0" w:tplc="965CB5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133690F"/>
    <w:multiLevelType w:val="hybridMultilevel"/>
    <w:tmpl w:val="7268A3AC"/>
    <w:lvl w:ilvl="0" w:tplc="F5A2F6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14334E2"/>
    <w:multiLevelType w:val="hybridMultilevel"/>
    <w:tmpl w:val="E80EE75A"/>
    <w:lvl w:ilvl="0" w:tplc="03BCA3A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3A552D"/>
    <w:multiLevelType w:val="hybridMultilevel"/>
    <w:tmpl w:val="E794C5C0"/>
    <w:lvl w:ilvl="0" w:tplc="F5A2F6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8FD180D"/>
    <w:multiLevelType w:val="multilevel"/>
    <w:tmpl w:val="5F8C04D4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9">
    <w:nsid w:val="59124046"/>
    <w:multiLevelType w:val="hybridMultilevel"/>
    <w:tmpl w:val="E1842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E20486"/>
    <w:multiLevelType w:val="hybridMultilevel"/>
    <w:tmpl w:val="885CA252"/>
    <w:lvl w:ilvl="0" w:tplc="6A0845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FDF329D"/>
    <w:multiLevelType w:val="multilevel"/>
    <w:tmpl w:val="FB5A6172"/>
    <w:name w:val="WW8Num3018"/>
    <w:lvl w:ilvl="0">
      <w:start w:val="14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62">
    <w:nsid w:val="60167AC0"/>
    <w:multiLevelType w:val="multilevel"/>
    <w:tmpl w:val="C522642E"/>
    <w:name w:val="WW8Num307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63">
    <w:nsid w:val="618D169B"/>
    <w:multiLevelType w:val="multilevel"/>
    <w:tmpl w:val="25BE53BC"/>
    <w:name w:val="WW8Num3027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7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64">
    <w:nsid w:val="61EE247E"/>
    <w:multiLevelType w:val="multilevel"/>
    <w:tmpl w:val="219CD03A"/>
    <w:name w:val="WW8Num308"/>
    <w:lvl w:ilvl="0">
      <w:start w:val="8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65">
    <w:nsid w:val="65BB0AD6"/>
    <w:multiLevelType w:val="hybridMultilevel"/>
    <w:tmpl w:val="C13824CC"/>
    <w:name w:val="WW8Num3017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9842D7"/>
    <w:multiLevelType w:val="hybridMultilevel"/>
    <w:tmpl w:val="DD3CCDBC"/>
    <w:lvl w:ilvl="0" w:tplc="F5A2F632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67">
    <w:nsid w:val="6D0F15D3"/>
    <w:multiLevelType w:val="multilevel"/>
    <w:tmpl w:val="DC148962"/>
    <w:name w:val="WW8Num3013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68">
    <w:nsid w:val="6D6454EB"/>
    <w:multiLevelType w:val="multilevel"/>
    <w:tmpl w:val="1C241062"/>
    <w:name w:val="WW8Num3023"/>
    <w:lvl w:ilvl="0">
      <w:start w:val="18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69">
    <w:nsid w:val="6DD250C1"/>
    <w:multiLevelType w:val="multilevel"/>
    <w:tmpl w:val="5E6CD5A0"/>
    <w:name w:val="WW8Num3014"/>
    <w:lvl w:ilvl="0">
      <w:start w:val="12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70">
    <w:nsid w:val="6EBB4293"/>
    <w:multiLevelType w:val="multilevel"/>
    <w:tmpl w:val="99BAF496"/>
    <w:lvl w:ilvl="0">
      <w:start w:val="4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71">
    <w:nsid w:val="6F2B254C"/>
    <w:multiLevelType w:val="multilevel"/>
    <w:tmpl w:val="0D7A5862"/>
    <w:name w:val="WW8Num309"/>
    <w:lvl w:ilvl="0">
      <w:start w:val="9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72">
    <w:nsid w:val="709002BE"/>
    <w:multiLevelType w:val="hybridMultilevel"/>
    <w:tmpl w:val="9F7E36CE"/>
    <w:lvl w:ilvl="0" w:tplc="BF26A0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73">
    <w:nsid w:val="722C60D4"/>
    <w:multiLevelType w:val="multilevel"/>
    <w:tmpl w:val="3ACC2A54"/>
    <w:name w:val="WW8Num3012"/>
    <w:lvl w:ilvl="0">
      <w:start w:val="1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74">
    <w:nsid w:val="74552904"/>
    <w:multiLevelType w:val="multilevel"/>
    <w:tmpl w:val="0958E120"/>
    <w:name w:val="WW8Num3010"/>
    <w:lvl w:ilvl="0">
      <w:start w:val="10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75">
    <w:nsid w:val="75B60FBF"/>
    <w:multiLevelType w:val="multilevel"/>
    <w:tmpl w:val="EA9013E0"/>
    <w:name w:val="WW8Num3028"/>
    <w:lvl w:ilvl="0">
      <w:start w:val="2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76">
    <w:nsid w:val="79033282"/>
    <w:multiLevelType w:val="hybridMultilevel"/>
    <w:tmpl w:val="B11024FE"/>
    <w:lvl w:ilvl="0" w:tplc="D0BEB4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C6C647C8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cs="Segoe UI Black" w:hint="default"/>
        <w:b w:val="0"/>
      </w:rPr>
    </w:lvl>
    <w:lvl w:ilvl="2" w:tplc="22743D30">
      <w:start w:val="7"/>
      <w:numFmt w:val="lowerLetter"/>
      <w:lvlText w:val="%3)"/>
      <w:lvlJc w:val="left"/>
      <w:pPr>
        <w:tabs>
          <w:tab w:val="num" w:pos="3070"/>
        </w:tabs>
        <w:ind w:left="2888" w:hanging="908"/>
      </w:pPr>
      <w:rPr>
        <w:rFonts w:cs="Segoe UI Black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7A8D43AB"/>
    <w:multiLevelType w:val="hybridMultilevel"/>
    <w:tmpl w:val="40F21564"/>
    <w:name w:val="WW8Num92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C324F18"/>
    <w:multiLevelType w:val="multilevel"/>
    <w:tmpl w:val="800A931A"/>
    <w:name w:val="WW8Num3026"/>
    <w:lvl w:ilvl="0">
      <w:start w:val="20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79">
    <w:nsid w:val="7C603ABE"/>
    <w:multiLevelType w:val="hybridMultilevel"/>
    <w:tmpl w:val="D92C1CF0"/>
    <w:lvl w:ilvl="0" w:tplc="92C0506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B6223E"/>
    <w:multiLevelType w:val="multilevel"/>
    <w:tmpl w:val="4C4A049A"/>
    <w:name w:val="WW8Num305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81">
    <w:nsid w:val="7CF5176F"/>
    <w:multiLevelType w:val="hybridMultilevel"/>
    <w:tmpl w:val="76E6F646"/>
    <w:lvl w:ilvl="0" w:tplc="3FA29B3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7F01231C"/>
    <w:multiLevelType w:val="hybridMultilevel"/>
    <w:tmpl w:val="33DA9B10"/>
    <w:name w:val="WW8Num30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4143D0"/>
    <w:multiLevelType w:val="multilevel"/>
    <w:tmpl w:val="6666F888"/>
    <w:name w:val="WW8Num303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abstractNum w:abstractNumId="84">
    <w:nsid w:val="7F61054B"/>
    <w:multiLevelType w:val="multilevel"/>
    <w:tmpl w:val="44F26E54"/>
    <w:name w:val="WW8Num302"/>
    <w:lvl w:ilvl="0">
      <w:start w:val="3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cs="Segoe UI Black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rFonts w:cs="Times New Roman" w:hint="default"/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9"/>
  </w:num>
  <w:num w:numId="14">
    <w:abstractNumId w:val="20"/>
  </w:num>
  <w:num w:numId="15">
    <w:abstractNumId w:val="22"/>
  </w:num>
  <w:num w:numId="16">
    <w:abstractNumId w:val="29"/>
  </w:num>
  <w:num w:numId="17">
    <w:abstractNumId w:val="32"/>
  </w:num>
  <w:num w:numId="18">
    <w:abstractNumId w:val="53"/>
  </w:num>
  <w:num w:numId="19">
    <w:abstractNumId w:val="60"/>
  </w:num>
  <w:num w:numId="20">
    <w:abstractNumId w:val="48"/>
  </w:num>
  <w:num w:numId="21">
    <w:abstractNumId w:val="23"/>
  </w:num>
  <w:num w:numId="22">
    <w:abstractNumId w:val="45"/>
  </w:num>
  <w:num w:numId="23">
    <w:abstractNumId w:val="76"/>
  </w:num>
  <w:num w:numId="24">
    <w:abstractNumId w:val="55"/>
  </w:num>
  <w:num w:numId="25">
    <w:abstractNumId w:val="77"/>
  </w:num>
  <w:num w:numId="26">
    <w:abstractNumId w:val="57"/>
  </w:num>
  <w:num w:numId="27">
    <w:abstractNumId w:val="31"/>
  </w:num>
  <w:num w:numId="28">
    <w:abstractNumId w:val="54"/>
  </w:num>
  <w:num w:numId="29">
    <w:abstractNumId w:val="72"/>
  </w:num>
  <w:num w:numId="30">
    <w:abstractNumId w:val="42"/>
  </w:num>
  <w:num w:numId="31">
    <w:abstractNumId w:val="81"/>
  </w:num>
  <w:num w:numId="32">
    <w:abstractNumId w:val="38"/>
  </w:num>
  <w:num w:numId="33">
    <w:abstractNumId w:val="66"/>
  </w:num>
  <w:num w:numId="34">
    <w:abstractNumId w:val="70"/>
  </w:num>
  <w:num w:numId="35">
    <w:abstractNumId w:val="84"/>
  </w:num>
  <w:num w:numId="36">
    <w:abstractNumId w:val="83"/>
  </w:num>
  <w:num w:numId="37">
    <w:abstractNumId w:val="50"/>
  </w:num>
  <w:num w:numId="38">
    <w:abstractNumId w:val="80"/>
  </w:num>
  <w:num w:numId="39">
    <w:abstractNumId w:val="47"/>
  </w:num>
  <w:num w:numId="40">
    <w:abstractNumId w:val="62"/>
  </w:num>
  <w:num w:numId="41">
    <w:abstractNumId w:val="64"/>
  </w:num>
  <w:num w:numId="42">
    <w:abstractNumId w:val="71"/>
  </w:num>
  <w:num w:numId="43">
    <w:abstractNumId w:val="74"/>
  </w:num>
  <w:num w:numId="44">
    <w:abstractNumId w:val="39"/>
  </w:num>
  <w:num w:numId="45">
    <w:abstractNumId w:val="73"/>
  </w:num>
  <w:num w:numId="46">
    <w:abstractNumId w:val="67"/>
  </w:num>
  <w:num w:numId="47">
    <w:abstractNumId w:val="69"/>
  </w:num>
  <w:num w:numId="48">
    <w:abstractNumId w:val="36"/>
  </w:num>
  <w:num w:numId="49">
    <w:abstractNumId w:val="43"/>
  </w:num>
  <w:num w:numId="50">
    <w:abstractNumId w:val="27"/>
  </w:num>
  <w:num w:numId="51">
    <w:abstractNumId w:val="59"/>
  </w:num>
  <w:num w:numId="52">
    <w:abstractNumId w:val="56"/>
  </w:num>
  <w:num w:numId="53">
    <w:abstractNumId w:val="49"/>
  </w:num>
  <w:num w:numId="54">
    <w:abstractNumId w:val="61"/>
  </w:num>
  <w:num w:numId="55">
    <w:abstractNumId w:val="24"/>
  </w:num>
  <w:num w:numId="56">
    <w:abstractNumId w:val="28"/>
  </w:num>
  <w:num w:numId="57">
    <w:abstractNumId w:val="37"/>
  </w:num>
  <w:num w:numId="58">
    <w:abstractNumId w:val="35"/>
  </w:num>
  <w:num w:numId="59">
    <w:abstractNumId w:val="33"/>
  </w:num>
  <w:num w:numId="60">
    <w:abstractNumId w:val="34"/>
  </w:num>
  <w:num w:numId="61">
    <w:abstractNumId w:val="68"/>
  </w:num>
  <w:num w:numId="62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1066"/>
          </w:tabs>
          <w:ind w:left="1066" w:hanging="357"/>
        </w:pPr>
        <w:rPr>
          <w:rFonts w:cs="Segoe UI Black"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0"/>
          </w:tabs>
          <w:ind w:left="1789" w:hanging="360"/>
        </w:pPr>
        <w:rPr>
          <w:rFonts w:ascii="Arial" w:eastAsia="Times New Roman" w:hAnsi="Arial" w:cs="Arial"/>
          <w:b w:val="0"/>
        </w:rPr>
      </w:lvl>
    </w:lvlOverride>
    <w:lvlOverride w:ilvl="2">
      <w:lvl w:ilvl="2">
        <w:start w:val="1"/>
        <w:numFmt w:val="lowerRoman"/>
        <w:lvlText w:val="%2.%3."/>
        <w:lvlJc w:val="right"/>
        <w:pPr>
          <w:tabs>
            <w:tab w:val="num" w:pos="0"/>
          </w:tabs>
          <w:ind w:left="2509" w:hanging="180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3229" w:hanging="360"/>
        </w:pPr>
        <w:rPr>
          <w:rFonts w:cs="Times New Roman" w:hint="default"/>
          <w:b w:val="0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tabs>
            <w:tab w:val="num" w:pos="0"/>
          </w:tabs>
          <w:ind w:left="3949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2.%3.%4.%5.%6."/>
        <w:lvlJc w:val="right"/>
        <w:pPr>
          <w:tabs>
            <w:tab w:val="num" w:pos="0"/>
          </w:tabs>
          <w:ind w:left="4669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0"/>
          </w:tabs>
          <w:ind w:left="5389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tabs>
            <w:tab w:val="num" w:pos="0"/>
          </w:tabs>
          <w:ind w:left="6109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2.%3.%4.%5.%6.%7.%8.%9."/>
        <w:lvlJc w:val="right"/>
        <w:pPr>
          <w:tabs>
            <w:tab w:val="num" w:pos="0"/>
          </w:tabs>
          <w:ind w:left="6829" w:hanging="180"/>
        </w:pPr>
        <w:rPr>
          <w:rFonts w:cs="Times New Roman" w:hint="default"/>
        </w:rPr>
      </w:lvl>
    </w:lvlOverride>
  </w:num>
  <w:num w:numId="63">
    <w:abstractNumId w:val="25"/>
  </w:num>
  <w:num w:numId="64">
    <w:abstractNumId w:val="46"/>
  </w:num>
  <w:num w:numId="65">
    <w:abstractNumId w:val="78"/>
  </w:num>
  <w:num w:numId="66">
    <w:abstractNumId w:val="63"/>
  </w:num>
  <w:num w:numId="67">
    <w:abstractNumId w:val="75"/>
  </w:num>
  <w:num w:numId="68">
    <w:abstractNumId w:val="30"/>
  </w:num>
  <w:num w:numId="69">
    <w:abstractNumId w:val="26"/>
  </w:num>
  <w:num w:numId="70">
    <w:abstractNumId w:val="40"/>
  </w:num>
  <w:num w:numId="71">
    <w:abstractNumId w:val="58"/>
  </w:num>
  <w:num w:numId="72">
    <w:abstractNumId w:val="44"/>
  </w:num>
  <w:num w:numId="73">
    <w:abstractNumId w:val="41"/>
  </w:num>
  <w:num w:numId="74">
    <w:abstractNumId w:val="51"/>
  </w:num>
  <w:num w:numId="75">
    <w:abstractNumId w:val="52"/>
  </w:num>
  <w:num w:numId="76">
    <w:abstractNumId w:val="7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EA"/>
    <w:rsid w:val="000046CA"/>
    <w:rsid w:val="00006252"/>
    <w:rsid w:val="000064D7"/>
    <w:rsid w:val="00010E93"/>
    <w:rsid w:val="000137D0"/>
    <w:rsid w:val="000202D8"/>
    <w:rsid w:val="000225D2"/>
    <w:rsid w:val="00022CEE"/>
    <w:rsid w:val="00026915"/>
    <w:rsid w:val="000308B1"/>
    <w:rsid w:val="0003114A"/>
    <w:rsid w:val="00033AC4"/>
    <w:rsid w:val="000433DD"/>
    <w:rsid w:val="0004487E"/>
    <w:rsid w:val="00045264"/>
    <w:rsid w:val="00050F49"/>
    <w:rsid w:val="00053FD1"/>
    <w:rsid w:val="00057154"/>
    <w:rsid w:val="00062BBF"/>
    <w:rsid w:val="00063FAB"/>
    <w:rsid w:val="000660B8"/>
    <w:rsid w:val="0007292D"/>
    <w:rsid w:val="00077F83"/>
    <w:rsid w:val="00077FED"/>
    <w:rsid w:val="00082F34"/>
    <w:rsid w:val="00092DBF"/>
    <w:rsid w:val="0009779F"/>
    <w:rsid w:val="000A7785"/>
    <w:rsid w:val="000B3CCC"/>
    <w:rsid w:val="000B421F"/>
    <w:rsid w:val="000B6EB6"/>
    <w:rsid w:val="000B7A1D"/>
    <w:rsid w:val="000C2DF1"/>
    <w:rsid w:val="000C69E3"/>
    <w:rsid w:val="000D2DC0"/>
    <w:rsid w:val="000D430B"/>
    <w:rsid w:val="000D4EA4"/>
    <w:rsid w:val="000E0219"/>
    <w:rsid w:val="000E4C77"/>
    <w:rsid w:val="000E6CF4"/>
    <w:rsid w:val="000F3242"/>
    <w:rsid w:val="000F7E2D"/>
    <w:rsid w:val="00101CC6"/>
    <w:rsid w:val="00105F1D"/>
    <w:rsid w:val="0010651E"/>
    <w:rsid w:val="00114045"/>
    <w:rsid w:val="001156D6"/>
    <w:rsid w:val="0012559E"/>
    <w:rsid w:val="001266B6"/>
    <w:rsid w:val="00135435"/>
    <w:rsid w:val="001510F4"/>
    <w:rsid w:val="00162FE7"/>
    <w:rsid w:val="00173C58"/>
    <w:rsid w:val="00174ABA"/>
    <w:rsid w:val="001840E5"/>
    <w:rsid w:val="00190C2D"/>
    <w:rsid w:val="0019463C"/>
    <w:rsid w:val="00195E18"/>
    <w:rsid w:val="00196277"/>
    <w:rsid w:val="00196F35"/>
    <w:rsid w:val="001A1B98"/>
    <w:rsid w:val="001A2074"/>
    <w:rsid w:val="001B35D1"/>
    <w:rsid w:val="001B796F"/>
    <w:rsid w:val="001C1EF6"/>
    <w:rsid w:val="001C24D3"/>
    <w:rsid w:val="001C2CD0"/>
    <w:rsid w:val="001C6A9E"/>
    <w:rsid w:val="001D43C9"/>
    <w:rsid w:val="001E3214"/>
    <w:rsid w:val="001E3BA9"/>
    <w:rsid w:val="00210006"/>
    <w:rsid w:val="00217A0F"/>
    <w:rsid w:val="00217A66"/>
    <w:rsid w:val="002203A9"/>
    <w:rsid w:val="00223759"/>
    <w:rsid w:val="00231848"/>
    <w:rsid w:val="00235279"/>
    <w:rsid w:val="0023590E"/>
    <w:rsid w:val="0023741E"/>
    <w:rsid w:val="0024342E"/>
    <w:rsid w:val="0024410C"/>
    <w:rsid w:val="00267ACE"/>
    <w:rsid w:val="00282CC0"/>
    <w:rsid w:val="00290B0A"/>
    <w:rsid w:val="00294AE6"/>
    <w:rsid w:val="00297E75"/>
    <w:rsid w:val="002B2E57"/>
    <w:rsid w:val="002C3BEF"/>
    <w:rsid w:val="002C5F10"/>
    <w:rsid w:val="002C6210"/>
    <w:rsid w:val="002D761B"/>
    <w:rsid w:val="002E3841"/>
    <w:rsid w:val="002E745E"/>
    <w:rsid w:val="002F0F05"/>
    <w:rsid w:val="002F7B5E"/>
    <w:rsid w:val="00305901"/>
    <w:rsid w:val="003177FF"/>
    <w:rsid w:val="00317B67"/>
    <w:rsid w:val="003263B6"/>
    <w:rsid w:val="00331018"/>
    <w:rsid w:val="003429E3"/>
    <w:rsid w:val="003453C5"/>
    <w:rsid w:val="00346946"/>
    <w:rsid w:val="0036042F"/>
    <w:rsid w:val="003663CC"/>
    <w:rsid w:val="00371FA0"/>
    <w:rsid w:val="003861B7"/>
    <w:rsid w:val="00386791"/>
    <w:rsid w:val="00393FFB"/>
    <w:rsid w:val="00394962"/>
    <w:rsid w:val="003A32C5"/>
    <w:rsid w:val="003A48C4"/>
    <w:rsid w:val="003A7F62"/>
    <w:rsid w:val="003B3104"/>
    <w:rsid w:val="003C166B"/>
    <w:rsid w:val="003C1790"/>
    <w:rsid w:val="003C631C"/>
    <w:rsid w:val="003D2D51"/>
    <w:rsid w:val="003E5580"/>
    <w:rsid w:val="003E5D8D"/>
    <w:rsid w:val="003F41F2"/>
    <w:rsid w:val="003F5B48"/>
    <w:rsid w:val="004024CD"/>
    <w:rsid w:val="00405637"/>
    <w:rsid w:val="00406073"/>
    <w:rsid w:val="00406B35"/>
    <w:rsid w:val="00407F92"/>
    <w:rsid w:val="00414D03"/>
    <w:rsid w:val="00417D38"/>
    <w:rsid w:val="00421F97"/>
    <w:rsid w:val="00423758"/>
    <w:rsid w:val="0043486A"/>
    <w:rsid w:val="0043575D"/>
    <w:rsid w:val="0044179B"/>
    <w:rsid w:val="004467E0"/>
    <w:rsid w:val="00452283"/>
    <w:rsid w:val="0045632C"/>
    <w:rsid w:val="00456C85"/>
    <w:rsid w:val="00457A05"/>
    <w:rsid w:val="0046178C"/>
    <w:rsid w:val="0046180A"/>
    <w:rsid w:val="00462116"/>
    <w:rsid w:val="00470ADA"/>
    <w:rsid w:val="004876C6"/>
    <w:rsid w:val="004A1934"/>
    <w:rsid w:val="004A34AC"/>
    <w:rsid w:val="004B4893"/>
    <w:rsid w:val="004C1FD4"/>
    <w:rsid w:val="004C4DB2"/>
    <w:rsid w:val="004E1C1B"/>
    <w:rsid w:val="004F58B1"/>
    <w:rsid w:val="00500E3C"/>
    <w:rsid w:val="00517AA1"/>
    <w:rsid w:val="00521E66"/>
    <w:rsid w:val="00534BC7"/>
    <w:rsid w:val="00543C56"/>
    <w:rsid w:val="00551150"/>
    <w:rsid w:val="0055668E"/>
    <w:rsid w:val="00570460"/>
    <w:rsid w:val="00580796"/>
    <w:rsid w:val="0058132F"/>
    <w:rsid w:val="00587A97"/>
    <w:rsid w:val="0059498D"/>
    <w:rsid w:val="005A54CE"/>
    <w:rsid w:val="005B2CB0"/>
    <w:rsid w:val="005B34FB"/>
    <w:rsid w:val="005D2393"/>
    <w:rsid w:val="005D5067"/>
    <w:rsid w:val="005D7629"/>
    <w:rsid w:val="005E1811"/>
    <w:rsid w:val="005E43FC"/>
    <w:rsid w:val="005F227A"/>
    <w:rsid w:val="005F28A8"/>
    <w:rsid w:val="0060056E"/>
    <w:rsid w:val="006015B8"/>
    <w:rsid w:val="00604EE1"/>
    <w:rsid w:val="00614662"/>
    <w:rsid w:val="00614E8D"/>
    <w:rsid w:val="00615524"/>
    <w:rsid w:val="00616458"/>
    <w:rsid w:val="00616C32"/>
    <w:rsid w:val="00620150"/>
    <w:rsid w:val="00620B43"/>
    <w:rsid w:val="00621F57"/>
    <w:rsid w:val="00626B77"/>
    <w:rsid w:val="0063098F"/>
    <w:rsid w:val="006318DE"/>
    <w:rsid w:val="00646BB4"/>
    <w:rsid w:val="00654E4E"/>
    <w:rsid w:val="00687981"/>
    <w:rsid w:val="006A14DA"/>
    <w:rsid w:val="006B3B76"/>
    <w:rsid w:val="006B46B7"/>
    <w:rsid w:val="006B786D"/>
    <w:rsid w:val="006D2AD1"/>
    <w:rsid w:val="006D4214"/>
    <w:rsid w:val="006F3C92"/>
    <w:rsid w:val="0071241A"/>
    <w:rsid w:val="00722191"/>
    <w:rsid w:val="00726D29"/>
    <w:rsid w:val="00732EEA"/>
    <w:rsid w:val="007414AD"/>
    <w:rsid w:val="00755094"/>
    <w:rsid w:val="00757ABA"/>
    <w:rsid w:val="00761639"/>
    <w:rsid w:val="0076476D"/>
    <w:rsid w:val="007878B9"/>
    <w:rsid w:val="007919E8"/>
    <w:rsid w:val="00793DE0"/>
    <w:rsid w:val="007A0AB8"/>
    <w:rsid w:val="007A10F0"/>
    <w:rsid w:val="007A49C6"/>
    <w:rsid w:val="007D43B9"/>
    <w:rsid w:val="007D653C"/>
    <w:rsid w:val="007E0122"/>
    <w:rsid w:val="007E2758"/>
    <w:rsid w:val="007E68ED"/>
    <w:rsid w:val="007E76B9"/>
    <w:rsid w:val="007F0F0A"/>
    <w:rsid w:val="007F11C4"/>
    <w:rsid w:val="0081659B"/>
    <w:rsid w:val="00820519"/>
    <w:rsid w:val="00824A06"/>
    <w:rsid w:val="00841596"/>
    <w:rsid w:val="00875D42"/>
    <w:rsid w:val="00890E96"/>
    <w:rsid w:val="00896CDD"/>
    <w:rsid w:val="008A6DBA"/>
    <w:rsid w:val="008A7D35"/>
    <w:rsid w:val="008B70A7"/>
    <w:rsid w:val="008C0092"/>
    <w:rsid w:val="008C13CD"/>
    <w:rsid w:val="008C44D8"/>
    <w:rsid w:val="008C628D"/>
    <w:rsid w:val="008C6B23"/>
    <w:rsid w:val="008C6B4D"/>
    <w:rsid w:val="008C7C0E"/>
    <w:rsid w:val="008E026A"/>
    <w:rsid w:val="008E28C9"/>
    <w:rsid w:val="008F795D"/>
    <w:rsid w:val="0090393C"/>
    <w:rsid w:val="00912C95"/>
    <w:rsid w:val="00917EBC"/>
    <w:rsid w:val="009263DE"/>
    <w:rsid w:val="00931064"/>
    <w:rsid w:val="00934B88"/>
    <w:rsid w:val="00941894"/>
    <w:rsid w:val="00942892"/>
    <w:rsid w:val="009637E2"/>
    <w:rsid w:val="00964850"/>
    <w:rsid w:val="0097048F"/>
    <w:rsid w:val="0097129D"/>
    <w:rsid w:val="009715E2"/>
    <w:rsid w:val="00977224"/>
    <w:rsid w:val="0098361A"/>
    <w:rsid w:val="009853EB"/>
    <w:rsid w:val="009914C8"/>
    <w:rsid w:val="009952F1"/>
    <w:rsid w:val="009B13A5"/>
    <w:rsid w:val="009B2ED9"/>
    <w:rsid w:val="009D0B43"/>
    <w:rsid w:val="009D3448"/>
    <w:rsid w:val="009E08B1"/>
    <w:rsid w:val="009F7461"/>
    <w:rsid w:val="00A03C62"/>
    <w:rsid w:val="00A0574D"/>
    <w:rsid w:val="00A154BF"/>
    <w:rsid w:val="00A2752B"/>
    <w:rsid w:val="00A4508A"/>
    <w:rsid w:val="00A45786"/>
    <w:rsid w:val="00A47512"/>
    <w:rsid w:val="00A53502"/>
    <w:rsid w:val="00A55C6C"/>
    <w:rsid w:val="00A711BA"/>
    <w:rsid w:val="00A8285C"/>
    <w:rsid w:val="00AB3F3D"/>
    <w:rsid w:val="00AC09D9"/>
    <w:rsid w:val="00AD1E50"/>
    <w:rsid w:val="00AD2CCA"/>
    <w:rsid w:val="00AD473F"/>
    <w:rsid w:val="00B03195"/>
    <w:rsid w:val="00B07024"/>
    <w:rsid w:val="00B12B94"/>
    <w:rsid w:val="00B21AD8"/>
    <w:rsid w:val="00B231E5"/>
    <w:rsid w:val="00B23279"/>
    <w:rsid w:val="00B3458E"/>
    <w:rsid w:val="00B4207E"/>
    <w:rsid w:val="00B42819"/>
    <w:rsid w:val="00B442BE"/>
    <w:rsid w:val="00B46A51"/>
    <w:rsid w:val="00B67B5D"/>
    <w:rsid w:val="00B81472"/>
    <w:rsid w:val="00B84C68"/>
    <w:rsid w:val="00B874FB"/>
    <w:rsid w:val="00B87AB0"/>
    <w:rsid w:val="00B93A81"/>
    <w:rsid w:val="00BA0F39"/>
    <w:rsid w:val="00BA57BA"/>
    <w:rsid w:val="00BB2D95"/>
    <w:rsid w:val="00BB47F2"/>
    <w:rsid w:val="00BB5EA4"/>
    <w:rsid w:val="00BB6392"/>
    <w:rsid w:val="00BC1ABA"/>
    <w:rsid w:val="00BC3EEA"/>
    <w:rsid w:val="00BD1BB3"/>
    <w:rsid w:val="00BD3869"/>
    <w:rsid w:val="00BD6D50"/>
    <w:rsid w:val="00BE5286"/>
    <w:rsid w:val="00BE6171"/>
    <w:rsid w:val="00BF7EFF"/>
    <w:rsid w:val="00BF7FFE"/>
    <w:rsid w:val="00C02D87"/>
    <w:rsid w:val="00C14CEA"/>
    <w:rsid w:val="00C2046A"/>
    <w:rsid w:val="00C25874"/>
    <w:rsid w:val="00C33692"/>
    <w:rsid w:val="00C33C97"/>
    <w:rsid w:val="00C35A8D"/>
    <w:rsid w:val="00C3624F"/>
    <w:rsid w:val="00C40157"/>
    <w:rsid w:val="00C44ED9"/>
    <w:rsid w:val="00C47DE3"/>
    <w:rsid w:val="00C53801"/>
    <w:rsid w:val="00C53C2A"/>
    <w:rsid w:val="00C62ED2"/>
    <w:rsid w:val="00C63740"/>
    <w:rsid w:val="00C76B2A"/>
    <w:rsid w:val="00C86D20"/>
    <w:rsid w:val="00CE5BC4"/>
    <w:rsid w:val="00CF7FB2"/>
    <w:rsid w:val="00D00C97"/>
    <w:rsid w:val="00D06A7C"/>
    <w:rsid w:val="00D10706"/>
    <w:rsid w:val="00D2315A"/>
    <w:rsid w:val="00D25682"/>
    <w:rsid w:val="00D264E4"/>
    <w:rsid w:val="00D32AE4"/>
    <w:rsid w:val="00D36201"/>
    <w:rsid w:val="00D378D1"/>
    <w:rsid w:val="00D42363"/>
    <w:rsid w:val="00D43D83"/>
    <w:rsid w:val="00D45016"/>
    <w:rsid w:val="00D4602C"/>
    <w:rsid w:val="00D532E7"/>
    <w:rsid w:val="00D63254"/>
    <w:rsid w:val="00D6745A"/>
    <w:rsid w:val="00D7737C"/>
    <w:rsid w:val="00D80D4B"/>
    <w:rsid w:val="00DA5A14"/>
    <w:rsid w:val="00DB2786"/>
    <w:rsid w:val="00DB6F01"/>
    <w:rsid w:val="00DC1408"/>
    <w:rsid w:val="00DC1929"/>
    <w:rsid w:val="00DE1D1B"/>
    <w:rsid w:val="00DE36F8"/>
    <w:rsid w:val="00DF3CB5"/>
    <w:rsid w:val="00DF7207"/>
    <w:rsid w:val="00DF76AE"/>
    <w:rsid w:val="00E03F24"/>
    <w:rsid w:val="00E07062"/>
    <w:rsid w:val="00E2303F"/>
    <w:rsid w:val="00E47682"/>
    <w:rsid w:val="00E63FE1"/>
    <w:rsid w:val="00E71C4A"/>
    <w:rsid w:val="00E87525"/>
    <w:rsid w:val="00E935E9"/>
    <w:rsid w:val="00E95F54"/>
    <w:rsid w:val="00EB16F5"/>
    <w:rsid w:val="00EB4211"/>
    <w:rsid w:val="00EC277C"/>
    <w:rsid w:val="00EC4D2E"/>
    <w:rsid w:val="00ED4C89"/>
    <w:rsid w:val="00ED538F"/>
    <w:rsid w:val="00F033AB"/>
    <w:rsid w:val="00F053EE"/>
    <w:rsid w:val="00F072C9"/>
    <w:rsid w:val="00F10C77"/>
    <w:rsid w:val="00F20AC2"/>
    <w:rsid w:val="00F31162"/>
    <w:rsid w:val="00F31E29"/>
    <w:rsid w:val="00F34CE0"/>
    <w:rsid w:val="00F35458"/>
    <w:rsid w:val="00F41AA6"/>
    <w:rsid w:val="00F448DB"/>
    <w:rsid w:val="00F4619D"/>
    <w:rsid w:val="00F710A1"/>
    <w:rsid w:val="00F71DCF"/>
    <w:rsid w:val="00F7774D"/>
    <w:rsid w:val="00F83900"/>
    <w:rsid w:val="00F87510"/>
    <w:rsid w:val="00FA1FEA"/>
    <w:rsid w:val="00FB39A0"/>
    <w:rsid w:val="00FB62CD"/>
    <w:rsid w:val="00FB644B"/>
    <w:rsid w:val="00FC18F4"/>
    <w:rsid w:val="00FC3787"/>
    <w:rsid w:val="00FD7076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70A7"/>
    <w:pPr>
      <w:widowControl w:val="0"/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8B70A7"/>
    <w:pPr>
      <w:keepNext/>
      <w:numPr>
        <w:numId w:val="1"/>
      </w:numPr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8B70A7"/>
    <w:pPr>
      <w:keepNext/>
      <w:tabs>
        <w:tab w:val="num" w:pos="720"/>
      </w:tabs>
      <w:ind w:left="720" w:hanging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2"/>
    <w:uiPriority w:val="99"/>
    <w:qFormat/>
    <w:rsid w:val="008B70A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1"/>
    <w:uiPriority w:val="99"/>
    <w:qFormat/>
    <w:rsid w:val="008B70A7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1"/>
    <w:uiPriority w:val="99"/>
    <w:qFormat/>
    <w:rsid w:val="008B70A7"/>
    <w:pPr>
      <w:keepNext/>
      <w:numPr>
        <w:ilvl w:val="4"/>
        <w:numId w:val="1"/>
      </w:numPr>
      <w:ind w:left="7371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1"/>
    <w:uiPriority w:val="99"/>
    <w:qFormat/>
    <w:rsid w:val="008B70A7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Tekstpodstawowy"/>
    <w:link w:val="Nagwek7Znak1"/>
    <w:uiPriority w:val="99"/>
    <w:qFormat/>
    <w:rsid w:val="008B70A7"/>
    <w:pPr>
      <w:keepNext/>
      <w:numPr>
        <w:ilvl w:val="6"/>
        <w:numId w:val="1"/>
      </w:numPr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1"/>
    <w:uiPriority w:val="99"/>
    <w:qFormat/>
    <w:rsid w:val="008B70A7"/>
    <w:pPr>
      <w:keepNext/>
      <w:numPr>
        <w:ilvl w:val="7"/>
        <w:numId w:val="1"/>
      </w:numPr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1"/>
    <w:uiPriority w:val="99"/>
    <w:qFormat/>
    <w:rsid w:val="008B70A7"/>
    <w:pPr>
      <w:keepNext/>
      <w:numPr>
        <w:ilvl w:val="8"/>
        <w:numId w:val="1"/>
      </w:numPr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BF7EFF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gwek2Znak1">
    <w:name w:val="Nagłówek 2 Znak1"/>
    <w:link w:val="Nagwek2"/>
    <w:uiPriority w:val="99"/>
    <w:semiHidden/>
    <w:locked/>
    <w:rsid w:val="00BF7EFF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2">
    <w:name w:val="Nagłówek 3 Znak2"/>
    <w:link w:val="Nagwek3"/>
    <w:uiPriority w:val="99"/>
    <w:locked/>
    <w:rsid w:val="00BF7EFF"/>
    <w:rPr>
      <w:rFonts w:ascii="Cambria" w:hAnsi="Cambria"/>
      <w:b/>
      <w:bCs/>
      <w:sz w:val="26"/>
      <w:szCs w:val="26"/>
      <w:lang w:eastAsia="ar-SA"/>
    </w:rPr>
  </w:style>
  <w:style w:type="character" w:customStyle="1" w:styleId="Nagwek4Znak1">
    <w:name w:val="Nagłówek 4 Znak1"/>
    <w:link w:val="Nagwek4"/>
    <w:uiPriority w:val="99"/>
    <w:locked/>
    <w:rsid w:val="00BF7EFF"/>
    <w:rPr>
      <w:rFonts w:ascii="Calibri" w:hAnsi="Calibri"/>
      <w:b/>
      <w:bCs/>
      <w:sz w:val="28"/>
      <w:szCs w:val="28"/>
      <w:lang w:eastAsia="ar-SA"/>
    </w:rPr>
  </w:style>
  <w:style w:type="character" w:customStyle="1" w:styleId="Nagwek5Znak1">
    <w:name w:val="Nagłówek 5 Znak1"/>
    <w:link w:val="Nagwek5"/>
    <w:uiPriority w:val="99"/>
    <w:locked/>
    <w:rsid w:val="00BF7EFF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link w:val="Nagwek6"/>
    <w:uiPriority w:val="99"/>
    <w:locked/>
    <w:rsid w:val="00BF7EFF"/>
    <w:rPr>
      <w:rFonts w:ascii="Calibri" w:hAnsi="Calibri"/>
      <w:b/>
      <w:bCs/>
      <w:lang w:eastAsia="ar-SA"/>
    </w:rPr>
  </w:style>
  <w:style w:type="character" w:customStyle="1" w:styleId="Nagwek7Znak1">
    <w:name w:val="Nagłówek 7 Znak1"/>
    <w:link w:val="Nagwek7"/>
    <w:uiPriority w:val="99"/>
    <w:locked/>
    <w:rsid w:val="00BF7EFF"/>
    <w:rPr>
      <w:rFonts w:ascii="Calibri" w:hAnsi="Calibri"/>
      <w:sz w:val="24"/>
      <w:szCs w:val="24"/>
      <w:lang w:eastAsia="ar-SA"/>
    </w:rPr>
  </w:style>
  <w:style w:type="character" w:customStyle="1" w:styleId="Nagwek8Znak1">
    <w:name w:val="Nagłówek 8 Znak1"/>
    <w:link w:val="Nagwek8"/>
    <w:uiPriority w:val="99"/>
    <w:locked/>
    <w:rsid w:val="00BF7EFF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1">
    <w:name w:val="Nagłówek 9 Znak1"/>
    <w:link w:val="Nagwek9"/>
    <w:uiPriority w:val="99"/>
    <w:locked/>
    <w:rsid w:val="00BF7EFF"/>
    <w:rPr>
      <w:rFonts w:ascii="Cambria" w:hAnsi="Cambria"/>
      <w:lang w:eastAsia="ar-SA"/>
    </w:rPr>
  </w:style>
  <w:style w:type="character" w:customStyle="1" w:styleId="WW8Num1z0">
    <w:name w:val="WW8Num1z0"/>
    <w:uiPriority w:val="99"/>
    <w:rsid w:val="008B70A7"/>
  </w:style>
  <w:style w:type="character" w:customStyle="1" w:styleId="WW8Num1z1">
    <w:name w:val="WW8Num1z1"/>
    <w:uiPriority w:val="99"/>
    <w:rsid w:val="008B70A7"/>
  </w:style>
  <w:style w:type="character" w:customStyle="1" w:styleId="WW8Num1z2">
    <w:name w:val="WW8Num1z2"/>
    <w:uiPriority w:val="99"/>
    <w:rsid w:val="008B70A7"/>
  </w:style>
  <w:style w:type="character" w:customStyle="1" w:styleId="WW8Num1z3">
    <w:name w:val="WW8Num1z3"/>
    <w:uiPriority w:val="99"/>
    <w:rsid w:val="008B70A7"/>
  </w:style>
  <w:style w:type="character" w:customStyle="1" w:styleId="WW8Num1z4">
    <w:name w:val="WW8Num1z4"/>
    <w:uiPriority w:val="99"/>
    <w:rsid w:val="008B70A7"/>
  </w:style>
  <w:style w:type="character" w:customStyle="1" w:styleId="WW8Num1z5">
    <w:name w:val="WW8Num1z5"/>
    <w:uiPriority w:val="99"/>
    <w:rsid w:val="008B70A7"/>
  </w:style>
  <w:style w:type="character" w:customStyle="1" w:styleId="WW8Num1z6">
    <w:name w:val="WW8Num1z6"/>
    <w:uiPriority w:val="99"/>
    <w:rsid w:val="008B70A7"/>
  </w:style>
  <w:style w:type="character" w:customStyle="1" w:styleId="WW8Num1z7">
    <w:name w:val="WW8Num1z7"/>
    <w:uiPriority w:val="99"/>
    <w:rsid w:val="008B70A7"/>
  </w:style>
  <w:style w:type="character" w:customStyle="1" w:styleId="WW8Num1z8">
    <w:name w:val="WW8Num1z8"/>
    <w:uiPriority w:val="99"/>
    <w:rsid w:val="008B70A7"/>
  </w:style>
  <w:style w:type="character" w:customStyle="1" w:styleId="WW8Num2z0">
    <w:name w:val="WW8Num2z0"/>
    <w:uiPriority w:val="99"/>
    <w:rsid w:val="008B70A7"/>
    <w:rPr>
      <w:b/>
    </w:rPr>
  </w:style>
  <w:style w:type="character" w:customStyle="1" w:styleId="WW8Num2z1">
    <w:name w:val="WW8Num2z1"/>
    <w:uiPriority w:val="99"/>
    <w:rsid w:val="008B70A7"/>
    <w:rPr>
      <w:sz w:val="20"/>
    </w:rPr>
  </w:style>
  <w:style w:type="character" w:customStyle="1" w:styleId="WW8Num2z2">
    <w:name w:val="WW8Num2z2"/>
    <w:uiPriority w:val="99"/>
    <w:rsid w:val="008B70A7"/>
    <w:rPr>
      <w:rFonts w:eastAsia="Times New Roman"/>
    </w:rPr>
  </w:style>
  <w:style w:type="character" w:customStyle="1" w:styleId="WW8Num2z3">
    <w:name w:val="WW8Num2z3"/>
    <w:uiPriority w:val="99"/>
    <w:rsid w:val="008B70A7"/>
  </w:style>
  <w:style w:type="character" w:customStyle="1" w:styleId="WW8Num2z4">
    <w:name w:val="WW8Num2z4"/>
    <w:uiPriority w:val="99"/>
    <w:rsid w:val="008B70A7"/>
  </w:style>
  <w:style w:type="character" w:customStyle="1" w:styleId="WW8Num2z5">
    <w:name w:val="WW8Num2z5"/>
    <w:uiPriority w:val="99"/>
    <w:rsid w:val="008B70A7"/>
  </w:style>
  <w:style w:type="character" w:customStyle="1" w:styleId="WW8Num2z6">
    <w:name w:val="WW8Num2z6"/>
    <w:uiPriority w:val="99"/>
    <w:rsid w:val="008B70A7"/>
  </w:style>
  <w:style w:type="character" w:customStyle="1" w:styleId="WW8Num2z7">
    <w:name w:val="WW8Num2z7"/>
    <w:uiPriority w:val="99"/>
    <w:rsid w:val="008B70A7"/>
  </w:style>
  <w:style w:type="character" w:customStyle="1" w:styleId="WW8Num2z8">
    <w:name w:val="WW8Num2z8"/>
    <w:uiPriority w:val="99"/>
    <w:rsid w:val="008B70A7"/>
  </w:style>
  <w:style w:type="character" w:customStyle="1" w:styleId="WW8Num3z0">
    <w:name w:val="WW8Num3z0"/>
    <w:uiPriority w:val="99"/>
    <w:rsid w:val="008B70A7"/>
    <w:rPr>
      <w:b/>
    </w:rPr>
  </w:style>
  <w:style w:type="character" w:customStyle="1" w:styleId="WW8Num3z1">
    <w:name w:val="WW8Num3z1"/>
    <w:uiPriority w:val="99"/>
    <w:rsid w:val="008B70A7"/>
    <w:rPr>
      <w:sz w:val="20"/>
    </w:rPr>
  </w:style>
  <w:style w:type="character" w:customStyle="1" w:styleId="WW8Num3z2">
    <w:name w:val="WW8Num3z2"/>
    <w:uiPriority w:val="99"/>
    <w:rsid w:val="008B70A7"/>
  </w:style>
  <w:style w:type="character" w:customStyle="1" w:styleId="WW8Num3z3">
    <w:name w:val="WW8Num3z3"/>
    <w:uiPriority w:val="99"/>
    <w:rsid w:val="008B70A7"/>
  </w:style>
  <w:style w:type="character" w:customStyle="1" w:styleId="WW8Num3z4">
    <w:name w:val="WW8Num3z4"/>
    <w:uiPriority w:val="99"/>
    <w:rsid w:val="008B70A7"/>
  </w:style>
  <w:style w:type="character" w:customStyle="1" w:styleId="WW8Num3z5">
    <w:name w:val="WW8Num3z5"/>
    <w:uiPriority w:val="99"/>
    <w:rsid w:val="008B70A7"/>
  </w:style>
  <w:style w:type="character" w:customStyle="1" w:styleId="WW8Num3z6">
    <w:name w:val="WW8Num3z6"/>
    <w:uiPriority w:val="99"/>
    <w:rsid w:val="008B70A7"/>
  </w:style>
  <w:style w:type="character" w:customStyle="1" w:styleId="WW8Num3z7">
    <w:name w:val="WW8Num3z7"/>
    <w:uiPriority w:val="99"/>
    <w:rsid w:val="008B70A7"/>
  </w:style>
  <w:style w:type="character" w:customStyle="1" w:styleId="WW8Num3z8">
    <w:name w:val="WW8Num3z8"/>
    <w:uiPriority w:val="99"/>
    <w:rsid w:val="008B70A7"/>
  </w:style>
  <w:style w:type="character" w:customStyle="1" w:styleId="WW8Num4z0">
    <w:name w:val="WW8Num4z0"/>
    <w:uiPriority w:val="99"/>
    <w:rsid w:val="008B70A7"/>
  </w:style>
  <w:style w:type="character" w:customStyle="1" w:styleId="WW8Num4z1">
    <w:name w:val="WW8Num4z1"/>
    <w:uiPriority w:val="99"/>
    <w:rsid w:val="008B70A7"/>
  </w:style>
  <w:style w:type="character" w:customStyle="1" w:styleId="WW8Num4z2">
    <w:name w:val="WW8Num4z2"/>
    <w:uiPriority w:val="99"/>
    <w:rsid w:val="008B70A7"/>
  </w:style>
  <w:style w:type="character" w:customStyle="1" w:styleId="WW8Num4z3">
    <w:name w:val="WW8Num4z3"/>
    <w:uiPriority w:val="99"/>
    <w:rsid w:val="008B70A7"/>
  </w:style>
  <w:style w:type="character" w:customStyle="1" w:styleId="WW8Num4z4">
    <w:name w:val="WW8Num4z4"/>
    <w:uiPriority w:val="99"/>
    <w:rsid w:val="008B70A7"/>
  </w:style>
  <w:style w:type="character" w:customStyle="1" w:styleId="WW8Num4z5">
    <w:name w:val="WW8Num4z5"/>
    <w:uiPriority w:val="99"/>
    <w:rsid w:val="008B70A7"/>
  </w:style>
  <w:style w:type="character" w:customStyle="1" w:styleId="WW8Num4z6">
    <w:name w:val="WW8Num4z6"/>
    <w:uiPriority w:val="99"/>
    <w:rsid w:val="008B70A7"/>
  </w:style>
  <w:style w:type="character" w:customStyle="1" w:styleId="WW8Num4z7">
    <w:name w:val="WW8Num4z7"/>
    <w:uiPriority w:val="99"/>
    <w:rsid w:val="008B70A7"/>
  </w:style>
  <w:style w:type="character" w:customStyle="1" w:styleId="WW8Num4z8">
    <w:name w:val="WW8Num4z8"/>
    <w:uiPriority w:val="99"/>
    <w:rsid w:val="008B70A7"/>
  </w:style>
  <w:style w:type="character" w:customStyle="1" w:styleId="WW8Num5z0">
    <w:name w:val="WW8Num5z0"/>
    <w:uiPriority w:val="99"/>
    <w:rsid w:val="008B70A7"/>
  </w:style>
  <w:style w:type="character" w:customStyle="1" w:styleId="WW8Num5z1">
    <w:name w:val="WW8Num5z1"/>
    <w:uiPriority w:val="99"/>
    <w:rsid w:val="008B70A7"/>
  </w:style>
  <w:style w:type="character" w:customStyle="1" w:styleId="WW8Num5z2">
    <w:name w:val="WW8Num5z2"/>
    <w:uiPriority w:val="99"/>
    <w:rsid w:val="008B70A7"/>
  </w:style>
  <w:style w:type="character" w:customStyle="1" w:styleId="WW8Num5z3">
    <w:name w:val="WW8Num5z3"/>
    <w:uiPriority w:val="99"/>
    <w:rsid w:val="008B70A7"/>
  </w:style>
  <w:style w:type="character" w:customStyle="1" w:styleId="WW8Num5z4">
    <w:name w:val="WW8Num5z4"/>
    <w:uiPriority w:val="99"/>
    <w:rsid w:val="008B70A7"/>
  </w:style>
  <w:style w:type="character" w:customStyle="1" w:styleId="WW8Num5z5">
    <w:name w:val="WW8Num5z5"/>
    <w:uiPriority w:val="99"/>
    <w:rsid w:val="008B70A7"/>
  </w:style>
  <w:style w:type="character" w:customStyle="1" w:styleId="WW8Num5z6">
    <w:name w:val="WW8Num5z6"/>
    <w:uiPriority w:val="99"/>
    <w:rsid w:val="008B70A7"/>
  </w:style>
  <w:style w:type="character" w:customStyle="1" w:styleId="WW8Num5z7">
    <w:name w:val="WW8Num5z7"/>
    <w:uiPriority w:val="99"/>
    <w:rsid w:val="008B70A7"/>
  </w:style>
  <w:style w:type="character" w:customStyle="1" w:styleId="WW8Num5z8">
    <w:name w:val="WW8Num5z8"/>
    <w:uiPriority w:val="99"/>
    <w:rsid w:val="008B70A7"/>
  </w:style>
  <w:style w:type="character" w:customStyle="1" w:styleId="WW8Num6z0">
    <w:name w:val="WW8Num6z0"/>
    <w:uiPriority w:val="99"/>
    <w:rsid w:val="008B70A7"/>
    <w:rPr>
      <w:b/>
    </w:rPr>
  </w:style>
  <w:style w:type="character" w:customStyle="1" w:styleId="WW8Num6z1">
    <w:name w:val="WW8Num6z1"/>
    <w:uiPriority w:val="99"/>
    <w:rsid w:val="008B70A7"/>
  </w:style>
  <w:style w:type="character" w:customStyle="1" w:styleId="WW8Num6z2">
    <w:name w:val="WW8Num6z2"/>
    <w:uiPriority w:val="99"/>
    <w:rsid w:val="008B70A7"/>
  </w:style>
  <w:style w:type="character" w:customStyle="1" w:styleId="WW8Num7z0">
    <w:name w:val="WW8Num7z0"/>
    <w:uiPriority w:val="99"/>
    <w:rsid w:val="008B70A7"/>
  </w:style>
  <w:style w:type="character" w:customStyle="1" w:styleId="WW8Num7z1">
    <w:name w:val="WW8Num7z1"/>
    <w:uiPriority w:val="99"/>
    <w:rsid w:val="008B70A7"/>
  </w:style>
  <w:style w:type="character" w:customStyle="1" w:styleId="WW8Num7z2">
    <w:name w:val="WW8Num7z2"/>
    <w:uiPriority w:val="99"/>
    <w:rsid w:val="008B70A7"/>
    <w:rPr>
      <w:position w:val="0"/>
      <w:sz w:val="22"/>
      <w:vertAlign w:val="baseline"/>
    </w:rPr>
  </w:style>
  <w:style w:type="character" w:customStyle="1" w:styleId="WW8Num7z3">
    <w:name w:val="WW8Num7z3"/>
    <w:uiPriority w:val="99"/>
    <w:rsid w:val="008B70A7"/>
  </w:style>
  <w:style w:type="character" w:customStyle="1" w:styleId="WW8Num7z4">
    <w:name w:val="WW8Num7z4"/>
    <w:uiPriority w:val="99"/>
    <w:rsid w:val="008B70A7"/>
  </w:style>
  <w:style w:type="character" w:customStyle="1" w:styleId="WW8Num8z0">
    <w:name w:val="WW8Num8z0"/>
    <w:uiPriority w:val="99"/>
    <w:rsid w:val="008B70A7"/>
    <w:rPr>
      <w:position w:val="0"/>
      <w:sz w:val="20"/>
      <w:vertAlign w:val="baseline"/>
    </w:rPr>
  </w:style>
  <w:style w:type="character" w:customStyle="1" w:styleId="WW8Num8z1">
    <w:name w:val="WW8Num8z1"/>
    <w:uiPriority w:val="99"/>
    <w:rsid w:val="008B70A7"/>
  </w:style>
  <w:style w:type="character" w:customStyle="1" w:styleId="WW8Num8z2">
    <w:name w:val="WW8Num8z2"/>
    <w:uiPriority w:val="99"/>
    <w:rsid w:val="008B70A7"/>
  </w:style>
  <w:style w:type="character" w:customStyle="1" w:styleId="WW8Num8z3">
    <w:name w:val="WW8Num8z3"/>
    <w:uiPriority w:val="99"/>
    <w:rsid w:val="008B70A7"/>
  </w:style>
  <w:style w:type="character" w:customStyle="1" w:styleId="WW8Num8z4">
    <w:name w:val="WW8Num8z4"/>
    <w:uiPriority w:val="99"/>
    <w:rsid w:val="008B70A7"/>
  </w:style>
  <w:style w:type="character" w:customStyle="1" w:styleId="WW8Num8z5">
    <w:name w:val="WW8Num8z5"/>
    <w:uiPriority w:val="99"/>
    <w:rsid w:val="008B70A7"/>
  </w:style>
  <w:style w:type="character" w:customStyle="1" w:styleId="WW8Num8z6">
    <w:name w:val="WW8Num8z6"/>
    <w:uiPriority w:val="99"/>
    <w:rsid w:val="008B70A7"/>
  </w:style>
  <w:style w:type="character" w:customStyle="1" w:styleId="WW8Num8z7">
    <w:name w:val="WW8Num8z7"/>
    <w:uiPriority w:val="99"/>
    <w:rsid w:val="008B70A7"/>
  </w:style>
  <w:style w:type="character" w:customStyle="1" w:styleId="WW8Num8z8">
    <w:name w:val="WW8Num8z8"/>
    <w:uiPriority w:val="99"/>
    <w:rsid w:val="008B70A7"/>
  </w:style>
  <w:style w:type="character" w:customStyle="1" w:styleId="WW8Num9z0">
    <w:name w:val="WW8Num9z0"/>
    <w:uiPriority w:val="99"/>
    <w:rsid w:val="008B70A7"/>
    <w:rPr>
      <w:position w:val="0"/>
      <w:sz w:val="20"/>
      <w:vertAlign w:val="baseline"/>
    </w:rPr>
  </w:style>
  <w:style w:type="character" w:customStyle="1" w:styleId="WW8Num9z1">
    <w:name w:val="WW8Num9z1"/>
    <w:uiPriority w:val="99"/>
    <w:rsid w:val="008B70A7"/>
  </w:style>
  <w:style w:type="character" w:customStyle="1" w:styleId="WW8Num9z2">
    <w:name w:val="WW8Num9z2"/>
    <w:uiPriority w:val="99"/>
    <w:rsid w:val="008B70A7"/>
  </w:style>
  <w:style w:type="character" w:customStyle="1" w:styleId="WW8Num9z3">
    <w:name w:val="WW8Num9z3"/>
    <w:uiPriority w:val="99"/>
    <w:rsid w:val="008B70A7"/>
  </w:style>
  <w:style w:type="character" w:customStyle="1" w:styleId="WW8Num9z4">
    <w:name w:val="WW8Num9z4"/>
    <w:uiPriority w:val="99"/>
    <w:rsid w:val="008B70A7"/>
  </w:style>
  <w:style w:type="character" w:customStyle="1" w:styleId="WW8Num9z5">
    <w:name w:val="WW8Num9z5"/>
    <w:uiPriority w:val="99"/>
    <w:rsid w:val="008B70A7"/>
  </w:style>
  <w:style w:type="character" w:customStyle="1" w:styleId="WW8Num9z6">
    <w:name w:val="WW8Num9z6"/>
    <w:uiPriority w:val="99"/>
    <w:rsid w:val="008B70A7"/>
  </w:style>
  <w:style w:type="character" w:customStyle="1" w:styleId="WW8Num9z7">
    <w:name w:val="WW8Num9z7"/>
    <w:uiPriority w:val="99"/>
    <w:rsid w:val="008B70A7"/>
  </w:style>
  <w:style w:type="character" w:customStyle="1" w:styleId="WW8Num9z8">
    <w:name w:val="WW8Num9z8"/>
    <w:uiPriority w:val="99"/>
    <w:rsid w:val="008B70A7"/>
  </w:style>
  <w:style w:type="character" w:customStyle="1" w:styleId="WW8Num10z0">
    <w:name w:val="WW8Num10z0"/>
    <w:uiPriority w:val="99"/>
    <w:rsid w:val="008B70A7"/>
    <w:rPr>
      <w:color w:val="00000A"/>
      <w:sz w:val="20"/>
    </w:rPr>
  </w:style>
  <w:style w:type="character" w:customStyle="1" w:styleId="WW8Num10z1">
    <w:name w:val="WW8Num10z1"/>
    <w:uiPriority w:val="99"/>
    <w:rsid w:val="008B70A7"/>
    <w:rPr>
      <w:rFonts w:ascii="Arial" w:hAnsi="Arial"/>
      <w:sz w:val="20"/>
    </w:rPr>
  </w:style>
  <w:style w:type="character" w:customStyle="1" w:styleId="WW8Num10z2">
    <w:name w:val="WW8Num10z2"/>
    <w:uiPriority w:val="99"/>
    <w:rsid w:val="008B70A7"/>
  </w:style>
  <w:style w:type="character" w:customStyle="1" w:styleId="WW8Num10z3">
    <w:name w:val="WW8Num10z3"/>
    <w:uiPriority w:val="99"/>
    <w:rsid w:val="008B70A7"/>
  </w:style>
  <w:style w:type="character" w:customStyle="1" w:styleId="WW8Num10z4">
    <w:name w:val="WW8Num10z4"/>
    <w:uiPriority w:val="99"/>
    <w:rsid w:val="008B70A7"/>
  </w:style>
  <w:style w:type="character" w:customStyle="1" w:styleId="WW8Num10z5">
    <w:name w:val="WW8Num10z5"/>
    <w:uiPriority w:val="99"/>
    <w:rsid w:val="008B70A7"/>
  </w:style>
  <w:style w:type="character" w:customStyle="1" w:styleId="WW8Num10z6">
    <w:name w:val="WW8Num10z6"/>
    <w:uiPriority w:val="99"/>
    <w:rsid w:val="008B70A7"/>
  </w:style>
  <w:style w:type="character" w:customStyle="1" w:styleId="WW8Num10z7">
    <w:name w:val="WW8Num10z7"/>
    <w:uiPriority w:val="99"/>
    <w:rsid w:val="008B70A7"/>
  </w:style>
  <w:style w:type="character" w:customStyle="1" w:styleId="WW8Num10z8">
    <w:name w:val="WW8Num10z8"/>
    <w:uiPriority w:val="99"/>
    <w:rsid w:val="008B70A7"/>
  </w:style>
  <w:style w:type="character" w:customStyle="1" w:styleId="WW8Num11z0">
    <w:name w:val="WW8Num11z0"/>
    <w:uiPriority w:val="99"/>
    <w:rsid w:val="008B70A7"/>
    <w:rPr>
      <w:rFonts w:ascii="Arial" w:hAnsi="Arial"/>
      <w:sz w:val="20"/>
    </w:rPr>
  </w:style>
  <w:style w:type="character" w:customStyle="1" w:styleId="WW8Num11z1">
    <w:name w:val="WW8Num11z1"/>
    <w:uiPriority w:val="99"/>
    <w:rsid w:val="008B70A7"/>
  </w:style>
  <w:style w:type="character" w:customStyle="1" w:styleId="WW8Num11z2">
    <w:name w:val="WW8Num11z2"/>
    <w:uiPriority w:val="99"/>
    <w:rsid w:val="008B70A7"/>
  </w:style>
  <w:style w:type="character" w:customStyle="1" w:styleId="WW8Num11z3">
    <w:name w:val="WW8Num11z3"/>
    <w:uiPriority w:val="99"/>
    <w:rsid w:val="008B70A7"/>
  </w:style>
  <w:style w:type="character" w:customStyle="1" w:styleId="WW8Num11z4">
    <w:name w:val="WW8Num11z4"/>
    <w:uiPriority w:val="99"/>
    <w:rsid w:val="008B70A7"/>
  </w:style>
  <w:style w:type="character" w:customStyle="1" w:styleId="WW8Num11z5">
    <w:name w:val="WW8Num11z5"/>
    <w:uiPriority w:val="99"/>
    <w:rsid w:val="008B70A7"/>
  </w:style>
  <w:style w:type="character" w:customStyle="1" w:styleId="WW8Num11z6">
    <w:name w:val="WW8Num11z6"/>
    <w:uiPriority w:val="99"/>
    <w:rsid w:val="008B70A7"/>
  </w:style>
  <w:style w:type="character" w:customStyle="1" w:styleId="WW8Num11z7">
    <w:name w:val="WW8Num11z7"/>
    <w:uiPriority w:val="99"/>
    <w:rsid w:val="008B70A7"/>
  </w:style>
  <w:style w:type="character" w:customStyle="1" w:styleId="WW8Num11z8">
    <w:name w:val="WW8Num11z8"/>
    <w:uiPriority w:val="99"/>
    <w:rsid w:val="008B70A7"/>
  </w:style>
  <w:style w:type="character" w:customStyle="1" w:styleId="WW8Num12z0">
    <w:name w:val="WW8Num12z0"/>
    <w:uiPriority w:val="99"/>
    <w:rsid w:val="008B70A7"/>
    <w:rPr>
      <w:rFonts w:eastAsia="Times New Roman"/>
    </w:rPr>
  </w:style>
  <w:style w:type="character" w:customStyle="1" w:styleId="WW8Num12z1">
    <w:name w:val="WW8Num12z1"/>
    <w:uiPriority w:val="99"/>
    <w:rsid w:val="008B70A7"/>
  </w:style>
  <w:style w:type="character" w:customStyle="1" w:styleId="WW8Num12z2">
    <w:name w:val="WW8Num12z2"/>
    <w:uiPriority w:val="99"/>
    <w:rsid w:val="008B70A7"/>
  </w:style>
  <w:style w:type="character" w:customStyle="1" w:styleId="WW8Num12z3">
    <w:name w:val="WW8Num12z3"/>
    <w:uiPriority w:val="99"/>
    <w:rsid w:val="008B70A7"/>
  </w:style>
  <w:style w:type="character" w:customStyle="1" w:styleId="WW8Num12z4">
    <w:name w:val="WW8Num12z4"/>
    <w:uiPriority w:val="99"/>
    <w:rsid w:val="008B70A7"/>
  </w:style>
  <w:style w:type="character" w:customStyle="1" w:styleId="WW8Num12z5">
    <w:name w:val="WW8Num12z5"/>
    <w:uiPriority w:val="99"/>
    <w:rsid w:val="008B70A7"/>
  </w:style>
  <w:style w:type="character" w:customStyle="1" w:styleId="WW8Num12z6">
    <w:name w:val="WW8Num12z6"/>
    <w:uiPriority w:val="99"/>
    <w:rsid w:val="008B70A7"/>
  </w:style>
  <w:style w:type="character" w:customStyle="1" w:styleId="WW8Num12z7">
    <w:name w:val="WW8Num12z7"/>
    <w:uiPriority w:val="99"/>
    <w:rsid w:val="008B70A7"/>
  </w:style>
  <w:style w:type="character" w:customStyle="1" w:styleId="WW8Num12z8">
    <w:name w:val="WW8Num12z8"/>
    <w:uiPriority w:val="99"/>
    <w:rsid w:val="008B70A7"/>
  </w:style>
  <w:style w:type="character" w:customStyle="1" w:styleId="WW8Num13z0">
    <w:name w:val="WW8Num13z0"/>
    <w:uiPriority w:val="99"/>
    <w:rsid w:val="008B70A7"/>
    <w:rPr>
      <w:position w:val="0"/>
      <w:sz w:val="20"/>
      <w:vertAlign w:val="baseline"/>
    </w:rPr>
  </w:style>
  <w:style w:type="character" w:customStyle="1" w:styleId="WW8Num13z1">
    <w:name w:val="WW8Num13z1"/>
    <w:uiPriority w:val="99"/>
    <w:rsid w:val="008B70A7"/>
  </w:style>
  <w:style w:type="character" w:customStyle="1" w:styleId="WW8Num13z2">
    <w:name w:val="WW8Num13z2"/>
    <w:uiPriority w:val="99"/>
    <w:rsid w:val="008B70A7"/>
  </w:style>
  <w:style w:type="character" w:customStyle="1" w:styleId="WW8Num13z3">
    <w:name w:val="WW8Num13z3"/>
    <w:uiPriority w:val="99"/>
    <w:rsid w:val="008B70A7"/>
  </w:style>
  <w:style w:type="character" w:customStyle="1" w:styleId="WW8Num13z4">
    <w:name w:val="WW8Num13z4"/>
    <w:uiPriority w:val="99"/>
    <w:rsid w:val="008B70A7"/>
  </w:style>
  <w:style w:type="character" w:customStyle="1" w:styleId="WW8Num13z5">
    <w:name w:val="WW8Num13z5"/>
    <w:uiPriority w:val="99"/>
    <w:rsid w:val="008B70A7"/>
  </w:style>
  <w:style w:type="character" w:customStyle="1" w:styleId="WW8Num13z6">
    <w:name w:val="WW8Num13z6"/>
    <w:uiPriority w:val="99"/>
    <w:rsid w:val="008B70A7"/>
  </w:style>
  <w:style w:type="character" w:customStyle="1" w:styleId="WW8Num13z7">
    <w:name w:val="WW8Num13z7"/>
    <w:uiPriority w:val="99"/>
    <w:rsid w:val="008B70A7"/>
  </w:style>
  <w:style w:type="character" w:customStyle="1" w:styleId="WW8Num13z8">
    <w:name w:val="WW8Num13z8"/>
    <w:uiPriority w:val="99"/>
    <w:rsid w:val="008B70A7"/>
  </w:style>
  <w:style w:type="character" w:customStyle="1" w:styleId="WW8Num14z0">
    <w:name w:val="WW8Num14z0"/>
    <w:uiPriority w:val="99"/>
    <w:rsid w:val="008B70A7"/>
    <w:rPr>
      <w:color w:val="000000"/>
      <w:position w:val="0"/>
      <w:sz w:val="22"/>
      <w:vertAlign w:val="baseline"/>
    </w:rPr>
  </w:style>
  <w:style w:type="character" w:customStyle="1" w:styleId="WW8Num14z1">
    <w:name w:val="WW8Num14z1"/>
    <w:uiPriority w:val="99"/>
    <w:rsid w:val="008B70A7"/>
  </w:style>
  <w:style w:type="character" w:customStyle="1" w:styleId="WW8Num14z2">
    <w:name w:val="WW8Num14z2"/>
    <w:uiPriority w:val="99"/>
    <w:rsid w:val="008B70A7"/>
  </w:style>
  <w:style w:type="character" w:customStyle="1" w:styleId="WW8Num14z4">
    <w:name w:val="WW8Num14z4"/>
    <w:uiPriority w:val="99"/>
    <w:rsid w:val="008B70A7"/>
  </w:style>
  <w:style w:type="character" w:customStyle="1" w:styleId="WW8Num14z5">
    <w:name w:val="WW8Num14z5"/>
    <w:uiPriority w:val="99"/>
    <w:rsid w:val="008B70A7"/>
  </w:style>
  <w:style w:type="character" w:customStyle="1" w:styleId="WW8Num14z6">
    <w:name w:val="WW8Num14z6"/>
    <w:uiPriority w:val="99"/>
    <w:rsid w:val="008B70A7"/>
  </w:style>
  <w:style w:type="character" w:customStyle="1" w:styleId="WW8Num14z7">
    <w:name w:val="WW8Num14z7"/>
    <w:uiPriority w:val="99"/>
    <w:rsid w:val="008B70A7"/>
  </w:style>
  <w:style w:type="character" w:customStyle="1" w:styleId="WW8Num14z8">
    <w:name w:val="WW8Num14z8"/>
    <w:uiPriority w:val="99"/>
    <w:rsid w:val="008B70A7"/>
  </w:style>
  <w:style w:type="character" w:customStyle="1" w:styleId="WW8Num15z0">
    <w:name w:val="WW8Num15z0"/>
    <w:uiPriority w:val="99"/>
    <w:rsid w:val="008B70A7"/>
  </w:style>
  <w:style w:type="character" w:customStyle="1" w:styleId="WW8Num15z1">
    <w:name w:val="WW8Num15z1"/>
    <w:uiPriority w:val="99"/>
    <w:rsid w:val="008B70A7"/>
  </w:style>
  <w:style w:type="character" w:customStyle="1" w:styleId="WW8Num15z2">
    <w:name w:val="WW8Num15z2"/>
    <w:uiPriority w:val="99"/>
    <w:rsid w:val="008B70A7"/>
  </w:style>
  <w:style w:type="character" w:customStyle="1" w:styleId="WW8Num15z3">
    <w:name w:val="WW8Num15z3"/>
    <w:uiPriority w:val="99"/>
    <w:rsid w:val="008B70A7"/>
  </w:style>
  <w:style w:type="character" w:customStyle="1" w:styleId="WW8Num15z4">
    <w:name w:val="WW8Num15z4"/>
    <w:uiPriority w:val="99"/>
    <w:rsid w:val="008B70A7"/>
  </w:style>
  <w:style w:type="character" w:customStyle="1" w:styleId="WW8Num15z5">
    <w:name w:val="WW8Num15z5"/>
    <w:uiPriority w:val="99"/>
    <w:rsid w:val="008B70A7"/>
  </w:style>
  <w:style w:type="character" w:customStyle="1" w:styleId="WW8Num15z6">
    <w:name w:val="WW8Num15z6"/>
    <w:uiPriority w:val="99"/>
    <w:rsid w:val="008B70A7"/>
  </w:style>
  <w:style w:type="character" w:customStyle="1" w:styleId="WW8Num15z7">
    <w:name w:val="WW8Num15z7"/>
    <w:uiPriority w:val="99"/>
    <w:rsid w:val="008B70A7"/>
  </w:style>
  <w:style w:type="character" w:customStyle="1" w:styleId="WW8Num15z8">
    <w:name w:val="WW8Num15z8"/>
    <w:uiPriority w:val="99"/>
    <w:rsid w:val="008B70A7"/>
  </w:style>
  <w:style w:type="character" w:customStyle="1" w:styleId="WW8Num16z0">
    <w:name w:val="WW8Num16z0"/>
    <w:uiPriority w:val="99"/>
    <w:rsid w:val="008B70A7"/>
  </w:style>
  <w:style w:type="character" w:customStyle="1" w:styleId="WW8Num16z1">
    <w:name w:val="WW8Num16z1"/>
    <w:uiPriority w:val="99"/>
    <w:rsid w:val="008B70A7"/>
  </w:style>
  <w:style w:type="character" w:customStyle="1" w:styleId="WW8Num16z2">
    <w:name w:val="WW8Num16z2"/>
    <w:uiPriority w:val="99"/>
    <w:rsid w:val="008B70A7"/>
  </w:style>
  <w:style w:type="character" w:customStyle="1" w:styleId="WW8Num16z3">
    <w:name w:val="WW8Num16z3"/>
    <w:uiPriority w:val="99"/>
    <w:rsid w:val="008B70A7"/>
  </w:style>
  <w:style w:type="character" w:customStyle="1" w:styleId="WW8Num16z4">
    <w:name w:val="WW8Num16z4"/>
    <w:uiPriority w:val="99"/>
    <w:rsid w:val="008B70A7"/>
  </w:style>
  <w:style w:type="character" w:customStyle="1" w:styleId="WW8Num16z5">
    <w:name w:val="WW8Num16z5"/>
    <w:uiPriority w:val="99"/>
    <w:rsid w:val="008B70A7"/>
  </w:style>
  <w:style w:type="character" w:customStyle="1" w:styleId="WW8Num16z6">
    <w:name w:val="WW8Num16z6"/>
    <w:uiPriority w:val="99"/>
    <w:rsid w:val="008B70A7"/>
  </w:style>
  <w:style w:type="character" w:customStyle="1" w:styleId="WW8Num16z7">
    <w:name w:val="WW8Num16z7"/>
    <w:uiPriority w:val="99"/>
    <w:rsid w:val="008B70A7"/>
  </w:style>
  <w:style w:type="character" w:customStyle="1" w:styleId="WW8Num16z8">
    <w:name w:val="WW8Num16z8"/>
    <w:uiPriority w:val="99"/>
    <w:rsid w:val="008B70A7"/>
  </w:style>
  <w:style w:type="character" w:customStyle="1" w:styleId="WW8Num17z0">
    <w:name w:val="WW8Num17z0"/>
    <w:uiPriority w:val="99"/>
    <w:rsid w:val="008B70A7"/>
  </w:style>
  <w:style w:type="character" w:customStyle="1" w:styleId="WW8Num17z1">
    <w:name w:val="WW8Num17z1"/>
    <w:uiPriority w:val="99"/>
    <w:rsid w:val="008B70A7"/>
  </w:style>
  <w:style w:type="character" w:customStyle="1" w:styleId="WW8Num17z2">
    <w:name w:val="WW8Num17z2"/>
    <w:uiPriority w:val="99"/>
    <w:rsid w:val="008B70A7"/>
  </w:style>
  <w:style w:type="character" w:customStyle="1" w:styleId="WW8Num17z3">
    <w:name w:val="WW8Num17z3"/>
    <w:uiPriority w:val="99"/>
    <w:rsid w:val="008B70A7"/>
  </w:style>
  <w:style w:type="character" w:customStyle="1" w:styleId="WW8Num17z4">
    <w:name w:val="WW8Num17z4"/>
    <w:uiPriority w:val="99"/>
    <w:rsid w:val="008B70A7"/>
  </w:style>
  <w:style w:type="character" w:customStyle="1" w:styleId="WW8Num17z5">
    <w:name w:val="WW8Num17z5"/>
    <w:uiPriority w:val="99"/>
    <w:rsid w:val="008B70A7"/>
  </w:style>
  <w:style w:type="character" w:customStyle="1" w:styleId="WW8Num17z6">
    <w:name w:val="WW8Num17z6"/>
    <w:uiPriority w:val="99"/>
    <w:rsid w:val="008B70A7"/>
  </w:style>
  <w:style w:type="character" w:customStyle="1" w:styleId="WW8Num17z7">
    <w:name w:val="WW8Num17z7"/>
    <w:uiPriority w:val="99"/>
    <w:rsid w:val="008B70A7"/>
  </w:style>
  <w:style w:type="character" w:customStyle="1" w:styleId="WW8Num17z8">
    <w:name w:val="WW8Num17z8"/>
    <w:uiPriority w:val="99"/>
    <w:rsid w:val="008B70A7"/>
  </w:style>
  <w:style w:type="character" w:customStyle="1" w:styleId="WW8Num18z0">
    <w:name w:val="WW8Num18z0"/>
    <w:uiPriority w:val="99"/>
    <w:rsid w:val="008B70A7"/>
  </w:style>
  <w:style w:type="character" w:customStyle="1" w:styleId="WW8Num18z1">
    <w:name w:val="WW8Num18z1"/>
    <w:uiPriority w:val="99"/>
    <w:rsid w:val="008B70A7"/>
  </w:style>
  <w:style w:type="character" w:customStyle="1" w:styleId="WW8Num18z2">
    <w:name w:val="WW8Num18z2"/>
    <w:uiPriority w:val="99"/>
    <w:rsid w:val="008B70A7"/>
  </w:style>
  <w:style w:type="character" w:customStyle="1" w:styleId="WW8Num18z3">
    <w:name w:val="WW8Num18z3"/>
    <w:uiPriority w:val="99"/>
    <w:rsid w:val="008B70A7"/>
  </w:style>
  <w:style w:type="character" w:customStyle="1" w:styleId="WW8Num18z4">
    <w:name w:val="WW8Num18z4"/>
    <w:uiPriority w:val="99"/>
    <w:rsid w:val="008B70A7"/>
  </w:style>
  <w:style w:type="character" w:customStyle="1" w:styleId="WW8Num18z5">
    <w:name w:val="WW8Num18z5"/>
    <w:uiPriority w:val="99"/>
    <w:rsid w:val="008B70A7"/>
  </w:style>
  <w:style w:type="character" w:customStyle="1" w:styleId="WW8Num18z6">
    <w:name w:val="WW8Num18z6"/>
    <w:uiPriority w:val="99"/>
    <w:rsid w:val="008B70A7"/>
  </w:style>
  <w:style w:type="character" w:customStyle="1" w:styleId="WW8Num18z7">
    <w:name w:val="WW8Num18z7"/>
    <w:uiPriority w:val="99"/>
    <w:rsid w:val="008B70A7"/>
  </w:style>
  <w:style w:type="character" w:customStyle="1" w:styleId="WW8Num18z8">
    <w:name w:val="WW8Num18z8"/>
    <w:uiPriority w:val="99"/>
    <w:rsid w:val="008B70A7"/>
  </w:style>
  <w:style w:type="character" w:customStyle="1" w:styleId="WW8Num19z0">
    <w:name w:val="WW8Num19z0"/>
    <w:uiPriority w:val="99"/>
    <w:rsid w:val="008B70A7"/>
  </w:style>
  <w:style w:type="character" w:customStyle="1" w:styleId="WW8Num19z1">
    <w:name w:val="WW8Num19z1"/>
    <w:uiPriority w:val="99"/>
    <w:rsid w:val="008B70A7"/>
  </w:style>
  <w:style w:type="character" w:customStyle="1" w:styleId="WW8Num19z2">
    <w:name w:val="WW8Num19z2"/>
    <w:uiPriority w:val="99"/>
    <w:rsid w:val="008B70A7"/>
  </w:style>
  <w:style w:type="character" w:customStyle="1" w:styleId="WW8Num19z3">
    <w:name w:val="WW8Num19z3"/>
    <w:uiPriority w:val="99"/>
    <w:rsid w:val="008B70A7"/>
  </w:style>
  <w:style w:type="character" w:customStyle="1" w:styleId="WW8Num19z4">
    <w:name w:val="WW8Num19z4"/>
    <w:uiPriority w:val="99"/>
    <w:rsid w:val="008B70A7"/>
  </w:style>
  <w:style w:type="character" w:customStyle="1" w:styleId="WW8Num19z5">
    <w:name w:val="WW8Num19z5"/>
    <w:uiPriority w:val="99"/>
    <w:rsid w:val="008B70A7"/>
  </w:style>
  <w:style w:type="character" w:customStyle="1" w:styleId="WW8Num19z6">
    <w:name w:val="WW8Num19z6"/>
    <w:uiPriority w:val="99"/>
    <w:rsid w:val="008B70A7"/>
  </w:style>
  <w:style w:type="character" w:customStyle="1" w:styleId="WW8Num19z7">
    <w:name w:val="WW8Num19z7"/>
    <w:uiPriority w:val="99"/>
    <w:rsid w:val="008B70A7"/>
  </w:style>
  <w:style w:type="character" w:customStyle="1" w:styleId="WW8Num19z8">
    <w:name w:val="WW8Num19z8"/>
    <w:uiPriority w:val="99"/>
    <w:rsid w:val="008B70A7"/>
  </w:style>
  <w:style w:type="character" w:customStyle="1" w:styleId="WW8Num20z0">
    <w:name w:val="WW8Num20z0"/>
    <w:uiPriority w:val="99"/>
    <w:rsid w:val="008B70A7"/>
  </w:style>
  <w:style w:type="character" w:customStyle="1" w:styleId="WW8Num20z1">
    <w:name w:val="WW8Num20z1"/>
    <w:uiPriority w:val="99"/>
    <w:rsid w:val="008B70A7"/>
  </w:style>
  <w:style w:type="character" w:customStyle="1" w:styleId="WW8Num20z2">
    <w:name w:val="WW8Num20z2"/>
    <w:uiPriority w:val="99"/>
    <w:rsid w:val="008B70A7"/>
  </w:style>
  <w:style w:type="character" w:customStyle="1" w:styleId="WW8Num20z3">
    <w:name w:val="WW8Num20z3"/>
    <w:uiPriority w:val="99"/>
    <w:rsid w:val="008B70A7"/>
  </w:style>
  <w:style w:type="character" w:customStyle="1" w:styleId="WW8Num20z4">
    <w:name w:val="WW8Num20z4"/>
    <w:uiPriority w:val="99"/>
    <w:rsid w:val="008B70A7"/>
  </w:style>
  <w:style w:type="character" w:customStyle="1" w:styleId="WW8Num20z5">
    <w:name w:val="WW8Num20z5"/>
    <w:uiPriority w:val="99"/>
    <w:rsid w:val="008B70A7"/>
  </w:style>
  <w:style w:type="character" w:customStyle="1" w:styleId="WW8Num20z6">
    <w:name w:val="WW8Num20z6"/>
    <w:uiPriority w:val="99"/>
    <w:rsid w:val="008B70A7"/>
  </w:style>
  <w:style w:type="character" w:customStyle="1" w:styleId="WW8Num20z7">
    <w:name w:val="WW8Num20z7"/>
    <w:uiPriority w:val="99"/>
    <w:rsid w:val="008B70A7"/>
  </w:style>
  <w:style w:type="character" w:customStyle="1" w:styleId="WW8Num20z8">
    <w:name w:val="WW8Num20z8"/>
    <w:uiPriority w:val="99"/>
    <w:rsid w:val="008B70A7"/>
  </w:style>
  <w:style w:type="character" w:customStyle="1" w:styleId="WW8Num21z0">
    <w:name w:val="WW8Num21z0"/>
    <w:uiPriority w:val="99"/>
    <w:rsid w:val="008B70A7"/>
  </w:style>
  <w:style w:type="character" w:customStyle="1" w:styleId="WW8Num21z1">
    <w:name w:val="WW8Num21z1"/>
    <w:uiPriority w:val="99"/>
    <w:rsid w:val="008B70A7"/>
  </w:style>
  <w:style w:type="character" w:customStyle="1" w:styleId="WW8Num21z2">
    <w:name w:val="WW8Num21z2"/>
    <w:uiPriority w:val="99"/>
    <w:rsid w:val="008B70A7"/>
  </w:style>
  <w:style w:type="character" w:customStyle="1" w:styleId="WW8Num21z3">
    <w:name w:val="WW8Num21z3"/>
    <w:uiPriority w:val="99"/>
    <w:rsid w:val="008B70A7"/>
  </w:style>
  <w:style w:type="character" w:customStyle="1" w:styleId="WW8Num21z4">
    <w:name w:val="WW8Num21z4"/>
    <w:uiPriority w:val="99"/>
    <w:rsid w:val="008B70A7"/>
  </w:style>
  <w:style w:type="character" w:customStyle="1" w:styleId="WW8Num21z5">
    <w:name w:val="WW8Num21z5"/>
    <w:uiPriority w:val="99"/>
    <w:rsid w:val="008B70A7"/>
  </w:style>
  <w:style w:type="character" w:customStyle="1" w:styleId="WW8Num21z6">
    <w:name w:val="WW8Num21z6"/>
    <w:uiPriority w:val="99"/>
    <w:rsid w:val="008B70A7"/>
  </w:style>
  <w:style w:type="character" w:customStyle="1" w:styleId="WW8Num21z7">
    <w:name w:val="WW8Num21z7"/>
    <w:uiPriority w:val="99"/>
    <w:rsid w:val="008B70A7"/>
  </w:style>
  <w:style w:type="character" w:customStyle="1" w:styleId="WW8Num21z8">
    <w:name w:val="WW8Num21z8"/>
    <w:uiPriority w:val="99"/>
    <w:rsid w:val="008B70A7"/>
  </w:style>
  <w:style w:type="character" w:customStyle="1" w:styleId="WW8Num22z0">
    <w:name w:val="WW8Num22z0"/>
    <w:uiPriority w:val="99"/>
    <w:rsid w:val="008B70A7"/>
    <w:rPr>
      <w:rFonts w:ascii="Courier New" w:hAnsi="Courier New"/>
    </w:rPr>
  </w:style>
  <w:style w:type="character" w:customStyle="1" w:styleId="WW8Num22z1">
    <w:name w:val="WW8Num22z1"/>
    <w:uiPriority w:val="99"/>
    <w:rsid w:val="008B70A7"/>
    <w:rPr>
      <w:rFonts w:ascii="Courier New" w:hAnsi="Courier New"/>
    </w:rPr>
  </w:style>
  <w:style w:type="character" w:customStyle="1" w:styleId="WW8Num22z2">
    <w:name w:val="WW8Num22z2"/>
    <w:uiPriority w:val="99"/>
    <w:rsid w:val="008B70A7"/>
    <w:rPr>
      <w:rFonts w:ascii="Wingdings" w:hAnsi="Wingdings"/>
    </w:rPr>
  </w:style>
  <w:style w:type="character" w:customStyle="1" w:styleId="WW8Num22z3">
    <w:name w:val="WW8Num22z3"/>
    <w:uiPriority w:val="99"/>
    <w:rsid w:val="008B70A7"/>
    <w:rPr>
      <w:rFonts w:ascii="Symbol" w:hAnsi="Symbol"/>
    </w:rPr>
  </w:style>
  <w:style w:type="character" w:customStyle="1" w:styleId="WW8Num23z0">
    <w:name w:val="WW8Num23z0"/>
    <w:uiPriority w:val="99"/>
    <w:rsid w:val="008B70A7"/>
  </w:style>
  <w:style w:type="character" w:customStyle="1" w:styleId="WW8Num23z1">
    <w:name w:val="WW8Num23z1"/>
    <w:uiPriority w:val="99"/>
    <w:rsid w:val="008B70A7"/>
  </w:style>
  <w:style w:type="character" w:customStyle="1" w:styleId="WW8Num23z2">
    <w:name w:val="WW8Num23z2"/>
    <w:uiPriority w:val="99"/>
    <w:rsid w:val="008B70A7"/>
  </w:style>
  <w:style w:type="character" w:customStyle="1" w:styleId="WW8Num23z3">
    <w:name w:val="WW8Num23z3"/>
    <w:uiPriority w:val="99"/>
    <w:rsid w:val="008B70A7"/>
  </w:style>
  <w:style w:type="character" w:customStyle="1" w:styleId="WW8Num23z4">
    <w:name w:val="WW8Num23z4"/>
    <w:uiPriority w:val="99"/>
    <w:rsid w:val="008B70A7"/>
  </w:style>
  <w:style w:type="character" w:customStyle="1" w:styleId="WW8Num23z5">
    <w:name w:val="WW8Num23z5"/>
    <w:uiPriority w:val="99"/>
    <w:rsid w:val="008B70A7"/>
  </w:style>
  <w:style w:type="character" w:customStyle="1" w:styleId="WW8Num23z6">
    <w:name w:val="WW8Num23z6"/>
    <w:uiPriority w:val="99"/>
    <w:rsid w:val="008B70A7"/>
  </w:style>
  <w:style w:type="character" w:customStyle="1" w:styleId="WW8Num23z7">
    <w:name w:val="WW8Num23z7"/>
    <w:uiPriority w:val="99"/>
    <w:rsid w:val="008B70A7"/>
  </w:style>
  <w:style w:type="character" w:customStyle="1" w:styleId="WW8Num23z8">
    <w:name w:val="WW8Num23z8"/>
    <w:uiPriority w:val="99"/>
    <w:rsid w:val="008B70A7"/>
  </w:style>
  <w:style w:type="character" w:customStyle="1" w:styleId="WW8Num24z0">
    <w:name w:val="WW8Num24z0"/>
    <w:uiPriority w:val="99"/>
    <w:rsid w:val="008B70A7"/>
  </w:style>
  <w:style w:type="character" w:customStyle="1" w:styleId="WW8Num24z1">
    <w:name w:val="WW8Num24z1"/>
    <w:uiPriority w:val="99"/>
    <w:rsid w:val="008B70A7"/>
  </w:style>
  <w:style w:type="character" w:customStyle="1" w:styleId="WW8Num24z2">
    <w:name w:val="WW8Num24z2"/>
    <w:uiPriority w:val="99"/>
    <w:rsid w:val="008B70A7"/>
  </w:style>
  <w:style w:type="character" w:customStyle="1" w:styleId="WW8Num24z3">
    <w:name w:val="WW8Num24z3"/>
    <w:uiPriority w:val="99"/>
    <w:rsid w:val="008B70A7"/>
  </w:style>
  <w:style w:type="character" w:customStyle="1" w:styleId="WW8Num24z4">
    <w:name w:val="WW8Num24z4"/>
    <w:uiPriority w:val="99"/>
    <w:rsid w:val="008B70A7"/>
  </w:style>
  <w:style w:type="character" w:customStyle="1" w:styleId="WW8Num24z5">
    <w:name w:val="WW8Num24z5"/>
    <w:uiPriority w:val="99"/>
    <w:rsid w:val="008B70A7"/>
  </w:style>
  <w:style w:type="character" w:customStyle="1" w:styleId="WW8Num24z6">
    <w:name w:val="WW8Num24z6"/>
    <w:uiPriority w:val="99"/>
    <w:rsid w:val="008B70A7"/>
  </w:style>
  <w:style w:type="character" w:customStyle="1" w:styleId="WW8Num24z7">
    <w:name w:val="WW8Num24z7"/>
    <w:uiPriority w:val="99"/>
    <w:rsid w:val="008B70A7"/>
  </w:style>
  <w:style w:type="character" w:customStyle="1" w:styleId="WW8Num24z8">
    <w:name w:val="WW8Num24z8"/>
    <w:uiPriority w:val="99"/>
    <w:rsid w:val="008B70A7"/>
  </w:style>
  <w:style w:type="character" w:customStyle="1" w:styleId="WW8Num25z0">
    <w:name w:val="WW8Num25z0"/>
    <w:uiPriority w:val="99"/>
    <w:rsid w:val="008B70A7"/>
    <w:rPr>
      <w:rFonts w:ascii="Courier New" w:hAnsi="Courier New"/>
    </w:rPr>
  </w:style>
  <w:style w:type="character" w:customStyle="1" w:styleId="WW8Num25z1">
    <w:name w:val="WW8Num25z1"/>
    <w:uiPriority w:val="99"/>
    <w:rsid w:val="008B70A7"/>
    <w:rPr>
      <w:rFonts w:ascii="Courier New" w:hAnsi="Courier New"/>
    </w:rPr>
  </w:style>
  <w:style w:type="character" w:customStyle="1" w:styleId="WW8Num25z2">
    <w:name w:val="WW8Num25z2"/>
    <w:uiPriority w:val="99"/>
    <w:rsid w:val="008B70A7"/>
    <w:rPr>
      <w:rFonts w:ascii="Wingdings" w:hAnsi="Wingdings"/>
    </w:rPr>
  </w:style>
  <w:style w:type="character" w:customStyle="1" w:styleId="WW8Num25z3">
    <w:name w:val="WW8Num25z3"/>
    <w:uiPriority w:val="99"/>
    <w:rsid w:val="008B70A7"/>
    <w:rPr>
      <w:rFonts w:ascii="Symbol" w:hAnsi="Symbol"/>
    </w:rPr>
  </w:style>
  <w:style w:type="character" w:customStyle="1" w:styleId="WW8Num26z0">
    <w:name w:val="WW8Num26z0"/>
    <w:uiPriority w:val="99"/>
    <w:rsid w:val="008B70A7"/>
    <w:rPr>
      <w:rFonts w:ascii="Courier New" w:hAnsi="Courier New"/>
    </w:rPr>
  </w:style>
  <w:style w:type="character" w:customStyle="1" w:styleId="WW8Num26z1">
    <w:name w:val="WW8Num26z1"/>
    <w:uiPriority w:val="99"/>
    <w:rsid w:val="008B70A7"/>
    <w:rPr>
      <w:rFonts w:ascii="Courier New" w:hAnsi="Courier New"/>
    </w:rPr>
  </w:style>
  <w:style w:type="character" w:customStyle="1" w:styleId="WW8Num26z2">
    <w:name w:val="WW8Num26z2"/>
    <w:uiPriority w:val="99"/>
    <w:rsid w:val="008B70A7"/>
    <w:rPr>
      <w:rFonts w:ascii="Wingdings" w:hAnsi="Wingdings"/>
    </w:rPr>
  </w:style>
  <w:style w:type="character" w:customStyle="1" w:styleId="WW8Num26z3">
    <w:name w:val="WW8Num26z3"/>
    <w:uiPriority w:val="99"/>
    <w:rsid w:val="008B70A7"/>
    <w:rPr>
      <w:rFonts w:ascii="Symbol" w:hAnsi="Symbol"/>
    </w:rPr>
  </w:style>
  <w:style w:type="character" w:customStyle="1" w:styleId="WW8Num27z0">
    <w:name w:val="WW8Num27z0"/>
    <w:uiPriority w:val="99"/>
    <w:rsid w:val="008B70A7"/>
  </w:style>
  <w:style w:type="character" w:customStyle="1" w:styleId="WW8Num27z1">
    <w:name w:val="WW8Num27z1"/>
    <w:uiPriority w:val="99"/>
    <w:rsid w:val="008B70A7"/>
  </w:style>
  <w:style w:type="character" w:customStyle="1" w:styleId="WW8Num27z2">
    <w:name w:val="WW8Num27z2"/>
    <w:uiPriority w:val="99"/>
    <w:rsid w:val="008B70A7"/>
  </w:style>
  <w:style w:type="character" w:customStyle="1" w:styleId="WW8Num27z3">
    <w:name w:val="WW8Num27z3"/>
    <w:uiPriority w:val="99"/>
    <w:rsid w:val="008B70A7"/>
  </w:style>
  <w:style w:type="character" w:customStyle="1" w:styleId="WW8Num27z4">
    <w:name w:val="WW8Num27z4"/>
    <w:uiPriority w:val="99"/>
    <w:rsid w:val="008B70A7"/>
  </w:style>
  <w:style w:type="character" w:customStyle="1" w:styleId="WW8Num27z5">
    <w:name w:val="WW8Num27z5"/>
    <w:uiPriority w:val="99"/>
    <w:rsid w:val="008B70A7"/>
  </w:style>
  <w:style w:type="character" w:customStyle="1" w:styleId="WW8Num27z6">
    <w:name w:val="WW8Num27z6"/>
    <w:uiPriority w:val="99"/>
    <w:rsid w:val="008B70A7"/>
  </w:style>
  <w:style w:type="character" w:customStyle="1" w:styleId="WW8Num27z7">
    <w:name w:val="WW8Num27z7"/>
    <w:uiPriority w:val="99"/>
    <w:rsid w:val="008B70A7"/>
  </w:style>
  <w:style w:type="character" w:customStyle="1" w:styleId="WW8Num27z8">
    <w:name w:val="WW8Num27z8"/>
    <w:uiPriority w:val="99"/>
    <w:rsid w:val="008B70A7"/>
  </w:style>
  <w:style w:type="character" w:customStyle="1" w:styleId="WW8Num28z0">
    <w:name w:val="WW8Num28z0"/>
    <w:uiPriority w:val="99"/>
    <w:rsid w:val="008B70A7"/>
    <w:rPr>
      <w:rFonts w:ascii="Arial" w:hAnsi="Arial"/>
      <w:sz w:val="20"/>
    </w:rPr>
  </w:style>
  <w:style w:type="character" w:customStyle="1" w:styleId="WW8Num28z1">
    <w:name w:val="WW8Num28z1"/>
    <w:uiPriority w:val="99"/>
    <w:rsid w:val="008B70A7"/>
  </w:style>
  <w:style w:type="character" w:customStyle="1" w:styleId="WW8Num28z2">
    <w:name w:val="WW8Num28z2"/>
    <w:uiPriority w:val="99"/>
    <w:rsid w:val="008B70A7"/>
  </w:style>
  <w:style w:type="character" w:customStyle="1" w:styleId="WW8Num28z3">
    <w:name w:val="WW8Num28z3"/>
    <w:uiPriority w:val="99"/>
    <w:rsid w:val="008B70A7"/>
  </w:style>
  <w:style w:type="character" w:customStyle="1" w:styleId="WW8Num28z4">
    <w:name w:val="WW8Num28z4"/>
    <w:uiPriority w:val="99"/>
    <w:rsid w:val="008B70A7"/>
  </w:style>
  <w:style w:type="character" w:customStyle="1" w:styleId="WW8Num28z5">
    <w:name w:val="WW8Num28z5"/>
    <w:uiPriority w:val="99"/>
    <w:rsid w:val="008B70A7"/>
  </w:style>
  <w:style w:type="character" w:customStyle="1" w:styleId="WW8Num28z6">
    <w:name w:val="WW8Num28z6"/>
    <w:uiPriority w:val="99"/>
    <w:rsid w:val="008B70A7"/>
  </w:style>
  <w:style w:type="character" w:customStyle="1" w:styleId="WW8Num28z7">
    <w:name w:val="WW8Num28z7"/>
    <w:uiPriority w:val="99"/>
    <w:rsid w:val="008B70A7"/>
  </w:style>
  <w:style w:type="character" w:customStyle="1" w:styleId="WW8Num28z8">
    <w:name w:val="WW8Num28z8"/>
    <w:uiPriority w:val="99"/>
    <w:rsid w:val="008B70A7"/>
  </w:style>
  <w:style w:type="character" w:customStyle="1" w:styleId="WW8Num29z0">
    <w:name w:val="WW8Num29z0"/>
    <w:uiPriority w:val="99"/>
    <w:rsid w:val="008B70A7"/>
  </w:style>
  <w:style w:type="character" w:customStyle="1" w:styleId="WW8Num29z1">
    <w:name w:val="WW8Num29z1"/>
    <w:uiPriority w:val="99"/>
    <w:rsid w:val="008B70A7"/>
  </w:style>
  <w:style w:type="character" w:customStyle="1" w:styleId="WW8Num29z2">
    <w:name w:val="WW8Num29z2"/>
    <w:uiPriority w:val="99"/>
    <w:rsid w:val="008B70A7"/>
  </w:style>
  <w:style w:type="character" w:customStyle="1" w:styleId="WW8Num29z3">
    <w:name w:val="WW8Num29z3"/>
    <w:uiPriority w:val="99"/>
    <w:rsid w:val="008B70A7"/>
  </w:style>
  <w:style w:type="character" w:customStyle="1" w:styleId="WW8Num29z4">
    <w:name w:val="WW8Num29z4"/>
    <w:uiPriority w:val="99"/>
    <w:rsid w:val="008B70A7"/>
  </w:style>
  <w:style w:type="character" w:customStyle="1" w:styleId="WW8Num29z5">
    <w:name w:val="WW8Num29z5"/>
    <w:uiPriority w:val="99"/>
    <w:rsid w:val="008B70A7"/>
  </w:style>
  <w:style w:type="character" w:customStyle="1" w:styleId="WW8Num29z6">
    <w:name w:val="WW8Num29z6"/>
    <w:uiPriority w:val="99"/>
    <w:rsid w:val="008B70A7"/>
  </w:style>
  <w:style w:type="character" w:customStyle="1" w:styleId="WW8Num29z7">
    <w:name w:val="WW8Num29z7"/>
    <w:uiPriority w:val="99"/>
    <w:rsid w:val="008B70A7"/>
  </w:style>
  <w:style w:type="character" w:customStyle="1" w:styleId="WW8Num29z8">
    <w:name w:val="WW8Num29z8"/>
    <w:uiPriority w:val="99"/>
    <w:rsid w:val="008B70A7"/>
  </w:style>
  <w:style w:type="character" w:customStyle="1" w:styleId="WW8Num30z0">
    <w:name w:val="WW8Num30z0"/>
    <w:uiPriority w:val="99"/>
    <w:rsid w:val="008B70A7"/>
    <w:rPr>
      <w:b/>
    </w:rPr>
  </w:style>
  <w:style w:type="character" w:customStyle="1" w:styleId="WW8Num30z1">
    <w:name w:val="WW8Num30z1"/>
    <w:uiPriority w:val="99"/>
    <w:rsid w:val="008B70A7"/>
  </w:style>
  <w:style w:type="character" w:customStyle="1" w:styleId="WW8Num30z2">
    <w:name w:val="WW8Num30z2"/>
    <w:uiPriority w:val="99"/>
    <w:rsid w:val="008B70A7"/>
  </w:style>
  <w:style w:type="character" w:customStyle="1" w:styleId="WW8Num30z3">
    <w:name w:val="WW8Num30z3"/>
    <w:uiPriority w:val="99"/>
    <w:rsid w:val="008B70A7"/>
  </w:style>
  <w:style w:type="character" w:customStyle="1" w:styleId="WW8Num30z4">
    <w:name w:val="WW8Num30z4"/>
    <w:uiPriority w:val="99"/>
    <w:rsid w:val="008B70A7"/>
  </w:style>
  <w:style w:type="character" w:customStyle="1" w:styleId="WW8Num30z5">
    <w:name w:val="WW8Num30z5"/>
    <w:uiPriority w:val="99"/>
    <w:rsid w:val="008B70A7"/>
  </w:style>
  <w:style w:type="character" w:customStyle="1" w:styleId="WW8Num30z6">
    <w:name w:val="WW8Num30z6"/>
    <w:uiPriority w:val="99"/>
    <w:rsid w:val="008B70A7"/>
  </w:style>
  <w:style w:type="character" w:customStyle="1" w:styleId="WW8Num30z7">
    <w:name w:val="WW8Num30z7"/>
    <w:uiPriority w:val="99"/>
    <w:rsid w:val="008B70A7"/>
  </w:style>
  <w:style w:type="character" w:customStyle="1" w:styleId="WW8Num30z8">
    <w:name w:val="WW8Num30z8"/>
    <w:uiPriority w:val="99"/>
    <w:rsid w:val="008B70A7"/>
  </w:style>
  <w:style w:type="character" w:customStyle="1" w:styleId="Domylnaczcionkaakapitu1">
    <w:name w:val="Domyślna czcionka akapitu1"/>
    <w:uiPriority w:val="99"/>
    <w:rsid w:val="008B70A7"/>
  </w:style>
  <w:style w:type="character" w:customStyle="1" w:styleId="Nagwek1Znak">
    <w:name w:val="Nagłówek 1 Znak"/>
    <w:uiPriority w:val="99"/>
    <w:rsid w:val="008B70A7"/>
    <w:rPr>
      <w:rFonts w:ascii="Times New Roman" w:hAnsi="Times New Roman"/>
      <w:b/>
      <w:sz w:val="24"/>
      <w:u w:val="single"/>
    </w:rPr>
  </w:style>
  <w:style w:type="character" w:customStyle="1" w:styleId="Nagwek2Znak">
    <w:name w:val="Nagłówek 2 Znak"/>
    <w:uiPriority w:val="99"/>
    <w:rsid w:val="008B70A7"/>
    <w:rPr>
      <w:rFonts w:ascii="Times New Roman" w:hAnsi="Times New Roman"/>
      <w:b/>
      <w:sz w:val="20"/>
    </w:rPr>
  </w:style>
  <w:style w:type="character" w:customStyle="1" w:styleId="Nagwek3Znak">
    <w:name w:val="Nagłówek 3 Znak"/>
    <w:uiPriority w:val="99"/>
    <w:rsid w:val="008B70A7"/>
    <w:rPr>
      <w:rFonts w:ascii="Cambria" w:hAnsi="Cambria"/>
      <w:b/>
      <w:color w:val="4F81BD"/>
      <w:sz w:val="24"/>
    </w:rPr>
  </w:style>
  <w:style w:type="character" w:customStyle="1" w:styleId="Nagwek4Znak">
    <w:name w:val="Nagłówek 4 Znak"/>
    <w:uiPriority w:val="99"/>
    <w:rsid w:val="008B70A7"/>
    <w:rPr>
      <w:rFonts w:ascii="Times New Roman" w:hAnsi="Times New Roman"/>
      <w:b/>
      <w:sz w:val="20"/>
    </w:rPr>
  </w:style>
  <w:style w:type="character" w:customStyle="1" w:styleId="Nagwek5Znak">
    <w:name w:val="Nagłówek 5 Znak"/>
    <w:uiPriority w:val="99"/>
    <w:rsid w:val="008B70A7"/>
    <w:rPr>
      <w:rFonts w:ascii="Times New Roman" w:hAnsi="Times New Roman"/>
      <w:b/>
      <w:i/>
      <w:sz w:val="20"/>
    </w:rPr>
  </w:style>
  <w:style w:type="character" w:customStyle="1" w:styleId="Nagwek6Znak">
    <w:name w:val="Nagłówek 6 Znak"/>
    <w:uiPriority w:val="99"/>
    <w:rsid w:val="008B70A7"/>
    <w:rPr>
      <w:rFonts w:ascii="Arial Narrow" w:hAnsi="Arial Narrow"/>
      <w:b/>
      <w:sz w:val="20"/>
    </w:rPr>
  </w:style>
  <w:style w:type="character" w:customStyle="1" w:styleId="Nagwek7Znak">
    <w:name w:val="Nagłówek 7 Znak"/>
    <w:uiPriority w:val="99"/>
    <w:rsid w:val="008B70A7"/>
    <w:rPr>
      <w:rFonts w:ascii="Times New Roman" w:hAnsi="Times New Roman"/>
      <w:b/>
      <w:sz w:val="24"/>
    </w:rPr>
  </w:style>
  <w:style w:type="character" w:customStyle="1" w:styleId="Nagwek8Znak">
    <w:name w:val="Nagłówek 8 Znak"/>
    <w:uiPriority w:val="99"/>
    <w:rsid w:val="008B70A7"/>
    <w:rPr>
      <w:rFonts w:ascii="Times New Roman" w:hAnsi="Times New Roman"/>
      <w:b/>
      <w:sz w:val="24"/>
      <w:u w:val="single"/>
    </w:rPr>
  </w:style>
  <w:style w:type="character" w:customStyle="1" w:styleId="Nagwek9Znak">
    <w:name w:val="Nagłówek 9 Znak"/>
    <w:uiPriority w:val="99"/>
    <w:rsid w:val="008B70A7"/>
    <w:rPr>
      <w:rFonts w:ascii="Times New Roman" w:hAnsi="Times New Roman"/>
      <w:b/>
      <w:sz w:val="24"/>
      <w:u w:val="single"/>
    </w:rPr>
  </w:style>
  <w:style w:type="character" w:customStyle="1" w:styleId="ZwykytekstZnak">
    <w:name w:val="Zwykły tekst Znak"/>
    <w:uiPriority w:val="99"/>
    <w:rsid w:val="008B70A7"/>
    <w:rPr>
      <w:rFonts w:ascii="Courier New" w:hAnsi="Courier New"/>
      <w:sz w:val="24"/>
    </w:rPr>
  </w:style>
  <w:style w:type="character" w:styleId="Hipercze">
    <w:name w:val="Hyperlink"/>
    <w:uiPriority w:val="99"/>
    <w:rsid w:val="008B70A7"/>
    <w:rPr>
      <w:rFonts w:cs="Times New Roman"/>
      <w:color w:val="0000FF"/>
      <w:u w:val="single"/>
    </w:rPr>
  </w:style>
  <w:style w:type="character" w:customStyle="1" w:styleId="TekstpodstawowyZnak">
    <w:name w:val="Tekst podstawowy Znak"/>
    <w:uiPriority w:val="99"/>
    <w:rsid w:val="008B70A7"/>
    <w:rPr>
      <w:rFonts w:ascii="Times New Roman" w:hAnsi="Times New Roman"/>
      <w:sz w:val="24"/>
    </w:rPr>
  </w:style>
  <w:style w:type="character" w:customStyle="1" w:styleId="StopkaZnak">
    <w:name w:val="Stopka Znak"/>
    <w:uiPriority w:val="99"/>
    <w:rsid w:val="008B70A7"/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uiPriority w:val="99"/>
    <w:rsid w:val="008B70A7"/>
    <w:rPr>
      <w:rFonts w:ascii="Times New Roman" w:hAnsi="Times New Roman"/>
      <w:sz w:val="24"/>
    </w:rPr>
  </w:style>
  <w:style w:type="character" w:customStyle="1" w:styleId="Numerstrony1">
    <w:name w:val="Numer strony1"/>
    <w:uiPriority w:val="99"/>
    <w:rsid w:val="008B70A7"/>
  </w:style>
  <w:style w:type="character" w:customStyle="1" w:styleId="NagwekZnak">
    <w:name w:val="Nagłówek Znak"/>
    <w:uiPriority w:val="99"/>
    <w:rsid w:val="008B70A7"/>
    <w:rPr>
      <w:rFonts w:ascii="Times New Roman" w:hAnsi="Times New Roman"/>
      <w:sz w:val="20"/>
    </w:rPr>
  </w:style>
  <w:style w:type="character" w:customStyle="1" w:styleId="TytuZnak">
    <w:name w:val="Tytuł Znak"/>
    <w:uiPriority w:val="99"/>
    <w:rsid w:val="008B70A7"/>
    <w:rPr>
      <w:rFonts w:ascii="Times New Roman" w:hAnsi="Times New Roman"/>
      <w:b/>
      <w:sz w:val="20"/>
    </w:rPr>
  </w:style>
  <w:style w:type="character" w:customStyle="1" w:styleId="Tekstpodstawowy3Znak">
    <w:name w:val="Tekst podstawowy 3 Znak"/>
    <w:uiPriority w:val="99"/>
    <w:rsid w:val="008B70A7"/>
    <w:rPr>
      <w:rFonts w:ascii="Times New Roman" w:hAnsi="Times New Roman"/>
      <w:sz w:val="20"/>
    </w:rPr>
  </w:style>
  <w:style w:type="character" w:customStyle="1" w:styleId="Tekstpodstawowy2Znak">
    <w:name w:val="Tekst podstawowy 2 Znak"/>
    <w:uiPriority w:val="99"/>
    <w:rsid w:val="008B70A7"/>
    <w:rPr>
      <w:rFonts w:ascii="Times New Roman" w:hAnsi="Times New Roman"/>
      <w:i/>
      <w:sz w:val="20"/>
    </w:rPr>
  </w:style>
  <w:style w:type="character" w:customStyle="1" w:styleId="TekstkomentarzaZnak">
    <w:name w:val="Tekst komentarza Znak"/>
    <w:uiPriority w:val="99"/>
    <w:rsid w:val="008B70A7"/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uiPriority w:val="99"/>
    <w:rsid w:val="008B70A7"/>
    <w:rPr>
      <w:rFonts w:ascii="Arial" w:hAnsi="Arial"/>
      <w:sz w:val="20"/>
    </w:rPr>
  </w:style>
  <w:style w:type="character" w:customStyle="1" w:styleId="TekstdymkaZnak">
    <w:name w:val="Tekst dymka Znak"/>
    <w:uiPriority w:val="99"/>
    <w:rsid w:val="008B70A7"/>
    <w:rPr>
      <w:rFonts w:ascii="Tahoma" w:hAnsi="Tahoma"/>
      <w:sz w:val="16"/>
    </w:rPr>
  </w:style>
  <w:style w:type="character" w:customStyle="1" w:styleId="tw4winTerm">
    <w:name w:val="tw4winTerm"/>
    <w:uiPriority w:val="99"/>
    <w:rsid w:val="008B70A7"/>
    <w:rPr>
      <w:color w:val="0000FF"/>
    </w:rPr>
  </w:style>
  <w:style w:type="character" w:customStyle="1" w:styleId="TekstprzypisudolnegoZnak">
    <w:name w:val="Tekst przypisu dolnego Znak"/>
    <w:uiPriority w:val="99"/>
    <w:rsid w:val="008B70A7"/>
    <w:rPr>
      <w:rFonts w:ascii="Times New Roman" w:hAnsi="Times New Roman"/>
      <w:sz w:val="20"/>
    </w:rPr>
  </w:style>
  <w:style w:type="character" w:customStyle="1" w:styleId="WW-WW8Num7z0">
    <w:name w:val="WW-WW8Num7z0"/>
    <w:uiPriority w:val="99"/>
    <w:rsid w:val="008B70A7"/>
    <w:rPr>
      <w:rFonts w:ascii="Symbol" w:hAnsi="Symbol"/>
    </w:rPr>
  </w:style>
  <w:style w:type="character" w:customStyle="1" w:styleId="WW-WW8Num9z0">
    <w:name w:val="WW-WW8Num9z0"/>
    <w:uiPriority w:val="99"/>
    <w:rsid w:val="008B70A7"/>
  </w:style>
  <w:style w:type="character" w:customStyle="1" w:styleId="WW-WW8Num3z2">
    <w:name w:val="WW-WW8Num3z2"/>
    <w:uiPriority w:val="99"/>
    <w:rsid w:val="008B70A7"/>
    <w:rPr>
      <w:rFonts w:ascii="Wingdings" w:hAnsi="Wingdings"/>
    </w:rPr>
  </w:style>
  <w:style w:type="character" w:styleId="Pogrubienie">
    <w:name w:val="Strong"/>
    <w:uiPriority w:val="99"/>
    <w:qFormat/>
    <w:rsid w:val="008B70A7"/>
    <w:rPr>
      <w:rFonts w:cs="Times New Roman"/>
      <w:b/>
    </w:rPr>
  </w:style>
  <w:style w:type="character" w:customStyle="1" w:styleId="redproductinfo">
    <w:name w:val="redproductinfo"/>
    <w:uiPriority w:val="99"/>
    <w:rsid w:val="008B70A7"/>
  </w:style>
  <w:style w:type="character" w:customStyle="1" w:styleId="postbody1">
    <w:name w:val="postbody1"/>
    <w:uiPriority w:val="99"/>
    <w:rsid w:val="008B70A7"/>
  </w:style>
  <w:style w:type="character" w:customStyle="1" w:styleId="UyteHipercze1">
    <w:name w:val="UżyteHiperłącze1"/>
    <w:uiPriority w:val="99"/>
    <w:rsid w:val="008B70A7"/>
    <w:rPr>
      <w:color w:val="800080"/>
      <w:u w:val="single"/>
    </w:rPr>
  </w:style>
  <w:style w:type="character" w:customStyle="1" w:styleId="Tekstpodstawowywcity3Znak">
    <w:name w:val="Tekst podstawowy wcięty 3 Znak"/>
    <w:uiPriority w:val="99"/>
    <w:rsid w:val="008B70A7"/>
    <w:rPr>
      <w:rFonts w:ascii="Times New Roman" w:hAnsi="Times New Roman"/>
      <w:sz w:val="16"/>
    </w:rPr>
  </w:style>
  <w:style w:type="character" w:customStyle="1" w:styleId="TekstpodstawowyZnak1">
    <w:name w:val="Tekst podstawowy Znak1"/>
    <w:uiPriority w:val="99"/>
    <w:rsid w:val="008B70A7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8B70A7"/>
  </w:style>
  <w:style w:type="character" w:customStyle="1" w:styleId="Nagwek3Znak1">
    <w:name w:val="Nagłówek 3 Znak1"/>
    <w:uiPriority w:val="99"/>
    <w:rsid w:val="008B70A7"/>
    <w:rPr>
      <w:rFonts w:ascii="Arial" w:hAnsi="Arial"/>
      <w:b/>
      <w:sz w:val="26"/>
    </w:rPr>
  </w:style>
  <w:style w:type="character" w:styleId="Uwydatnienie">
    <w:name w:val="Emphasis"/>
    <w:uiPriority w:val="99"/>
    <w:qFormat/>
    <w:rsid w:val="008B70A7"/>
    <w:rPr>
      <w:rFonts w:cs="Times New Roman"/>
      <w:i/>
    </w:rPr>
  </w:style>
  <w:style w:type="character" w:customStyle="1" w:styleId="text">
    <w:name w:val="text"/>
    <w:uiPriority w:val="99"/>
    <w:rsid w:val="008B70A7"/>
  </w:style>
  <w:style w:type="character" w:customStyle="1" w:styleId="Odwoaniedokomentarza1">
    <w:name w:val="Odwołanie do komentarza1"/>
    <w:uiPriority w:val="99"/>
    <w:rsid w:val="008B70A7"/>
    <w:rPr>
      <w:sz w:val="16"/>
    </w:rPr>
  </w:style>
  <w:style w:type="character" w:customStyle="1" w:styleId="TematkomentarzaZnak">
    <w:name w:val="Temat komentarza Znak"/>
    <w:uiPriority w:val="99"/>
    <w:rsid w:val="008B70A7"/>
    <w:rPr>
      <w:rFonts w:ascii="Times New Roman" w:hAnsi="Times New Roman"/>
      <w:b/>
      <w:sz w:val="20"/>
    </w:rPr>
  </w:style>
  <w:style w:type="character" w:customStyle="1" w:styleId="Tekstzastpczy1">
    <w:name w:val="Tekst zastępczy1"/>
    <w:uiPriority w:val="99"/>
    <w:rsid w:val="008B70A7"/>
    <w:rPr>
      <w:color w:val="808080"/>
    </w:rPr>
  </w:style>
  <w:style w:type="character" w:customStyle="1" w:styleId="Odwoanieprzypisudolnego1">
    <w:name w:val="Odwołanie przypisu dolnego1"/>
    <w:uiPriority w:val="99"/>
    <w:rsid w:val="008B70A7"/>
    <w:rPr>
      <w:vertAlign w:val="superscript"/>
    </w:rPr>
  </w:style>
  <w:style w:type="character" w:customStyle="1" w:styleId="ListLabel1">
    <w:name w:val="ListLabel 1"/>
    <w:uiPriority w:val="99"/>
    <w:rsid w:val="008B70A7"/>
    <w:rPr>
      <w:b/>
    </w:rPr>
  </w:style>
  <w:style w:type="character" w:customStyle="1" w:styleId="ListLabel2">
    <w:name w:val="ListLabel 2"/>
    <w:uiPriority w:val="99"/>
    <w:rsid w:val="008B70A7"/>
    <w:rPr>
      <w:sz w:val="20"/>
    </w:rPr>
  </w:style>
  <w:style w:type="character" w:customStyle="1" w:styleId="ListLabel3">
    <w:name w:val="ListLabel 3"/>
    <w:uiPriority w:val="99"/>
    <w:rsid w:val="008B70A7"/>
    <w:rPr>
      <w:rFonts w:eastAsia="Times New Roman"/>
    </w:rPr>
  </w:style>
  <w:style w:type="character" w:customStyle="1" w:styleId="ListLabel4">
    <w:name w:val="ListLabel 4"/>
    <w:uiPriority w:val="99"/>
    <w:rsid w:val="008B70A7"/>
  </w:style>
  <w:style w:type="character" w:customStyle="1" w:styleId="ListLabel5">
    <w:name w:val="ListLabel 5"/>
    <w:uiPriority w:val="99"/>
    <w:rsid w:val="008B70A7"/>
    <w:rPr>
      <w:b/>
    </w:rPr>
  </w:style>
  <w:style w:type="character" w:customStyle="1" w:styleId="ListLabel6">
    <w:name w:val="ListLabel 6"/>
    <w:uiPriority w:val="99"/>
    <w:rsid w:val="008B70A7"/>
  </w:style>
  <w:style w:type="character" w:customStyle="1" w:styleId="ListLabel7">
    <w:name w:val="ListLabel 7"/>
    <w:uiPriority w:val="99"/>
    <w:rsid w:val="008B70A7"/>
  </w:style>
  <w:style w:type="character" w:customStyle="1" w:styleId="ListLabel8">
    <w:name w:val="ListLabel 8"/>
    <w:uiPriority w:val="99"/>
    <w:rsid w:val="008B70A7"/>
    <w:rPr>
      <w:position w:val="0"/>
      <w:sz w:val="22"/>
      <w:vertAlign w:val="baseline"/>
    </w:rPr>
  </w:style>
  <w:style w:type="character" w:customStyle="1" w:styleId="ListLabel9">
    <w:name w:val="ListLabel 9"/>
    <w:uiPriority w:val="99"/>
    <w:rsid w:val="008B70A7"/>
  </w:style>
  <w:style w:type="character" w:customStyle="1" w:styleId="ListLabel10">
    <w:name w:val="ListLabel 10"/>
    <w:uiPriority w:val="99"/>
    <w:rsid w:val="008B70A7"/>
    <w:rPr>
      <w:position w:val="0"/>
      <w:sz w:val="20"/>
      <w:vertAlign w:val="baseline"/>
    </w:rPr>
  </w:style>
  <w:style w:type="character" w:customStyle="1" w:styleId="ListLabel11">
    <w:name w:val="ListLabel 11"/>
    <w:uiPriority w:val="99"/>
    <w:rsid w:val="008B70A7"/>
    <w:rPr>
      <w:color w:val="00000A"/>
      <w:sz w:val="20"/>
    </w:rPr>
  </w:style>
  <w:style w:type="character" w:customStyle="1" w:styleId="ListLabel12">
    <w:name w:val="ListLabel 12"/>
    <w:uiPriority w:val="99"/>
    <w:rsid w:val="008B70A7"/>
    <w:rPr>
      <w:color w:val="000000"/>
      <w:position w:val="0"/>
      <w:sz w:val="22"/>
      <w:vertAlign w:val="baseline"/>
    </w:rPr>
  </w:style>
  <w:style w:type="character" w:customStyle="1" w:styleId="ListLabel13">
    <w:name w:val="ListLabel 13"/>
    <w:uiPriority w:val="99"/>
    <w:rsid w:val="008B70A7"/>
  </w:style>
  <w:style w:type="character" w:customStyle="1" w:styleId="ListLabel14">
    <w:name w:val="ListLabel 14"/>
    <w:uiPriority w:val="99"/>
    <w:rsid w:val="008B70A7"/>
  </w:style>
  <w:style w:type="character" w:customStyle="1" w:styleId="Symbolewypunktowania">
    <w:name w:val="Symbole wypunktowania"/>
    <w:uiPriority w:val="99"/>
    <w:rsid w:val="008B70A7"/>
    <w:rPr>
      <w:rFonts w:ascii="OpenSymbol" w:eastAsia="OpenSymbol" w:hAnsi="OpenSymbol"/>
    </w:rPr>
  </w:style>
  <w:style w:type="character" w:customStyle="1" w:styleId="Znakinumeracji">
    <w:name w:val="Znaki numeracji"/>
    <w:uiPriority w:val="99"/>
    <w:rsid w:val="008B70A7"/>
  </w:style>
  <w:style w:type="paragraph" w:customStyle="1" w:styleId="Nagwek10">
    <w:name w:val="Nagłówek1"/>
    <w:basedOn w:val="Normalny"/>
    <w:next w:val="Tekstpodstawowy"/>
    <w:uiPriority w:val="99"/>
    <w:rsid w:val="008B70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8B70A7"/>
    <w:pPr>
      <w:jc w:val="both"/>
    </w:pPr>
  </w:style>
  <w:style w:type="character" w:customStyle="1" w:styleId="TekstpodstawowyZnak2">
    <w:name w:val="Tekst podstawowy Znak2"/>
    <w:link w:val="Tekstpodstawowy"/>
    <w:uiPriority w:val="99"/>
    <w:semiHidden/>
    <w:locked/>
    <w:rsid w:val="00BF7EFF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8B70A7"/>
    <w:rPr>
      <w:rFonts w:cs="Mangal"/>
    </w:rPr>
  </w:style>
  <w:style w:type="paragraph" w:customStyle="1" w:styleId="Podpis1">
    <w:name w:val="Podpis1"/>
    <w:basedOn w:val="Normalny"/>
    <w:uiPriority w:val="99"/>
    <w:rsid w:val="008B70A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8B70A7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8B70A7"/>
    <w:rPr>
      <w:rFonts w:ascii="Courier New" w:hAnsi="Courier New" w:cs="Courier New"/>
    </w:rPr>
  </w:style>
  <w:style w:type="paragraph" w:styleId="Stopka">
    <w:name w:val="footer"/>
    <w:basedOn w:val="Normalny"/>
    <w:link w:val="StopkaZnak1"/>
    <w:rsid w:val="008B70A7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locked/>
    <w:rsid w:val="00BF7EFF"/>
    <w:rPr>
      <w:rFonts w:cs="Times New Roman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8B70A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BF7EFF"/>
    <w:rPr>
      <w:rFonts w:cs="Times New Roman"/>
      <w:sz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8B70A7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BF7EFF"/>
    <w:rPr>
      <w:rFonts w:cs="Times New Roman"/>
      <w:sz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8B70A7"/>
    <w:rPr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8B70A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BF7EFF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8B70A7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BF7EFF"/>
    <w:rPr>
      <w:rFonts w:ascii="Cambria" w:hAnsi="Cambria" w:cs="Times New Roman"/>
      <w:sz w:val="24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8B70A7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uiPriority w:val="99"/>
    <w:rsid w:val="008B70A7"/>
    <w:pPr>
      <w:jc w:val="both"/>
    </w:pPr>
    <w:rPr>
      <w:i/>
      <w:szCs w:val="20"/>
    </w:rPr>
  </w:style>
  <w:style w:type="paragraph" w:customStyle="1" w:styleId="Tekstkomentarza1">
    <w:name w:val="Tekst komentarza1"/>
    <w:basedOn w:val="Normalny"/>
    <w:uiPriority w:val="99"/>
    <w:rsid w:val="008B70A7"/>
    <w:rPr>
      <w:sz w:val="20"/>
      <w:szCs w:val="20"/>
    </w:rPr>
  </w:style>
  <w:style w:type="paragraph" w:styleId="Spistreci1">
    <w:name w:val="toc 1"/>
    <w:basedOn w:val="Normalny"/>
    <w:uiPriority w:val="99"/>
    <w:rsid w:val="008B70A7"/>
    <w:pPr>
      <w:tabs>
        <w:tab w:val="right" w:leader="dot" w:pos="9638"/>
      </w:tabs>
    </w:pPr>
    <w:rPr>
      <w:rFonts w:ascii="Arial" w:hAnsi="Arial" w:cs="Arial"/>
      <w:sz w:val="20"/>
    </w:rPr>
  </w:style>
  <w:style w:type="paragraph" w:styleId="Spistreci2">
    <w:name w:val="toc 2"/>
    <w:basedOn w:val="Normalny"/>
    <w:uiPriority w:val="99"/>
    <w:rsid w:val="008B70A7"/>
    <w:pPr>
      <w:tabs>
        <w:tab w:val="right" w:leader="dot" w:pos="9355"/>
      </w:tabs>
      <w:ind w:left="240"/>
    </w:pPr>
  </w:style>
  <w:style w:type="paragraph" w:styleId="Spistreci3">
    <w:name w:val="toc 3"/>
    <w:basedOn w:val="Normalny"/>
    <w:uiPriority w:val="99"/>
    <w:rsid w:val="008B70A7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Verdana" w:hAnsi="Verdana" w:cs="Verdana"/>
      <w:sz w:val="18"/>
    </w:rPr>
  </w:style>
  <w:style w:type="paragraph" w:styleId="Spistreci4">
    <w:name w:val="toc 4"/>
    <w:basedOn w:val="Normalny"/>
    <w:uiPriority w:val="99"/>
    <w:rsid w:val="008B70A7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Verdana" w:hAnsi="Verdana" w:cs="Verdana"/>
      <w:sz w:val="18"/>
      <w:szCs w:val="20"/>
    </w:rPr>
  </w:style>
  <w:style w:type="paragraph" w:styleId="Spistreci5">
    <w:name w:val="toc 5"/>
    <w:basedOn w:val="Normalny"/>
    <w:uiPriority w:val="99"/>
    <w:rsid w:val="008B70A7"/>
    <w:pPr>
      <w:tabs>
        <w:tab w:val="right" w:leader="dot" w:pos="8506"/>
      </w:tabs>
      <w:ind w:left="960"/>
    </w:pPr>
  </w:style>
  <w:style w:type="paragraph" w:styleId="Spistreci6">
    <w:name w:val="toc 6"/>
    <w:basedOn w:val="Normalny"/>
    <w:uiPriority w:val="99"/>
    <w:rsid w:val="008B70A7"/>
    <w:pPr>
      <w:tabs>
        <w:tab w:val="right" w:leader="dot" w:pos="8223"/>
      </w:tabs>
      <w:ind w:left="1200"/>
    </w:pPr>
  </w:style>
  <w:style w:type="paragraph" w:styleId="Spistreci7">
    <w:name w:val="toc 7"/>
    <w:basedOn w:val="Normalny"/>
    <w:uiPriority w:val="99"/>
    <w:rsid w:val="008B70A7"/>
    <w:pPr>
      <w:tabs>
        <w:tab w:val="right" w:leader="dot" w:pos="7940"/>
      </w:tabs>
      <w:ind w:left="1440"/>
    </w:pPr>
  </w:style>
  <w:style w:type="paragraph" w:styleId="Spistreci8">
    <w:name w:val="toc 8"/>
    <w:basedOn w:val="Normalny"/>
    <w:uiPriority w:val="99"/>
    <w:rsid w:val="008B70A7"/>
    <w:pPr>
      <w:tabs>
        <w:tab w:val="right" w:leader="dot" w:pos="7657"/>
      </w:tabs>
      <w:ind w:left="1680"/>
    </w:pPr>
  </w:style>
  <w:style w:type="paragraph" w:styleId="Spistreci9">
    <w:name w:val="toc 9"/>
    <w:basedOn w:val="Normalny"/>
    <w:uiPriority w:val="99"/>
    <w:rsid w:val="008B70A7"/>
    <w:pPr>
      <w:tabs>
        <w:tab w:val="right" w:leader="dot" w:pos="7374"/>
      </w:tabs>
      <w:ind w:left="1920"/>
    </w:pPr>
  </w:style>
  <w:style w:type="paragraph" w:customStyle="1" w:styleId="Tekstblokowy1">
    <w:name w:val="Tekst blokowy1"/>
    <w:basedOn w:val="Normalny"/>
    <w:uiPriority w:val="99"/>
    <w:rsid w:val="008B70A7"/>
    <w:pPr>
      <w:ind w:left="283" w:right="-143" w:hanging="283"/>
    </w:pPr>
    <w:rPr>
      <w:rFonts w:ascii="Arial" w:hAnsi="Arial" w:cs="Arial"/>
      <w:b/>
      <w:szCs w:val="20"/>
    </w:rPr>
  </w:style>
  <w:style w:type="paragraph" w:customStyle="1" w:styleId="Tekstpodstawowywcity21">
    <w:name w:val="Tekst podstawowy wcięty 21"/>
    <w:basedOn w:val="Normalny"/>
    <w:uiPriority w:val="99"/>
    <w:rsid w:val="008B70A7"/>
    <w:pPr>
      <w:ind w:firstLine="360"/>
    </w:pPr>
    <w:rPr>
      <w:rFonts w:ascii="Arial" w:hAnsi="Arial" w:cs="Arial"/>
      <w:szCs w:val="20"/>
    </w:rPr>
  </w:style>
  <w:style w:type="paragraph" w:customStyle="1" w:styleId="Tekstdymka1">
    <w:name w:val="Tekst dymka1"/>
    <w:basedOn w:val="Normalny"/>
    <w:uiPriority w:val="99"/>
    <w:rsid w:val="008B70A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8B70A7"/>
    <w:pPr>
      <w:spacing w:before="60" w:after="60"/>
      <w:ind w:left="851" w:hanging="295"/>
      <w:jc w:val="both"/>
    </w:pPr>
  </w:style>
  <w:style w:type="paragraph" w:customStyle="1" w:styleId="Tekstprzypisudolnego1">
    <w:name w:val="Tekst przypisu dolnego1"/>
    <w:basedOn w:val="Normalny"/>
    <w:uiPriority w:val="99"/>
    <w:rsid w:val="008B70A7"/>
    <w:rPr>
      <w:sz w:val="20"/>
      <w:szCs w:val="20"/>
    </w:rPr>
  </w:style>
  <w:style w:type="paragraph" w:customStyle="1" w:styleId="WW-Tekst11">
    <w:name w:val="WW-Tekst11"/>
    <w:basedOn w:val="Normalny"/>
    <w:uiPriority w:val="99"/>
    <w:rsid w:val="008B70A7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8B70A7"/>
    <w:pPr>
      <w:spacing w:after="120"/>
      <w:ind w:left="283"/>
    </w:pPr>
    <w:rPr>
      <w:sz w:val="16"/>
      <w:szCs w:val="16"/>
    </w:rPr>
  </w:style>
  <w:style w:type="paragraph" w:customStyle="1" w:styleId="ust">
    <w:name w:val="ust"/>
    <w:uiPriority w:val="99"/>
    <w:rsid w:val="008B70A7"/>
    <w:pPr>
      <w:suppressAutoHyphens/>
      <w:spacing w:before="60" w:after="60" w:line="100" w:lineRule="atLeast"/>
      <w:ind w:left="426" w:hanging="284"/>
      <w:jc w:val="both"/>
    </w:pPr>
    <w:rPr>
      <w:sz w:val="24"/>
      <w:lang w:eastAsia="ar-SA"/>
    </w:rPr>
  </w:style>
  <w:style w:type="paragraph" w:customStyle="1" w:styleId="w">
    <w:name w:val="w"/>
    <w:basedOn w:val="Normalny"/>
    <w:uiPriority w:val="99"/>
    <w:rsid w:val="008B70A7"/>
    <w:pPr>
      <w:spacing w:before="280" w:after="280"/>
    </w:pPr>
    <w:rPr>
      <w:color w:val="000000"/>
      <w:sz w:val="28"/>
    </w:rPr>
  </w:style>
  <w:style w:type="paragraph" w:customStyle="1" w:styleId="Akapitzlist1">
    <w:name w:val="Akapit z listą1"/>
    <w:basedOn w:val="Normalny"/>
    <w:uiPriority w:val="99"/>
    <w:rsid w:val="008B70A7"/>
    <w:pPr>
      <w:ind w:left="720"/>
    </w:pPr>
    <w:rPr>
      <w:color w:val="000000"/>
      <w:sz w:val="28"/>
      <w:szCs w:val="20"/>
    </w:rPr>
  </w:style>
  <w:style w:type="paragraph" w:customStyle="1" w:styleId="Default">
    <w:name w:val="Default"/>
    <w:uiPriority w:val="99"/>
    <w:rsid w:val="008B70A7"/>
    <w:pPr>
      <w:suppressAutoHyphens/>
      <w:spacing w:line="100" w:lineRule="atLeast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matkomentarza1">
    <w:name w:val="Temat komentarza1"/>
    <w:basedOn w:val="Tekstkomentarza1"/>
    <w:uiPriority w:val="99"/>
    <w:rsid w:val="008B70A7"/>
    <w:rPr>
      <w:b/>
      <w:bCs/>
    </w:rPr>
  </w:style>
  <w:style w:type="paragraph" w:customStyle="1" w:styleId="Zawartotabeli">
    <w:name w:val="Zawartość tabeli"/>
    <w:basedOn w:val="Normalny"/>
    <w:uiPriority w:val="99"/>
    <w:rsid w:val="008B70A7"/>
    <w:pPr>
      <w:suppressLineNumbers/>
    </w:pPr>
  </w:style>
  <w:style w:type="paragraph" w:customStyle="1" w:styleId="Nagwektabeli">
    <w:name w:val="Nagłówek tabeli"/>
    <w:basedOn w:val="Zawartotabeli"/>
    <w:uiPriority w:val="99"/>
    <w:rsid w:val="008B70A7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6015B8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locked/>
    <w:rsid w:val="00FB6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B62CD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D50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B70A7"/>
    <w:pPr>
      <w:widowControl w:val="0"/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8B70A7"/>
    <w:pPr>
      <w:keepNext/>
      <w:numPr>
        <w:numId w:val="1"/>
      </w:numPr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8B70A7"/>
    <w:pPr>
      <w:keepNext/>
      <w:tabs>
        <w:tab w:val="num" w:pos="720"/>
      </w:tabs>
      <w:ind w:left="720" w:hanging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2"/>
    <w:uiPriority w:val="99"/>
    <w:qFormat/>
    <w:rsid w:val="008B70A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1"/>
    <w:uiPriority w:val="99"/>
    <w:qFormat/>
    <w:rsid w:val="008B70A7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1"/>
    <w:uiPriority w:val="99"/>
    <w:qFormat/>
    <w:rsid w:val="008B70A7"/>
    <w:pPr>
      <w:keepNext/>
      <w:numPr>
        <w:ilvl w:val="4"/>
        <w:numId w:val="1"/>
      </w:numPr>
      <w:ind w:left="7371"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1"/>
    <w:uiPriority w:val="99"/>
    <w:qFormat/>
    <w:rsid w:val="008B70A7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Tekstpodstawowy"/>
    <w:link w:val="Nagwek7Znak1"/>
    <w:uiPriority w:val="99"/>
    <w:qFormat/>
    <w:rsid w:val="008B70A7"/>
    <w:pPr>
      <w:keepNext/>
      <w:numPr>
        <w:ilvl w:val="6"/>
        <w:numId w:val="1"/>
      </w:numPr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1"/>
    <w:uiPriority w:val="99"/>
    <w:qFormat/>
    <w:rsid w:val="008B70A7"/>
    <w:pPr>
      <w:keepNext/>
      <w:numPr>
        <w:ilvl w:val="7"/>
        <w:numId w:val="1"/>
      </w:numPr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1"/>
    <w:uiPriority w:val="99"/>
    <w:qFormat/>
    <w:rsid w:val="008B70A7"/>
    <w:pPr>
      <w:keepNext/>
      <w:numPr>
        <w:ilvl w:val="8"/>
        <w:numId w:val="1"/>
      </w:numPr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BF7EFF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gwek2Znak1">
    <w:name w:val="Nagłówek 2 Znak1"/>
    <w:link w:val="Nagwek2"/>
    <w:uiPriority w:val="99"/>
    <w:semiHidden/>
    <w:locked/>
    <w:rsid w:val="00BF7EFF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2">
    <w:name w:val="Nagłówek 3 Znak2"/>
    <w:link w:val="Nagwek3"/>
    <w:uiPriority w:val="99"/>
    <w:locked/>
    <w:rsid w:val="00BF7EFF"/>
    <w:rPr>
      <w:rFonts w:ascii="Cambria" w:hAnsi="Cambria"/>
      <w:b/>
      <w:bCs/>
      <w:sz w:val="26"/>
      <w:szCs w:val="26"/>
      <w:lang w:eastAsia="ar-SA"/>
    </w:rPr>
  </w:style>
  <w:style w:type="character" w:customStyle="1" w:styleId="Nagwek4Znak1">
    <w:name w:val="Nagłówek 4 Znak1"/>
    <w:link w:val="Nagwek4"/>
    <w:uiPriority w:val="99"/>
    <w:locked/>
    <w:rsid w:val="00BF7EFF"/>
    <w:rPr>
      <w:rFonts w:ascii="Calibri" w:hAnsi="Calibri"/>
      <w:b/>
      <w:bCs/>
      <w:sz w:val="28"/>
      <w:szCs w:val="28"/>
      <w:lang w:eastAsia="ar-SA"/>
    </w:rPr>
  </w:style>
  <w:style w:type="character" w:customStyle="1" w:styleId="Nagwek5Znak1">
    <w:name w:val="Nagłówek 5 Znak1"/>
    <w:link w:val="Nagwek5"/>
    <w:uiPriority w:val="99"/>
    <w:locked/>
    <w:rsid w:val="00BF7EFF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Nagwek6Znak1">
    <w:name w:val="Nagłówek 6 Znak1"/>
    <w:link w:val="Nagwek6"/>
    <w:uiPriority w:val="99"/>
    <w:locked/>
    <w:rsid w:val="00BF7EFF"/>
    <w:rPr>
      <w:rFonts w:ascii="Calibri" w:hAnsi="Calibri"/>
      <w:b/>
      <w:bCs/>
      <w:lang w:eastAsia="ar-SA"/>
    </w:rPr>
  </w:style>
  <w:style w:type="character" w:customStyle="1" w:styleId="Nagwek7Znak1">
    <w:name w:val="Nagłówek 7 Znak1"/>
    <w:link w:val="Nagwek7"/>
    <w:uiPriority w:val="99"/>
    <w:locked/>
    <w:rsid w:val="00BF7EFF"/>
    <w:rPr>
      <w:rFonts w:ascii="Calibri" w:hAnsi="Calibri"/>
      <w:sz w:val="24"/>
      <w:szCs w:val="24"/>
      <w:lang w:eastAsia="ar-SA"/>
    </w:rPr>
  </w:style>
  <w:style w:type="character" w:customStyle="1" w:styleId="Nagwek8Znak1">
    <w:name w:val="Nagłówek 8 Znak1"/>
    <w:link w:val="Nagwek8"/>
    <w:uiPriority w:val="99"/>
    <w:locked/>
    <w:rsid w:val="00BF7EFF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1">
    <w:name w:val="Nagłówek 9 Znak1"/>
    <w:link w:val="Nagwek9"/>
    <w:uiPriority w:val="99"/>
    <w:locked/>
    <w:rsid w:val="00BF7EFF"/>
    <w:rPr>
      <w:rFonts w:ascii="Cambria" w:hAnsi="Cambria"/>
      <w:lang w:eastAsia="ar-SA"/>
    </w:rPr>
  </w:style>
  <w:style w:type="character" w:customStyle="1" w:styleId="WW8Num1z0">
    <w:name w:val="WW8Num1z0"/>
    <w:uiPriority w:val="99"/>
    <w:rsid w:val="008B70A7"/>
  </w:style>
  <w:style w:type="character" w:customStyle="1" w:styleId="WW8Num1z1">
    <w:name w:val="WW8Num1z1"/>
    <w:uiPriority w:val="99"/>
    <w:rsid w:val="008B70A7"/>
  </w:style>
  <w:style w:type="character" w:customStyle="1" w:styleId="WW8Num1z2">
    <w:name w:val="WW8Num1z2"/>
    <w:uiPriority w:val="99"/>
    <w:rsid w:val="008B70A7"/>
  </w:style>
  <w:style w:type="character" w:customStyle="1" w:styleId="WW8Num1z3">
    <w:name w:val="WW8Num1z3"/>
    <w:uiPriority w:val="99"/>
    <w:rsid w:val="008B70A7"/>
  </w:style>
  <w:style w:type="character" w:customStyle="1" w:styleId="WW8Num1z4">
    <w:name w:val="WW8Num1z4"/>
    <w:uiPriority w:val="99"/>
    <w:rsid w:val="008B70A7"/>
  </w:style>
  <w:style w:type="character" w:customStyle="1" w:styleId="WW8Num1z5">
    <w:name w:val="WW8Num1z5"/>
    <w:uiPriority w:val="99"/>
    <w:rsid w:val="008B70A7"/>
  </w:style>
  <w:style w:type="character" w:customStyle="1" w:styleId="WW8Num1z6">
    <w:name w:val="WW8Num1z6"/>
    <w:uiPriority w:val="99"/>
    <w:rsid w:val="008B70A7"/>
  </w:style>
  <w:style w:type="character" w:customStyle="1" w:styleId="WW8Num1z7">
    <w:name w:val="WW8Num1z7"/>
    <w:uiPriority w:val="99"/>
    <w:rsid w:val="008B70A7"/>
  </w:style>
  <w:style w:type="character" w:customStyle="1" w:styleId="WW8Num1z8">
    <w:name w:val="WW8Num1z8"/>
    <w:uiPriority w:val="99"/>
    <w:rsid w:val="008B70A7"/>
  </w:style>
  <w:style w:type="character" w:customStyle="1" w:styleId="WW8Num2z0">
    <w:name w:val="WW8Num2z0"/>
    <w:uiPriority w:val="99"/>
    <w:rsid w:val="008B70A7"/>
    <w:rPr>
      <w:b/>
    </w:rPr>
  </w:style>
  <w:style w:type="character" w:customStyle="1" w:styleId="WW8Num2z1">
    <w:name w:val="WW8Num2z1"/>
    <w:uiPriority w:val="99"/>
    <w:rsid w:val="008B70A7"/>
    <w:rPr>
      <w:sz w:val="20"/>
    </w:rPr>
  </w:style>
  <w:style w:type="character" w:customStyle="1" w:styleId="WW8Num2z2">
    <w:name w:val="WW8Num2z2"/>
    <w:uiPriority w:val="99"/>
    <w:rsid w:val="008B70A7"/>
    <w:rPr>
      <w:rFonts w:eastAsia="Times New Roman"/>
    </w:rPr>
  </w:style>
  <w:style w:type="character" w:customStyle="1" w:styleId="WW8Num2z3">
    <w:name w:val="WW8Num2z3"/>
    <w:uiPriority w:val="99"/>
    <w:rsid w:val="008B70A7"/>
  </w:style>
  <w:style w:type="character" w:customStyle="1" w:styleId="WW8Num2z4">
    <w:name w:val="WW8Num2z4"/>
    <w:uiPriority w:val="99"/>
    <w:rsid w:val="008B70A7"/>
  </w:style>
  <w:style w:type="character" w:customStyle="1" w:styleId="WW8Num2z5">
    <w:name w:val="WW8Num2z5"/>
    <w:uiPriority w:val="99"/>
    <w:rsid w:val="008B70A7"/>
  </w:style>
  <w:style w:type="character" w:customStyle="1" w:styleId="WW8Num2z6">
    <w:name w:val="WW8Num2z6"/>
    <w:uiPriority w:val="99"/>
    <w:rsid w:val="008B70A7"/>
  </w:style>
  <w:style w:type="character" w:customStyle="1" w:styleId="WW8Num2z7">
    <w:name w:val="WW8Num2z7"/>
    <w:uiPriority w:val="99"/>
    <w:rsid w:val="008B70A7"/>
  </w:style>
  <w:style w:type="character" w:customStyle="1" w:styleId="WW8Num2z8">
    <w:name w:val="WW8Num2z8"/>
    <w:uiPriority w:val="99"/>
    <w:rsid w:val="008B70A7"/>
  </w:style>
  <w:style w:type="character" w:customStyle="1" w:styleId="WW8Num3z0">
    <w:name w:val="WW8Num3z0"/>
    <w:uiPriority w:val="99"/>
    <w:rsid w:val="008B70A7"/>
    <w:rPr>
      <w:b/>
    </w:rPr>
  </w:style>
  <w:style w:type="character" w:customStyle="1" w:styleId="WW8Num3z1">
    <w:name w:val="WW8Num3z1"/>
    <w:uiPriority w:val="99"/>
    <w:rsid w:val="008B70A7"/>
    <w:rPr>
      <w:sz w:val="20"/>
    </w:rPr>
  </w:style>
  <w:style w:type="character" w:customStyle="1" w:styleId="WW8Num3z2">
    <w:name w:val="WW8Num3z2"/>
    <w:uiPriority w:val="99"/>
    <w:rsid w:val="008B70A7"/>
  </w:style>
  <w:style w:type="character" w:customStyle="1" w:styleId="WW8Num3z3">
    <w:name w:val="WW8Num3z3"/>
    <w:uiPriority w:val="99"/>
    <w:rsid w:val="008B70A7"/>
  </w:style>
  <w:style w:type="character" w:customStyle="1" w:styleId="WW8Num3z4">
    <w:name w:val="WW8Num3z4"/>
    <w:uiPriority w:val="99"/>
    <w:rsid w:val="008B70A7"/>
  </w:style>
  <w:style w:type="character" w:customStyle="1" w:styleId="WW8Num3z5">
    <w:name w:val="WW8Num3z5"/>
    <w:uiPriority w:val="99"/>
    <w:rsid w:val="008B70A7"/>
  </w:style>
  <w:style w:type="character" w:customStyle="1" w:styleId="WW8Num3z6">
    <w:name w:val="WW8Num3z6"/>
    <w:uiPriority w:val="99"/>
    <w:rsid w:val="008B70A7"/>
  </w:style>
  <w:style w:type="character" w:customStyle="1" w:styleId="WW8Num3z7">
    <w:name w:val="WW8Num3z7"/>
    <w:uiPriority w:val="99"/>
    <w:rsid w:val="008B70A7"/>
  </w:style>
  <w:style w:type="character" w:customStyle="1" w:styleId="WW8Num3z8">
    <w:name w:val="WW8Num3z8"/>
    <w:uiPriority w:val="99"/>
    <w:rsid w:val="008B70A7"/>
  </w:style>
  <w:style w:type="character" w:customStyle="1" w:styleId="WW8Num4z0">
    <w:name w:val="WW8Num4z0"/>
    <w:uiPriority w:val="99"/>
    <w:rsid w:val="008B70A7"/>
  </w:style>
  <w:style w:type="character" w:customStyle="1" w:styleId="WW8Num4z1">
    <w:name w:val="WW8Num4z1"/>
    <w:uiPriority w:val="99"/>
    <w:rsid w:val="008B70A7"/>
  </w:style>
  <w:style w:type="character" w:customStyle="1" w:styleId="WW8Num4z2">
    <w:name w:val="WW8Num4z2"/>
    <w:uiPriority w:val="99"/>
    <w:rsid w:val="008B70A7"/>
  </w:style>
  <w:style w:type="character" w:customStyle="1" w:styleId="WW8Num4z3">
    <w:name w:val="WW8Num4z3"/>
    <w:uiPriority w:val="99"/>
    <w:rsid w:val="008B70A7"/>
  </w:style>
  <w:style w:type="character" w:customStyle="1" w:styleId="WW8Num4z4">
    <w:name w:val="WW8Num4z4"/>
    <w:uiPriority w:val="99"/>
    <w:rsid w:val="008B70A7"/>
  </w:style>
  <w:style w:type="character" w:customStyle="1" w:styleId="WW8Num4z5">
    <w:name w:val="WW8Num4z5"/>
    <w:uiPriority w:val="99"/>
    <w:rsid w:val="008B70A7"/>
  </w:style>
  <w:style w:type="character" w:customStyle="1" w:styleId="WW8Num4z6">
    <w:name w:val="WW8Num4z6"/>
    <w:uiPriority w:val="99"/>
    <w:rsid w:val="008B70A7"/>
  </w:style>
  <w:style w:type="character" w:customStyle="1" w:styleId="WW8Num4z7">
    <w:name w:val="WW8Num4z7"/>
    <w:uiPriority w:val="99"/>
    <w:rsid w:val="008B70A7"/>
  </w:style>
  <w:style w:type="character" w:customStyle="1" w:styleId="WW8Num4z8">
    <w:name w:val="WW8Num4z8"/>
    <w:uiPriority w:val="99"/>
    <w:rsid w:val="008B70A7"/>
  </w:style>
  <w:style w:type="character" w:customStyle="1" w:styleId="WW8Num5z0">
    <w:name w:val="WW8Num5z0"/>
    <w:uiPriority w:val="99"/>
    <w:rsid w:val="008B70A7"/>
  </w:style>
  <w:style w:type="character" w:customStyle="1" w:styleId="WW8Num5z1">
    <w:name w:val="WW8Num5z1"/>
    <w:uiPriority w:val="99"/>
    <w:rsid w:val="008B70A7"/>
  </w:style>
  <w:style w:type="character" w:customStyle="1" w:styleId="WW8Num5z2">
    <w:name w:val="WW8Num5z2"/>
    <w:uiPriority w:val="99"/>
    <w:rsid w:val="008B70A7"/>
  </w:style>
  <w:style w:type="character" w:customStyle="1" w:styleId="WW8Num5z3">
    <w:name w:val="WW8Num5z3"/>
    <w:uiPriority w:val="99"/>
    <w:rsid w:val="008B70A7"/>
  </w:style>
  <w:style w:type="character" w:customStyle="1" w:styleId="WW8Num5z4">
    <w:name w:val="WW8Num5z4"/>
    <w:uiPriority w:val="99"/>
    <w:rsid w:val="008B70A7"/>
  </w:style>
  <w:style w:type="character" w:customStyle="1" w:styleId="WW8Num5z5">
    <w:name w:val="WW8Num5z5"/>
    <w:uiPriority w:val="99"/>
    <w:rsid w:val="008B70A7"/>
  </w:style>
  <w:style w:type="character" w:customStyle="1" w:styleId="WW8Num5z6">
    <w:name w:val="WW8Num5z6"/>
    <w:uiPriority w:val="99"/>
    <w:rsid w:val="008B70A7"/>
  </w:style>
  <w:style w:type="character" w:customStyle="1" w:styleId="WW8Num5z7">
    <w:name w:val="WW8Num5z7"/>
    <w:uiPriority w:val="99"/>
    <w:rsid w:val="008B70A7"/>
  </w:style>
  <w:style w:type="character" w:customStyle="1" w:styleId="WW8Num5z8">
    <w:name w:val="WW8Num5z8"/>
    <w:uiPriority w:val="99"/>
    <w:rsid w:val="008B70A7"/>
  </w:style>
  <w:style w:type="character" w:customStyle="1" w:styleId="WW8Num6z0">
    <w:name w:val="WW8Num6z0"/>
    <w:uiPriority w:val="99"/>
    <w:rsid w:val="008B70A7"/>
    <w:rPr>
      <w:b/>
    </w:rPr>
  </w:style>
  <w:style w:type="character" w:customStyle="1" w:styleId="WW8Num6z1">
    <w:name w:val="WW8Num6z1"/>
    <w:uiPriority w:val="99"/>
    <w:rsid w:val="008B70A7"/>
  </w:style>
  <w:style w:type="character" w:customStyle="1" w:styleId="WW8Num6z2">
    <w:name w:val="WW8Num6z2"/>
    <w:uiPriority w:val="99"/>
    <w:rsid w:val="008B70A7"/>
  </w:style>
  <w:style w:type="character" w:customStyle="1" w:styleId="WW8Num7z0">
    <w:name w:val="WW8Num7z0"/>
    <w:uiPriority w:val="99"/>
    <w:rsid w:val="008B70A7"/>
  </w:style>
  <w:style w:type="character" w:customStyle="1" w:styleId="WW8Num7z1">
    <w:name w:val="WW8Num7z1"/>
    <w:uiPriority w:val="99"/>
    <w:rsid w:val="008B70A7"/>
  </w:style>
  <w:style w:type="character" w:customStyle="1" w:styleId="WW8Num7z2">
    <w:name w:val="WW8Num7z2"/>
    <w:uiPriority w:val="99"/>
    <w:rsid w:val="008B70A7"/>
    <w:rPr>
      <w:position w:val="0"/>
      <w:sz w:val="22"/>
      <w:vertAlign w:val="baseline"/>
    </w:rPr>
  </w:style>
  <w:style w:type="character" w:customStyle="1" w:styleId="WW8Num7z3">
    <w:name w:val="WW8Num7z3"/>
    <w:uiPriority w:val="99"/>
    <w:rsid w:val="008B70A7"/>
  </w:style>
  <w:style w:type="character" w:customStyle="1" w:styleId="WW8Num7z4">
    <w:name w:val="WW8Num7z4"/>
    <w:uiPriority w:val="99"/>
    <w:rsid w:val="008B70A7"/>
  </w:style>
  <w:style w:type="character" w:customStyle="1" w:styleId="WW8Num8z0">
    <w:name w:val="WW8Num8z0"/>
    <w:uiPriority w:val="99"/>
    <w:rsid w:val="008B70A7"/>
    <w:rPr>
      <w:position w:val="0"/>
      <w:sz w:val="20"/>
      <w:vertAlign w:val="baseline"/>
    </w:rPr>
  </w:style>
  <w:style w:type="character" w:customStyle="1" w:styleId="WW8Num8z1">
    <w:name w:val="WW8Num8z1"/>
    <w:uiPriority w:val="99"/>
    <w:rsid w:val="008B70A7"/>
  </w:style>
  <w:style w:type="character" w:customStyle="1" w:styleId="WW8Num8z2">
    <w:name w:val="WW8Num8z2"/>
    <w:uiPriority w:val="99"/>
    <w:rsid w:val="008B70A7"/>
  </w:style>
  <w:style w:type="character" w:customStyle="1" w:styleId="WW8Num8z3">
    <w:name w:val="WW8Num8z3"/>
    <w:uiPriority w:val="99"/>
    <w:rsid w:val="008B70A7"/>
  </w:style>
  <w:style w:type="character" w:customStyle="1" w:styleId="WW8Num8z4">
    <w:name w:val="WW8Num8z4"/>
    <w:uiPriority w:val="99"/>
    <w:rsid w:val="008B70A7"/>
  </w:style>
  <w:style w:type="character" w:customStyle="1" w:styleId="WW8Num8z5">
    <w:name w:val="WW8Num8z5"/>
    <w:uiPriority w:val="99"/>
    <w:rsid w:val="008B70A7"/>
  </w:style>
  <w:style w:type="character" w:customStyle="1" w:styleId="WW8Num8z6">
    <w:name w:val="WW8Num8z6"/>
    <w:uiPriority w:val="99"/>
    <w:rsid w:val="008B70A7"/>
  </w:style>
  <w:style w:type="character" w:customStyle="1" w:styleId="WW8Num8z7">
    <w:name w:val="WW8Num8z7"/>
    <w:uiPriority w:val="99"/>
    <w:rsid w:val="008B70A7"/>
  </w:style>
  <w:style w:type="character" w:customStyle="1" w:styleId="WW8Num8z8">
    <w:name w:val="WW8Num8z8"/>
    <w:uiPriority w:val="99"/>
    <w:rsid w:val="008B70A7"/>
  </w:style>
  <w:style w:type="character" w:customStyle="1" w:styleId="WW8Num9z0">
    <w:name w:val="WW8Num9z0"/>
    <w:uiPriority w:val="99"/>
    <w:rsid w:val="008B70A7"/>
    <w:rPr>
      <w:position w:val="0"/>
      <w:sz w:val="20"/>
      <w:vertAlign w:val="baseline"/>
    </w:rPr>
  </w:style>
  <w:style w:type="character" w:customStyle="1" w:styleId="WW8Num9z1">
    <w:name w:val="WW8Num9z1"/>
    <w:uiPriority w:val="99"/>
    <w:rsid w:val="008B70A7"/>
  </w:style>
  <w:style w:type="character" w:customStyle="1" w:styleId="WW8Num9z2">
    <w:name w:val="WW8Num9z2"/>
    <w:uiPriority w:val="99"/>
    <w:rsid w:val="008B70A7"/>
  </w:style>
  <w:style w:type="character" w:customStyle="1" w:styleId="WW8Num9z3">
    <w:name w:val="WW8Num9z3"/>
    <w:uiPriority w:val="99"/>
    <w:rsid w:val="008B70A7"/>
  </w:style>
  <w:style w:type="character" w:customStyle="1" w:styleId="WW8Num9z4">
    <w:name w:val="WW8Num9z4"/>
    <w:uiPriority w:val="99"/>
    <w:rsid w:val="008B70A7"/>
  </w:style>
  <w:style w:type="character" w:customStyle="1" w:styleId="WW8Num9z5">
    <w:name w:val="WW8Num9z5"/>
    <w:uiPriority w:val="99"/>
    <w:rsid w:val="008B70A7"/>
  </w:style>
  <w:style w:type="character" w:customStyle="1" w:styleId="WW8Num9z6">
    <w:name w:val="WW8Num9z6"/>
    <w:uiPriority w:val="99"/>
    <w:rsid w:val="008B70A7"/>
  </w:style>
  <w:style w:type="character" w:customStyle="1" w:styleId="WW8Num9z7">
    <w:name w:val="WW8Num9z7"/>
    <w:uiPriority w:val="99"/>
    <w:rsid w:val="008B70A7"/>
  </w:style>
  <w:style w:type="character" w:customStyle="1" w:styleId="WW8Num9z8">
    <w:name w:val="WW8Num9z8"/>
    <w:uiPriority w:val="99"/>
    <w:rsid w:val="008B70A7"/>
  </w:style>
  <w:style w:type="character" w:customStyle="1" w:styleId="WW8Num10z0">
    <w:name w:val="WW8Num10z0"/>
    <w:uiPriority w:val="99"/>
    <w:rsid w:val="008B70A7"/>
    <w:rPr>
      <w:color w:val="00000A"/>
      <w:sz w:val="20"/>
    </w:rPr>
  </w:style>
  <w:style w:type="character" w:customStyle="1" w:styleId="WW8Num10z1">
    <w:name w:val="WW8Num10z1"/>
    <w:uiPriority w:val="99"/>
    <w:rsid w:val="008B70A7"/>
    <w:rPr>
      <w:rFonts w:ascii="Arial" w:hAnsi="Arial"/>
      <w:sz w:val="20"/>
    </w:rPr>
  </w:style>
  <w:style w:type="character" w:customStyle="1" w:styleId="WW8Num10z2">
    <w:name w:val="WW8Num10z2"/>
    <w:uiPriority w:val="99"/>
    <w:rsid w:val="008B70A7"/>
  </w:style>
  <w:style w:type="character" w:customStyle="1" w:styleId="WW8Num10z3">
    <w:name w:val="WW8Num10z3"/>
    <w:uiPriority w:val="99"/>
    <w:rsid w:val="008B70A7"/>
  </w:style>
  <w:style w:type="character" w:customStyle="1" w:styleId="WW8Num10z4">
    <w:name w:val="WW8Num10z4"/>
    <w:uiPriority w:val="99"/>
    <w:rsid w:val="008B70A7"/>
  </w:style>
  <w:style w:type="character" w:customStyle="1" w:styleId="WW8Num10z5">
    <w:name w:val="WW8Num10z5"/>
    <w:uiPriority w:val="99"/>
    <w:rsid w:val="008B70A7"/>
  </w:style>
  <w:style w:type="character" w:customStyle="1" w:styleId="WW8Num10z6">
    <w:name w:val="WW8Num10z6"/>
    <w:uiPriority w:val="99"/>
    <w:rsid w:val="008B70A7"/>
  </w:style>
  <w:style w:type="character" w:customStyle="1" w:styleId="WW8Num10z7">
    <w:name w:val="WW8Num10z7"/>
    <w:uiPriority w:val="99"/>
    <w:rsid w:val="008B70A7"/>
  </w:style>
  <w:style w:type="character" w:customStyle="1" w:styleId="WW8Num10z8">
    <w:name w:val="WW8Num10z8"/>
    <w:uiPriority w:val="99"/>
    <w:rsid w:val="008B70A7"/>
  </w:style>
  <w:style w:type="character" w:customStyle="1" w:styleId="WW8Num11z0">
    <w:name w:val="WW8Num11z0"/>
    <w:uiPriority w:val="99"/>
    <w:rsid w:val="008B70A7"/>
    <w:rPr>
      <w:rFonts w:ascii="Arial" w:hAnsi="Arial"/>
      <w:sz w:val="20"/>
    </w:rPr>
  </w:style>
  <w:style w:type="character" w:customStyle="1" w:styleId="WW8Num11z1">
    <w:name w:val="WW8Num11z1"/>
    <w:uiPriority w:val="99"/>
    <w:rsid w:val="008B70A7"/>
  </w:style>
  <w:style w:type="character" w:customStyle="1" w:styleId="WW8Num11z2">
    <w:name w:val="WW8Num11z2"/>
    <w:uiPriority w:val="99"/>
    <w:rsid w:val="008B70A7"/>
  </w:style>
  <w:style w:type="character" w:customStyle="1" w:styleId="WW8Num11z3">
    <w:name w:val="WW8Num11z3"/>
    <w:uiPriority w:val="99"/>
    <w:rsid w:val="008B70A7"/>
  </w:style>
  <w:style w:type="character" w:customStyle="1" w:styleId="WW8Num11z4">
    <w:name w:val="WW8Num11z4"/>
    <w:uiPriority w:val="99"/>
    <w:rsid w:val="008B70A7"/>
  </w:style>
  <w:style w:type="character" w:customStyle="1" w:styleId="WW8Num11z5">
    <w:name w:val="WW8Num11z5"/>
    <w:uiPriority w:val="99"/>
    <w:rsid w:val="008B70A7"/>
  </w:style>
  <w:style w:type="character" w:customStyle="1" w:styleId="WW8Num11z6">
    <w:name w:val="WW8Num11z6"/>
    <w:uiPriority w:val="99"/>
    <w:rsid w:val="008B70A7"/>
  </w:style>
  <w:style w:type="character" w:customStyle="1" w:styleId="WW8Num11z7">
    <w:name w:val="WW8Num11z7"/>
    <w:uiPriority w:val="99"/>
    <w:rsid w:val="008B70A7"/>
  </w:style>
  <w:style w:type="character" w:customStyle="1" w:styleId="WW8Num11z8">
    <w:name w:val="WW8Num11z8"/>
    <w:uiPriority w:val="99"/>
    <w:rsid w:val="008B70A7"/>
  </w:style>
  <w:style w:type="character" w:customStyle="1" w:styleId="WW8Num12z0">
    <w:name w:val="WW8Num12z0"/>
    <w:uiPriority w:val="99"/>
    <w:rsid w:val="008B70A7"/>
    <w:rPr>
      <w:rFonts w:eastAsia="Times New Roman"/>
    </w:rPr>
  </w:style>
  <w:style w:type="character" w:customStyle="1" w:styleId="WW8Num12z1">
    <w:name w:val="WW8Num12z1"/>
    <w:uiPriority w:val="99"/>
    <w:rsid w:val="008B70A7"/>
  </w:style>
  <w:style w:type="character" w:customStyle="1" w:styleId="WW8Num12z2">
    <w:name w:val="WW8Num12z2"/>
    <w:uiPriority w:val="99"/>
    <w:rsid w:val="008B70A7"/>
  </w:style>
  <w:style w:type="character" w:customStyle="1" w:styleId="WW8Num12z3">
    <w:name w:val="WW8Num12z3"/>
    <w:uiPriority w:val="99"/>
    <w:rsid w:val="008B70A7"/>
  </w:style>
  <w:style w:type="character" w:customStyle="1" w:styleId="WW8Num12z4">
    <w:name w:val="WW8Num12z4"/>
    <w:uiPriority w:val="99"/>
    <w:rsid w:val="008B70A7"/>
  </w:style>
  <w:style w:type="character" w:customStyle="1" w:styleId="WW8Num12z5">
    <w:name w:val="WW8Num12z5"/>
    <w:uiPriority w:val="99"/>
    <w:rsid w:val="008B70A7"/>
  </w:style>
  <w:style w:type="character" w:customStyle="1" w:styleId="WW8Num12z6">
    <w:name w:val="WW8Num12z6"/>
    <w:uiPriority w:val="99"/>
    <w:rsid w:val="008B70A7"/>
  </w:style>
  <w:style w:type="character" w:customStyle="1" w:styleId="WW8Num12z7">
    <w:name w:val="WW8Num12z7"/>
    <w:uiPriority w:val="99"/>
    <w:rsid w:val="008B70A7"/>
  </w:style>
  <w:style w:type="character" w:customStyle="1" w:styleId="WW8Num12z8">
    <w:name w:val="WW8Num12z8"/>
    <w:uiPriority w:val="99"/>
    <w:rsid w:val="008B70A7"/>
  </w:style>
  <w:style w:type="character" w:customStyle="1" w:styleId="WW8Num13z0">
    <w:name w:val="WW8Num13z0"/>
    <w:uiPriority w:val="99"/>
    <w:rsid w:val="008B70A7"/>
    <w:rPr>
      <w:position w:val="0"/>
      <w:sz w:val="20"/>
      <w:vertAlign w:val="baseline"/>
    </w:rPr>
  </w:style>
  <w:style w:type="character" w:customStyle="1" w:styleId="WW8Num13z1">
    <w:name w:val="WW8Num13z1"/>
    <w:uiPriority w:val="99"/>
    <w:rsid w:val="008B70A7"/>
  </w:style>
  <w:style w:type="character" w:customStyle="1" w:styleId="WW8Num13z2">
    <w:name w:val="WW8Num13z2"/>
    <w:uiPriority w:val="99"/>
    <w:rsid w:val="008B70A7"/>
  </w:style>
  <w:style w:type="character" w:customStyle="1" w:styleId="WW8Num13z3">
    <w:name w:val="WW8Num13z3"/>
    <w:uiPriority w:val="99"/>
    <w:rsid w:val="008B70A7"/>
  </w:style>
  <w:style w:type="character" w:customStyle="1" w:styleId="WW8Num13z4">
    <w:name w:val="WW8Num13z4"/>
    <w:uiPriority w:val="99"/>
    <w:rsid w:val="008B70A7"/>
  </w:style>
  <w:style w:type="character" w:customStyle="1" w:styleId="WW8Num13z5">
    <w:name w:val="WW8Num13z5"/>
    <w:uiPriority w:val="99"/>
    <w:rsid w:val="008B70A7"/>
  </w:style>
  <w:style w:type="character" w:customStyle="1" w:styleId="WW8Num13z6">
    <w:name w:val="WW8Num13z6"/>
    <w:uiPriority w:val="99"/>
    <w:rsid w:val="008B70A7"/>
  </w:style>
  <w:style w:type="character" w:customStyle="1" w:styleId="WW8Num13z7">
    <w:name w:val="WW8Num13z7"/>
    <w:uiPriority w:val="99"/>
    <w:rsid w:val="008B70A7"/>
  </w:style>
  <w:style w:type="character" w:customStyle="1" w:styleId="WW8Num13z8">
    <w:name w:val="WW8Num13z8"/>
    <w:uiPriority w:val="99"/>
    <w:rsid w:val="008B70A7"/>
  </w:style>
  <w:style w:type="character" w:customStyle="1" w:styleId="WW8Num14z0">
    <w:name w:val="WW8Num14z0"/>
    <w:uiPriority w:val="99"/>
    <w:rsid w:val="008B70A7"/>
    <w:rPr>
      <w:color w:val="000000"/>
      <w:position w:val="0"/>
      <w:sz w:val="22"/>
      <w:vertAlign w:val="baseline"/>
    </w:rPr>
  </w:style>
  <w:style w:type="character" w:customStyle="1" w:styleId="WW8Num14z1">
    <w:name w:val="WW8Num14z1"/>
    <w:uiPriority w:val="99"/>
    <w:rsid w:val="008B70A7"/>
  </w:style>
  <w:style w:type="character" w:customStyle="1" w:styleId="WW8Num14z2">
    <w:name w:val="WW8Num14z2"/>
    <w:uiPriority w:val="99"/>
    <w:rsid w:val="008B70A7"/>
  </w:style>
  <w:style w:type="character" w:customStyle="1" w:styleId="WW8Num14z4">
    <w:name w:val="WW8Num14z4"/>
    <w:uiPriority w:val="99"/>
    <w:rsid w:val="008B70A7"/>
  </w:style>
  <w:style w:type="character" w:customStyle="1" w:styleId="WW8Num14z5">
    <w:name w:val="WW8Num14z5"/>
    <w:uiPriority w:val="99"/>
    <w:rsid w:val="008B70A7"/>
  </w:style>
  <w:style w:type="character" w:customStyle="1" w:styleId="WW8Num14z6">
    <w:name w:val="WW8Num14z6"/>
    <w:uiPriority w:val="99"/>
    <w:rsid w:val="008B70A7"/>
  </w:style>
  <w:style w:type="character" w:customStyle="1" w:styleId="WW8Num14z7">
    <w:name w:val="WW8Num14z7"/>
    <w:uiPriority w:val="99"/>
    <w:rsid w:val="008B70A7"/>
  </w:style>
  <w:style w:type="character" w:customStyle="1" w:styleId="WW8Num14z8">
    <w:name w:val="WW8Num14z8"/>
    <w:uiPriority w:val="99"/>
    <w:rsid w:val="008B70A7"/>
  </w:style>
  <w:style w:type="character" w:customStyle="1" w:styleId="WW8Num15z0">
    <w:name w:val="WW8Num15z0"/>
    <w:uiPriority w:val="99"/>
    <w:rsid w:val="008B70A7"/>
  </w:style>
  <w:style w:type="character" w:customStyle="1" w:styleId="WW8Num15z1">
    <w:name w:val="WW8Num15z1"/>
    <w:uiPriority w:val="99"/>
    <w:rsid w:val="008B70A7"/>
  </w:style>
  <w:style w:type="character" w:customStyle="1" w:styleId="WW8Num15z2">
    <w:name w:val="WW8Num15z2"/>
    <w:uiPriority w:val="99"/>
    <w:rsid w:val="008B70A7"/>
  </w:style>
  <w:style w:type="character" w:customStyle="1" w:styleId="WW8Num15z3">
    <w:name w:val="WW8Num15z3"/>
    <w:uiPriority w:val="99"/>
    <w:rsid w:val="008B70A7"/>
  </w:style>
  <w:style w:type="character" w:customStyle="1" w:styleId="WW8Num15z4">
    <w:name w:val="WW8Num15z4"/>
    <w:uiPriority w:val="99"/>
    <w:rsid w:val="008B70A7"/>
  </w:style>
  <w:style w:type="character" w:customStyle="1" w:styleId="WW8Num15z5">
    <w:name w:val="WW8Num15z5"/>
    <w:uiPriority w:val="99"/>
    <w:rsid w:val="008B70A7"/>
  </w:style>
  <w:style w:type="character" w:customStyle="1" w:styleId="WW8Num15z6">
    <w:name w:val="WW8Num15z6"/>
    <w:uiPriority w:val="99"/>
    <w:rsid w:val="008B70A7"/>
  </w:style>
  <w:style w:type="character" w:customStyle="1" w:styleId="WW8Num15z7">
    <w:name w:val="WW8Num15z7"/>
    <w:uiPriority w:val="99"/>
    <w:rsid w:val="008B70A7"/>
  </w:style>
  <w:style w:type="character" w:customStyle="1" w:styleId="WW8Num15z8">
    <w:name w:val="WW8Num15z8"/>
    <w:uiPriority w:val="99"/>
    <w:rsid w:val="008B70A7"/>
  </w:style>
  <w:style w:type="character" w:customStyle="1" w:styleId="WW8Num16z0">
    <w:name w:val="WW8Num16z0"/>
    <w:uiPriority w:val="99"/>
    <w:rsid w:val="008B70A7"/>
  </w:style>
  <w:style w:type="character" w:customStyle="1" w:styleId="WW8Num16z1">
    <w:name w:val="WW8Num16z1"/>
    <w:uiPriority w:val="99"/>
    <w:rsid w:val="008B70A7"/>
  </w:style>
  <w:style w:type="character" w:customStyle="1" w:styleId="WW8Num16z2">
    <w:name w:val="WW8Num16z2"/>
    <w:uiPriority w:val="99"/>
    <w:rsid w:val="008B70A7"/>
  </w:style>
  <w:style w:type="character" w:customStyle="1" w:styleId="WW8Num16z3">
    <w:name w:val="WW8Num16z3"/>
    <w:uiPriority w:val="99"/>
    <w:rsid w:val="008B70A7"/>
  </w:style>
  <w:style w:type="character" w:customStyle="1" w:styleId="WW8Num16z4">
    <w:name w:val="WW8Num16z4"/>
    <w:uiPriority w:val="99"/>
    <w:rsid w:val="008B70A7"/>
  </w:style>
  <w:style w:type="character" w:customStyle="1" w:styleId="WW8Num16z5">
    <w:name w:val="WW8Num16z5"/>
    <w:uiPriority w:val="99"/>
    <w:rsid w:val="008B70A7"/>
  </w:style>
  <w:style w:type="character" w:customStyle="1" w:styleId="WW8Num16z6">
    <w:name w:val="WW8Num16z6"/>
    <w:uiPriority w:val="99"/>
    <w:rsid w:val="008B70A7"/>
  </w:style>
  <w:style w:type="character" w:customStyle="1" w:styleId="WW8Num16z7">
    <w:name w:val="WW8Num16z7"/>
    <w:uiPriority w:val="99"/>
    <w:rsid w:val="008B70A7"/>
  </w:style>
  <w:style w:type="character" w:customStyle="1" w:styleId="WW8Num16z8">
    <w:name w:val="WW8Num16z8"/>
    <w:uiPriority w:val="99"/>
    <w:rsid w:val="008B70A7"/>
  </w:style>
  <w:style w:type="character" w:customStyle="1" w:styleId="WW8Num17z0">
    <w:name w:val="WW8Num17z0"/>
    <w:uiPriority w:val="99"/>
    <w:rsid w:val="008B70A7"/>
  </w:style>
  <w:style w:type="character" w:customStyle="1" w:styleId="WW8Num17z1">
    <w:name w:val="WW8Num17z1"/>
    <w:uiPriority w:val="99"/>
    <w:rsid w:val="008B70A7"/>
  </w:style>
  <w:style w:type="character" w:customStyle="1" w:styleId="WW8Num17z2">
    <w:name w:val="WW8Num17z2"/>
    <w:uiPriority w:val="99"/>
    <w:rsid w:val="008B70A7"/>
  </w:style>
  <w:style w:type="character" w:customStyle="1" w:styleId="WW8Num17z3">
    <w:name w:val="WW8Num17z3"/>
    <w:uiPriority w:val="99"/>
    <w:rsid w:val="008B70A7"/>
  </w:style>
  <w:style w:type="character" w:customStyle="1" w:styleId="WW8Num17z4">
    <w:name w:val="WW8Num17z4"/>
    <w:uiPriority w:val="99"/>
    <w:rsid w:val="008B70A7"/>
  </w:style>
  <w:style w:type="character" w:customStyle="1" w:styleId="WW8Num17z5">
    <w:name w:val="WW8Num17z5"/>
    <w:uiPriority w:val="99"/>
    <w:rsid w:val="008B70A7"/>
  </w:style>
  <w:style w:type="character" w:customStyle="1" w:styleId="WW8Num17z6">
    <w:name w:val="WW8Num17z6"/>
    <w:uiPriority w:val="99"/>
    <w:rsid w:val="008B70A7"/>
  </w:style>
  <w:style w:type="character" w:customStyle="1" w:styleId="WW8Num17z7">
    <w:name w:val="WW8Num17z7"/>
    <w:uiPriority w:val="99"/>
    <w:rsid w:val="008B70A7"/>
  </w:style>
  <w:style w:type="character" w:customStyle="1" w:styleId="WW8Num17z8">
    <w:name w:val="WW8Num17z8"/>
    <w:uiPriority w:val="99"/>
    <w:rsid w:val="008B70A7"/>
  </w:style>
  <w:style w:type="character" w:customStyle="1" w:styleId="WW8Num18z0">
    <w:name w:val="WW8Num18z0"/>
    <w:uiPriority w:val="99"/>
    <w:rsid w:val="008B70A7"/>
  </w:style>
  <w:style w:type="character" w:customStyle="1" w:styleId="WW8Num18z1">
    <w:name w:val="WW8Num18z1"/>
    <w:uiPriority w:val="99"/>
    <w:rsid w:val="008B70A7"/>
  </w:style>
  <w:style w:type="character" w:customStyle="1" w:styleId="WW8Num18z2">
    <w:name w:val="WW8Num18z2"/>
    <w:uiPriority w:val="99"/>
    <w:rsid w:val="008B70A7"/>
  </w:style>
  <w:style w:type="character" w:customStyle="1" w:styleId="WW8Num18z3">
    <w:name w:val="WW8Num18z3"/>
    <w:uiPriority w:val="99"/>
    <w:rsid w:val="008B70A7"/>
  </w:style>
  <w:style w:type="character" w:customStyle="1" w:styleId="WW8Num18z4">
    <w:name w:val="WW8Num18z4"/>
    <w:uiPriority w:val="99"/>
    <w:rsid w:val="008B70A7"/>
  </w:style>
  <w:style w:type="character" w:customStyle="1" w:styleId="WW8Num18z5">
    <w:name w:val="WW8Num18z5"/>
    <w:uiPriority w:val="99"/>
    <w:rsid w:val="008B70A7"/>
  </w:style>
  <w:style w:type="character" w:customStyle="1" w:styleId="WW8Num18z6">
    <w:name w:val="WW8Num18z6"/>
    <w:uiPriority w:val="99"/>
    <w:rsid w:val="008B70A7"/>
  </w:style>
  <w:style w:type="character" w:customStyle="1" w:styleId="WW8Num18z7">
    <w:name w:val="WW8Num18z7"/>
    <w:uiPriority w:val="99"/>
    <w:rsid w:val="008B70A7"/>
  </w:style>
  <w:style w:type="character" w:customStyle="1" w:styleId="WW8Num18z8">
    <w:name w:val="WW8Num18z8"/>
    <w:uiPriority w:val="99"/>
    <w:rsid w:val="008B70A7"/>
  </w:style>
  <w:style w:type="character" w:customStyle="1" w:styleId="WW8Num19z0">
    <w:name w:val="WW8Num19z0"/>
    <w:uiPriority w:val="99"/>
    <w:rsid w:val="008B70A7"/>
  </w:style>
  <w:style w:type="character" w:customStyle="1" w:styleId="WW8Num19z1">
    <w:name w:val="WW8Num19z1"/>
    <w:uiPriority w:val="99"/>
    <w:rsid w:val="008B70A7"/>
  </w:style>
  <w:style w:type="character" w:customStyle="1" w:styleId="WW8Num19z2">
    <w:name w:val="WW8Num19z2"/>
    <w:uiPriority w:val="99"/>
    <w:rsid w:val="008B70A7"/>
  </w:style>
  <w:style w:type="character" w:customStyle="1" w:styleId="WW8Num19z3">
    <w:name w:val="WW8Num19z3"/>
    <w:uiPriority w:val="99"/>
    <w:rsid w:val="008B70A7"/>
  </w:style>
  <w:style w:type="character" w:customStyle="1" w:styleId="WW8Num19z4">
    <w:name w:val="WW8Num19z4"/>
    <w:uiPriority w:val="99"/>
    <w:rsid w:val="008B70A7"/>
  </w:style>
  <w:style w:type="character" w:customStyle="1" w:styleId="WW8Num19z5">
    <w:name w:val="WW8Num19z5"/>
    <w:uiPriority w:val="99"/>
    <w:rsid w:val="008B70A7"/>
  </w:style>
  <w:style w:type="character" w:customStyle="1" w:styleId="WW8Num19z6">
    <w:name w:val="WW8Num19z6"/>
    <w:uiPriority w:val="99"/>
    <w:rsid w:val="008B70A7"/>
  </w:style>
  <w:style w:type="character" w:customStyle="1" w:styleId="WW8Num19z7">
    <w:name w:val="WW8Num19z7"/>
    <w:uiPriority w:val="99"/>
    <w:rsid w:val="008B70A7"/>
  </w:style>
  <w:style w:type="character" w:customStyle="1" w:styleId="WW8Num19z8">
    <w:name w:val="WW8Num19z8"/>
    <w:uiPriority w:val="99"/>
    <w:rsid w:val="008B70A7"/>
  </w:style>
  <w:style w:type="character" w:customStyle="1" w:styleId="WW8Num20z0">
    <w:name w:val="WW8Num20z0"/>
    <w:uiPriority w:val="99"/>
    <w:rsid w:val="008B70A7"/>
  </w:style>
  <w:style w:type="character" w:customStyle="1" w:styleId="WW8Num20z1">
    <w:name w:val="WW8Num20z1"/>
    <w:uiPriority w:val="99"/>
    <w:rsid w:val="008B70A7"/>
  </w:style>
  <w:style w:type="character" w:customStyle="1" w:styleId="WW8Num20z2">
    <w:name w:val="WW8Num20z2"/>
    <w:uiPriority w:val="99"/>
    <w:rsid w:val="008B70A7"/>
  </w:style>
  <w:style w:type="character" w:customStyle="1" w:styleId="WW8Num20z3">
    <w:name w:val="WW8Num20z3"/>
    <w:uiPriority w:val="99"/>
    <w:rsid w:val="008B70A7"/>
  </w:style>
  <w:style w:type="character" w:customStyle="1" w:styleId="WW8Num20z4">
    <w:name w:val="WW8Num20z4"/>
    <w:uiPriority w:val="99"/>
    <w:rsid w:val="008B70A7"/>
  </w:style>
  <w:style w:type="character" w:customStyle="1" w:styleId="WW8Num20z5">
    <w:name w:val="WW8Num20z5"/>
    <w:uiPriority w:val="99"/>
    <w:rsid w:val="008B70A7"/>
  </w:style>
  <w:style w:type="character" w:customStyle="1" w:styleId="WW8Num20z6">
    <w:name w:val="WW8Num20z6"/>
    <w:uiPriority w:val="99"/>
    <w:rsid w:val="008B70A7"/>
  </w:style>
  <w:style w:type="character" w:customStyle="1" w:styleId="WW8Num20z7">
    <w:name w:val="WW8Num20z7"/>
    <w:uiPriority w:val="99"/>
    <w:rsid w:val="008B70A7"/>
  </w:style>
  <w:style w:type="character" w:customStyle="1" w:styleId="WW8Num20z8">
    <w:name w:val="WW8Num20z8"/>
    <w:uiPriority w:val="99"/>
    <w:rsid w:val="008B70A7"/>
  </w:style>
  <w:style w:type="character" w:customStyle="1" w:styleId="WW8Num21z0">
    <w:name w:val="WW8Num21z0"/>
    <w:uiPriority w:val="99"/>
    <w:rsid w:val="008B70A7"/>
  </w:style>
  <w:style w:type="character" w:customStyle="1" w:styleId="WW8Num21z1">
    <w:name w:val="WW8Num21z1"/>
    <w:uiPriority w:val="99"/>
    <w:rsid w:val="008B70A7"/>
  </w:style>
  <w:style w:type="character" w:customStyle="1" w:styleId="WW8Num21z2">
    <w:name w:val="WW8Num21z2"/>
    <w:uiPriority w:val="99"/>
    <w:rsid w:val="008B70A7"/>
  </w:style>
  <w:style w:type="character" w:customStyle="1" w:styleId="WW8Num21z3">
    <w:name w:val="WW8Num21z3"/>
    <w:uiPriority w:val="99"/>
    <w:rsid w:val="008B70A7"/>
  </w:style>
  <w:style w:type="character" w:customStyle="1" w:styleId="WW8Num21z4">
    <w:name w:val="WW8Num21z4"/>
    <w:uiPriority w:val="99"/>
    <w:rsid w:val="008B70A7"/>
  </w:style>
  <w:style w:type="character" w:customStyle="1" w:styleId="WW8Num21z5">
    <w:name w:val="WW8Num21z5"/>
    <w:uiPriority w:val="99"/>
    <w:rsid w:val="008B70A7"/>
  </w:style>
  <w:style w:type="character" w:customStyle="1" w:styleId="WW8Num21z6">
    <w:name w:val="WW8Num21z6"/>
    <w:uiPriority w:val="99"/>
    <w:rsid w:val="008B70A7"/>
  </w:style>
  <w:style w:type="character" w:customStyle="1" w:styleId="WW8Num21z7">
    <w:name w:val="WW8Num21z7"/>
    <w:uiPriority w:val="99"/>
    <w:rsid w:val="008B70A7"/>
  </w:style>
  <w:style w:type="character" w:customStyle="1" w:styleId="WW8Num21z8">
    <w:name w:val="WW8Num21z8"/>
    <w:uiPriority w:val="99"/>
    <w:rsid w:val="008B70A7"/>
  </w:style>
  <w:style w:type="character" w:customStyle="1" w:styleId="WW8Num22z0">
    <w:name w:val="WW8Num22z0"/>
    <w:uiPriority w:val="99"/>
    <w:rsid w:val="008B70A7"/>
    <w:rPr>
      <w:rFonts w:ascii="Courier New" w:hAnsi="Courier New"/>
    </w:rPr>
  </w:style>
  <w:style w:type="character" w:customStyle="1" w:styleId="WW8Num22z1">
    <w:name w:val="WW8Num22z1"/>
    <w:uiPriority w:val="99"/>
    <w:rsid w:val="008B70A7"/>
    <w:rPr>
      <w:rFonts w:ascii="Courier New" w:hAnsi="Courier New"/>
    </w:rPr>
  </w:style>
  <w:style w:type="character" w:customStyle="1" w:styleId="WW8Num22z2">
    <w:name w:val="WW8Num22z2"/>
    <w:uiPriority w:val="99"/>
    <w:rsid w:val="008B70A7"/>
    <w:rPr>
      <w:rFonts w:ascii="Wingdings" w:hAnsi="Wingdings"/>
    </w:rPr>
  </w:style>
  <w:style w:type="character" w:customStyle="1" w:styleId="WW8Num22z3">
    <w:name w:val="WW8Num22z3"/>
    <w:uiPriority w:val="99"/>
    <w:rsid w:val="008B70A7"/>
    <w:rPr>
      <w:rFonts w:ascii="Symbol" w:hAnsi="Symbol"/>
    </w:rPr>
  </w:style>
  <w:style w:type="character" w:customStyle="1" w:styleId="WW8Num23z0">
    <w:name w:val="WW8Num23z0"/>
    <w:uiPriority w:val="99"/>
    <w:rsid w:val="008B70A7"/>
  </w:style>
  <w:style w:type="character" w:customStyle="1" w:styleId="WW8Num23z1">
    <w:name w:val="WW8Num23z1"/>
    <w:uiPriority w:val="99"/>
    <w:rsid w:val="008B70A7"/>
  </w:style>
  <w:style w:type="character" w:customStyle="1" w:styleId="WW8Num23z2">
    <w:name w:val="WW8Num23z2"/>
    <w:uiPriority w:val="99"/>
    <w:rsid w:val="008B70A7"/>
  </w:style>
  <w:style w:type="character" w:customStyle="1" w:styleId="WW8Num23z3">
    <w:name w:val="WW8Num23z3"/>
    <w:uiPriority w:val="99"/>
    <w:rsid w:val="008B70A7"/>
  </w:style>
  <w:style w:type="character" w:customStyle="1" w:styleId="WW8Num23z4">
    <w:name w:val="WW8Num23z4"/>
    <w:uiPriority w:val="99"/>
    <w:rsid w:val="008B70A7"/>
  </w:style>
  <w:style w:type="character" w:customStyle="1" w:styleId="WW8Num23z5">
    <w:name w:val="WW8Num23z5"/>
    <w:uiPriority w:val="99"/>
    <w:rsid w:val="008B70A7"/>
  </w:style>
  <w:style w:type="character" w:customStyle="1" w:styleId="WW8Num23z6">
    <w:name w:val="WW8Num23z6"/>
    <w:uiPriority w:val="99"/>
    <w:rsid w:val="008B70A7"/>
  </w:style>
  <w:style w:type="character" w:customStyle="1" w:styleId="WW8Num23z7">
    <w:name w:val="WW8Num23z7"/>
    <w:uiPriority w:val="99"/>
    <w:rsid w:val="008B70A7"/>
  </w:style>
  <w:style w:type="character" w:customStyle="1" w:styleId="WW8Num23z8">
    <w:name w:val="WW8Num23z8"/>
    <w:uiPriority w:val="99"/>
    <w:rsid w:val="008B70A7"/>
  </w:style>
  <w:style w:type="character" w:customStyle="1" w:styleId="WW8Num24z0">
    <w:name w:val="WW8Num24z0"/>
    <w:uiPriority w:val="99"/>
    <w:rsid w:val="008B70A7"/>
  </w:style>
  <w:style w:type="character" w:customStyle="1" w:styleId="WW8Num24z1">
    <w:name w:val="WW8Num24z1"/>
    <w:uiPriority w:val="99"/>
    <w:rsid w:val="008B70A7"/>
  </w:style>
  <w:style w:type="character" w:customStyle="1" w:styleId="WW8Num24z2">
    <w:name w:val="WW8Num24z2"/>
    <w:uiPriority w:val="99"/>
    <w:rsid w:val="008B70A7"/>
  </w:style>
  <w:style w:type="character" w:customStyle="1" w:styleId="WW8Num24z3">
    <w:name w:val="WW8Num24z3"/>
    <w:uiPriority w:val="99"/>
    <w:rsid w:val="008B70A7"/>
  </w:style>
  <w:style w:type="character" w:customStyle="1" w:styleId="WW8Num24z4">
    <w:name w:val="WW8Num24z4"/>
    <w:uiPriority w:val="99"/>
    <w:rsid w:val="008B70A7"/>
  </w:style>
  <w:style w:type="character" w:customStyle="1" w:styleId="WW8Num24z5">
    <w:name w:val="WW8Num24z5"/>
    <w:uiPriority w:val="99"/>
    <w:rsid w:val="008B70A7"/>
  </w:style>
  <w:style w:type="character" w:customStyle="1" w:styleId="WW8Num24z6">
    <w:name w:val="WW8Num24z6"/>
    <w:uiPriority w:val="99"/>
    <w:rsid w:val="008B70A7"/>
  </w:style>
  <w:style w:type="character" w:customStyle="1" w:styleId="WW8Num24z7">
    <w:name w:val="WW8Num24z7"/>
    <w:uiPriority w:val="99"/>
    <w:rsid w:val="008B70A7"/>
  </w:style>
  <w:style w:type="character" w:customStyle="1" w:styleId="WW8Num24z8">
    <w:name w:val="WW8Num24z8"/>
    <w:uiPriority w:val="99"/>
    <w:rsid w:val="008B70A7"/>
  </w:style>
  <w:style w:type="character" w:customStyle="1" w:styleId="WW8Num25z0">
    <w:name w:val="WW8Num25z0"/>
    <w:uiPriority w:val="99"/>
    <w:rsid w:val="008B70A7"/>
    <w:rPr>
      <w:rFonts w:ascii="Courier New" w:hAnsi="Courier New"/>
    </w:rPr>
  </w:style>
  <w:style w:type="character" w:customStyle="1" w:styleId="WW8Num25z1">
    <w:name w:val="WW8Num25z1"/>
    <w:uiPriority w:val="99"/>
    <w:rsid w:val="008B70A7"/>
    <w:rPr>
      <w:rFonts w:ascii="Courier New" w:hAnsi="Courier New"/>
    </w:rPr>
  </w:style>
  <w:style w:type="character" w:customStyle="1" w:styleId="WW8Num25z2">
    <w:name w:val="WW8Num25z2"/>
    <w:uiPriority w:val="99"/>
    <w:rsid w:val="008B70A7"/>
    <w:rPr>
      <w:rFonts w:ascii="Wingdings" w:hAnsi="Wingdings"/>
    </w:rPr>
  </w:style>
  <w:style w:type="character" w:customStyle="1" w:styleId="WW8Num25z3">
    <w:name w:val="WW8Num25z3"/>
    <w:uiPriority w:val="99"/>
    <w:rsid w:val="008B70A7"/>
    <w:rPr>
      <w:rFonts w:ascii="Symbol" w:hAnsi="Symbol"/>
    </w:rPr>
  </w:style>
  <w:style w:type="character" w:customStyle="1" w:styleId="WW8Num26z0">
    <w:name w:val="WW8Num26z0"/>
    <w:uiPriority w:val="99"/>
    <w:rsid w:val="008B70A7"/>
    <w:rPr>
      <w:rFonts w:ascii="Courier New" w:hAnsi="Courier New"/>
    </w:rPr>
  </w:style>
  <w:style w:type="character" w:customStyle="1" w:styleId="WW8Num26z1">
    <w:name w:val="WW8Num26z1"/>
    <w:uiPriority w:val="99"/>
    <w:rsid w:val="008B70A7"/>
    <w:rPr>
      <w:rFonts w:ascii="Courier New" w:hAnsi="Courier New"/>
    </w:rPr>
  </w:style>
  <w:style w:type="character" w:customStyle="1" w:styleId="WW8Num26z2">
    <w:name w:val="WW8Num26z2"/>
    <w:uiPriority w:val="99"/>
    <w:rsid w:val="008B70A7"/>
    <w:rPr>
      <w:rFonts w:ascii="Wingdings" w:hAnsi="Wingdings"/>
    </w:rPr>
  </w:style>
  <w:style w:type="character" w:customStyle="1" w:styleId="WW8Num26z3">
    <w:name w:val="WW8Num26z3"/>
    <w:uiPriority w:val="99"/>
    <w:rsid w:val="008B70A7"/>
    <w:rPr>
      <w:rFonts w:ascii="Symbol" w:hAnsi="Symbol"/>
    </w:rPr>
  </w:style>
  <w:style w:type="character" w:customStyle="1" w:styleId="WW8Num27z0">
    <w:name w:val="WW8Num27z0"/>
    <w:uiPriority w:val="99"/>
    <w:rsid w:val="008B70A7"/>
  </w:style>
  <w:style w:type="character" w:customStyle="1" w:styleId="WW8Num27z1">
    <w:name w:val="WW8Num27z1"/>
    <w:uiPriority w:val="99"/>
    <w:rsid w:val="008B70A7"/>
  </w:style>
  <w:style w:type="character" w:customStyle="1" w:styleId="WW8Num27z2">
    <w:name w:val="WW8Num27z2"/>
    <w:uiPriority w:val="99"/>
    <w:rsid w:val="008B70A7"/>
  </w:style>
  <w:style w:type="character" w:customStyle="1" w:styleId="WW8Num27z3">
    <w:name w:val="WW8Num27z3"/>
    <w:uiPriority w:val="99"/>
    <w:rsid w:val="008B70A7"/>
  </w:style>
  <w:style w:type="character" w:customStyle="1" w:styleId="WW8Num27z4">
    <w:name w:val="WW8Num27z4"/>
    <w:uiPriority w:val="99"/>
    <w:rsid w:val="008B70A7"/>
  </w:style>
  <w:style w:type="character" w:customStyle="1" w:styleId="WW8Num27z5">
    <w:name w:val="WW8Num27z5"/>
    <w:uiPriority w:val="99"/>
    <w:rsid w:val="008B70A7"/>
  </w:style>
  <w:style w:type="character" w:customStyle="1" w:styleId="WW8Num27z6">
    <w:name w:val="WW8Num27z6"/>
    <w:uiPriority w:val="99"/>
    <w:rsid w:val="008B70A7"/>
  </w:style>
  <w:style w:type="character" w:customStyle="1" w:styleId="WW8Num27z7">
    <w:name w:val="WW8Num27z7"/>
    <w:uiPriority w:val="99"/>
    <w:rsid w:val="008B70A7"/>
  </w:style>
  <w:style w:type="character" w:customStyle="1" w:styleId="WW8Num27z8">
    <w:name w:val="WW8Num27z8"/>
    <w:uiPriority w:val="99"/>
    <w:rsid w:val="008B70A7"/>
  </w:style>
  <w:style w:type="character" w:customStyle="1" w:styleId="WW8Num28z0">
    <w:name w:val="WW8Num28z0"/>
    <w:uiPriority w:val="99"/>
    <w:rsid w:val="008B70A7"/>
    <w:rPr>
      <w:rFonts w:ascii="Arial" w:hAnsi="Arial"/>
      <w:sz w:val="20"/>
    </w:rPr>
  </w:style>
  <w:style w:type="character" w:customStyle="1" w:styleId="WW8Num28z1">
    <w:name w:val="WW8Num28z1"/>
    <w:uiPriority w:val="99"/>
    <w:rsid w:val="008B70A7"/>
  </w:style>
  <w:style w:type="character" w:customStyle="1" w:styleId="WW8Num28z2">
    <w:name w:val="WW8Num28z2"/>
    <w:uiPriority w:val="99"/>
    <w:rsid w:val="008B70A7"/>
  </w:style>
  <w:style w:type="character" w:customStyle="1" w:styleId="WW8Num28z3">
    <w:name w:val="WW8Num28z3"/>
    <w:uiPriority w:val="99"/>
    <w:rsid w:val="008B70A7"/>
  </w:style>
  <w:style w:type="character" w:customStyle="1" w:styleId="WW8Num28z4">
    <w:name w:val="WW8Num28z4"/>
    <w:uiPriority w:val="99"/>
    <w:rsid w:val="008B70A7"/>
  </w:style>
  <w:style w:type="character" w:customStyle="1" w:styleId="WW8Num28z5">
    <w:name w:val="WW8Num28z5"/>
    <w:uiPriority w:val="99"/>
    <w:rsid w:val="008B70A7"/>
  </w:style>
  <w:style w:type="character" w:customStyle="1" w:styleId="WW8Num28z6">
    <w:name w:val="WW8Num28z6"/>
    <w:uiPriority w:val="99"/>
    <w:rsid w:val="008B70A7"/>
  </w:style>
  <w:style w:type="character" w:customStyle="1" w:styleId="WW8Num28z7">
    <w:name w:val="WW8Num28z7"/>
    <w:uiPriority w:val="99"/>
    <w:rsid w:val="008B70A7"/>
  </w:style>
  <w:style w:type="character" w:customStyle="1" w:styleId="WW8Num28z8">
    <w:name w:val="WW8Num28z8"/>
    <w:uiPriority w:val="99"/>
    <w:rsid w:val="008B70A7"/>
  </w:style>
  <w:style w:type="character" w:customStyle="1" w:styleId="WW8Num29z0">
    <w:name w:val="WW8Num29z0"/>
    <w:uiPriority w:val="99"/>
    <w:rsid w:val="008B70A7"/>
  </w:style>
  <w:style w:type="character" w:customStyle="1" w:styleId="WW8Num29z1">
    <w:name w:val="WW8Num29z1"/>
    <w:uiPriority w:val="99"/>
    <w:rsid w:val="008B70A7"/>
  </w:style>
  <w:style w:type="character" w:customStyle="1" w:styleId="WW8Num29z2">
    <w:name w:val="WW8Num29z2"/>
    <w:uiPriority w:val="99"/>
    <w:rsid w:val="008B70A7"/>
  </w:style>
  <w:style w:type="character" w:customStyle="1" w:styleId="WW8Num29z3">
    <w:name w:val="WW8Num29z3"/>
    <w:uiPriority w:val="99"/>
    <w:rsid w:val="008B70A7"/>
  </w:style>
  <w:style w:type="character" w:customStyle="1" w:styleId="WW8Num29z4">
    <w:name w:val="WW8Num29z4"/>
    <w:uiPriority w:val="99"/>
    <w:rsid w:val="008B70A7"/>
  </w:style>
  <w:style w:type="character" w:customStyle="1" w:styleId="WW8Num29z5">
    <w:name w:val="WW8Num29z5"/>
    <w:uiPriority w:val="99"/>
    <w:rsid w:val="008B70A7"/>
  </w:style>
  <w:style w:type="character" w:customStyle="1" w:styleId="WW8Num29z6">
    <w:name w:val="WW8Num29z6"/>
    <w:uiPriority w:val="99"/>
    <w:rsid w:val="008B70A7"/>
  </w:style>
  <w:style w:type="character" w:customStyle="1" w:styleId="WW8Num29z7">
    <w:name w:val="WW8Num29z7"/>
    <w:uiPriority w:val="99"/>
    <w:rsid w:val="008B70A7"/>
  </w:style>
  <w:style w:type="character" w:customStyle="1" w:styleId="WW8Num29z8">
    <w:name w:val="WW8Num29z8"/>
    <w:uiPriority w:val="99"/>
    <w:rsid w:val="008B70A7"/>
  </w:style>
  <w:style w:type="character" w:customStyle="1" w:styleId="WW8Num30z0">
    <w:name w:val="WW8Num30z0"/>
    <w:uiPriority w:val="99"/>
    <w:rsid w:val="008B70A7"/>
    <w:rPr>
      <w:b/>
    </w:rPr>
  </w:style>
  <w:style w:type="character" w:customStyle="1" w:styleId="WW8Num30z1">
    <w:name w:val="WW8Num30z1"/>
    <w:uiPriority w:val="99"/>
    <w:rsid w:val="008B70A7"/>
  </w:style>
  <w:style w:type="character" w:customStyle="1" w:styleId="WW8Num30z2">
    <w:name w:val="WW8Num30z2"/>
    <w:uiPriority w:val="99"/>
    <w:rsid w:val="008B70A7"/>
  </w:style>
  <w:style w:type="character" w:customStyle="1" w:styleId="WW8Num30z3">
    <w:name w:val="WW8Num30z3"/>
    <w:uiPriority w:val="99"/>
    <w:rsid w:val="008B70A7"/>
  </w:style>
  <w:style w:type="character" w:customStyle="1" w:styleId="WW8Num30z4">
    <w:name w:val="WW8Num30z4"/>
    <w:uiPriority w:val="99"/>
    <w:rsid w:val="008B70A7"/>
  </w:style>
  <w:style w:type="character" w:customStyle="1" w:styleId="WW8Num30z5">
    <w:name w:val="WW8Num30z5"/>
    <w:uiPriority w:val="99"/>
    <w:rsid w:val="008B70A7"/>
  </w:style>
  <w:style w:type="character" w:customStyle="1" w:styleId="WW8Num30z6">
    <w:name w:val="WW8Num30z6"/>
    <w:uiPriority w:val="99"/>
    <w:rsid w:val="008B70A7"/>
  </w:style>
  <w:style w:type="character" w:customStyle="1" w:styleId="WW8Num30z7">
    <w:name w:val="WW8Num30z7"/>
    <w:uiPriority w:val="99"/>
    <w:rsid w:val="008B70A7"/>
  </w:style>
  <w:style w:type="character" w:customStyle="1" w:styleId="WW8Num30z8">
    <w:name w:val="WW8Num30z8"/>
    <w:uiPriority w:val="99"/>
    <w:rsid w:val="008B70A7"/>
  </w:style>
  <w:style w:type="character" w:customStyle="1" w:styleId="Domylnaczcionkaakapitu1">
    <w:name w:val="Domyślna czcionka akapitu1"/>
    <w:uiPriority w:val="99"/>
    <w:rsid w:val="008B70A7"/>
  </w:style>
  <w:style w:type="character" w:customStyle="1" w:styleId="Nagwek1Znak">
    <w:name w:val="Nagłówek 1 Znak"/>
    <w:uiPriority w:val="99"/>
    <w:rsid w:val="008B70A7"/>
    <w:rPr>
      <w:rFonts w:ascii="Times New Roman" w:hAnsi="Times New Roman"/>
      <w:b/>
      <w:sz w:val="24"/>
      <w:u w:val="single"/>
    </w:rPr>
  </w:style>
  <w:style w:type="character" w:customStyle="1" w:styleId="Nagwek2Znak">
    <w:name w:val="Nagłówek 2 Znak"/>
    <w:uiPriority w:val="99"/>
    <w:rsid w:val="008B70A7"/>
    <w:rPr>
      <w:rFonts w:ascii="Times New Roman" w:hAnsi="Times New Roman"/>
      <w:b/>
      <w:sz w:val="20"/>
    </w:rPr>
  </w:style>
  <w:style w:type="character" w:customStyle="1" w:styleId="Nagwek3Znak">
    <w:name w:val="Nagłówek 3 Znak"/>
    <w:uiPriority w:val="99"/>
    <w:rsid w:val="008B70A7"/>
    <w:rPr>
      <w:rFonts w:ascii="Cambria" w:hAnsi="Cambria"/>
      <w:b/>
      <w:color w:val="4F81BD"/>
      <w:sz w:val="24"/>
    </w:rPr>
  </w:style>
  <w:style w:type="character" w:customStyle="1" w:styleId="Nagwek4Znak">
    <w:name w:val="Nagłówek 4 Znak"/>
    <w:uiPriority w:val="99"/>
    <w:rsid w:val="008B70A7"/>
    <w:rPr>
      <w:rFonts w:ascii="Times New Roman" w:hAnsi="Times New Roman"/>
      <w:b/>
      <w:sz w:val="20"/>
    </w:rPr>
  </w:style>
  <w:style w:type="character" w:customStyle="1" w:styleId="Nagwek5Znak">
    <w:name w:val="Nagłówek 5 Znak"/>
    <w:uiPriority w:val="99"/>
    <w:rsid w:val="008B70A7"/>
    <w:rPr>
      <w:rFonts w:ascii="Times New Roman" w:hAnsi="Times New Roman"/>
      <w:b/>
      <w:i/>
      <w:sz w:val="20"/>
    </w:rPr>
  </w:style>
  <w:style w:type="character" w:customStyle="1" w:styleId="Nagwek6Znak">
    <w:name w:val="Nagłówek 6 Znak"/>
    <w:uiPriority w:val="99"/>
    <w:rsid w:val="008B70A7"/>
    <w:rPr>
      <w:rFonts w:ascii="Arial Narrow" w:hAnsi="Arial Narrow"/>
      <w:b/>
      <w:sz w:val="20"/>
    </w:rPr>
  </w:style>
  <w:style w:type="character" w:customStyle="1" w:styleId="Nagwek7Znak">
    <w:name w:val="Nagłówek 7 Znak"/>
    <w:uiPriority w:val="99"/>
    <w:rsid w:val="008B70A7"/>
    <w:rPr>
      <w:rFonts w:ascii="Times New Roman" w:hAnsi="Times New Roman"/>
      <w:b/>
      <w:sz w:val="24"/>
    </w:rPr>
  </w:style>
  <w:style w:type="character" w:customStyle="1" w:styleId="Nagwek8Znak">
    <w:name w:val="Nagłówek 8 Znak"/>
    <w:uiPriority w:val="99"/>
    <w:rsid w:val="008B70A7"/>
    <w:rPr>
      <w:rFonts w:ascii="Times New Roman" w:hAnsi="Times New Roman"/>
      <w:b/>
      <w:sz w:val="24"/>
      <w:u w:val="single"/>
    </w:rPr>
  </w:style>
  <w:style w:type="character" w:customStyle="1" w:styleId="Nagwek9Znak">
    <w:name w:val="Nagłówek 9 Znak"/>
    <w:uiPriority w:val="99"/>
    <w:rsid w:val="008B70A7"/>
    <w:rPr>
      <w:rFonts w:ascii="Times New Roman" w:hAnsi="Times New Roman"/>
      <w:b/>
      <w:sz w:val="24"/>
      <w:u w:val="single"/>
    </w:rPr>
  </w:style>
  <w:style w:type="character" w:customStyle="1" w:styleId="ZwykytekstZnak">
    <w:name w:val="Zwykły tekst Znak"/>
    <w:uiPriority w:val="99"/>
    <w:rsid w:val="008B70A7"/>
    <w:rPr>
      <w:rFonts w:ascii="Courier New" w:hAnsi="Courier New"/>
      <w:sz w:val="24"/>
    </w:rPr>
  </w:style>
  <w:style w:type="character" w:styleId="Hipercze">
    <w:name w:val="Hyperlink"/>
    <w:uiPriority w:val="99"/>
    <w:rsid w:val="008B70A7"/>
    <w:rPr>
      <w:rFonts w:cs="Times New Roman"/>
      <w:color w:val="0000FF"/>
      <w:u w:val="single"/>
    </w:rPr>
  </w:style>
  <w:style w:type="character" w:customStyle="1" w:styleId="TekstpodstawowyZnak">
    <w:name w:val="Tekst podstawowy Znak"/>
    <w:uiPriority w:val="99"/>
    <w:rsid w:val="008B70A7"/>
    <w:rPr>
      <w:rFonts w:ascii="Times New Roman" w:hAnsi="Times New Roman"/>
      <w:sz w:val="24"/>
    </w:rPr>
  </w:style>
  <w:style w:type="character" w:customStyle="1" w:styleId="StopkaZnak">
    <w:name w:val="Stopka Znak"/>
    <w:uiPriority w:val="99"/>
    <w:rsid w:val="008B70A7"/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uiPriority w:val="99"/>
    <w:rsid w:val="008B70A7"/>
    <w:rPr>
      <w:rFonts w:ascii="Times New Roman" w:hAnsi="Times New Roman"/>
      <w:sz w:val="24"/>
    </w:rPr>
  </w:style>
  <w:style w:type="character" w:customStyle="1" w:styleId="Numerstrony1">
    <w:name w:val="Numer strony1"/>
    <w:uiPriority w:val="99"/>
    <w:rsid w:val="008B70A7"/>
  </w:style>
  <w:style w:type="character" w:customStyle="1" w:styleId="NagwekZnak">
    <w:name w:val="Nagłówek Znak"/>
    <w:uiPriority w:val="99"/>
    <w:rsid w:val="008B70A7"/>
    <w:rPr>
      <w:rFonts w:ascii="Times New Roman" w:hAnsi="Times New Roman"/>
      <w:sz w:val="20"/>
    </w:rPr>
  </w:style>
  <w:style w:type="character" w:customStyle="1" w:styleId="TytuZnak">
    <w:name w:val="Tytuł Znak"/>
    <w:uiPriority w:val="99"/>
    <w:rsid w:val="008B70A7"/>
    <w:rPr>
      <w:rFonts w:ascii="Times New Roman" w:hAnsi="Times New Roman"/>
      <w:b/>
      <w:sz w:val="20"/>
    </w:rPr>
  </w:style>
  <w:style w:type="character" w:customStyle="1" w:styleId="Tekstpodstawowy3Znak">
    <w:name w:val="Tekst podstawowy 3 Znak"/>
    <w:uiPriority w:val="99"/>
    <w:rsid w:val="008B70A7"/>
    <w:rPr>
      <w:rFonts w:ascii="Times New Roman" w:hAnsi="Times New Roman"/>
      <w:sz w:val="20"/>
    </w:rPr>
  </w:style>
  <w:style w:type="character" w:customStyle="1" w:styleId="Tekstpodstawowy2Znak">
    <w:name w:val="Tekst podstawowy 2 Znak"/>
    <w:uiPriority w:val="99"/>
    <w:rsid w:val="008B70A7"/>
    <w:rPr>
      <w:rFonts w:ascii="Times New Roman" w:hAnsi="Times New Roman"/>
      <w:i/>
      <w:sz w:val="20"/>
    </w:rPr>
  </w:style>
  <w:style w:type="character" w:customStyle="1" w:styleId="TekstkomentarzaZnak">
    <w:name w:val="Tekst komentarza Znak"/>
    <w:uiPriority w:val="99"/>
    <w:rsid w:val="008B70A7"/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uiPriority w:val="99"/>
    <w:rsid w:val="008B70A7"/>
    <w:rPr>
      <w:rFonts w:ascii="Arial" w:hAnsi="Arial"/>
      <w:sz w:val="20"/>
    </w:rPr>
  </w:style>
  <w:style w:type="character" w:customStyle="1" w:styleId="TekstdymkaZnak">
    <w:name w:val="Tekst dymka Znak"/>
    <w:uiPriority w:val="99"/>
    <w:rsid w:val="008B70A7"/>
    <w:rPr>
      <w:rFonts w:ascii="Tahoma" w:hAnsi="Tahoma"/>
      <w:sz w:val="16"/>
    </w:rPr>
  </w:style>
  <w:style w:type="character" w:customStyle="1" w:styleId="tw4winTerm">
    <w:name w:val="tw4winTerm"/>
    <w:uiPriority w:val="99"/>
    <w:rsid w:val="008B70A7"/>
    <w:rPr>
      <w:color w:val="0000FF"/>
    </w:rPr>
  </w:style>
  <w:style w:type="character" w:customStyle="1" w:styleId="TekstprzypisudolnegoZnak">
    <w:name w:val="Tekst przypisu dolnego Znak"/>
    <w:uiPriority w:val="99"/>
    <w:rsid w:val="008B70A7"/>
    <w:rPr>
      <w:rFonts w:ascii="Times New Roman" w:hAnsi="Times New Roman"/>
      <w:sz w:val="20"/>
    </w:rPr>
  </w:style>
  <w:style w:type="character" w:customStyle="1" w:styleId="WW-WW8Num7z0">
    <w:name w:val="WW-WW8Num7z0"/>
    <w:uiPriority w:val="99"/>
    <w:rsid w:val="008B70A7"/>
    <w:rPr>
      <w:rFonts w:ascii="Symbol" w:hAnsi="Symbol"/>
    </w:rPr>
  </w:style>
  <w:style w:type="character" w:customStyle="1" w:styleId="WW-WW8Num9z0">
    <w:name w:val="WW-WW8Num9z0"/>
    <w:uiPriority w:val="99"/>
    <w:rsid w:val="008B70A7"/>
  </w:style>
  <w:style w:type="character" w:customStyle="1" w:styleId="WW-WW8Num3z2">
    <w:name w:val="WW-WW8Num3z2"/>
    <w:uiPriority w:val="99"/>
    <w:rsid w:val="008B70A7"/>
    <w:rPr>
      <w:rFonts w:ascii="Wingdings" w:hAnsi="Wingdings"/>
    </w:rPr>
  </w:style>
  <w:style w:type="character" w:styleId="Pogrubienie">
    <w:name w:val="Strong"/>
    <w:uiPriority w:val="99"/>
    <w:qFormat/>
    <w:rsid w:val="008B70A7"/>
    <w:rPr>
      <w:rFonts w:cs="Times New Roman"/>
      <w:b/>
    </w:rPr>
  </w:style>
  <w:style w:type="character" w:customStyle="1" w:styleId="redproductinfo">
    <w:name w:val="redproductinfo"/>
    <w:uiPriority w:val="99"/>
    <w:rsid w:val="008B70A7"/>
  </w:style>
  <w:style w:type="character" w:customStyle="1" w:styleId="postbody1">
    <w:name w:val="postbody1"/>
    <w:uiPriority w:val="99"/>
    <w:rsid w:val="008B70A7"/>
  </w:style>
  <w:style w:type="character" w:customStyle="1" w:styleId="UyteHipercze1">
    <w:name w:val="UżyteHiperłącze1"/>
    <w:uiPriority w:val="99"/>
    <w:rsid w:val="008B70A7"/>
    <w:rPr>
      <w:color w:val="800080"/>
      <w:u w:val="single"/>
    </w:rPr>
  </w:style>
  <w:style w:type="character" w:customStyle="1" w:styleId="Tekstpodstawowywcity3Znak">
    <w:name w:val="Tekst podstawowy wcięty 3 Znak"/>
    <w:uiPriority w:val="99"/>
    <w:rsid w:val="008B70A7"/>
    <w:rPr>
      <w:rFonts w:ascii="Times New Roman" w:hAnsi="Times New Roman"/>
      <w:sz w:val="16"/>
    </w:rPr>
  </w:style>
  <w:style w:type="character" w:customStyle="1" w:styleId="TekstpodstawowyZnak1">
    <w:name w:val="Tekst podstawowy Znak1"/>
    <w:uiPriority w:val="99"/>
    <w:rsid w:val="008B70A7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8B70A7"/>
  </w:style>
  <w:style w:type="character" w:customStyle="1" w:styleId="Nagwek3Znak1">
    <w:name w:val="Nagłówek 3 Znak1"/>
    <w:uiPriority w:val="99"/>
    <w:rsid w:val="008B70A7"/>
    <w:rPr>
      <w:rFonts w:ascii="Arial" w:hAnsi="Arial"/>
      <w:b/>
      <w:sz w:val="26"/>
    </w:rPr>
  </w:style>
  <w:style w:type="character" w:styleId="Uwydatnienie">
    <w:name w:val="Emphasis"/>
    <w:uiPriority w:val="99"/>
    <w:qFormat/>
    <w:rsid w:val="008B70A7"/>
    <w:rPr>
      <w:rFonts w:cs="Times New Roman"/>
      <w:i/>
    </w:rPr>
  </w:style>
  <w:style w:type="character" w:customStyle="1" w:styleId="text">
    <w:name w:val="text"/>
    <w:uiPriority w:val="99"/>
    <w:rsid w:val="008B70A7"/>
  </w:style>
  <w:style w:type="character" w:customStyle="1" w:styleId="Odwoaniedokomentarza1">
    <w:name w:val="Odwołanie do komentarza1"/>
    <w:uiPriority w:val="99"/>
    <w:rsid w:val="008B70A7"/>
    <w:rPr>
      <w:sz w:val="16"/>
    </w:rPr>
  </w:style>
  <w:style w:type="character" w:customStyle="1" w:styleId="TematkomentarzaZnak">
    <w:name w:val="Temat komentarza Znak"/>
    <w:uiPriority w:val="99"/>
    <w:rsid w:val="008B70A7"/>
    <w:rPr>
      <w:rFonts w:ascii="Times New Roman" w:hAnsi="Times New Roman"/>
      <w:b/>
      <w:sz w:val="20"/>
    </w:rPr>
  </w:style>
  <w:style w:type="character" w:customStyle="1" w:styleId="Tekstzastpczy1">
    <w:name w:val="Tekst zastępczy1"/>
    <w:uiPriority w:val="99"/>
    <w:rsid w:val="008B70A7"/>
    <w:rPr>
      <w:color w:val="808080"/>
    </w:rPr>
  </w:style>
  <w:style w:type="character" w:customStyle="1" w:styleId="Odwoanieprzypisudolnego1">
    <w:name w:val="Odwołanie przypisu dolnego1"/>
    <w:uiPriority w:val="99"/>
    <w:rsid w:val="008B70A7"/>
    <w:rPr>
      <w:vertAlign w:val="superscript"/>
    </w:rPr>
  </w:style>
  <w:style w:type="character" w:customStyle="1" w:styleId="ListLabel1">
    <w:name w:val="ListLabel 1"/>
    <w:uiPriority w:val="99"/>
    <w:rsid w:val="008B70A7"/>
    <w:rPr>
      <w:b/>
    </w:rPr>
  </w:style>
  <w:style w:type="character" w:customStyle="1" w:styleId="ListLabel2">
    <w:name w:val="ListLabel 2"/>
    <w:uiPriority w:val="99"/>
    <w:rsid w:val="008B70A7"/>
    <w:rPr>
      <w:sz w:val="20"/>
    </w:rPr>
  </w:style>
  <w:style w:type="character" w:customStyle="1" w:styleId="ListLabel3">
    <w:name w:val="ListLabel 3"/>
    <w:uiPriority w:val="99"/>
    <w:rsid w:val="008B70A7"/>
    <w:rPr>
      <w:rFonts w:eastAsia="Times New Roman"/>
    </w:rPr>
  </w:style>
  <w:style w:type="character" w:customStyle="1" w:styleId="ListLabel4">
    <w:name w:val="ListLabel 4"/>
    <w:uiPriority w:val="99"/>
    <w:rsid w:val="008B70A7"/>
  </w:style>
  <w:style w:type="character" w:customStyle="1" w:styleId="ListLabel5">
    <w:name w:val="ListLabel 5"/>
    <w:uiPriority w:val="99"/>
    <w:rsid w:val="008B70A7"/>
    <w:rPr>
      <w:b/>
    </w:rPr>
  </w:style>
  <w:style w:type="character" w:customStyle="1" w:styleId="ListLabel6">
    <w:name w:val="ListLabel 6"/>
    <w:uiPriority w:val="99"/>
    <w:rsid w:val="008B70A7"/>
  </w:style>
  <w:style w:type="character" w:customStyle="1" w:styleId="ListLabel7">
    <w:name w:val="ListLabel 7"/>
    <w:uiPriority w:val="99"/>
    <w:rsid w:val="008B70A7"/>
  </w:style>
  <w:style w:type="character" w:customStyle="1" w:styleId="ListLabel8">
    <w:name w:val="ListLabel 8"/>
    <w:uiPriority w:val="99"/>
    <w:rsid w:val="008B70A7"/>
    <w:rPr>
      <w:position w:val="0"/>
      <w:sz w:val="22"/>
      <w:vertAlign w:val="baseline"/>
    </w:rPr>
  </w:style>
  <w:style w:type="character" w:customStyle="1" w:styleId="ListLabel9">
    <w:name w:val="ListLabel 9"/>
    <w:uiPriority w:val="99"/>
    <w:rsid w:val="008B70A7"/>
  </w:style>
  <w:style w:type="character" w:customStyle="1" w:styleId="ListLabel10">
    <w:name w:val="ListLabel 10"/>
    <w:uiPriority w:val="99"/>
    <w:rsid w:val="008B70A7"/>
    <w:rPr>
      <w:position w:val="0"/>
      <w:sz w:val="20"/>
      <w:vertAlign w:val="baseline"/>
    </w:rPr>
  </w:style>
  <w:style w:type="character" w:customStyle="1" w:styleId="ListLabel11">
    <w:name w:val="ListLabel 11"/>
    <w:uiPriority w:val="99"/>
    <w:rsid w:val="008B70A7"/>
    <w:rPr>
      <w:color w:val="00000A"/>
      <w:sz w:val="20"/>
    </w:rPr>
  </w:style>
  <w:style w:type="character" w:customStyle="1" w:styleId="ListLabel12">
    <w:name w:val="ListLabel 12"/>
    <w:uiPriority w:val="99"/>
    <w:rsid w:val="008B70A7"/>
    <w:rPr>
      <w:color w:val="000000"/>
      <w:position w:val="0"/>
      <w:sz w:val="22"/>
      <w:vertAlign w:val="baseline"/>
    </w:rPr>
  </w:style>
  <w:style w:type="character" w:customStyle="1" w:styleId="ListLabel13">
    <w:name w:val="ListLabel 13"/>
    <w:uiPriority w:val="99"/>
    <w:rsid w:val="008B70A7"/>
  </w:style>
  <w:style w:type="character" w:customStyle="1" w:styleId="ListLabel14">
    <w:name w:val="ListLabel 14"/>
    <w:uiPriority w:val="99"/>
    <w:rsid w:val="008B70A7"/>
  </w:style>
  <w:style w:type="character" w:customStyle="1" w:styleId="Symbolewypunktowania">
    <w:name w:val="Symbole wypunktowania"/>
    <w:uiPriority w:val="99"/>
    <w:rsid w:val="008B70A7"/>
    <w:rPr>
      <w:rFonts w:ascii="OpenSymbol" w:eastAsia="OpenSymbol" w:hAnsi="OpenSymbol"/>
    </w:rPr>
  </w:style>
  <w:style w:type="character" w:customStyle="1" w:styleId="Znakinumeracji">
    <w:name w:val="Znaki numeracji"/>
    <w:uiPriority w:val="99"/>
    <w:rsid w:val="008B70A7"/>
  </w:style>
  <w:style w:type="paragraph" w:customStyle="1" w:styleId="Nagwek10">
    <w:name w:val="Nagłówek1"/>
    <w:basedOn w:val="Normalny"/>
    <w:next w:val="Tekstpodstawowy"/>
    <w:uiPriority w:val="99"/>
    <w:rsid w:val="008B70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2"/>
    <w:uiPriority w:val="99"/>
    <w:rsid w:val="008B70A7"/>
    <w:pPr>
      <w:jc w:val="both"/>
    </w:pPr>
  </w:style>
  <w:style w:type="character" w:customStyle="1" w:styleId="TekstpodstawowyZnak2">
    <w:name w:val="Tekst podstawowy Znak2"/>
    <w:link w:val="Tekstpodstawowy"/>
    <w:uiPriority w:val="99"/>
    <w:semiHidden/>
    <w:locked/>
    <w:rsid w:val="00BF7EFF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8B70A7"/>
    <w:rPr>
      <w:rFonts w:cs="Mangal"/>
    </w:rPr>
  </w:style>
  <w:style w:type="paragraph" w:customStyle="1" w:styleId="Podpis1">
    <w:name w:val="Podpis1"/>
    <w:basedOn w:val="Normalny"/>
    <w:uiPriority w:val="99"/>
    <w:rsid w:val="008B70A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8B70A7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sid w:val="008B70A7"/>
    <w:rPr>
      <w:rFonts w:ascii="Courier New" w:hAnsi="Courier New" w:cs="Courier New"/>
    </w:rPr>
  </w:style>
  <w:style w:type="paragraph" w:styleId="Stopka">
    <w:name w:val="footer"/>
    <w:basedOn w:val="Normalny"/>
    <w:link w:val="StopkaZnak1"/>
    <w:rsid w:val="008B70A7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locked/>
    <w:rsid w:val="00BF7EFF"/>
    <w:rPr>
      <w:rFonts w:cs="Times New Roman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8B70A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BF7EFF"/>
    <w:rPr>
      <w:rFonts w:cs="Times New Roman"/>
      <w:sz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8B70A7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locked/>
    <w:rsid w:val="00BF7EFF"/>
    <w:rPr>
      <w:rFonts w:cs="Times New Roman"/>
      <w:sz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8B70A7"/>
    <w:rPr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8B70A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BF7EFF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8B70A7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BF7EFF"/>
    <w:rPr>
      <w:rFonts w:ascii="Cambria" w:hAnsi="Cambria" w:cs="Times New Roman"/>
      <w:sz w:val="24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8B70A7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uiPriority w:val="99"/>
    <w:rsid w:val="008B70A7"/>
    <w:pPr>
      <w:jc w:val="both"/>
    </w:pPr>
    <w:rPr>
      <w:i/>
      <w:szCs w:val="20"/>
    </w:rPr>
  </w:style>
  <w:style w:type="paragraph" w:customStyle="1" w:styleId="Tekstkomentarza1">
    <w:name w:val="Tekst komentarza1"/>
    <w:basedOn w:val="Normalny"/>
    <w:uiPriority w:val="99"/>
    <w:rsid w:val="008B70A7"/>
    <w:rPr>
      <w:sz w:val="20"/>
      <w:szCs w:val="20"/>
    </w:rPr>
  </w:style>
  <w:style w:type="paragraph" w:styleId="Spistreci1">
    <w:name w:val="toc 1"/>
    <w:basedOn w:val="Normalny"/>
    <w:uiPriority w:val="99"/>
    <w:rsid w:val="008B70A7"/>
    <w:pPr>
      <w:tabs>
        <w:tab w:val="right" w:leader="dot" w:pos="9638"/>
      </w:tabs>
    </w:pPr>
    <w:rPr>
      <w:rFonts w:ascii="Arial" w:hAnsi="Arial" w:cs="Arial"/>
      <w:sz w:val="20"/>
    </w:rPr>
  </w:style>
  <w:style w:type="paragraph" w:styleId="Spistreci2">
    <w:name w:val="toc 2"/>
    <w:basedOn w:val="Normalny"/>
    <w:uiPriority w:val="99"/>
    <w:rsid w:val="008B70A7"/>
    <w:pPr>
      <w:tabs>
        <w:tab w:val="right" w:leader="dot" w:pos="9355"/>
      </w:tabs>
      <w:ind w:left="240"/>
    </w:pPr>
  </w:style>
  <w:style w:type="paragraph" w:styleId="Spistreci3">
    <w:name w:val="toc 3"/>
    <w:basedOn w:val="Normalny"/>
    <w:uiPriority w:val="99"/>
    <w:rsid w:val="008B70A7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Verdana" w:hAnsi="Verdana" w:cs="Verdana"/>
      <w:sz w:val="18"/>
    </w:rPr>
  </w:style>
  <w:style w:type="paragraph" w:styleId="Spistreci4">
    <w:name w:val="toc 4"/>
    <w:basedOn w:val="Normalny"/>
    <w:uiPriority w:val="99"/>
    <w:rsid w:val="008B70A7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Verdana" w:hAnsi="Verdana" w:cs="Verdana"/>
      <w:sz w:val="18"/>
      <w:szCs w:val="20"/>
    </w:rPr>
  </w:style>
  <w:style w:type="paragraph" w:styleId="Spistreci5">
    <w:name w:val="toc 5"/>
    <w:basedOn w:val="Normalny"/>
    <w:uiPriority w:val="99"/>
    <w:rsid w:val="008B70A7"/>
    <w:pPr>
      <w:tabs>
        <w:tab w:val="right" w:leader="dot" w:pos="8506"/>
      </w:tabs>
      <w:ind w:left="960"/>
    </w:pPr>
  </w:style>
  <w:style w:type="paragraph" w:styleId="Spistreci6">
    <w:name w:val="toc 6"/>
    <w:basedOn w:val="Normalny"/>
    <w:uiPriority w:val="99"/>
    <w:rsid w:val="008B70A7"/>
    <w:pPr>
      <w:tabs>
        <w:tab w:val="right" w:leader="dot" w:pos="8223"/>
      </w:tabs>
      <w:ind w:left="1200"/>
    </w:pPr>
  </w:style>
  <w:style w:type="paragraph" w:styleId="Spistreci7">
    <w:name w:val="toc 7"/>
    <w:basedOn w:val="Normalny"/>
    <w:uiPriority w:val="99"/>
    <w:rsid w:val="008B70A7"/>
    <w:pPr>
      <w:tabs>
        <w:tab w:val="right" w:leader="dot" w:pos="7940"/>
      </w:tabs>
      <w:ind w:left="1440"/>
    </w:pPr>
  </w:style>
  <w:style w:type="paragraph" w:styleId="Spistreci8">
    <w:name w:val="toc 8"/>
    <w:basedOn w:val="Normalny"/>
    <w:uiPriority w:val="99"/>
    <w:rsid w:val="008B70A7"/>
    <w:pPr>
      <w:tabs>
        <w:tab w:val="right" w:leader="dot" w:pos="7657"/>
      </w:tabs>
      <w:ind w:left="1680"/>
    </w:pPr>
  </w:style>
  <w:style w:type="paragraph" w:styleId="Spistreci9">
    <w:name w:val="toc 9"/>
    <w:basedOn w:val="Normalny"/>
    <w:uiPriority w:val="99"/>
    <w:rsid w:val="008B70A7"/>
    <w:pPr>
      <w:tabs>
        <w:tab w:val="right" w:leader="dot" w:pos="7374"/>
      </w:tabs>
      <w:ind w:left="1920"/>
    </w:pPr>
  </w:style>
  <w:style w:type="paragraph" w:customStyle="1" w:styleId="Tekstblokowy1">
    <w:name w:val="Tekst blokowy1"/>
    <w:basedOn w:val="Normalny"/>
    <w:uiPriority w:val="99"/>
    <w:rsid w:val="008B70A7"/>
    <w:pPr>
      <w:ind w:left="283" w:right="-143" w:hanging="283"/>
    </w:pPr>
    <w:rPr>
      <w:rFonts w:ascii="Arial" w:hAnsi="Arial" w:cs="Arial"/>
      <w:b/>
      <w:szCs w:val="20"/>
    </w:rPr>
  </w:style>
  <w:style w:type="paragraph" w:customStyle="1" w:styleId="Tekstpodstawowywcity21">
    <w:name w:val="Tekst podstawowy wcięty 21"/>
    <w:basedOn w:val="Normalny"/>
    <w:uiPriority w:val="99"/>
    <w:rsid w:val="008B70A7"/>
    <w:pPr>
      <w:ind w:firstLine="360"/>
    </w:pPr>
    <w:rPr>
      <w:rFonts w:ascii="Arial" w:hAnsi="Arial" w:cs="Arial"/>
      <w:szCs w:val="20"/>
    </w:rPr>
  </w:style>
  <w:style w:type="paragraph" w:customStyle="1" w:styleId="Tekstdymka1">
    <w:name w:val="Tekst dymka1"/>
    <w:basedOn w:val="Normalny"/>
    <w:uiPriority w:val="99"/>
    <w:rsid w:val="008B70A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8B70A7"/>
    <w:pPr>
      <w:spacing w:before="60" w:after="60"/>
      <w:ind w:left="851" w:hanging="295"/>
      <w:jc w:val="both"/>
    </w:pPr>
  </w:style>
  <w:style w:type="paragraph" w:customStyle="1" w:styleId="Tekstprzypisudolnego1">
    <w:name w:val="Tekst przypisu dolnego1"/>
    <w:basedOn w:val="Normalny"/>
    <w:uiPriority w:val="99"/>
    <w:rsid w:val="008B70A7"/>
    <w:rPr>
      <w:sz w:val="20"/>
      <w:szCs w:val="20"/>
    </w:rPr>
  </w:style>
  <w:style w:type="paragraph" w:customStyle="1" w:styleId="WW-Tekst11">
    <w:name w:val="WW-Tekst11"/>
    <w:basedOn w:val="Normalny"/>
    <w:uiPriority w:val="99"/>
    <w:rsid w:val="008B70A7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8B70A7"/>
    <w:pPr>
      <w:spacing w:after="120"/>
      <w:ind w:left="283"/>
    </w:pPr>
    <w:rPr>
      <w:sz w:val="16"/>
      <w:szCs w:val="16"/>
    </w:rPr>
  </w:style>
  <w:style w:type="paragraph" w:customStyle="1" w:styleId="ust">
    <w:name w:val="ust"/>
    <w:uiPriority w:val="99"/>
    <w:rsid w:val="008B70A7"/>
    <w:pPr>
      <w:suppressAutoHyphens/>
      <w:spacing w:before="60" w:after="60" w:line="100" w:lineRule="atLeast"/>
      <w:ind w:left="426" w:hanging="284"/>
      <w:jc w:val="both"/>
    </w:pPr>
    <w:rPr>
      <w:sz w:val="24"/>
      <w:lang w:eastAsia="ar-SA"/>
    </w:rPr>
  </w:style>
  <w:style w:type="paragraph" w:customStyle="1" w:styleId="w">
    <w:name w:val="w"/>
    <w:basedOn w:val="Normalny"/>
    <w:uiPriority w:val="99"/>
    <w:rsid w:val="008B70A7"/>
    <w:pPr>
      <w:spacing w:before="280" w:after="280"/>
    </w:pPr>
    <w:rPr>
      <w:color w:val="000000"/>
      <w:sz w:val="28"/>
    </w:rPr>
  </w:style>
  <w:style w:type="paragraph" w:customStyle="1" w:styleId="Akapitzlist1">
    <w:name w:val="Akapit z listą1"/>
    <w:basedOn w:val="Normalny"/>
    <w:uiPriority w:val="99"/>
    <w:rsid w:val="008B70A7"/>
    <w:pPr>
      <w:ind w:left="720"/>
    </w:pPr>
    <w:rPr>
      <w:color w:val="000000"/>
      <w:sz w:val="28"/>
      <w:szCs w:val="20"/>
    </w:rPr>
  </w:style>
  <w:style w:type="paragraph" w:customStyle="1" w:styleId="Default">
    <w:name w:val="Default"/>
    <w:uiPriority w:val="99"/>
    <w:rsid w:val="008B70A7"/>
    <w:pPr>
      <w:suppressAutoHyphens/>
      <w:spacing w:line="100" w:lineRule="atLeast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matkomentarza1">
    <w:name w:val="Temat komentarza1"/>
    <w:basedOn w:val="Tekstkomentarza1"/>
    <w:uiPriority w:val="99"/>
    <w:rsid w:val="008B70A7"/>
    <w:rPr>
      <w:b/>
      <w:bCs/>
    </w:rPr>
  </w:style>
  <w:style w:type="paragraph" w:customStyle="1" w:styleId="Zawartotabeli">
    <w:name w:val="Zawartość tabeli"/>
    <w:basedOn w:val="Normalny"/>
    <w:uiPriority w:val="99"/>
    <w:rsid w:val="008B70A7"/>
    <w:pPr>
      <w:suppressLineNumbers/>
    </w:pPr>
  </w:style>
  <w:style w:type="paragraph" w:customStyle="1" w:styleId="Nagwektabeli">
    <w:name w:val="Nagłówek tabeli"/>
    <w:basedOn w:val="Zawartotabeli"/>
    <w:uiPriority w:val="99"/>
    <w:rsid w:val="008B70A7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6015B8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locked/>
    <w:rsid w:val="00FB6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B62CD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D50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5/1</vt:lpstr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5/1</dc:title>
  <dc:creator>MAGDA</dc:creator>
  <cp:lastModifiedBy>MICHAL</cp:lastModifiedBy>
  <cp:revision>6</cp:revision>
  <cp:lastPrinted>2019-09-16T10:45:00Z</cp:lastPrinted>
  <dcterms:created xsi:type="dcterms:W3CDTF">2019-02-22T11:05:00Z</dcterms:created>
  <dcterms:modified xsi:type="dcterms:W3CDTF">2019-09-16T12:37:00Z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5.03384367614383E-290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