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77B8" w14:textId="77777777" w:rsidR="003353B2" w:rsidRPr="004F0D9A" w:rsidRDefault="003353B2" w:rsidP="00B24527">
      <w:pPr>
        <w:pStyle w:val="Nagwek4"/>
        <w:spacing w:before="0" w:line="240" w:lineRule="auto"/>
        <w:jc w:val="right"/>
        <w:rPr>
          <w:rFonts w:ascii="Cambria" w:hAnsi="Cambria" w:cs="Century Gothic"/>
          <w:color w:val="auto"/>
          <w:sz w:val="18"/>
          <w:szCs w:val="18"/>
        </w:rPr>
      </w:pPr>
      <w:bookmarkStart w:id="0" w:name="_Toc347383113"/>
      <w:bookmarkStart w:id="1" w:name="_Toc366768180"/>
      <w:bookmarkStart w:id="2" w:name="_Toc426635810"/>
      <w:bookmarkStart w:id="3" w:name="_Toc30156867"/>
      <w:r w:rsidRPr="004F0D9A">
        <w:rPr>
          <w:rFonts w:ascii="Cambria" w:hAnsi="Cambria" w:cs="Century Gothic"/>
          <w:color w:val="auto"/>
          <w:sz w:val="18"/>
          <w:szCs w:val="18"/>
        </w:rPr>
        <w:t>Załącznik nr 1 do SIWZ - formularz ofert</w:t>
      </w:r>
      <w:r w:rsidR="00E63418">
        <w:rPr>
          <w:rFonts w:ascii="Cambria" w:hAnsi="Cambria" w:cs="Century Gothic"/>
          <w:color w:val="auto"/>
          <w:sz w:val="18"/>
          <w:szCs w:val="18"/>
        </w:rPr>
        <w:t>OW</w:t>
      </w:r>
      <w:r w:rsidRPr="004F0D9A">
        <w:rPr>
          <w:rFonts w:ascii="Cambria" w:hAnsi="Cambria" w:cs="Century Gothic"/>
          <w:color w:val="auto"/>
          <w:sz w:val="18"/>
          <w:szCs w:val="18"/>
        </w:rPr>
        <w:t>y</w:t>
      </w:r>
      <w:bookmarkEnd w:id="0"/>
      <w:bookmarkEnd w:id="1"/>
      <w:bookmarkEnd w:id="2"/>
      <w:bookmarkEnd w:id="3"/>
    </w:p>
    <w:p w14:paraId="02EEB181"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499B97F5" w14:textId="77777777">
        <w:trPr>
          <w:trHeight w:val="413"/>
          <w:jc w:val="center"/>
        </w:trPr>
        <w:tc>
          <w:tcPr>
            <w:tcW w:w="6069" w:type="dxa"/>
            <w:shd w:val="clear" w:color="auto" w:fill="CCFFCC"/>
            <w:vAlign w:val="center"/>
          </w:tcPr>
          <w:p w14:paraId="1A1C454F"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71215B95" w14:textId="77777777" w:rsidR="003353B2" w:rsidRPr="004F0D9A" w:rsidRDefault="003353B2" w:rsidP="00B24527">
      <w:pPr>
        <w:pStyle w:val="Bezodstpw1"/>
        <w:spacing w:before="0" w:after="0" w:line="240" w:lineRule="auto"/>
        <w:rPr>
          <w:rFonts w:ascii="Cambria" w:hAnsi="Cambria" w:cs="Century Gothic"/>
          <w:color w:val="FF0000"/>
        </w:rPr>
      </w:pPr>
    </w:p>
    <w:p w14:paraId="27C34B3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0A28EF46"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18E50164" w14:textId="77777777">
        <w:trPr>
          <w:trHeight w:val="674"/>
        </w:trPr>
        <w:tc>
          <w:tcPr>
            <w:tcW w:w="506" w:type="dxa"/>
          </w:tcPr>
          <w:p w14:paraId="5F6FFAB0"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5F11CD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6DED057A"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38F80631" w14:textId="77777777" w:rsidR="003353B2" w:rsidRPr="00645E68"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E125CCC" w14:textId="77777777" w:rsidR="003353B2" w:rsidRPr="004F0D9A" w:rsidRDefault="00380B1B" w:rsidP="00493F57">
            <w:pPr>
              <w:spacing w:before="0" w:after="0" w:line="288" w:lineRule="auto"/>
              <w:ind w:left="215"/>
              <w:rPr>
                <w:rFonts w:ascii="Cambria" w:hAnsi="Cambria" w:cs="Century Gothic"/>
                <w:spacing w:val="40"/>
                <w:sz w:val="16"/>
                <w:szCs w:val="16"/>
                <w:lang w:val="en-US"/>
              </w:rPr>
            </w:pPr>
            <w:r w:rsidRPr="009D27EA">
              <w:rPr>
                <w:rFonts w:ascii="Cambria" w:hAnsi="Cambria" w:cs="Century Gothic"/>
                <w:sz w:val="16"/>
                <w:szCs w:val="16"/>
                <w:lang w:val="en-US"/>
              </w:rPr>
              <w:t>number</w:t>
            </w:r>
            <w:r w:rsidR="003353B2" w:rsidRPr="004F0D9A">
              <w:rPr>
                <w:rFonts w:ascii="Cambria" w:hAnsi="Cambria" w:cs="Century Gothic"/>
                <w:sz w:val="16"/>
                <w:szCs w:val="16"/>
                <w:lang w:val="en-US"/>
              </w:rPr>
              <w:t xml:space="preserve"> NIP </w:t>
            </w:r>
            <w:r w:rsidR="003353B2" w:rsidRPr="004F0D9A">
              <w:rPr>
                <w:rFonts w:ascii="Cambria" w:hAnsi="Cambria" w:cs="Century Gothic"/>
                <w:spacing w:val="40"/>
                <w:sz w:val="16"/>
                <w:szCs w:val="16"/>
                <w:lang w:val="en-US"/>
              </w:rPr>
              <w:t>..................</w:t>
            </w:r>
            <w:r w:rsidR="003353B2" w:rsidRPr="00B0301A">
              <w:rPr>
                <w:rFonts w:ascii="Cambria" w:hAnsi="Cambria" w:cs="Century Gothic"/>
                <w:sz w:val="16"/>
                <w:szCs w:val="16"/>
              </w:rPr>
              <w:t>numer</w:t>
            </w:r>
            <w:r w:rsidR="003353B2" w:rsidRPr="004F0D9A">
              <w:rPr>
                <w:rFonts w:ascii="Cambria" w:hAnsi="Cambria" w:cs="Century Gothic"/>
                <w:sz w:val="16"/>
                <w:szCs w:val="16"/>
                <w:lang w:val="en-US"/>
              </w:rPr>
              <w:t xml:space="preserve"> REGON </w:t>
            </w:r>
            <w:r w:rsidR="003353B2" w:rsidRPr="004F0D9A">
              <w:rPr>
                <w:rFonts w:ascii="Cambria" w:hAnsi="Cambria" w:cs="Century Gothic"/>
                <w:spacing w:val="40"/>
                <w:sz w:val="16"/>
                <w:szCs w:val="16"/>
                <w:lang w:val="en-US"/>
              </w:rPr>
              <w:t>................. KRS...................</w:t>
            </w:r>
          </w:p>
          <w:p w14:paraId="417EAD2A"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33C600CC"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4E19521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3C6F6791"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CAC69E4" w14:textId="77777777">
        <w:trPr>
          <w:trHeight w:val="674"/>
        </w:trPr>
        <w:tc>
          <w:tcPr>
            <w:tcW w:w="506" w:type="dxa"/>
          </w:tcPr>
          <w:p w14:paraId="2473196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6EA1F6C7"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56852E3F"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4E4C0DC3"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B0301A">
              <w:rPr>
                <w:rFonts w:ascii="Cambria" w:hAnsi="Cambria" w:cs="Century Gothic"/>
                <w:sz w:val="16"/>
                <w:szCs w:val="16"/>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B0301A">
              <w:rPr>
                <w:rFonts w:ascii="Cambria" w:hAnsi="Cambria" w:cs="Century Gothic"/>
                <w:sz w:val="16"/>
                <w:szCs w:val="16"/>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56B8DABD"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4D671284" w14:textId="77777777" w:rsidR="003353B2" w:rsidRPr="00827F46" w:rsidRDefault="003353B2" w:rsidP="0047295E">
      <w:pPr>
        <w:rPr>
          <w:rFonts w:ascii="Cambria" w:hAnsi="Cambria"/>
          <w:b/>
          <w:bCs/>
          <w:color w:val="0000FF"/>
        </w:rPr>
      </w:pPr>
      <w:r w:rsidRPr="004F0D9A">
        <w:rPr>
          <w:rFonts w:ascii="Cambria" w:hAnsi="Cambria" w:cs="Calibri"/>
        </w:rPr>
        <w:t xml:space="preserve">w odpowiedzi na ogłoszenie o przetargu nieograniczonym </w:t>
      </w:r>
      <w:r w:rsidR="00AE0BFF" w:rsidRPr="004F0D9A">
        <w:rPr>
          <w:rFonts w:ascii="Cambria" w:hAnsi="Cambria" w:cs="Calibri"/>
        </w:rPr>
        <w:t>pn.</w:t>
      </w:r>
      <w:r w:rsidR="0011590D">
        <w:rPr>
          <w:rFonts w:ascii="Cambria" w:hAnsi="Cambria" w:cs="Calibri"/>
        </w:rPr>
        <w:t xml:space="preserve"> </w:t>
      </w:r>
      <w:r w:rsidR="00D80952">
        <w:rPr>
          <w:rFonts w:ascii="Cambria" w:hAnsi="Cambria" w:cs="Calibri"/>
        </w:rPr>
        <w:t>„</w:t>
      </w:r>
      <w:r w:rsidR="00474A2F">
        <w:rPr>
          <w:rFonts w:ascii="Cambria" w:hAnsi="Cambria" w:cs="Century Gothic"/>
          <w:b/>
          <w:bCs/>
        </w:rPr>
        <w:t>Wykonanie i dostawa tablic rejestracyjnych dla Starostwa Powiatowego w Iławie oraz odbiór i utylizacj</w:t>
      </w:r>
      <w:r w:rsidR="00D80952">
        <w:rPr>
          <w:rFonts w:ascii="Cambria" w:hAnsi="Cambria" w:cs="Century Gothic"/>
          <w:b/>
          <w:bCs/>
        </w:rPr>
        <w:t>a</w:t>
      </w:r>
      <w:r w:rsidR="00474A2F">
        <w:rPr>
          <w:rFonts w:ascii="Cambria" w:hAnsi="Cambria" w:cs="Century Gothic"/>
          <w:b/>
          <w:bCs/>
        </w:rPr>
        <w:t xml:space="preserve"> wycofanych tablic rejestracyjnych</w:t>
      </w:r>
      <w:r w:rsidR="00AA2F04">
        <w:rPr>
          <w:rFonts w:ascii="Cambria" w:hAnsi="Cambria" w:cs="Calibri"/>
          <w:b/>
          <w:color w:val="00000A"/>
        </w:rPr>
        <w:t>”</w:t>
      </w:r>
      <w:r w:rsidR="002C4467" w:rsidRPr="004F0D9A">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r w:rsidR="00474A2F">
        <w:rPr>
          <w:rFonts w:ascii="Cambria" w:hAnsi="Cambria" w:cs="Calibri"/>
          <w:b/>
          <w:bCs/>
          <w:color w:val="0000FF"/>
        </w:rPr>
        <w:t>OSO.272.1.2020</w:t>
      </w:r>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063E1EC2" w14:textId="77777777" w:rsidR="00AE0BFF" w:rsidRPr="004F0D9A" w:rsidRDefault="00AE0BFF" w:rsidP="0047295E">
      <w:pPr>
        <w:numPr>
          <w:ilvl w:val="0"/>
          <w:numId w:val="34"/>
        </w:numPr>
        <w:spacing w:before="0" w:after="0"/>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SIWZ </w:t>
      </w:r>
      <w:r w:rsidRPr="004F0D9A">
        <w:rPr>
          <w:rFonts w:ascii="Cambria" w:hAnsi="Cambria" w:cs="Tahoma"/>
          <w:b/>
          <w:u w:val="single"/>
        </w:rPr>
        <w:t xml:space="preserve">za cenę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182EB2EC" w14:textId="77777777" w:rsidR="00AE0BFF" w:rsidRPr="004F0D9A" w:rsidRDefault="00AE0BFF" w:rsidP="0047295E">
      <w:pPr>
        <w:spacing w:before="0" w:after="0"/>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00B8794F" w:rsidRPr="004F0D9A">
        <w:rPr>
          <w:rFonts w:ascii="Cambria" w:hAnsi="Cambria" w:cs="Tahoma"/>
        </w:rPr>
        <w:t>:</w:t>
      </w:r>
    </w:p>
    <w:tbl>
      <w:tblPr>
        <w:tblW w:w="907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646"/>
        <w:gridCol w:w="1606"/>
        <w:gridCol w:w="1850"/>
        <w:gridCol w:w="2260"/>
      </w:tblGrid>
      <w:tr w:rsidR="008E04B0" w:rsidRPr="002D65BB" w14:paraId="0F866646" w14:textId="77777777" w:rsidTr="008E04B0">
        <w:trPr>
          <w:trHeight w:val="370"/>
        </w:trPr>
        <w:tc>
          <w:tcPr>
            <w:tcW w:w="709" w:type="dxa"/>
            <w:tcBorders>
              <w:bottom w:val="single" w:sz="4" w:space="0" w:color="000000"/>
            </w:tcBorders>
            <w:vAlign w:val="center"/>
          </w:tcPr>
          <w:p w14:paraId="5292D549"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Lp..</w:t>
            </w:r>
          </w:p>
        </w:tc>
        <w:tc>
          <w:tcPr>
            <w:tcW w:w="2646" w:type="dxa"/>
            <w:tcBorders>
              <w:bottom w:val="single" w:sz="4" w:space="0" w:color="000000"/>
            </w:tcBorders>
            <w:vAlign w:val="center"/>
          </w:tcPr>
          <w:p w14:paraId="660D2B48"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Rodzaj tablic rejestracyjnych</w:t>
            </w:r>
          </w:p>
        </w:tc>
        <w:tc>
          <w:tcPr>
            <w:tcW w:w="1606" w:type="dxa"/>
            <w:tcBorders>
              <w:bottom w:val="single" w:sz="4" w:space="0" w:color="000000"/>
            </w:tcBorders>
            <w:vAlign w:val="center"/>
          </w:tcPr>
          <w:p w14:paraId="22425A3A"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Ilość sztuk</w:t>
            </w:r>
          </w:p>
        </w:tc>
        <w:tc>
          <w:tcPr>
            <w:tcW w:w="1850" w:type="dxa"/>
            <w:tcBorders>
              <w:bottom w:val="single" w:sz="4" w:space="0" w:color="000000"/>
            </w:tcBorders>
            <w:vAlign w:val="center"/>
          </w:tcPr>
          <w:p w14:paraId="668C1A37"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 xml:space="preserve">Cena jednostkowa </w:t>
            </w:r>
            <w:r>
              <w:rPr>
                <w:rFonts w:ascii="Cambria" w:hAnsi="Cambria"/>
                <w:color w:val="000000"/>
              </w:rPr>
              <w:t xml:space="preserve">brutto </w:t>
            </w:r>
            <w:r w:rsidRPr="008E04B0">
              <w:rPr>
                <w:rFonts w:ascii="Cambria" w:hAnsi="Cambria"/>
                <w:color w:val="000000"/>
              </w:rPr>
              <w:t>w PLN</w:t>
            </w:r>
          </w:p>
        </w:tc>
        <w:tc>
          <w:tcPr>
            <w:tcW w:w="2260" w:type="dxa"/>
            <w:tcBorders>
              <w:bottom w:val="single" w:sz="4" w:space="0" w:color="000000"/>
            </w:tcBorders>
            <w:vAlign w:val="center"/>
          </w:tcPr>
          <w:p w14:paraId="27D6A432" w14:textId="77777777" w:rsid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 xml:space="preserve">Wartość </w:t>
            </w:r>
            <w:r>
              <w:rPr>
                <w:rFonts w:ascii="Cambria" w:hAnsi="Cambria"/>
                <w:color w:val="000000"/>
              </w:rPr>
              <w:t>brutto</w:t>
            </w:r>
            <w:r w:rsidRPr="008E04B0">
              <w:rPr>
                <w:rFonts w:ascii="Cambria" w:hAnsi="Cambria"/>
                <w:color w:val="000000"/>
              </w:rPr>
              <w:t xml:space="preserve"> w PLN</w:t>
            </w:r>
          </w:p>
          <w:p w14:paraId="7065E170" w14:textId="77777777" w:rsidR="0094365D" w:rsidRPr="008E04B0" w:rsidRDefault="0094365D" w:rsidP="0047295E">
            <w:pPr>
              <w:autoSpaceDE w:val="0"/>
              <w:adjustRightInd w:val="0"/>
              <w:contextualSpacing/>
              <w:jc w:val="center"/>
              <w:rPr>
                <w:rFonts w:ascii="Cambria" w:hAnsi="Cambria"/>
                <w:color w:val="000000"/>
              </w:rPr>
            </w:pPr>
            <w:r>
              <w:rPr>
                <w:rFonts w:ascii="Cambria" w:hAnsi="Cambria"/>
                <w:color w:val="000000"/>
              </w:rPr>
              <w:t>(3x4)</w:t>
            </w:r>
          </w:p>
        </w:tc>
      </w:tr>
      <w:tr w:rsidR="008E04B0" w:rsidRPr="002D65BB" w14:paraId="2064DD3D" w14:textId="77777777" w:rsidTr="008E04B0">
        <w:trPr>
          <w:trHeight w:val="370"/>
        </w:trPr>
        <w:tc>
          <w:tcPr>
            <w:tcW w:w="709" w:type="dxa"/>
            <w:shd w:val="clear" w:color="auto" w:fill="BFBFBF"/>
            <w:vAlign w:val="center"/>
          </w:tcPr>
          <w:p w14:paraId="320E4427"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1</w:t>
            </w:r>
          </w:p>
        </w:tc>
        <w:tc>
          <w:tcPr>
            <w:tcW w:w="2646" w:type="dxa"/>
            <w:shd w:val="clear" w:color="auto" w:fill="BFBFBF"/>
            <w:vAlign w:val="center"/>
          </w:tcPr>
          <w:p w14:paraId="685952E6"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2</w:t>
            </w:r>
          </w:p>
        </w:tc>
        <w:tc>
          <w:tcPr>
            <w:tcW w:w="1606" w:type="dxa"/>
            <w:shd w:val="clear" w:color="auto" w:fill="BFBFBF"/>
            <w:vAlign w:val="center"/>
          </w:tcPr>
          <w:p w14:paraId="45CE2D60"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3</w:t>
            </w:r>
          </w:p>
        </w:tc>
        <w:tc>
          <w:tcPr>
            <w:tcW w:w="1850" w:type="dxa"/>
            <w:shd w:val="clear" w:color="auto" w:fill="BFBFBF"/>
            <w:vAlign w:val="center"/>
          </w:tcPr>
          <w:p w14:paraId="11AFA454"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4</w:t>
            </w:r>
          </w:p>
        </w:tc>
        <w:tc>
          <w:tcPr>
            <w:tcW w:w="2260" w:type="dxa"/>
            <w:shd w:val="clear" w:color="auto" w:fill="BFBFBF"/>
            <w:vAlign w:val="center"/>
          </w:tcPr>
          <w:p w14:paraId="1A3FE5F0"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5</w:t>
            </w:r>
          </w:p>
        </w:tc>
      </w:tr>
      <w:tr w:rsidR="008E04B0" w:rsidRPr="002D65BB" w14:paraId="6672C8FB" w14:textId="77777777" w:rsidTr="008E04B0">
        <w:trPr>
          <w:trHeight w:val="128"/>
        </w:trPr>
        <w:tc>
          <w:tcPr>
            <w:tcW w:w="709" w:type="dxa"/>
            <w:vAlign w:val="center"/>
          </w:tcPr>
          <w:p w14:paraId="588837B6" w14:textId="77777777" w:rsidR="008E04B0" w:rsidRPr="008E04B0" w:rsidRDefault="008E04B0" w:rsidP="0047295E">
            <w:pPr>
              <w:autoSpaceDE w:val="0"/>
              <w:adjustRightInd w:val="0"/>
              <w:contextualSpacing/>
              <w:jc w:val="center"/>
              <w:rPr>
                <w:rFonts w:ascii="Cambria" w:hAnsi="Cambria"/>
                <w:color w:val="000000"/>
              </w:rPr>
            </w:pPr>
            <w:r w:rsidRPr="008E04B0">
              <w:rPr>
                <w:rFonts w:ascii="Cambria" w:hAnsi="Cambria"/>
                <w:color w:val="000000"/>
              </w:rPr>
              <w:t>1.</w:t>
            </w:r>
          </w:p>
        </w:tc>
        <w:tc>
          <w:tcPr>
            <w:tcW w:w="2646" w:type="dxa"/>
            <w:vAlign w:val="center"/>
          </w:tcPr>
          <w:p w14:paraId="7CCE370D" w14:textId="77777777" w:rsidR="008E04B0" w:rsidRPr="008E04B0" w:rsidRDefault="008E04B0" w:rsidP="0047295E">
            <w:pPr>
              <w:spacing w:before="120" w:after="120"/>
              <w:rPr>
                <w:rFonts w:ascii="Cambria" w:hAnsi="Cambria"/>
              </w:rPr>
            </w:pPr>
            <w:r w:rsidRPr="008E04B0">
              <w:rPr>
                <w:rFonts w:ascii="Cambria" w:hAnsi="Cambria"/>
              </w:rPr>
              <w:t xml:space="preserve">Tablice </w:t>
            </w:r>
            <w:r w:rsidR="001E17C5">
              <w:rPr>
                <w:rFonts w:ascii="Cambria" w:hAnsi="Cambria"/>
              </w:rPr>
              <w:t>rejestracyjne</w:t>
            </w:r>
          </w:p>
        </w:tc>
        <w:tc>
          <w:tcPr>
            <w:tcW w:w="1606" w:type="dxa"/>
            <w:vAlign w:val="center"/>
          </w:tcPr>
          <w:p w14:paraId="0E22EA2F" w14:textId="77777777" w:rsidR="008E04B0" w:rsidRPr="008E04B0" w:rsidRDefault="001E17C5" w:rsidP="0047295E">
            <w:pPr>
              <w:autoSpaceDE w:val="0"/>
              <w:adjustRightInd w:val="0"/>
              <w:contextualSpacing/>
              <w:jc w:val="center"/>
              <w:rPr>
                <w:rFonts w:ascii="Cambria" w:hAnsi="Cambria"/>
                <w:color w:val="000000"/>
              </w:rPr>
            </w:pPr>
            <w:r>
              <w:rPr>
                <w:rFonts w:ascii="Cambria" w:hAnsi="Cambria"/>
                <w:color w:val="000000"/>
              </w:rPr>
              <w:t>35 000</w:t>
            </w:r>
          </w:p>
        </w:tc>
        <w:tc>
          <w:tcPr>
            <w:tcW w:w="1850" w:type="dxa"/>
            <w:vAlign w:val="center"/>
          </w:tcPr>
          <w:p w14:paraId="6C7EB54F" w14:textId="77777777" w:rsidR="008E04B0" w:rsidRPr="008E04B0" w:rsidRDefault="008E04B0" w:rsidP="0047295E">
            <w:pPr>
              <w:autoSpaceDE w:val="0"/>
              <w:adjustRightInd w:val="0"/>
              <w:contextualSpacing/>
              <w:jc w:val="center"/>
              <w:rPr>
                <w:rFonts w:ascii="Cambria" w:hAnsi="Cambria"/>
                <w:color w:val="000000"/>
              </w:rPr>
            </w:pPr>
          </w:p>
        </w:tc>
        <w:tc>
          <w:tcPr>
            <w:tcW w:w="2260" w:type="dxa"/>
            <w:vAlign w:val="center"/>
          </w:tcPr>
          <w:p w14:paraId="53FE864B" w14:textId="77777777" w:rsidR="008E04B0" w:rsidRPr="008E04B0" w:rsidRDefault="008E04B0" w:rsidP="0047295E">
            <w:pPr>
              <w:autoSpaceDE w:val="0"/>
              <w:adjustRightInd w:val="0"/>
              <w:contextualSpacing/>
              <w:jc w:val="center"/>
              <w:rPr>
                <w:rFonts w:ascii="Cambria" w:hAnsi="Cambria"/>
                <w:color w:val="000000"/>
              </w:rPr>
            </w:pPr>
          </w:p>
        </w:tc>
      </w:tr>
    </w:tbl>
    <w:p w14:paraId="5C9527F0" w14:textId="77777777" w:rsidR="000374D1" w:rsidRPr="00EC1515" w:rsidRDefault="000374D1" w:rsidP="0047295E">
      <w:pPr>
        <w:spacing w:before="0" w:after="0"/>
        <w:ind w:left="360"/>
        <w:rPr>
          <w:rFonts w:cs="Tahoma"/>
        </w:rPr>
      </w:pPr>
    </w:p>
    <w:p w14:paraId="612A0B76" w14:textId="77777777" w:rsidR="008E04B0" w:rsidRDefault="008E04B0" w:rsidP="0047295E">
      <w:pPr>
        <w:widowControl w:val="0"/>
        <w:numPr>
          <w:ilvl w:val="0"/>
          <w:numId w:val="34"/>
        </w:numPr>
        <w:spacing w:before="120" w:after="120"/>
        <w:jc w:val="both"/>
        <w:rPr>
          <w:rFonts w:ascii="Cambria" w:hAnsi="Cambria" w:cs="Tahoma"/>
          <w:b/>
        </w:rPr>
      </w:pPr>
      <w:r w:rsidRPr="008E04B0">
        <w:rPr>
          <w:rFonts w:ascii="Cambria" w:hAnsi="Cambria" w:cs="Tahoma"/>
          <w:b/>
        </w:rPr>
        <w:t>Oferuję okres gwarancji na tablice rejestracyjne:</w:t>
      </w: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4"/>
      </w:tblGrid>
      <w:tr w:rsidR="00D908DF" w:rsidRPr="00CE1890" w14:paraId="3E122982" w14:textId="77777777" w:rsidTr="00D908DF">
        <w:trPr>
          <w:trHeight w:val="187"/>
          <w:jc w:val="center"/>
        </w:trPr>
        <w:tc>
          <w:tcPr>
            <w:tcW w:w="3256" w:type="dxa"/>
            <w:shd w:val="clear" w:color="auto" w:fill="D9D9D9" w:themeFill="background1" w:themeFillShade="D9"/>
            <w:vAlign w:val="center"/>
          </w:tcPr>
          <w:p w14:paraId="25068F93" w14:textId="77777777" w:rsidR="00D908DF" w:rsidRPr="00D908DF" w:rsidRDefault="00D908DF" w:rsidP="0047295E">
            <w:pPr>
              <w:spacing w:before="0" w:after="0"/>
              <w:jc w:val="center"/>
              <w:rPr>
                <w:rFonts w:ascii="Cambria" w:hAnsi="Cambria"/>
                <w:b/>
                <w:sz w:val="18"/>
                <w:szCs w:val="18"/>
              </w:rPr>
            </w:pPr>
            <w:r w:rsidRPr="00D908DF">
              <w:rPr>
                <w:rFonts w:ascii="Cambria" w:hAnsi="Cambria"/>
                <w:b/>
                <w:sz w:val="18"/>
                <w:szCs w:val="18"/>
              </w:rPr>
              <w:t>Okres gwarancji</w:t>
            </w:r>
          </w:p>
        </w:tc>
        <w:tc>
          <w:tcPr>
            <w:tcW w:w="2834" w:type="dxa"/>
            <w:shd w:val="clear" w:color="auto" w:fill="D9D9D9" w:themeFill="background1" w:themeFillShade="D9"/>
            <w:vAlign w:val="center"/>
          </w:tcPr>
          <w:p w14:paraId="07BECEDA" w14:textId="77777777" w:rsidR="00D908DF" w:rsidRPr="00CE1890" w:rsidRDefault="00D908DF" w:rsidP="0047295E">
            <w:pPr>
              <w:spacing w:before="0" w:after="0"/>
              <w:jc w:val="center"/>
              <w:rPr>
                <w:rFonts w:ascii="Cambria" w:hAnsi="Cambria"/>
                <w:b/>
                <w:sz w:val="18"/>
                <w:szCs w:val="18"/>
              </w:rPr>
            </w:pPr>
            <w:r>
              <w:rPr>
                <w:rFonts w:ascii="Cambria" w:hAnsi="Cambria"/>
                <w:b/>
                <w:sz w:val="18"/>
                <w:szCs w:val="18"/>
              </w:rPr>
              <w:t>Oświadczenie Wykonawcy</w:t>
            </w:r>
          </w:p>
        </w:tc>
      </w:tr>
      <w:tr w:rsidR="00D908DF" w:rsidRPr="00AE2AAC" w14:paraId="5407F4BF" w14:textId="77777777" w:rsidTr="00D908DF">
        <w:trPr>
          <w:trHeight w:val="454"/>
          <w:jc w:val="center"/>
        </w:trPr>
        <w:tc>
          <w:tcPr>
            <w:tcW w:w="3256" w:type="dxa"/>
            <w:shd w:val="clear" w:color="auto" w:fill="auto"/>
            <w:vAlign w:val="center"/>
          </w:tcPr>
          <w:p w14:paraId="59CF2F6D" w14:textId="77777777" w:rsidR="00D908DF" w:rsidRPr="00D3134A" w:rsidRDefault="00D908DF" w:rsidP="0047295E">
            <w:pPr>
              <w:spacing w:before="0" w:after="0"/>
              <w:rPr>
                <w:rFonts w:ascii="Cambria" w:eastAsia="Calibri" w:hAnsi="Cambria"/>
                <w:iCs/>
              </w:rPr>
            </w:pPr>
            <w:r w:rsidRPr="00D908DF">
              <w:rPr>
                <w:rFonts w:ascii="Cambria" w:hAnsi="Cambria"/>
              </w:rPr>
              <w:t xml:space="preserve">36 </w:t>
            </w:r>
            <w:r>
              <w:rPr>
                <w:rFonts w:ascii="Cambria" w:hAnsi="Cambria"/>
              </w:rPr>
              <w:t>miesięcy</w:t>
            </w:r>
          </w:p>
        </w:tc>
        <w:tc>
          <w:tcPr>
            <w:tcW w:w="2834" w:type="dxa"/>
            <w:shd w:val="clear" w:color="auto" w:fill="auto"/>
            <w:vAlign w:val="center"/>
          </w:tcPr>
          <w:p w14:paraId="7C5B4235" w14:textId="77777777" w:rsidR="00D908DF" w:rsidRPr="00AE2AAC" w:rsidRDefault="00052326" w:rsidP="0047295E">
            <w:pPr>
              <w:spacing w:before="0" w:after="0"/>
              <w:jc w:val="center"/>
              <w:rPr>
                <w:rFonts w:ascii="Cambria" w:hAnsi="Cambria"/>
              </w:rPr>
            </w:pPr>
            <w:r w:rsidRPr="00903756">
              <w:rPr>
                <w:rFonts w:cs="Calibri"/>
                <w:b/>
                <w:bCs/>
              </w:rPr>
              <w:fldChar w:fldCharType="begin">
                <w:ffData>
                  <w:name w:val=""/>
                  <w:enabled/>
                  <w:calcOnExit w:val="0"/>
                  <w:checkBox>
                    <w:size w:val="20"/>
                    <w:default w:val="0"/>
                  </w:checkBox>
                </w:ffData>
              </w:fldChar>
            </w:r>
            <w:r w:rsidR="00D908DF" w:rsidRPr="00903756">
              <w:rPr>
                <w:rFonts w:cs="Calibri"/>
                <w:b/>
                <w:bCs/>
              </w:rPr>
              <w:instrText xml:space="preserve"> FORMCHECKBOX </w:instrText>
            </w:r>
            <w:r w:rsidR="00877E2D">
              <w:rPr>
                <w:rFonts w:cs="Calibri"/>
                <w:b/>
                <w:bCs/>
              </w:rPr>
            </w:r>
            <w:r w:rsidR="00877E2D">
              <w:rPr>
                <w:rFonts w:cs="Calibri"/>
                <w:b/>
                <w:bCs/>
              </w:rPr>
              <w:fldChar w:fldCharType="separate"/>
            </w:r>
            <w:r w:rsidRPr="00903756">
              <w:rPr>
                <w:rFonts w:cs="Calibri"/>
                <w:b/>
                <w:bCs/>
              </w:rPr>
              <w:fldChar w:fldCharType="end"/>
            </w:r>
            <w:r w:rsidR="00D908DF" w:rsidRPr="00903756">
              <w:rPr>
                <w:rFonts w:cs="Calibri"/>
                <w:b/>
                <w:bCs/>
              </w:rPr>
              <w:t>*</w:t>
            </w:r>
          </w:p>
        </w:tc>
      </w:tr>
      <w:tr w:rsidR="00D908DF" w14:paraId="3EF47FEB" w14:textId="77777777" w:rsidTr="00D908DF">
        <w:trPr>
          <w:trHeight w:val="454"/>
          <w:jc w:val="center"/>
        </w:trPr>
        <w:tc>
          <w:tcPr>
            <w:tcW w:w="3256" w:type="dxa"/>
            <w:shd w:val="clear" w:color="auto" w:fill="auto"/>
            <w:vAlign w:val="center"/>
          </w:tcPr>
          <w:p w14:paraId="50452937" w14:textId="77777777" w:rsidR="00D908DF" w:rsidRPr="00D3134A" w:rsidRDefault="00D908DF" w:rsidP="0047295E">
            <w:pPr>
              <w:spacing w:before="0" w:after="0"/>
              <w:rPr>
                <w:rFonts w:ascii="Cambria" w:eastAsia="Calibri" w:hAnsi="Cambria"/>
                <w:iCs/>
              </w:rPr>
            </w:pPr>
            <w:r w:rsidRPr="00D908DF">
              <w:rPr>
                <w:rFonts w:ascii="Cambria" w:hAnsi="Cambria"/>
              </w:rPr>
              <w:t xml:space="preserve">48 </w:t>
            </w:r>
            <w:r>
              <w:rPr>
                <w:rFonts w:ascii="Cambria" w:hAnsi="Cambria"/>
              </w:rPr>
              <w:t>miesięcy</w:t>
            </w:r>
          </w:p>
        </w:tc>
        <w:tc>
          <w:tcPr>
            <w:tcW w:w="2834" w:type="dxa"/>
            <w:shd w:val="clear" w:color="auto" w:fill="auto"/>
            <w:vAlign w:val="center"/>
          </w:tcPr>
          <w:p w14:paraId="084AF70E" w14:textId="77777777" w:rsidR="00D908DF" w:rsidRDefault="00052326" w:rsidP="0047295E">
            <w:pPr>
              <w:spacing w:before="0" w:after="0"/>
              <w:jc w:val="center"/>
              <w:rPr>
                <w:rFonts w:ascii="Cambria" w:hAnsi="Cambria"/>
              </w:rPr>
            </w:pPr>
            <w:r w:rsidRPr="00903756">
              <w:rPr>
                <w:rFonts w:cs="Calibri"/>
                <w:b/>
                <w:bCs/>
              </w:rPr>
              <w:fldChar w:fldCharType="begin">
                <w:ffData>
                  <w:name w:val=""/>
                  <w:enabled/>
                  <w:calcOnExit w:val="0"/>
                  <w:checkBox>
                    <w:size w:val="20"/>
                    <w:default w:val="0"/>
                  </w:checkBox>
                </w:ffData>
              </w:fldChar>
            </w:r>
            <w:r w:rsidR="00D908DF" w:rsidRPr="00903756">
              <w:rPr>
                <w:rFonts w:cs="Calibri"/>
                <w:b/>
                <w:bCs/>
              </w:rPr>
              <w:instrText xml:space="preserve"> FORMCHECKBOX </w:instrText>
            </w:r>
            <w:r w:rsidR="00877E2D">
              <w:rPr>
                <w:rFonts w:cs="Calibri"/>
                <w:b/>
                <w:bCs/>
              </w:rPr>
            </w:r>
            <w:r w:rsidR="00877E2D">
              <w:rPr>
                <w:rFonts w:cs="Calibri"/>
                <w:b/>
                <w:bCs/>
              </w:rPr>
              <w:fldChar w:fldCharType="separate"/>
            </w:r>
            <w:r w:rsidRPr="00903756">
              <w:rPr>
                <w:rFonts w:cs="Calibri"/>
                <w:b/>
                <w:bCs/>
              </w:rPr>
              <w:fldChar w:fldCharType="end"/>
            </w:r>
            <w:r w:rsidR="00D908DF" w:rsidRPr="00903756">
              <w:rPr>
                <w:rFonts w:cs="Calibri"/>
                <w:b/>
                <w:bCs/>
              </w:rPr>
              <w:t>*</w:t>
            </w:r>
          </w:p>
        </w:tc>
      </w:tr>
      <w:tr w:rsidR="00D908DF" w:rsidRPr="00AE2AAC" w14:paraId="46246CBB" w14:textId="77777777" w:rsidTr="00D908DF">
        <w:trPr>
          <w:trHeight w:val="454"/>
          <w:jc w:val="center"/>
        </w:trPr>
        <w:tc>
          <w:tcPr>
            <w:tcW w:w="3256" w:type="dxa"/>
            <w:shd w:val="clear" w:color="auto" w:fill="auto"/>
            <w:vAlign w:val="center"/>
          </w:tcPr>
          <w:p w14:paraId="44DC3E2D" w14:textId="77777777" w:rsidR="00D908DF" w:rsidRPr="00D3134A" w:rsidRDefault="00D908DF" w:rsidP="0047295E">
            <w:pPr>
              <w:spacing w:before="0" w:after="0"/>
              <w:rPr>
                <w:rFonts w:ascii="Cambria" w:eastAsia="Calibri" w:hAnsi="Cambria"/>
                <w:iCs/>
              </w:rPr>
            </w:pPr>
            <w:r w:rsidRPr="00D908DF">
              <w:rPr>
                <w:rFonts w:ascii="Cambria" w:hAnsi="Cambria"/>
              </w:rPr>
              <w:t xml:space="preserve">60 </w:t>
            </w:r>
            <w:r>
              <w:rPr>
                <w:rFonts w:ascii="Cambria" w:hAnsi="Cambria"/>
              </w:rPr>
              <w:t>miesięcy</w:t>
            </w:r>
          </w:p>
        </w:tc>
        <w:tc>
          <w:tcPr>
            <w:tcW w:w="2834" w:type="dxa"/>
            <w:shd w:val="clear" w:color="auto" w:fill="auto"/>
            <w:vAlign w:val="center"/>
          </w:tcPr>
          <w:p w14:paraId="504A1C17" w14:textId="77777777" w:rsidR="00D908DF" w:rsidRPr="00AE2AAC" w:rsidRDefault="00052326" w:rsidP="0047295E">
            <w:pPr>
              <w:spacing w:before="0" w:after="0"/>
              <w:jc w:val="center"/>
              <w:rPr>
                <w:rFonts w:ascii="Cambria" w:hAnsi="Cambria"/>
              </w:rPr>
            </w:pPr>
            <w:r w:rsidRPr="00903756">
              <w:rPr>
                <w:rFonts w:cs="Calibri"/>
                <w:b/>
                <w:bCs/>
              </w:rPr>
              <w:fldChar w:fldCharType="begin">
                <w:ffData>
                  <w:name w:val=""/>
                  <w:enabled/>
                  <w:calcOnExit w:val="0"/>
                  <w:checkBox>
                    <w:size w:val="20"/>
                    <w:default w:val="0"/>
                  </w:checkBox>
                </w:ffData>
              </w:fldChar>
            </w:r>
            <w:r w:rsidR="00D908DF" w:rsidRPr="00903756">
              <w:rPr>
                <w:rFonts w:cs="Calibri"/>
                <w:b/>
                <w:bCs/>
              </w:rPr>
              <w:instrText xml:space="preserve"> FORMCHECKBOX </w:instrText>
            </w:r>
            <w:r w:rsidR="00877E2D">
              <w:rPr>
                <w:rFonts w:cs="Calibri"/>
                <w:b/>
                <w:bCs/>
              </w:rPr>
            </w:r>
            <w:r w:rsidR="00877E2D">
              <w:rPr>
                <w:rFonts w:cs="Calibri"/>
                <w:b/>
                <w:bCs/>
              </w:rPr>
              <w:fldChar w:fldCharType="separate"/>
            </w:r>
            <w:r w:rsidRPr="00903756">
              <w:rPr>
                <w:rFonts w:cs="Calibri"/>
                <w:b/>
                <w:bCs/>
              </w:rPr>
              <w:fldChar w:fldCharType="end"/>
            </w:r>
            <w:r w:rsidR="00D908DF" w:rsidRPr="00903756">
              <w:rPr>
                <w:rFonts w:cs="Calibri"/>
                <w:b/>
                <w:bCs/>
              </w:rPr>
              <w:t>*</w:t>
            </w:r>
          </w:p>
        </w:tc>
      </w:tr>
    </w:tbl>
    <w:p w14:paraId="7E6C1B9F" w14:textId="77777777" w:rsidR="00D908DF" w:rsidRDefault="00D908DF" w:rsidP="0047295E">
      <w:pPr>
        <w:spacing w:before="60" w:after="60"/>
        <w:ind w:left="357"/>
        <w:jc w:val="both"/>
        <w:rPr>
          <w:rFonts w:ascii="Cambria" w:hAnsi="Cambria" w:cs="Calibri"/>
          <w:b/>
          <w:sz w:val="18"/>
          <w:szCs w:val="18"/>
        </w:rPr>
      </w:pPr>
      <w:r w:rsidRPr="003D3FC1">
        <w:rPr>
          <w:rFonts w:ascii="Cambria" w:hAnsi="Cambria" w:cs="Calibri"/>
          <w:b/>
          <w:sz w:val="18"/>
          <w:szCs w:val="18"/>
        </w:rPr>
        <w:t>* zaznaczyć właściwe - w kolumnie należy zaznaczyć</w:t>
      </w:r>
      <w:r>
        <w:rPr>
          <w:rFonts w:ascii="Cambria" w:hAnsi="Cambria" w:cs="Calibri"/>
          <w:b/>
          <w:sz w:val="18"/>
          <w:szCs w:val="18"/>
        </w:rPr>
        <w:t xml:space="preserve"> </w:t>
      </w:r>
      <w:r w:rsidRPr="003D3FC1">
        <w:rPr>
          <w:rFonts w:ascii="Cambria" w:hAnsi="Cambria" w:cs="Calibri"/>
          <w:b/>
          <w:sz w:val="18"/>
          <w:szCs w:val="18"/>
        </w:rPr>
        <w:t xml:space="preserve">poprzez </w:t>
      </w:r>
      <w:r w:rsidR="00D80952">
        <w:rPr>
          <w:rFonts w:ascii="Cambria" w:hAnsi="Cambria" w:cs="Calibri"/>
          <w:b/>
          <w:sz w:val="18"/>
          <w:szCs w:val="18"/>
        </w:rPr>
        <w:t>wstawienie</w:t>
      </w:r>
      <w:r>
        <w:rPr>
          <w:rFonts w:ascii="Cambria" w:hAnsi="Cambria" w:cs="Calibri"/>
          <w:b/>
          <w:sz w:val="18"/>
          <w:szCs w:val="18"/>
        </w:rPr>
        <w:t xml:space="preserve"> </w:t>
      </w:r>
      <w:r w:rsidRPr="003D3FC1">
        <w:rPr>
          <w:rFonts w:ascii="Cambria" w:hAnsi="Cambria" w:cs="Calibri"/>
          <w:b/>
          <w:sz w:val="18"/>
          <w:szCs w:val="18"/>
        </w:rPr>
        <w:t>znaku „X” przy właściwym (</w:t>
      </w:r>
      <w:r w:rsidR="00380B1B" w:rsidRPr="003D3FC1">
        <w:rPr>
          <w:rFonts w:ascii="Cambria" w:hAnsi="Cambria" w:cs="Calibri"/>
          <w:b/>
          <w:sz w:val="18"/>
          <w:szCs w:val="18"/>
        </w:rPr>
        <w:t>oferowanym)</w:t>
      </w:r>
      <w:r w:rsidRPr="003D3FC1">
        <w:rPr>
          <w:rFonts w:ascii="Cambria" w:hAnsi="Cambria" w:cs="Calibri"/>
          <w:b/>
          <w:sz w:val="18"/>
          <w:szCs w:val="18"/>
        </w:rPr>
        <w:t xml:space="preserve"> </w:t>
      </w:r>
      <w:r>
        <w:rPr>
          <w:rFonts w:ascii="Cambria" w:hAnsi="Cambria" w:cs="Calibri"/>
          <w:b/>
          <w:sz w:val="18"/>
          <w:szCs w:val="18"/>
        </w:rPr>
        <w:t xml:space="preserve">okresie gwarancji. </w:t>
      </w:r>
      <w:r w:rsidRPr="00225C99">
        <w:rPr>
          <w:rFonts w:ascii="Cambria" w:hAnsi="Cambria" w:cs="Calibri"/>
          <w:b/>
          <w:sz w:val="18"/>
          <w:szCs w:val="18"/>
        </w:rPr>
        <w:t xml:space="preserve">Jeżeli wykonawca nie wypełni tabeli, tj. </w:t>
      </w:r>
      <w:r w:rsidRPr="00D908DF">
        <w:rPr>
          <w:rFonts w:ascii="Cambria" w:hAnsi="Cambria" w:cs="Calibri"/>
          <w:b/>
          <w:sz w:val="18"/>
          <w:szCs w:val="18"/>
        </w:rPr>
        <w:t xml:space="preserve">nie postawi żadnego znaku „X” lub w przypadku, gdy zaznaczy więcej niż </w:t>
      </w:r>
      <w:r w:rsidR="00380B1B" w:rsidRPr="00D908DF">
        <w:rPr>
          <w:rFonts w:ascii="Cambria" w:hAnsi="Cambria" w:cs="Calibri"/>
          <w:b/>
          <w:sz w:val="18"/>
          <w:szCs w:val="18"/>
        </w:rPr>
        <w:t>jeden okres</w:t>
      </w:r>
      <w:r w:rsidRPr="00D908DF">
        <w:rPr>
          <w:rFonts w:ascii="Cambria" w:hAnsi="Cambria" w:cs="Calibri"/>
          <w:b/>
          <w:sz w:val="18"/>
          <w:szCs w:val="18"/>
        </w:rPr>
        <w:t xml:space="preserve"> gwarancji Zamawiający uzna, iż Wykonawca oferuje minimalny okres (termin) gwarancji, tj. 36 miesięcy i przyzna ofercie 0,00 pkt</w:t>
      </w:r>
      <w:r w:rsidRPr="00225C99">
        <w:rPr>
          <w:rFonts w:ascii="Cambria" w:hAnsi="Cambria" w:cs="Calibri"/>
          <w:b/>
          <w:sz w:val="18"/>
          <w:szCs w:val="18"/>
        </w:rPr>
        <w:t>.</w:t>
      </w:r>
      <w:r>
        <w:rPr>
          <w:rFonts w:ascii="Cambria" w:hAnsi="Cambria" w:cs="Calibri"/>
          <w:b/>
          <w:sz w:val="18"/>
          <w:szCs w:val="18"/>
        </w:rPr>
        <w:t xml:space="preserve"> </w:t>
      </w:r>
    </w:p>
    <w:p w14:paraId="146C8CDD" w14:textId="77777777" w:rsidR="00D908DF" w:rsidRDefault="00D908DF" w:rsidP="0047295E">
      <w:pPr>
        <w:spacing w:before="60" w:after="60"/>
        <w:jc w:val="both"/>
        <w:rPr>
          <w:rFonts w:ascii="Cambria" w:hAnsi="Cambria" w:cs="Calibri"/>
          <w:b/>
          <w:sz w:val="18"/>
          <w:szCs w:val="18"/>
        </w:rPr>
      </w:pPr>
    </w:p>
    <w:p w14:paraId="2364B58E" w14:textId="77777777" w:rsidR="00D908DF" w:rsidRPr="00D908DF" w:rsidRDefault="008E04B0" w:rsidP="0047295E">
      <w:pPr>
        <w:numPr>
          <w:ilvl w:val="0"/>
          <w:numId w:val="34"/>
        </w:numPr>
        <w:spacing w:before="60" w:after="60"/>
        <w:jc w:val="both"/>
        <w:rPr>
          <w:rFonts w:ascii="Cambria" w:hAnsi="Cambria" w:cs="Tahoma"/>
          <w:b/>
        </w:rPr>
      </w:pPr>
      <w:r w:rsidRPr="00D908DF">
        <w:rPr>
          <w:rFonts w:ascii="Cambria" w:hAnsi="Cambria" w:cs="Tahoma"/>
          <w:b/>
        </w:rPr>
        <w:t>Oświadczam, że dostawy tablic indywidualnych, dodatkowych oraz wtórników tablic</w:t>
      </w:r>
      <w:r w:rsidR="00D908DF">
        <w:rPr>
          <w:rFonts w:ascii="Cambria" w:hAnsi="Cambria" w:cs="Tahoma"/>
          <w:b/>
        </w:rPr>
        <w:t>,</w:t>
      </w:r>
      <w:r w:rsidRPr="00D908DF">
        <w:rPr>
          <w:rFonts w:ascii="Cambria" w:hAnsi="Cambria" w:cs="Tahoma"/>
          <w:b/>
        </w:rPr>
        <w:t xml:space="preserve"> </w:t>
      </w:r>
      <w:r w:rsidR="00D908DF" w:rsidRPr="00D908DF">
        <w:rPr>
          <w:rFonts w:ascii="Cambria" w:hAnsi="Cambria" w:cs="Tahoma"/>
          <w:b/>
        </w:rPr>
        <w:t xml:space="preserve">licząc od dnia złożenia zamówienia przez Zamawiającego, </w:t>
      </w:r>
      <w:r w:rsidRPr="00D908DF">
        <w:rPr>
          <w:rFonts w:ascii="Cambria" w:hAnsi="Cambria" w:cs="Tahoma"/>
          <w:b/>
        </w:rPr>
        <w:t xml:space="preserve">odbywać się będą w ciągu: </w:t>
      </w: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7"/>
      </w:tblGrid>
      <w:tr w:rsidR="00D908DF" w:rsidRPr="00CE1890" w14:paraId="619E8D7F" w14:textId="77777777" w:rsidTr="00A755FC">
        <w:trPr>
          <w:trHeight w:val="187"/>
          <w:jc w:val="center"/>
        </w:trPr>
        <w:tc>
          <w:tcPr>
            <w:tcW w:w="4673" w:type="dxa"/>
            <w:shd w:val="clear" w:color="auto" w:fill="D9D9D9" w:themeFill="background1" w:themeFillShade="D9"/>
            <w:vAlign w:val="center"/>
          </w:tcPr>
          <w:p w14:paraId="6995D60F" w14:textId="77777777" w:rsidR="00D908DF" w:rsidRPr="00D908DF" w:rsidRDefault="00D908DF" w:rsidP="0047295E">
            <w:pPr>
              <w:spacing w:before="60" w:after="60"/>
              <w:jc w:val="center"/>
              <w:rPr>
                <w:rFonts w:ascii="Cambria" w:hAnsi="Cambria"/>
                <w:b/>
                <w:sz w:val="18"/>
                <w:szCs w:val="18"/>
              </w:rPr>
            </w:pPr>
            <w:r>
              <w:rPr>
                <w:rFonts w:ascii="Cambria" w:hAnsi="Cambria"/>
                <w:b/>
                <w:sz w:val="18"/>
                <w:szCs w:val="18"/>
              </w:rPr>
              <w:t>Termin dostawy</w:t>
            </w:r>
          </w:p>
        </w:tc>
        <w:tc>
          <w:tcPr>
            <w:tcW w:w="1417" w:type="dxa"/>
            <w:shd w:val="clear" w:color="auto" w:fill="D9D9D9" w:themeFill="background1" w:themeFillShade="D9"/>
            <w:vAlign w:val="center"/>
          </w:tcPr>
          <w:p w14:paraId="3441F69C" w14:textId="77777777" w:rsidR="00D908DF" w:rsidRPr="00CE1890" w:rsidRDefault="00D908DF" w:rsidP="0047295E">
            <w:pPr>
              <w:spacing w:before="60" w:after="60"/>
              <w:jc w:val="center"/>
              <w:rPr>
                <w:rFonts w:ascii="Cambria" w:hAnsi="Cambria"/>
                <w:b/>
                <w:sz w:val="18"/>
                <w:szCs w:val="18"/>
              </w:rPr>
            </w:pPr>
            <w:r>
              <w:rPr>
                <w:rFonts w:ascii="Cambria" w:hAnsi="Cambria"/>
                <w:b/>
                <w:sz w:val="18"/>
                <w:szCs w:val="18"/>
              </w:rPr>
              <w:t>Oświadczenie Wykonawcy</w:t>
            </w:r>
          </w:p>
        </w:tc>
      </w:tr>
      <w:tr w:rsidR="00D908DF" w:rsidRPr="00AE2AAC" w14:paraId="1893805B" w14:textId="77777777" w:rsidTr="00D908DF">
        <w:trPr>
          <w:trHeight w:val="397"/>
          <w:jc w:val="center"/>
        </w:trPr>
        <w:tc>
          <w:tcPr>
            <w:tcW w:w="4673" w:type="dxa"/>
            <w:shd w:val="clear" w:color="auto" w:fill="auto"/>
            <w:vAlign w:val="center"/>
          </w:tcPr>
          <w:p w14:paraId="1AA71E46" w14:textId="77777777" w:rsidR="00D908DF" w:rsidRPr="00D3134A" w:rsidRDefault="00D908DF" w:rsidP="0047295E">
            <w:pPr>
              <w:spacing w:before="60" w:after="60"/>
              <w:rPr>
                <w:rFonts w:ascii="Cambria" w:eastAsia="Calibri" w:hAnsi="Cambria"/>
                <w:iCs/>
              </w:rPr>
            </w:pPr>
            <w:r w:rsidRPr="00EB74B3">
              <w:rPr>
                <w:rFonts w:ascii="Cambria" w:hAnsi="Cambria"/>
              </w:rPr>
              <w:t>do 2 dni roboczych</w:t>
            </w:r>
          </w:p>
        </w:tc>
        <w:tc>
          <w:tcPr>
            <w:tcW w:w="1417" w:type="dxa"/>
            <w:shd w:val="clear" w:color="auto" w:fill="auto"/>
            <w:vAlign w:val="center"/>
          </w:tcPr>
          <w:p w14:paraId="184134CE" w14:textId="77777777" w:rsidR="00D908DF" w:rsidRPr="00AE2AAC" w:rsidRDefault="00052326" w:rsidP="0047295E">
            <w:pPr>
              <w:spacing w:before="60" w:after="60"/>
              <w:jc w:val="center"/>
              <w:rPr>
                <w:rFonts w:ascii="Cambria" w:hAnsi="Cambria"/>
              </w:rPr>
            </w:pPr>
            <w:r w:rsidRPr="00903756">
              <w:rPr>
                <w:rFonts w:cs="Calibri"/>
                <w:b/>
                <w:bCs/>
              </w:rPr>
              <w:fldChar w:fldCharType="begin">
                <w:ffData>
                  <w:name w:val=""/>
                  <w:enabled/>
                  <w:calcOnExit w:val="0"/>
                  <w:checkBox>
                    <w:size w:val="20"/>
                    <w:default w:val="0"/>
                  </w:checkBox>
                </w:ffData>
              </w:fldChar>
            </w:r>
            <w:r w:rsidR="00D908DF" w:rsidRPr="00903756">
              <w:rPr>
                <w:rFonts w:cs="Calibri"/>
                <w:b/>
                <w:bCs/>
              </w:rPr>
              <w:instrText xml:space="preserve"> FORMCHECKBOX </w:instrText>
            </w:r>
            <w:r w:rsidR="00877E2D">
              <w:rPr>
                <w:rFonts w:cs="Calibri"/>
                <w:b/>
                <w:bCs/>
              </w:rPr>
            </w:r>
            <w:r w:rsidR="00877E2D">
              <w:rPr>
                <w:rFonts w:cs="Calibri"/>
                <w:b/>
                <w:bCs/>
              </w:rPr>
              <w:fldChar w:fldCharType="separate"/>
            </w:r>
            <w:r w:rsidRPr="00903756">
              <w:rPr>
                <w:rFonts w:cs="Calibri"/>
                <w:b/>
                <w:bCs/>
              </w:rPr>
              <w:fldChar w:fldCharType="end"/>
            </w:r>
            <w:r w:rsidR="00D908DF" w:rsidRPr="00903756">
              <w:rPr>
                <w:rFonts w:cs="Calibri"/>
                <w:b/>
                <w:bCs/>
              </w:rPr>
              <w:t>*</w:t>
            </w:r>
          </w:p>
        </w:tc>
      </w:tr>
      <w:tr w:rsidR="00D908DF" w14:paraId="035F066A" w14:textId="77777777" w:rsidTr="00D908DF">
        <w:trPr>
          <w:trHeight w:val="397"/>
          <w:jc w:val="center"/>
        </w:trPr>
        <w:tc>
          <w:tcPr>
            <w:tcW w:w="4673" w:type="dxa"/>
            <w:shd w:val="clear" w:color="auto" w:fill="auto"/>
            <w:vAlign w:val="center"/>
          </w:tcPr>
          <w:p w14:paraId="6DAFDB67" w14:textId="77777777" w:rsidR="00D908DF" w:rsidRPr="00D3134A" w:rsidRDefault="00D908DF" w:rsidP="0047295E">
            <w:pPr>
              <w:spacing w:before="60" w:after="60"/>
              <w:rPr>
                <w:rFonts w:ascii="Cambria" w:eastAsia="Calibri" w:hAnsi="Cambria"/>
                <w:iCs/>
              </w:rPr>
            </w:pPr>
            <w:r w:rsidRPr="00EB74B3">
              <w:rPr>
                <w:rFonts w:ascii="Cambria" w:hAnsi="Cambria"/>
              </w:rPr>
              <w:t>3 dni robocze</w:t>
            </w:r>
          </w:p>
        </w:tc>
        <w:tc>
          <w:tcPr>
            <w:tcW w:w="1417" w:type="dxa"/>
            <w:shd w:val="clear" w:color="auto" w:fill="auto"/>
            <w:vAlign w:val="center"/>
          </w:tcPr>
          <w:p w14:paraId="0E80EF0A" w14:textId="77777777" w:rsidR="00D908DF" w:rsidRDefault="00052326" w:rsidP="0047295E">
            <w:pPr>
              <w:spacing w:before="60" w:after="60"/>
              <w:jc w:val="center"/>
              <w:rPr>
                <w:rFonts w:ascii="Cambria" w:hAnsi="Cambria"/>
              </w:rPr>
            </w:pPr>
            <w:r w:rsidRPr="00903756">
              <w:rPr>
                <w:rFonts w:cs="Calibri"/>
                <w:b/>
                <w:bCs/>
              </w:rPr>
              <w:fldChar w:fldCharType="begin">
                <w:ffData>
                  <w:name w:val=""/>
                  <w:enabled/>
                  <w:calcOnExit w:val="0"/>
                  <w:checkBox>
                    <w:size w:val="20"/>
                    <w:default w:val="0"/>
                  </w:checkBox>
                </w:ffData>
              </w:fldChar>
            </w:r>
            <w:r w:rsidR="00D908DF" w:rsidRPr="00903756">
              <w:rPr>
                <w:rFonts w:cs="Calibri"/>
                <w:b/>
                <w:bCs/>
              </w:rPr>
              <w:instrText xml:space="preserve"> FORMCHECKBOX </w:instrText>
            </w:r>
            <w:r w:rsidR="00877E2D">
              <w:rPr>
                <w:rFonts w:cs="Calibri"/>
                <w:b/>
                <w:bCs/>
              </w:rPr>
            </w:r>
            <w:r w:rsidR="00877E2D">
              <w:rPr>
                <w:rFonts w:cs="Calibri"/>
                <w:b/>
                <w:bCs/>
              </w:rPr>
              <w:fldChar w:fldCharType="separate"/>
            </w:r>
            <w:r w:rsidRPr="00903756">
              <w:rPr>
                <w:rFonts w:cs="Calibri"/>
                <w:b/>
                <w:bCs/>
              </w:rPr>
              <w:fldChar w:fldCharType="end"/>
            </w:r>
            <w:r w:rsidR="00D908DF" w:rsidRPr="00903756">
              <w:rPr>
                <w:rFonts w:cs="Calibri"/>
                <w:b/>
                <w:bCs/>
              </w:rPr>
              <w:t>*</w:t>
            </w:r>
          </w:p>
        </w:tc>
      </w:tr>
      <w:tr w:rsidR="00D908DF" w:rsidRPr="00AE2AAC" w14:paraId="0A137B09" w14:textId="77777777" w:rsidTr="00D908DF">
        <w:trPr>
          <w:trHeight w:val="397"/>
          <w:jc w:val="center"/>
        </w:trPr>
        <w:tc>
          <w:tcPr>
            <w:tcW w:w="4673" w:type="dxa"/>
            <w:shd w:val="clear" w:color="auto" w:fill="auto"/>
            <w:vAlign w:val="center"/>
          </w:tcPr>
          <w:p w14:paraId="6F85B153" w14:textId="77777777" w:rsidR="00D908DF" w:rsidRPr="00D3134A" w:rsidRDefault="00D908DF" w:rsidP="0047295E">
            <w:pPr>
              <w:spacing w:before="60" w:after="60"/>
              <w:rPr>
                <w:rFonts w:ascii="Cambria" w:eastAsia="Calibri" w:hAnsi="Cambria"/>
                <w:iCs/>
              </w:rPr>
            </w:pPr>
            <w:r w:rsidRPr="00EB74B3">
              <w:rPr>
                <w:rFonts w:ascii="Cambria" w:hAnsi="Cambria"/>
              </w:rPr>
              <w:t>4 dni robocze</w:t>
            </w:r>
          </w:p>
        </w:tc>
        <w:tc>
          <w:tcPr>
            <w:tcW w:w="1417" w:type="dxa"/>
            <w:shd w:val="clear" w:color="auto" w:fill="auto"/>
            <w:vAlign w:val="center"/>
          </w:tcPr>
          <w:p w14:paraId="76F0AC6B" w14:textId="77777777" w:rsidR="00D908DF" w:rsidRPr="00AE2AAC" w:rsidRDefault="00052326" w:rsidP="0047295E">
            <w:pPr>
              <w:spacing w:before="60" w:after="60"/>
              <w:jc w:val="center"/>
              <w:rPr>
                <w:rFonts w:ascii="Cambria" w:hAnsi="Cambria"/>
              </w:rPr>
            </w:pPr>
            <w:r w:rsidRPr="00903756">
              <w:rPr>
                <w:rFonts w:cs="Calibri"/>
                <w:b/>
                <w:bCs/>
              </w:rPr>
              <w:fldChar w:fldCharType="begin">
                <w:ffData>
                  <w:name w:val=""/>
                  <w:enabled/>
                  <w:calcOnExit w:val="0"/>
                  <w:checkBox>
                    <w:size w:val="20"/>
                    <w:default w:val="0"/>
                  </w:checkBox>
                </w:ffData>
              </w:fldChar>
            </w:r>
            <w:r w:rsidR="00D908DF" w:rsidRPr="00903756">
              <w:rPr>
                <w:rFonts w:cs="Calibri"/>
                <w:b/>
                <w:bCs/>
              </w:rPr>
              <w:instrText xml:space="preserve"> FORMCHECKBOX </w:instrText>
            </w:r>
            <w:r w:rsidR="00877E2D">
              <w:rPr>
                <w:rFonts w:cs="Calibri"/>
                <w:b/>
                <w:bCs/>
              </w:rPr>
            </w:r>
            <w:r w:rsidR="00877E2D">
              <w:rPr>
                <w:rFonts w:cs="Calibri"/>
                <w:b/>
                <w:bCs/>
              </w:rPr>
              <w:fldChar w:fldCharType="separate"/>
            </w:r>
            <w:r w:rsidRPr="00903756">
              <w:rPr>
                <w:rFonts w:cs="Calibri"/>
                <w:b/>
                <w:bCs/>
              </w:rPr>
              <w:fldChar w:fldCharType="end"/>
            </w:r>
            <w:r w:rsidR="00D908DF" w:rsidRPr="00903756">
              <w:rPr>
                <w:rFonts w:cs="Calibri"/>
                <w:b/>
                <w:bCs/>
              </w:rPr>
              <w:t>*</w:t>
            </w:r>
          </w:p>
        </w:tc>
      </w:tr>
    </w:tbl>
    <w:p w14:paraId="2863CCFB" w14:textId="77777777" w:rsidR="00D908DF" w:rsidRDefault="00D908DF" w:rsidP="0047295E">
      <w:pPr>
        <w:spacing w:before="60" w:after="60"/>
        <w:ind w:left="357"/>
        <w:jc w:val="both"/>
        <w:rPr>
          <w:rFonts w:ascii="Cambria" w:hAnsi="Cambria" w:cs="Calibri"/>
          <w:b/>
          <w:sz w:val="18"/>
          <w:szCs w:val="18"/>
        </w:rPr>
      </w:pPr>
      <w:r w:rsidRPr="003D3FC1">
        <w:rPr>
          <w:rFonts w:ascii="Cambria" w:hAnsi="Cambria" w:cs="Calibri"/>
          <w:b/>
          <w:sz w:val="18"/>
          <w:szCs w:val="18"/>
        </w:rPr>
        <w:lastRenderedPageBreak/>
        <w:t>* zaznaczyć właściwe - w kolumnie należy zaznaczyć</w:t>
      </w:r>
      <w:r>
        <w:rPr>
          <w:rFonts w:ascii="Cambria" w:hAnsi="Cambria" w:cs="Calibri"/>
          <w:b/>
          <w:sz w:val="18"/>
          <w:szCs w:val="18"/>
        </w:rPr>
        <w:t xml:space="preserve"> </w:t>
      </w:r>
      <w:r w:rsidRPr="003D3FC1">
        <w:rPr>
          <w:rFonts w:ascii="Cambria" w:hAnsi="Cambria" w:cs="Calibri"/>
          <w:b/>
          <w:sz w:val="18"/>
          <w:szCs w:val="18"/>
        </w:rPr>
        <w:t xml:space="preserve">poprzez </w:t>
      </w:r>
      <w:r w:rsidR="00D80952">
        <w:rPr>
          <w:rFonts w:ascii="Cambria" w:hAnsi="Cambria" w:cs="Calibri"/>
          <w:b/>
          <w:sz w:val="18"/>
          <w:szCs w:val="18"/>
        </w:rPr>
        <w:t>wstawienie</w:t>
      </w:r>
      <w:r>
        <w:rPr>
          <w:rFonts w:ascii="Cambria" w:hAnsi="Cambria" w:cs="Calibri"/>
          <w:b/>
          <w:sz w:val="18"/>
          <w:szCs w:val="18"/>
        </w:rPr>
        <w:t xml:space="preserve"> </w:t>
      </w:r>
      <w:r w:rsidRPr="003D3FC1">
        <w:rPr>
          <w:rFonts w:ascii="Cambria" w:hAnsi="Cambria" w:cs="Calibri"/>
          <w:b/>
          <w:sz w:val="18"/>
          <w:szCs w:val="18"/>
        </w:rPr>
        <w:t>znaku „X” przy właściwym (</w:t>
      </w:r>
      <w:r w:rsidR="00380B1B" w:rsidRPr="003D3FC1">
        <w:rPr>
          <w:rFonts w:ascii="Cambria" w:hAnsi="Cambria" w:cs="Calibri"/>
          <w:b/>
          <w:sz w:val="18"/>
          <w:szCs w:val="18"/>
        </w:rPr>
        <w:t>oferowanym)</w:t>
      </w:r>
      <w:r w:rsidRPr="003D3FC1">
        <w:rPr>
          <w:rFonts w:ascii="Cambria" w:hAnsi="Cambria" w:cs="Calibri"/>
          <w:b/>
          <w:sz w:val="18"/>
          <w:szCs w:val="18"/>
        </w:rPr>
        <w:t xml:space="preserve"> </w:t>
      </w:r>
      <w:r>
        <w:rPr>
          <w:rFonts w:ascii="Cambria" w:hAnsi="Cambria" w:cs="Calibri"/>
          <w:b/>
          <w:sz w:val="18"/>
          <w:szCs w:val="18"/>
        </w:rPr>
        <w:t xml:space="preserve">terminie. </w:t>
      </w:r>
      <w:r w:rsidRPr="00225C99">
        <w:rPr>
          <w:rFonts w:ascii="Cambria" w:hAnsi="Cambria" w:cs="Calibri"/>
          <w:b/>
          <w:sz w:val="18"/>
          <w:szCs w:val="18"/>
        </w:rPr>
        <w:t xml:space="preserve">Jeżeli wykonawca nie wypełni tabeli, tj. </w:t>
      </w:r>
      <w:r w:rsidRPr="00D908DF">
        <w:rPr>
          <w:rFonts w:ascii="Cambria" w:hAnsi="Cambria" w:cs="Calibri"/>
          <w:b/>
          <w:sz w:val="18"/>
          <w:szCs w:val="18"/>
        </w:rPr>
        <w:t xml:space="preserve">nie postawi żadnego znaku „X” lub w przypadku, gdy zaznaczy więcej niż </w:t>
      </w:r>
      <w:r w:rsidR="00380B1B" w:rsidRPr="00D908DF">
        <w:rPr>
          <w:rFonts w:ascii="Cambria" w:hAnsi="Cambria" w:cs="Calibri"/>
          <w:b/>
          <w:sz w:val="18"/>
          <w:szCs w:val="18"/>
        </w:rPr>
        <w:t>jeden termin</w:t>
      </w:r>
      <w:r w:rsidRPr="00D908DF">
        <w:rPr>
          <w:rFonts w:ascii="Cambria" w:hAnsi="Cambria" w:cs="Calibri"/>
          <w:b/>
          <w:sz w:val="18"/>
          <w:szCs w:val="18"/>
        </w:rPr>
        <w:t xml:space="preserve"> Zamawiający uzna, iż Wykonawca oferuje maksymalny dopuszczalny termin dostawy, który wynosi 4 dni robocze i przyzna ofercie 0,00 pkt</w:t>
      </w:r>
      <w:r w:rsidRPr="00225C99">
        <w:rPr>
          <w:rFonts w:ascii="Cambria" w:hAnsi="Cambria" w:cs="Calibri"/>
          <w:b/>
          <w:sz w:val="18"/>
          <w:szCs w:val="18"/>
        </w:rPr>
        <w:t>.</w:t>
      </w:r>
      <w:r>
        <w:rPr>
          <w:rFonts w:ascii="Cambria" w:hAnsi="Cambria" w:cs="Calibri"/>
          <w:b/>
          <w:sz w:val="18"/>
          <w:szCs w:val="18"/>
        </w:rPr>
        <w:t xml:space="preserve"> </w:t>
      </w:r>
    </w:p>
    <w:p w14:paraId="17BB8251" w14:textId="77777777" w:rsidR="00D3134A" w:rsidRDefault="00D3134A" w:rsidP="0047295E">
      <w:pPr>
        <w:spacing w:before="0" w:after="0"/>
        <w:ind w:left="360"/>
        <w:jc w:val="both"/>
        <w:rPr>
          <w:rFonts w:ascii="Cambria" w:hAnsi="Cambria" w:cs="Calibri"/>
          <w:b/>
        </w:rPr>
      </w:pPr>
    </w:p>
    <w:p w14:paraId="0F831BB2" w14:textId="77777777" w:rsidR="003353B2" w:rsidRPr="005B00A4" w:rsidRDefault="003353B2" w:rsidP="0047295E">
      <w:pPr>
        <w:numPr>
          <w:ilvl w:val="0"/>
          <w:numId w:val="34"/>
        </w:numPr>
        <w:spacing w:before="0" w:after="0"/>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33CA2CF8" w14:textId="77777777" w:rsidR="003353B2" w:rsidRPr="005B00A4" w:rsidRDefault="003353B2" w:rsidP="0047295E">
      <w:pPr>
        <w:pStyle w:val="Akapitzlist1"/>
        <w:numPr>
          <w:ilvl w:val="2"/>
          <w:numId w:val="42"/>
        </w:numPr>
        <w:spacing w:before="0" w:after="0"/>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istotnych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6E2BED7F" w14:textId="77777777" w:rsidR="003353B2" w:rsidRPr="005B00A4" w:rsidRDefault="003353B2" w:rsidP="0047295E">
      <w:pPr>
        <w:pStyle w:val="Akapitzlist1"/>
        <w:numPr>
          <w:ilvl w:val="2"/>
          <w:numId w:val="42"/>
        </w:numPr>
        <w:spacing w:before="0" w:after="0"/>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r w:rsidRPr="005B00A4">
        <w:rPr>
          <w:rFonts w:ascii="Cambria" w:hAnsi="Cambria" w:cs="Century Gothic"/>
          <w:sz w:val="20"/>
        </w:rPr>
        <w:t>śmy</w:t>
      </w:r>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11590D">
        <w:rPr>
          <w:rFonts w:ascii="Cambria" w:hAnsi="Cambria" w:cs="Century Gothic"/>
          <w:sz w:val="20"/>
        </w:rPr>
        <w:t>,</w:t>
      </w:r>
    </w:p>
    <w:p w14:paraId="26432550" w14:textId="77777777" w:rsidR="003353B2" w:rsidRPr="005B00A4" w:rsidRDefault="003353B2" w:rsidP="0047295E">
      <w:pPr>
        <w:pStyle w:val="Akapitzlist1"/>
        <w:numPr>
          <w:ilvl w:val="2"/>
          <w:numId w:val="42"/>
        </w:numPr>
        <w:spacing w:before="0" w:after="0"/>
        <w:jc w:val="both"/>
        <w:rPr>
          <w:rFonts w:ascii="Cambria" w:hAnsi="Cambria" w:cs="Century Gothic"/>
          <w:sz w:val="20"/>
        </w:rPr>
      </w:pPr>
      <w:r w:rsidRPr="005B00A4">
        <w:rPr>
          <w:rFonts w:ascii="Cambria" w:hAnsi="Cambria" w:cs="Century Gothic"/>
          <w:sz w:val="20"/>
        </w:rPr>
        <w:t xml:space="preserve">zawarty w </w:t>
      </w:r>
      <w:r w:rsidR="0011590D">
        <w:rPr>
          <w:rFonts w:ascii="Cambria" w:hAnsi="Cambria" w:cs="Century Gothic"/>
          <w:sz w:val="20"/>
        </w:rPr>
        <w:t>SIWZ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zobowiązuję(e</w:t>
      </w:r>
      <w:r w:rsidRPr="005B00A4">
        <w:rPr>
          <w:rFonts w:ascii="Cambria" w:hAnsi="Cambria" w:cs="Century Gothic"/>
          <w:sz w:val="20"/>
        </w:rPr>
        <w:t>my</w:t>
      </w:r>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SIWZ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78FB316B" w14:textId="77777777" w:rsidR="003353B2" w:rsidRPr="005B00A4" w:rsidRDefault="003353B2" w:rsidP="0047295E">
      <w:pPr>
        <w:pStyle w:val="Akapitzlist1"/>
        <w:numPr>
          <w:ilvl w:val="2"/>
          <w:numId w:val="42"/>
        </w:numPr>
        <w:spacing w:before="0" w:after="0"/>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57A3E163" w14:textId="77777777" w:rsidR="003353B2" w:rsidRPr="005B00A4" w:rsidRDefault="003353B2" w:rsidP="0047295E">
      <w:pPr>
        <w:pStyle w:val="Akapitzlist1"/>
        <w:numPr>
          <w:ilvl w:val="2"/>
          <w:numId w:val="42"/>
        </w:numPr>
        <w:spacing w:before="0" w:after="0"/>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przetargowej stanowiące integralną część SIWZ, wyszczególnione we wszystkich umieszczonych na stronie int</w:t>
      </w:r>
      <w:r w:rsidR="007478CC">
        <w:rPr>
          <w:rFonts w:ascii="Cambria" w:hAnsi="Cambria" w:cs="Century Gothic"/>
          <w:sz w:val="20"/>
        </w:rPr>
        <w:t xml:space="preserve">ernetowej pismach Zamawiającego, </w:t>
      </w:r>
    </w:p>
    <w:p w14:paraId="450A7532" w14:textId="77777777" w:rsidR="00D06B93" w:rsidRPr="005B00A4" w:rsidRDefault="007478CC" w:rsidP="0047295E">
      <w:pPr>
        <w:pStyle w:val="Akapitzlist1"/>
        <w:numPr>
          <w:ilvl w:val="2"/>
          <w:numId w:val="42"/>
        </w:numPr>
        <w:spacing w:before="0" w:after="0"/>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r w:rsidR="00D06B93" w:rsidRPr="005B00A4">
        <w:rPr>
          <w:rFonts w:ascii="Cambria" w:hAnsi="Cambria" w:cs="Century Gothic"/>
          <w:sz w:val="20"/>
        </w:rPr>
        <w:t>emy</w:t>
      </w:r>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11590D">
        <w:rPr>
          <w:rFonts w:ascii="Cambria" w:hAnsi="Cambria" w:cs="Century Gothic"/>
          <w:sz w:val="20"/>
        </w:rPr>
        <w:t>SIWZ</w:t>
      </w:r>
      <w:r w:rsidR="000F0009" w:rsidRPr="005B00A4">
        <w:rPr>
          <w:rFonts w:ascii="Cambria" w:hAnsi="Cambria" w:cs="Century Gothic"/>
          <w:sz w:val="20"/>
        </w:rPr>
        <w:t>.</w:t>
      </w:r>
    </w:p>
    <w:p w14:paraId="3D3EDE06" w14:textId="77777777" w:rsidR="003353B2" w:rsidRPr="005B00A4" w:rsidRDefault="003353B2" w:rsidP="0047295E">
      <w:pPr>
        <w:numPr>
          <w:ilvl w:val="0"/>
          <w:numId w:val="34"/>
        </w:numPr>
        <w:spacing w:before="0" w:after="0"/>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14:paraId="2FD8645F" w14:textId="77777777" w:rsidR="003353B2" w:rsidRPr="005B00A4" w:rsidRDefault="003353B2" w:rsidP="0047295E">
      <w:pPr>
        <w:pStyle w:val="Bezodstpw1"/>
        <w:spacing w:before="0" w:after="0"/>
        <w:ind w:left="360"/>
        <w:jc w:val="both"/>
        <w:rPr>
          <w:rFonts w:ascii="Cambria" w:hAnsi="Cambria" w:cs="Century Gothic"/>
          <w:b/>
          <w:bCs/>
          <w:lang w:val="pl-PL"/>
        </w:rPr>
      </w:pPr>
    </w:p>
    <w:p w14:paraId="1B8F6256" w14:textId="77777777" w:rsidR="003353B2" w:rsidRPr="005B00A4" w:rsidRDefault="003353B2" w:rsidP="0047295E">
      <w:pPr>
        <w:pStyle w:val="Bezodstpw11"/>
        <w:numPr>
          <w:ilvl w:val="0"/>
          <w:numId w:val="34"/>
        </w:numPr>
        <w:spacing w:before="0" w:after="0"/>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3B4F48C" w14:textId="77777777">
        <w:trPr>
          <w:trHeight w:val="279"/>
          <w:jc w:val="center"/>
        </w:trPr>
        <w:tc>
          <w:tcPr>
            <w:tcW w:w="567" w:type="dxa"/>
            <w:vAlign w:val="center"/>
          </w:tcPr>
          <w:p w14:paraId="66BC3E34" w14:textId="77777777" w:rsidR="003353B2" w:rsidRPr="005B00A4" w:rsidRDefault="003353B2" w:rsidP="0047295E">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EAB3D3C" w14:textId="77777777" w:rsidR="003353B2" w:rsidRPr="005B00A4" w:rsidRDefault="003353B2" w:rsidP="0047295E">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Nazwa i adres podwykonawcy</w:t>
            </w:r>
          </w:p>
          <w:p w14:paraId="6A5919A9" w14:textId="77777777" w:rsidR="003353B2" w:rsidRPr="005B00A4" w:rsidRDefault="003353B2" w:rsidP="0047295E">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773A53B0" w14:textId="77777777" w:rsidR="003353B2" w:rsidRPr="005B00A4" w:rsidRDefault="003353B2" w:rsidP="0047295E">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13A98B57" w14:textId="77777777" w:rsidR="003353B2" w:rsidRPr="005B00A4" w:rsidRDefault="003353B2" w:rsidP="0047295E">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 xml:space="preserve">% wartość </w:t>
            </w:r>
          </w:p>
          <w:p w14:paraId="6A533A95" w14:textId="77777777" w:rsidR="003353B2" w:rsidRPr="005B00A4" w:rsidRDefault="003353B2" w:rsidP="0047295E">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15FB45E4" w14:textId="77777777" w:rsidR="003353B2" w:rsidRPr="005B00A4" w:rsidRDefault="003353B2" w:rsidP="0047295E">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C9AD37B" w14:textId="77777777">
        <w:trPr>
          <w:trHeight w:val="38"/>
          <w:jc w:val="center"/>
        </w:trPr>
        <w:tc>
          <w:tcPr>
            <w:tcW w:w="567" w:type="dxa"/>
            <w:vAlign w:val="center"/>
          </w:tcPr>
          <w:p w14:paraId="30168BF5" w14:textId="77777777" w:rsidR="003353B2" w:rsidRPr="005B00A4" w:rsidRDefault="003353B2" w:rsidP="0047295E">
            <w:pPr>
              <w:numPr>
                <w:ilvl w:val="12"/>
                <w:numId w:val="0"/>
              </w:numPr>
              <w:tabs>
                <w:tab w:val="left" w:pos="360"/>
                <w:tab w:val="left" w:pos="427"/>
              </w:tabs>
              <w:spacing w:before="0" w:after="0"/>
              <w:rPr>
                <w:rFonts w:ascii="Cambria" w:hAnsi="Cambria" w:cs="Century Gothic"/>
              </w:rPr>
            </w:pPr>
          </w:p>
        </w:tc>
        <w:tc>
          <w:tcPr>
            <w:tcW w:w="2409" w:type="dxa"/>
            <w:vAlign w:val="center"/>
          </w:tcPr>
          <w:p w14:paraId="6C03FB76" w14:textId="77777777" w:rsidR="003353B2" w:rsidRPr="005B00A4" w:rsidRDefault="003353B2" w:rsidP="0047295E">
            <w:pPr>
              <w:numPr>
                <w:ilvl w:val="12"/>
                <w:numId w:val="0"/>
              </w:numPr>
              <w:tabs>
                <w:tab w:val="left" w:pos="360"/>
                <w:tab w:val="left" w:pos="427"/>
              </w:tabs>
              <w:spacing w:before="0" w:after="0"/>
              <w:rPr>
                <w:rFonts w:ascii="Cambria" w:hAnsi="Cambria" w:cs="Century Gothic"/>
              </w:rPr>
            </w:pPr>
          </w:p>
        </w:tc>
        <w:tc>
          <w:tcPr>
            <w:tcW w:w="2869" w:type="dxa"/>
            <w:vAlign w:val="center"/>
          </w:tcPr>
          <w:p w14:paraId="6FD2C651" w14:textId="77777777" w:rsidR="003353B2" w:rsidRPr="005B00A4" w:rsidRDefault="003353B2" w:rsidP="0047295E">
            <w:pPr>
              <w:numPr>
                <w:ilvl w:val="12"/>
                <w:numId w:val="0"/>
              </w:numPr>
              <w:tabs>
                <w:tab w:val="left" w:pos="360"/>
                <w:tab w:val="left" w:pos="427"/>
              </w:tabs>
              <w:spacing w:before="0" w:after="0"/>
              <w:rPr>
                <w:rFonts w:ascii="Cambria" w:hAnsi="Cambria" w:cs="Century Gothic"/>
              </w:rPr>
            </w:pPr>
          </w:p>
        </w:tc>
        <w:tc>
          <w:tcPr>
            <w:tcW w:w="3651" w:type="dxa"/>
          </w:tcPr>
          <w:p w14:paraId="040EF35C" w14:textId="77777777" w:rsidR="003353B2" w:rsidRPr="005B00A4" w:rsidRDefault="003353B2" w:rsidP="0047295E">
            <w:pPr>
              <w:numPr>
                <w:ilvl w:val="12"/>
                <w:numId w:val="0"/>
              </w:numPr>
              <w:tabs>
                <w:tab w:val="left" w:pos="360"/>
                <w:tab w:val="left" w:pos="427"/>
              </w:tabs>
              <w:spacing w:before="0" w:after="0"/>
              <w:rPr>
                <w:rFonts w:ascii="Cambria" w:hAnsi="Cambria" w:cs="Century Gothic"/>
              </w:rPr>
            </w:pPr>
          </w:p>
        </w:tc>
      </w:tr>
      <w:tr w:rsidR="003353B2" w:rsidRPr="005B00A4" w14:paraId="4FEA9579" w14:textId="77777777">
        <w:trPr>
          <w:trHeight w:val="201"/>
          <w:jc w:val="center"/>
        </w:trPr>
        <w:tc>
          <w:tcPr>
            <w:tcW w:w="567" w:type="dxa"/>
            <w:vAlign w:val="center"/>
          </w:tcPr>
          <w:p w14:paraId="6AB00553" w14:textId="77777777" w:rsidR="003353B2" w:rsidRPr="005B00A4" w:rsidRDefault="003353B2" w:rsidP="0047295E">
            <w:pPr>
              <w:numPr>
                <w:ilvl w:val="12"/>
                <w:numId w:val="0"/>
              </w:numPr>
              <w:tabs>
                <w:tab w:val="left" w:pos="360"/>
                <w:tab w:val="left" w:pos="427"/>
              </w:tabs>
              <w:spacing w:before="0" w:after="0"/>
              <w:rPr>
                <w:rFonts w:ascii="Cambria" w:hAnsi="Cambria" w:cs="Century Gothic"/>
              </w:rPr>
            </w:pPr>
          </w:p>
        </w:tc>
        <w:tc>
          <w:tcPr>
            <w:tcW w:w="2409" w:type="dxa"/>
            <w:vAlign w:val="center"/>
          </w:tcPr>
          <w:p w14:paraId="7DC933B7" w14:textId="77777777" w:rsidR="003353B2" w:rsidRPr="005B00A4" w:rsidRDefault="003353B2" w:rsidP="0047295E">
            <w:pPr>
              <w:numPr>
                <w:ilvl w:val="12"/>
                <w:numId w:val="0"/>
              </w:numPr>
              <w:tabs>
                <w:tab w:val="left" w:pos="360"/>
                <w:tab w:val="left" w:pos="427"/>
              </w:tabs>
              <w:spacing w:before="0" w:after="0"/>
              <w:rPr>
                <w:rFonts w:ascii="Cambria" w:hAnsi="Cambria" w:cs="Century Gothic"/>
              </w:rPr>
            </w:pPr>
          </w:p>
        </w:tc>
        <w:tc>
          <w:tcPr>
            <w:tcW w:w="2869" w:type="dxa"/>
            <w:vAlign w:val="center"/>
          </w:tcPr>
          <w:p w14:paraId="2AD1E945" w14:textId="77777777" w:rsidR="003353B2" w:rsidRPr="005B00A4" w:rsidRDefault="003353B2" w:rsidP="0047295E">
            <w:pPr>
              <w:numPr>
                <w:ilvl w:val="12"/>
                <w:numId w:val="0"/>
              </w:numPr>
              <w:tabs>
                <w:tab w:val="left" w:pos="360"/>
                <w:tab w:val="left" w:pos="427"/>
              </w:tabs>
              <w:spacing w:before="0" w:after="0"/>
              <w:rPr>
                <w:rFonts w:ascii="Cambria" w:hAnsi="Cambria" w:cs="Century Gothic"/>
              </w:rPr>
            </w:pPr>
          </w:p>
        </w:tc>
        <w:tc>
          <w:tcPr>
            <w:tcW w:w="3651" w:type="dxa"/>
          </w:tcPr>
          <w:p w14:paraId="51EEC439" w14:textId="77777777" w:rsidR="003353B2" w:rsidRPr="005B00A4" w:rsidRDefault="003353B2" w:rsidP="0047295E">
            <w:pPr>
              <w:numPr>
                <w:ilvl w:val="12"/>
                <w:numId w:val="0"/>
              </w:numPr>
              <w:tabs>
                <w:tab w:val="left" w:pos="360"/>
                <w:tab w:val="left" w:pos="427"/>
              </w:tabs>
              <w:spacing w:before="0" w:after="0"/>
              <w:rPr>
                <w:rFonts w:ascii="Cambria" w:hAnsi="Cambria" w:cs="Century Gothic"/>
              </w:rPr>
            </w:pPr>
          </w:p>
        </w:tc>
      </w:tr>
    </w:tbl>
    <w:p w14:paraId="757529D5" w14:textId="77777777" w:rsidR="003353B2" w:rsidRPr="005B00A4" w:rsidRDefault="003353B2" w:rsidP="0047295E">
      <w:pPr>
        <w:pStyle w:val="Bezodstpw11"/>
        <w:spacing w:before="0" w:after="0"/>
        <w:ind w:left="426"/>
        <w:jc w:val="both"/>
        <w:rPr>
          <w:rFonts w:ascii="Cambria" w:hAnsi="Cambria" w:cs="Times New Roman"/>
          <w:color w:val="FF0000"/>
          <w:lang w:val="pl-PL"/>
        </w:rPr>
      </w:pPr>
    </w:p>
    <w:p w14:paraId="2AD2B948" w14:textId="77777777" w:rsidR="003353B2" w:rsidRPr="005B00A4" w:rsidRDefault="003353B2" w:rsidP="0047295E">
      <w:pPr>
        <w:numPr>
          <w:ilvl w:val="0"/>
          <w:numId w:val="34"/>
        </w:numPr>
        <w:spacing w:before="0" w:after="0"/>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r w:rsidRPr="005B00A4">
        <w:rPr>
          <w:rFonts w:ascii="Cambria" w:hAnsi="Cambria" w:cs="Century Gothic"/>
        </w:rPr>
        <w:t>emy</w:t>
      </w:r>
      <w:r w:rsidR="007478CC">
        <w:rPr>
          <w:rFonts w:ascii="Cambria" w:hAnsi="Cambria" w:cs="Century Gothic"/>
        </w:rPr>
        <w:t>)</w:t>
      </w:r>
      <w:r w:rsidRPr="005B00A4">
        <w:rPr>
          <w:rFonts w:ascii="Cambria" w:hAnsi="Cambria" w:cs="Century Gothic"/>
        </w:rPr>
        <w:t xml:space="preserve"> jest:</w:t>
      </w:r>
    </w:p>
    <w:p w14:paraId="711ABE05" w14:textId="77777777" w:rsidR="00396A65" w:rsidRPr="005B00A4" w:rsidRDefault="00052326" w:rsidP="0047295E">
      <w:pPr>
        <w:spacing w:before="0" w:after="0"/>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877E2D">
        <w:rPr>
          <w:rFonts w:ascii="Cambria" w:hAnsi="Cambria" w:cs="Century Gothic"/>
          <w:b/>
          <w:bCs/>
        </w:rPr>
      </w:r>
      <w:r w:rsidR="00877E2D">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29F8AEDE" w14:textId="77777777" w:rsidR="00396A65" w:rsidRPr="005B00A4" w:rsidRDefault="00396A65" w:rsidP="0047295E">
      <w:pPr>
        <w:spacing w:before="0" w:after="0"/>
        <w:ind w:left="2800" w:hanging="2440"/>
        <w:jc w:val="both"/>
        <w:rPr>
          <w:rFonts w:ascii="Cambria" w:hAnsi="Cambria" w:cs="Century Gothic"/>
          <w:b/>
          <w:bCs/>
        </w:rPr>
      </w:pPr>
    </w:p>
    <w:p w14:paraId="4459479A" w14:textId="77777777" w:rsidR="003353B2" w:rsidRPr="005B00A4" w:rsidRDefault="00052326" w:rsidP="0047295E">
      <w:pPr>
        <w:spacing w:before="0" w:after="0"/>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77E2D">
        <w:rPr>
          <w:rFonts w:ascii="Cambria" w:hAnsi="Cambria" w:cs="Century Gothic"/>
          <w:b/>
          <w:bCs/>
        </w:rPr>
      </w:r>
      <w:r w:rsidR="00877E2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01CA754" w14:textId="77777777" w:rsidR="003353B2" w:rsidRPr="005B00A4" w:rsidRDefault="00052326" w:rsidP="0047295E">
      <w:pPr>
        <w:spacing w:before="0" w:after="0"/>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77E2D">
        <w:rPr>
          <w:rFonts w:ascii="Cambria" w:hAnsi="Cambria" w:cs="Century Gothic"/>
          <w:b/>
          <w:bCs/>
        </w:rPr>
      </w:r>
      <w:r w:rsidR="00877E2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564C06D3" w14:textId="77777777" w:rsidR="003353B2" w:rsidRPr="005B00A4" w:rsidRDefault="00052326" w:rsidP="0047295E">
      <w:pPr>
        <w:spacing w:before="0" w:after="0"/>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877E2D">
        <w:rPr>
          <w:rFonts w:ascii="Cambria" w:hAnsi="Cambria" w:cs="Century Gothic"/>
          <w:b/>
          <w:bCs/>
        </w:rPr>
      </w:r>
      <w:r w:rsidR="00877E2D">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3DAEA72B" w14:textId="77777777" w:rsidR="00905DA7" w:rsidRPr="005B00A4" w:rsidRDefault="00905DA7" w:rsidP="0047295E">
      <w:pPr>
        <w:spacing w:before="0" w:after="0"/>
        <w:ind w:left="2835" w:hanging="2475"/>
        <w:jc w:val="both"/>
        <w:rPr>
          <w:rFonts w:ascii="Cambria" w:hAnsi="Cambria"/>
        </w:rPr>
      </w:pPr>
    </w:p>
    <w:p w14:paraId="704FE047" w14:textId="77777777" w:rsidR="003353B2" w:rsidRPr="005B00A4" w:rsidRDefault="003353B2" w:rsidP="0047295E">
      <w:pPr>
        <w:numPr>
          <w:ilvl w:val="0"/>
          <w:numId w:val="34"/>
        </w:numPr>
        <w:spacing w:before="0" w:after="60"/>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435C04D2" w14:textId="77777777" w:rsidR="00644A8A" w:rsidRPr="005B00A4" w:rsidRDefault="00644A8A" w:rsidP="0047295E">
      <w:pPr>
        <w:numPr>
          <w:ilvl w:val="0"/>
          <w:numId w:val="34"/>
        </w:numPr>
        <w:spacing w:before="0" w:after="60"/>
        <w:ind w:left="357" w:hanging="357"/>
        <w:jc w:val="both"/>
        <w:rPr>
          <w:rFonts w:ascii="Cambria" w:hAnsi="Cambria" w:cs="Century Gothic"/>
        </w:rPr>
      </w:pPr>
      <w:r w:rsidRPr="005B00A4">
        <w:rPr>
          <w:rFonts w:ascii="Cambria" w:hAnsi="Cambria" w:cs="Calibri"/>
        </w:rPr>
        <w:lastRenderedPageBreak/>
        <w:t>Oświadczam(y) że wypełniłem (śmy) obowiązki informacyjne przewidziane w art. 13 lub art. 14 RODO</w:t>
      </w:r>
      <w:r w:rsidRPr="005B00A4">
        <w:rPr>
          <w:rStyle w:val="Odwoanieprzypisudolnego"/>
          <w:rFonts w:ascii="Cambria" w:hAnsi="Cambria" w:cs="Calibri"/>
        </w:rPr>
        <w:footnoteReference w:id="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2"/>
      </w:r>
    </w:p>
    <w:p w14:paraId="3C31BE09" w14:textId="77777777" w:rsidR="00396A65" w:rsidRPr="005B00A4" w:rsidRDefault="00396A65" w:rsidP="0047295E">
      <w:pPr>
        <w:numPr>
          <w:ilvl w:val="0"/>
          <w:numId w:val="34"/>
        </w:numPr>
        <w:spacing w:before="0" w:after="60"/>
        <w:ind w:left="357" w:hanging="357"/>
        <w:jc w:val="both"/>
        <w:rPr>
          <w:rFonts w:ascii="Cambria" w:hAnsi="Cambria" w:cs="Century Gothic"/>
        </w:rPr>
      </w:pPr>
      <w:r w:rsidRPr="005B00A4">
        <w:rPr>
          <w:rFonts w:ascii="Cambria" w:hAnsi="Cambria" w:cs="Century Gothic"/>
        </w:rPr>
        <w:t>Na podstawie art. 26 ust. 6 ustawy Pzp informuję, że Zamawiający może samodzielnie pobrać wymagane przez niego dokumenty tj. …………….............…………………………</w:t>
      </w:r>
      <w:r w:rsidR="00645E68" w:rsidRPr="005B00A4">
        <w:rPr>
          <w:rFonts w:ascii="Cambria" w:hAnsi="Cambria" w:cs="Century Gothic"/>
        </w:rPr>
        <w:t>……</w:t>
      </w:r>
      <w:r w:rsidRPr="005B00A4">
        <w:rPr>
          <w:rFonts w:ascii="Cambria" w:hAnsi="Cambria" w:cs="Century Gothic"/>
        </w:rPr>
        <w:t>…………………………</w:t>
      </w:r>
      <w:r w:rsidR="00D363AA" w:rsidRPr="005B00A4">
        <w:rPr>
          <w:rFonts w:ascii="Cambria" w:hAnsi="Cambria" w:cs="Century Gothic"/>
        </w:rPr>
        <w:t>… (</w:t>
      </w:r>
      <w:r w:rsidRPr="005B00A4">
        <w:rPr>
          <w:rFonts w:ascii="Cambria" w:hAnsi="Cambria" w:cs="Century Gothic"/>
        </w:rPr>
        <w:t xml:space="preserve">należy podać jakie dokumenty Zamawiający może samodzielnie pobrać np. KRS, CEiDG). Powyższa dokumenty Zamawiający pobiera z ogólnodostępnej </w:t>
      </w:r>
      <w:r w:rsidR="00187D0A" w:rsidRPr="005B00A4">
        <w:rPr>
          <w:rFonts w:ascii="Cambria" w:hAnsi="Cambria" w:cs="Century Gothic"/>
        </w:rPr>
        <w:t>i bezpłatnej</w:t>
      </w:r>
      <w:r w:rsidRPr="005B00A4">
        <w:rPr>
          <w:rFonts w:ascii="Cambria" w:hAnsi="Cambria" w:cs="Century Gothic"/>
        </w:rPr>
        <w:t xml:space="preserve"> bazy danych pod adresem internetowy: …………………………….......................... w przypadku Wykonawców mających siedzibę w Polsce: </w:t>
      </w:r>
    </w:p>
    <w:p w14:paraId="5B543FA0" w14:textId="77777777" w:rsidR="00396A65" w:rsidRPr="005B00A4" w:rsidRDefault="00052326" w:rsidP="0047295E">
      <w:pPr>
        <w:spacing w:before="0" w:after="0"/>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877E2D">
        <w:rPr>
          <w:rFonts w:ascii="Cambria" w:hAnsi="Cambria" w:cs="Century Gothic"/>
          <w:b/>
          <w:bCs/>
        </w:rPr>
      </w:r>
      <w:r w:rsidR="00877E2D">
        <w:rPr>
          <w:rFonts w:ascii="Cambria" w:hAnsi="Cambria" w:cs="Century Gothic"/>
          <w:b/>
          <w:bCs/>
        </w:rPr>
        <w:fldChar w:fldCharType="separate"/>
      </w:r>
      <w:r w:rsidRPr="005B00A4">
        <w:rPr>
          <w:rFonts w:ascii="Cambria" w:hAnsi="Cambria" w:cs="Century Gothic"/>
          <w:b/>
          <w:bCs/>
        </w:rPr>
        <w:fldChar w:fldCharType="end"/>
      </w:r>
      <w:hyperlink r:id="rId8" w:history="1">
        <w:r w:rsidR="00396A65" w:rsidRPr="005B00A4">
          <w:rPr>
            <w:rStyle w:val="Hipercze"/>
            <w:rFonts w:ascii="Cambria" w:hAnsi="Cambria" w:cs="Century Gothic"/>
            <w:b/>
            <w:bCs/>
          </w:rPr>
          <w:t>https://ems.ms.gov.pl/krs/wyszukiwaniepodmiotu?t:lb=t</w:t>
        </w:r>
      </w:hyperlink>
      <w:r w:rsidR="00396A65" w:rsidRPr="005B00A4">
        <w:rPr>
          <w:rFonts w:ascii="Cambria" w:hAnsi="Cambria" w:cs="Century Gothic"/>
          <w:b/>
          <w:bCs/>
        </w:rPr>
        <w:t xml:space="preserve">, </w:t>
      </w:r>
    </w:p>
    <w:p w14:paraId="4A19CD98" w14:textId="77777777" w:rsidR="00396A65" w:rsidRPr="005B00A4" w:rsidRDefault="00396A65" w:rsidP="00396A65">
      <w:pPr>
        <w:spacing w:before="0" w:after="0" w:line="240" w:lineRule="auto"/>
        <w:ind w:left="2835" w:hanging="2475"/>
        <w:jc w:val="both"/>
        <w:rPr>
          <w:rFonts w:ascii="Cambria" w:hAnsi="Cambria" w:cs="Century Gothic"/>
          <w:b/>
          <w:bCs/>
        </w:rPr>
      </w:pPr>
    </w:p>
    <w:p w14:paraId="5AF10C58" w14:textId="77777777" w:rsidR="00396A65" w:rsidRPr="005B00A4" w:rsidRDefault="00052326" w:rsidP="00396A65">
      <w:pPr>
        <w:spacing w:before="0" w:after="60" w:line="240" w:lineRule="auto"/>
        <w:ind w:left="357"/>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877E2D">
        <w:rPr>
          <w:rFonts w:ascii="Cambria" w:hAnsi="Cambria" w:cs="Century Gothic"/>
          <w:b/>
          <w:bCs/>
        </w:rPr>
      </w:r>
      <w:r w:rsidR="00877E2D">
        <w:rPr>
          <w:rFonts w:ascii="Cambria" w:hAnsi="Cambria" w:cs="Century Gothic"/>
          <w:b/>
          <w:bCs/>
        </w:rPr>
        <w:fldChar w:fldCharType="separate"/>
      </w:r>
      <w:r w:rsidRPr="005B00A4">
        <w:rPr>
          <w:rFonts w:ascii="Cambria" w:hAnsi="Cambria" w:cs="Century Gothic"/>
          <w:b/>
          <w:bCs/>
        </w:rPr>
        <w:fldChar w:fldCharType="end"/>
      </w:r>
      <w:hyperlink r:id="rId9" w:history="1">
        <w:r w:rsidR="00396A65" w:rsidRPr="005B00A4">
          <w:rPr>
            <w:rStyle w:val="Hipercze"/>
            <w:rFonts w:ascii="Cambria" w:hAnsi="Cambria" w:cs="Century Gothic"/>
            <w:b/>
            <w:bCs/>
          </w:rPr>
          <w:t>https://prod.ceidg.gov.pl</w:t>
        </w:r>
      </w:hyperlink>
    </w:p>
    <w:p w14:paraId="6C737AC9" w14:textId="77777777" w:rsidR="003353B2" w:rsidRPr="005B00A4" w:rsidRDefault="003353B2" w:rsidP="00B24527">
      <w:pPr>
        <w:pStyle w:val="Tekstpodstawowy3"/>
        <w:spacing w:before="0" w:after="0" w:line="240" w:lineRule="auto"/>
        <w:rPr>
          <w:rFonts w:ascii="Cambria" w:hAnsi="Cambria" w:cs="Century Gothic"/>
          <w:b/>
          <w:bCs/>
          <w:sz w:val="18"/>
          <w:szCs w:val="18"/>
        </w:rPr>
      </w:pPr>
      <w:r w:rsidRPr="005B00A4">
        <w:rPr>
          <w:rFonts w:ascii="Cambria" w:hAnsi="Cambria" w:cs="Century Gothic"/>
          <w:b/>
          <w:bCs/>
          <w:sz w:val="18"/>
          <w:szCs w:val="18"/>
        </w:rPr>
        <w:t xml:space="preserve">Ofertę składamy na ................................ kolejno ponumerowanych stronach. </w:t>
      </w:r>
    </w:p>
    <w:p w14:paraId="253A63A9" w14:textId="77777777" w:rsidR="003353B2" w:rsidRPr="005B00A4" w:rsidRDefault="003353B2" w:rsidP="00B24527">
      <w:pPr>
        <w:spacing w:before="0" w:after="0" w:line="240" w:lineRule="auto"/>
        <w:rPr>
          <w:rFonts w:ascii="Cambria" w:hAnsi="Cambria" w:cs="Arial Narrow"/>
          <w:sz w:val="18"/>
          <w:szCs w:val="18"/>
        </w:rPr>
      </w:pPr>
    </w:p>
    <w:p w14:paraId="4C0E20F0" w14:textId="77777777" w:rsidR="003353B2" w:rsidRPr="005B00A4" w:rsidRDefault="003353B2" w:rsidP="00B24527">
      <w:pPr>
        <w:spacing w:before="0" w:after="0" w:line="240" w:lineRule="auto"/>
        <w:jc w:val="both"/>
        <w:rPr>
          <w:rFonts w:ascii="Cambria" w:hAnsi="Cambria" w:cs="Arial Narrow"/>
          <w:b/>
          <w:bCs/>
          <w:i/>
          <w:iCs/>
        </w:rPr>
      </w:pPr>
    </w:p>
    <w:p w14:paraId="55126928"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3E5918CB"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B1907D9" w14:textId="77777777" w:rsidR="00280ECD" w:rsidRPr="005B00A4" w:rsidRDefault="00280ECD" w:rsidP="009276EE">
      <w:pPr>
        <w:rPr>
          <w:rFonts w:ascii="Cambria" w:hAnsi="Cambria"/>
        </w:rPr>
      </w:pPr>
    </w:p>
    <w:p w14:paraId="0A4F0373" w14:textId="77777777" w:rsidR="00E64935" w:rsidRDefault="00E64935" w:rsidP="009276EE">
      <w:pPr>
        <w:sectPr w:rsidR="00E64935" w:rsidSect="00BF6CA9">
          <w:footerReference w:type="default" r:id="rId10"/>
          <w:footnotePr>
            <w:numRestart w:val="eachSect"/>
          </w:footnotePr>
          <w:pgSz w:w="11906" w:h="16838" w:code="9"/>
          <w:pgMar w:top="1134" w:right="1021" w:bottom="1021" w:left="1021" w:header="425" w:footer="425" w:gutter="0"/>
          <w:cols w:space="708"/>
          <w:docGrid w:linePitch="360"/>
        </w:sectPr>
      </w:pPr>
    </w:p>
    <w:p w14:paraId="144410BF" w14:textId="77777777" w:rsidR="003353B2" w:rsidRPr="00B33309" w:rsidRDefault="003353B2" w:rsidP="00493F57">
      <w:pPr>
        <w:pStyle w:val="Nagwek4"/>
        <w:spacing w:before="0"/>
        <w:jc w:val="right"/>
        <w:rPr>
          <w:rFonts w:ascii="Cambria" w:hAnsi="Cambria" w:cs="Century Gothic"/>
          <w:color w:val="auto"/>
          <w:sz w:val="20"/>
          <w:szCs w:val="20"/>
        </w:rPr>
      </w:pPr>
      <w:bookmarkStart w:id="4" w:name="_Toc460228087"/>
      <w:bookmarkStart w:id="5" w:name="_Toc30156868"/>
      <w:r w:rsidRPr="00B33309">
        <w:rPr>
          <w:rFonts w:ascii="Cambria" w:hAnsi="Cambria" w:cs="Century Gothic"/>
          <w:color w:val="auto"/>
          <w:sz w:val="20"/>
          <w:szCs w:val="20"/>
        </w:rPr>
        <w:lastRenderedPageBreak/>
        <w:t>Załącznik nr 2 do SIWZ - oświadczenie spełni</w:t>
      </w:r>
      <w:r w:rsidR="00EE092C">
        <w:rPr>
          <w:rFonts w:ascii="Cambria" w:hAnsi="Cambria" w:cs="Century Gothic"/>
          <w:color w:val="auto"/>
          <w:sz w:val="20"/>
          <w:szCs w:val="20"/>
        </w:rPr>
        <w:t>E</w:t>
      </w:r>
      <w:r w:rsidRPr="00B33309">
        <w:rPr>
          <w:rFonts w:ascii="Cambria" w:hAnsi="Cambria" w:cs="Century Gothic"/>
          <w:color w:val="auto"/>
          <w:sz w:val="20"/>
          <w:szCs w:val="20"/>
        </w:rPr>
        <w:t>ni</w:t>
      </w:r>
      <w:r w:rsidR="00EE092C">
        <w:rPr>
          <w:rFonts w:ascii="Cambria" w:hAnsi="Cambria" w:cs="Century Gothic"/>
          <w:color w:val="auto"/>
          <w:sz w:val="20"/>
          <w:szCs w:val="20"/>
        </w:rPr>
        <w:t>A</w:t>
      </w:r>
      <w:r w:rsidRPr="00B33309">
        <w:rPr>
          <w:rFonts w:ascii="Cambria" w:hAnsi="Cambria" w:cs="Century Gothic"/>
          <w:color w:val="auto"/>
          <w:sz w:val="20"/>
          <w:szCs w:val="20"/>
        </w:rPr>
        <w:t xml:space="preserve"> warunków</w:t>
      </w:r>
      <w:bookmarkEnd w:id="4"/>
      <w:bookmarkEnd w:id="5"/>
    </w:p>
    <w:p w14:paraId="12432B2F"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3353B2" w:rsidRPr="00B33309" w14:paraId="61B2FF41" w14:textId="77777777" w:rsidTr="003273C1">
        <w:trPr>
          <w:trHeight w:val="413"/>
        </w:trPr>
        <w:tc>
          <w:tcPr>
            <w:tcW w:w="6776" w:type="dxa"/>
            <w:shd w:val="clear" w:color="auto" w:fill="CCFFCC"/>
            <w:vAlign w:val="center"/>
          </w:tcPr>
          <w:p w14:paraId="35DC5B9A" w14:textId="77777777" w:rsidR="003353B2" w:rsidRPr="00B33309" w:rsidRDefault="003353B2" w:rsidP="003273C1">
            <w:pPr>
              <w:spacing w:before="0" w:after="0"/>
              <w:jc w:val="center"/>
              <w:rPr>
                <w:rFonts w:ascii="Cambria" w:hAnsi="Cambria" w:cs="Century Gothic"/>
                <w:b/>
                <w:bCs/>
              </w:rPr>
            </w:pPr>
            <w:r w:rsidRPr="00B33309">
              <w:rPr>
                <w:rFonts w:ascii="Cambria" w:hAnsi="Cambria" w:cs="Century Gothic"/>
                <w:b/>
                <w:bCs/>
              </w:rPr>
              <w:t>OŚWIADCZENIE SPEŁNIENIA WARUNKÓW UDZIAŁU W POSTĘPOWANIU</w:t>
            </w:r>
          </w:p>
        </w:tc>
      </w:tr>
    </w:tbl>
    <w:p w14:paraId="2AF7586D"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E081214" w14:textId="77777777" w:rsidR="003353B2" w:rsidRPr="00B33309" w:rsidRDefault="003353B2" w:rsidP="00493F57">
      <w:pPr>
        <w:spacing w:before="0" w:after="0"/>
        <w:rPr>
          <w:rFonts w:ascii="Cambria" w:hAnsi="Cambria"/>
        </w:rPr>
      </w:pPr>
    </w:p>
    <w:p w14:paraId="46AA8A38" w14:textId="77777777" w:rsidR="003353B2" w:rsidRPr="00B33309" w:rsidRDefault="003353B2" w:rsidP="00493F57">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r w:rsidR="00187D0A" w:rsidRPr="00B33309">
        <w:rPr>
          <w:rFonts w:ascii="Cambria" w:hAnsi="Cambria" w:cs="Century Gothic"/>
        </w:rPr>
        <w:t>pn</w:t>
      </w:r>
      <w:r w:rsidR="00A369B7">
        <w:rPr>
          <w:rFonts w:ascii="Cambria" w:hAnsi="Cambria" w:cs="Century Gothic"/>
        </w:rPr>
        <w:t>.</w:t>
      </w:r>
      <w:r w:rsidR="00BA5787" w:rsidRPr="00BA5787">
        <w:rPr>
          <w:rFonts w:ascii="Cambria" w:hAnsi="Cambria" w:cs="Century Gothic"/>
          <w:b/>
          <w:bCs/>
        </w:rPr>
        <w:t xml:space="preserve"> </w:t>
      </w:r>
      <w:r w:rsidR="00D80952">
        <w:rPr>
          <w:rFonts w:ascii="Cambria" w:hAnsi="Cambria" w:cs="Century Gothic"/>
          <w:b/>
          <w:bCs/>
        </w:rPr>
        <w:t>„Wykonanie i dostawa tablic rejestracyjnych dla Starostwa Powiatowego w Iławie oraz odbiór i utylizacja wycofanych tablic rejestracyjnych</w:t>
      </w:r>
      <w:r w:rsidR="00BA5787" w:rsidRPr="00DB2936">
        <w:rPr>
          <w:rFonts w:ascii="Cambria" w:hAnsi="Cambria" w:cs="Calibri"/>
          <w:b/>
        </w:rPr>
        <w:t>”</w:t>
      </w:r>
      <w:r w:rsidR="00BA5787" w:rsidRPr="00DB2936">
        <w:rPr>
          <w:rFonts w:ascii="Cambria" w:hAnsi="Cambria" w:cs="Century Gothic"/>
          <w:b/>
          <w:bCs/>
        </w:rPr>
        <w:t xml:space="preserve"> znak:</w:t>
      </w:r>
      <w:r w:rsidRPr="00BA5787">
        <w:rPr>
          <w:rFonts w:ascii="Cambria" w:hAnsi="Cambria" w:cs="Century Gothic"/>
          <w:b/>
          <w:bCs/>
          <w:color w:val="FF0000"/>
        </w:rPr>
        <w:t xml:space="preserve"> </w:t>
      </w:r>
      <w:r w:rsidR="00474A2F">
        <w:rPr>
          <w:rFonts w:ascii="Cambria" w:hAnsi="Cambria" w:cs="Century Gothic"/>
          <w:b/>
          <w:bCs/>
          <w:color w:val="0000FF"/>
        </w:rPr>
        <w:t>OSO.272.1.2020</w:t>
      </w:r>
    </w:p>
    <w:p w14:paraId="1785510D" w14:textId="77777777" w:rsidR="003353B2" w:rsidRPr="00B33309" w:rsidRDefault="003353B2" w:rsidP="00493F57">
      <w:pPr>
        <w:spacing w:before="0" w:after="0"/>
        <w:jc w:val="both"/>
        <w:rPr>
          <w:rFonts w:ascii="Cambria" w:hAnsi="Cambria" w:cs="Century Gothic"/>
          <w:b/>
          <w:bCs/>
        </w:rPr>
      </w:pPr>
    </w:p>
    <w:p w14:paraId="708316DE" w14:textId="77777777" w:rsidR="003353B2" w:rsidRPr="00B33309" w:rsidRDefault="003353B2" w:rsidP="00493F57">
      <w:pPr>
        <w:spacing w:before="0" w:after="0"/>
        <w:rPr>
          <w:rFonts w:ascii="Cambria" w:hAnsi="Cambria" w:cs="Century Gothic"/>
        </w:rPr>
      </w:pPr>
      <w:r w:rsidRPr="00B33309">
        <w:rPr>
          <w:rFonts w:ascii="Cambria" w:hAnsi="Cambria" w:cs="Century Gothic"/>
        </w:rPr>
        <w:t>działając w imieniu Wykonawcy:</w:t>
      </w:r>
    </w:p>
    <w:p w14:paraId="701136DC" w14:textId="77777777" w:rsidR="003353B2" w:rsidRPr="00B33309" w:rsidRDefault="003353B2"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14:paraId="5F728BA2" w14:textId="77777777" w:rsidR="003353B2" w:rsidRPr="00B33309" w:rsidRDefault="003353B2" w:rsidP="000F0009">
      <w:pPr>
        <w:spacing w:before="0" w:after="0"/>
        <w:jc w:val="center"/>
        <w:rPr>
          <w:rFonts w:ascii="Cambria" w:hAnsi="Cambria" w:cs="Century Gothic"/>
        </w:rPr>
      </w:pPr>
      <w:r w:rsidRPr="00B33309">
        <w:rPr>
          <w:rFonts w:ascii="Cambria" w:hAnsi="Cambria" w:cs="Century Gothic"/>
        </w:rPr>
        <w:t>………………………………………………………………………………………………………………………………………………</w:t>
      </w:r>
    </w:p>
    <w:p w14:paraId="4863AD7A" w14:textId="77777777" w:rsidR="003353B2" w:rsidRPr="00B33309" w:rsidRDefault="003353B2" w:rsidP="00493F57">
      <w:pPr>
        <w:spacing w:before="0" w:after="0"/>
        <w:jc w:val="center"/>
        <w:rPr>
          <w:rFonts w:ascii="Cambria" w:hAnsi="Cambria" w:cs="Century Gothic"/>
        </w:rPr>
      </w:pPr>
      <w:r w:rsidRPr="00B33309">
        <w:rPr>
          <w:rFonts w:ascii="Cambria" w:hAnsi="Cambria" w:cs="Century Gothic"/>
        </w:rPr>
        <w:t>(podać nazwę i adres Wykonawcy)</w:t>
      </w:r>
    </w:p>
    <w:p w14:paraId="3303032E" w14:textId="77777777" w:rsidR="003353B2" w:rsidRPr="00B33309" w:rsidRDefault="003353B2" w:rsidP="00493F57">
      <w:pPr>
        <w:spacing w:before="0" w:after="0"/>
        <w:rPr>
          <w:rFonts w:ascii="Cambria" w:hAnsi="Cambria" w:cs="Century Gothic"/>
        </w:rPr>
      </w:pPr>
    </w:p>
    <w:p w14:paraId="159DB7BB" w14:textId="77777777" w:rsidR="003353B2" w:rsidRPr="00B33309" w:rsidRDefault="003353B2" w:rsidP="002725A0">
      <w:pPr>
        <w:pStyle w:val="Akapitzlist1"/>
        <w:numPr>
          <w:ilvl w:val="3"/>
          <w:numId w:val="18"/>
        </w:numPr>
        <w:tabs>
          <w:tab w:val="clear" w:pos="2880"/>
        </w:tabs>
        <w:spacing w:before="0" w:after="0"/>
        <w:ind w:left="357" w:hanging="357"/>
        <w:rPr>
          <w:rFonts w:ascii="Cambria" w:hAnsi="Cambria" w:cs="Century Gothic"/>
          <w:sz w:val="20"/>
        </w:rPr>
      </w:pPr>
      <w:r w:rsidRPr="00B33309">
        <w:rPr>
          <w:rFonts w:ascii="Cambria" w:hAnsi="Cambria" w:cs="Century Gothic"/>
          <w:b/>
          <w:bCs/>
          <w:sz w:val="20"/>
        </w:rPr>
        <w:t>INFORMACJA DOTYCZĄCA WYKONAWCY:</w:t>
      </w:r>
    </w:p>
    <w:p w14:paraId="5E9E475D" w14:textId="77777777" w:rsidR="003353B2" w:rsidRPr="00B33309" w:rsidRDefault="003353B2" w:rsidP="00493F57">
      <w:pPr>
        <w:spacing w:before="0" w:after="0" w:line="269" w:lineRule="auto"/>
        <w:jc w:val="both"/>
        <w:rPr>
          <w:rFonts w:ascii="Cambria" w:hAnsi="Cambria" w:cs="Century Gothic"/>
          <w:b/>
          <w:bCs/>
        </w:rPr>
      </w:pPr>
      <w:r w:rsidRPr="00B33309">
        <w:rPr>
          <w:rFonts w:ascii="Cambria" w:hAnsi="Cambria" w:cs="Century Gothic"/>
        </w:rPr>
        <w:t xml:space="preserve">Oświadczam, że spełniam warunki udziału w postępowaniu określone przez zamawiającego </w:t>
      </w:r>
      <w:r w:rsidRPr="00B33309">
        <w:rPr>
          <w:rFonts w:ascii="Cambria" w:hAnsi="Cambria" w:cs="Century Gothic"/>
          <w:b/>
          <w:bCs/>
        </w:rPr>
        <w:t>w §V ust. 1 pkt 2</w:t>
      </w:r>
      <w:r w:rsidR="000A2EA3">
        <w:rPr>
          <w:rFonts w:ascii="Cambria" w:hAnsi="Cambria" w:cs="Century Gothic"/>
          <w:b/>
          <w:bCs/>
        </w:rPr>
        <w:t xml:space="preserve"> </w:t>
      </w:r>
      <w:r w:rsidRPr="00B33309">
        <w:rPr>
          <w:rFonts w:ascii="Cambria" w:hAnsi="Cambria" w:cs="Century Gothic"/>
          <w:b/>
          <w:bCs/>
        </w:rPr>
        <w:t xml:space="preserve">ppkt </w:t>
      </w:r>
      <w:r w:rsidR="00187D0A" w:rsidRPr="00B33309">
        <w:rPr>
          <w:rFonts w:ascii="Cambria" w:hAnsi="Cambria" w:cs="Century Gothic"/>
          <w:b/>
          <w:bCs/>
        </w:rPr>
        <w:t>2.1) -</w:t>
      </w:r>
      <w:r w:rsidRPr="00B33309">
        <w:rPr>
          <w:rFonts w:ascii="Cambria" w:hAnsi="Cambria" w:cs="Century Gothic"/>
          <w:b/>
          <w:bCs/>
        </w:rPr>
        <w:t xml:space="preserve"> 2.3) </w:t>
      </w:r>
      <w:r w:rsidRPr="00B33309">
        <w:rPr>
          <w:rFonts w:ascii="Cambria" w:hAnsi="Cambria" w:cs="Century Gothic"/>
        </w:rPr>
        <w:t>Specyfikacji Istotnych Warunków Zamówienia.</w:t>
      </w:r>
      <w:r w:rsidR="000A2EA3">
        <w:rPr>
          <w:rFonts w:ascii="Cambria" w:hAnsi="Cambria" w:cs="Century Gothic"/>
        </w:rPr>
        <w:t xml:space="preserve"> </w:t>
      </w:r>
    </w:p>
    <w:p w14:paraId="7924B118" w14:textId="77777777" w:rsidR="003353B2" w:rsidRPr="00B33309" w:rsidRDefault="003353B2" w:rsidP="00493F57">
      <w:pPr>
        <w:spacing w:before="0" w:after="0" w:line="360" w:lineRule="auto"/>
        <w:jc w:val="both"/>
        <w:rPr>
          <w:rFonts w:ascii="Cambria" w:hAnsi="Cambria" w:cs="Arial"/>
          <w:sz w:val="16"/>
          <w:szCs w:val="16"/>
        </w:rPr>
      </w:pPr>
    </w:p>
    <w:p w14:paraId="0FAADEA8" w14:textId="77777777"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292C8D1A" w14:textId="77777777"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D2DEF85" w14:textId="77777777" w:rsidR="003353B2" w:rsidRPr="00B33309" w:rsidRDefault="003353B2" w:rsidP="00493F57">
      <w:pPr>
        <w:spacing w:before="0" w:after="0"/>
        <w:jc w:val="both"/>
        <w:rPr>
          <w:rFonts w:ascii="Cambria" w:hAnsi="Cambria" w:cs="Arial"/>
          <w:i/>
          <w:iCs/>
        </w:rPr>
      </w:pPr>
    </w:p>
    <w:p w14:paraId="564A8952" w14:textId="77777777" w:rsidR="003353B2" w:rsidRPr="00B33309" w:rsidRDefault="003353B2" w:rsidP="00493F57">
      <w:pPr>
        <w:spacing w:before="0" w:after="0"/>
        <w:jc w:val="both"/>
        <w:rPr>
          <w:rFonts w:ascii="Cambria" w:hAnsi="Cambria" w:cs="Arial"/>
          <w:i/>
          <w:iCs/>
        </w:rPr>
      </w:pPr>
    </w:p>
    <w:p w14:paraId="0482FDFD" w14:textId="77777777" w:rsidR="00192C7F" w:rsidRPr="00B33309" w:rsidRDefault="00192C7F" w:rsidP="002725A0">
      <w:pPr>
        <w:pStyle w:val="Akapitzlist1"/>
        <w:numPr>
          <w:ilvl w:val="3"/>
          <w:numId w:val="18"/>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INFORMACJA DOTYCZĄCA WYKONA</w:t>
      </w:r>
      <w:r w:rsidR="00EE092C">
        <w:rPr>
          <w:rFonts w:ascii="Cambria" w:hAnsi="Cambria" w:cs="Century Gothic"/>
          <w:b/>
          <w:bCs/>
          <w:sz w:val="20"/>
        </w:rPr>
        <w:t>W</w:t>
      </w:r>
      <w:r w:rsidRPr="00B33309">
        <w:rPr>
          <w:rFonts w:ascii="Cambria" w:hAnsi="Cambria" w:cs="Century Gothic"/>
          <w:b/>
          <w:bCs/>
          <w:sz w:val="20"/>
        </w:rPr>
        <w:t>CÓW WYSTĘPUJĄCYCH WSPÓLNIE:</w:t>
      </w:r>
    </w:p>
    <w:p w14:paraId="3056754E" w14:textId="77777777" w:rsidR="00192C7F" w:rsidRPr="00B33309" w:rsidRDefault="00187D0A" w:rsidP="00192C7F">
      <w:pPr>
        <w:spacing w:before="0" w:after="0" w:line="269" w:lineRule="auto"/>
        <w:jc w:val="both"/>
        <w:rPr>
          <w:rFonts w:ascii="Cambria" w:hAnsi="Cambria" w:cs="Century Gothic"/>
        </w:rPr>
      </w:pPr>
      <w:r w:rsidRPr="00B33309">
        <w:rPr>
          <w:rFonts w:ascii="Cambria" w:hAnsi="Cambria" w:cs="Century Gothic"/>
        </w:rPr>
        <w:t>Oświadczam,</w:t>
      </w:r>
      <w:r w:rsidR="00192C7F" w:rsidRPr="00B33309">
        <w:rPr>
          <w:rFonts w:ascii="Cambria" w:hAnsi="Cambria" w:cs="Century Gothic"/>
        </w:rPr>
        <w:t xml:space="preserve"> że reprezentowani przeze mnie Wykonawcy wspólnie ubiegający się o zamówienie spełniają warunki udziału w postępowaniu w następującym zakresie:</w:t>
      </w:r>
    </w:p>
    <w:p w14:paraId="7FDEF31F" w14:textId="77777777" w:rsidR="003D31AD" w:rsidRPr="00B33309" w:rsidRDefault="003D31AD" w:rsidP="002725A0">
      <w:pPr>
        <w:numPr>
          <w:ilvl w:val="0"/>
          <w:numId w:val="57"/>
        </w:numPr>
        <w:spacing w:before="0" w:after="0" w:line="269" w:lineRule="auto"/>
        <w:jc w:val="both"/>
        <w:rPr>
          <w:rFonts w:ascii="Cambria" w:hAnsi="Cambria" w:cs="Century Gothic"/>
        </w:rPr>
      </w:pPr>
      <w:r w:rsidRPr="00B33309">
        <w:rPr>
          <w:rFonts w:ascii="Cambria" w:hAnsi="Cambria" w:cs="Century Gothic"/>
        </w:rPr>
        <w:t>wykonawca ........................................................- warunek określony</w:t>
      </w:r>
      <w:r>
        <w:rPr>
          <w:rFonts w:ascii="Cambria" w:hAnsi="Cambria" w:cs="Century Gothic"/>
        </w:rPr>
        <w:t xml:space="preserve"> </w:t>
      </w:r>
      <w:r w:rsidRPr="00B33309">
        <w:rPr>
          <w:rFonts w:ascii="Cambria" w:hAnsi="Cambria" w:cs="Century Gothic"/>
        </w:rPr>
        <w:t xml:space="preserve">w </w:t>
      </w:r>
      <w:r w:rsidRPr="00B33309">
        <w:rPr>
          <w:rFonts w:ascii="Cambria" w:hAnsi="Cambria" w:cs="Century Gothic"/>
          <w:b/>
        </w:rPr>
        <w:t>§V ust. 1 pkt 2 ppkt 2.1</w:t>
      </w:r>
      <w:r>
        <w:rPr>
          <w:rFonts w:ascii="Cambria" w:hAnsi="Cambria" w:cs="Century Gothic"/>
          <w:b/>
        </w:rPr>
        <w:t>)</w:t>
      </w:r>
      <w:r w:rsidRPr="00B33309">
        <w:rPr>
          <w:rFonts w:ascii="Cambria" w:hAnsi="Cambria" w:cs="Century Gothic"/>
          <w:b/>
        </w:rPr>
        <w:t xml:space="preserve"> SIWZ;</w:t>
      </w:r>
    </w:p>
    <w:p w14:paraId="2721D889" w14:textId="77777777" w:rsidR="00192C7F" w:rsidRPr="00B33309" w:rsidRDefault="00192C7F" w:rsidP="00192C7F">
      <w:pPr>
        <w:spacing w:before="0" w:after="0" w:line="269" w:lineRule="auto"/>
        <w:ind w:left="720"/>
        <w:jc w:val="both"/>
        <w:rPr>
          <w:rFonts w:ascii="Cambria" w:hAnsi="Cambria" w:cs="Century Gothic"/>
        </w:rPr>
      </w:pPr>
    </w:p>
    <w:p w14:paraId="587CC560" w14:textId="77777777" w:rsidR="00192C7F" w:rsidRPr="00B33309" w:rsidRDefault="00192C7F" w:rsidP="002725A0">
      <w:pPr>
        <w:pStyle w:val="Akapitzlist1"/>
        <w:numPr>
          <w:ilvl w:val="3"/>
          <w:numId w:val="18"/>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 xml:space="preserve">INFORMACJA W ZWIĄZKU Z POLEGANIEM NA ZASOBACH INNYCH PODMIOTÓW: </w:t>
      </w:r>
    </w:p>
    <w:p w14:paraId="45ACEA43" w14:textId="77777777" w:rsidR="00192C7F" w:rsidRPr="00B33309" w:rsidRDefault="00192C7F" w:rsidP="00192C7F">
      <w:pPr>
        <w:spacing w:before="0" w:after="0"/>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 ust. 1 pkt 2</w:t>
      </w:r>
      <w:r w:rsidR="000A2EA3">
        <w:rPr>
          <w:rFonts w:ascii="Cambria" w:hAnsi="Cambria" w:cs="Century Gothic"/>
          <w:b/>
          <w:bCs/>
        </w:rPr>
        <w:t xml:space="preserve"> </w:t>
      </w:r>
      <w:r w:rsidRPr="00B33309">
        <w:rPr>
          <w:rFonts w:ascii="Cambria" w:hAnsi="Cambria" w:cs="Century Gothic"/>
          <w:b/>
          <w:bCs/>
        </w:rPr>
        <w:t xml:space="preserve">ppkt </w:t>
      </w:r>
      <w:r w:rsidR="00187D0A" w:rsidRPr="00B33309">
        <w:rPr>
          <w:rFonts w:ascii="Cambria" w:hAnsi="Cambria" w:cs="Century Gothic"/>
          <w:b/>
          <w:bCs/>
        </w:rPr>
        <w:t>2.1) -</w:t>
      </w:r>
      <w:r w:rsidRPr="00B33309">
        <w:rPr>
          <w:rFonts w:ascii="Cambria" w:hAnsi="Cambria" w:cs="Century Gothic"/>
          <w:b/>
          <w:bCs/>
        </w:rPr>
        <w:t xml:space="preserve"> 2.3) </w:t>
      </w:r>
      <w:r w:rsidRPr="00B33309">
        <w:rPr>
          <w:rFonts w:ascii="Cambria" w:hAnsi="Cambria" w:cs="Century Gothic"/>
        </w:rPr>
        <w:t>Specyfikacji Istotnych Warunków Zamówienia, polegam na zasobach następującego/ych podmiotu/ów: …………………………………............................................................................................………………………………</w:t>
      </w:r>
      <w:r w:rsidR="00380B1B" w:rsidRPr="00B33309">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(określić odpowiedni zakres dla wskazanego podmiotu zgodnie z zapisem §V ust.</w:t>
      </w:r>
      <w:r w:rsidRPr="00B33309">
        <w:rPr>
          <w:rFonts w:ascii="Cambria" w:hAnsi="Cambria" w:cs="Century Gothic"/>
          <w:i/>
        </w:rPr>
        <w:t xml:space="preserve">1 pkt 2 ppkt </w:t>
      </w:r>
      <w:r w:rsidR="00187D0A" w:rsidRPr="00B33309">
        <w:rPr>
          <w:rFonts w:ascii="Cambria" w:hAnsi="Cambria" w:cs="Century Gothic"/>
          <w:i/>
        </w:rPr>
        <w:t>2.1) -</w:t>
      </w:r>
      <w:r w:rsidRPr="00B33309">
        <w:rPr>
          <w:rFonts w:ascii="Cambria" w:hAnsi="Cambria" w:cs="Century Gothic"/>
          <w:i/>
        </w:rPr>
        <w:t xml:space="preserve"> 2.3)</w:t>
      </w:r>
      <w:r w:rsidR="00FD2D0A">
        <w:rPr>
          <w:rFonts w:ascii="Cambria" w:hAnsi="Cambria" w:cs="Century Gothic"/>
          <w:i/>
        </w:rPr>
        <w:t xml:space="preserve"> </w:t>
      </w:r>
      <w:r w:rsidRPr="00B33309">
        <w:rPr>
          <w:rFonts w:ascii="Cambria" w:hAnsi="Cambria" w:cs="Century Gothic"/>
          <w:i/>
        </w:rPr>
        <w:t>SIWZ</w:t>
      </w:r>
      <w:r w:rsidRPr="00B33309">
        <w:rPr>
          <w:rFonts w:ascii="Cambria" w:hAnsi="Cambria" w:cs="Century Gothic"/>
          <w:i/>
          <w:iCs/>
        </w:rPr>
        <w:t xml:space="preserve">). </w:t>
      </w:r>
    </w:p>
    <w:p w14:paraId="15A3E5E2" w14:textId="77777777" w:rsidR="00192C7F" w:rsidRPr="00B33309" w:rsidRDefault="00192C7F" w:rsidP="00192C7F">
      <w:pPr>
        <w:spacing w:before="0" w:after="0" w:line="360" w:lineRule="auto"/>
        <w:jc w:val="both"/>
        <w:rPr>
          <w:rFonts w:ascii="Cambria" w:hAnsi="Cambria" w:cs="Century Gothic"/>
        </w:rPr>
      </w:pPr>
    </w:p>
    <w:p w14:paraId="4BB6C4E6" w14:textId="77777777" w:rsidR="00192C7F" w:rsidRPr="00B33309" w:rsidRDefault="00192C7F" w:rsidP="00192C7F">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3DAC956E" w14:textId="77777777" w:rsidR="003353B2" w:rsidRPr="00B33309" w:rsidRDefault="00192C7F" w:rsidP="00192C7F">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0ED69B1" w14:textId="77777777" w:rsidR="003353B2" w:rsidRPr="00B33309" w:rsidRDefault="003353B2" w:rsidP="00493F57">
      <w:pPr>
        <w:spacing w:before="0" w:after="0" w:line="360" w:lineRule="auto"/>
        <w:ind w:left="5664" w:firstLine="708"/>
        <w:jc w:val="both"/>
        <w:rPr>
          <w:rFonts w:ascii="Cambria" w:hAnsi="Cambria" w:cs="Arial"/>
          <w:i/>
          <w:iCs/>
        </w:rPr>
      </w:pPr>
    </w:p>
    <w:p w14:paraId="4EFC5EC7" w14:textId="77777777" w:rsidR="003353B2" w:rsidRPr="00B33309" w:rsidRDefault="003353B2" w:rsidP="002725A0">
      <w:pPr>
        <w:pStyle w:val="Akapitzlist1"/>
        <w:numPr>
          <w:ilvl w:val="3"/>
          <w:numId w:val="18"/>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14:paraId="42CCC9F7" w14:textId="77777777" w:rsidR="003353B2" w:rsidRPr="00B33309" w:rsidRDefault="003353B2" w:rsidP="00493F57">
      <w:pPr>
        <w:spacing w:before="0" w:after="0"/>
        <w:jc w:val="both"/>
        <w:rPr>
          <w:rFonts w:ascii="Cambria" w:hAnsi="Cambria" w:cs="Century Gothic"/>
        </w:rPr>
      </w:pPr>
      <w:r w:rsidRPr="00B33309">
        <w:rPr>
          <w:rFonts w:ascii="Cambria" w:hAnsi="Cambria" w:cs="Century Gothic"/>
        </w:rPr>
        <w:t>Oświadczam, że wszystkie informacje podane w powyższych oświadczeniach są aktualne i zgodne z prawdą oraz zostały przedstawione z pełną świadomością konsekwencji wprowadzenia zamawiającego w błąd przy przedstawianiu informacji.</w:t>
      </w:r>
    </w:p>
    <w:p w14:paraId="456CE21F" w14:textId="77777777" w:rsidR="003353B2" w:rsidRPr="00B33309" w:rsidRDefault="003353B2" w:rsidP="00493F57">
      <w:pPr>
        <w:spacing w:before="0" w:after="0" w:line="360" w:lineRule="auto"/>
        <w:jc w:val="both"/>
        <w:rPr>
          <w:rFonts w:ascii="Cambria" w:hAnsi="Cambria" w:cs="Arial"/>
        </w:rPr>
      </w:pPr>
    </w:p>
    <w:p w14:paraId="7D2B8D7C" w14:textId="77777777" w:rsidR="003353B2" w:rsidRPr="00B33309" w:rsidRDefault="003353B2"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0ADFC02B" w14:textId="77777777" w:rsidR="003353B2" w:rsidRPr="00B33309" w:rsidRDefault="003353B2"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44DBD74F" w14:textId="77777777" w:rsidR="003D31AD" w:rsidRDefault="003D31AD" w:rsidP="00493F57">
      <w:pPr>
        <w:spacing w:before="0" w:after="0"/>
        <w:jc w:val="both"/>
        <w:rPr>
          <w:rFonts w:cs="Century Gothic"/>
          <w:i/>
          <w:iCs/>
          <w:sz w:val="16"/>
          <w:szCs w:val="16"/>
        </w:rPr>
        <w:sectPr w:rsidR="003D31AD" w:rsidSect="000A2EA3">
          <w:pgSz w:w="11906" w:h="16838"/>
          <w:pgMar w:top="1276" w:right="1021" w:bottom="1021" w:left="1021" w:header="147" w:footer="454" w:gutter="0"/>
          <w:cols w:space="708"/>
          <w:formProt w:val="0"/>
          <w:docGrid w:linePitch="360"/>
        </w:sectPr>
      </w:pPr>
    </w:p>
    <w:p w14:paraId="40DFD98D" w14:textId="77777777" w:rsidR="003353B2" w:rsidRPr="00984BE5" w:rsidRDefault="003353B2" w:rsidP="00493F57">
      <w:pPr>
        <w:spacing w:before="0" w:after="0"/>
        <w:jc w:val="both"/>
        <w:rPr>
          <w:rFonts w:cs="Century Gothic"/>
          <w:i/>
          <w:iCs/>
          <w:sz w:val="16"/>
          <w:szCs w:val="16"/>
        </w:rPr>
      </w:pPr>
    </w:p>
    <w:p w14:paraId="66A9C69E" w14:textId="77777777" w:rsidR="000A649D" w:rsidRPr="00B33309" w:rsidRDefault="000A649D" w:rsidP="008F7734">
      <w:pPr>
        <w:pStyle w:val="Nagwek4"/>
        <w:spacing w:before="0"/>
        <w:jc w:val="right"/>
        <w:rPr>
          <w:rFonts w:ascii="Cambria" w:hAnsi="Cambria" w:cs="Century Gothic"/>
          <w:color w:val="auto"/>
          <w:sz w:val="20"/>
          <w:szCs w:val="20"/>
        </w:rPr>
      </w:pPr>
      <w:bookmarkStart w:id="6" w:name="_Toc30156869"/>
      <w:bookmarkStart w:id="7" w:name="_Toc463508231"/>
      <w:r w:rsidRPr="00B33309">
        <w:rPr>
          <w:rFonts w:ascii="Cambria" w:hAnsi="Cambria" w:cs="Century Gothic"/>
          <w:color w:val="auto"/>
          <w:sz w:val="20"/>
          <w:szCs w:val="20"/>
        </w:rPr>
        <w:t xml:space="preserve">Załącznik nr </w:t>
      </w:r>
      <w:r w:rsidR="00F9302D" w:rsidRPr="00B33309">
        <w:rPr>
          <w:rFonts w:ascii="Cambria" w:hAnsi="Cambria" w:cs="Century Gothic"/>
          <w:color w:val="auto"/>
          <w:sz w:val="20"/>
          <w:szCs w:val="20"/>
        </w:rPr>
        <w:t>3</w:t>
      </w:r>
      <w:r w:rsidRPr="00B33309">
        <w:rPr>
          <w:rFonts w:ascii="Cambria" w:hAnsi="Cambria" w:cs="Century Gothic"/>
          <w:color w:val="auto"/>
          <w:sz w:val="20"/>
          <w:szCs w:val="20"/>
        </w:rPr>
        <w:t xml:space="preserve"> do SIWZ - oświadczenie o braku podstaw do wykluczenia</w:t>
      </w:r>
      <w:bookmarkEnd w:id="6"/>
    </w:p>
    <w:p w14:paraId="1A3597C8" w14:textId="77777777" w:rsidR="005F2B11" w:rsidRPr="00B33309" w:rsidRDefault="005F2B11" w:rsidP="008F7734">
      <w:pPr>
        <w:spacing w:before="0" w:after="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6"/>
      </w:tblGrid>
      <w:tr w:rsidR="006F4772" w:rsidRPr="00B33309" w14:paraId="1FAB525E" w14:textId="77777777">
        <w:trPr>
          <w:trHeight w:val="413"/>
          <w:jc w:val="center"/>
        </w:trPr>
        <w:tc>
          <w:tcPr>
            <w:tcW w:w="6776" w:type="dxa"/>
            <w:shd w:val="clear" w:color="auto" w:fill="CCFFCC"/>
            <w:vAlign w:val="center"/>
          </w:tcPr>
          <w:p w14:paraId="150C9B37" w14:textId="77777777" w:rsidR="006F4772" w:rsidRPr="00B33309" w:rsidRDefault="006F4772" w:rsidP="00A018B0">
            <w:pPr>
              <w:spacing w:before="0" w:after="0"/>
              <w:jc w:val="center"/>
              <w:rPr>
                <w:rFonts w:ascii="Cambria" w:hAnsi="Cambria" w:cs="Century Gothic"/>
                <w:b/>
                <w:bCs/>
              </w:rPr>
            </w:pPr>
            <w:r w:rsidRPr="00B33309">
              <w:rPr>
                <w:rFonts w:ascii="Cambria" w:hAnsi="Cambria" w:cs="Century Gothic"/>
                <w:b/>
                <w:bCs/>
              </w:rPr>
              <w:t>OŚWIADCZENIE O BRAKU PODSTAW DO WYKLUCZENIA</w:t>
            </w:r>
          </w:p>
        </w:tc>
      </w:tr>
    </w:tbl>
    <w:p w14:paraId="0A839B45" w14:textId="77777777" w:rsidR="000A649D" w:rsidRPr="00B33309" w:rsidRDefault="000A649D" w:rsidP="008F7734">
      <w:pPr>
        <w:spacing w:before="0" w:after="0"/>
        <w:rPr>
          <w:rFonts w:ascii="Cambria" w:hAnsi="Cambria"/>
          <w:color w:val="FF0000"/>
        </w:rPr>
      </w:pPr>
    </w:p>
    <w:p w14:paraId="75E8659A" w14:textId="77777777" w:rsidR="000A649D" w:rsidRPr="00B33309" w:rsidRDefault="000A649D" w:rsidP="008F7734">
      <w:pPr>
        <w:spacing w:before="0" w:after="0"/>
        <w:rPr>
          <w:rFonts w:ascii="Cambria" w:hAnsi="Cambria"/>
        </w:rPr>
      </w:pPr>
    </w:p>
    <w:p w14:paraId="6F8EC658" w14:textId="77777777" w:rsidR="000A649D" w:rsidRPr="00B33309" w:rsidRDefault="000A649D" w:rsidP="008F7734">
      <w:pPr>
        <w:spacing w:before="0" w:after="0"/>
        <w:jc w:val="both"/>
        <w:rPr>
          <w:rFonts w:ascii="Cambria" w:hAnsi="Cambria" w:cs="Century Gothic"/>
        </w:rPr>
      </w:pPr>
      <w:r w:rsidRPr="00B33309">
        <w:rPr>
          <w:rFonts w:ascii="Cambria" w:hAnsi="Cambria" w:cs="Century Gothic"/>
        </w:rPr>
        <w:t xml:space="preserve">Przystępując do postępowania prowadzonego w trybie przetargu nieograniczonego w sprawie udzielenia zamówienia publicznego </w:t>
      </w:r>
      <w:r w:rsidR="00292D5B" w:rsidRPr="00B33309">
        <w:rPr>
          <w:rFonts w:ascii="Cambria" w:hAnsi="Cambria" w:cs="Century Gothic"/>
        </w:rPr>
        <w:t>pn</w:t>
      </w:r>
      <w:r w:rsidR="000A2EA3">
        <w:rPr>
          <w:rFonts w:ascii="Cambria" w:hAnsi="Cambria" w:cs="Century Gothic"/>
        </w:rPr>
        <w:t>.</w:t>
      </w:r>
      <w:r w:rsidR="00292D5B" w:rsidRPr="00B33309">
        <w:rPr>
          <w:rFonts w:ascii="Cambria" w:hAnsi="Cambria" w:cs="Century Gothic"/>
        </w:rPr>
        <w:t xml:space="preserve"> </w:t>
      </w:r>
      <w:r w:rsidR="00D80952">
        <w:rPr>
          <w:rFonts w:ascii="Cambria" w:hAnsi="Cambria" w:cs="Century Gothic"/>
        </w:rPr>
        <w:t>„</w:t>
      </w:r>
      <w:r w:rsidR="00D80952">
        <w:rPr>
          <w:rFonts w:ascii="Cambria" w:hAnsi="Cambria" w:cs="Century Gothic"/>
          <w:b/>
          <w:bCs/>
        </w:rPr>
        <w:t>Wykonanie i dostawa tablic rejestracyjnych dla Starostwa Powiatowego w Iławie oraz odbiór i utylizacja wycofanych tablic rejestracyjnych</w:t>
      </w:r>
      <w:r w:rsidR="00BA5787" w:rsidRPr="00DB2936">
        <w:rPr>
          <w:rFonts w:ascii="Cambria" w:hAnsi="Cambria" w:cs="Calibri"/>
          <w:b/>
        </w:rPr>
        <w:t>”</w:t>
      </w:r>
      <w:r w:rsidR="00BA5787" w:rsidRPr="00DB2936">
        <w:rPr>
          <w:rFonts w:ascii="Cambria" w:hAnsi="Cambria" w:cs="Century Gothic"/>
          <w:b/>
          <w:bCs/>
        </w:rPr>
        <w:t xml:space="preserve"> znak:</w:t>
      </w:r>
      <w:r w:rsidR="00BA5787" w:rsidRPr="00BA5787">
        <w:rPr>
          <w:rFonts w:ascii="Cambria" w:hAnsi="Cambria" w:cs="Century Gothic"/>
          <w:b/>
          <w:bCs/>
          <w:color w:val="FF0000"/>
        </w:rPr>
        <w:t xml:space="preserve"> </w:t>
      </w:r>
      <w:r w:rsidR="00474A2F">
        <w:rPr>
          <w:rFonts w:ascii="Cambria" w:hAnsi="Cambria" w:cs="Century Gothic"/>
          <w:b/>
          <w:bCs/>
          <w:color w:val="0000FF"/>
        </w:rPr>
        <w:t>OSO.272.1.2020</w:t>
      </w:r>
    </w:p>
    <w:p w14:paraId="535C127B" w14:textId="77777777" w:rsidR="000A649D" w:rsidRPr="00B33309" w:rsidRDefault="000A649D" w:rsidP="008F7734">
      <w:pPr>
        <w:spacing w:before="0" w:after="0"/>
        <w:jc w:val="both"/>
        <w:rPr>
          <w:rFonts w:ascii="Cambria" w:hAnsi="Cambria" w:cs="Century Gothic"/>
          <w:b/>
          <w:bCs/>
        </w:rPr>
      </w:pPr>
    </w:p>
    <w:p w14:paraId="0E3DE3E9" w14:textId="77777777" w:rsidR="000A649D" w:rsidRPr="00B33309" w:rsidRDefault="000A649D" w:rsidP="008F7734">
      <w:pPr>
        <w:spacing w:before="0" w:after="0"/>
        <w:jc w:val="both"/>
        <w:rPr>
          <w:rFonts w:ascii="Cambria" w:hAnsi="Cambria" w:cs="Century Gothic"/>
          <w:b/>
          <w:bCs/>
        </w:rPr>
      </w:pPr>
    </w:p>
    <w:p w14:paraId="775D1258" w14:textId="77777777" w:rsidR="000A649D" w:rsidRPr="00B33309" w:rsidRDefault="000A649D" w:rsidP="008F7734">
      <w:pPr>
        <w:spacing w:before="0" w:after="0"/>
        <w:rPr>
          <w:rFonts w:ascii="Cambria" w:hAnsi="Cambria" w:cs="Century Gothic"/>
        </w:rPr>
      </w:pPr>
      <w:r w:rsidRPr="00B33309">
        <w:rPr>
          <w:rFonts w:ascii="Cambria" w:hAnsi="Cambria" w:cs="Century Gothic"/>
        </w:rPr>
        <w:t>działając w imieniu Wykonawcy:</w:t>
      </w:r>
    </w:p>
    <w:p w14:paraId="4895BCB8" w14:textId="77777777" w:rsidR="000A649D" w:rsidRPr="00B33309" w:rsidRDefault="000A649D" w:rsidP="000F0009">
      <w:pPr>
        <w:spacing w:before="0" w:after="0"/>
        <w:jc w:val="center"/>
        <w:rPr>
          <w:rFonts w:ascii="Cambria" w:hAnsi="Cambria" w:cs="Century Gothic"/>
        </w:rPr>
      </w:pPr>
      <w:r w:rsidRPr="00B33309">
        <w:rPr>
          <w:rFonts w:ascii="Cambria" w:hAnsi="Cambria" w:cs="Century Gothic"/>
        </w:rPr>
        <w:t>…………………………………………………………………………………………………………………………</w:t>
      </w:r>
      <w:r w:rsidR="000F0009" w:rsidRPr="00B33309">
        <w:rPr>
          <w:rFonts w:ascii="Cambria" w:hAnsi="Cambria" w:cs="Century Gothic"/>
        </w:rPr>
        <w:t>......................</w:t>
      </w:r>
    </w:p>
    <w:p w14:paraId="3375B756" w14:textId="77777777" w:rsidR="000A649D" w:rsidRPr="00B33309" w:rsidRDefault="000A649D" w:rsidP="000F0009">
      <w:pPr>
        <w:spacing w:before="0" w:after="0"/>
        <w:jc w:val="center"/>
        <w:rPr>
          <w:rFonts w:ascii="Cambria" w:hAnsi="Cambria" w:cs="Century Gothic"/>
        </w:rPr>
      </w:pPr>
      <w:r w:rsidRPr="00B33309">
        <w:rPr>
          <w:rFonts w:ascii="Cambria" w:hAnsi="Cambria" w:cs="Century Gothic"/>
        </w:rPr>
        <w:t>………………………………………………………………………………………………………………………………………………</w:t>
      </w:r>
    </w:p>
    <w:p w14:paraId="46072593" w14:textId="77777777" w:rsidR="000A649D" w:rsidRPr="00B33309" w:rsidRDefault="000A649D" w:rsidP="008F7734">
      <w:pPr>
        <w:spacing w:before="0" w:after="0"/>
        <w:jc w:val="center"/>
        <w:rPr>
          <w:rFonts w:ascii="Cambria" w:hAnsi="Cambria" w:cs="Century Gothic"/>
        </w:rPr>
      </w:pPr>
      <w:r w:rsidRPr="00B33309">
        <w:rPr>
          <w:rFonts w:ascii="Cambria" w:hAnsi="Cambria" w:cs="Century Gothic"/>
        </w:rPr>
        <w:t>(podać nazwę i adres Wykonawcy)</w:t>
      </w:r>
    </w:p>
    <w:p w14:paraId="1B394F3F" w14:textId="77777777" w:rsidR="000A649D" w:rsidRPr="00B33309" w:rsidRDefault="000A649D" w:rsidP="008F7734">
      <w:pPr>
        <w:spacing w:before="0" w:after="0"/>
        <w:rPr>
          <w:rFonts w:ascii="Cambria" w:hAnsi="Cambria" w:cs="Century Gothic"/>
        </w:rPr>
      </w:pPr>
    </w:p>
    <w:p w14:paraId="00A1EB5F" w14:textId="77777777" w:rsidR="000A649D" w:rsidRPr="00B33309" w:rsidRDefault="000A649D" w:rsidP="008F7734">
      <w:pPr>
        <w:spacing w:before="0" w:after="0"/>
        <w:jc w:val="both"/>
        <w:rPr>
          <w:rFonts w:ascii="Cambria" w:hAnsi="Cambria" w:cs="Century Gothic"/>
          <w:i/>
          <w:iCs/>
        </w:rPr>
      </w:pPr>
    </w:p>
    <w:p w14:paraId="5ECF59ED" w14:textId="77777777" w:rsidR="000A649D" w:rsidRPr="00B33309" w:rsidRDefault="000A649D" w:rsidP="002725A0">
      <w:pPr>
        <w:pStyle w:val="Akapitzlist1"/>
        <w:numPr>
          <w:ilvl w:val="0"/>
          <w:numId w:val="52"/>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OŚWIADCZENIA DOTYCZĄCE WYKONAWCY:</w:t>
      </w:r>
    </w:p>
    <w:p w14:paraId="53B9BEB3" w14:textId="77777777" w:rsidR="000A649D" w:rsidRPr="00B33309" w:rsidRDefault="000A649D" w:rsidP="002725A0">
      <w:pPr>
        <w:pStyle w:val="Akapitzlist1"/>
        <w:numPr>
          <w:ilvl w:val="0"/>
          <w:numId w:val="35"/>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1 pkt 12-23 ustawy Pzp.</w:t>
      </w:r>
    </w:p>
    <w:p w14:paraId="17D5CA06" w14:textId="77777777" w:rsidR="000A649D" w:rsidRPr="00B33309" w:rsidRDefault="000A649D" w:rsidP="002725A0">
      <w:pPr>
        <w:pStyle w:val="Akapitzlist1"/>
        <w:numPr>
          <w:ilvl w:val="0"/>
          <w:numId w:val="35"/>
        </w:numPr>
        <w:spacing w:before="0" w:after="0" w:line="269" w:lineRule="auto"/>
        <w:jc w:val="both"/>
        <w:rPr>
          <w:rFonts w:ascii="Cambria" w:hAnsi="Cambria" w:cs="Century Gothic"/>
          <w:sz w:val="20"/>
        </w:rPr>
      </w:pPr>
      <w:r w:rsidRPr="00B33309">
        <w:rPr>
          <w:rFonts w:ascii="Cambria" w:hAnsi="Cambria" w:cs="Century Gothic"/>
          <w:sz w:val="20"/>
        </w:rPr>
        <w:t>Oświadczam, że nie podlegam wykluczeniu z postępowania na podstawie art. 24 ust. 5 pkt 1 ustawy Pzp.</w:t>
      </w:r>
    </w:p>
    <w:p w14:paraId="7FB3F85B" w14:textId="77777777" w:rsidR="000A649D" w:rsidRPr="00B33309" w:rsidRDefault="000A649D" w:rsidP="008F7734">
      <w:pPr>
        <w:spacing w:before="0" w:after="0" w:line="360" w:lineRule="auto"/>
        <w:jc w:val="both"/>
        <w:rPr>
          <w:rFonts w:ascii="Cambria" w:hAnsi="Cambria" w:cs="Arial"/>
          <w:i/>
          <w:iCs/>
        </w:rPr>
      </w:pPr>
    </w:p>
    <w:p w14:paraId="364BB365" w14:textId="77777777"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12DF8BE" w14:textId="77777777" w:rsidR="000A649D"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BAC5CB4" w14:textId="77777777" w:rsidR="000A649D" w:rsidRPr="00B33309" w:rsidRDefault="000A649D" w:rsidP="008F7734">
      <w:pPr>
        <w:spacing w:before="0" w:after="0" w:line="360" w:lineRule="auto"/>
        <w:ind w:left="5664" w:firstLine="708"/>
        <w:jc w:val="both"/>
        <w:rPr>
          <w:rFonts w:ascii="Cambria" w:hAnsi="Cambria" w:cs="Arial"/>
          <w:i/>
          <w:iCs/>
        </w:rPr>
      </w:pPr>
    </w:p>
    <w:p w14:paraId="0E6D2A67" w14:textId="77777777" w:rsidR="000A649D" w:rsidRPr="00B33309" w:rsidRDefault="000A649D" w:rsidP="008F7734">
      <w:pPr>
        <w:spacing w:before="0" w:after="0" w:line="360" w:lineRule="auto"/>
        <w:ind w:left="5664" w:firstLine="708"/>
        <w:jc w:val="both"/>
        <w:rPr>
          <w:rFonts w:ascii="Cambria" w:hAnsi="Cambria" w:cs="Arial"/>
          <w:i/>
          <w:iCs/>
        </w:rPr>
      </w:pPr>
    </w:p>
    <w:p w14:paraId="0D007010" w14:textId="77777777" w:rsidR="000A649D" w:rsidRPr="00B33309" w:rsidRDefault="000A649D" w:rsidP="008F7734">
      <w:pPr>
        <w:spacing w:before="0" w:after="0" w:line="269" w:lineRule="auto"/>
        <w:jc w:val="both"/>
        <w:rPr>
          <w:rFonts w:ascii="Cambria" w:hAnsi="Cambria" w:cs="Century Gothic"/>
        </w:rPr>
      </w:pPr>
      <w:r w:rsidRPr="00B33309">
        <w:rPr>
          <w:rFonts w:ascii="Cambria" w:hAnsi="Cambria" w:cs="Century Gothic"/>
        </w:rPr>
        <w:t xml:space="preserve">Oświadczam, że zachodzą w stosunku do mnie podstawy wykluczenia z postępowania na podstawie art. …………. ustawy Pzp </w:t>
      </w:r>
      <w:r w:rsidRPr="00B33309">
        <w:rPr>
          <w:rFonts w:ascii="Cambria" w:hAnsi="Cambria" w:cs="Century Gothic"/>
          <w:i/>
          <w:iCs/>
        </w:rPr>
        <w:t xml:space="preserve">(podać mającą zastosowanie podstawę wykluczenia spośród wymienionych w art. 24 ust. 1 pkt 13-14, 16-20 lub art. 24 ust. 5 pkt </w:t>
      </w:r>
      <w:r w:rsidR="00187D0A" w:rsidRPr="00B33309">
        <w:rPr>
          <w:rFonts w:ascii="Cambria" w:hAnsi="Cambria" w:cs="Century Gothic"/>
          <w:i/>
          <w:iCs/>
        </w:rPr>
        <w:t>1) ustawy</w:t>
      </w:r>
      <w:r w:rsidRPr="00B33309">
        <w:rPr>
          <w:rFonts w:ascii="Cambria" w:hAnsi="Cambria" w:cs="Century Gothic"/>
          <w:i/>
          <w:iCs/>
        </w:rPr>
        <w:t xml:space="preserve"> Pzp).</w:t>
      </w:r>
      <w:r w:rsidRPr="00B33309">
        <w:rPr>
          <w:rFonts w:ascii="Cambria" w:hAnsi="Cambria" w:cs="Century Gothic"/>
        </w:rPr>
        <w:t xml:space="preserve"> Jednocześnie oświadczam, że w związku z ww. okolicznością, na podstawie art. 24 ust. 8 ustawy Pzp podjąłem następujące środki naprawcze: ………………………………………………………………………………………………………………............................................</w:t>
      </w:r>
    </w:p>
    <w:p w14:paraId="64D7C397" w14:textId="77777777" w:rsidR="000A649D" w:rsidRPr="00B33309" w:rsidRDefault="000A649D" w:rsidP="008F7734">
      <w:pPr>
        <w:spacing w:before="0" w:after="0" w:line="360" w:lineRule="auto"/>
        <w:jc w:val="both"/>
        <w:rPr>
          <w:rFonts w:ascii="Cambria" w:hAnsi="Cambria" w:cs="Century Gothic"/>
        </w:rPr>
      </w:pPr>
    </w:p>
    <w:p w14:paraId="44777762" w14:textId="77777777" w:rsidR="000A649D" w:rsidRPr="00B33309" w:rsidRDefault="000A649D" w:rsidP="008F7734">
      <w:pPr>
        <w:spacing w:before="0" w:after="0"/>
        <w:jc w:val="both"/>
        <w:rPr>
          <w:rFonts w:ascii="Cambria" w:hAnsi="Cambria" w:cs="Century Gothic"/>
        </w:rPr>
      </w:pPr>
    </w:p>
    <w:p w14:paraId="362BCA49" w14:textId="77777777" w:rsidR="000A649D" w:rsidRPr="00B33309" w:rsidRDefault="000A649D" w:rsidP="008F7734">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48FC2AA3" w14:textId="77777777" w:rsidR="000A649D" w:rsidRPr="00B33309" w:rsidRDefault="000A649D" w:rsidP="00493F57">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0CFC7A12" w14:textId="77777777" w:rsidR="000A649D" w:rsidRPr="00B33309" w:rsidRDefault="000A649D" w:rsidP="00493F57">
      <w:pPr>
        <w:spacing w:before="0" w:after="0" w:line="360" w:lineRule="auto"/>
        <w:jc w:val="both"/>
        <w:rPr>
          <w:rFonts w:ascii="Cambria" w:hAnsi="Cambria" w:cs="Arial"/>
          <w:i/>
          <w:iCs/>
        </w:rPr>
      </w:pPr>
    </w:p>
    <w:p w14:paraId="4CE3C99F" w14:textId="77777777" w:rsidR="000A649D" w:rsidRPr="00B33309" w:rsidRDefault="000A649D" w:rsidP="002725A0">
      <w:pPr>
        <w:pStyle w:val="Akapitzlist1"/>
        <w:numPr>
          <w:ilvl w:val="0"/>
          <w:numId w:val="52"/>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PODMIOTU, NA KTÓREGO ZASOBY POWOŁUJE SIĘ WYKONAWCA:</w:t>
      </w:r>
    </w:p>
    <w:p w14:paraId="59BAC4BB" w14:textId="77777777" w:rsidR="000A649D" w:rsidRPr="00B33309" w:rsidRDefault="000A649D" w:rsidP="00493F57">
      <w:pPr>
        <w:spacing w:before="0" w:after="0" w:line="360" w:lineRule="auto"/>
        <w:jc w:val="both"/>
        <w:rPr>
          <w:rFonts w:ascii="Cambria" w:hAnsi="Cambria" w:cs="Century Gothic"/>
          <w:i/>
          <w:iCs/>
        </w:rPr>
      </w:pPr>
      <w:r w:rsidRPr="00B33309">
        <w:rPr>
          <w:rFonts w:ascii="Cambria" w:hAnsi="Cambria" w:cs="Century Gothic"/>
        </w:rPr>
        <w:t>Oświadczam, że następujący/e podmiot/y, na którego/ych zasoby powołuję się w niniejszym postępowaniu, tj.: ………………………………………………………………</w:t>
      </w:r>
      <w:r w:rsidR="00380B1B" w:rsidRPr="00B33309">
        <w:rPr>
          <w:rFonts w:ascii="Cambria" w:hAnsi="Cambria" w:cs="Century Gothic"/>
        </w:rPr>
        <w:t>……</w:t>
      </w:r>
      <w:r w:rsidRPr="00B33309">
        <w:rPr>
          <w:rFonts w:ascii="Cambria" w:hAnsi="Cambria" w:cs="Century Gothic"/>
        </w:rPr>
        <w:t xml:space="preserve">……………………… </w:t>
      </w:r>
      <w:r w:rsidRPr="00B33309">
        <w:rPr>
          <w:rFonts w:ascii="Cambria" w:hAnsi="Cambria" w:cs="Century Gothic"/>
          <w:i/>
          <w:iCs/>
        </w:rPr>
        <w:t xml:space="preserve">(podać pełną nazwę/firmę, adres, a także w zależności od podmiotu: NIP/PESEL, KRS/CEiDG) </w:t>
      </w:r>
      <w:r w:rsidRPr="00B33309">
        <w:rPr>
          <w:rFonts w:ascii="Cambria" w:hAnsi="Cambria" w:cs="Century Gothic"/>
        </w:rPr>
        <w:t>nie podlega/ją wykluczeniu z postępowania o udzielenie zamówienia.</w:t>
      </w:r>
    </w:p>
    <w:p w14:paraId="6D1A3051" w14:textId="77777777" w:rsidR="000A649D" w:rsidRPr="00B33309" w:rsidRDefault="000A649D" w:rsidP="00493F57">
      <w:pPr>
        <w:spacing w:before="0" w:after="0" w:line="360" w:lineRule="auto"/>
        <w:jc w:val="both"/>
        <w:rPr>
          <w:rFonts w:ascii="Cambria" w:hAnsi="Cambria" w:cs="Century Gothic"/>
        </w:rPr>
      </w:pPr>
    </w:p>
    <w:p w14:paraId="20BC9355" w14:textId="77777777"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7D6CD9C0" w14:textId="77777777"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3EA8B97" w14:textId="77777777" w:rsidR="000A649D" w:rsidRDefault="000A649D" w:rsidP="00493F57">
      <w:pPr>
        <w:spacing w:before="0" w:after="0" w:line="360" w:lineRule="auto"/>
        <w:jc w:val="both"/>
        <w:rPr>
          <w:rFonts w:cs="Arial"/>
          <w:b/>
          <w:bCs/>
        </w:rPr>
      </w:pPr>
    </w:p>
    <w:p w14:paraId="67FA0EF9" w14:textId="77777777" w:rsidR="000F0009" w:rsidRDefault="000F0009" w:rsidP="00493F57">
      <w:pPr>
        <w:spacing w:before="0" w:after="0" w:line="360" w:lineRule="auto"/>
        <w:jc w:val="both"/>
        <w:rPr>
          <w:rFonts w:cs="Arial"/>
          <w:b/>
          <w:bCs/>
        </w:rPr>
      </w:pPr>
    </w:p>
    <w:p w14:paraId="7F1D4E9B" w14:textId="77777777" w:rsidR="000A2EA3" w:rsidRDefault="000A2EA3" w:rsidP="00493F57">
      <w:pPr>
        <w:spacing w:before="0" w:after="0" w:line="360" w:lineRule="auto"/>
        <w:jc w:val="both"/>
        <w:rPr>
          <w:rFonts w:cs="Arial"/>
          <w:b/>
          <w:bCs/>
        </w:rPr>
      </w:pPr>
    </w:p>
    <w:p w14:paraId="225D7C95" w14:textId="77777777" w:rsidR="000A2EA3" w:rsidRDefault="000A2EA3" w:rsidP="00493F57">
      <w:pPr>
        <w:spacing w:before="0" w:after="0" w:line="360" w:lineRule="auto"/>
        <w:jc w:val="both"/>
        <w:rPr>
          <w:rFonts w:cs="Arial"/>
          <w:b/>
          <w:bCs/>
        </w:rPr>
      </w:pPr>
    </w:p>
    <w:p w14:paraId="778125BC" w14:textId="77777777" w:rsidR="000A2EA3" w:rsidRDefault="000A2EA3" w:rsidP="00493F57">
      <w:pPr>
        <w:spacing w:before="0" w:after="0" w:line="360" w:lineRule="auto"/>
        <w:jc w:val="both"/>
        <w:rPr>
          <w:rFonts w:cs="Arial"/>
          <w:b/>
          <w:bCs/>
        </w:rPr>
      </w:pPr>
    </w:p>
    <w:p w14:paraId="309193AF" w14:textId="77777777" w:rsidR="000A2EA3" w:rsidRPr="00984BE5" w:rsidRDefault="000A2EA3" w:rsidP="00493F57">
      <w:pPr>
        <w:spacing w:before="0" w:after="0" w:line="360" w:lineRule="auto"/>
        <w:jc w:val="both"/>
        <w:rPr>
          <w:rFonts w:cs="Arial"/>
          <w:b/>
          <w:bCs/>
        </w:rPr>
      </w:pPr>
    </w:p>
    <w:p w14:paraId="5BDB7A1D" w14:textId="77777777" w:rsidR="000A649D" w:rsidRPr="00B33309" w:rsidRDefault="000A649D" w:rsidP="002725A0">
      <w:pPr>
        <w:pStyle w:val="Akapitzlist1"/>
        <w:numPr>
          <w:ilvl w:val="0"/>
          <w:numId w:val="52"/>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PODWYKONAWCY NIEBĘDĄCEGO PODMIOTEM, NA KTÓREGO ZASOBY POWOŁUJE SIĘ WYKONAWCA:</w:t>
      </w:r>
    </w:p>
    <w:p w14:paraId="0DE886B3" w14:textId="77777777" w:rsidR="00942717" w:rsidRPr="00B33309" w:rsidRDefault="00942717" w:rsidP="00493F57">
      <w:pPr>
        <w:spacing w:before="0" w:after="0" w:line="269" w:lineRule="auto"/>
        <w:jc w:val="both"/>
        <w:rPr>
          <w:rFonts w:ascii="Cambria" w:hAnsi="Cambria" w:cs="Century Gothic"/>
        </w:rPr>
      </w:pPr>
    </w:p>
    <w:p w14:paraId="2C84448A" w14:textId="77777777"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Oświadczam, że następujący/e podmiot/y, będący/e po</w:t>
      </w:r>
      <w:r w:rsidR="000F0009" w:rsidRPr="00B33309">
        <w:rPr>
          <w:rFonts w:ascii="Cambria" w:hAnsi="Cambria" w:cs="Century Gothic"/>
        </w:rPr>
        <w:t>dwykonawcą/ami: …………………………………</w:t>
      </w:r>
      <w:r w:rsidRPr="00B33309">
        <w:rPr>
          <w:rFonts w:ascii="Cambria" w:hAnsi="Cambria" w:cs="Century Gothic"/>
        </w:rPr>
        <w:t>……………………</w:t>
      </w:r>
      <w:r w:rsidR="00645E68" w:rsidRPr="00B33309">
        <w:rPr>
          <w:rFonts w:ascii="Cambria" w:hAnsi="Cambria" w:cs="Century Gothic"/>
        </w:rPr>
        <w:t>………</w:t>
      </w:r>
      <w:r w:rsidRPr="00B33309">
        <w:rPr>
          <w:rFonts w:ascii="Cambria" w:hAnsi="Cambria" w:cs="Century Gothic"/>
        </w:rPr>
        <w:t xml:space="preserve">…… </w:t>
      </w:r>
      <w:r w:rsidRPr="00B33309">
        <w:rPr>
          <w:rFonts w:ascii="Cambria" w:hAnsi="Cambria" w:cs="Century Gothic"/>
          <w:i/>
          <w:iCs/>
        </w:rPr>
        <w:t>(podać pełną nazwę/firmę, adres, a także w zależności od podmiotu: NIP/PESEL, KRS/CEiDG)</w:t>
      </w:r>
      <w:r w:rsidRPr="00B33309">
        <w:rPr>
          <w:rFonts w:ascii="Cambria" w:hAnsi="Cambria" w:cs="Century Gothic"/>
        </w:rPr>
        <w:t xml:space="preserve">, nie podlega/ą wykluczeniu z </w:t>
      </w:r>
      <w:r w:rsidR="000F0009" w:rsidRPr="00B33309">
        <w:rPr>
          <w:rFonts w:ascii="Cambria" w:hAnsi="Cambria" w:cs="Century Gothic"/>
        </w:rPr>
        <w:t xml:space="preserve">postępowania </w:t>
      </w:r>
      <w:r w:rsidRPr="00B33309">
        <w:rPr>
          <w:rFonts w:ascii="Cambria" w:hAnsi="Cambria" w:cs="Century Gothic"/>
        </w:rPr>
        <w:t>o udzielenie zamówienia.</w:t>
      </w:r>
    </w:p>
    <w:p w14:paraId="69462EDB" w14:textId="77777777" w:rsidR="000A649D" w:rsidRPr="00B33309" w:rsidRDefault="000A649D" w:rsidP="00493F57">
      <w:pPr>
        <w:spacing w:before="0" w:after="0" w:line="360" w:lineRule="auto"/>
        <w:jc w:val="both"/>
        <w:rPr>
          <w:rFonts w:ascii="Cambria" w:hAnsi="Cambria" w:cs="Arial"/>
        </w:rPr>
      </w:pPr>
    </w:p>
    <w:p w14:paraId="448087C3" w14:textId="77777777" w:rsidR="006806A6" w:rsidRPr="00B33309" w:rsidRDefault="006806A6" w:rsidP="00493F57">
      <w:pPr>
        <w:spacing w:before="0" w:after="0" w:line="360" w:lineRule="auto"/>
        <w:jc w:val="both"/>
        <w:rPr>
          <w:rFonts w:ascii="Cambria" w:hAnsi="Cambria" w:cs="Arial"/>
        </w:rPr>
      </w:pPr>
    </w:p>
    <w:p w14:paraId="11E51584" w14:textId="77777777" w:rsidR="000A649D" w:rsidRPr="00B33309" w:rsidRDefault="000A649D" w:rsidP="00493F57">
      <w:pPr>
        <w:spacing w:before="0" w:after="0"/>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C771BFB" w14:textId="77777777" w:rsidR="000A649D" w:rsidRPr="00B33309" w:rsidRDefault="000A649D" w:rsidP="00493F57">
      <w:pPr>
        <w:spacing w:before="0" w:after="0"/>
        <w:jc w:val="both"/>
        <w:rPr>
          <w:rFonts w:ascii="Cambria" w:hAnsi="Cambria" w:cs="Arial"/>
          <w:i/>
          <w:iCs/>
          <w:sz w:val="16"/>
          <w:szCs w:val="16"/>
        </w:rPr>
      </w:pPr>
      <w:r w:rsidRPr="00B33309">
        <w:rPr>
          <w:rFonts w:ascii="Cambria" w:hAnsi="Cambria" w:cs="Century Gothic"/>
          <w:i/>
          <w:iCs/>
          <w:sz w:val="16"/>
          <w:szCs w:val="16"/>
        </w:rPr>
        <w:t xml:space="preserve">(pieczęć i 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20793A69" w14:textId="77777777" w:rsidR="000A649D" w:rsidRPr="00B33309" w:rsidRDefault="000A649D" w:rsidP="00493F57">
      <w:pPr>
        <w:spacing w:before="0" w:after="0" w:line="360" w:lineRule="auto"/>
        <w:jc w:val="both"/>
        <w:rPr>
          <w:rFonts w:ascii="Cambria" w:hAnsi="Cambria" w:cs="Arial"/>
          <w:i/>
          <w:iCs/>
        </w:rPr>
      </w:pPr>
    </w:p>
    <w:p w14:paraId="65C299E5" w14:textId="77777777" w:rsidR="000A649D" w:rsidRPr="00B33309" w:rsidRDefault="000A649D" w:rsidP="002725A0">
      <w:pPr>
        <w:pStyle w:val="Akapitzlist1"/>
        <w:numPr>
          <w:ilvl w:val="0"/>
          <w:numId w:val="52"/>
        </w:numPr>
        <w:tabs>
          <w:tab w:val="clear" w:pos="2880"/>
        </w:tabs>
        <w:spacing w:before="0" w:after="0"/>
        <w:ind w:left="357" w:hanging="357"/>
        <w:rPr>
          <w:rFonts w:ascii="Cambria" w:hAnsi="Cambria" w:cs="Century Gothic"/>
          <w:b/>
          <w:bCs/>
          <w:sz w:val="20"/>
        </w:rPr>
      </w:pPr>
      <w:r w:rsidRPr="00B33309">
        <w:rPr>
          <w:rFonts w:ascii="Cambria" w:hAnsi="Cambria" w:cs="Century Gothic"/>
          <w:b/>
          <w:bCs/>
          <w:sz w:val="20"/>
        </w:rPr>
        <w:t>OŚWIADCZENIE DOTYCZĄCE PODANYCH INFORMACJI:</w:t>
      </w:r>
    </w:p>
    <w:p w14:paraId="7596D887" w14:textId="77777777" w:rsidR="000A649D" w:rsidRPr="00B33309" w:rsidRDefault="000A649D" w:rsidP="00493F57">
      <w:pPr>
        <w:spacing w:before="0" w:after="0" w:line="269" w:lineRule="auto"/>
        <w:jc w:val="both"/>
        <w:rPr>
          <w:rFonts w:ascii="Cambria" w:hAnsi="Cambria" w:cs="Century Gothic"/>
        </w:rPr>
      </w:pPr>
      <w:r w:rsidRPr="00B33309">
        <w:rPr>
          <w:rFonts w:ascii="Cambria" w:hAnsi="Cambria" w:cs="Century Gothic"/>
        </w:rPr>
        <w:t xml:space="preserve">Oświadczam, że wszystkie informacje podane w powyższych oświadczeniach są aktualne </w:t>
      </w:r>
      <w:r w:rsidRPr="00B33309">
        <w:rPr>
          <w:rFonts w:ascii="Cambria" w:hAnsi="Cambria" w:cs="Century Gothic"/>
        </w:rPr>
        <w:br/>
        <w:t>i zgodne z prawdą oraz zostały przedstawione z pełną świadomością konsekwencji wprowadzenia zamawiającego w błąd przy przedstawianiu informacji.</w:t>
      </w:r>
    </w:p>
    <w:p w14:paraId="36FDBA4A" w14:textId="77777777" w:rsidR="000A649D" w:rsidRPr="00B33309" w:rsidRDefault="000A649D" w:rsidP="00493F57">
      <w:pPr>
        <w:spacing w:before="0" w:after="0" w:line="360" w:lineRule="auto"/>
        <w:jc w:val="both"/>
        <w:rPr>
          <w:rFonts w:ascii="Cambria" w:hAnsi="Cambria" w:cs="Arial"/>
        </w:rPr>
      </w:pPr>
    </w:p>
    <w:p w14:paraId="3EE07D7A" w14:textId="77777777" w:rsidR="000A649D" w:rsidRPr="00B33309" w:rsidRDefault="000A649D" w:rsidP="00493F57">
      <w:pPr>
        <w:spacing w:before="0" w:after="0" w:line="360" w:lineRule="auto"/>
        <w:jc w:val="both"/>
        <w:rPr>
          <w:rFonts w:ascii="Cambria" w:hAnsi="Cambria" w:cs="Arial"/>
        </w:rPr>
      </w:pPr>
    </w:p>
    <w:p w14:paraId="453A8DEF"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7263D0C7" w14:textId="77777777"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7A4D6304" w14:textId="7777777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05DC930F" w14:textId="77777777" w:rsidR="003353B2" w:rsidRPr="002E73BF" w:rsidRDefault="003353B2" w:rsidP="003C6A3F">
      <w:pPr>
        <w:pStyle w:val="Nagwek4"/>
        <w:spacing w:before="0"/>
        <w:jc w:val="right"/>
        <w:rPr>
          <w:rFonts w:ascii="Cambria" w:hAnsi="Cambria" w:cs="Century Gothic"/>
          <w:color w:val="auto"/>
          <w:sz w:val="18"/>
          <w:szCs w:val="18"/>
        </w:rPr>
      </w:pPr>
      <w:bookmarkStart w:id="8" w:name="_Toc426635816"/>
      <w:bookmarkStart w:id="9" w:name="_Toc30156870"/>
      <w:bookmarkEnd w:id="7"/>
      <w:r w:rsidRPr="002E73BF">
        <w:rPr>
          <w:rFonts w:ascii="Cambria" w:hAnsi="Cambria" w:cs="Century Gothic"/>
          <w:color w:val="auto"/>
          <w:sz w:val="18"/>
          <w:szCs w:val="18"/>
        </w:rPr>
        <w:lastRenderedPageBreak/>
        <w:t xml:space="preserve">Załącznik Nr </w:t>
      </w:r>
      <w:r w:rsidR="003151A0">
        <w:rPr>
          <w:rFonts w:ascii="Cambria" w:hAnsi="Cambria" w:cs="Century Gothic"/>
          <w:color w:val="auto"/>
          <w:sz w:val="18"/>
          <w:szCs w:val="18"/>
        </w:rPr>
        <w:t>4</w:t>
      </w:r>
      <w:r w:rsidR="00D1566D">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SIWZ </w:t>
      </w:r>
      <w:r w:rsidRPr="002E73BF">
        <w:rPr>
          <w:rFonts w:ascii="Cambria" w:hAnsi="Cambria" w:cs="Century Gothic"/>
          <w:color w:val="auto"/>
          <w:sz w:val="18"/>
          <w:szCs w:val="18"/>
        </w:rPr>
        <w:t>- informacja o przynależności do grupy kapitałowej</w:t>
      </w:r>
      <w:bookmarkEnd w:id="8"/>
      <w:bookmarkEnd w:id="9"/>
    </w:p>
    <w:p w14:paraId="7A024AA3" w14:textId="77777777" w:rsidR="003353B2" w:rsidRPr="002E73BF" w:rsidRDefault="003353B2" w:rsidP="003C6A3F">
      <w:pPr>
        <w:spacing w:before="0" w:after="0"/>
        <w:jc w:val="both"/>
        <w:rPr>
          <w:rFonts w:ascii="Cambria" w:hAnsi="Cambria" w:cs="Arial Narrow"/>
          <w:b/>
          <w:bCs/>
        </w:rPr>
      </w:pPr>
    </w:p>
    <w:p w14:paraId="44F64527" w14:textId="77777777" w:rsidR="003353B2" w:rsidRPr="002E73BF" w:rsidRDefault="003353B2" w:rsidP="003C6A3F">
      <w:pPr>
        <w:spacing w:before="0" w:after="0"/>
        <w:jc w:val="both"/>
        <w:rPr>
          <w:rFonts w:ascii="Cambria" w:hAnsi="Cambria" w:cs="Century Gothic"/>
          <w:color w:val="FF0000"/>
        </w:rPr>
      </w:pPr>
    </w:p>
    <w:p w14:paraId="36C7BF69" w14:textId="77777777" w:rsidR="006F7BC5" w:rsidRDefault="006F7BC5" w:rsidP="006F7BC5">
      <w:pPr>
        <w:spacing w:before="0" w:after="0" w:line="240" w:lineRule="auto"/>
        <w:jc w:val="center"/>
        <w:rPr>
          <w:rFonts w:ascii="Times New Roman" w:eastAsia="Calibri" w:hAnsi="Times New Roman"/>
          <w:b/>
          <w:sz w:val="22"/>
          <w:szCs w:val="22"/>
          <w:u w:val="single"/>
          <w:lang w:bidi="ar-SA"/>
        </w:rPr>
      </w:pPr>
      <w:r>
        <w:rPr>
          <w:rFonts w:ascii="Times New Roman" w:eastAsia="Calibri" w:hAnsi="Times New Roman"/>
          <w:b/>
          <w:sz w:val="22"/>
          <w:szCs w:val="22"/>
          <w:lang w:bidi="ar-SA"/>
        </w:rPr>
        <w:t>Oświadczenie Wykonawcy składane na podstawie art. 24 ust. 11 ustawy Pzp</w:t>
      </w:r>
      <w:r>
        <w:rPr>
          <w:rStyle w:val="Odwoanieprzypisudolnego"/>
          <w:rFonts w:ascii="Times New Roman" w:eastAsia="Calibri" w:hAnsi="Times New Roman"/>
          <w:b/>
          <w:sz w:val="22"/>
          <w:szCs w:val="22"/>
          <w:lang w:bidi="ar-SA"/>
        </w:rPr>
        <w:footnoteReference w:id="3"/>
      </w:r>
      <w:r>
        <w:rPr>
          <w:rFonts w:ascii="Times New Roman" w:eastAsia="Calibri" w:hAnsi="Times New Roman"/>
          <w:b/>
          <w:sz w:val="22"/>
          <w:szCs w:val="22"/>
          <w:lang w:bidi="ar-SA"/>
        </w:rPr>
        <w:t xml:space="preserve">, </w:t>
      </w:r>
    </w:p>
    <w:p w14:paraId="2806FB9C" w14:textId="77777777" w:rsidR="006F7BC5" w:rsidRDefault="006F7BC5" w:rsidP="006F7BC5">
      <w:pPr>
        <w:spacing w:before="0" w:after="0" w:line="360" w:lineRule="auto"/>
        <w:jc w:val="center"/>
        <w:rPr>
          <w:rFonts w:ascii="Cambria" w:eastAsia="Calibri" w:hAnsi="Cambria" w:cs="Cambria"/>
          <w:b/>
          <w:bCs/>
          <w:color w:val="FF0000"/>
          <w:sz w:val="22"/>
          <w:szCs w:val="22"/>
          <w:u w:val="single"/>
          <w:lang w:bidi="ar-SA"/>
        </w:rPr>
      </w:pPr>
      <w:r>
        <w:rPr>
          <w:rFonts w:ascii="Times New Roman" w:eastAsia="Calibri" w:hAnsi="Times New Roman"/>
          <w:b/>
          <w:sz w:val="22"/>
          <w:szCs w:val="22"/>
          <w:u w:val="single"/>
          <w:lang w:bidi="ar-SA"/>
        </w:rPr>
        <w:t>dotyczące przynależności lub braku przynależności do grupy kapitałowej</w:t>
      </w:r>
      <w:r>
        <w:rPr>
          <w:rFonts w:ascii="Cambria" w:hAnsi="Cambria"/>
          <w:b/>
          <w:bCs/>
          <w:sz w:val="28"/>
          <w:szCs w:val="28"/>
        </w:rPr>
        <w:t xml:space="preserve"> *</w:t>
      </w:r>
    </w:p>
    <w:p w14:paraId="2EEF48B2" w14:textId="77777777" w:rsidR="003353B2" w:rsidRPr="002E73BF" w:rsidRDefault="003353B2" w:rsidP="003C6A3F">
      <w:pPr>
        <w:spacing w:before="0" w:after="0"/>
        <w:jc w:val="center"/>
        <w:rPr>
          <w:rFonts w:ascii="Cambria" w:hAnsi="Cambria" w:cs="Century Gothic"/>
          <w:b/>
          <w:bCs/>
        </w:rPr>
      </w:pPr>
    </w:p>
    <w:p w14:paraId="2CC490E8" w14:textId="77777777" w:rsidR="003353B2" w:rsidRPr="002E73BF" w:rsidRDefault="003353B2" w:rsidP="003C6A3F">
      <w:pPr>
        <w:spacing w:before="0" w:after="0"/>
        <w:jc w:val="both"/>
        <w:rPr>
          <w:rFonts w:ascii="Cambria" w:hAnsi="Cambria" w:cs="Arial Narrow"/>
          <w:b/>
          <w:bCs/>
          <w:color w:val="FF0000"/>
        </w:rPr>
      </w:pPr>
    </w:p>
    <w:p w14:paraId="0BF7EF9F" w14:textId="77777777" w:rsidR="003353B2" w:rsidRPr="002E73BF" w:rsidRDefault="003353B2" w:rsidP="00F32787">
      <w:pPr>
        <w:spacing w:before="0" w:after="0"/>
        <w:jc w:val="both"/>
        <w:rPr>
          <w:rFonts w:ascii="Cambria" w:hAnsi="Cambria" w:cs="Century Gothic"/>
          <w:b/>
          <w:bCs/>
          <w:sz w:val="18"/>
          <w:szCs w:val="18"/>
        </w:rPr>
      </w:pPr>
      <w:r w:rsidRPr="002E73BF">
        <w:rPr>
          <w:rFonts w:ascii="Cambria" w:hAnsi="Cambria" w:cs="Century Gothic"/>
          <w:sz w:val="18"/>
          <w:szCs w:val="18"/>
        </w:rPr>
        <w:t xml:space="preserve">Przystępując do postępowania prowadzonego w trybie przetargu nieograniczonego w sprawie udzielenia zamówienia publicznego </w:t>
      </w:r>
      <w:r w:rsidR="00D80A4C" w:rsidRPr="002E73BF">
        <w:rPr>
          <w:rFonts w:ascii="Cambria" w:hAnsi="Cambria" w:cs="Century Gothic"/>
        </w:rPr>
        <w:t>pn</w:t>
      </w:r>
      <w:r w:rsidR="00182C2B">
        <w:rPr>
          <w:rFonts w:ascii="Cambria" w:hAnsi="Cambria" w:cs="Century Gothic"/>
        </w:rPr>
        <w:t>.</w:t>
      </w:r>
      <w:r w:rsidR="00D80A4C" w:rsidRPr="002E73BF">
        <w:rPr>
          <w:rFonts w:ascii="Cambria" w:hAnsi="Cambria" w:cs="Century Gothic"/>
        </w:rPr>
        <w:t xml:space="preserve">: </w:t>
      </w:r>
      <w:r w:rsidR="00D80A4C" w:rsidRPr="002E73BF">
        <w:rPr>
          <w:rFonts w:ascii="Cambria" w:hAnsi="Cambria" w:cs="Century Gothic"/>
          <w:b/>
          <w:bCs/>
        </w:rPr>
        <w:t>„</w:t>
      </w:r>
      <w:r w:rsidR="00D80952">
        <w:rPr>
          <w:rFonts w:ascii="Cambria" w:hAnsi="Cambria" w:cs="Century Gothic"/>
          <w:b/>
          <w:bCs/>
        </w:rPr>
        <w:t>Wykonanie i dostawa tablic rejestracyjnych dla Starostwa Powiatowego w Iławie oraz odbiór i utylizacja wycofanych tablic rejestracyjnych</w:t>
      </w:r>
      <w:r w:rsidRPr="002E73BF">
        <w:rPr>
          <w:rFonts w:ascii="Cambria" w:hAnsi="Cambria" w:cs="Century Gothic"/>
          <w:b/>
          <w:bCs/>
        </w:rPr>
        <w:t xml:space="preserve">”. Postępowanie znak: </w:t>
      </w:r>
      <w:r w:rsidR="00474A2F">
        <w:rPr>
          <w:rFonts w:ascii="Cambria" w:hAnsi="Cambria" w:cs="Century Gothic"/>
          <w:b/>
          <w:bCs/>
          <w:color w:val="0000FF"/>
        </w:rPr>
        <w:t>OSO.272.1.2020</w:t>
      </w:r>
    </w:p>
    <w:p w14:paraId="41B06A59" w14:textId="77777777" w:rsidR="003353B2" w:rsidRPr="002E73BF" w:rsidRDefault="003353B2" w:rsidP="00F32787">
      <w:pPr>
        <w:spacing w:before="0" w:after="0"/>
        <w:jc w:val="both"/>
        <w:rPr>
          <w:rFonts w:ascii="Cambria" w:hAnsi="Cambria" w:cs="Century Gothic"/>
          <w:b/>
          <w:bCs/>
          <w:sz w:val="18"/>
          <w:szCs w:val="18"/>
        </w:rPr>
      </w:pPr>
    </w:p>
    <w:p w14:paraId="27ECAC07" w14:textId="77777777" w:rsidR="00182C2B" w:rsidRDefault="00182C2B" w:rsidP="00182C2B">
      <w:pPr>
        <w:spacing w:before="0" w:after="0"/>
      </w:pPr>
      <w:bookmarkStart w:id="10" w:name="_Toc455041429"/>
      <w:r>
        <w:rPr>
          <w:rFonts w:ascii="Cambria" w:hAnsi="Cambria"/>
          <w:sz w:val="18"/>
          <w:szCs w:val="18"/>
        </w:rPr>
        <w:t>działając w imieniu Wykonawcy:</w:t>
      </w:r>
    </w:p>
    <w:p w14:paraId="3D905E43" w14:textId="77777777" w:rsidR="00182C2B" w:rsidRDefault="00182C2B" w:rsidP="00182C2B">
      <w:pPr>
        <w:spacing w:before="0" w:after="0"/>
      </w:pPr>
      <w:r>
        <w:rPr>
          <w:rFonts w:ascii="Cambria" w:hAnsi="Cambria"/>
          <w:sz w:val="18"/>
          <w:szCs w:val="18"/>
        </w:rPr>
        <w:t>………………………………………………………………………………………………………….............................………………</w:t>
      </w:r>
    </w:p>
    <w:p w14:paraId="667D0262" w14:textId="77777777" w:rsidR="00182C2B" w:rsidRDefault="00182C2B" w:rsidP="00182C2B">
      <w:pPr>
        <w:spacing w:before="0" w:after="0"/>
      </w:pPr>
      <w:r>
        <w:rPr>
          <w:rFonts w:ascii="Cambria" w:hAnsi="Cambria"/>
          <w:sz w:val="18"/>
          <w:szCs w:val="18"/>
        </w:rPr>
        <w:t>………………………………………………………………………………………………………………………………………………</w:t>
      </w:r>
    </w:p>
    <w:p w14:paraId="64D165D5" w14:textId="77777777" w:rsidR="00182C2B" w:rsidRDefault="00182C2B" w:rsidP="00182C2B">
      <w:pPr>
        <w:spacing w:before="0" w:after="0" w:line="100" w:lineRule="atLeast"/>
        <w:jc w:val="center"/>
      </w:pPr>
      <w:r>
        <w:rPr>
          <w:rFonts w:ascii="Cambria" w:hAnsi="Cambria"/>
          <w:sz w:val="18"/>
          <w:szCs w:val="18"/>
        </w:rPr>
        <w:t>(podać nazwę i adres Wykonawcy)</w:t>
      </w:r>
    </w:p>
    <w:p w14:paraId="503C7C5D" w14:textId="77777777" w:rsidR="00182C2B" w:rsidRDefault="00182C2B" w:rsidP="00182C2B">
      <w:pPr>
        <w:pStyle w:val="Nagwek"/>
        <w:spacing w:before="0" w:after="0"/>
        <w:rPr>
          <w:rFonts w:ascii="Cambria" w:hAnsi="Cambria" w:cs="Calibri"/>
          <w:sz w:val="22"/>
          <w:szCs w:val="22"/>
        </w:rPr>
      </w:pPr>
    </w:p>
    <w:p w14:paraId="3B7BC969" w14:textId="77777777" w:rsidR="00182C2B" w:rsidRPr="00E32768" w:rsidRDefault="00182C2B" w:rsidP="00182C2B">
      <w:pPr>
        <w:autoSpaceDE w:val="0"/>
        <w:spacing w:before="0" w:after="0" w:line="360" w:lineRule="auto"/>
        <w:jc w:val="both"/>
        <w:rPr>
          <w:rFonts w:ascii="Cambria" w:hAnsi="Cambria"/>
          <w:sz w:val="18"/>
          <w:szCs w:val="18"/>
        </w:rPr>
      </w:pPr>
      <w:r w:rsidRPr="00E32768">
        <w:rPr>
          <w:rFonts w:ascii="Cambria" w:hAnsi="Cambria"/>
          <w:spacing w:val="-4"/>
          <w:sz w:val="18"/>
          <w:szCs w:val="18"/>
        </w:rPr>
        <w:t>Nawiązując do zamieszczonej w dniu ……….........……</w:t>
      </w:r>
      <w:r w:rsidRPr="00E32768">
        <w:rPr>
          <w:rFonts w:ascii="Cambria" w:hAnsi="Cambria"/>
          <w:b/>
          <w:bCs/>
          <w:spacing w:val="-4"/>
          <w:sz w:val="18"/>
          <w:szCs w:val="18"/>
        </w:rPr>
        <w:t>**</w:t>
      </w:r>
      <w:r w:rsidRPr="00E32768">
        <w:rPr>
          <w:rFonts w:ascii="Cambria" w:hAnsi="Cambria"/>
          <w:spacing w:val="-4"/>
          <w:sz w:val="18"/>
          <w:szCs w:val="18"/>
        </w:rPr>
        <w:t xml:space="preserve"> na stronie internetowej Zamawiającego </w:t>
      </w:r>
      <w:r w:rsidRPr="00E32768">
        <w:rPr>
          <w:rFonts w:ascii="Cambria" w:hAnsi="Cambria"/>
          <w:spacing w:val="-4"/>
          <w:sz w:val="18"/>
          <w:szCs w:val="18"/>
          <w:u w:val="single"/>
        </w:rPr>
        <w:t>informacji z otwarcia ofert</w:t>
      </w:r>
      <w:r w:rsidRPr="00E32768">
        <w:rPr>
          <w:rFonts w:ascii="Cambria" w:hAnsi="Cambria"/>
          <w:spacing w:val="-4"/>
          <w:sz w:val="18"/>
          <w:szCs w:val="18"/>
        </w:rPr>
        <w:t xml:space="preserve">, o której mowa w art. 86 ust. 5 ustawy Pzp </w:t>
      </w:r>
    </w:p>
    <w:p w14:paraId="16EAA1E1" w14:textId="77777777" w:rsidR="00182C2B" w:rsidRPr="00E32768" w:rsidRDefault="00182C2B" w:rsidP="00182C2B">
      <w:pPr>
        <w:spacing w:before="0" w:after="0"/>
        <w:rPr>
          <w:rFonts w:ascii="Cambria" w:hAnsi="Cambria"/>
          <w:b/>
          <w:bCs/>
          <w:spacing w:val="-4"/>
          <w:sz w:val="18"/>
          <w:szCs w:val="18"/>
        </w:rPr>
      </w:pPr>
    </w:p>
    <w:p w14:paraId="4250FB52" w14:textId="77777777" w:rsidR="00182C2B" w:rsidRPr="006F7BC5" w:rsidRDefault="00182C2B" w:rsidP="00CB016E">
      <w:pPr>
        <w:widowControl w:val="0"/>
        <w:numPr>
          <w:ilvl w:val="1"/>
          <w:numId w:val="65"/>
        </w:numPr>
        <w:tabs>
          <w:tab w:val="num" w:pos="0"/>
        </w:tabs>
        <w:suppressAutoHyphens/>
        <w:spacing w:before="0" w:after="0"/>
        <w:ind w:left="357"/>
        <w:jc w:val="both"/>
        <w:textAlignment w:val="baseline"/>
        <w:rPr>
          <w:rFonts w:ascii="Cambria" w:hAnsi="Cambria"/>
          <w:sz w:val="18"/>
          <w:szCs w:val="18"/>
        </w:rPr>
      </w:pPr>
      <w:r w:rsidRPr="006F7BC5">
        <w:rPr>
          <w:rFonts w:ascii="Cambria" w:hAnsi="Cambria"/>
          <w:b/>
          <w:sz w:val="18"/>
          <w:szCs w:val="18"/>
        </w:rPr>
        <w:t>Informuję(my), że przynależę(my) do tej samej grupy kapitałowej, o której mowa w art. 24 ust. 1 pkt 23 ustawy Pzp co następujący Wykonawcy, którzy złożyli odrębne oferty w niniejszym postępowaniu</w:t>
      </w:r>
      <w:r w:rsidRPr="006F7BC5">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182C2B" w:rsidRPr="00E32768" w14:paraId="36668BB2" w14:textId="77777777" w:rsidTr="00B348B3">
        <w:tc>
          <w:tcPr>
            <w:tcW w:w="543" w:type="dxa"/>
            <w:tcBorders>
              <w:top w:val="single" w:sz="4" w:space="0" w:color="000000"/>
              <w:left w:val="single" w:sz="4" w:space="0" w:color="000000"/>
              <w:bottom w:val="single" w:sz="4" w:space="0" w:color="000000"/>
            </w:tcBorders>
            <w:shd w:val="clear" w:color="auto" w:fill="auto"/>
          </w:tcPr>
          <w:p w14:paraId="37C656AD"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4EF7F52D"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985A062"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Adres podmiotu</w:t>
            </w:r>
          </w:p>
        </w:tc>
      </w:tr>
      <w:tr w:rsidR="00182C2B" w:rsidRPr="00E32768" w14:paraId="0F831D8A" w14:textId="77777777" w:rsidTr="00B348B3">
        <w:tc>
          <w:tcPr>
            <w:tcW w:w="543" w:type="dxa"/>
            <w:tcBorders>
              <w:top w:val="single" w:sz="4" w:space="0" w:color="000000"/>
              <w:left w:val="single" w:sz="4" w:space="0" w:color="000000"/>
              <w:bottom w:val="single" w:sz="4" w:space="0" w:color="000000"/>
            </w:tcBorders>
            <w:shd w:val="clear" w:color="auto" w:fill="auto"/>
          </w:tcPr>
          <w:p w14:paraId="1709F911"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74A4CD00" w14:textId="77777777" w:rsidR="00182C2B" w:rsidRPr="00E32768" w:rsidRDefault="00182C2B" w:rsidP="00B348B3">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159724E" w14:textId="77777777" w:rsidR="00182C2B" w:rsidRPr="00E32768" w:rsidRDefault="00182C2B" w:rsidP="00B348B3">
            <w:pPr>
              <w:snapToGrid w:val="0"/>
              <w:spacing w:before="0" w:after="0"/>
              <w:rPr>
                <w:rFonts w:ascii="Cambria" w:hAnsi="Cambria"/>
                <w:sz w:val="18"/>
                <w:szCs w:val="18"/>
              </w:rPr>
            </w:pPr>
          </w:p>
        </w:tc>
      </w:tr>
      <w:tr w:rsidR="00182C2B" w:rsidRPr="00E32768" w14:paraId="1CB87654" w14:textId="77777777" w:rsidTr="00B348B3">
        <w:tc>
          <w:tcPr>
            <w:tcW w:w="543" w:type="dxa"/>
            <w:tcBorders>
              <w:top w:val="single" w:sz="4" w:space="0" w:color="000000"/>
              <w:left w:val="single" w:sz="4" w:space="0" w:color="000000"/>
              <w:bottom w:val="single" w:sz="4" w:space="0" w:color="000000"/>
            </w:tcBorders>
            <w:shd w:val="clear" w:color="auto" w:fill="auto"/>
          </w:tcPr>
          <w:p w14:paraId="3410ECB5" w14:textId="77777777" w:rsidR="00182C2B" w:rsidRPr="00E32768" w:rsidRDefault="00182C2B" w:rsidP="00B348B3">
            <w:pPr>
              <w:spacing w:before="0" w:after="0"/>
              <w:rPr>
                <w:rFonts w:ascii="Cambria" w:hAnsi="Cambria"/>
                <w:sz w:val="18"/>
                <w:szCs w:val="18"/>
              </w:rPr>
            </w:pPr>
            <w:r w:rsidRPr="00E32768">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0855B0BA" w14:textId="77777777" w:rsidR="00182C2B" w:rsidRPr="00E32768" w:rsidRDefault="00182C2B" w:rsidP="00B348B3">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A69824C" w14:textId="77777777" w:rsidR="00182C2B" w:rsidRPr="00E32768" w:rsidRDefault="00182C2B" w:rsidP="00B348B3">
            <w:pPr>
              <w:snapToGrid w:val="0"/>
              <w:spacing w:before="0" w:after="0"/>
              <w:rPr>
                <w:rFonts w:ascii="Cambria" w:hAnsi="Cambria"/>
                <w:sz w:val="18"/>
                <w:szCs w:val="18"/>
              </w:rPr>
            </w:pPr>
          </w:p>
        </w:tc>
      </w:tr>
    </w:tbl>
    <w:p w14:paraId="6BA02A63" w14:textId="77777777" w:rsidR="00182C2B" w:rsidRPr="00E32768" w:rsidRDefault="00182C2B" w:rsidP="00182C2B">
      <w:pPr>
        <w:spacing w:before="0" w:after="0"/>
        <w:rPr>
          <w:rFonts w:ascii="Cambria" w:hAnsi="Cambria"/>
          <w:i/>
          <w:iCs/>
          <w:sz w:val="18"/>
          <w:szCs w:val="18"/>
        </w:rPr>
      </w:pPr>
    </w:p>
    <w:p w14:paraId="7A8708CE" w14:textId="77777777" w:rsidR="00182C2B" w:rsidRPr="00E32768" w:rsidRDefault="00182C2B" w:rsidP="00182C2B">
      <w:pPr>
        <w:pStyle w:val="Tekstpodstawowy"/>
        <w:spacing w:before="0" w:after="0"/>
        <w:rPr>
          <w:rFonts w:ascii="Cambria" w:hAnsi="Cambria"/>
          <w:sz w:val="18"/>
          <w:szCs w:val="18"/>
        </w:rPr>
      </w:pPr>
      <w:r w:rsidRPr="00E32768">
        <w:rPr>
          <w:rFonts w:ascii="Cambria" w:hAnsi="Cambria"/>
          <w:bCs/>
          <w:sz w:val="18"/>
          <w:szCs w:val="18"/>
        </w:rPr>
        <w:t xml:space="preserve">Jednocześnie w celu wykazania, że powiązania z Wykonawcami wskazanymi w </w:t>
      </w:r>
      <w:r>
        <w:rPr>
          <w:rFonts w:ascii="Cambria" w:hAnsi="Cambria"/>
          <w:bCs/>
          <w:sz w:val="18"/>
          <w:szCs w:val="18"/>
        </w:rPr>
        <w:t>tabeli</w:t>
      </w:r>
      <w:r w:rsidRPr="00E32768">
        <w:rPr>
          <w:rFonts w:ascii="Cambria" w:hAnsi="Cambria"/>
          <w:bCs/>
          <w:sz w:val="18"/>
          <w:szCs w:val="18"/>
        </w:rPr>
        <w:t xml:space="preserve"> nie prowadzą do zakłócenia konkurencji w postępowaniu przedstawiam następujące dowody</w:t>
      </w:r>
      <w:r w:rsidRPr="00E32768">
        <w:rPr>
          <w:rFonts w:ascii="Cambria" w:hAnsi="Cambria" w:cs="Calibri"/>
          <w:b/>
          <w:bCs/>
          <w:sz w:val="18"/>
          <w:szCs w:val="18"/>
        </w:rPr>
        <w:t>:</w:t>
      </w:r>
    </w:p>
    <w:p w14:paraId="2969B5F5" w14:textId="77777777" w:rsidR="00182C2B" w:rsidRPr="00E32768" w:rsidRDefault="00182C2B" w:rsidP="00CB016E">
      <w:pPr>
        <w:pStyle w:val="Tekstpodstawowy"/>
        <w:numPr>
          <w:ilvl w:val="5"/>
          <w:numId w:val="72"/>
        </w:numPr>
        <w:tabs>
          <w:tab w:val="clear" w:pos="357"/>
          <w:tab w:val="num" w:pos="1077"/>
        </w:tabs>
        <w:suppressAutoHyphens/>
        <w:spacing w:before="0" w:after="0"/>
        <w:ind w:left="1077"/>
        <w:rPr>
          <w:rFonts w:ascii="Cambria" w:hAnsi="Cambria"/>
          <w:sz w:val="18"/>
          <w:szCs w:val="18"/>
        </w:rPr>
      </w:pPr>
      <w:r w:rsidRPr="00E32768">
        <w:rPr>
          <w:rFonts w:ascii="Cambria" w:hAnsi="Cambria" w:cs="Calibri"/>
          <w:b/>
          <w:bCs/>
          <w:sz w:val="18"/>
          <w:szCs w:val="18"/>
        </w:rPr>
        <w:t>..............................</w:t>
      </w:r>
    </w:p>
    <w:p w14:paraId="577639DD" w14:textId="77777777" w:rsidR="00182C2B" w:rsidRPr="00E32768" w:rsidRDefault="00182C2B" w:rsidP="00CB016E">
      <w:pPr>
        <w:pStyle w:val="Tekstpodstawowy"/>
        <w:numPr>
          <w:ilvl w:val="5"/>
          <w:numId w:val="72"/>
        </w:numPr>
        <w:tabs>
          <w:tab w:val="clear" w:pos="357"/>
          <w:tab w:val="num" w:pos="1077"/>
        </w:tabs>
        <w:suppressAutoHyphens/>
        <w:spacing w:before="0" w:after="0"/>
        <w:ind w:left="1077"/>
        <w:rPr>
          <w:rFonts w:ascii="Cambria" w:hAnsi="Cambria"/>
          <w:sz w:val="18"/>
          <w:szCs w:val="18"/>
        </w:rPr>
      </w:pPr>
      <w:r w:rsidRPr="00E32768">
        <w:rPr>
          <w:rFonts w:ascii="Cambria" w:hAnsi="Cambria" w:cs="Calibri"/>
          <w:b/>
          <w:bCs/>
          <w:sz w:val="18"/>
          <w:szCs w:val="18"/>
        </w:rPr>
        <w:t>...............................</w:t>
      </w:r>
    </w:p>
    <w:p w14:paraId="6D96C686" w14:textId="77777777" w:rsidR="00182C2B" w:rsidRPr="00E32768" w:rsidRDefault="00182C2B" w:rsidP="00182C2B">
      <w:pPr>
        <w:pStyle w:val="Tekstpodstawowy"/>
        <w:spacing w:before="0" w:after="0"/>
        <w:ind w:left="2232"/>
        <w:rPr>
          <w:rFonts w:ascii="Cambria" w:hAnsi="Cambria"/>
          <w:sz w:val="18"/>
          <w:szCs w:val="18"/>
        </w:rPr>
      </w:pPr>
    </w:p>
    <w:p w14:paraId="4C4AEA74" w14:textId="77777777" w:rsidR="00182C2B" w:rsidRDefault="00182C2B" w:rsidP="00182C2B">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Pr>
          <w:rFonts w:ascii="Cambria" w:hAnsi="Cambria"/>
          <w:i/>
          <w:iCs/>
          <w:sz w:val="14"/>
          <w:szCs w:val="14"/>
        </w:rPr>
        <w:tab/>
        <w:t>........................................</w:t>
      </w:r>
    </w:p>
    <w:p w14:paraId="71115402" w14:textId="77777777" w:rsidR="00182C2B" w:rsidRDefault="00182C2B" w:rsidP="00182C2B">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40D0B1D5" w14:textId="77777777" w:rsidR="00182C2B" w:rsidRDefault="00DF51FE" w:rsidP="00182C2B">
      <w:pPr>
        <w:spacing w:before="0" w:after="0"/>
        <w:rPr>
          <w:rFonts w:ascii="Cambria" w:hAnsi="Cambria"/>
          <w:b/>
          <w:bCs/>
          <w:sz w:val="18"/>
          <w:szCs w:val="18"/>
          <w:u w:val="single"/>
        </w:rPr>
      </w:pPr>
      <w:r>
        <w:rPr>
          <w:noProof/>
          <w:lang w:eastAsia="pl-PL" w:bidi="ar-SA"/>
        </w:rPr>
        <mc:AlternateContent>
          <mc:Choice Requires="wps">
            <w:drawing>
              <wp:inline distT="0" distB="0" distL="0" distR="0" wp14:anchorId="0C3D9A51" wp14:editId="3255D4F7">
                <wp:extent cx="6262370" cy="19050"/>
                <wp:effectExtent l="635" t="2540" r="4445" b="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A4E4F21"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" fillcolor="#aca899" stroked="f" strokecolor="#3465a4">
                <v:stroke joinstyle="round"/>
                <w10:anchorlock/>
              </v:rect>
            </w:pict>
          </mc:Fallback>
        </mc:AlternateContent>
      </w:r>
    </w:p>
    <w:p w14:paraId="214321CE" w14:textId="77777777" w:rsidR="00182C2B" w:rsidRPr="002D5D35" w:rsidRDefault="00182C2B" w:rsidP="00182C2B">
      <w:pPr>
        <w:widowControl w:val="0"/>
        <w:spacing w:before="0" w:after="0" w:line="240" w:lineRule="auto"/>
        <w:ind w:left="442"/>
        <w:jc w:val="both"/>
        <w:textAlignment w:val="baseline"/>
        <w:rPr>
          <w:sz w:val="18"/>
          <w:szCs w:val="18"/>
        </w:rPr>
      </w:pPr>
    </w:p>
    <w:p w14:paraId="2774A51E" w14:textId="77777777" w:rsidR="00182C2B" w:rsidRPr="002D5D35" w:rsidRDefault="00182C2B" w:rsidP="00CB016E">
      <w:pPr>
        <w:widowControl w:val="0"/>
        <w:numPr>
          <w:ilvl w:val="1"/>
          <w:numId w:val="65"/>
        </w:numPr>
        <w:tabs>
          <w:tab w:val="num" w:pos="0"/>
        </w:tabs>
        <w:suppressAutoHyphens/>
        <w:spacing w:before="0" w:after="0"/>
        <w:ind w:left="357"/>
        <w:jc w:val="both"/>
        <w:textAlignment w:val="baseline"/>
        <w:rPr>
          <w:sz w:val="18"/>
          <w:szCs w:val="18"/>
        </w:rPr>
      </w:pPr>
      <w:r w:rsidRPr="002D5D35">
        <w:rPr>
          <w:rFonts w:ascii="Cambria" w:hAnsi="Cambria"/>
          <w:bCs/>
          <w:sz w:val="18"/>
          <w:szCs w:val="18"/>
        </w:rPr>
        <w:t xml:space="preserve">Informuję(my), </w:t>
      </w:r>
      <w:r w:rsidRPr="002D5D35">
        <w:rPr>
          <w:rFonts w:ascii="Cambria" w:hAnsi="Cambria"/>
          <w:b/>
          <w:bCs/>
          <w:sz w:val="18"/>
          <w:szCs w:val="18"/>
          <w:u w:val="single"/>
        </w:rPr>
        <w:t>że nie należymy do żadnej grupy kapitałowej</w:t>
      </w:r>
      <w:r w:rsidRPr="002D5D35">
        <w:rPr>
          <w:rFonts w:ascii="Cambria" w:hAnsi="Cambria"/>
          <w:sz w:val="18"/>
          <w:szCs w:val="18"/>
          <w:u w:val="single"/>
        </w:rPr>
        <w:t>,</w:t>
      </w:r>
      <w:r w:rsidRPr="002D5D35">
        <w:rPr>
          <w:rFonts w:ascii="Cambria" w:hAnsi="Cambria"/>
          <w:sz w:val="18"/>
          <w:szCs w:val="18"/>
        </w:rPr>
        <w:t xml:space="preserve"> /</w:t>
      </w:r>
      <w:r w:rsidRPr="002D5D35">
        <w:rPr>
          <w:rFonts w:ascii="Cambria" w:hAnsi="Cambria"/>
          <w:b/>
          <w:bCs/>
          <w:sz w:val="18"/>
          <w:szCs w:val="18"/>
          <w:u w:val="single"/>
        </w:rPr>
        <w:t>i</w:t>
      </w:r>
      <w:r w:rsidRPr="002D5D35">
        <w:rPr>
          <w:rFonts w:ascii="Cambria" w:hAnsi="Cambria"/>
          <w:bCs/>
          <w:sz w:val="18"/>
          <w:szCs w:val="18"/>
        </w:rPr>
        <w:t>nformuję(my), że</w:t>
      </w:r>
      <w:r w:rsidRPr="002D5D35">
        <w:rPr>
          <w:rFonts w:ascii="Cambria" w:hAnsi="Cambria"/>
          <w:b/>
          <w:bCs/>
          <w:sz w:val="18"/>
          <w:szCs w:val="18"/>
          <w:u w:val="single"/>
        </w:rPr>
        <w:t xml:space="preserve"> nie przynależę(my) </w:t>
      </w:r>
      <w:bookmarkStart w:id="11" w:name="_Hlk22664346"/>
      <w:r w:rsidRPr="002D5D35">
        <w:rPr>
          <w:rFonts w:ascii="Cambria" w:hAnsi="Cambria"/>
          <w:bCs/>
          <w:sz w:val="18"/>
          <w:szCs w:val="18"/>
        </w:rPr>
        <w:t>do tej samej grupy kapitałowej, o której mowa w art. 24 ust. 1 pkt 23 ustawy PZP co Wykonawcy, którzy złożyli odrębne oferty w niniejszym postępowaniu</w:t>
      </w:r>
      <w:bookmarkEnd w:id="11"/>
      <w:r w:rsidRPr="007B4260">
        <w:rPr>
          <w:rFonts w:ascii="Cambria" w:hAnsi="Cambria"/>
          <w:b/>
          <w:bCs/>
          <w:sz w:val="18"/>
          <w:szCs w:val="18"/>
        </w:rPr>
        <w:t xml:space="preserve"> ***</w:t>
      </w:r>
      <w:r w:rsidRPr="002D5D35">
        <w:rPr>
          <w:rFonts w:ascii="Cambria" w:hAnsi="Cambria"/>
          <w:sz w:val="18"/>
          <w:szCs w:val="18"/>
        </w:rPr>
        <w:t xml:space="preserve"> </w:t>
      </w:r>
    </w:p>
    <w:p w14:paraId="40EF3C1A" w14:textId="77777777" w:rsidR="00182C2B" w:rsidRDefault="00182C2B" w:rsidP="00182C2B">
      <w:pPr>
        <w:widowControl w:val="0"/>
        <w:spacing w:before="0" w:after="0" w:line="360" w:lineRule="atLeast"/>
        <w:ind w:left="86"/>
        <w:jc w:val="both"/>
        <w:textAlignment w:val="baseline"/>
        <w:rPr>
          <w:rFonts w:ascii="Cambria" w:hAnsi="Cambria"/>
          <w:sz w:val="18"/>
          <w:szCs w:val="18"/>
          <w:u w:val="single"/>
        </w:rPr>
      </w:pPr>
    </w:p>
    <w:p w14:paraId="34E180DF" w14:textId="77777777" w:rsidR="00182C2B" w:rsidRDefault="00182C2B" w:rsidP="00182C2B">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t>........................................</w:t>
      </w:r>
    </w:p>
    <w:p w14:paraId="4A19B32B" w14:textId="77777777" w:rsidR="00182C2B" w:rsidRDefault="00182C2B" w:rsidP="00182C2B">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6FB4F63" w14:textId="77777777" w:rsidR="00182C2B" w:rsidRDefault="00182C2B" w:rsidP="006F7BC5">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02216FD8" w14:textId="77777777" w:rsidR="00182C2B" w:rsidRDefault="00182C2B" w:rsidP="006F7BC5">
      <w:pPr>
        <w:pStyle w:val="Tekstpodstawowy"/>
        <w:spacing w:before="0" w:after="0" w:line="240" w:lineRule="auto"/>
      </w:pPr>
      <w:r>
        <w:rPr>
          <w:rFonts w:ascii="Cambria" w:hAnsi="Cambria" w:cs="Calibri"/>
          <w:b/>
          <w:bCs/>
          <w:sz w:val="28"/>
          <w:szCs w:val="28"/>
          <w:vertAlign w:val="superscript"/>
        </w:rPr>
        <w:t xml:space="preserve">** - datę wstawić w przypadku składania niniejszego oświadczenia po otwarciu ofert. </w:t>
      </w:r>
    </w:p>
    <w:p w14:paraId="57CC7401" w14:textId="77777777" w:rsidR="00182C2B" w:rsidRDefault="00182C2B" w:rsidP="006F7BC5">
      <w:pPr>
        <w:pStyle w:val="Tekstpodstawowy"/>
        <w:spacing w:before="0" w:after="0" w:line="240" w:lineRule="auto"/>
      </w:pPr>
      <w:r>
        <w:rPr>
          <w:rFonts w:ascii="Cambria" w:hAnsi="Cambria" w:cs="Calibri"/>
          <w:b/>
          <w:bCs/>
          <w:sz w:val="28"/>
          <w:szCs w:val="28"/>
          <w:vertAlign w:val="superscript"/>
        </w:rPr>
        <w:t>*** - niepotrzebne skreślić</w:t>
      </w:r>
    </w:p>
    <w:p w14:paraId="598B2F98" w14:textId="77777777" w:rsidR="00182C2B" w:rsidRDefault="00182C2B" w:rsidP="00182C2B">
      <w:pPr>
        <w:spacing w:before="0" w:after="0"/>
        <w:jc w:val="both"/>
      </w:pPr>
      <w:r>
        <w:rPr>
          <w:rFonts w:ascii="Cambria" w:hAnsi="Cambria"/>
          <w:sz w:val="18"/>
          <w:szCs w:val="18"/>
        </w:rPr>
        <w:t>Prawdziwość powyższych danych potwierdzam własnoręcznym podpisem świadom odpowiedzialności karnej z art. 305 kk.</w:t>
      </w:r>
    </w:p>
    <w:p w14:paraId="4BADB3E8" w14:textId="77777777" w:rsidR="00182C2B" w:rsidRDefault="00182C2B" w:rsidP="00182C2B">
      <w:pPr>
        <w:autoSpaceDE w:val="0"/>
        <w:spacing w:before="0" w:after="0" w:line="240" w:lineRule="auto"/>
        <w:rPr>
          <w:rFonts w:ascii="Cambria" w:hAnsi="Cambria"/>
          <w:b/>
          <w:bCs/>
          <w:color w:val="FF0000"/>
          <w:sz w:val="18"/>
          <w:szCs w:val="18"/>
        </w:rPr>
      </w:pPr>
    </w:p>
    <w:p w14:paraId="61DBB561" w14:textId="77777777" w:rsidR="00182C2B" w:rsidRDefault="00182C2B" w:rsidP="00182C2B">
      <w:pPr>
        <w:autoSpaceDE w:val="0"/>
        <w:spacing w:before="0" w:after="0" w:line="240" w:lineRule="auto"/>
      </w:pPr>
      <w:r>
        <w:rPr>
          <w:rFonts w:ascii="Cambria" w:hAnsi="Cambria"/>
          <w:b/>
          <w:bCs/>
          <w:color w:val="FF0000"/>
          <w:sz w:val="18"/>
          <w:szCs w:val="18"/>
        </w:rPr>
        <w:t xml:space="preserve">UWAGA!!! </w:t>
      </w:r>
    </w:p>
    <w:p w14:paraId="445AB23B" w14:textId="0E3FCB1B" w:rsidR="00380B1B" w:rsidRPr="00380B1B" w:rsidRDefault="00182C2B" w:rsidP="004C4C5D">
      <w:pPr>
        <w:spacing w:before="0" w:after="0" w:line="240" w:lineRule="auto"/>
        <w:rPr>
          <w:rFonts w:ascii="Cambria" w:hAnsi="Cambria"/>
          <w:b/>
          <w:iCs/>
        </w:rPr>
      </w:pPr>
      <w:r>
        <w:rPr>
          <w:rFonts w:ascii="Cambria" w:hAnsi="Cambria"/>
          <w:b/>
          <w:bCs/>
          <w:color w:val="FF0000"/>
          <w:sz w:val="18"/>
          <w:szCs w:val="18"/>
        </w:rPr>
        <w:t xml:space="preserve">Załącznik nr </w:t>
      </w:r>
      <w:r w:rsidR="00380B1B">
        <w:rPr>
          <w:rFonts w:ascii="Cambria" w:hAnsi="Cambria"/>
          <w:b/>
          <w:bCs/>
          <w:color w:val="FF0000"/>
          <w:sz w:val="18"/>
          <w:szCs w:val="18"/>
        </w:rPr>
        <w:t>4</w:t>
      </w:r>
      <w:r>
        <w:rPr>
          <w:rFonts w:ascii="Cambria" w:hAnsi="Cambria"/>
          <w:b/>
          <w:bCs/>
          <w:color w:val="FF0000"/>
          <w:sz w:val="18"/>
          <w:szCs w:val="18"/>
        </w:rPr>
        <w:t xml:space="preserve"> - Wykonawca składa w terminie 3 dni od dnia zamieszczenia na stronie internetowej informacji, o której mowa w art. 86 ust. 5 ustawy Pzp</w:t>
      </w:r>
      <w:bookmarkStart w:id="12" w:name="_GoBack"/>
      <w:bookmarkEnd w:id="10"/>
      <w:bookmarkEnd w:id="12"/>
    </w:p>
    <w:sectPr w:rsidR="00380B1B" w:rsidRPr="00380B1B" w:rsidSect="004C4C5D">
      <w:footerReference w:type="default" r:id="rId11"/>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D6DF" w14:textId="77777777" w:rsidR="00877E2D" w:rsidRDefault="00877E2D" w:rsidP="007F7FC9">
      <w:r>
        <w:separator/>
      </w:r>
    </w:p>
  </w:endnote>
  <w:endnote w:type="continuationSeparator" w:id="0">
    <w:p w14:paraId="6915D265" w14:textId="77777777" w:rsidR="00877E2D" w:rsidRDefault="00877E2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70EB" w14:textId="77777777" w:rsidR="008D58D5" w:rsidRPr="00D1359D" w:rsidRDefault="008D58D5" w:rsidP="00EC30FE">
    <w:pPr>
      <w:pStyle w:val="Nagwek"/>
      <w:spacing w:before="0" w:after="0"/>
      <w:jc w:val="right"/>
      <w:rPr>
        <w:rFonts w:cs="Calibri"/>
        <w:sz w:val="16"/>
        <w:szCs w:val="16"/>
      </w:rPr>
    </w:pPr>
    <w:r w:rsidRPr="00D1359D">
      <w:rPr>
        <w:rFonts w:cs="Calibri"/>
        <w:sz w:val="16"/>
        <w:szCs w:val="16"/>
      </w:rPr>
      <w:t xml:space="preserve">Strona </w:t>
    </w:r>
    <w:r w:rsidRPr="00D1359D">
      <w:rPr>
        <w:rFonts w:cs="Calibri"/>
        <w:b/>
        <w:bCs/>
        <w:sz w:val="16"/>
        <w:szCs w:val="16"/>
      </w:rPr>
      <w:fldChar w:fldCharType="begin"/>
    </w:r>
    <w:r w:rsidRPr="00D1359D">
      <w:rPr>
        <w:rFonts w:cs="Calibri"/>
        <w:b/>
        <w:bCs/>
        <w:sz w:val="16"/>
        <w:szCs w:val="16"/>
      </w:rPr>
      <w:instrText>PAGE</w:instrText>
    </w:r>
    <w:r w:rsidRPr="00D1359D">
      <w:rPr>
        <w:rFonts w:cs="Calibri"/>
        <w:b/>
        <w:bCs/>
        <w:sz w:val="16"/>
        <w:szCs w:val="16"/>
      </w:rPr>
      <w:fldChar w:fldCharType="separate"/>
    </w:r>
    <w:r>
      <w:rPr>
        <w:rFonts w:cs="Calibri"/>
        <w:b/>
        <w:bCs/>
        <w:noProof/>
        <w:sz w:val="16"/>
        <w:szCs w:val="16"/>
      </w:rPr>
      <w:t>27</w:t>
    </w:r>
    <w:r w:rsidRPr="00D1359D">
      <w:rPr>
        <w:rFonts w:cs="Calibri"/>
        <w:b/>
        <w:bCs/>
        <w:sz w:val="16"/>
        <w:szCs w:val="16"/>
      </w:rPr>
      <w:fldChar w:fldCharType="end"/>
    </w:r>
    <w:r w:rsidRPr="00D1359D">
      <w:rPr>
        <w:rFonts w:cs="Calibri"/>
        <w:sz w:val="16"/>
        <w:szCs w:val="16"/>
      </w:rPr>
      <w:t xml:space="preserve"> z </w:t>
    </w:r>
    <w:r w:rsidRPr="00D1359D">
      <w:rPr>
        <w:rFonts w:cs="Calibri"/>
        <w:b/>
        <w:bCs/>
        <w:sz w:val="16"/>
        <w:szCs w:val="16"/>
      </w:rPr>
      <w:fldChar w:fldCharType="begin"/>
    </w:r>
    <w:r w:rsidRPr="00D1359D">
      <w:rPr>
        <w:rFonts w:cs="Calibri"/>
        <w:b/>
        <w:bCs/>
        <w:sz w:val="16"/>
        <w:szCs w:val="16"/>
      </w:rPr>
      <w:instrText>NUMPAGES</w:instrText>
    </w:r>
    <w:r w:rsidRPr="00D1359D">
      <w:rPr>
        <w:rFonts w:cs="Calibri"/>
        <w:b/>
        <w:bCs/>
        <w:sz w:val="16"/>
        <w:szCs w:val="16"/>
      </w:rPr>
      <w:fldChar w:fldCharType="separate"/>
    </w:r>
    <w:r>
      <w:rPr>
        <w:rFonts w:cs="Calibri"/>
        <w:b/>
        <w:bCs/>
        <w:noProof/>
        <w:sz w:val="16"/>
        <w:szCs w:val="16"/>
      </w:rPr>
      <w:t>36</w:t>
    </w:r>
    <w:r w:rsidRPr="00D1359D">
      <w:rPr>
        <w:rFonts w:cs="Calibri"/>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11029"/>
      <w:docPartObj>
        <w:docPartGallery w:val="Page Numbers (Bottom of Page)"/>
        <w:docPartUnique/>
      </w:docPartObj>
    </w:sdtPr>
    <w:sdtEndPr/>
    <w:sdtContent>
      <w:sdt>
        <w:sdtPr>
          <w:id w:val="-1769616900"/>
          <w:docPartObj>
            <w:docPartGallery w:val="Page Numbers (Top of Page)"/>
            <w:docPartUnique/>
          </w:docPartObj>
        </w:sdtPr>
        <w:sdtEndPr/>
        <w:sdtContent>
          <w:p w14:paraId="5D1BC5DB" w14:textId="77777777" w:rsidR="008D58D5" w:rsidRDefault="008D58D5" w:rsidP="00F74B9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35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582FA" w14:textId="77777777" w:rsidR="00877E2D" w:rsidRDefault="00877E2D" w:rsidP="007F7FC9">
      <w:r>
        <w:separator/>
      </w:r>
    </w:p>
  </w:footnote>
  <w:footnote w:type="continuationSeparator" w:id="0">
    <w:p w14:paraId="305D885C" w14:textId="77777777" w:rsidR="00877E2D" w:rsidRDefault="00877E2D" w:rsidP="007F7FC9">
      <w:r>
        <w:continuationSeparator/>
      </w:r>
    </w:p>
  </w:footnote>
  <w:footnote w:id="1">
    <w:p w14:paraId="2ECD46DA" w14:textId="77777777" w:rsidR="008D58D5" w:rsidRPr="0011590D" w:rsidRDefault="008D58D5" w:rsidP="0011590D">
      <w:pPr>
        <w:pStyle w:val="Tekstprzypisudolnego"/>
        <w:spacing w:before="0" w:after="0"/>
        <w:rPr>
          <w:rFonts w:ascii="Cambria" w:hAnsi="Cambria"/>
          <w:sz w:val="14"/>
          <w:szCs w:val="14"/>
        </w:rPr>
      </w:pPr>
      <w:r w:rsidRPr="0011590D">
        <w:rPr>
          <w:rStyle w:val="Odwoanieprzypisudolnego"/>
          <w:rFonts w:ascii="Cambria" w:hAnsi="Cambria" w:cs="Calibri"/>
          <w:sz w:val="14"/>
          <w:szCs w:val="14"/>
        </w:rPr>
        <w:footnoteRef/>
      </w:r>
      <w:r w:rsidRPr="0011590D">
        <w:rPr>
          <w:rFonts w:ascii="Cambria" w:hAnsi="Cambria"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423F2D0" w14:textId="77777777" w:rsidR="008D58D5" w:rsidRPr="0011590D" w:rsidRDefault="008D58D5" w:rsidP="0011590D">
      <w:pPr>
        <w:pStyle w:val="Tekstprzypisudolnego"/>
        <w:spacing w:before="0" w:after="0"/>
        <w:rPr>
          <w:rFonts w:ascii="Cambria" w:hAnsi="Cambria"/>
          <w:sz w:val="14"/>
          <w:szCs w:val="14"/>
        </w:rPr>
      </w:pPr>
      <w:r w:rsidRPr="0011590D">
        <w:rPr>
          <w:rStyle w:val="Odwoanieprzypisudolnego"/>
          <w:rFonts w:ascii="Cambria" w:hAnsi="Cambria"/>
          <w:sz w:val="14"/>
          <w:szCs w:val="14"/>
        </w:rPr>
        <w:footnoteRef/>
      </w:r>
      <w:r w:rsidRPr="0011590D">
        <w:rPr>
          <w:rFonts w:ascii="Cambria" w:hAnsi="Cambria"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3">
    <w:p w14:paraId="4226D254" w14:textId="77777777" w:rsidR="008D58D5" w:rsidRPr="00E67B7C" w:rsidRDefault="008D58D5" w:rsidP="006F7BC5">
      <w:pPr>
        <w:pStyle w:val="Tekstprzypisudolnego"/>
        <w:spacing w:before="0" w:after="0"/>
        <w:rPr>
          <w:rFonts w:ascii="Cambria" w:hAnsi="Cambria"/>
          <w:sz w:val="14"/>
          <w:szCs w:val="14"/>
        </w:rPr>
      </w:pPr>
      <w:r w:rsidRPr="00E67B7C">
        <w:rPr>
          <w:rStyle w:val="Odwoanieprzypisudolnego"/>
          <w:rFonts w:ascii="Cambria" w:hAnsi="Cambria"/>
          <w:sz w:val="14"/>
          <w:szCs w:val="14"/>
        </w:rPr>
        <w:footnoteRef/>
      </w:r>
      <w:r w:rsidRPr="00E67B7C">
        <w:rPr>
          <w:rFonts w:ascii="Cambria" w:hAnsi="Cambria"/>
          <w:sz w:val="14"/>
          <w:szCs w:val="14"/>
        </w:rPr>
        <w:t xml:space="preserve"> </w:t>
      </w:r>
      <w:r w:rsidRPr="00E67B7C">
        <w:rPr>
          <w:rFonts w:ascii="Cambria" w:hAnsi="Cambria"/>
          <w:b/>
          <w:bCs/>
          <w:i/>
          <w:sz w:val="14"/>
          <w:szCs w:val="14"/>
          <w:u w:val="single"/>
        </w:rPr>
        <w:t xml:space="preserve">UWAGA!: </w:t>
      </w:r>
      <w:r w:rsidRPr="00E67B7C">
        <w:rPr>
          <w:rFonts w:ascii="Cambria" w:hAnsi="Cambria"/>
          <w:bCs/>
          <w:i/>
          <w:sz w:val="14"/>
          <w:szCs w:val="14"/>
        </w:rPr>
        <w:t>zgodnie z art. 24 ust. 1 pkt 23 ustawy Pzp z postępowania wyklucza się wykonawców, którzy należąc do tej samej grupy kapitałowej, w rozumieniu ustawy z dnia 16 lutego 2007 r. o ochronie konkurencji i konsumentów (Dz.U. z 2019 r. </w:t>
      </w:r>
      <w:r w:rsidRPr="00E67B7C">
        <w:rPr>
          <w:rFonts w:ascii="Cambria" w:hAnsi="Cambria" w:cs="Calibri"/>
          <w:bCs/>
          <w:i/>
          <w:sz w:val="14"/>
          <w:szCs w:val="14"/>
        </w:rPr>
        <w:t>poz. 369</w:t>
      </w:r>
      <w:r w:rsidRPr="00E67B7C">
        <w:rPr>
          <w:rFonts w:ascii="Cambria" w:hAnsi="Cambria"/>
          <w:bCs/>
          <w:i/>
          <w:sz w:val="14"/>
          <w:szCs w:val="14"/>
        </w:rPr>
        <w:t>, </w:t>
      </w:r>
      <w:r w:rsidRPr="00E67B7C">
        <w:rPr>
          <w:rFonts w:ascii="Cambria" w:hAnsi="Cambria" w:cs="Calibri"/>
          <w:bCs/>
          <w:i/>
          <w:sz w:val="14"/>
          <w:szCs w:val="14"/>
        </w:rPr>
        <w:t>1571</w:t>
      </w:r>
      <w:r w:rsidRPr="00E67B7C">
        <w:rPr>
          <w:rFonts w:ascii="Cambria" w:hAnsi="Cambria"/>
          <w:bCs/>
          <w:i/>
          <w:sz w:val="14"/>
          <w:szCs w:val="14"/>
        </w:rPr>
        <w:t> i </w:t>
      </w:r>
      <w:r w:rsidRPr="00E67B7C">
        <w:rPr>
          <w:rFonts w:ascii="Cambria" w:hAnsi="Cambria" w:cs="Calibri"/>
          <w:bCs/>
          <w:i/>
          <w:sz w:val="14"/>
          <w:szCs w:val="14"/>
        </w:rPr>
        <w:t>1667</w:t>
      </w:r>
      <w:r w:rsidRPr="00E67B7C">
        <w:rPr>
          <w:rFonts w:ascii="Cambria" w:hAnsi="Cambria"/>
          <w:bCs/>
          <w:i/>
          <w:sz w:val="14"/>
          <w:szCs w:val="14"/>
        </w:rPr>
        <w:t>), złożyli odrębne oferty, oferty częściowe lub wnioski o dopuszczenie do udziału w postępowaniu, chyba że wykażą, że istniejące między nimi powiązania nie prowadzą do zakłócenia konkurencji w postępowaniu o udzielenie zamówienia; w związku z tym oświadczenie powinno dotyczyć wykonawców, składających oferty w każdej z części, nie tylko w części, w jakiej ofertę złożył wykonawca składający niniejsze oświadczenie)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0827294"/>
    <w:name w:val="WW8Num3"/>
    <w:lvl w:ilvl="0">
      <w:numFmt w:val="none"/>
      <w:lvlText w:val=""/>
      <w:lvlJc w:val="left"/>
      <w:pPr>
        <w:tabs>
          <w:tab w:val="num" w:pos="360"/>
        </w:tabs>
      </w:pPr>
    </w:lvl>
  </w:abstractNum>
  <w:abstractNum w:abstractNumId="1" w15:restartNumberingAfterBreak="0">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2" w15:restartNumberingAfterBreak="0">
    <w:nsid w:val="00000005"/>
    <w:multiLevelType w:val="singleLevel"/>
    <w:tmpl w:val="00000005"/>
    <w:name w:val="WW8Num6"/>
    <w:lvl w:ilvl="0">
      <w:start w:val="1"/>
      <w:numFmt w:val="decimal"/>
      <w:lvlText w:val="%1."/>
      <w:lvlJc w:val="left"/>
      <w:pPr>
        <w:tabs>
          <w:tab w:val="num" w:pos="720"/>
        </w:tabs>
        <w:ind w:left="720" w:hanging="360"/>
      </w:pPr>
      <w:rPr>
        <w:rFonts w:ascii="Cambria" w:hAnsi="Cambria" w:cs="Calibri"/>
      </w:rPr>
    </w:lvl>
  </w:abstractNum>
  <w:abstractNum w:abstractNumId="3" w15:restartNumberingAfterBreak="0">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15:restartNumberingAfterBreak="0">
    <w:nsid w:val="00000007"/>
    <w:multiLevelType w:val="multilevel"/>
    <w:tmpl w:val="00000007"/>
    <w:name w:val="WW8Num8"/>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66"/>
        </w:tabs>
        <w:ind w:left="1066"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15:restartNumberingAfterBreak="0">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7" w15:restartNumberingAfterBreak="0">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9" w15:restartNumberingAfterBreak="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000000D"/>
    <w:multiLevelType w:val="singleLevel"/>
    <w:tmpl w:val="CDCC9EF0"/>
    <w:name w:val="WW8Num12"/>
    <w:lvl w:ilvl="0">
      <w:start w:val="1"/>
      <w:numFmt w:val="decimal"/>
      <w:lvlText w:val="%1."/>
      <w:lvlJc w:val="left"/>
      <w:pPr>
        <w:tabs>
          <w:tab w:val="num" w:pos="0"/>
        </w:tabs>
        <w:ind w:left="720" w:hanging="360"/>
      </w:pPr>
      <w:rPr>
        <w:rFonts w:hint="default"/>
        <w:b w:val="0"/>
        <w:sz w:val="20"/>
        <w:szCs w:val="20"/>
      </w:rPr>
    </w:lvl>
  </w:abstractNum>
  <w:abstractNum w:abstractNumId="11"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12" w15:restartNumberingAfterBreak="0">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3" w15:restartNumberingAfterBreak="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4" w15:restartNumberingAfterBreak="0">
    <w:nsid w:val="00000011"/>
    <w:multiLevelType w:val="singleLevel"/>
    <w:tmpl w:val="00000011"/>
    <w:lvl w:ilvl="0">
      <w:start w:val="1"/>
      <w:numFmt w:val="decimal"/>
      <w:lvlText w:val="%1)"/>
      <w:lvlJc w:val="left"/>
      <w:pPr>
        <w:tabs>
          <w:tab w:val="num" w:pos="720"/>
        </w:tabs>
        <w:ind w:left="720" w:hanging="360"/>
      </w:pPr>
      <w:rPr>
        <w:rFonts w:ascii="Cambria" w:eastAsia="Times New Roman" w:hAnsi="Cambria" w:cs="Calibri" w:hint="default"/>
        <w:sz w:val="20"/>
        <w:szCs w:val="20"/>
      </w:rPr>
    </w:lvl>
  </w:abstractNum>
  <w:abstractNum w:abstractNumId="15" w15:restartNumberingAfterBreak="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6" w15:restartNumberingAfterBreak="0">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7" w15:restartNumberingAfterBreak="0">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8" w15:restartNumberingAfterBreak="0">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20"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2" w15:restartNumberingAfterBreak="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15:restartNumberingAfterBreak="0">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4" w15:restartNumberingAfterBreak="0">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5" w15:restartNumberingAfterBreak="0">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6" w15:restartNumberingAfterBreak="0">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8" w15:restartNumberingAfterBreak="0">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9" w15:restartNumberingAfterBreak="0">
    <w:nsid w:val="0000002C"/>
    <w:multiLevelType w:val="singleLevel"/>
    <w:tmpl w:val="06042080"/>
    <w:name w:val="WW8Num57"/>
    <w:lvl w:ilvl="0">
      <w:start w:val="1"/>
      <w:numFmt w:val="decimal"/>
      <w:lvlText w:val="%1)"/>
      <w:lvlJc w:val="left"/>
      <w:pPr>
        <w:tabs>
          <w:tab w:val="num" w:pos="720"/>
        </w:tabs>
        <w:ind w:left="720" w:hanging="363"/>
      </w:pPr>
      <w:rPr>
        <w:rFonts w:ascii="Cambria" w:hAnsi="Cambria" w:cs="Calibri" w:hint="default"/>
        <w:color w:val="auto"/>
        <w:sz w:val="20"/>
        <w:szCs w:val="20"/>
      </w:rPr>
    </w:lvl>
  </w:abstractNum>
  <w:abstractNum w:abstractNumId="30" w15:restartNumberingAfterBreak="0">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1" w15:restartNumberingAfterBreak="0">
    <w:nsid w:val="0000002F"/>
    <w:multiLevelType w:val="multilevel"/>
    <w:tmpl w:val="F8DEE3B0"/>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15:restartNumberingAfterBreak="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3" w15:restartNumberingAfterBreak="0">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4"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5" w15:restartNumberingAfterBreak="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6"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7" w15:restartNumberingAfterBreak="0">
    <w:nsid w:val="00000039"/>
    <w:multiLevelType w:val="singleLevel"/>
    <w:tmpl w:val="70FCF658"/>
    <w:name w:val="WW8Num73"/>
    <w:lvl w:ilvl="0">
      <w:start w:val="1"/>
      <w:numFmt w:val="decimal"/>
      <w:lvlText w:val="%1."/>
      <w:lvlJc w:val="left"/>
      <w:pPr>
        <w:tabs>
          <w:tab w:val="num" w:pos="357"/>
        </w:tabs>
        <w:ind w:left="357" w:hanging="357"/>
      </w:pPr>
      <w:rPr>
        <w:rFonts w:ascii="Cambria" w:hAnsi="Cambria" w:cs="Calibri" w:hint="default"/>
        <w:color w:val="auto"/>
        <w:sz w:val="20"/>
        <w:szCs w:val="18"/>
      </w:rPr>
    </w:lvl>
  </w:abstractNum>
  <w:abstractNum w:abstractNumId="38" w15:restartNumberingAfterBreak="0">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15:restartNumberingAfterBreak="0">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40" w15:restartNumberingAfterBreak="0">
    <w:nsid w:val="0000003F"/>
    <w:multiLevelType w:val="singleLevel"/>
    <w:tmpl w:val="0000003F"/>
    <w:name w:val="WW8Num81"/>
    <w:lvl w:ilvl="0">
      <w:start w:val="1"/>
      <w:numFmt w:val="decimal"/>
      <w:lvlText w:val="%1)"/>
      <w:lvlJc w:val="left"/>
      <w:pPr>
        <w:tabs>
          <w:tab w:val="num" w:pos="0"/>
        </w:tabs>
        <w:ind w:left="717" w:hanging="360"/>
      </w:pPr>
    </w:lvl>
  </w:abstractNum>
  <w:abstractNum w:abstractNumId="41" w15:restartNumberingAfterBreak="0">
    <w:nsid w:val="00000040"/>
    <w:multiLevelType w:val="singleLevel"/>
    <w:tmpl w:val="00000040"/>
    <w:name w:val="WW8Num65"/>
    <w:lvl w:ilvl="0">
      <w:start w:val="1"/>
      <w:numFmt w:val="decimal"/>
      <w:lvlText w:val="%1."/>
      <w:lvlJc w:val="left"/>
      <w:pPr>
        <w:tabs>
          <w:tab w:val="num" w:pos="357"/>
        </w:tabs>
        <w:ind w:left="357" w:hanging="357"/>
      </w:pPr>
      <w:rPr>
        <w:rFonts w:ascii="Cambria" w:hAnsi="Cambria" w:cs="Times New Roman" w:hint="default"/>
        <w:b w:val="0"/>
        <w:bCs w:val="0"/>
        <w:sz w:val="20"/>
        <w:szCs w:val="20"/>
      </w:rPr>
    </w:lvl>
  </w:abstractNum>
  <w:abstractNum w:abstractNumId="42" w15:restartNumberingAfterBreak="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3" w15:restartNumberingAfterBreak="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4" w15:restartNumberingAfterBreak="0">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5" w15:restartNumberingAfterBreak="0">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6" w15:restartNumberingAfterBreak="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7" w15:restartNumberingAfterBreak="0">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15:restartNumberingAfterBreak="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9" w15:restartNumberingAfterBreak="0">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0"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51" w15:restartNumberingAfterBreak="0">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3" w15:restartNumberingAfterBreak="0">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15:restartNumberingAfterBreak="0">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5" w15:restartNumberingAfterBreak="0">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6"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7" w15:restartNumberingAfterBreak="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8" w15:restartNumberingAfterBreak="0">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60" w15:restartNumberingAfterBreak="0">
    <w:nsid w:val="044509D7"/>
    <w:multiLevelType w:val="hybridMultilevel"/>
    <w:tmpl w:val="4468A18E"/>
    <w:lvl w:ilvl="0" w:tplc="405ED962">
      <w:start w:val="1"/>
      <w:numFmt w:val="decimal"/>
      <w:lvlText w:val="%1)"/>
      <w:lvlJc w:val="left"/>
      <w:pPr>
        <w:ind w:left="720" w:hanging="360"/>
      </w:pPr>
      <w:rPr>
        <w:rFonts w:ascii="Cambria" w:eastAsia="Times New Roman" w:hAnsi="Cambria" w:cs="Calibri"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05176A27"/>
    <w:multiLevelType w:val="multilevel"/>
    <w:tmpl w:val="4ADC65C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mbria" w:eastAsia="Times New Roman" w:hAnsi="Cambria"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2"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4" w15:restartNumberingAfterBreak="0">
    <w:nsid w:val="08E55B0A"/>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8F42D91"/>
    <w:multiLevelType w:val="hybridMultilevel"/>
    <w:tmpl w:val="1AEE8CD4"/>
    <w:lvl w:ilvl="0" w:tplc="06A406B2">
      <w:start w:val="1"/>
      <w:numFmt w:val="decimal"/>
      <w:lvlText w:val="%1."/>
      <w:lvlJc w:val="left"/>
      <w:pPr>
        <w:ind w:left="720" w:hanging="360"/>
      </w:pPr>
      <w:rPr>
        <w:rFonts w:ascii="Cambria" w:hAnsi="Cambria"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09DC7A46"/>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AD544FF"/>
    <w:multiLevelType w:val="multilevel"/>
    <w:tmpl w:val="AAFC236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15:restartNumberingAfterBreak="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D5A60E2"/>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70" w15:restartNumberingAfterBreak="0">
    <w:nsid w:val="0DAE704B"/>
    <w:multiLevelType w:val="hybridMultilevel"/>
    <w:tmpl w:val="414EA530"/>
    <w:lvl w:ilvl="0" w:tplc="D0D05036">
      <w:start w:val="1"/>
      <w:numFmt w:val="decimal"/>
      <w:lvlText w:val="%1)"/>
      <w:lvlJc w:val="left"/>
      <w:pPr>
        <w:ind w:left="1476" w:hanging="360"/>
      </w:pPr>
      <w:rPr>
        <w:rFonts w:ascii="Cambria" w:hAnsi="Cambria"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71" w15:restartNumberingAfterBreak="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2" w15:restartNumberingAfterBreak="0">
    <w:nsid w:val="10A12FE4"/>
    <w:multiLevelType w:val="hybridMultilevel"/>
    <w:tmpl w:val="028C328A"/>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13B39B7"/>
    <w:multiLevelType w:val="hybridMultilevel"/>
    <w:tmpl w:val="54FA7A3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A2B2F50E">
      <w:start w:val="1"/>
      <w:numFmt w:val="lowerLetter"/>
      <w:lvlText w:val="%3)"/>
      <w:lvlJc w:val="left"/>
      <w:pPr>
        <w:ind w:left="2340" w:hanging="360"/>
      </w:pPr>
      <w:rPr>
        <w:rFonts w:cs="Times New Roman" w:hint="default"/>
        <w:sz w:val="20"/>
        <w:szCs w:val="20"/>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35C6609"/>
    <w:multiLevelType w:val="hybridMultilevel"/>
    <w:tmpl w:val="25081AAA"/>
    <w:lvl w:ilvl="0" w:tplc="7DF8256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41C2A19"/>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143913D5"/>
    <w:multiLevelType w:val="hybridMultilevel"/>
    <w:tmpl w:val="F7AAF92A"/>
    <w:lvl w:ilvl="0" w:tplc="56DCA0C6">
      <w:start w:val="1"/>
      <w:numFmt w:val="lowerLetter"/>
      <w:lvlText w:val="%1)"/>
      <w:lvlJc w:val="left"/>
      <w:pPr>
        <w:tabs>
          <w:tab w:val="num" w:pos="720"/>
        </w:tabs>
        <w:ind w:left="722" w:hanging="365"/>
      </w:pPr>
      <w:rPr>
        <w:rFonts w:ascii="Cambria" w:eastAsia="Times New Roman" w:hAnsi="Cambria" w:cs="Verdan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43A3670"/>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16C8342C"/>
    <w:multiLevelType w:val="hybridMultilevel"/>
    <w:tmpl w:val="A990A85E"/>
    <w:lvl w:ilvl="0" w:tplc="93025A56">
      <w:start w:val="1"/>
      <w:numFmt w:val="lowerLetter"/>
      <w:lvlText w:val="%1)"/>
      <w:lvlJc w:val="left"/>
      <w:pPr>
        <w:ind w:left="720" w:hanging="360"/>
      </w:pPr>
      <w:rPr>
        <w:rFonts w:ascii="Cambria" w:eastAsia="Times New Roman" w:hAnsi="Cambria"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93F41A9"/>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1BE54953"/>
    <w:multiLevelType w:val="hybridMultilevel"/>
    <w:tmpl w:val="57887992"/>
    <w:lvl w:ilvl="0" w:tplc="3ED2567A">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0662F90"/>
    <w:multiLevelType w:val="multilevel"/>
    <w:tmpl w:val="1244FEB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6)"/>
      <w:lvlJc w:val="left"/>
      <w:pPr>
        <w:tabs>
          <w:tab w:val="num" w:pos="1077"/>
        </w:tabs>
        <w:ind w:left="1077" w:hanging="357"/>
      </w:pPr>
      <w:rPr>
        <w:rFonts w:ascii="Cambria" w:eastAsia="Times New Roman" w:hAnsi="Cambria" w:cs="Times New Roman"/>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15:restartNumberingAfterBreak="0">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24242833"/>
    <w:multiLevelType w:val="hybridMultilevel"/>
    <w:tmpl w:val="851CE8A6"/>
    <w:lvl w:ilvl="0" w:tplc="B0369AB2">
      <w:start w:val="1"/>
      <w:numFmt w:val="decimal"/>
      <w:lvlText w:val="%1)"/>
      <w:lvlJc w:val="left"/>
      <w:pPr>
        <w:tabs>
          <w:tab w:val="num" w:pos="720"/>
        </w:tabs>
        <w:ind w:left="717" w:hanging="357"/>
      </w:pPr>
      <w:rPr>
        <w:rFonts w:ascii="Cambria" w:eastAsia="Times New Roman" w:hAnsi="Cambria" w:cs="Times New Roman" w:hint="default"/>
        <w:b w:val="0"/>
        <w:bCs w:val="0"/>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1" w15:restartNumberingAfterBreak="0">
    <w:nsid w:val="27F946EF"/>
    <w:multiLevelType w:val="multilevel"/>
    <w:tmpl w:val="9E2473A4"/>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b w:val="0"/>
        <w:bCs/>
        <w:color w:val="auto"/>
        <w:sz w:val="20"/>
        <w:szCs w:val="20"/>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92" w15:restartNumberingAfterBreak="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3" w15:restartNumberingAfterBreak="0">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4" w15:restartNumberingAfterBreak="0">
    <w:nsid w:val="2CB15031"/>
    <w:multiLevelType w:val="hybridMultilevel"/>
    <w:tmpl w:val="4B8A82D2"/>
    <w:lvl w:ilvl="0" w:tplc="47249A3E">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5" w15:restartNumberingAfterBreak="0">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7" w15:restartNumberingAfterBreak="0">
    <w:nsid w:val="2D002581"/>
    <w:multiLevelType w:val="hybridMultilevel"/>
    <w:tmpl w:val="444A34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2D043D77"/>
    <w:multiLevelType w:val="hybridMultilevel"/>
    <w:tmpl w:val="3BB04D56"/>
    <w:lvl w:ilvl="0" w:tplc="2D3E14DA">
      <w:start w:val="1"/>
      <w:numFmt w:val="decimal"/>
      <w:lvlText w:val="%1)"/>
      <w:lvlJc w:val="left"/>
      <w:pPr>
        <w:tabs>
          <w:tab w:val="num" w:pos="720"/>
        </w:tabs>
        <w:ind w:left="720" w:hanging="363"/>
      </w:pPr>
      <w:rPr>
        <w:rFonts w:ascii="Cambria" w:hAnsi="Cambria" w:cs="Century Gothic" w:hint="default"/>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2E1A69F5"/>
    <w:multiLevelType w:val="hybridMultilevel"/>
    <w:tmpl w:val="34CC073C"/>
    <w:lvl w:ilvl="0" w:tplc="DF5C69D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E955825"/>
    <w:multiLevelType w:val="hybridMultilevel"/>
    <w:tmpl w:val="D3ECB6A8"/>
    <w:lvl w:ilvl="0" w:tplc="BB286BCC">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F5337B7"/>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15:restartNumberingAfterBreak="0">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3" w15:restartNumberingAfterBreak="0">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4" w15:restartNumberingAfterBreak="0">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5" w15:restartNumberingAfterBreak="0">
    <w:nsid w:val="363B3FE3"/>
    <w:multiLevelType w:val="hybridMultilevel"/>
    <w:tmpl w:val="5246BDDC"/>
    <w:lvl w:ilvl="0" w:tplc="4C7A53FA">
      <w:start w:val="1"/>
      <w:numFmt w:val="decimal"/>
      <w:lvlText w:val="%1)"/>
      <w:lvlJc w:val="left"/>
      <w:pPr>
        <w:ind w:left="288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65D4036"/>
    <w:multiLevelType w:val="hybridMultilevel"/>
    <w:tmpl w:val="B06A6344"/>
    <w:lvl w:ilvl="0" w:tplc="8D8CAA56">
      <w:start w:val="1"/>
      <w:numFmt w:val="decimal"/>
      <w:lvlText w:val="%1."/>
      <w:lvlJc w:val="left"/>
      <w:pPr>
        <w:tabs>
          <w:tab w:val="num" w:pos="357"/>
        </w:tabs>
        <w:ind w:left="357" w:hanging="357"/>
      </w:pPr>
      <w:rPr>
        <w:rFonts w:ascii="Cambria" w:hAnsi="Cambria"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37BC77F5"/>
    <w:multiLevelType w:val="hybridMultilevel"/>
    <w:tmpl w:val="7CCAB5A0"/>
    <w:lvl w:ilvl="0" w:tplc="6308A8D6">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9" w15:restartNumberingAfterBreak="0">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15:restartNumberingAfterBreak="0">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2" w15:restartNumberingAfterBreak="0">
    <w:nsid w:val="428D615E"/>
    <w:multiLevelType w:val="hybridMultilevel"/>
    <w:tmpl w:val="2634ED76"/>
    <w:lvl w:ilvl="0" w:tplc="E1F86120">
      <w:start w:val="1"/>
      <w:numFmt w:val="decimal"/>
      <w:lvlText w:val="%1)"/>
      <w:lvlJc w:val="left"/>
      <w:pPr>
        <w:tabs>
          <w:tab w:val="num" w:pos="720"/>
        </w:tabs>
        <w:ind w:left="720" w:hanging="363"/>
      </w:pPr>
      <w:rPr>
        <w:rFonts w:cs="Times New Roman" w:hint="default"/>
      </w:rPr>
    </w:lvl>
    <w:lvl w:ilvl="1" w:tplc="71CC434C">
      <w:start w:val="1"/>
      <w:numFmt w:val="lowerLetter"/>
      <w:lvlText w:val="%2."/>
      <w:lvlJc w:val="left"/>
      <w:pPr>
        <w:tabs>
          <w:tab w:val="num" w:pos="1440"/>
        </w:tabs>
        <w:ind w:left="1440" w:hanging="360"/>
      </w:pPr>
      <w:rPr>
        <w:rFonts w:cs="Times New Roman"/>
      </w:rPr>
    </w:lvl>
    <w:lvl w:ilvl="2" w:tplc="081C86DA">
      <w:start w:val="1"/>
      <w:numFmt w:val="lowerRoman"/>
      <w:lvlText w:val="%3."/>
      <w:lvlJc w:val="right"/>
      <w:pPr>
        <w:tabs>
          <w:tab w:val="num" w:pos="2160"/>
        </w:tabs>
        <w:ind w:left="2160" w:hanging="180"/>
      </w:pPr>
      <w:rPr>
        <w:rFonts w:cs="Times New Roman"/>
      </w:rPr>
    </w:lvl>
    <w:lvl w:ilvl="3" w:tplc="CB109B5C">
      <w:start w:val="1"/>
      <w:numFmt w:val="decimal"/>
      <w:lvlText w:val="%4."/>
      <w:lvlJc w:val="left"/>
      <w:pPr>
        <w:tabs>
          <w:tab w:val="num" w:pos="2880"/>
        </w:tabs>
        <w:ind w:left="2880" w:hanging="360"/>
      </w:pPr>
      <w:rPr>
        <w:rFonts w:cs="Times New Roman"/>
      </w:rPr>
    </w:lvl>
    <w:lvl w:ilvl="4" w:tplc="8BD01084">
      <w:start w:val="1"/>
      <w:numFmt w:val="lowerLetter"/>
      <w:lvlText w:val="%5."/>
      <w:lvlJc w:val="left"/>
      <w:pPr>
        <w:tabs>
          <w:tab w:val="num" w:pos="3600"/>
        </w:tabs>
        <w:ind w:left="3600" w:hanging="360"/>
      </w:pPr>
      <w:rPr>
        <w:rFonts w:cs="Times New Roman"/>
      </w:rPr>
    </w:lvl>
    <w:lvl w:ilvl="5" w:tplc="E92498F2">
      <w:start w:val="1"/>
      <w:numFmt w:val="lowerRoman"/>
      <w:lvlText w:val="%6."/>
      <w:lvlJc w:val="right"/>
      <w:pPr>
        <w:tabs>
          <w:tab w:val="num" w:pos="4320"/>
        </w:tabs>
        <w:ind w:left="4320" w:hanging="180"/>
      </w:pPr>
      <w:rPr>
        <w:rFonts w:cs="Times New Roman"/>
      </w:rPr>
    </w:lvl>
    <w:lvl w:ilvl="6" w:tplc="2C02B73C">
      <w:start w:val="1"/>
      <w:numFmt w:val="decimal"/>
      <w:lvlText w:val="%7."/>
      <w:lvlJc w:val="left"/>
      <w:pPr>
        <w:tabs>
          <w:tab w:val="num" w:pos="5040"/>
        </w:tabs>
        <w:ind w:left="5040" w:hanging="360"/>
      </w:pPr>
      <w:rPr>
        <w:rFonts w:cs="Times New Roman"/>
      </w:rPr>
    </w:lvl>
    <w:lvl w:ilvl="7" w:tplc="1C60F226">
      <w:start w:val="1"/>
      <w:numFmt w:val="lowerLetter"/>
      <w:lvlText w:val="%8."/>
      <w:lvlJc w:val="left"/>
      <w:pPr>
        <w:tabs>
          <w:tab w:val="num" w:pos="5760"/>
        </w:tabs>
        <w:ind w:left="5760" w:hanging="360"/>
      </w:pPr>
      <w:rPr>
        <w:rFonts w:cs="Times New Roman"/>
      </w:rPr>
    </w:lvl>
    <w:lvl w:ilvl="8" w:tplc="4300EC22">
      <w:start w:val="1"/>
      <w:numFmt w:val="lowerRoman"/>
      <w:lvlText w:val="%9."/>
      <w:lvlJc w:val="right"/>
      <w:pPr>
        <w:tabs>
          <w:tab w:val="num" w:pos="6480"/>
        </w:tabs>
        <w:ind w:left="6480" w:hanging="180"/>
      </w:pPr>
      <w:rPr>
        <w:rFonts w:cs="Times New Roman"/>
      </w:rPr>
    </w:lvl>
  </w:abstractNum>
  <w:abstractNum w:abstractNumId="113" w15:restartNumberingAfterBreak="0">
    <w:nsid w:val="42AF74B7"/>
    <w:multiLevelType w:val="hybridMultilevel"/>
    <w:tmpl w:val="561271EC"/>
    <w:lvl w:ilvl="0" w:tplc="E1120526">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15:restartNumberingAfterBreak="0">
    <w:nsid w:val="42C535F4"/>
    <w:multiLevelType w:val="multilevel"/>
    <w:tmpl w:val="6E60D1DC"/>
    <w:lvl w:ilvl="0">
      <w:start w:val="1"/>
      <w:numFmt w:val="decimal"/>
      <w:lvlText w:val="%1."/>
      <w:lvlJc w:val="left"/>
      <w:rPr>
        <w:rFonts w:ascii="Arial" w:eastAsia="Times New Roman" w:hAnsi="Arial" w:cs="Arial" w:hint="default"/>
        <w:b/>
        <w:bCs w:val="0"/>
        <w:i/>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4292A84"/>
    <w:multiLevelType w:val="hybridMultilevel"/>
    <w:tmpl w:val="ADB465BE"/>
    <w:lvl w:ilvl="0" w:tplc="EE1E814A">
      <w:start w:val="1"/>
      <w:numFmt w:val="decimal"/>
      <w:lvlText w:val="%1)"/>
      <w:lvlJc w:val="left"/>
      <w:pPr>
        <w:tabs>
          <w:tab w:val="num" w:pos="720"/>
        </w:tabs>
        <w:ind w:left="722" w:hanging="365"/>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6" w15:restartNumberingAfterBreak="0">
    <w:nsid w:val="454E7E39"/>
    <w:multiLevelType w:val="hybridMultilevel"/>
    <w:tmpl w:val="B35A0A98"/>
    <w:lvl w:ilvl="0" w:tplc="24621634">
      <w:start w:val="1"/>
      <w:numFmt w:val="decimal"/>
      <w:lvlText w:val="%1."/>
      <w:lvlJc w:val="left"/>
      <w:pPr>
        <w:ind w:left="785" w:hanging="360"/>
      </w:pPr>
      <w:rPr>
        <w:rFonts w:cs="Times New Roman" w:hint="default"/>
        <w:b w:val="0"/>
        <w:i w:val="0"/>
        <w:sz w:val="20"/>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17" w15:restartNumberingAfterBreak="0">
    <w:nsid w:val="4B720E24"/>
    <w:multiLevelType w:val="hybridMultilevel"/>
    <w:tmpl w:val="CF5EC812"/>
    <w:lvl w:ilvl="0" w:tplc="DA2ED0DE">
      <w:start w:val="1"/>
      <w:numFmt w:val="decimal"/>
      <w:lvlText w:val="%1."/>
      <w:lvlJc w:val="left"/>
      <w:pPr>
        <w:tabs>
          <w:tab w:val="num" w:pos="357"/>
        </w:tabs>
        <w:ind w:left="357" w:hanging="357"/>
      </w:pPr>
      <w:rPr>
        <w:rFonts w:cs="Times New Roman" w:hint="default"/>
        <w:i w:val="0"/>
        <w:iCs w:val="0"/>
      </w:rPr>
    </w:lvl>
    <w:lvl w:ilvl="1" w:tplc="587858F2">
      <w:start w:val="1"/>
      <w:numFmt w:val="lowerLetter"/>
      <w:lvlText w:val="%2."/>
      <w:lvlJc w:val="left"/>
      <w:pPr>
        <w:tabs>
          <w:tab w:val="num" w:pos="1440"/>
        </w:tabs>
        <w:ind w:left="1440" w:hanging="360"/>
      </w:pPr>
      <w:rPr>
        <w:rFonts w:cs="Times New Roman"/>
      </w:rPr>
    </w:lvl>
    <w:lvl w:ilvl="2" w:tplc="C6484FE2">
      <w:start w:val="1"/>
      <w:numFmt w:val="lowerRoman"/>
      <w:lvlText w:val="%3."/>
      <w:lvlJc w:val="right"/>
      <w:pPr>
        <w:tabs>
          <w:tab w:val="num" w:pos="2160"/>
        </w:tabs>
        <w:ind w:left="2160" w:hanging="180"/>
      </w:pPr>
      <w:rPr>
        <w:rFonts w:cs="Times New Roman"/>
      </w:rPr>
    </w:lvl>
    <w:lvl w:ilvl="3" w:tplc="E09C4D5E">
      <w:start w:val="1"/>
      <w:numFmt w:val="decimal"/>
      <w:lvlText w:val="%4."/>
      <w:lvlJc w:val="left"/>
      <w:pPr>
        <w:tabs>
          <w:tab w:val="num" w:pos="2880"/>
        </w:tabs>
        <w:ind w:left="2880" w:hanging="360"/>
      </w:pPr>
      <w:rPr>
        <w:rFonts w:cs="Times New Roman"/>
      </w:rPr>
    </w:lvl>
    <w:lvl w:ilvl="4" w:tplc="904892D6">
      <w:start w:val="1"/>
      <w:numFmt w:val="lowerLetter"/>
      <w:lvlText w:val="%5."/>
      <w:lvlJc w:val="left"/>
      <w:pPr>
        <w:tabs>
          <w:tab w:val="num" w:pos="3600"/>
        </w:tabs>
        <w:ind w:left="3600" w:hanging="360"/>
      </w:pPr>
      <w:rPr>
        <w:rFonts w:cs="Times New Roman"/>
      </w:rPr>
    </w:lvl>
    <w:lvl w:ilvl="5" w:tplc="842C1C1E">
      <w:start w:val="1"/>
      <w:numFmt w:val="lowerRoman"/>
      <w:lvlText w:val="%6."/>
      <w:lvlJc w:val="right"/>
      <w:pPr>
        <w:tabs>
          <w:tab w:val="num" w:pos="4320"/>
        </w:tabs>
        <w:ind w:left="4320" w:hanging="180"/>
      </w:pPr>
      <w:rPr>
        <w:rFonts w:cs="Times New Roman"/>
      </w:rPr>
    </w:lvl>
    <w:lvl w:ilvl="6" w:tplc="057E2602">
      <w:start w:val="1"/>
      <w:numFmt w:val="decimal"/>
      <w:lvlText w:val="%7."/>
      <w:lvlJc w:val="left"/>
      <w:pPr>
        <w:tabs>
          <w:tab w:val="num" w:pos="5040"/>
        </w:tabs>
        <w:ind w:left="5040" w:hanging="360"/>
      </w:pPr>
      <w:rPr>
        <w:rFonts w:cs="Times New Roman"/>
      </w:rPr>
    </w:lvl>
    <w:lvl w:ilvl="7" w:tplc="7FE4BEAC">
      <w:start w:val="1"/>
      <w:numFmt w:val="lowerLetter"/>
      <w:lvlText w:val="%8."/>
      <w:lvlJc w:val="left"/>
      <w:pPr>
        <w:tabs>
          <w:tab w:val="num" w:pos="5760"/>
        </w:tabs>
        <w:ind w:left="5760" w:hanging="360"/>
      </w:pPr>
      <w:rPr>
        <w:rFonts w:cs="Times New Roman"/>
      </w:rPr>
    </w:lvl>
    <w:lvl w:ilvl="8" w:tplc="615C9A44">
      <w:start w:val="1"/>
      <w:numFmt w:val="lowerRoman"/>
      <w:lvlText w:val="%9."/>
      <w:lvlJc w:val="right"/>
      <w:pPr>
        <w:tabs>
          <w:tab w:val="num" w:pos="6480"/>
        </w:tabs>
        <w:ind w:left="6480" w:hanging="180"/>
      </w:pPr>
      <w:rPr>
        <w:rFonts w:cs="Times New Roman"/>
      </w:rPr>
    </w:lvl>
  </w:abstractNum>
  <w:abstractNum w:abstractNumId="118" w15:restartNumberingAfterBreak="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DAE62D0"/>
    <w:multiLevelType w:val="hybridMultilevel"/>
    <w:tmpl w:val="46442A1E"/>
    <w:lvl w:ilvl="0" w:tplc="21AAB912">
      <w:start w:val="1"/>
      <w:numFmt w:val="decimal"/>
      <w:lvlText w:val="%1."/>
      <w:lvlJc w:val="left"/>
      <w:pPr>
        <w:tabs>
          <w:tab w:val="num" w:pos="357"/>
        </w:tabs>
        <w:ind w:left="357" w:hanging="357"/>
      </w:pPr>
      <w:rPr>
        <w:rFonts w:ascii="Cambria" w:hAnsi="Cambria"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507C6859"/>
    <w:multiLevelType w:val="hybridMultilevel"/>
    <w:tmpl w:val="952EA9DE"/>
    <w:lvl w:ilvl="0" w:tplc="AC386268">
      <w:start w:val="1"/>
      <w:numFmt w:val="decimal"/>
      <w:lvlText w:val="%1)"/>
      <w:lvlJc w:val="left"/>
      <w:pPr>
        <w:tabs>
          <w:tab w:val="num" w:pos="720"/>
        </w:tabs>
        <w:ind w:left="720" w:hanging="363"/>
      </w:pPr>
      <w:rPr>
        <w:rFonts w:cs="Times New Roman" w:hint="default"/>
      </w:rPr>
    </w:lvl>
    <w:lvl w:ilvl="1" w:tplc="923CB1F0">
      <w:start w:val="1"/>
      <w:numFmt w:val="lowerLetter"/>
      <w:lvlText w:val="%2."/>
      <w:lvlJc w:val="left"/>
      <w:pPr>
        <w:tabs>
          <w:tab w:val="num" w:pos="1440"/>
        </w:tabs>
        <w:ind w:left="1440" w:hanging="360"/>
      </w:pPr>
      <w:rPr>
        <w:rFonts w:cs="Times New Roman"/>
      </w:rPr>
    </w:lvl>
    <w:lvl w:ilvl="2" w:tplc="BF7C958A">
      <w:start w:val="1"/>
      <w:numFmt w:val="lowerRoman"/>
      <w:lvlText w:val="%3."/>
      <w:lvlJc w:val="right"/>
      <w:pPr>
        <w:tabs>
          <w:tab w:val="num" w:pos="2160"/>
        </w:tabs>
        <w:ind w:left="2160" w:hanging="180"/>
      </w:pPr>
      <w:rPr>
        <w:rFonts w:cs="Times New Roman"/>
      </w:rPr>
    </w:lvl>
    <w:lvl w:ilvl="3" w:tplc="66C630FA">
      <w:start w:val="1"/>
      <w:numFmt w:val="decimal"/>
      <w:lvlText w:val="%4."/>
      <w:lvlJc w:val="left"/>
      <w:pPr>
        <w:tabs>
          <w:tab w:val="num" w:pos="2880"/>
        </w:tabs>
        <w:ind w:left="2880" w:hanging="360"/>
      </w:pPr>
      <w:rPr>
        <w:rFonts w:cs="Times New Roman"/>
      </w:rPr>
    </w:lvl>
    <w:lvl w:ilvl="4" w:tplc="67BE522C">
      <w:start w:val="1"/>
      <w:numFmt w:val="lowerLetter"/>
      <w:lvlText w:val="%5."/>
      <w:lvlJc w:val="left"/>
      <w:pPr>
        <w:tabs>
          <w:tab w:val="num" w:pos="3600"/>
        </w:tabs>
        <w:ind w:left="3600" w:hanging="360"/>
      </w:pPr>
      <w:rPr>
        <w:rFonts w:cs="Times New Roman"/>
      </w:rPr>
    </w:lvl>
    <w:lvl w:ilvl="5" w:tplc="EDFEB6D2">
      <w:start w:val="1"/>
      <w:numFmt w:val="lowerRoman"/>
      <w:lvlText w:val="%6."/>
      <w:lvlJc w:val="right"/>
      <w:pPr>
        <w:tabs>
          <w:tab w:val="num" w:pos="4320"/>
        </w:tabs>
        <w:ind w:left="4320" w:hanging="180"/>
      </w:pPr>
      <w:rPr>
        <w:rFonts w:cs="Times New Roman"/>
      </w:rPr>
    </w:lvl>
    <w:lvl w:ilvl="6" w:tplc="17487718">
      <w:start w:val="1"/>
      <w:numFmt w:val="decimal"/>
      <w:lvlText w:val="%7."/>
      <w:lvlJc w:val="left"/>
      <w:pPr>
        <w:tabs>
          <w:tab w:val="num" w:pos="5040"/>
        </w:tabs>
        <w:ind w:left="5040" w:hanging="360"/>
      </w:pPr>
      <w:rPr>
        <w:rFonts w:cs="Times New Roman"/>
      </w:rPr>
    </w:lvl>
    <w:lvl w:ilvl="7" w:tplc="3782D1D2">
      <w:start w:val="1"/>
      <w:numFmt w:val="lowerLetter"/>
      <w:lvlText w:val="%8."/>
      <w:lvlJc w:val="left"/>
      <w:pPr>
        <w:tabs>
          <w:tab w:val="num" w:pos="5760"/>
        </w:tabs>
        <w:ind w:left="5760" w:hanging="360"/>
      </w:pPr>
      <w:rPr>
        <w:rFonts w:cs="Times New Roman"/>
      </w:rPr>
    </w:lvl>
    <w:lvl w:ilvl="8" w:tplc="E056E39C">
      <w:start w:val="1"/>
      <w:numFmt w:val="lowerRoman"/>
      <w:lvlText w:val="%9."/>
      <w:lvlJc w:val="right"/>
      <w:pPr>
        <w:tabs>
          <w:tab w:val="num" w:pos="6480"/>
        </w:tabs>
        <w:ind w:left="6480" w:hanging="180"/>
      </w:pPr>
      <w:rPr>
        <w:rFonts w:cs="Times New Roman"/>
      </w:rPr>
    </w:lvl>
  </w:abstractNum>
  <w:abstractNum w:abstractNumId="121" w15:restartNumberingAfterBreak="0">
    <w:nsid w:val="50C67C29"/>
    <w:multiLevelType w:val="hybridMultilevel"/>
    <w:tmpl w:val="582AB614"/>
    <w:lvl w:ilvl="0" w:tplc="E2185FFC">
      <w:start w:val="1"/>
      <w:numFmt w:val="decimal"/>
      <w:lvlText w:val="%1)"/>
      <w:lvlJc w:val="left"/>
      <w:pPr>
        <w:tabs>
          <w:tab w:val="num" w:pos="720"/>
        </w:tabs>
        <w:ind w:left="720" w:hanging="363"/>
      </w:pPr>
      <w:rPr>
        <w:rFonts w:cs="Times New Roman" w:hint="default"/>
      </w:rPr>
    </w:lvl>
    <w:lvl w:ilvl="1" w:tplc="04150019">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3" w15:restartNumberingAfterBreak="0">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4AC1421"/>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82C6293"/>
    <w:multiLevelType w:val="hybridMultilevel"/>
    <w:tmpl w:val="57887992"/>
    <w:lvl w:ilvl="0" w:tplc="3ED2567A">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7" w15:restartNumberingAfterBreak="0">
    <w:nsid w:val="5974050B"/>
    <w:multiLevelType w:val="hybridMultilevel"/>
    <w:tmpl w:val="C65A2046"/>
    <w:lvl w:ilvl="0" w:tplc="EA265C98">
      <w:start w:val="1"/>
      <w:numFmt w:val="decimal"/>
      <w:lvlText w:val="%1."/>
      <w:lvlJc w:val="left"/>
      <w:pPr>
        <w:ind w:left="720" w:hanging="360"/>
      </w:pPr>
      <w:rPr>
        <w:rFonts w:ascii="Cambria" w:hAnsi="Cambria" w:cs="Century Gothic" w:hint="default"/>
        <w:sz w:val="20"/>
        <w:szCs w:val="20"/>
      </w:rPr>
    </w:lvl>
    <w:lvl w:ilvl="1" w:tplc="B87047B8">
      <w:start w:val="1"/>
      <w:numFmt w:val="lowerLetter"/>
      <w:lvlText w:val="%2."/>
      <w:lvlJc w:val="left"/>
      <w:pPr>
        <w:ind w:left="1440" w:hanging="360"/>
      </w:pPr>
      <w:rPr>
        <w:rFonts w:cs="Times New Roman"/>
      </w:rPr>
    </w:lvl>
    <w:lvl w:ilvl="2" w:tplc="C72C91C4">
      <w:start w:val="1"/>
      <w:numFmt w:val="lowerRoman"/>
      <w:lvlText w:val="%3."/>
      <w:lvlJc w:val="right"/>
      <w:pPr>
        <w:ind w:left="2160" w:hanging="180"/>
      </w:pPr>
      <w:rPr>
        <w:rFonts w:cs="Times New Roman"/>
      </w:rPr>
    </w:lvl>
    <w:lvl w:ilvl="3" w:tplc="929AC5B8">
      <w:start w:val="1"/>
      <w:numFmt w:val="decimal"/>
      <w:lvlText w:val="%4."/>
      <w:lvlJc w:val="left"/>
      <w:pPr>
        <w:ind w:left="2880" w:hanging="360"/>
      </w:pPr>
      <w:rPr>
        <w:rFonts w:cs="Times New Roman"/>
      </w:rPr>
    </w:lvl>
    <w:lvl w:ilvl="4" w:tplc="CEFE98E0">
      <w:start w:val="1"/>
      <w:numFmt w:val="lowerLetter"/>
      <w:lvlText w:val="%5."/>
      <w:lvlJc w:val="left"/>
      <w:pPr>
        <w:ind w:left="3600" w:hanging="360"/>
      </w:pPr>
      <w:rPr>
        <w:rFonts w:cs="Times New Roman"/>
      </w:rPr>
    </w:lvl>
    <w:lvl w:ilvl="5" w:tplc="4860182C">
      <w:start w:val="1"/>
      <w:numFmt w:val="lowerRoman"/>
      <w:lvlText w:val="%6."/>
      <w:lvlJc w:val="right"/>
      <w:pPr>
        <w:ind w:left="4320" w:hanging="180"/>
      </w:pPr>
      <w:rPr>
        <w:rFonts w:cs="Times New Roman"/>
      </w:rPr>
    </w:lvl>
    <w:lvl w:ilvl="6" w:tplc="90C091FA">
      <w:start w:val="1"/>
      <w:numFmt w:val="decimal"/>
      <w:lvlText w:val="%7."/>
      <w:lvlJc w:val="left"/>
      <w:pPr>
        <w:ind w:left="5040" w:hanging="360"/>
      </w:pPr>
      <w:rPr>
        <w:rFonts w:cs="Times New Roman"/>
      </w:rPr>
    </w:lvl>
    <w:lvl w:ilvl="7" w:tplc="D0F4CBD2">
      <w:start w:val="1"/>
      <w:numFmt w:val="lowerLetter"/>
      <w:lvlText w:val="%8."/>
      <w:lvlJc w:val="left"/>
      <w:pPr>
        <w:ind w:left="5760" w:hanging="360"/>
      </w:pPr>
      <w:rPr>
        <w:rFonts w:cs="Times New Roman"/>
      </w:rPr>
    </w:lvl>
    <w:lvl w:ilvl="8" w:tplc="B760651E">
      <w:start w:val="1"/>
      <w:numFmt w:val="lowerRoman"/>
      <w:lvlText w:val="%9."/>
      <w:lvlJc w:val="right"/>
      <w:pPr>
        <w:ind w:left="6480" w:hanging="180"/>
      </w:pPr>
      <w:rPr>
        <w:rFonts w:cs="Times New Roman"/>
      </w:rPr>
    </w:lvl>
  </w:abstractNum>
  <w:abstractNum w:abstractNumId="128" w15:restartNumberingAfterBreak="0">
    <w:nsid w:val="5A3A1D01"/>
    <w:multiLevelType w:val="hybridMultilevel"/>
    <w:tmpl w:val="57887992"/>
    <w:lvl w:ilvl="0" w:tplc="3ED2567A">
      <w:start w:val="1"/>
      <w:numFmt w:val="decimal"/>
      <w:lvlText w:val="%1."/>
      <w:lvlJc w:val="left"/>
      <w:pPr>
        <w:ind w:left="422"/>
      </w:pPr>
      <w:rPr>
        <w:rFonts w:ascii="Cambria" w:eastAsia="Times New Roman" w:hAnsi="Cambria" w:cs="Times New Roman" w:hint="default"/>
        <w:b w:val="0"/>
        <w:i w:val="0"/>
        <w:strike w:val="0"/>
        <w:dstrike w:val="0"/>
        <w:color w:val="000000"/>
        <w:sz w:val="20"/>
        <w:szCs w:val="20"/>
        <w:u w:val="none" w:color="000000"/>
        <w:bdr w:val="none" w:sz="0" w:space="0" w:color="auto"/>
        <w:shd w:val="clear" w:color="auto" w:fill="auto"/>
        <w:vertAlign w:val="baseline"/>
      </w:rPr>
    </w:lvl>
    <w:lvl w:ilvl="1" w:tplc="6B6A5BC0">
      <w:start w:val="1"/>
      <w:numFmt w:val="lowerLetter"/>
      <w:lvlText w:val="%2"/>
      <w:lvlJc w:val="left"/>
      <w:pPr>
        <w:ind w:left="1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241DA8">
      <w:start w:val="1"/>
      <w:numFmt w:val="lowerRoman"/>
      <w:lvlText w:val="%3"/>
      <w:lvlJc w:val="left"/>
      <w:pPr>
        <w:ind w:left="19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EB440">
      <w:start w:val="1"/>
      <w:numFmt w:val="decimal"/>
      <w:lvlText w:val="%4"/>
      <w:lvlJc w:val="left"/>
      <w:pPr>
        <w:ind w:left="2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A082D0">
      <w:start w:val="1"/>
      <w:numFmt w:val="lowerLetter"/>
      <w:lvlText w:val="%5"/>
      <w:lvlJc w:val="left"/>
      <w:pPr>
        <w:ind w:left="3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E435C8">
      <w:start w:val="1"/>
      <w:numFmt w:val="lowerRoman"/>
      <w:lvlText w:val="%6"/>
      <w:lvlJc w:val="left"/>
      <w:pPr>
        <w:ind w:left="4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7EAD8C">
      <w:start w:val="1"/>
      <w:numFmt w:val="decimal"/>
      <w:lvlText w:val="%7"/>
      <w:lvlJc w:val="left"/>
      <w:pPr>
        <w:ind w:left="4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22DC5C">
      <w:start w:val="1"/>
      <w:numFmt w:val="lowerLetter"/>
      <w:lvlText w:val="%8"/>
      <w:lvlJc w:val="left"/>
      <w:pPr>
        <w:ind w:left="5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8E6A2">
      <w:start w:val="1"/>
      <w:numFmt w:val="lowerRoman"/>
      <w:lvlText w:val="%9"/>
      <w:lvlJc w:val="left"/>
      <w:pPr>
        <w:ind w:left="6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5AF071A3"/>
    <w:multiLevelType w:val="hybridMultilevel"/>
    <w:tmpl w:val="708AEB2C"/>
    <w:lvl w:ilvl="0" w:tplc="05EC7D4C">
      <w:start w:val="1"/>
      <w:numFmt w:val="decimal"/>
      <w:lvlText w:val="%1."/>
      <w:lvlJc w:val="left"/>
      <w:pPr>
        <w:tabs>
          <w:tab w:val="num" w:pos="357"/>
        </w:tabs>
        <w:ind w:left="357" w:hanging="357"/>
      </w:pPr>
      <w:rPr>
        <w:rFonts w:cs="Times New Roman" w:hint="default"/>
        <w:sz w:val="20"/>
        <w:szCs w:val="20"/>
      </w:rPr>
    </w:lvl>
    <w:lvl w:ilvl="1" w:tplc="29782BC4">
      <w:start w:val="1"/>
      <w:numFmt w:val="lowerLetter"/>
      <w:lvlText w:val="%2."/>
      <w:lvlJc w:val="left"/>
      <w:pPr>
        <w:tabs>
          <w:tab w:val="num" w:pos="1440"/>
        </w:tabs>
        <w:ind w:left="1440" w:hanging="360"/>
      </w:pPr>
      <w:rPr>
        <w:rFonts w:cs="Times New Roman"/>
      </w:rPr>
    </w:lvl>
    <w:lvl w:ilvl="2" w:tplc="4C8AD16A">
      <w:start w:val="1"/>
      <w:numFmt w:val="lowerRoman"/>
      <w:lvlText w:val="%3."/>
      <w:lvlJc w:val="right"/>
      <w:pPr>
        <w:tabs>
          <w:tab w:val="num" w:pos="2160"/>
        </w:tabs>
        <w:ind w:left="2160" w:hanging="180"/>
      </w:pPr>
      <w:rPr>
        <w:rFonts w:cs="Times New Roman"/>
      </w:rPr>
    </w:lvl>
    <w:lvl w:ilvl="3" w:tplc="6F06C95A">
      <w:start w:val="1"/>
      <w:numFmt w:val="decimal"/>
      <w:lvlText w:val="%4."/>
      <w:lvlJc w:val="left"/>
      <w:pPr>
        <w:tabs>
          <w:tab w:val="num" w:pos="2880"/>
        </w:tabs>
        <w:ind w:left="2880" w:hanging="360"/>
      </w:pPr>
      <w:rPr>
        <w:rFonts w:cs="Times New Roman"/>
      </w:rPr>
    </w:lvl>
    <w:lvl w:ilvl="4" w:tplc="0CB6E7C2">
      <w:start w:val="1"/>
      <w:numFmt w:val="lowerLetter"/>
      <w:lvlText w:val="%5."/>
      <w:lvlJc w:val="left"/>
      <w:pPr>
        <w:tabs>
          <w:tab w:val="num" w:pos="3600"/>
        </w:tabs>
        <w:ind w:left="3600" w:hanging="360"/>
      </w:pPr>
      <w:rPr>
        <w:rFonts w:cs="Times New Roman"/>
      </w:rPr>
    </w:lvl>
    <w:lvl w:ilvl="5" w:tplc="AA1C85B2">
      <w:start w:val="1"/>
      <w:numFmt w:val="lowerRoman"/>
      <w:lvlText w:val="%6."/>
      <w:lvlJc w:val="right"/>
      <w:pPr>
        <w:tabs>
          <w:tab w:val="num" w:pos="4320"/>
        </w:tabs>
        <w:ind w:left="4320" w:hanging="180"/>
      </w:pPr>
      <w:rPr>
        <w:rFonts w:cs="Times New Roman"/>
      </w:rPr>
    </w:lvl>
    <w:lvl w:ilvl="6" w:tplc="641E5030">
      <w:start w:val="1"/>
      <w:numFmt w:val="decimal"/>
      <w:lvlText w:val="%7."/>
      <w:lvlJc w:val="left"/>
      <w:pPr>
        <w:tabs>
          <w:tab w:val="num" w:pos="5040"/>
        </w:tabs>
        <w:ind w:left="5040" w:hanging="360"/>
      </w:pPr>
      <w:rPr>
        <w:rFonts w:cs="Times New Roman"/>
      </w:rPr>
    </w:lvl>
    <w:lvl w:ilvl="7" w:tplc="935E17D4">
      <w:start w:val="1"/>
      <w:numFmt w:val="decimal"/>
      <w:lvlText w:val="%8)"/>
      <w:lvlJc w:val="left"/>
      <w:pPr>
        <w:tabs>
          <w:tab w:val="num" w:pos="5760"/>
        </w:tabs>
        <w:ind w:left="5760" w:hanging="360"/>
      </w:pPr>
      <w:rPr>
        <w:rFonts w:ascii="Cambria" w:eastAsia="Times New Roman" w:hAnsi="Cambria" w:cs="Times New Roman" w:hint="default"/>
      </w:rPr>
    </w:lvl>
    <w:lvl w:ilvl="8" w:tplc="CDFE102C">
      <w:start w:val="1"/>
      <w:numFmt w:val="lowerRoman"/>
      <w:lvlText w:val="%9."/>
      <w:lvlJc w:val="right"/>
      <w:pPr>
        <w:tabs>
          <w:tab w:val="num" w:pos="6480"/>
        </w:tabs>
        <w:ind w:left="6480" w:hanging="180"/>
      </w:pPr>
      <w:rPr>
        <w:rFonts w:cs="Times New Roman"/>
      </w:rPr>
    </w:lvl>
  </w:abstractNum>
  <w:abstractNum w:abstractNumId="130" w15:restartNumberingAfterBreak="0">
    <w:nsid w:val="5BA80323"/>
    <w:multiLevelType w:val="hybridMultilevel"/>
    <w:tmpl w:val="260ACA6C"/>
    <w:lvl w:ilvl="0" w:tplc="AA6A3922">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0055C45"/>
    <w:multiLevelType w:val="hybridMultilevel"/>
    <w:tmpl w:val="CBF03C58"/>
    <w:lvl w:ilvl="0" w:tplc="8CB6AC60">
      <w:start w:val="1"/>
      <w:numFmt w:val="decimal"/>
      <w:lvlText w:val="%1."/>
      <w:lvlJc w:val="left"/>
      <w:pPr>
        <w:tabs>
          <w:tab w:val="num" w:pos="45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12B779F"/>
    <w:multiLevelType w:val="hybridMultilevel"/>
    <w:tmpl w:val="DA68490C"/>
    <w:lvl w:ilvl="0" w:tplc="E188A628">
      <w:start w:val="1"/>
      <w:numFmt w:val="decimal"/>
      <w:lvlText w:val="%1)"/>
      <w:lvlJc w:val="left"/>
      <w:pPr>
        <w:ind w:left="717" w:hanging="360"/>
      </w:pPr>
      <w:rPr>
        <w:rFonts w:ascii="Cambria" w:hAnsi="Cambria" w:cs="Times New Roman" w:hint="default"/>
        <w:sz w:val="20"/>
        <w:szCs w:val="20"/>
      </w:rPr>
    </w:lvl>
    <w:lvl w:ilvl="1" w:tplc="C178A0F8" w:tentative="1">
      <w:start w:val="1"/>
      <w:numFmt w:val="lowerLetter"/>
      <w:lvlText w:val="%2."/>
      <w:lvlJc w:val="left"/>
      <w:pPr>
        <w:ind w:left="1437" w:hanging="360"/>
      </w:pPr>
      <w:rPr>
        <w:rFonts w:cs="Times New Roman"/>
      </w:rPr>
    </w:lvl>
    <w:lvl w:ilvl="2" w:tplc="E65A9F64" w:tentative="1">
      <w:start w:val="1"/>
      <w:numFmt w:val="lowerRoman"/>
      <w:lvlText w:val="%3."/>
      <w:lvlJc w:val="right"/>
      <w:pPr>
        <w:ind w:left="2157" w:hanging="180"/>
      </w:pPr>
      <w:rPr>
        <w:rFonts w:cs="Times New Roman"/>
      </w:rPr>
    </w:lvl>
    <w:lvl w:ilvl="3" w:tplc="382EB6BE" w:tentative="1">
      <w:start w:val="1"/>
      <w:numFmt w:val="decimal"/>
      <w:lvlText w:val="%4."/>
      <w:lvlJc w:val="left"/>
      <w:pPr>
        <w:ind w:left="2877" w:hanging="360"/>
      </w:pPr>
      <w:rPr>
        <w:rFonts w:cs="Times New Roman"/>
      </w:rPr>
    </w:lvl>
    <w:lvl w:ilvl="4" w:tplc="27B48DF6" w:tentative="1">
      <w:start w:val="1"/>
      <w:numFmt w:val="lowerLetter"/>
      <w:lvlText w:val="%5."/>
      <w:lvlJc w:val="left"/>
      <w:pPr>
        <w:ind w:left="3597" w:hanging="360"/>
      </w:pPr>
      <w:rPr>
        <w:rFonts w:cs="Times New Roman"/>
      </w:rPr>
    </w:lvl>
    <w:lvl w:ilvl="5" w:tplc="9A5A0E90" w:tentative="1">
      <w:start w:val="1"/>
      <w:numFmt w:val="lowerRoman"/>
      <w:lvlText w:val="%6."/>
      <w:lvlJc w:val="right"/>
      <w:pPr>
        <w:ind w:left="4317" w:hanging="180"/>
      </w:pPr>
      <w:rPr>
        <w:rFonts w:cs="Times New Roman"/>
      </w:rPr>
    </w:lvl>
    <w:lvl w:ilvl="6" w:tplc="F65E2E26" w:tentative="1">
      <w:start w:val="1"/>
      <w:numFmt w:val="decimal"/>
      <w:lvlText w:val="%7."/>
      <w:lvlJc w:val="left"/>
      <w:pPr>
        <w:ind w:left="5037" w:hanging="360"/>
      </w:pPr>
      <w:rPr>
        <w:rFonts w:cs="Times New Roman"/>
      </w:rPr>
    </w:lvl>
    <w:lvl w:ilvl="7" w:tplc="DF066F60" w:tentative="1">
      <w:start w:val="1"/>
      <w:numFmt w:val="lowerLetter"/>
      <w:lvlText w:val="%8."/>
      <w:lvlJc w:val="left"/>
      <w:pPr>
        <w:ind w:left="5757" w:hanging="360"/>
      </w:pPr>
      <w:rPr>
        <w:rFonts w:cs="Times New Roman"/>
      </w:rPr>
    </w:lvl>
    <w:lvl w:ilvl="8" w:tplc="1D161CB6" w:tentative="1">
      <w:start w:val="1"/>
      <w:numFmt w:val="lowerRoman"/>
      <w:lvlText w:val="%9."/>
      <w:lvlJc w:val="right"/>
      <w:pPr>
        <w:ind w:left="6477" w:hanging="180"/>
      </w:pPr>
      <w:rPr>
        <w:rFonts w:cs="Times New Roman"/>
      </w:rPr>
    </w:lvl>
  </w:abstractNum>
  <w:abstractNum w:abstractNumId="133" w15:restartNumberingAfterBreak="0">
    <w:nsid w:val="62C270CA"/>
    <w:multiLevelType w:val="hybridMultilevel"/>
    <w:tmpl w:val="BA7A90DE"/>
    <w:lvl w:ilvl="0" w:tplc="1C06873A">
      <w:start w:val="1"/>
      <w:numFmt w:val="lowerLetter"/>
      <w:lvlText w:val="%1)"/>
      <w:lvlJc w:val="left"/>
      <w:pPr>
        <w:tabs>
          <w:tab w:val="num" w:pos="1437"/>
        </w:tabs>
        <w:ind w:left="1437" w:hanging="357"/>
      </w:pPr>
      <w:rPr>
        <w:rFonts w:ascii="Cambria" w:hAnsi="Cambri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5" w15:restartNumberingAfterBreak="0">
    <w:nsid w:val="63DB23EE"/>
    <w:multiLevelType w:val="hybridMultilevel"/>
    <w:tmpl w:val="A6DCEEF4"/>
    <w:lvl w:ilvl="0" w:tplc="0000000C">
      <w:start w:val="1"/>
      <w:numFmt w:val="lowerLetter"/>
      <w:lvlText w:val="%1)"/>
      <w:lvlJc w:val="left"/>
      <w:pPr>
        <w:tabs>
          <w:tab w:val="num" w:pos="720"/>
        </w:tabs>
        <w:ind w:left="720" w:hanging="360"/>
      </w:pPr>
      <w:rPr>
        <w:rFonts w:hint="default"/>
      </w:rPr>
    </w:lvl>
    <w:lvl w:ilvl="1" w:tplc="04150019">
      <w:start w:val="1"/>
      <w:numFmt w:val="decimal"/>
      <w:lvlText w:val="%2."/>
      <w:lvlJc w:val="left"/>
      <w:pPr>
        <w:tabs>
          <w:tab w:val="num" w:pos="1437"/>
        </w:tabs>
        <w:ind w:left="1437" w:hanging="357"/>
      </w:pPr>
      <w:rPr>
        <w:rFonts w:hint="default"/>
      </w:rPr>
    </w:lvl>
    <w:lvl w:ilvl="2" w:tplc="A7AC04D2">
      <w:start w:val="1"/>
      <w:numFmt w:val="decimal"/>
      <w:lvlText w:val="%3)"/>
      <w:lvlJc w:val="right"/>
      <w:pPr>
        <w:tabs>
          <w:tab w:val="num" w:pos="2160"/>
        </w:tabs>
        <w:ind w:left="2160" w:hanging="180"/>
      </w:pPr>
      <w:rPr>
        <w:rFonts w:ascii="Cambria" w:eastAsia="Times New Roman" w:hAnsi="Cambria" w:cs="Tahoma"/>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4BB15EF"/>
    <w:multiLevelType w:val="multilevel"/>
    <w:tmpl w:val="0328695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7" w15:restartNumberingAfterBreak="0">
    <w:nsid w:val="65152FB2"/>
    <w:multiLevelType w:val="hybridMultilevel"/>
    <w:tmpl w:val="3B00F0D0"/>
    <w:lvl w:ilvl="0" w:tplc="055AAB48">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15:restartNumberingAfterBreak="0">
    <w:nsid w:val="6B3E032E"/>
    <w:multiLevelType w:val="hybridMultilevel"/>
    <w:tmpl w:val="434295A0"/>
    <w:lvl w:ilvl="0" w:tplc="A0C40B08">
      <w:start w:val="1"/>
      <w:numFmt w:val="decimal"/>
      <w:lvlText w:val="%1."/>
      <w:lvlJc w:val="left"/>
      <w:pPr>
        <w:tabs>
          <w:tab w:val="num" w:pos="720"/>
        </w:tabs>
        <w:ind w:left="720" w:hanging="360"/>
      </w:pPr>
      <w:rPr>
        <w:rFonts w:hint="default"/>
        <w:color w:val="auto"/>
      </w:rPr>
    </w:lvl>
    <w:lvl w:ilvl="1" w:tplc="AD763BDE">
      <w:start w:val="1"/>
      <w:numFmt w:val="decimal"/>
      <w:lvlText w:val="%2)"/>
      <w:lvlJc w:val="left"/>
      <w:pPr>
        <w:tabs>
          <w:tab w:val="num" w:pos="1500"/>
        </w:tabs>
        <w:ind w:left="1500" w:hanging="420"/>
      </w:pPr>
      <w:rPr>
        <w:rFonts w:ascii="Cambria" w:eastAsia="Times New Roman" w:hAnsi="Cambria" w:cs="Tahoma"/>
      </w:rPr>
    </w:lvl>
    <w:lvl w:ilvl="2" w:tplc="C7CC611C">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C1061E4"/>
    <w:multiLevelType w:val="hybridMultilevel"/>
    <w:tmpl w:val="952EA9DE"/>
    <w:lvl w:ilvl="0" w:tplc="E3B4FA36">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1" w15:restartNumberingAfterBreak="0">
    <w:nsid w:val="6C106C7A"/>
    <w:multiLevelType w:val="hybridMultilevel"/>
    <w:tmpl w:val="C3B48376"/>
    <w:lvl w:ilvl="0" w:tplc="E8768546">
      <w:start w:val="1"/>
      <w:numFmt w:val="lowerLetter"/>
      <w:lvlText w:val="%1)"/>
      <w:lvlJc w:val="left"/>
      <w:pPr>
        <w:tabs>
          <w:tab w:val="num" w:pos="720"/>
        </w:tabs>
        <w:ind w:left="720" w:hanging="360"/>
      </w:pPr>
      <w:rPr>
        <w:rFonts w:hint="default"/>
        <w:color w:val="auto"/>
      </w:rPr>
    </w:lvl>
    <w:lvl w:ilvl="1" w:tplc="04150019">
      <w:start w:val="1"/>
      <w:numFmt w:val="decimal"/>
      <w:lvlText w:val="%2."/>
      <w:lvlJc w:val="left"/>
      <w:pPr>
        <w:tabs>
          <w:tab w:val="num" w:pos="1437"/>
        </w:tabs>
        <w:ind w:left="1437" w:hanging="357"/>
      </w:pPr>
      <w:rPr>
        <w:rFonts w:hint="default"/>
      </w:rPr>
    </w:lvl>
    <w:lvl w:ilvl="2" w:tplc="A7AC04D2">
      <w:start w:val="1"/>
      <w:numFmt w:val="decimal"/>
      <w:lvlText w:val="%3)"/>
      <w:lvlJc w:val="right"/>
      <w:pPr>
        <w:tabs>
          <w:tab w:val="num" w:pos="2160"/>
        </w:tabs>
        <w:ind w:left="2160" w:hanging="180"/>
      </w:pPr>
      <w:rPr>
        <w:rFonts w:ascii="Cambria" w:eastAsia="Times New Roman" w:hAnsi="Cambria" w:cs="Tahoma"/>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6C775FA5"/>
    <w:multiLevelType w:val="hybridMultilevel"/>
    <w:tmpl w:val="FF82CE08"/>
    <w:lvl w:ilvl="0" w:tplc="0415000F">
      <w:start w:val="1"/>
      <w:numFmt w:val="lowerLetter"/>
      <w:lvlText w:val="%1)"/>
      <w:lvlJc w:val="left"/>
      <w:pPr>
        <w:ind w:left="2880" w:hanging="360"/>
      </w:pPr>
      <w:rPr>
        <w:rFonts w:cs="Times New Roman" w:hint="default"/>
      </w:rPr>
    </w:lvl>
    <w:lvl w:ilvl="1" w:tplc="F9E2D938">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6C885973"/>
    <w:multiLevelType w:val="singleLevel"/>
    <w:tmpl w:val="CDCC9EF0"/>
    <w:lvl w:ilvl="0">
      <w:start w:val="1"/>
      <w:numFmt w:val="decimal"/>
      <w:lvlText w:val="%1."/>
      <w:lvlJc w:val="left"/>
      <w:pPr>
        <w:tabs>
          <w:tab w:val="num" w:pos="0"/>
        </w:tabs>
        <w:ind w:left="720" w:hanging="360"/>
      </w:pPr>
      <w:rPr>
        <w:rFonts w:hint="default"/>
        <w:b w:val="0"/>
        <w:sz w:val="20"/>
        <w:szCs w:val="20"/>
      </w:rPr>
    </w:lvl>
  </w:abstractNum>
  <w:abstractNum w:abstractNumId="144" w15:restartNumberingAfterBreak="0">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5" w15:restartNumberingAfterBreak="0">
    <w:nsid w:val="6FCF14CB"/>
    <w:multiLevelType w:val="hybridMultilevel"/>
    <w:tmpl w:val="A53ECAA8"/>
    <w:lvl w:ilvl="0" w:tplc="8AC2D3A2">
      <w:start w:val="1"/>
      <w:numFmt w:val="decimal"/>
      <w:lvlText w:val="%1."/>
      <w:lvlJc w:val="left"/>
      <w:pPr>
        <w:tabs>
          <w:tab w:val="num" w:pos="720"/>
        </w:tabs>
        <w:ind w:left="720" w:hanging="360"/>
      </w:pPr>
      <w:rPr>
        <w:rFonts w:ascii="Arial" w:hAnsi="Arial" w:cs="Times New Roman" w:hint="default"/>
        <w:sz w:val="20"/>
        <w:szCs w:val="20"/>
      </w:rPr>
    </w:lvl>
    <w:lvl w:ilvl="1" w:tplc="04150019">
      <w:start w:val="1"/>
      <w:numFmt w:val="lowerLetter"/>
      <w:lvlText w:val="%2)"/>
      <w:lvlJc w:val="left"/>
      <w:pPr>
        <w:tabs>
          <w:tab w:val="num" w:pos="1437"/>
        </w:tabs>
        <w:ind w:left="1437" w:hanging="357"/>
      </w:pPr>
      <w:rPr>
        <w:rFonts w:ascii="Century Gothic" w:hAnsi="Century Gothic" w:hint="default"/>
        <w:b w:val="0"/>
        <w:color w:val="auto"/>
        <w:sz w:val="18"/>
        <w:szCs w:val="18"/>
      </w:rPr>
    </w:lvl>
    <w:lvl w:ilvl="2" w:tplc="0415001B">
      <w:start w:val="1"/>
      <w:numFmt w:val="lowerRoman"/>
      <w:lvlText w:val="%3."/>
      <w:lvlJc w:val="right"/>
      <w:pPr>
        <w:tabs>
          <w:tab w:val="num" w:pos="2160"/>
        </w:tabs>
        <w:ind w:left="2160" w:hanging="180"/>
      </w:pPr>
    </w:lvl>
    <w:lvl w:ilvl="3" w:tplc="22BCCAF0">
      <w:start w:val="1"/>
      <w:numFmt w:val="decimal"/>
      <w:lvlText w:val="%4)"/>
      <w:lvlJc w:val="left"/>
      <w:pPr>
        <w:ind w:left="2880" w:hanging="360"/>
      </w:pPr>
      <w:rPr>
        <w:rFonts w:ascii="Cambria" w:hAnsi="Cambria" w:hint="default"/>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1E709C6"/>
    <w:multiLevelType w:val="hybridMultilevel"/>
    <w:tmpl w:val="25081AAA"/>
    <w:lvl w:ilvl="0" w:tplc="7DF8256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78E4262D"/>
    <w:multiLevelType w:val="hybridMultilevel"/>
    <w:tmpl w:val="1EC60306"/>
    <w:lvl w:ilvl="0" w:tplc="054EC408">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8" w15:restartNumberingAfterBreak="0">
    <w:nsid w:val="797840DB"/>
    <w:multiLevelType w:val="hybridMultilevel"/>
    <w:tmpl w:val="25081AAA"/>
    <w:lvl w:ilvl="0" w:tplc="7DF8256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0" w15:restartNumberingAfterBreak="0">
    <w:nsid w:val="7CD24CE9"/>
    <w:multiLevelType w:val="multilevel"/>
    <w:tmpl w:val="9D5A0112"/>
    <w:lvl w:ilvl="0">
      <w:start w:val="1"/>
      <w:numFmt w:val="decimal"/>
      <w:lvlText w:val="§ %1."/>
      <w:lvlJc w:val="left"/>
      <w:pPr>
        <w:tabs>
          <w:tab w:val="num" w:pos="3051"/>
        </w:tabs>
        <w:ind w:left="3051" w:hanging="357"/>
      </w:pPr>
      <w:rPr>
        <w:rFonts w:cs="Times New Roman" w:hint="default"/>
        <w:b/>
        <w:bCs/>
        <w:i w:val="0"/>
        <w:iCs w:val="0"/>
        <w:strike w:val="0"/>
        <w:color w:val="auto"/>
      </w:rPr>
    </w:lvl>
    <w:lvl w:ilvl="1">
      <w:start w:val="1"/>
      <w:numFmt w:val="decimal"/>
      <w:lvlText w:val="%2."/>
      <w:lvlJc w:val="left"/>
      <w:pPr>
        <w:tabs>
          <w:tab w:val="num" w:pos="363"/>
        </w:tabs>
        <w:ind w:left="363" w:hanging="363"/>
      </w:pPr>
      <w:rPr>
        <w:rFonts w:ascii="Cambria" w:hAnsi="Cambria" w:cs="Century Gothic" w:hint="default"/>
        <w:b/>
        <w:bCs/>
        <w:i w:val="0"/>
        <w:iCs w:val="0"/>
        <w:sz w:val="20"/>
        <w:szCs w:val="20"/>
      </w:rPr>
    </w:lvl>
    <w:lvl w:ilvl="2">
      <w:start w:val="1"/>
      <w:numFmt w:val="decimal"/>
      <w:lvlText w:val="%3)"/>
      <w:lvlJc w:val="left"/>
      <w:pPr>
        <w:tabs>
          <w:tab w:val="num" w:pos="729"/>
        </w:tabs>
        <w:ind w:left="567" w:hanging="198"/>
      </w:pPr>
      <w:rPr>
        <w:rFonts w:ascii="Cambria" w:eastAsia="Times New Roman" w:hAnsi="Cambria" w:cs="Times New Roman"/>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1" w15:restartNumberingAfterBreak="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52" w15:restartNumberingAfterBreak="0">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3" w15:restartNumberingAfterBreak="0">
    <w:nsid w:val="7D9C115A"/>
    <w:multiLevelType w:val="hybridMultilevel"/>
    <w:tmpl w:val="73B0C0EC"/>
    <w:lvl w:ilvl="0" w:tplc="0890D5F2">
      <w:start w:val="1"/>
      <w:numFmt w:val="decimal"/>
      <w:lvlText w:val="%1."/>
      <w:lvlJc w:val="left"/>
      <w:pPr>
        <w:tabs>
          <w:tab w:val="num" w:pos="357"/>
        </w:tabs>
        <w:ind w:left="357" w:hanging="357"/>
      </w:pPr>
      <w:rPr>
        <w:rFonts w:cs="Times New Roman" w:hint="default"/>
      </w:rPr>
    </w:lvl>
    <w:lvl w:ilvl="1" w:tplc="50265038">
      <w:start w:val="1"/>
      <w:numFmt w:val="lowerLetter"/>
      <w:lvlText w:val="%2."/>
      <w:lvlJc w:val="left"/>
      <w:pPr>
        <w:tabs>
          <w:tab w:val="num" w:pos="1440"/>
        </w:tabs>
        <w:ind w:left="1440" w:hanging="360"/>
      </w:pPr>
      <w:rPr>
        <w:rFonts w:cs="Times New Roman"/>
      </w:rPr>
    </w:lvl>
    <w:lvl w:ilvl="2" w:tplc="C96E3E72">
      <w:start w:val="1"/>
      <w:numFmt w:val="lowerRoman"/>
      <w:lvlText w:val="%3."/>
      <w:lvlJc w:val="right"/>
      <w:pPr>
        <w:tabs>
          <w:tab w:val="num" w:pos="2160"/>
        </w:tabs>
        <w:ind w:left="2160" w:hanging="180"/>
      </w:pPr>
      <w:rPr>
        <w:rFonts w:cs="Times New Roman"/>
      </w:rPr>
    </w:lvl>
    <w:lvl w:ilvl="3" w:tplc="EFCE5400">
      <w:start w:val="1"/>
      <w:numFmt w:val="decimal"/>
      <w:lvlText w:val="%4."/>
      <w:lvlJc w:val="left"/>
      <w:pPr>
        <w:tabs>
          <w:tab w:val="num" w:pos="2880"/>
        </w:tabs>
        <w:ind w:left="2880" w:hanging="360"/>
      </w:pPr>
      <w:rPr>
        <w:rFonts w:cs="Times New Roman"/>
      </w:rPr>
    </w:lvl>
    <w:lvl w:ilvl="4" w:tplc="D6B8D3D2">
      <w:start w:val="1"/>
      <w:numFmt w:val="lowerLetter"/>
      <w:lvlText w:val="%5."/>
      <w:lvlJc w:val="left"/>
      <w:pPr>
        <w:tabs>
          <w:tab w:val="num" w:pos="3600"/>
        </w:tabs>
        <w:ind w:left="3600" w:hanging="360"/>
      </w:pPr>
      <w:rPr>
        <w:rFonts w:cs="Times New Roman"/>
      </w:rPr>
    </w:lvl>
    <w:lvl w:ilvl="5" w:tplc="A6E89D98">
      <w:start w:val="1"/>
      <w:numFmt w:val="lowerRoman"/>
      <w:lvlText w:val="%6."/>
      <w:lvlJc w:val="right"/>
      <w:pPr>
        <w:tabs>
          <w:tab w:val="num" w:pos="4320"/>
        </w:tabs>
        <w:ind w:left="4320" w:hanging="180"/>
      </w:pPr>
      <w:rPr>
        <w:rFonts w:cs="Times New Roman"/>
      </w:rPr>
    </w:lvl>
    <w:lvl w:ilvl="6" w:tplc="3904B7AE">
      <w:start w:val="1"/>
      <w:numFmt w:val="decimal"/>
      <w:lvlText w:val="%7."/>
      <w:lvlJc w:val="left"/>
      <w:pPr>
        <w:tabs>
          <w:tab w:val="num" w:pos="5040"/>
        </w:tabs>
        <w:ind w:left="5040" w:hanging="360"/>
      </w:pPr>
      <w:rPr>
        <w:rFonts w:cs="Times New Roman"/>
      </w:rPr>
    </w:lvl>
    <w:lvl w:ilvl="7" w:tplc="229AED2E">
      <w:start w:val="1"/>
      <w:numFmt w:val="lowerLetter"/>
      <w:lvlText w:val="%8."/>
      <w:lvlJc w:val="left"/>
      <w:pPr>
        <w:tabs>
          <w:tab w:val="num" w:pos="5760"/>
        </w:tabs>
        <w:ind w:left="5760" w:hanging="360"/>
      </w:pPr>
      <w:rPr>
        <w:rFonts w:cs="Times New Roman"/>
      </w:rPr>
    </w:lvl>
    <w:lvl w:ilvl="8" w:tplc="A18625F6">
      <w:start w:val="1"/>
      <w:numFmt w:val="lowerRoman"/>
      <w:lvlText w:val="%9."/>
      <w:lvlJc w:val="right"/>
      <w:pPr>
        <w:tabs>
          <w:tab w:val="num" w:pos="6480"/>
        </w:tabs>
        <w:ind w:left="6480" w:hanging="180"/>
      </w:pPr>
      <w:rPr>
        <w:rFonts w:cs="Times New Roman"/>
      </w:rPr>
    </w:lvl>
  </w:abstractNum>
  <w:abstractNum w:abstractNumId="154" w15:restartNumberingAfterBreak="0">
    <w:nsid w:val="7F7344F2"/>
    <w:multiLevelType w:val="multilevel"/>
    <w:tmpl w:val="752ECD7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92"/>
  </w:num>
  <w:num w:numId="2">
    <w:abstractNumId w:val="113"/>
  </w:num>
  <w:num w:numId="3">
    <w:abstractNumId w:val="109"/>
  </w:num>
  <w:num w:numId="4">
    <w:abstractNumId w:val="65"/>
  </w:num>
  <w:num w:numId="5">
    <w:abstractNumId w:val="55"/>
  </w:num>
  <w:num w:numId="6">
    <w:abstractNumId w:val="73"/>
  </w:num>
  <w:num w:numId="7">
    <w:abstractNumId w:val="104"/>
  </w:num>
  <w:num w:numId="8">
    <w:abstractNumId w:val="82"/>
  </w:num>
  <w:num w:numId="9">
    <w:abstractNumId w:val="137"/>
  </w:num>
  <w:num w:numId="10">
    <w:abstractNumId w:val="61"/>
  </w:num>
  <w:num w:numId="11">
    <w:abstractNumId w:val="127"/>
  </w:num>
  <w:num w:numId="12">
    <w:abstractNumId w:val="90"/>
  </w:num>
  <w:num w:numId="13">
    <w:abstractNumId w:val="121"/>
  </w:num>
  <w:num w:numId="14">
    <w:abstractNumId w:val="94"/>
  </w:num>
  <w:num w:numId="15">
    <w:abstractNumId w:val="67"/>
  </w:num>
  <w:num w:numId="16">
    <w:abstractNumId w:val="88"/>
  </w:num>
  <w:num w:numId="17">
    <w:abstractNumId w:val="117"/>
  </w:num>
  <w:num w:numId="18">
    <w:abstractNumId w:val="106"/>
  </w:num>
  <w:num w:numId="19">
    <w:abstractNumId w:val="103"/>
  </w:num>
  <w:num w:numId="20">
    <w:abstractNumId w:val="140"/>
  </w:num>
  <w:num w:numId="21">
    <w:abstractNumId w:val="120"/>
  </w:num>
  <w:num w:numId="22">
    <w:abstractNumId w:val="112"/>
  </w:num>
  <w:num w:numId="23">
    <w:abstractNumId w:val="96"/>
  </w:num>
  <w:num w:numId="24">
    <w:abstractNumId w:val="147"/>
  </w:num>
  <w:num w:numId="25">
    <w:abstractNumId w:val="1"/>
  </w:num>
  <w:num w:numId="26">
    <w:abstractNumId w:val="129"/>
  </w:num>
  <w:num w:numId="27">
    <w:abstractNumId w:val="144"/>
  </w:num>
  <w:num w:numId="28">
    <w:abstractNumId w:val="149"/>
  </w:num>
  <w:num w:numId="29">
    <w:abstractNumId w:val="111"/>
  </w:num>
  <w:num w:numId="30">
    <w:abstractNumId w:val="138"/>
  </w:num>
  <w:num w:numId="31">
    <w:abstractNumId w:val="87"/>
  </w:num>
  <w:num w:numId="32">
    <w:abstractNumId w:val="59"/>
  </w:num>
  <w:num w:numId="33">
    <w:abstractNumId w:val="95"/>
  </w:num>
  <w:num w:numId="34">
    <w:abstractNumId w:val="63"/>
  </w:num>
  <w:num w:numId="35">
    <w:abstractNumId w:val="60"/>
  </w:num>
  <w:num w:numId="36">
    <w:abstractNumId w:val="142"/>
  </w:num>
  <w:num w:numId="37">
    <w:abstractNumId w:val="93"/>
  </w:num>
  <w:num w:numId="38">
    <w:abstractNumId w:val="153"/>
  </w:num>
  <w:num w:numId="39">
    <w:abstractNumId w:val="17"/>
  </w:num>
  <w:num w:numId="40">
    <w:abstractNumId w:val="110"/>
  </w:num>
  <w:num w:numId="41">
    <w:abstractNumId w:val="86"/>
  </w:num>
  <w:num w:numId="42">
    <w:abstractNumId w:val="84"/>
  </w:num>
  <w:num w:numId="43">
    <w:abstractNumId w:val="150"/>
  </w:num>
  <w:num w:numId="44">
    <w:abstractNumId w:val="45"/>
  </w:num>
  <w:num w:numId="45">
    <w:abstractNumId w:val="91"/>
  </w:num>
  <w:num w:numId="46">
    <w:abstractNumId w:val="98"/>
  </w:num>
  <w:num w:numId="47">
    <w:abstractNumId w:val="119"/>
  </w:num>
  <w:num w:numId="48">
    <w:abstractNumId w:val="132"/>
  </w:num>
  <w:num w:numId="49">
    <w:abstractNumId w:val="89"/>
  </w:num>
  <w:num w:numId="50">
    <w:abstractNumId w:val="145"/>
  </w:num>
  <w:num w:numId="51">
    <w:abstractNumId w:val="85"/>
  </w:num>
  <w:num w:numId="52">
    <w:abstractNumId w:val="130"/>
  </w:num>
  <w:num w:numId="53">
    <w:abstractNumId w:val="107"/>
  </w:num>
  <w:num w:numId="54">
    <w:abstractNumId w:val="105"/>
  </w:num>
  <w:num w:numId="55">
    <w:abstractNumId w:val="133"/>
  </w:num>
  <w:num w:numId="56">
    <w:abstractNumId w:val="58"/>
  </w:num>
  <w:num w:numId="57">
    <w:abstractNumId w:val="72"/>
  </w:num>
  <w:num w:numId="58">
    <w:abstractNumId w:val="123"/>
  </w:num>
  <w:num w:numId="59">
    <w:abstractNumId w:val="118"/>
  </w:num>
  <w:num w:numId="60">
    <w:abstractNumId w:val="9"/>
  </w:num>
  <w:num w:numId="61">
    <w:abstractNumId w:val="81"/>
  </w:num>
  <w:num w:numId="62">
    <w:abstractNumId w:val="154"/>
  </w:num>
  <w:num w:numId="63">
    <w:abstractNumId w:val="124"/>
  </w:num>
  <w:num w:numId="64">
    <w:abstractNumId w:val="21"/>
  </w:num>
  <w:num w:numId="65">
    <w:abstractNumId w:val="71"/>
  </w:num>
  <w:num w:numId="66">
    <w:abstractNumId w:val="68"/>
  </w:num>
  <w:num w:numId="67">
    <w:abstractNumId w:val="64"/>
  </w:num>
  <w:num w:numId="68">
    <w:abstractNumId w:val="101"/>
  </w:num>
  <w:num w:numId="69">
    <w:abstractNumId w:val="14"/>
  </w:num>
  <w:num w:numId="70">
    <w:abstractNumId w:val="41"/>
  </w:num>
  <w:num w:numId="71">
    <w:abstractNumId w:val="43"/>
  </w:num>
  <w:num w:numId="72">
    <w:abstractNumId w:val="34"/>
  </w:num>
  <w:num w:numId="73">
    <w:abstractNumId w:val="125"/>
  </w:num>
  <w:num w:numId="74">
    <w:abstractNumId w:val="83"/>
  </w:num>
  <w:num w:numId="75">
    <w:abstractNumId w:val="48"/>
    <w:lvlOverride w:ilvl="0">
      <w:startOverride w:val="1"/>
    </w:lvlOverride>
  </w:num>
  <w:num w:numId="7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num>
  <w:num w:numId="78">
    <w:abstractNumId w:val="97"/>
  </w:num>
  <w:num w:numId="79">
    <w:abstractNumId w:val="79"/>
  </w:num>
  <w:num w:numId="80">
    <w:abstractNumId w:val="100"/>
  </w:num>
  <w:num w:numId="81">
    <w:abstractNumId w:val="69"/>
  </w:num>
  <w:num w:numId="82">
    <w:abstractNumId w:val="148"/>
  </w:num>
  <w:num w:numId="83">
    <w:abstractNumId w:val="75"/>
  </w:num>
  <w:num w:numId="84">
    <w:abstractNumId w:val="10"/>
  </w:num>
  <w:num w:numId="85">
    <w:abstractNumId w:val="143"/>
  </w:num>
  <w:num w:numId="86">
    <w:abstractNumId w:val="135"/>
  </w:num>
  <w:num w:numId="87">
    <w:abstractNumId w:val="139"/>
  </w:num>
  <w:num w:numId="88">
    <w:abstractNumId w:val="131"/>
  </w:num>
  <w:num w:numId="89">
    <w:abstractNumId w:val="141"/>
  </w:num>
  <w:num w:numId="90">
    <w:abstractNumId w:val="78"/>
  </w:num>
  <w:num w:numId="91">
    <w:abstractNumId w:val="66"/>
  </w:num>
  <w:num w:numId="92">
    <w:abstractNumId w:val="62"/>
  </w:num>
  <w:num w:numId="93">
    <w:abstractNumId w:val="128"/>
  </w:num>
  <w:num w:numId="94">
    <w:abstractNumId w:val="99"/>
  </w:num>
  <w:num w:numId="95">
    <w:abstractNumId w:val="116"/>
  </w:num>
  <w:num w:numId="96">
    <w:abstractNumId w:val="70"/>
  </w:num>
  <w:num w:numId="97">
    <w:abstractNumId w:val="136"/>
  </w:num>
  <w:num w:numId="98">
    <w:abstractNumId w:val="80"/>
  </w:num>
  <w:num w:numId="99">
    <w:abstractNumId w:val="114"/>
  </w:num>
  <w:num w:numId="100">
    <w:abstractNumId w:val="14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69"/>
    <w:rsid w:val="0000037D"/>
    <w:rsid w:val="00000729"/>
    <w:rsid w:val="000007F1"/>
    <w:rsid w:val="00000CD8"/>
    <w:rsid w:val="00001EB1"/>
    <w:rsid w:val="00002583"/>
    <w:rsid w:val="000025FA"/>
    <w:rsid w:val="000026AC"/>
    <w:rsid w:val="00002715"/>
    <w:rsid w:val="00002F8B"/>
    <w:rsid w:val="000035BD"/>
    <w:rsid w:val="00004EE9"/>
    <w:rsid w:val="000052FA"/>
    <w:rsid w:val="00006813"/>
    <w:rsid w:val="00007ADF"/>
    <w:rsid w:val="00007B58"/>
    <w:rsid w:val="00010917"/>
    <w:rsid w:val="00010BDB"/>
    <w:rsid w:val="00010EB1"/>
    <w:rsid w:val="0001235A"/>
    <w:rsid w:val="00013242"/>
    <w:rsid w:val="00013531"/>
    <w:rsid w:val="00013B6B"/>
    <w:rsid w:val="00013E8F"/>
    <w:rsid w:val="0001426B"/>
    <w:rsid w:val="00014838"/>
    <w:rsid w:val="00014BD1"/>
    <w:rsid w:val="00014CF4"/>
    <w:rsid w:val="00014D82"/>
    <w:rsid w:val="00015633"/>
    <w:rsid w:val="000159C4"/>
    <w:rsid w:val="00016ECE"/>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8EE"/>
    <w:rsid w:val="00033CDA"/>
    <w:rsid w:val="000340A2"/>
    <w:rsid w:val="00034B22"/>
    <w:rsid w:val="000358DA"/>
    <w:rsid w:val="00035E22"/>
    <w:rsid w:val="0003603D"/>
    <w:rsid w:val="00036458"/>
    <w:rsid w:val="000374D1"/>
    <w:rsid w:val="00037A8D"/>
    <w:rsid w:val="00037C86"/>
    <w:rsid w:val="00037DDE"/>
    <w:rsid w:val="00040112"/>
    <w:rsid w:val="0004049A"/>
    <w:rsid w:val="00040593"/>
    <w:rsid w:val="00041455"/>
    <w:rsid w:val="00041ABF"/>
    <w:rsid w:val="00042717"/>
    <w:rsid w:val="00042DFE"/>
    <w:rsid w:val="0004385E"/>
    <w:rsid w:val="0004389B"/>
    <w:rsid w:val="000440DC"/>
    <w:rsid w:val="00044DAC"/>
    <w:rsid w:val="000451EC"/>
    <w:rsid w:val="000455F8"/>
    <w:rsid w:val="00045D65"/>
    <w:rsid w:val="00046472"/>
    <w:rsid w:val="000467D1"/>
    <w:rsid w:val="0004691E"/>
    <w:rsid w:val="00046B37"/>
    <w:rsid w:val="00046EF9"/>
    <w:rsid w:val="00047786"/>
    <w:rsid w:val="00047991"/>
    <w:rsid w:val="00050223"/>
    <w:rsid w:val="00050245"/>
    <w:rsid w:val="00050899"/>
    <w:rsid w:val="000509E5"/>
    <w:rsid w:val="00050EEB"/>
    <w:rsid w:val="00051167"/>
    <w:rsid w:val="00051658"/>
    <w:rsid w:val="00052326"/>
    <w:rsid w:val="00052BD5"/>
    <w:rsid w:val="00052D16"/>
    <w:rsid w:val="00053045"/>
    <w:rsid w:val="00053929"/>
    <w:rsid w:val="000539B4"/>
    <w:rsid w:val="00053A9A"/>
    <w:rsid w:val="00053E12"/>
    <w:rsid w:val="000552EF"/>
    <w:rsid w:val="000558E6"/>
    <w:rsid w:val="00055976"/>
    <w:rsid w:val="0005633A"/>
    <w:rsid w:val="00056518"/>
    <w:rsid w:val="00056A6B"/>
    <w:rsid w:val="00056B0E"/>
    <w:rsid w:val="00057602"/>
    <w:rsid w:val="000603D4"/>
    <w:rsid w:val="000605B5"/>
    <w:rsid w:val="000609C6"/>
    <w:rsid w:val="0006102A"/>
    <w:rsid w:val="000616E6"/>
    <w:rsid w:val="00061DB8"/>
    <w:rsid w:val="00061F2D"/>
    <w:rsid w:val="00062427"/>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355"/>
    <w:rsid w:val="00071666"/>
    <w:rsid w:val="00071B2A"/>
    <w:rsid w:val="00071D0E"/>
    <w:rsid w:val="00072209"/>
    <w:rsid w:val="0007311D"/>
    <w:rsid w:val="00073380"/>
    <w:rsid w:val="000736ED"/>
    <w:rsid w:val="0007377F"/>
    <w:rsid w:val="0007530B"/>
    <w:rsid w:val="00075BB9"/>
    <w:rsid w:val="000763CC"/>
    <w:rsid w:val="000766D0"/>
    <w:rsid w:val="000776A7"/>
    <w:rsid w:val="00077DF7"/>
    <w:rsid w:val="00080670"/>
    <w:rsid w:val="00080E08"/>
    <w:rsid w:val="000816FD"/>
    <w:rsid w:val="000817F4"/>
    <w:rsid w:val="0008204C"/>
    <w:rsid w:val="00082E78"/>
    <w:rsid w:val="000837E8"/>
    <w:rsid w:val="00083C59"/>
    <w:rsid w:val="00083DE3"/>
    <w:rsid w:val="00084D43"/>
    <w:rsid w:val="00085AD9"/>
    <w:rsid w:val="00086EEF"/>
    <w:rsid w:val="00087BDC"/>
    <w:rsid w:val="000908C6"/>
    <w:rsid w:val="000919FB"/>
    <w:rsid w:val="0009218B"/>
    <w:rsid w:val="00092454"/>
    <w:rsid w:val="000943EA"/>
    <w:rsid w:val="00094C32"/>
    <w:rsid w:val="0009540A"/>
    <w:rsid w:val="00095922"/>
    <w:rsid w:val="00096C92"/>
    <w:rsid w:val="00096CBA"/>
    <w:rsid w:val="000974A3"/>
    <w:rsid w:val="000A0C0F"/>
    <w:rsid w:val="000A0FBB"/>
    <w:rsid w:val="000A1E04"/>
    <w:rsid w:val="000A250D"/>
    <w:rsid w:val="000A2A03"/>
    <w:rsid w:val="000A2EA3"/>
    <w:rsid w:val="000A3407"/>
    <w:rsid w:val="000A43B7"/>
    <w:rsid w:val="000A4F63"/>
    <w:rsid w:val="000A4FD2"/>
    <w:rsid w:val="000A509E"/>
    <w:rsid w:val="000A57B8"/>
    <w:rsid w:val="000A5A4E"/>
    <w:rsid w:val="000A5B0E"/>
    <w:rsid w:val="000A5EC9"/>
    <w:rsid w:val="000A606C"/>
    <w:rsid w:val="000A649D"/>
    <w:rsid w:val="000A6DB6"/>
    <w:rsid w:val="000A7E54"/>
    <w:rsid w:val="000A7FE4"/>
    <w:rsid w:val="000B0084"/>
    <w:rsid w:val="000B0488"/>
    <w:rsid w:val="000B250C"/>
    <w:rsid w:val="000B269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75D"/>
    <w:rsid w:val="000C2A2A"/>
    <w:rsid w:val="000C2B9C"/>
    <w:rsid w:val="000C2D88"/>
    <w:rsid w:val="000C2E1C"/>
    <w:rsid w:val="000C2F45"/>
    <w:rsid w:val="000C37B3"/>
    <w:rsid w:val="000C39E1"/>
    <w:rsid w:val="000C3ADE"/>
    <w:rsid w:val="000C48DE"/>
    <w:rsid w:val="000C4BAD"/>
    <w:rsid w:val="000C51EC"/>
    <w:rsid w:val="000C5473"/>
    <w:rsid w:val="000C572F"/>
    <w:rsid w:val="000C583E"/>
    <w:rsid w:val="000C59DF"/>
    <w:rsid w:val="000C5D34"/>
    <w:rsid w:val="000C5DA9"/>
    <w:rsid w:val="000C7570"/>
    <w:rsid w:val="000C7BE5"/>
    <w:rsid w:val="000D0010"/>
    <w:rsid w:val="000D09C8"/>
    <w:rsid w:val="000D1161"/>
    <w:rsid w:val="000D17EE"/>
    <w:rsid w:val="000D1A1F"/>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44A"/>
    <w:rsid w:val="000E08C6"/>
    <w:rsid w:val="000E0981"/>
    <w:rsid w:val="000E0B3C"/>
    <w:rsid w:val="000E0CBA"/>
    <w:rsid w:val="000E1166"/>
    <w:rsid w:val="000E2188"/>
    <w:rsid w:val="000E28BC"/>
    <w:rsid w:val="000E2C43"/>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DE0"/>
    <w:rsid w:val="000F5872"/>
    <w:rsid w:val="000F7DA7"/>
    <w:rsid w:val="000F7E05"/>
    <w:rsid w:val="001017AE"/>
    <w:rsid w:val="00101B34"/>
    <w:rsid w:val="001025D8"/>
    <w:rsid w:val="001026DD"/>
    <w:rsid w:val="00102CA7"/>
    <w:rsid w:val="00103438"/>
    <w:rsid w:val="001038D3"/>
    <w:rsid w:val="001042D3"/>
    <w:rsid w:val="00104A94"/>
    <w:rsid w:val="001050C1"/>
    <w:rsid w:val="00105C56"/>
    <w:rsid w:val="0010620A"/>
    <w:rsid w:val="00106764"/>
    <w:rsid w:val="00106ABD"/>
    <w:rsid w:val="001075B5"/>
    <w:rsid w:val="00111A8A"/>
    <w:rsid w:val="001125E0"/>
    <w:rsid w:val="00112798"/>
    <w:rsid w:val="00112AD8"/>
    <w:rsid w:val="001136AB"/>
    <w:rsid w:val="00113850"/>
    <w:rsid w:val="001138A4"/>
    <w:rsid w:val="00114ACB"/>
    <w:rsid w:val="00115425"/>
    <w:rsid w:val="00115638"/>
    <w:rsid w:val="001157C1"/>
    <w:rsid w:val="0011590D"/>
    <w:rsid w:val="0011594A"/>
    <w:rsid w:val="00115C02"/>
    <w:rsid w:val="00116667"/>
    <w:rsid w:val="0011698E"/>
    <w:rsid w:val="00117049"/>
    <w:rsid w:val="001170F2"/>
    <w:rsid w:val="00117543"/>
    <w:rsid w:val="00117705"/>
    <w:rsid w:val="00117726"/>
    <w:rsid w:val="001201CC"/>
    <w:rsid w:val="00120D86"/>
    <w:rsid w:val="0012188E"/>
    <w:rsid w:val="001219EF"/>
    <w:rsid w:val="00121F06"/>
    <w:rsid w:val="001221E4"/>
    <w:rsid w:val="00122263"/>
    <w:rsid w:val="00122576"/>
    <w:rsid w:val="001225A5"/>
    <w:rsid w:val="0012318C"/>
    <w:rsid w:val="00123C54"/>
    <w:rsid w:val="0012434A"/>
    <w:rsid w:val="00124B7C"/>
    <w:rsid w:val="00124D06"/>
    <w:rsid w:val="0012543E"/>
    <w:rsid w:val="0012606C"/>
    <w:rsid w:val="001267F1"/>
    <w:rsid w:val="001278E1"/>
    <w:rsid w:val="00127E05"/>
    <w:rsid w:val="001304A2"/>
    <w:rsid w:val="00130D79"/>
    <w:rsid w:val="001311E7"/>
    <w:rsid w:val="00131937"/>
    <w:rsid w:val="00131CD7"/>
    <w:rsid w:val="001338F6"/>
    <w:rsid w:val="001340C2"/>
    <w:rsid w:val="001350B1"/>
    <w:rsid w:val="001354DF"/>
    <w:rsid w:val="0013563D"/>
    <w:rsid w:val="00135F84"/>
    <w:rsid w:val="00136225"/>
    <w:rsid w:val="0013689C"/>
    <w:rsid w:val="001368D6"/>
    <w:rsid w:val="001370BC"/>
    <w:rsid w:val="00140471"/>
    <w:rsid w:val="001406DE"/>
    <w:rsid w:val="00140B63"/>
    <w:rsid w:val="0014181C"/>
    <w:rsid w:val="00141C4D"/>
    <w:rsid w:val="001420ED"/>
    <w:rsid w:val="00142200"/>
    <w:rsid w:val="00142C7D"/>
    <w:rsid w:val="001432A5"/>
    <w:rsid w:val="0014331D"/>
    <w:rsid w:val="0014349D"/>
    <w:rsid w:val="001437AB"/>
    <w:rsid w:val="00143CC6"/>
    <w:rsid w:val="00144B4B"/>
    <w:rsid w:val="0014563C"/>
    <w:rsid w:val="001456C5"/>
    <w:rsid w:val="00145C90"/>
    <w:rsid w:val="00146C3C"/>
    <w:rsid w:val="00147115"/>
    <w:rsid w:val="00147673"/>
    <w:rsid w:val="00147E7F"/>
    <w:rsid w:val="001500EB"/>
    <w:rsid w:val="00150786"/>
    <w:rsid w:val="00151297"/>
    <w:rsid w:val="00151458"/>
    <w:rsid w:val="00151BEC"/>
    <w:rsid w:val="00152D84"/>
    <w:rsid w:val="0015349B"/>
    <w:rsid w:val="001535A6"/>
    <w:rsid w:val="00153F16"/>
    <w:rsid w:val="00154127"/>
    <w:rsid w:val="00154626"/>
    <w:rsid w:val="0015586E"/>
    <w:rsid w:val="001566CD"/>
    <w:rsid w:val="00156C22"/>
    <w:rsid w:val="001572B2"/>
    <w:rsid w:val="00157320"/>
    <w:rsid w:val="00157988"/>
    <w:rsid w:val="00157A8B"/>
    <w:rsid w:val="00157F1B"/>
    <w:rsid w:val="00160239"/>
    <w:rsid w:val="0016045C"/>
    <w:rsid w:val="00160C7D"/>
    <w:rsid w:val="001617CB"/>
    <w:rsid w:val="001630C7"/>
    <w:rsid w:val="00163372"/>
    <w:rsid w:val="0016377A"/>
    <w:rsid w:val="00163D3D"/>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2176"/>
    <w:rsid w:val="00172270"/>
    <w:rsid w:val="001722EE"/>
    <w:rsid w:val="0017239D"/>
    <w:rsid w:val="001726E9"/>
    <w:rsid w:val="0017275A"/>
    <w:rsid w:val="00172E54"/>
    <w:rsid w:val="001730BF"/>
    <w:rsid w:val="001737E4"/>
    <w:rsid w:val="00173868"/>
    <w:rsid w:val="00174651"/>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2B"/>
    <w:rsid w:val="00182CFD"/>
    <w:rsid w:val="001832F5"/>
    <w:rsid w:val="00183CF1"/>
    <w:rsid w:val="00183F77"/>
    <w:rsid w:val="0018463D"/>
    <w:rsid w:val="001849EA"/>
    <w:rsid w:val="00185154"/>
    <w:rsid w:val="001851D9"/>
    <w:rsid w:val="00185A24"/>
    <w:rsid w:val="00185F86"/>
    <w:rsid w:val="0018628D"/>
    <w:rsid w:val="001867B3"/>
    <w:rsid w:val="001868F1"/>
    <w:rsid w:val="00186EF7"/>
    <w:rsid w:val="0018742C"/>
    <w:rsid w:val="00187C42"/>
    <w:rsid w:val="00187D0A"/>
    <w:rsid w:val="001900E3"/>
    <w:rsid w:val="00190B86"/>
    <w:rsid w:val="00190C4A"/>
    <w:rsid w:val="00190CC1"/>
    <w:rsid w:val="00190D6E"/>
    <w:rsid w:val="0019126D"/>
    <w:rsid w:val="00191DC9"/>
    <w:rsid w:val="00191F5B"/>
    <w:rsid w:val="00192081"/>
    <w:rsid w:val="00192C7F"/>
    <w:rsid w:val="00192D4A"/>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D56"/>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E5"/>
    <w:rsid w:val="001A7A2E"/>
    <w:rsid w:val="001B035E"/>
    <w:rsid w:val="001B0913"/>
    <w:rsid w:val="001B0E52"/>
    <w:rsid w:val="001B13A0"/>
    <w:rsid w:val="001B1748"/>
    <w:rsid w:val="001B176F"/>
    <w:rsid w:val="001B1E77"/>
    <w:rsid w:val="001B27DD"/>
    <w:rsid w:val="001B2FCA"/>
    <w:rsid w:val="001B3265"/>
    <w:rsid w:val="001B6296"/>
    <w:rsid w:val="001B69DB"/>
    <w:rsid w:val="001B6D6B"/>
    <w:rsid w:val="001B7322"/>
    <w:rsid w:val="001B7D60"/>
    <w:rsid w:val="001B7E2B"/>
    <w:rsid w:val="001B7F62"/>
    <w:rsid w:val="001C0FEA"/>
    <w:rsid w:val="001C1260"/>
    <w:rsid w:val="001C1A30"/>
    <w:rsid w:val="001C1D10"/>
    <w:rsid w:val="001C211C"/>
    <w:rsid w:val="001C2D0D"/>
    <w:rsid w:val="001C2E4A"/>
    <w:rsid w:val="001C339F"/>
    <w:rsid w:val="001C3791"/>
    <w:rsid w:val="001C416F"/>
    <w:rsid w:val="001C4E01"/>
    <w:rsid w:val="001C51FE"/>
    <w:rsid w:val="001C5D97"/>
    <w:rsid w:val="001C6244"/>
    <w:rsid w:val="001C62C5"/>
    <w:rsid w:val="001C64F6"/>
    <w:rsid w:val="001C68EC"/>
    <w:rsid w:val="001C6984"/>
    <w:rsid w:val="001C7A51"/>
    <w:rsid w:val="001C7D70"/>
    <w:rsid w:val="001D085C"/>
    <w:rsid w:val="001D0949"/>
    <w:rsid w:val="001D0AAE"/>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17C5"/>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B42"/>
    <w:rsid w:val="001F1BC3"/>
    <w:rsid w:val="001F1F7F"/>
    <w:rsid w:val="001F204B"/>
    <w:rsid w:val="001F2A96"/>
    <w:rsid w:val="001F2E4F"/>
    <w:rsid w:val="001F3FF7"/>
    <w:rsid w:val="001F4C82"/>
    <w:rsid w:val="001F52B5"/>
    <w:rsid w:val="001F5433"/>
    <w:rsid w:val="001F6675"/>
    <w:rsid w:val="001F7624"/>
    <w:rsid w:val="001F7733"/>
    <w:rsid w:val="001F7F19"/>
    <w:rsid w:val="00200501"/>
    <w:rsid w:val="00200972"/>
    <w:rsid w:val="00200B4B"/>
    <w:rsid w:val="002013C4"/>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D47"/>
    <w:rsid w:val="0020710E"/>
    <w:rsid w:val="002072CE"/>
    <w:rsid w:val="00207551"/>
    <w:rsid w:val="00207781"/>
    <w:rsid w:val="00207BFD"/>
    <w:rsid w:val="0021031A"/>
    <w:rsid w:val="00210B9E"/>
    <w:rsid w:val="002113FE"/>
    <w:rsid w:val="0021163D"/>
    <w:rsid w:val="00212147"/>
    <w:rsid w:val="0021224D"/>
    <w:rsid w:val="002124BE"/>
    <w:rsid w:val="002128FC"/>
    <w:rsid w:val="00212BA8"/>
    <w:rsid w:val="00212D8B"/>
    <w:rsid w:val="00213F98"/>
    <w:rsid w:val="00213FA0"/>
    <w:rsid w:val="0021433D"/>
    <w:rsid w:val="00214C88"/>
    <w:rsid w:val="0021605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9D0"/>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F58"/>
    <w:rsid w:val="00231114"/>
    <w:rsid w:val="0023143E"/>
    <w:rsid w:val="00231C27"/>
    <w:rsid w:val="00232333"/>
    <w:rsid w:val="00232521"/>
    <w:rsid w:val="00232665"/>
    <w:rsid w:val="00232695"/>
    <w:rsid w:val="002328D1"/>
    <w:rsid w:val="00232ACF"/>
    <w:rsid w:val="00232DCC"/>
    <w:rsid w:val="00232DF3"/>
    <w:rsid w:val="00232E86"/>
    <w:rsid w:val="002334F4"/>
    <w:rsid w:val="002337B4"/>
    <w:rsid w:val="00233ADC"/>
    <w:rsid w:val="00233F29"/>
    <w:rsid w:val="0023451A"/>
    <w:rsid w:val="002346F9"/>
    <w:rsid w:val="00234C78"/>
    <w:rsid w:val="0023510E"/>
    <w:rsid w:val="002364CB"/>
    <w:rsid w:val="00236508"/>
    <w:rsid w:val="00236F9E"/>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CD1"/>
    <w:rsid w:val="00245A4E"/>
    <w:rsid w:val="00245B3F"/>
    <w:rsid w:val="00246483"/>
    <w:rsid w:val="002469B4"/>
    <w:rsid w:val="002501A1"/>
    <w:rsid w:val="00251265"/>
    <w:rsid w:val="002515FB"/>
    <w:rsid w:val="00251847"/>
    <w:rsid w:val="00251997"/>
    <w:rsid w:val="00251B18"/>
    <w:rsid w:val="00252624"/>
    <w:rsid w:val="00252958"/>
    <w:rsid w:val="00252E74"/>
    <w:rsid w:val="002538DE"/>
    <w:rsid w:val="00253C92"/>
    <w:rsid w:val="00254BE6"/>
    <w:rsid w:val="002552B8"/>
    <w:rsid w:val="002553B3"/>
    <w:rsid w:val="002558A2"/>
    <w:rsid w:val="002559F7"/>
    <w:rsid w:val="002566DD"/>
    <w:rsid w:val="00257031"/>
    <w:rsid w:val="0025739E"/>
    <w:rsid w:val="002578C4"/>
    <w:rsid w:val="00260DA0"/>
    <w:rsid w:val="00261166"/>
    <w:rsid w:val="00261755"/>
    <w:rsid w:val="002634FC"/>
    <w:rsid w:val="002644D6"/>
    <w:rsid w:val="00264826"/>
    <w:rsid w:val="00264BB4"/>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E6"/>
    <w:rsid w:val="002714EF"/>
    <w:rsid w:val="00271DEC"/>
    <w:rsid w:val="00271E62"/>
    <w:rsid w:val="002725A0"/>
    <w:rsid w:val="00273FD4"/>
    <w:rsid w:val="00274018"/>
    <w:rsid w:val="00274983"/>
    <w:rsid w:val="00274A52"/>
    <w:rsid w:val="00274DEB"/>
    <w:rsid w:val="00275238"/>
    <w:rsid w:val="002763B0"/>
    <w:rsid w:val="00276C75"/>
    <w:rsid w:val="00277849"/>
    <w:rsid w:val="0028047D"/>
    <w:rsid w:val="002806FB"/>
    <w:rsid w:val="00280889"/>
    <w:rsid w:val="002809EE"/>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ADF"/>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56D"/>
    <w:rsid w:val="00294A2F"/>
    <w:rsid w:val="002958BC"/>
    <w:rsid w:val="00295C33"/>
    <w:rsid w:val="00296398"/>
    <w:rsid w:val="0029672B"/>
    <w:rsid w:val="00296960"/>
    <w:rsid w:val="00296A1E"/>
    <w:rsid w:val="00296AA4"/>
    <w:rsid w:val="002972AA"/>
    <w:rsid w:val="002A0579"/>
    <w:rsid w:val="002A058F"/>
    <w:rsid w:val="002A0B35"/>
    <w:rsid w:val="002A108A"/>
    <w:rsid w:val="002A1B8A"/>
    <w:rsid w:val="002A1D32"/>
    <w:rsid w:val="002A243E"/>
    <w:rsid w:val="002A4173"/>
    <w:rsid w:val="002A6068"/>
    <w:rsid w:val="002A6784"/>
    <w:rsid w:val="002A75E1"/>
    <w:rsid w:val="002A7C92"/>
    <w:rsid w:val="002B003C"/>
    <w:rsid w:val="002B04C3"/>
    <w:rsid w:val="002B0673"/>
    <w:rsid w:val="002B0E5A"/>
    <w:rsid w:val="002B13EC"/>
    <w:rsid w:val="002B17D4"/>
    <w:rsid w:val="002B188A"/>
    <w:rsid w:val="002B18E4"/>
    <w:rsid w:val="002B1DCA"/>
    <w:rsid w:val="002B1F0C"/>
    <w:rsid w:val="002B1FA4"/>
    <w:rsid w:val="002B279E"/>
    <w:rsid w:val="002B2F58"/>
    <w:rsid w:val="002B3319"/>
    <w:rsid w:val="002B3961"/>
    <w:rsid w:val="002B3A34"/>
    <w:rsid w:val="002B3D4B"/>
    <w:rsid w:val="002B3DF5"/>
    <w:rsid w:val="002B543F"/>
    <w:rsid w:val="002B6891"/>
    <w:rsid w:val="002B71B3"/>
    <w:rsid w:val="002C02C1"/>
    <w:rsid w:val="002C0313"/>
    <w:rsid w:val="002C03B0"/>
    <w:rsid w:val="002C077C"/>
    <w:rsid w:val="002C14FF"/>
    <w:rsid w:val="002C1AF9"/>
    <w:rsid w:val="002C2074"/>
    <w:rsid w:val="002C2CF2"/>
    <w:rsid w:val="002C34AE"/>
    <w:rsid w:val="002C3D78"/>
    <w:rsid w:val="002C3DA5"/>
    <w:rsid w:val="002C3F33"/>
    <w:rsid w:val="002C405B"/>
    <w:rsid w:val="002C4467"/>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627B"/>
    <w:rsid w:val="002D6B32"/>
    <w:rsid w:val="002D6EBF"/>
    <w:rsid w:val="002D6F06"/>
    <w:rsid w:val="002D7687"/>
    <w:rsid w:val="002D7835"/>
    <w:rsid w:val="002D7A46"/>
    <w:rsid w:val="002E023E"/>
    <w:rsid w:val="002E03F8"/>
    <w:rsid w:val="002E06A2"/>
    <w:rsid w:val="002E08EE"/>
    <w:rsid w:val="002E11DB"/>
    <w:rsid w:val="002E254E"/>
    <w:rsid w:val="002E279C"/>
    <w:rsid w:val="002E2DA3"/>
    <w:rsid w:val="002E2E74"/>
    <w:rsid w:val="002E2F0C"/>
    <w:rsid w:val="002E36BF"/>
    <w:rsid w:val="002E3B2A"/>
    <w:rsid w:val="002E3FBD"/>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D91"/>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EB2"/>
    <w:rsid w:val="00301EC0"/>
    <w:rsid w:val="00302D78"/>
    <w:rsid w:val="00303311"/>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51A0"/>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0C2"/>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836"/>
    <w:rsid w:val="00330BED"/>
    <w:rsid w:val="00330EC2"/>
    <w:rsid w:val="003318DC"/>
    <w:rsid w:val="003321D2"/>
    <w:rsid w:val="003323AB"/>
    <w:rsid w:val="00332573"/>
    <w:rsid w:val="00332BD8"/>
    <w:rsid w:val="00333184"/>
    <w:rsid w:val="00333C99"/>
    <w:rsid w:val="00333E08"/>
    <w:rsid w:val="0033435D"/>
    <w:rsid w:val="00334575"/>
    <w:rsid w:val="0033463E"/>
    <w:rsid w:val="00334F78"/>
    <w:rsid w:val="00335347"/>
    <w:rsid w:val="003353B2"/>
    <w:rsid w:val="003356A2"/>
    <w:rsid w:val="00336313"/>
    <w:rsid w:val="003369EB"/>
    <w:rsid w:val="00337060"/>
    <w:rsid w:val="00337131"/>
    <w:rsid w:val="00341364"/>
    <w:rsid w:val="00341668"/>
    <w:rsid w:val="00341884"/>
    <w:rsid w:val="0034216B"/>
    <w:rsid w:val="0034242E"/>
    <w:rsid w:val="003429DC"/>
    <w:rsid w:val="00342BA3"/>
    <w:rsid w:val="00342DE8"/>
    <w:rsid w:val="00343E84"/>
    <w:rsid w:val="00344070"/>
    <w:rsid w:val="00344487"/>
    <w:rsid w:val="003445DC"/>
    <w:rsid w:val="00344719"/>
    <w:rsid w:val="00344CD0"/>
    <w:rsid w:val="00344D2F"/>
    <w:rsid w:val="0034557B"/>
    <w:rsid w:val="0034566F"/>
    <w:rsid w:val="00345AA7"/>
    <w:rsid w:val="00345E65"/>
    <w:rsid w:val="00346C7A"/>
    <w:rsid w:val="00347D96"/>
    <w:rsid w:val="00350229"/>
    <w:rsid w:val="00350887"/>
    <w:rsid w:val="00350909"/>
    <w:rsid w:val="00350952"/>
    <w:rsid w:val="003516D8"/>
    <w:rsid w:val="003523F5"/>
    <w:rsid w:val="0035302F"/>
    <w:rsid w:val="00354E3E"/>
    <w:rsid w:val="00355CBB"/>
    <w:rsid w:val="00355DF9"/>
    <w:rsid w:val="00355FE2"/>
    <w:rsid w:val="0035604F"/>
    <w:rsid w:val="003563D2"/>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084"/>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622"/>
    <w:rsid w:val="00377980"/>
    <w:rsid w:val="00377CE7"/>
    <w:rsid w:val="003802A3"/>
    <w:rsid w:val="0038089E"/>
    <w:rsid w:val="00380991"/>
    <w:rsid w:val="003809C9"/>
    <w:rsid w:val="00380B1B"/>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30D3"/>
    <w:rsid w:val="0039316C"/>
    <w:rsid w:val="00393600"/>
    <w:rsid w:val="0039394A"/>
    <w:rsid w:val="003939B3"/>
    <w:rsid w:val="00394EF0"/>
    <w:rsid w:val="003951D8"/>
    <w:rsid w:val="003959F6"/>
    <w:rsid w:val="00395ACC"/>
    <w:rsid w:val="00395B39"/>
    <w:rsid w:val="00395C70"/>
    <w:rsid w:val="00396110"/>
    <w:rsid w:val="00396A65"/>
    <w:rsid w:val="00397068"/>
    <w:rsid w:val="003970F5"/>
    <w:rsid w:val="003A0355"/>
    <w:rsid w:val="003A11F9"/>
    <w:rsid w:val="003A16BC"/>
    <w:rsid w:val="003A17E7"/>
    <w:rsid w:val="003A186A"/>
    <w:rsid w:val="003A1B48"/>
    <w:rsid w:val="003A1B68"/>
    <w:rsid w:val="003A1D35"/>
    <w:rsid w:val="003A1FD9"/>
    <w:rsid w:val="003A3425"/>
    <w:rsid w:val="003A404A"/>
    <w:rsid w:val="003A47F9"/>
    <w:rsid w:val="003A5CCB"/>
    <w:rsid w:val="003A5D0B"/>
    <w:rsid w:val="003A609E"/>
    <w:rsid w:val="003A6245"/>
    <w:rsid w:val="003A6A3E"/>
    <w:rsid w:val="003A70B5"/>
    <w:rsid w:val="003A748B"/>
    <w:rsid w:val="003A7A55"/>
    <w:rsid w:val="003B004C"/>
    <w:rsid w:val="003B0504"/>
    <w:rsid w:val="003B065D"/>
    <w:rsid w:val="003B1971"/>
    <w:rsid w:val="003B2403"/>
    <w:rsid w:val="003B2728"/>
    <w:rsid w:val="003B2769"/>
    <w:rsid w:val="003B2B1E"/>
    <w:rsid w:val="003B2C54"/>
    <w:rsid w:val="003B2E5B"/>
    <w:rsid w:val="003B3376"/>
    <w:rsid w:val="003B38BA"/>
    <w:rsid w:val="003B3A8D"/>
    <w:rsid w:val="003B525F"/>
    <w:rsid w:val="003B52B2"/>
    <w:rsid w:val="003B5351"/>
    <w:rsid w:val="003B5822"/>
    <w:rsid w:val="003B5E85"/>
    <w:rsid w:val="003B69B6"/>
    <w:rsid w:val="003B7180"/>
    <w:rsid w:val="003B761C"/>
    <w:rsid w:val="003B775B"/>
    <w:rsid w:val="003B7A95"/>
    <w:rsid w:val="003C0789"/>
    <w:rsid w:val="003C162D"/>
    <w:rsid w:val="003C168C"/>
    <w:rsid w:val="003C1D3E"/>
    <w:rsid w:val="003C290B"/>
    <w:rsid w:val="003C2F83"/>
    <w:rsid w:val="003C58F1"/>
    <w:rsid w:val="003C5D33"/>
    <w:rsid w:val="003C5F05"/>
    <w:rsid w:val="003C67E2"/>
    <w:rsid w:val="003C6A3F"/>
    <w:rsid w:val="003C6C04"/>
    <w:rsid w:val="003C7442"/>
    <w:rsid w:val="003C7548"/>
    <w:rsid w:val="003D0875"/>
    <w:rsid w:val="003D1333"/>
    <w:rsid w:val="003D19C7"/>
    <w:rsid w:val="003D1D34"/>
    <w:rsid w:val="003D2009"/>
    <w:rsid w:val="003D2BA6"/>
    <w:rsid w:val="003D2D8B"/>
    <w:rsid w:val="003D31AD"/>
    <w:rsid w:val="003D344C"/>
    <w:rsid w:val="003D3755"/>
    <w:rsid w:val="003D484E"/>
    <w:rsid w:val="003D4A1D"/>
    <w:rsid w:val="003D5EFF"/>
    <w:rsid w:val="003D6CFE"/>
    <w:rsid w:val="003D6F09"/>
    <w:rsid w:val="003D7422"/>
    <w:rsid w:val="003E00ED"/>
    <w:rsid w:val="003E0171"/>
    <w:rsid w:val="003E0315"/>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52A8"/>
    <w:rsid w:val="003F58AC"/>
    <w:rsid w:val="003F6300"/>
    <w:rsid w:val="003F7169"/>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077F3"/>
    <w:rsid w:val="00410C88"/>
    <w:rsid w:val="0041143C"/>
    <w:rsid w:val="00411DAF"/>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9A2"/>
    <w:rsid w:val="00423211"/>
    <w:rsid w:val="00423437"/>
    <w:rsid w:val="0042427B"/>
    <w:rsid w:val="00424438"/>
    <w:rsid w:val="004246B4"/>
    <w:rsid w:val="00425374"/>
    <w:rsid w:val="004259D6"/>
    <w:rsid w:val="00425B6D"/>
    <w:rsid w:val="00425BA3"/>
    <w:rsid w:val="004269D6"/>
    <w:rsid w:val="00426BCE"/>
    <w:rsid w:val="00427476"/>
    <w:rsid w:val="00427E19"/>
    <w:rsid w:val="00427F62"/>
    <w:rsid w:val="00430381"/>
    <w:rsid w:val="00430705"/>
    <w:rsid w:val="0043193F"/>
    <w:rsid w:val="004319FF"/>
    <w:rsid w:val="00432753"/>
    <w:rsid w:val="00432E3C"/>
    <w:rsid w:val="004334D1"/>
    <w:rsid w:val="00433812"/>
    <w:rsid w:val="00433974"/>
    <w:rsid w:val="004348D0"/>
    <w:rsid w:val="004357D3"/>
    <w:rsid w:val="00435970"/>
    <w:rsid w:val="00435CF9"/>
    <w:rsid w:val="00436501"/>
    <w:rsid w:val="00436EAD"/>
    <w:rsid w:val="0043735D"/>
    <w:rsid w:val="004377CD"/>
    <w:rsid w:val="0043792C"/>
    <w:rsid w:val="00437A8F"/>
    <w:rsid w:val="00437D5C"/>
    <w:rsid w:val="00437E95"/>
    <w:rsid w:val="0044043D"/>
    <w:rsid w:val="00440B19"/>
    <w:rsid w:val="00440E0F"/>
    <w:rsid w:val="0044109B"/>
    <w:rsid w:val="004416C1"/>
    <w:rsid w:val="00441FD6"/>
    <w:rsid w:val="00442520"/>
    <w:rsid w:val="00442C87"/>
    <w:rsid w:val="0044302B"/>
    <w:rsid w:val="00443281"/>
    <w:rsid w:val="00443622"/>
    <w:rsid w:val="0044399E"/>
    <w:rsid w:val="00443DFB"/>
    <w:rsid w:val="004444F3"/>
    <w:rsid w:val="00444D9A"/>
    <w:rsid w:val="00445570"/>
    <w:rsid w:val="00445572"/>
    <w:rsid w:val="004458A9"/>
    <w:rsid w:val="004458E1"/>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E72"/>
    <w:rsid w:val="004564B5"/>
    <w:rsid w:val="004564CD"/>
    <w:rsid w:val="0045663D"/>
    <w:rsid w:val="00456A13"/>
    <w:rsid w:val="00456B3C"/>
    <w:rsid w:val="004576DD"/>
    <w:rsid w:val="00457BFA"/>
    <w:rsid w:val="00460706"/>
    <w:rsid w:val="00460C75"/>
    <w:rsid w:val="00460E03"/>
    <w:rsid w:val="00460EE9"/>
    <w:rsid w:val="00461877"/>
    <w:rsid w:val="0046249D"/>
    <w:rsid w:val="00463383"/>
    <w:rsid w:val="00463D79"/>
    <w:rsid w:val="00464007"/>
    <w:rsid w:val="00464C1D"/>
    <w:rsid w:val="00466062"/>
    <w:rsid w:val="00466831"/>
    <w:rsid w:val="00467633"/>
    <w:rsid w:val="00470910"/>
    <w:rsid w:val="0047124F"/>
    <w:rsid w:val="0047175F"/>
    <w:rsid w:val="00471BA0"/>
    <w:rsid w:val="00471E26"/>
    <w:rsid w:val="0047294A"/>
    <w:rsid w:val="0047295E"/>
    <w:rsid w:val="00472A5D"/>
    <w:rsid w:val="004734CA"/>
    <w:rsid w:val="00473E59"/>
    <w:rsid w:val="00474245"/>
    <w:rsid w:val="00474A2F"/>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13B"/>
    <w:rsid w:val="00490465"/>
    <w:rsid w:val="00490D0D"/>
    <w:rsid w:val="0049101E"/>
    <w:rsid w:val="004911CB"/>
    <w:rsid w:val="00491CAA"/>
    <w:rsid w:val="00491CC6"/>
    <w:rsid w:val="0049208C"/>
    <w:rsid w:val="00492D91"/>
    <w:rsid w:val="00492E36"/>
    <w:rsid w:val="00493980"/>
    <w:rsid w:val="00493A5B"/>
    <w:rsid w:val="00493F57"/>
    <w:rsid w:val="00494082"/>
    <w:rsid w:val="004941AB"/>
    <w:rsid w:val="0049491D"/>
    <w:rsid w:val="00494C48"/>
    <w:rsid w:val="00494EB3"/>
    <w:rsid w:val="004953A0"/>
    <w:rsid w:val="0049542C"/>
    <w:rsid w:val="00495670"/>
    <w:rsid w:val="00495A3E"/>
    <w:rsid w:val="00495FA2"/>
    <w:rsid w:val="0049630C"/>
    <w:rsid w:val="0049632C"/>
    <w:rsid w:val="0049633E"/>
    <w:rsid w:val="00496493"/>
    <w:rsid w:val="004967C4"/>
    <w:rsid w:val="00496CA0"/>
    <w:rsid w:val="0049780C"/>
    <w:rsid w:val="00497A00"/>
    <w:rsid w:val="004A0038"/>
    <w:rsid w:val="004A02FE"/>
    <w:rsid w:val="004A0620"/>
    <w:rsid w:val="004A0AB9"/>
    <w:rsid w:val="004A0F71"/>
    <w:rsid w:val="004A18DD"/>
    <w:rsid w:val="004A1C09"/>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B0570"/>
    <w:rsid w:val="004B0679"/>
    <w:rsid w:val="004B102C"/>
    <w:rsid w:val="004B1BC3"/>
    <w:rsid w:val="004B1BFE"/>
    <w:rsid w:val="004B1E2A"/>
    <w:rsid w:val="004B2813"/>
    <w:rsid w:val="004B2BA6"/>
    <w:rsid w:val="004B346F"/>
    <w:rsid w:val="004B374E"/>
    <w:rsid w:val="004B3BD7"/>
    <w:rsid w:val="004B4D6E"/>
    <w:rsid w:val="004B530D"/>
    <w:rsid w:val="004B5C02"/>
    <w:rsid w:val="004B648C"/>
    <w:rsid w:val="004B6ACA"/>
    <w:rsid w:val="004B7230"/>
    <w:rsid w:val="004C02F7"/>
    <w:rsid w:val="004C0BC5"/>
    <w:rsid w:val="004C102C"/>
    <w:rsid w:val="004C11AA"/>
    <w:rsid w:val="004C12B4"/>
    <w:rsid w:val="004C1BBC"/>
    <w:rsid w:val="004C3348"/>
    <w:rsid w:val="004C3349"/>
    <w:rsid w:val="004C33EC"/>
    <w:rsid w:val="004C4679"/>
    <w:rsid w:val="004C4C5D"/>
    <w:rsid w:val="004C54AF"/>
    <w:rsid w:val="004C57E1"/>
    <w:rsid w:val="004C7023"/>
    <w:rsid w:val="004C706F"/>
    <w:rsid w:val="004C7524"/>
    <w:rsid w:val="004C77F6"/>
    <w:rsid w:val="004C79EA"/>
    <w:rsid w:val="004C7F85"/>
    <w:rsid w:val="004D0276"/>
    <w:rsid w:val="004D0535"/>
    <w:rsid w:val="004D0A79"/>
    <w:rsid w:val="004D1B46"/>
    <w:rsid w:val="004D209C"/>
    <w:rsid w:val="004D21F2"/>
    <w:rsid w:val="004D23FA"/>
    <w:rsid w:val="004D3107"/>
    <w:rsid w:val="004D375B"/>
    <w:rsid w:val="004D422E"/>
    <w:rsid w:val="004D4284"/>
    <w:rsid w:val="004D5136"/>
    <w:rsid w:val="004D5D96"/>
    <w:rsid w:val="004D759E"/>
    <w:rsid w:val="004D7A03"/>
    <w:rsid w:val="004D7E48"/>
    <w:rsid w:val="004E075E"/>
    <w:rsid w:val="004E1039"/>
    <w:rsid w:val="004E17FA"/>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D01"/>
    <w:rsid w:val="004E6F1B"/>
    <w:rsid w:val="004E70AA"/>
    <w:rsid w:val="004E74E7"/>
    <w:rsid w:val="004E777E"/>
    <w:rsid w:val="004F06F4"/>
    <w:rsid w:val="004F0785"/>
    <w:rsid w:val="004F0991"/>
    <w:rsid w:val="004F0B46"/>
    <w:rsid w:val="004F0C94"/>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5C36"/>
    <w:rsid w:val="00505DBA"/>
    <w:rsid w:val="00506F18"/>
    <w:rsid w:val="0050716B"/>
    <w:rsid w:val="00507302"/>
    <w:rsid w:val="005075E5"/>
    <w:rsid w:val="00507A22"/>
    <w:rsid w:val="00507B77"/>
    <w:rsid w:val="00510149"/>
    <w:rsid w:val="0051080A"/>
    <w:rsid w:val="00510ECA"/>
    <w:rsid w:val="00511181"/>
    <w:rsid w:val="00511BC8"/>
    <w:rsid w:val="005130C3"/>
    <w:rsid w:val="005132E1"/>
    <w:rsid w:val="005133CF"/>
    <w:rsid w:val="0051435E"/>
    <w:rsid w:val="005143AB"/>
    <w:rsid w:val="0051522A"/>
    <w:rsid w:val="005161C1"/>
    <w:rsid w:val="00516961"/>
    <w:rsid w:val="005169A6"/>
    <w:rsid w:val="005174F5"/>
    <w:rsid w:val="005203F2"/>
    <w:rsid w:val="00520661"/>
    <w:rsid w:val="00521182"/>
    <w:rsid w:val="00521368"/>
    <w:rsid w:val="0052149A"/>
    <w:rsid w:val="005215A0"/>
    <w:rsid w:val="005215F7"/>
    <w:rsid w:val="00521C49"/>
    <w:rsid w:val="00521DFE"/>
    <w:rsid w:val="00521E38"/>
    <w:rsid w:val="0052204F"/>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9"/>
    <w:rsid w:val="00530305"/>
    <w:rsid w:val="005304B0"/>
    <w:rsid w:val="00532233"/>
    <w:rsid w:val="00532294"/>
    <w:rsid w:val="005326AE"/>
    <w:rsid w:val="0053362E"/>
    <w:rsid w:val="00533A02"/>
    <w:rsid w:val="0053493B"/>
    <w:rsid w:val="00534FA3"/>
    <w:rsid w:val="005356C3"/>
    <w:rsid w:val="00537114"/>
    <w:rsid w:val="00540160"/>
    <w:rsid w:val="00540C22"/>
    <w:rsid w:val="005410D7"/>
    <w:rsid w:val="005416B6"/>
    <w:rsid w:val="00541AB3"/>
    <w:rsid w:val="00541FFC"/>
    <w:rsid w:val="005427E2"/>
    <w:rsid w:val="0054294D"/>
    <w:rsid w:val="00542AE7"/>
    <w:rsid w:val="00542D6F"/>
    <w:rsid w:val="00542EA1"/>
    <w:rsid w:val="00542EF6"/>
    <w:rsid w:val="0054316E"/>
    <w:rsid w:val="0054354A"/>
    <w:rsid w:val="00543552"/>
    <w:rsid w:val="00543A17"/>
    <w:rsid w:val="00543B0E"/>
    <w:rsid w:val="005445BA"/>
    <w:rsid w:val="005447B8"/>
    <w:rsid w:val="00544E0A"/>
    <w:rsid w:val="00545744"/>
    <w:rsid w:val="005458BB"/>
    <w:rsid w:val="005459C3"/>
    <w:rsid w:val="00546069"/>
    <w:rsid w:val="00546497"/>
    <w:rsid w:val="005468EA"/>
    <w:rsid w:val="005468F7"/>
    <w:rsid w:val="00546993"/>
    <w:rsid w:val="00546A7B"/>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75E"/>
    <w:rsid w:val="00561B4C"/>
    <w:rsid w:val="00561D7A"/>
    <w:rsid w:val="00561ED7"/>
    <w:rsid w:val="00562523"/>
    <w:rsid w:val="00563595"/>
    <w:rsid w:val="00563730"/>
    <w:rsid w:val="00565107"/>
    <w:rsid w:val="00565866"/>
    <w:rsid w:val="00565A2A"/>
    <w:rsid w:val="00565F23"/>
    <w:rsid w:val="005660C6"/>
    <w:rsid w:val="00566F04"/>
    <w:rsid w:val="00567238"/>
    <w:rsid w:val="00567808"/>
    <w:rsid w:val="00567D01"/>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476"/>
    <w:rsid w:val="005746BF"/>
    <w:rsid w:val="00575517"/>
    <w:rsid w:val="00575B79"/>
    <w:rsid w:val="00575BC0"/>
    <w:rsid w:val="00577080"/>
    <w:rsid w:val="005779B2"/>
    <w:rsid w:val="00577AFF"/>
    <w:rsid w:val="00577CAC"/>
    <w:rsid w:val="00577DD2"/>
    <w:rsid w:val="00577DDC"/>
    <w:rsid w:val="00580981"/>
    <w:rsid w:val="0058115D"/>
    <w:rsid w:val="00581284"/>
    <w:rsid w:val="005812F9"/>
    <w:rsid w:val="0058176A"/>
    <w:rsid w:val="00582498"/>
    <w:rsid w:val="005830A3"/>
    <w:rsid w:val="005833AB"/>
    <w:rsid w:val="0058371D"/>
    <w:rsid w:val="005838EF"/>
    <w:rsid w:val="005839F3"/>
    <w:rsid w:val="00583F0F"/>
    <w:rsid w:val="00584516"/>
    <w:rsid w:val="00584626"/>
    <w:rsid w:val="00584866"/>
    <w:rsid w:val="00584C25"/>
    <w:rsid w:val="00584D75"/>
    <w:rsid w:val="00585217"/>
    <w:rsid w:val="00586BEC"/>
    <w:rsid w:val="005873B7"/>
    <w:rsid w:val="00587F1A"/>
    <w:rsid w:val="0059068E"/>
    <w:rsid w:val="00590F27"/>
    <w:rsid w:val="0059112F"/>
    <w:rsid w:val="00591BBF"/>
    <w:rsid w:val="00592004"/>
    <w:rsid w:val="00592947"/>
    <w:rsid w:val="00592FAA"/>
    <w:rsid w:val="0059318C"/>
    <w:rsid w:val="00593569"/>
    <w:rsid w:val="00593DE9"/>
    <w:rsid w:val="00594444"/>
    <w:rsid w:val="00594470"/>
    <w:rsid w:val="00594849"/>
    <w:rsid w:val="00594CB3"/>
    <w:rsid w:val="00594DD9"/>
    <w:rsid w:val="005952EA"/>
    <w:rsid w:val="00595A6A"/>
    <w:rsid w:val="005965AC"/>
    <w:rsid w:val="00596CBF"/>
    <w:rsid w:val="00596D00"/>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72FB"/>
    <w:rsid w:val="005A7345"/>
    <w:rsid w:val="005A77A6"/>
    <w:rsid w:val="005A7EBE"/>
    <w:rsid w:val="005B00A4"/>
    <w:rsid w:val="005B0422"/>
    <w:rsid w:val="005B08AF"/>
    <w:rsid w:val="005B0982"/>
    <w:rsid w:val="005B111D"/>
    <w:rsid w:val="005B27C4"/>
    <w:rsid w:val="005B2834"/>
    <w:rsid w:val="005B2B13"/>
    <w:rsid w:val="005B2E58"/>
    <w:rsid w:val="005B349B"/>
    <w:rsid w:val="005B3672"/>
    <w:rsid w:val="005B3EBA"/>
    <w:rsid w:val="005B406C"/>
    <w:rsid w:val="005B4534"/>
    <w:rsid w:val="005B4D9B"/>
    <w:rsid w:val="005B5BA7"/>
    <w:rsid w:val="005B5CC4"/>
    <w:rsid w:val="005B5E57"/>
    <w:rsid w:val="005B5FA6"/>
    <w:rsid w:val="005B60EA"/>
    <w:rsid w:val="005B6591"/>
    <w:rsid w:val="005B68C2"/>
    <w:rsid w:val="005B6BED"/>
    <w:rsid w:val="005B7939"/>
    <w:rsid w:val="005C0A82"/>
    <w:rsid w:val="005C0E18"/>
    <w:rsid w:val="005C0FA6"/>
    <w:rsid w:val="005C121C"/>
    <w:rsid w:val="005C199D"/>
    <w:rsid w:val="005C20A2"/>
    <w:rsid w:val="005C4205"/>
    <w:rsid w:val="005C4349"/>
    <w:rsid w:val="005C4A93"/>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6B"/>
    <w:rsid w:val="005D50AC"/>
    <w:rsid w:val="005D58D9"/>
    <w:rsid w:val="005D5DF5"/>
    <w:rsid w:val="005D6652"/>
    <w:rsid w:val="005D6ACC"/>
    <w:rsid w:val="005D7777"/>
    <w:rsid w:val="005D7CCD"/>
    <w:rsid w:val="005D7F50"/>
    <w:rsid w:val="005D7F8D"/>
    <w:rsid w:val="005E05B8"/>
    <w:rsid w:val="005E065A"/>
    <w:rsid w:val="005E12E7"/>
    <w:rsid w:val="005E1478"/>
    <w:rsid w:val="005E1AD0"/>
    <w:rsid w:val="005E1EB2"/>
    <w:rsid w:val="005E24F5"/>
    <w:rsid w:val="005E2BC7"/>
    <w:rsid w:val="005E2C53"/>
    <w:rsid w:val="005E2DBD"/>
    <w:rsid w:val="005E2E52"/>
    <w:rsid w:val="005E31B4"/>
    <w:rsid w:val="005E35B8"/>
    <w:rsid w:val="005E3AC7"/>
    <w:rsid w:val="005E470C"/>
    <w:rsid w:val="005E49D8"/>
    <w:rsid w:val="005E4AD8"/>
    <w:rsid w:val="005E4EEA"/>
    <w:rsid w:val="005E55D4"/>
    <w:rsid w:val="005E59C4"/>
    <w:rsid w:val="005E5B77"/>
    <w:rsid w:val="005E7B97"/>
    <w:rsid w:val="005F07E9"/>
    <w:rsid w:val="005F0E49"/>
    <w:rsid w:val="005F21E0"/>
    <w:rsid w:val="005F2B11"/>
    <w:rsid w:val="005F3201"/>
    <w:rsid w:val="005F35C9"/>
    <w:rsid w:val="005F385C"/>
    <w:rsid w:val="005F3C6E"/>
    <w:rsid w:val="005F59D0"/>
    <w:rsid w:val="005F5A99"/>
    <w:rsid w:val="005F6EBE"/>
    <w:rsid w:val="005F73B4"/>
    <w:rsid w:val="005F776B"/>
    <w:rsid w:val="005F79DF"/>
    <w:rsid w:val="0060024A"/>
    <w:rsid w:val="00601BB2"/>
    <w:rsid w:val="00602EA8"/>
    <w:rsid w:val="00603160"/>
    <w:rsid w:val="006031BF"/>
    <w:rsid w:val="00603515"/>
    <w:rsid w:val="00603869"/>
    <w:rsid w:val="00604FA0"/>
    <w:rsid w:val="0060537A"/>
    <w:rsid w:val="0060566C"/>
    <w:rsid w:val="00606176"/>
    <w:rsid w:val="006061CA"/>
    <w:rsid w:val="00606437"/>
    <w:rsid w:val="00606840"/>
    <w:rsid w:val="00606B8A"/>
    <w:rsid w:val="00607921"/>
    <w:rsid w:val="006079B8"/>
    <w:rsid w:val="006108C3"/>
    <w:rsid w:val="006109EC"/>
    <w:rsid w:val="00610C7D"/>
    <w:rsid w:val="00610CC0"/>
    <w:rsid w:val="006110FF"/>
    <w:rsid w:val="00611274"/>
    <w:rsid w:val="00611F77"/>
    <w:rsid w:val="006120BE"/>
    <w:rsid w:val="006120D8"/>
    <w:rsid w:val="0061257A"/>
    <w:rsid w:val="00612591"/>
    <w:rsid w:val="00612659"/>
    <w:rsid w:val="00612743"/>
    <w:rsid w:val="006128AF"/>
    <w:rsid w:val="00612C43"/>
    <w:rsid w:val="00613105"/>
    <w:rsid w:val="00613F48"/>
    <w:rsid w:val="006145EA"/>
    <w:rsid w:val="00614FC7"/>
    <w:rsid w:val="0061529D"/>
    <w:rsid w:val="006163BD"/>
    <w:rsid w:val="00616872"/>
    <w:rsid w:val="00616A7B"/>
    <w:rsid w:val="00616ED4"/>
    <w:rsid w:val="006205E7"/>
    <w:rsid w:val="00621092"/>
    <w:rsid w:val="006218B0"/>
    <w:rsid w:val="00622667"/>
    <w:rsid w:val="0062270D"/>
    <w:rsid w:val="006228CF"/>
    <w:rsid w:val="00622AA0"/>
    <w:rsid w:val="00622C98"/>
    <w:rsid w:val="00622CC4"/>
    <w:rsid w:val="00622EE7"/>
    <w:rsid w:val="006238C2"/>
    <w:rsid w:val="00623CC9"/>
    <w:rsid w:val="00623CFD"/>
    <w:rsid w:val="00623D70"/>
    <w:rsid w:val="00623E06"/>
    <w:rsid w:val="00623F3F"/>
    <w:rsid w:val="006245E3"/>
    <w:rsid w:val="006249CB"/>
    <w:rsid w:val="00624C27"/>
    <w:rsid w:val="00625D1D"/>
    <w:rsid w:val="00626725"/>
    <w:rsid w:val="00630CCE"/>
    <w:rsid w:val="00631204"/>
    <w:rsid w:val="00631251"/>
    <w:rsid w:val="00631274"/>
    <w:rsid w:val="006314BB"/>
    <w:rsid w:val="00631661"/>
    <w:rsid w:val="006321A2"/>
    <w:rsid w:val="0063223A"/>
    <w:rsid w:val="0063254B"/>
    <w:rsid w:val="00632832"/>
    <w:rsid w:val="00633042"/>
    <w:rsid w:val="006338EC"/>
    <w:rsid w:val="00633A43"/>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645"/>
    <w:rsid w:val="006436B9"/>
    <w:rsid w:val="006436DE"/>
    <w:rsid w:val="006437FF"/>
    <w:rsid w:val="00643FD9"/>
    <w:rsid w:val="00644225"/>
    <w:rsid w:val="006442CF"/>
    <w:rsid w:val="00644468"/>
    <w:rsid w:val="00644A8A"/>
    <w:rsid w:val="00645CCF"/>
    <w:rsid w:val="00645E68"/>
    <w:rsid w:val="00645F05"/>
    <w:rsid w:val="00646673"/>
    <w:rsid w:val="00646B10"/>
    <w:rsid w:val="00646BC6"/>
    <w:rsid w:val="00646E07"/>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57696"/>
    <w:rsid w:val="00661E1D"/>
    <w:rsid w:val="0066297C"/>
    <w:rsid w:val="0066444F"/>
    <w:rsid w:val="0066517F"/>
    <w:rsid w:val="0066536E"/>
    <w:rsid w:val="00665439"/>
    <w:rsid w:val="00665D8D"/>
    <w:rsid w:val="006665E0"/>
    <w:rsid w:val="00666E46"/>
    <w:rsid w:val="00666F93"/>
    <w:rsid w:val="00667485"/>
    <w:rsid w:val="00667B1E"/>
    <w:rsid w:val="00671564"/>
    <w:rsid w:val="00671E04"/>
    <w:rsid w:val="0067207E"/>
    <w:rsid w:val="006726CA"/>
    <w:rsid w:val="00672A76"/>
    <w:rsid w:val="00672D52"/>
    <w:rsid w:val="006730EC"/>
    <w:rsid w:val="0067351F"/>
    <w:rsid w:val="00673765"/>
    <w:rsid w:val="00673963"/>
    <w:rsid w:val="006747C6"/>
    <w:rsid w:val="00674C7B"/>
    <w:rsid w:val="006754F8"/>
    <w:rsid w:val="00675E35"/>
    <w:rsid w:val="006769C6"/>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2AE"/>
    <w:rsid w:val="006867F6"/>
    <w:rsid w:val="00687664"/>
    <w:rsid w:val="0068791F"/>
    <w:rsid w:val="00690451"/>
    <w:rsid w:val="006907F9"/>
    <w:rsid w:val="00690F1E"/>
    <w:rsid w:val="0069117A"/>
    <w:rsid w:val="006923EE"/>
    <w:rsid w:val="00692408"/>
    <w:rsid w:val="006924C6"/>
    <w:rsid w:val="00692CA0"/>
    <w:rsid w:val="00693BE4"/>
    <w:rsid w:val="00693D0E"/>
    <w:rsid w:val="00693E55"/>
    <w:rsid w:val="00694A0B"/>
    <w:rsid w:val="00694EB1"/>
    <w:rsid w:val="00694EF1"/>
    <w:rsid w:val="00695059"/>
    <w:rsid w:val="006959F5"/>
    <w:rsid w:val="00695D3A"/>
    <w:rsid w:val="00696065"/>
    <w:rsid w:val="00697BBD"/>
    <w:rsid w:val="00697FCD"/>
    <w:rsid w:val="006A0044"/>
    <w:rsid w:val="006A0356"/>
    <w:rsid w:val="006A0C50"/>
    <w:rsid w:val="006A0CCD"/>
    <w:rsid w:val="006A0F5C"/>
    <w:rsid w:val="006A11A7"/>
    <w:rsid w:val="006A1E37"/>
    <w:rsid w:val="006A2C6A"/>
    <w:rsid w:val="006A4268"/>
    <w:rsid w:val="006A4328"/>
    <w:rsid w:val="006A4BB1"/>
    <w:rsid w:val="006A4BC3"/>
    <w:rsid w:val="006A5C57"/>
    <w:rsid w:val="006A77AB"/>
    <w:rsid w:val="006A78EA"/>
    <w:rsid w:val="006A7DAB"/>
    <w:rsid w:val="006B02F7"/>
    <w:rsid w:val="006B1060"/>
    <w:rsid w:val="006B1E55"/>
    <w:rsid w:val="006B217F"/>
    <w:rsid w:val="006B24F5"/>
    <w:rsid w:val="006B2FF1"/>
    <w:rsid w:val="006B3FBA"/>
    <w:rsid w:val="006B4D7A"/>
    <w:rsid w:val="006B4D80"/>
    <w:rsid w:val="006B52B2"/>
    <w:rsid w:val="006B5D97"/>
    <w:rsid w:val="006B6A2F"/>
    <w:rsid w:val="006B70B7"/>
    <w:rsid w:val="006B7121"/>
    <w:rsid w:val="006B77E5"/>
    <w:rsid w:val="006C00F2"/>
    <w:rsid w:val="006C01DC"/>
    <w:rsid w:val="006C029D"/>
    <w:rsid w:val="006C0A06"/>
    <w:rsid w:val="006C0DF3"/>
    <w:rsid w:val="006C1138"/>
    <w:rsid w:val="006C11CE"/>
    <w:rsid w:val="006C145E"/>
    <w:rsid w:val="006C1D5C"/>
    <w:rsid w:val="006C1F92"/>
    <w:rsid w:val="006C2212"/>
    <w:rsid w:val="006C2913"/>
    <w:rsid w:val="006C2D1B"/>
    <w:rsid w:val="006C3C18"/>
    <w:rsid w:val="006C3C61"/>
    <w:rsid w:val="006C42EB"/>
    <w:rsid w:val="006C608A"/>
    <w:rsid w:val="006C63A9"/>
    <w:rsid w:val="006C6749"/>
    <w:rsid w:val="006C704E"/>
    <w:rsid w:val="006C7259"/>
    <w:rsid w:val="006C73C6"/>
    <w:rsid w:val="006D08DD"/>
    <w:rsid w:val="006D0E54"/>
    <w:rsid w:val="006D1273"/>
    <w:rsid w:val="006D1850"/>
    <w:rsid w:val="006D1975"/>
    <w:rsid w:val="006D1CD3"/>
    <w:rsid w:val="006D1F0E"/>
    <w:rsid w:val="006D27F6"/>
    <w:rsid w:val="006D2AAD"/>
    <w:rsid w:val="006D2D45"/>
    <w:rsid w:val="006D3237"/>
    <w:rsid w:val="006D3CD8"/>
    <w:rsid w:val="006D3DA4"/>
    <w:rsid w:val="006D3FBE"/>
    <w:rsid w:val="006D4096"/>
    <w:rsid w:val="006D4178"/>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D7E77"/>
    <w:rsid w:val="006E0179"/>
    <w:rsid w:val="006E0236"/>
    <w:rsid w:val="006E034A"/>
    <w:rsid w:val="006E1094"/>
    <w:rsid w:val="006E199A"/>
    <w:rsid w:val="006E1F46"/>
    <w:rsid w:val="006E1FA7"/>
    <w:rsid w:val="006E2753"/>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06A5"/>
    <w:rsid w:val="006F15D2"/>
    <w:rsid w:val="006F1870"/>
    <w:rsid w:val="006F1CED"/>
    <w:rsid w:val="006F2744"/>
    <w:rsid w:val="006F2CF8"/>
    <w:rsid w:val="006F2D6F"/>
    <w:rsid w:val="006F3836"/>
    <w:rsid w:val="006F3C37"/>
    <w:rsid w:val="006F409A"/>
    <w:rsid w:val="006F4772"/>
    <w:rsid w:val="006F510A"/>
    <w:rsid w:val="006F51A4"/>
    <w:rsid w:val="006F5477"/>
    <w:rsid w:val="006F5A3E"/>
    <w:rsid w:val="006F639B"/>
    <w:rsid w:val="006F66EF"/>
    <w:rsid w:val="006F6BBA"/>
    <w:rsid w:val="006F6F52"/>
    <w:rsid w:val="006F798E"/>
    <w:rsid w:val="006F7BC5"/>
    <w:rsid w:val="007000D6"/>
    <w:rsid w:val="00700250"/>
    <w:rsid w:val="00700536"/>
    <w:rsid w:val="0070118F"/>
    <w:rsid w:val="007015D6"/>
    <w:rsid w:val="007020B7"/>
    <w:rsid w:val="007020BA"/>
    <w:rsid w:val="00702175"/>
    <w:rsid w:val="007021A3"/>
    <w:rsid w:val="00702CA3"/>
    <w:rsid w:val="00702E3E"/>
    <w:rsid w:val="0070304B"/>
    <w:rsid w:val="00703114"/>
    <w:rsid w:val="0070319B"/>
    <w:rsid w:val="007033B2"/>
    <w:rsid w:val="007036FE"/>
    <w:rsid w:val="007049FC"/>
    <w:rsid w:val="00704C21"/>
    <w:rsid w:val="007051CA"/>
    <w:rsid w:val="00705654"/>
    <w:rsid w:val="007065AB"/>
    <w:rsid w:val="00706DA4"/>
    <w:rsid w:val="007071D1"/>
    <w:rsid w:val="00707368"/>
    <w:rsid w:val="00707E3E"/>
    <w:rsid w:val="00711012"/>
    <w:rsid w:val="0071135E"/>
    <w:rsid w:val="007117C9"/>
    <w:rsid w:val="00711DE4"/>
    <w:rsid w:val="00712138"/>
    <w:rsid w:val="0071308B"/>
    <w:rsid w:val="00713748"/>
    <w:rsid w:val="00713B5B"/>
    <w:rsid w:val="00713FF3"/>
    <w:rsid w:val="007141FC"/>
    <w:rsid w:val="0071437F"/>
    <w:rsid w:val="0071472D"/>
    <w:rsid w:val="00714FE7"/>
    <w:rsid w:val="007154B6"/>
    <w:rsid w:val="00715DD7"/>
    <w:rsid w:val="00716660"/>
    <w:rsid w:val="00716AA7"/>
    <w:rsid w:val="007174CB"/>
    <w:rsid w:val="00717706"/>
    <w:rsid w:val="00717991"/>
    <w:rsid w:val="00717CBB"/>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7F4"/>
    <w:rsid w:val="00725539"/>
    <w:rsid w:val="007259AF"/>
    <w:rsid w:val="0072603A"/>
    <w:rsid w:val="0072620C"/>
    <w:rsid w:val="0072670D"/>
    <w:rsid w:val="00726CF4"/>
    <w:rsid w:val="00727C80"/>
    <w:rsid w:val="0073118E"/>
    <w:rsid w:val="00731209"/>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730"/>
    <w:rsid w:val="00737CA9"/>
    <w:rsid w:val="0074021E"/>
    <w:rsid w:val="007413A7"/>
    <w:rsid w:val="00741AE4"/>
    <w:rsid w:val="00741C81"/>
    <w:rsid w:val="00741F87"/>
    <w:rsid w:val="007435A4"/>
    <w:rsid w:val="0074371F"/>
    <w:rsid w:val="00743D82"/>
    <w:rsid w:val="007445C2"/>
    <w:rsid w:val="00744666"/>
    <w:rsid w:val="00744CFB"/>
    <w:rsid w:val="007450AE"/>
    <w:rsid w:val="0074589D"/>
    <w:rsid w:val="00745E1A"/>
    <w:rsid w:val="0074657D"/>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FBC"/>
    <w:rsid w:val="00754317"/>
    <w:rsid w:val="007544D1"/>
    <w:rsid w:val="00754959"/>
    <w:rsid w:val="00755DCB"/>
    <w:rsid w:val="0075605F"/>
    <w:rsid w:val="007605E7"/>
    <w:rsid w:val="007606E1"/>
    <w:rsid w:val="00762423"/>
    <w:rsid w:val="0076343E"/>
    <w:rsid w:val="00764950"/>
    <w:rsid w:val="007657AD"/>
    <w:rsid w:val="00765D4C"/>
    <w:rsid w:val="007665AA"/>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6457"/>
    <w:rsid w:val="00776B07"/>
    <w:rsid w:val="00776BBF"/>
    <w:rsid w:val="0077717D"/>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51A6"/>
    <w:rsid w:val="007A5341"/>
    <w:rsid w:val="007A5576"/>
    <w:rsid w:val="007A59FA"/>
    <w:rsid w:val="007A5BE8"/>
    <w:rsid w:val="007A603D"/>
    <w:rsid w:val="007A6D59"/>
    <w:rsid w:val="007A71AF"/>
    <w:rsid w:val="007A7399"/>
    <w:rsid w:val="007A757B"/>
    <w:rsid w:val="007A76E6"/>
    <w:rsid w:val="007B009C"/>
    <w:rsid w:val="007B0219"/>
    <w:rsid w:val="007B0B33"/>
    <w:rsid w:val="007B13F8"/>
    <w:rsid w:val="007B19CD"/>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0F16"/>
    <w:rsid w:val="007C2784"/>
    <w:rsid w:val="007C2A9F"/>
    <w:rsid w:val="007C3302"/>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888"/>
    <w:rsid w:val="007D3743"/>
    <w:rsid w:val="007D3BC7"/>
    <w:rsid w:val="007D403D"/>
    <w:rsid w:val="007D4C72"/>
    <w:rsid w:val="007D4D95"/>
    <w:rsid w:val="007D4F25"/>
    <w:rsid w:val="007D4F73"/>
    <w:rsid w:val="007D52BE"/>
    <w:rsid w:val="007D6AB6"/>
    <w:rsid w:val="007D6D1E"/>
    <w:rsid w:val="007D6E23"/>
    <w:rsid w:val="007D7868"/>
    <w:rsid w:val="007D7A12"/>
    <w:rsid w:val="007E0461"/>
    <w:rsid w:val="007E060E"/>
    <w:rsid w:val="007E13EF"/>
    <w:rsid w:val="007E151B"/>
    <w:rsid w:val="007E1770"/>
    <w:rsid w:val="007E1D3A"/>
    <w:rsid w:val="007E27B0"/>
    <w:rsid w:val="007E2958"/>
    <w:rsid w:val="007E2A4A"/>
    <w:rsid w:val="007E2C7E"/>
    <w:rsid w:val="007E4970"/>
    <w:rsid w:val="007E51AC"/>
    <w:rsid w:val="007E5421"/>
    <w:rsid w:val="007E5A2F"/>
    <w:rsid w:val="007E5F87"/>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5C7F"/>
    <w:rsid w:val="007F6418"/>
    <w:rsid w:val="007F680B"/>
    <w:rsid w:val="007F716D"/>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38B8"/>
    <w:rsid w:val="00824058"/>
    <w:rsid w:val="008246E9"/>
    <w:rsid w:val="00824AFE"/>
    <w:rsid w:val="00824F79"/>
    <w:rsid w:val="00825095"/>
    <w:rsid w:val="008253B5"/>
    <w:rsid w:val="00825651"/>
    <w:rsid w:val="008258B9"/>
    <w:rsid w:val="00825D49"/>
    <w:rsid w:val="00825F39"/>
    <w:rsid w:val="008261C8"/>
    <w:rsid w:val="00826A08"/>
    <w:rsid w:val="00826E0B"/>
    <w:rsid w:val="00827F46"/>
    <w:rsid w:val="00830B0D"/>
    <w:rsid w:val="00831888"/>
    <w:rsid w:val="00831A8F"/>
    <w:rsid w:val="00831F16"/>
    <w:rsid w:val="00832AD4"/>
    <w:rsid w:val="00833292"/>
    <w:rsid w:val="0083397E"/>
    <w:rsid w:val="008339C5"/>
    <w:rsid w:val="00833A36"/>
    <w:rsid w:val="00833CC0"/>
    <w:rsid w:val="008344B5"/>
    <w:rsid w:val="00834704"/>
    <w:rsid w:val="008351EE"/>
    <w:rsid w:val="00835490"/>
    <w:rsid w:val="0083552C"/>
    <w:rsid w:val="00835BF9"/>
    <w:rsid w:val="00836C3E"/>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CD6"/>
    <w:rsid w:val="00844D77"/>
    <w:rsid w:val="00844ED5"/>
    <w:rsid w:val="00845B83"/>
    <w:rsid w:val="00845F2B"/>
    <w:rsid w:val="00846AF0"/>
    <w:rsid w:val="00847114"/>
    <w:rsid w:val="008501E8"/>
    <w:rsid w:val="0085046F"/>
    <w:rsid w:val="00851546"/>
    <w:rsid w:val="00851A96"/>
    <w:rsid w:val="00851D9B"/>
    <w:rsid w:val="00852970"/>
    <w:rsid w:val="00852B8C"/>
    <w:rsid w:val="0085332B"/>
    <w:rsid w:val="008536FE"/>
    <w:rsid w:val="00854397"/>
    <w:rsid w:val="0085503D"/>
    <w:rsid w:val="0085568D"/>
    <w:rsid w:val="00855790"/>
    <w:rsid w:val="008560CF"/>
    <w:rsid w:val="00856195"/>
    <w:rsid w:val="008561D3"/>
    <w:rsid w:val="0085672A"/>
    <w:rsid w:val="00856971"/>
    <w:rsid w:val="00856C44"/>
    <w:rsid w:val="008571E7"/>
    <w:rsid w:val="008577B5"/>
    <w:rsid w:val="00860B52"/>
    <w:rsid w:val="008618AC"/>
    <w:rsid w:val="00861925"/>
    <w:rsid w:val="00861BA1"/>
    <w:rsid w:val="008624D3"/>
    <w:rsid w:val="008631B7"/>
    <w:rsid w:val="008637E0"/>
    <w:rsid w:val="00863E6B"/>
    <w:rsid w:val="00864062"/>
    <w:rsid w:val="00864968"/>
    <w:rsid w:val="00864D7C"/>
    <w:rsid w:val="00864F64"/>
    <w:rsid w:val="008657A3"/>
    <w:rsid w:val="00866BC8"/>
    <w:rsid w:val="008678EC"/>
    <w:rsid w:val="00867D71"/>
    <w:rsid w:val="0087025A"/>
    <w:rsid w:val="00870A00"/>
    <w:rsid w:val="00870D43"/>
    <w:rsid w:val="00870FE2"/>
    <w:rsid w:val="008711E6"/>
    <w:rsid w:val="00871F84"/>
    <w:rsid w:val="0087200D"/>
    <w:rsid w:val="00872070"/>
    <w:rsid w:val="00872958"/>
    <w:rsid w:val="00872A26"/>
    <w:rsid w:val="00872D4D"/>
    <w:rsid w:val="008730F9"/>
    <w:rsid w:val="00873FFF"/>
    <w:rsid w:val="008741C6"/>
    <w:rsid w:val="0087475B"/>
    <w:rsid w:val="008747E2"/>
    <w:rsid w:val="00874995"/>
    <w:rsid w:val="00874A01"/>
    <w:rsid w:val="0087767F"/>
    <w:rsid w:val="00877E2D"/>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DF"/>
    <w:rsid w:val="00893A55"/>
    <w:rsid w:val="00893A6B"/>
    <w:rsid w:val="00893B20"/>
    <w:rsid w:val="00893D4B"/>
    <w:rsid w:val="0089500D"/>
    <w:rsid w:val="008951F2"/>
    <w:rsid w:val="00896FDC"/>
    <w:rsid w:val="0089781B"/>
    <w:rsid w:val="00897DD6"/>
    <w:rsid w:val="00897ECF"/>
    <w:rsid w:val="008A0035"/>
    <w:rsid w:val="008A05F6"/>
    <w:rsid w:val="008A08DB"/>
    <w:rsid w:val="008A10BD"/>
    <w:rsid w:val="008A2784"/>
    <w:rsid w:val="008A2E8F"/>
    <w:rsid w:val="008A334D"/>
    <w:rsid w:val="008A3610"/>
    <w:rsid w:val="008A36E8"/>
    <w:rsid w:val="008A38C7"/>
    <w:rsid w:val="008A3E23"/>
    <w:rsid w:val="008A4AA4"/>
    <w:rsid w:val="008A4E70"/>
    <w:rsid w:val="008A56EE"/>
    <w:rsid w:val="008A673F"/>
    <w:rsid w:val="008A7DAD"/>
    <w:rsid w:val="008A7E29"/>
    <w:rsid w:val="008B1397"/>
    <w:rsid w:val="008B197A"/>
    <w:rsid w:val="008B1F13"/>
    <w:rsid w:val="008B2055"/>
    <w:rsid w:val="008B20F1"/>
    <w:rsid w:val="008B2F20"/>
    <w:rsid w:val="008B3141"/>
    <w:rsid w:val="008B3732"/>
    <w:rsid w:val="008B3885"/>
    <w:rsid w:val="008B3E6B"/>
    <w:rsid w:val="008B44A4"/>
    <w:rsid w:val="008B48A1"/>
    <w:rsid w:val="008B4DB1"/>
    <w:rsid w:val="008B66BC"/>
    <w:rsid w:val="008B6702"/>
    <w:rsid w:val="008B6B34"/>
    <w:rsid w:val="008B7184"/>
    <w:rsid w:val="008B7477"/>
    <w:rsid w:val="008B760A"/>
    <w:rsid w:val="008C0048"/>
    <w:rsid w:val="008C028A"/>
    <w:rsid w:val="008C0584"/>
    <w:rsid w:val="008C08F5"/>
    <w:rsid w:val="008C09B1"/>
    <w:rsid w:val="008C1BA4"/>
    <w:rsid w:val="008C207C"/>
    <w:rsid w:val="008C20C4"/>
    <w:rsid w:val="008C21F9"/>
    <w:rsid w:val="008C2AF4"/>
    <w:rsid w:val="008C2D3D"/>
    <w:rsid w:val="008C390B"/>
    <w:rsid w:val="008C3DBF"/>
    <w:rsid w:val="008C3EB5"/>
    <w:rsid w:val="008C4C17"/>
    <w:rsid w:val="008C54BE"/>
    <w:rsid w:val="008C5696"/>
    <w:rsid w:val="008C5833"/>
    <w:rsid w:val="008C5937"/>
    <w:rsid w:val="008C6AFD"/>
    <w:rsid w:val="008C702A"/>
    <w:rsid w:val="008C77D9"/>
    <w:rsid w:val="008C792C"/>
    <w:rsid w:val="008C7E71"/>
    <w:rsid w:val="008D0631"/>
    <w:rsid w:val="008D086E"/>
    <w:rsid w:val="008D0957"/>
    <w:rsid w:val="008D28B7"/>
    <w:rsid w:val="008D3482"/>
    <w:rsid w:val="008D37FB"/>
    <w:rsid w:val="008D53D9"/>
    <w:rsid w:val="008D54E5"/>
    <w:rsid w:val="008D58D5"/>
    <w:rsid w:val="008D6C17"/>
    <w:rsid w:val="008D6CC5"/>
    <w:rsid w:val="008D6E63"/>
    <w:rsid w:val="008D72AE"/>
    <w:rsid w:val="008D7DB1"/>
    <w:rsid w:val="008E0147"/>
    <w:rsid w:val="008E01CC"/>
    <w:rsid w:val="008E04B0"/>
    <w:rsid w:val="008E0816"/>
    <w:rsid w:val="008E135E"/>
    <w:rsid w:val="008E1650"/>
    <w:rsid w:val="008E1731"/>
    <w:rsid w:val="008E182C"/>
    <w:rsid w:val="008E22F0"/>
    <w:rsid w:val="008E3258"/>
    <w:rsid w:val="008E343C"/>
    <w:rsid w:val="008E5E34"/>
    <w:rsid w:val="008E6DE9"/>
    <w:rsid w:val="008E7E59"/>
    <w:rsid w:val="008F01E7"/>
    <w:rsid w:val="008F05B8"/>
    <w:rsid w:val="008F0E0D"/>
    <w:rsid w:val="008F1319"/>
    <w:rsid w:val="008F1493"/>
    <w:rsid w:val="008F1527"/>
    <w:rsid w:val="008F1AB8"/>
    <w:rsid w:val="008F1AF4"/>
    <w:rsid w:val="008F2417"/>
    <w:rsid w:val="008F254D"/>
    <w:rsid w:val="008F2D08"/>
    <w:rsid w:val="008F3A8F"/>
    <w:rsid w:val="008F417F"/>
    <w:rsid w:val="008F4897"/>
    <w:rsid w:val="008F4F00"/>
    <w:rsid w:val="008F4F81"/>
    <w:rsid w:val="008F535E"/>
    <w:rsid w:val="008F5B89"/>
    <w:rsid w:val="008F6081"/>
    <w:rsid w:val="008F60F1"/>
    <w:rsid w:val="008F6B01"/>
    <w:rsid w:val="008F6C40"/>
    <w:rsid w:val="008F6FF2"/>
    <w:rsid w:val="008F7124"/>
    <w:rsid w:val="008F75F4"/>
    <w:rsid w:val="008F7734"/>
    <w:rsid w:val="008F7A93"/>
    <w:rsid w:val="008F7AB5"/>
    <w:rsid w:val="008F7E5D"/>
    <w:rsid w:val="00900370"/>
    <w:rsid w:val="009009E5"/>
    <w:rsid w:val="00901956"/>
    <w:rsid w:val="0090281F"/>
    <w:rsid w:val="00903130"/>
    <w:rsid w:val="009033DF"/>
    <w:rsid w:val="009036BD"/>
    <w:rsid w:val="00903A30"/>
    <w:rsid w:val="00903FC8"/>
    <w:rsid w:val="00904629"/>
    <w:rsid w:val="009046D6"/>
    <w:rsid w:val="00905108"/>
    <w:rsid w:val="009055A2"/>
    <w:rsid w:val="00905DA7"/>
    <w:rsid w:val="0090761E"/>
    <w:rsid w:val="00907BE5"/>
    <w:rsid w:val="0091043E"/>
    <w:rsid w:val="00910ABD"/>
    <w:rsid w:val="00911EDC"/>
    <w:rsid w:val="0091321D"/>
    <w:rsid w:val="0091338D"/>
    <w:rsid w:val="0091359A"/>
    <w:rsid w:val="00913E1D"/>
    <w:rsid w:val="00913F1F"/>
    <w:rsid w:val="009140DF"/>
    <w:rsid w:val="0091430E"/>
    <w:rsid w:val="00915160"/>
    <w:rsid w:val="009153E1"/>
    <w:rsid w:val="009159FC"/>
    <w:rsid w:val="00915B3D"/>
    <w:rsid w:val="00915BC1"/>
    <w:rsid w:val="009160B6"/>
    <w:rsid w:val="00916561"/>
    <w:rsid w:val="00916B44"/>
    <w:rsid w:val="00916EA9"/>
    <w:rsid w:val="0091707A"/>
    <w:rsid w:val="009204A6"/>
    <w:rsid w:val="00920F25"/>
    <w:rsid w:val="00921B78"/>
    <w:rsid w:val="00921BAB"/>
    <w:rsid w:val="00921BF5"/>
    <w:rsid w:val="009221C0"/>
    <w:rsid w:val="00922568"/>
    <w:rsid w:val="00922933"/>
    <w:rsid w:val="00923CEA"/>
    <w:rsid w:val="0092654E"/>
    <w:rsid w:val="00927097"/>
    <w:rsid w:val="009276EE"/>
    <w:rsid w:val="0092784D"/>
    <w:rsid w:val="00930ED2"/>
    <w:rsid w:val="00931557"/>
    <w:rsid w:val="00931A75"/>
    <w:rsid w:val="009320A2"/>
    <w:rsid w:val="00932376"/>
    <w:rsid w:val="0093255A"/>
    <w:rsid w:val="00932914"/>
    <w:rsid w:val="0093310C"/>
    <w:rsid w:val="00933CC5"/>
    <w:rsid w:val="00933F16"/>
    <w:rsid w:val="00934A3A"/>
    <w:rsid w:val="009355C2"/>
    <w:rsid w:val="00935839"/>
    <w:rsid w:val="0093602A"/>
    <w:rsid w:val="009370DB"/>
    <w:rsid w:val="00937223"/>
    <w:rsid w:val="00937359"/>
    <w:rsid w:val="00937452"/>
    <w:rsid w:val="009375EB"/>
    <w:rsid w:val="0093798D"/>
    <w:rsid w:val="00937FA4"/>
    <w:rsid w:val="00940E27"/>
    <w:rsid w:val="009410A6"/>
    <w:rsid w:val="00941A3C"/>
    <w:rsid w:val="00941C7C"/>
    <w:rsid w:val="00942717"/>
    <w:rsid w:val="00943198"/>
    <w:rsid w:val="009433A8"/>
    <w:rsid w:val="0094365D"/>
    <w:rsid w:val="00944D5A"/>
    <w:rsid w:val="0094555E"/>
    <w:rsid w:val="0094587A"/>
    <w:rsid w:val="00945C20"/>
    <w:rsid w:val="00945F28"/>
    <w:rsid w:val="009470C3"/>
    <w:rsid w:val="00947735"/>
    <w:rsid w:val="00947E68"/>
    <w:rsid w:val="00950B3D"/>
    <w:rsid w:val="00950DA3"/>
    <w:rsid w:val="0095123B"/>
    <w:rsid w:val="0095182D"/>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600D6"/>
    <w:rsid w:val="00962E83"/>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2C"/>
    <w:rsid w:val="00972BC9"/>
    <w:rsid w:val="00972BFF"/>
    <w:rsid w:val="00972C5B"/>
    <w:rsid w:val="00973300"/>
    <w:rsid w:val="009738F1"/>
    <w:rsid w:val="00973BFA"/>
    <w:rsid w:val="00973FE1"/>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14E8"/>
    <w:rsid w:val="0098159F"/>
    <w:rsid w:val="00982523"/>
    <w:rsid w:val="009825BF"/>
    <w:rsid w:val="00982837"/>
    <w:rsid w:val="0098292C"/>
    <w:rsid w:val="009832FE"/>
    <w:rsid w:val="00983796"/>
    <w:rsid w:val="0098386E"/>
    <w:rsid w:val="00984307"/>
    <w:rsid w:val="00984BE5"/>
    <w:rsid w:val="00985319"/>
    <w:rsid w:val="0098544F"/>
    <w:rsid w:val="0098600D"/>
    <w:rsid w:val="00986D54"/>
    <w:rsid w:val="0098791A"/>
    <w:rsid w:val="00987C22"/>
    <w:rsid w:val="0099013D"/>
    <w:rsid w:val="009905F3"/>
    <w:rsid w:val="00990AA1"/>
    <w:rsid w:val="00990B0A"/>
    <w:rsid w:val="009913D0"/>
    <w:rsid w:val="0099185B"/>
    <w:rsid w:val="009919DF"/>
    <w:rsid w:val="00991BE6"/>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D12"/>
    <w:rsid w:val="009A1403"/>
    <w:rsid w:val="009A19A0"/>
    <w:rsid w:val="009A1A5A"/>
    <w:rsid w:val="009A2392"/>
    <w:rsid w:val="009A265F"/>
    <w:rsid w:val="009A2FF6"/>
    <w:rsid w:val="009A3348"/>
    <w:rsid w:val="009A3470"/>
    <w:rsid w:val="009A36C6"/>
    <w:rsid w:val="009A36CC"/>
    <w:rsid w:val="009A3A99"/>
    <w:rsid w:val="009A3EFF"/>
    <w:rsid w:val="009A56F5"/>
    <w:rsid w:val="009A5D32"/>
    <w:rsid w:val="009A5EEF"/>
    <w:rsid w:val="009A68C5"/>
    <w:rsid w:val="009A6AFC"/>
    <w:rsid w:val="009A6EAB"/>
    <w:rsid w:val="009A71F9"/>
    <w:rsid w:val="009A792B"/>
    <w:rsid w:val="009B008F"/>
    <w:rsid w:val="009B0C5A"/>
    <w:rsid w:val="009B10CE"/>
    <w:rsid w:val="009B1D36"/>
    <w:rsid w:val="009B1F4E"/>
    <w:rsid w:val="009B2804"/>
    <w:rsid w:val="009B2ADC"/>
    <w:rsid w:val="009B41BD"/>
    <w:rsid w:val="009B4542"/>
    <w:rsid w:val="009B4651"/>
    <w:rsid w:val="009B4AC4"/>
    <w:rsid w:val="009B4EC8"/>
    <w:rsid w:val="009B546F"/>
    <w:rsid w:val="009B54C1"/>
    <w:rsid w:val="009B556F"/>
    <w:rsid w:val="009B5905"/>
    <w:rsid w:val="009B5F67"/>
    <w:rsid w:val="009B6488"/>
    <w:rsid w:val="009B688D"/>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7EA"/>
    <w:rsid w:val="009D2A47"/>
    <w:rsid w:val="009D2B0B"/>
    <w:rsid w:val="009D32F3"/>
    <w:rsid w:val="009D33B7"/>
    <w:rsid w:val="009D3767"/>
    <w:rsid w:val="009D3892"/>
    <w:rsid w:val="009D454F"/>
    <w:rsid w:val="009D4B62"/>
    <w:rsid w:val="009D56A0"/>
    <w:rsid w:val="009D57EB"/>
    <w:rsid w:val="009D62C1"/>
    <w:rsid w:val="009D6852"/>
    <w:rsid w:val="009D6C64"/>
    <w:rsid w:val="009D7AAC"/>
    <w:rsid w:val="009E0EFD"/>
    <w:rsid w:val="009E1B22"/>
    <w:rsid w:val="009E2080"/>
    <w:rsid w:val="009E2EE3"/>
    <w:rsid w:val="009E39BF"/>
    <w:rsid w:val="009E3F66"/>
    <w:rsid w:val="009E4092"/>
    <w:rsid w:val="009E4B67"/>
    <w:rsid w:val="009E4BB8"/>
    <w:rsid w:val="009E4F03"/>
    <w:rsid w:val="009E562E"/>
    <w:rsid w:val="009E5AB3"/>
    <w:rsid w:val="009E69E0"/>
    <w:rsid w:val="009E6AC8"/>
    <w:rsid w:val="009E6AE6"/>
    <w:rsid w:val="009E6C3B"/>
    <w:rsid w:val="009E7082"/>
    <w:rsid w:val="009E7773"/>
    <w:rsid w:val="009E7D97"/>
    <w:rsid w:val="009F0C1E"/>
    <w:rsid w:val="009F0D1E"/>
    <w:rsid w:val="009F0DFA"/>
    <w:rsid w:val="009F112B"/>
    <w:rsid w:val="009F1280"/>
    <w:rsid w:val="009F12B0"/>
    <w:rsid w:val="009F13B0"/>
    <w:rsid w:val="009F156D"/>
    <w:rsid w:val="009F1F6D"/>
    <w:rsid w:val="009F1FB9"/>
    <w:rsid w:val="009F23E3"/>
    <w:rsid w:val="009F2554"/>
    <w:rsid w:val="009F3BAC"/>
    <w:rsid w:val="009F3E4A"/>
    <w:rsid w:val="009F41AD"/>
    <w:rsid w:val="009F41C3"/>
    <w:rsid w:val="009F4D82"/>
    <w:rsid w:val="009F4F90"/>
    <w:rsid w:val="009F60D5"/>
    <w:rsid w:val="009F60F3"/>
    <w:rsid w:val="009F6454"/>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6FC1"/>
    <w:rsid w:val="00A07129"/>
    <w:rsid w:val="00A07567"/>
    <w:rsid w:val="00A1089C"/>
    <w:rsid w:val="00A10A99"/>
    <w:rsid w:val="00A11C31"/>
    <w:rsid w:val="00A12A9B"/>
    <w:rsid w:val="00A13102"/>
    <w:rsid w:val="00A135E5"/>
    <w:rsid w:val="00A13920"/>
    <w:rsid w:val="00A14255"/>
    <w:rsid w:val="00A14765"/>
    <w:rsid w:val="00A151CB"/>
    <w:rsid w:val="00A15FF6"/>
    <w:rsid w:val="00A16475"/>
    <w:rsid w:val="00A16997"/>
    <w:rsid w:val="00A16FA3"/>
    <w:rsid w:val="00A170EE"/>
    <w:rsid w:val="00A1725E"/>
    <w:rsid w:val="00A17CC9"/>
    <w:rsid w:val="00A201B4"/>
    <w:rsid w:val="00A20AC7"/>
    <w:rsid w:val="00A2113B"/>
    <w:rsid w:val="00A21BDB"/>
    <w:rsid w:val="00A22647"/>
    <w:rsid w:val="00A2278C"/>
    <w:rsid w:val="00A227F5"/>
    <w:rsid w:val="00A22DCF"/>
    <w:rsid w:val="00A22E16"/>
    <w:rsid w:val="00A2391A"/>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9B7"/>
    <w:rsid w:val="00A36F7A"/>
    <w:rsid w:val="00A373D8"/>
    <w:rsid w:val="00A3768E"/>
    <w:rsid w:val="00A37E49"/>
    <w:rsid w:val="00A37E64"/>
    <w:rsid w:val="00A37E90"/>
    <w:rsid w:val="00A41E4D"/>
    <w:rsid w:val="00A41F28"/>
    <w:rsid w:val="00A426E3"/>
    <w:rsid w:val="00A42803"/>
    <w:rsid w:val="00A43224"/>
    <w:rsid w:val="00A4322F"/>
    <w:rsid w:val="00A43474"/>
    <w:rsid w:val="00A43EC0"/>
    <w:rsid w:val="00A44C9B"/>
    <w:rsid w:val="00A45399"/>
    <w:rsid w:val="00A45E0F"/>
    <w:rsid w:val="00A45E8B"/>
    <w:rsid w:val="00A46BE0"/>
    <w:rsid w:val="00A51078"/>
    <w:rsid w:val="00A51165"/>
    <w:rsid w:val="00A514CE"/>
    <w:rsid w:val="00A5160A"/>
    <w:rsid w:val="00A522FD"/>
    <w:rsid w:val="00A52AEE"/>
    <w:rsid w:val="00A52B23"/>
    <w:rsid w:val="00A52B97"/>
    <w:rsid w:val="00A5316E"/>
    <w:rsid w:val="00A53ABC"/>
    <w:rsid w:val="00A53D40"/>
    <w:rsid w:val="00A55B0D"/>
    <w:rsid w:val="00A568B3"/>
    <w:rsid w:val="00A56ACF"/>
    <w:rsid w:val="00A56F62"/>
    <w:rsid w:val="00A56F86"/>
    <w:rsid w:val="00A57715"/>
    <w:rsid w:val="00A579A6"/>
    <w:rsid w:val="00A57EF2"/>
    <w:rsid w:val="00A60833"/>
    <w:rsid w:val="00A60DC1"/>
    <w:rsid w:val="00A61907"/>
    <w:rsid w:val="00A61BC8"/>
    <w:rsid w:val="00A62510"/>
    <w:rsid w:val="00A62687"/>
    <w:rsid w:val="00A6393F"/>
    <w:rsid w:val="00A63C87"/>
    <w:rsid w:val="00A63C9A"/>
    <w:rsid w:val="00A64E69"/>
    <w:rsid w:val="00A65A4D"/>
    <w:rsid w:val="00A65FF0"/>
    <w:rsid w:val="00A66F47"/>
    <w:rsid w:val="00A6747A"/>
    <w:rsid w:val="00A67B90"/>
    <w:rsid w:val="00A67F7E"/>
    <w:rsid w:val="00A70841"/>
    <w:rsid w:val="00A7097C"/>
    <w:rsid w:val="00A71112"/>
    <w:rsid w:val="00A7125A"/>
    <w:rsid w:val="00A7192A"/>
    <w:rsid w:val="00A71FBE"/>
    <w:rsid w:val="00A72372"/>
    <w:rsid w:val="00A724F9"/>
    <w:rsid w:val="00A73506"/>
    <w:rsid w:val="00A73E6E"/>
    <w:rsid w:val="00A73EB8"/>
    <w:rsid w:val="00A740E5"/>
    <w:rsid w:val="00A74304"/>
    <w:rsid w:val="00A74688"/>
    <w:rsid w:val="00A74958"/>
    <w:rsid w:val="00A74A3C"/>
    <w:rsid w:val="00A7532A"/>
    <w:rsid w:val="00A755FC"/>
    <w:rsid w:val="00A75795"/>
    <w:rsid w:val="00A75A31"/>
    <w:rsid w:val="00A763CF"/>
    <w:rsid w:val="00A765F8"/>
    <w:rsid w:val="00A76650"/>
    <w:rsid w:val="00A76D37"/>
    <w:rsid w:val="00A76E6A"/>
    <w:rsid w:val="00A77065"/>
    <w:rsid w:val="00A7723C"/>
    <w:rsid w:val="00A77B8D"/>
    <w:rsid w:val="00A77EA2"/>
    <w:rsid w:val="00A8086A"/>
    <w:rsid w:val="00A81D43"/>
    <w:rsid w:val="00A81E84"/>
    <w:rsid w:val="00A8243C"/>
    <w:rsid w:val="00A82D4D"/>
    <w:rsid w:val="00A82E22"/>
    <w:rsid w:val="00A83938"/>
    <w:rsid w:val="00A83A89"/>
    <w:rsid w:val="00A83DC1"/>
    <w:rsid w:val="00A844CE"/>
    <w:rsid w:val="00A8466D"/>
    <w:rsid w:val="00A84965"/>
    <w:rsid w:val="00A84FF6"/>
    <w:rsid w:val="00A8523C"/>
    <w:rsid w:val="00A857A3"/>
    <w:rsid w:val="00A85986"/>
    <w:rsid w:val="00A859CE"/>
    <w:rsid w:val="00A85A40"/>
    <w:rsid w:val="00A86463"/>
    <w:rsid w:val="00A86C3C"/>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9F3"/>
    <w:rsid w:val="00A94AB9"/>
    <w:rsid w:val="00A94CBD"/>
    <w:rsid w:val="00A952BC"/>
    <w:rsid w:val="00A95B72"/>
    <w:rsid w:val="00A95F9D"/>
    <w:rsid w:val="00A96838"/>
    <w:rsid w:val="00A96B7C"/>
    <w:rsid w:val="00A96F38"/>
    <w:rsid w:val="00A970BD"/>
    <w:rsid w:val="00A974A5"/>
    <w:rsid w:val="00A97D0E"/>
    <w:rsid w:val="00A97D37"/>
    <w:rsid w:val="00AA0489"/>
    <w:rsid w:val="00AA0A20"/>
    <w:rsid w:val="00AA0C44"/>
    <w:rsid w:val="00AA184D"/>
    <w:rsid w:val="00AA1865"/>
    <w:rsid w:val="00AA231C"/>
    <w:rsid w:val="00AA2D40"/>
    <w:rsid w:val="00AA2F04"/>
    <w:rsid w:val="00AA3ABA"/>
    <w:rsid w:val="00AA40A5"/>
    <w:rsid w:val="00AA4BB4"/>
    <w:rsid w:val="00AA4E40"/>
    <w:rsid w:val="00AA59AC"/>
    <w:rsid w:val="00AA5AC9"/>
    <w:rsid w:val="00AA5F71"/>
    <w:rsid w:val="00AA6579"/>
    <w:rsid w:val="00AA728E"/>
    <w:rsid w:val="00AA76B4"/>
    <w:rsid w:val="00AB0457"/>
    <w:rsid w:val="00AB1540"/>
    <w:rsid w:val="00AB246C"/>
    <w:rsid w:val="00AB24B3"/>
    <w:rsid w:val="00AB250C"/>
    <w:rsid w:val="00AB4FA6"/>
    <w:rsid w:val="00AB5F16"/>
    <w:rsid w:val="00AB5FE7"/>
    <w:rsid w:val="00AB60ED"/>
    <w:rsid w:val="00AB65FB"/>
    <w:rsid w:val="00AB78B5"/>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C01"/>
    <w:rsid w:val="00AC7C3B"/>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074"/>
    <w:rsid w:val="00AD5339"/>
    <w:rsid w:val="00AD565C"/>
    <w:rsid w:val="00AD65EC"/>
    <w:rsid w:val="00AD6A83"/>
    <w:rsid w:val="00AD72D0"/>
    <w:rsid w:val="00AE04E2"/>
    <w:rsid w:val="00AE0776"/>
    <w:rsid w:val="00AE0777"/>
    <w:rsid w:val="00AE0BFF"/>
    <w:rsid w:val="00AE0C3B"/>
    <w:rsid w:val="00AE0E31"/>
    <w:rsid w:val="00AE0E38"/>
    <w:rsid w:val="00AE17D5"/>
    <w:rsid w:val="00AE17F8"/>
    <w:rsid w:val="00AE18AC"/>
    <w:rsid w:val="00AE2C5F"/>
    <w:rsid w:val="00AE36C0"/>
    <w:rsid w:val="00AE4155"/>
    <w:rsid w:val="00AE41D9"/>
    <w:rsid w:val="00AE50A8"/>
    <w:rsid w:val="00AE596C"/>
    <w:rsid w:val="00AE67B9"/>
    <w:rsid w:val="00AE707F"/>
    <w:rsid w:val="00AF094A"/>
    <w:rsid w:val="00AF0B33"/>
    <w:rsid w:val="00AF1B12"/>
    <w:rsid w:val="00AF345B"/>
    <w:rsid w:val="00AF384D"/>
    <w:rsid w:val="00AF3E49"/>
    <w:rsid w:val="00AF3FF2"/>
    <w:rsid w:val="00AF43E7"/>
    <w:rsid w:val="00AF50BD"/>
    <w:rsid w:val="00AF5CD5"/>
    <w:rsid w:val="00AF5F34"/>
    <w:rsid w:val="00AF5F81"/>
    <w:rsid w:val="00AF66B6"/>
    <w:rsid w:val="00AF674F"/>
    <w:rsid w:val="00AF7508"/>
    <w:rsid w:val="00AF7745"/>
    <w:rsid w:val="00AF7C38"/>
    <w:rsid w:val="00B0082C"/>
    <w:rsid w:val="00B0082D"/>
    <w:rsid w:val="00B00F49"/>
    <w:rsid w:val="00B010A1"/>
    <w:rsid w:val="00B018C1"/>
    <w:rsid w:val="00B02CEA"/>
    <w:rsid w:val="00B02DCE"/>
    <w:rsid w:val="00B0301A"/>
    <w:rsid w:val="00B04419"/>
    <w:rsid w:val="00B048FA"/>
    <w:rsid w:val="00B04B95"/>
    <w:rsid w:val="00B0563C"/>
    <w:rsid w:val="00B05D8F"/>
    <w:rsid w:val="00B05F5F"/>
    <w:rsid w:val="00B05FF9"/>
    <w:rsid w:val="00B063BA"/>
    <w:rsid w:val="00B0676F"/>
    <w:rsid w:val="00B06B78"/>
    <w:rsid w:val="00B07088"/>
    <w:rsid w:val="00B0734D"/>
    <w:rsid w:val="00B07EEC"/>
    <w:rsid w:val="00B100B0"/>
    <w:rsid w:val="00B104EE"/>
    <w:rsid w:val="00B10F08"/>
    <w:rsid w:val="00B1126B"/>
    <w:rsid w:val="00B1175D"/>
    <w:rsid w:val="00B11895"/>
    <w:rsid w:val="00B11D26"/>
    <w:rsid w:val="00B1218F"/>
    <w:rsid w:val="00B12465"/>
    <w:rsid w:val="00B12976"/>
    <w:rsid w:val="00B137FC"/>
    <w:rsid w:val="00B140C3"/>
    <w:rsid w:val="00B14117"/>
    <w:rsid w:val="00B1459C"/>
    <w:rsid w:val="00B1506A"/>
    <w:rsid w:val="00B1517A"/>
    <w:rsid w:val="00B15D3E"/>
    <w:rsid w:val="00B168F6"/>
    <w:rsid w:val="00B16CF6"/>
    <w:rsid w:val="00B17805"/>
    <w:rsid w:val="00B17846"/>
    <w:rsid w:val="00B17EDA"/>
    <w:rsid w:val="00B20127"/>
    <w:rsid w:val="00B20550"/>
    <w:rsid w:val="00B20605"/>
    <w:rsid w:val="00B213DD"/>
    <w:rsid w:val="00B21450"/>
    <w:rsid w:val="00B21D8B"/>
    <w:rsid w:val="00B21F3C"/>
    <w:rsid w:val="00B21F86"/>
    <w:rsid w:val="00B2247D"/>
    <w:rsid w:val="00B22620"/>
    <w:rsid w:val="00B243B1"/>
    <w:rsid w:val="00B24527"/>
    <w:rsid w:val="00B24AC0"/>
    <w:rsid w:val="00B24BBA"/>
    <w:rsid w:val="00B2526F"/>
    <w:rsid w:val="00B25B7B"/>
    <w:rsid w:val="00B26216"/>
    <w:rsid w:val="00B265CF"/>
    <w:rsid w:val="00B26B48"/>
    <w:rsid w:val="00B274D6"/>
    <w:rsid w:val="00B27AAC"/>
    <w:rsid w:val="00B27D86"/>
    <w:rsid w:val="00B27F33"/>
    <w:rsid w:val="00B30646"/>
    <w:rsid w:val="00B309B7"/>
    <w:rsid w:val="00B30D25"/>
    <w:rsid w:val="00B310B8"/>
    <w:rsid w:val="00B31703"/>
    <w:rsid w:val="00B3187C"/>
    <w:rsid w:val="00B31C97"/>
    <w:rsid w:val="00B3207D"/>
    <w:rsid w:val="00B32392"/>
    <w:rsid w:val="00B327FD"/>
    <w:rsid w:val="00B32C44"/>
    <w:rsid w:val="00B33309"/>
    <w:rsid w:val="00B3410D"/>
    <w:rsid w:val="00B345E9"/>
    <w:rsid w:val="00B347EA"/>
    <w:rsid w:val="00B348B3"/>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91E"/>
    <w:rsid w:val="00B47B77"/>
    <w:rsid w:val="00B47FB1"/>
    <w:rsid w:val="00B505B3"/>
    <w:rsid w:val="00B50798"/>
    <w:rsid w:val="00B509D0"/>
    <w:rsid w:val="00B51697"/>
    <w:rsid w:val="00B51CF7"/>
    <w:rsid w:val="00B529AA"/>
    <w:rsid w:val="00B52D1B"/>
    <w:rsid w:val="00B53322"/>
    <w:rsid w:val="00B53D96"/>
    <w:rsid w:val="00B53FCA"/>
    <w:rsid w:val="00B5438E"/>
    <w:rsid w:val="00B54CA9"/>
    <w:rsid w:val="00B55510"/>
    <w:rsid w:val="00B55C3F"/>
    <w:rsid w:val="00B56117"/>
    <w:rsid w:val="00B56AC0"/>
    <w:rsid w:val="00B56B44"/>
    <w:rsid w:val="00B57E2A"/>
    <w:rsid w:val="00B601C3"/>
    <w:rsid w:val="00B6046B"/>
    <w:rsid w:val="00B608F8"/>
    <w:rsid w:val="00B60D86"/>
    <w:rsid w:val="00B6108B"/>
    <w:rsid w:val="00B6115D"/>
    <w:rsid w:val="00B61729"/>
    <w:rsid w:val="00B62422"/>
    <w:rsid w:val="00B62656"/>
    <w:rsid w:val="00B62909"/>
    <w:rsid w:val="00B62A9B"/>
    <w:rsid w:val="00B62C0B"/>
    <w:rsid w:val="00B63968"/>
    <w:rsid w:val="00B63A22"/>
    <w:rsid w:val="00B63D91"/>
    <w:rsid w:val="00B642B9"/>
    <w:rsid w:val="00B64707"/>
    <w:rsid w:val="00B64D85"/>
    <w:rsid w:val="00B64EFA"/>
    <w:rsid w:val="00B668EB"/>
    <w:rsid w:val="00B67C72"/>
    <w:rsid w:val="00B70979"/>
    <w:rsid w:val="00B709C6"/>
    <w:rsid w:val="00B71054"/>
    <w:rsid w:val="00B712A5"/>
    <w:rsid w:val="00B71833"/>
    <w:rsid w:val="00B71C8F"/>
    <w:rsid w:val="00B72710"/>
    <w:rsid w:val="00B73464"/>
    <w:rsid w:val="00B739A3"/>
    <w:rsid w:val="00B73A01"/>
    <w:rsid w:val="00B74734"/>
    <w:rsid w:val="00B7534B"/>
    <w:rsid w:val="00B75432"/>
    <w:rsid w:val="00B76A77"/>
    <w:rsid w:val="00B77A2E"/>
    <w:rsid w:val="00B77C1E"/>
    <w:rsid w:val="00B77EF4"/>
    <w:rsid w:val="00B80908"/>
    <w:rsid w:val="00B8120B"/>
    <w:rsid w:val="00B8162D"/>
    <w:rsid w:val="00B819D4"/>
    <w:rsid w:val="00B81BCB"/>
    <w:rsid w:val="00B824A3"/>
    <w:rsid w:val="00B82785"/>
    <w:rsid w:val="00B82A2E"/>
    <w:rsid w:val="00B82CDF"/>
    <w:rsid w:val="00B832A8"/>
    <w:rsid w:val="00B8388C"/>
    <w:rsid w:val="00B842BE"/>
    <w:rsid w:val="00B84C76"/>
    <w:rsid w:val="00B84EEE"/>
    <w:rsid w:val="00B85226"/>
    <w:rsid w:val="00B86374"/>
    <w:rsid w:val="00B86609"/>
    <w:rsid w:val="00B86825"/>
    <w:rsid w:val="00B8794F"/>
    <w:rsid w:val="00B904D9"/>
    <w:rsid w:val="00B90E4A"/>
    <w:rsid w:val="00B90E87"/>
    <w:rsid w:val="00B90F69"/>
    <w:rsid w:val="00B91752"/>
    <w:rsid w:val="00B91AD8"/>
    <w:rsid w:val="00B921F1"/>
    <w:rsid w:val="00B928B2"/>
    <w:rsid w:val="00B92A46"/>
    <w:rsid w:val="00B92C19"/>
    <w:rsid w:val="00B92C34"/>
    <w:rsid w:val="00B94016"/>
    <w:rsid w:val="00B94646"/>
    <w:rsid w:val="00B94BD1"/>
    <w:rsid w:val="00B94D48"/>
    <w:rsid w:val="00B956D0"/>
    <w:rsid w:val="00B96715"/>
    <w:rsid w:val="00BA04EA"/>
    <w:rsid w:val="00BA1008"/>
    <w:rsid w:val="00BA126E"/>
    <w:rsid w:val="00BA185D"/>
    <w:rsid w:val="00BA1B38"/>
    <w:rsid w:val="00BA1EF4"/>
    <w:rsid w:val="00BA4361"/>
    <w:rsid w:val="00BA4B25"/>
    <w:rsid w:val="00BA5665"/>
    <w:rsid w:val="00BA5787"/>
    <w:rsid w:val="00BA654D"/>
    <w:rsid w:val="00BA7E5D"/>
    <w:rsid w:val="00BA7ED3"/>
    <w:rsid w:val="00BB0229"/>
    <w:rsid w:val="00BB0B88"/>
    <w:rsid w:val="00BB0D29"/>
    <w:rsid w:val="00BB1BD8"/>
    <w:rsid w:val="00BB25A9"/>
    <w:rsid w:val="00BB25D7"/>
    <w:rsid w:val="00BB3071"/>
    <w:rsid w:val="00BB3233"/>
    <w:rsid w:val="00BB39DD"/>
    <w:rsid w:val="00BB49BD"/>
    <w:rsid w:val="00BB5595"/>
    <w:rsid w:val="00BB5C2C"/>
    <w:rsid w:val="00BB6672"/>
    <w:rsid w:val="00BB75E3"/>
    <w:rsid w:val="00BB77A9"/>
    <w:rsid w:val="00BB7E88"/>
    <w:rsid w:val="00BC0122"/>
    <w:rsid w:val="00BC09F9"/>
    <w:rsid w:val="00BC15C5"/>
    <w:rsid w:val="00BC18C0"/>
    <w:rsid w:val="00BC3846"/>
    <w:rsid w:val="00BC3AB9"/>
    <w:rsid w:val="00BC3B01"/>
    <w:rsid w:val="00BC4983"/>
    <w:rsid w:val="00BC5072"/>
    <w:rsid w:val="00BC57B0"/>
    <w:rsid w:val="00BC5F20"/>
    <w:rsid w:val="00BC5FC8"/>
    <w:rsid w:val="00BC65DD"/>
    <w:rsid w:val="00BC6792"/>
    <w:rsid w:val="00BC7811"/>
    <w:rsid w:val="00BC796E"/>
    <w:rsid w:val="00BD06AE"/>
    <w:rsid w:val="00BD0710"/>
    <w:rsid w:val="00BD1AF9"/>
    <w:rsid w:val="00BD3088"/>
    <w:rsid w:val="00BD31C1"/>
    <w:rsid w:val="00BD40A7"/>
    <w:rsid w:val="00BD4DC1"/>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1EA"/>
    <w:rsid w:val="00BE3457"/>
    <w:rsid w:val="00BE3589"/>
    <w:rsid w:val="00BE35D2"/>
    <w:rsid w:val="00BE3820"/>
    <w:rsid w:val="00BE3883"/>
    <w:rsid w:val="00BE3AD8"/>
    <w:rsid w:val="00BE3F82"/>
    <w:rsid w:val="00BE41BD"/>
    <w:rsid w:val="00BE4323"/>
    <w:rsid w:val="00BE4C69"/>
    <w:rsid w:val="00BE52C1"/>
    <w:rsid w:val="00BE5313"/>
    <w:rsid w:val="00BE5524"/>
    <w:rsid w:val="00BE5A87"/>
    <w:rsid w:val="00BE646D"/>
    <w:rsid w:val="00BE6C37"/>
    <w:rsid w:val="00BE721A"/>
    <w:rsid w:val="00BE7473"/>
    <w:rsid w:val="00BF0A13"/>
    <w:rsid w:val="00BF0B14"/>
    <w:rsid w:val="00BF1380"/>
    <w:rsid w:val="00BF1598"/>
    <w:rsid w:val="00BF1C95"/>
    <w:rsid w:val="00BF2323"/>
    <w:rsid w:val="00BF240B"/>
    <w:rsid w:val="00BF3C6B"/>
    <w:rsid w:val="00BF3DDC"/>
    <w:rsid w:val="00BF4424"/>
    <w:rsid w:val="00BF4483"/>
    <w:rsid w:val="00BF4C1E"/>
    <w:rsid w:val="00BF5AC7"/>
    <w:rsid w:val="00BF6A0F"/>
    <w:rsid w:val="00BF6CA9"/>
    <w:rsid w:val="00BF6D46"/>
    <w:rsid w:val="00BF7044"/>
    <w:rsid w:val="00BF7568"/>
    <w:rsid w:val="00BF7DC9"/>
    <w:rsid w:val="00BF7F28"/>
    <w:rsid w:val="00C000B3"/>
    <w:rsid w:val="00C002A1"/>
    <w:rsid w:val="00C003A0"/>
    <w:rsid w:val="00C00A12"/>
    <w:rsid w:val="00C012B4"/>
    <w:rsid w:val="00C01489"/>
    <w:rsid w:val="00C01609"/>
    <w:rsid w:val="00C0202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10D9"/>
    <w:rsid w:val="00C118D8"/>
    <w:rsid w:val="00C11986"/>
    <w:rsid w:val="00C11AB3"/>
    <w:rsid w:val="00C12411"/>
    <w:rsid w:val="00C12F5B"/>
    <w:rsid w:val="00C130A8"/>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33C7"/>
    <w:rsid w:val="00C334A8"/>
    <w:rsid w:val="00C33995"/>
    <w:rsid w:val="00C34520"/>
    <w:rsid w:val="00C3456E"/>
    <w:rsid w:val="00C34882"/>
    <w:rsid w:val="00C349EA"/>
    <w:rsid w:val="00C34D9F"/>
    <w:rsid w:val="00C35346"/>
    <w:rsid w:val="00C36D6A"/>
    <w:rsid w:val="00C37C5C"/>
    <w:rsid w:val="00C400F7"/>
    <w:rsid w:val="00C403AB"/>
    <w:rsid w:val="00C40639"/>
    <w:rsid w:val="00C40DB2"/>
    <w:rsid w:val="00C41427"/>
    <w:rsid w:val="00C4165D"/>
    <w:rsid w:val="00C4183C"/>
    <w:rsid w:val="00C41A81"/>
    <w:rsid w:val="00C42509"/>
    <w:rsid w:val="00C4275D"/>
    <w:rsid w:val="00C43AEA"/>
    <w:rsid w:val="00C44AE1"/>
    <w:rsid w:val="00C46598"/>
    <w:rsid w:val="00C466CC"/>
    <w:rsid w:val="00C46F85"/>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8C8"/>
    <w:rsid w:val="00C66026"/>
    <w:rsid w:val="00C66E67"/>
    <w:rsid w:val="00C67844"/>
    <w:rsid w:val="00C6790A"/>
    <w:rsid w:val="00C67BE9"/>
    <w:rsid w:val="00C67C20"/>
    <w:rsid w:val="00C7006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5FE2"/>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2BC8"/>
    <w:rsid w:val="00C835A5"/>
    <w:rsid w:val="00C83A04"/>
    <w:rsid w:val="00C840F0"/>
    <w:rsid w:val="00C843FB"/>
    <w:rsid w:val="00C84E82"/>
    <w:rsid w:val="00C850E8"/>
    <w:rsid w:val="00C857BA"/>
    <w:rsid w:val="00C857F2"/>
    <w:rsid w:val="00C85A6E"/>
    <w:rsid w:val="00C860AD"/>
    <w:rsid w:val="00C90171"/>
    <w:rsid w:val="00C90DE3"/>
    <w:rsid w:val="00C912F5"/>
    <w:rsid w:val="00C91345"/>
    <w:rsid w:val="00C914ED"/>
    <w:rsid w:val="00C917BA"/>
    <w:rsid w:val="00C9196C"/>
    <w:rsid w:val="00C91EE1"/>
    <w:rsid w:val="00C924A4"/>
    <w:rsid w:val="00C93398"/>
    <w:rsid w:val="00C93BF1"/>
    <w:rsid w:val="00C93EBA"/>
    <w:rsid w:val="00C942D4"/>
    <w:rsid w:val="00C94C52"/>
    <w:rsid w:val="00C952B5"/>
    <w:rsid w:val="00C952C8"/>
    <w:rsid w:val="00C962D0"/>
    <w:rsid w:val="00C9632A"/>
    <w:rsid w:val="00C965E7"/>
    <w:rsid w:val="00C96E72"/>
    <w:rsid w:val="00C9757A"/>
    <w:rsid w:val="00C97A6D"/>
    <w:rsid w:val="00CA0714"/>
    <w:rsid w:val="00CA0753"/>
    <w:rsid w:val="00CA1909"/>
    <w:rsid w:val="00CA1DBE"/>
    <w:rsid w:val="00CA2B1C"/>
    <w:rsid w:val="00CA323B"/>
    <w:rsid w:val="00CA3815"/>
    <w:rsid w:val="00CA3DF5"/>
    <w:rsid w:val="00CA497C"/>
    <w:rsid w:val="00CA4DA9"/>
    <w:rsid w:val="00CA582B"/>
    <w:rsid w:val="00CA5E94"/>
    <w:rsid w:val="00CA65E5"/>
    <w:rsid w:val="00CA72F7"/>
    <w:rsid w:val="00CA7919"/>
    <w:rsid w:val="00CB016E"/>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5F7F"/>
    <w:rsid w:val="00CB67F6"/>
    <w:rsid w:val="00CB74BB"/>
    <w:rsid w:val="00CB7AAF"/>
    <w:rsid w:val="00CB7BE7"/>
    <w:rsid w:val="00CC0184"/>
    <w:rsid w:val="00CC032D"/>
    <w:rsid w:val="00CC04EA"/>
    <w:rsid w:val="00CC1614"/>
    <w:rsid w:val="00CC1764"/>
    <w:rsid w:val="00CC1BF8"/>
    <w:rsid w:val="00CC210C"/>
    <w:rsid w:val="00CC2217"/>
    <w:rsid w:val="00CC22D6"/>
    <w:rsid w:val="00CC24CE"/>
    <w:rsid w:val="00CC2687"/>
    <w:rsid w:val="00CC31B7"/>
    <w:rsid w:val="00CC3A9D"/>
    <w:rsid w:val="00CC3B4E"/>
    <w:rsid w:val="00CC3B96"/>
    <w:rsid w:val="00CC3D77"/>
    <w:rsid w:val="00CC417E"/>
    <w:rsid w:val="00CC4360"/>
    <w:rsid w:val="00CC483F"/>
    <w:rsid w:val="00CC48A5"/>
    <w:rsid w:val="00CC4C53"/>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51"/>
    <w:rsid w:val="00CD56DD"/>
    <w:rsid w:val="00CD6283"/>
    <w:rsid w:val="00CD6F32"/>
    <w:rsid w:val="00CE019E"/>
    <w:rsid w:val="00CE0B10"/>
    <w:rsid w:val="00CE0B72"/>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8A2"/>
    <w:rsid w:val="00CF0C63"/>
    <w:rsid w:val="00CF0F7B"/>
    <w:rsid w:val="00CF1337"/>
    <w:rsid w:val="00CF1ECA"/>
    <w:rsid w:val="00CF23E2"/>
    <w:rsid w:val="00CF2914"/>
    <w:rsid w:val="00CF3E97"/>
    <w:rsid w:val="00CF4225"/>
    <w:rsid w:val="00CF47A0"/>
    <w:rsid w:val="00CF534D"/>
    <w:rsid w:val="00CF559F"/>
    <w:rsid w:val="00CF5F59"/>
    <w:rsid w:val="00CF628F"/>
    <w:rsid w:val="00CF6C92"/>
    <w:rsid w:val="00CF7ED0"/>
    <w:rsid w:val="00D00AAD"/>
    <w:rsid w:val="00D00C70"/>
    <w:rsid w:val="00D02EB2"/>
    <w:rsid w:val="00D03378"/>
    <w:rsid w:val="00D03509"/>
    <w:rsid w:val="00D03569"/>
    <w:rsid w:val="00D0363F"/>
    <w:rsid w:val="00D03A2B"/>
    <w:rsid w:val="00D04470"/>
    <w:rsid w:val="00D044C3"/>
    <w:rsid w:val="00D04D38"/>
    <w:rsid w:val="00D0515D"/>
    <w:rsid w:val="00D057D8"/>
    <w:rsid w:val="00D05B3C"/>
    <w:rsid w:val="00D06B93"/>
    <w:rsid w:val="00D076AE"/>
    <w:rsid w:val="00D078E1"/>
    <w:rsid w:val="00D07B36"/>
    <w:rsid w:val="00D07DBB"/>
    <w:rsid w:val="00D07EBA"/>
    <w:rsid w:val="00D07F09"/>
    <w:rsid w:val="00D112A8"/>
    <w:rsid w:val="00D11EF5"/>
    <w:rsid w:val="00D126EF"/>
    <w:rsid w:val="00D13418"/>
    <w:rsid w:val="00D1359D"/>
    <w:rsid w:val="00D13D26"/>
    <w:rsid w:val="00D1484A"/>
    <w:rsid w:val="00D150C0"/>
    <w:rsid w:val="00D15603"/>
    <w:rsid w:val="00D1566D"/>
    <w:rsid w:val="00D1616E"/>
    <w:rsid w:val="00D165C6"/>
    <w:rsid w:val="00D17AA9"/>
    <w:rsid w:val="00D17AB5"/>
    <w:rsid w:val="00D20173"/>
    <w:rsid w:val="00D202B3"/>
    <w:rsid w:val="00D21448"/>
    <w:rsid w:val="00D2170F"/>
    <w:rsid w:val="00D21B54"/>
    <w:rsid w:val="00D21EA0"/>
    <w:rsid w:val="00D2238B"/>
    <w:rsid w:val="00D226F8"/>
    <w:rsid w:val="00D2414C"/>
    <w:rsid w:val="00D243FC"/>
    <w:rsid w:val="00D25A03"/>
    <w:rsid w:val="00D25BB2"/>
    <w:rsid w:val="00D269DE"/>
    <w:rsid w:val="00D26E85"/>
    <w:rsid w:val="00D27949"/>
    <w:rsid w:val="00D27FC2"/>
    <w:rsid w:val="00D301C5"/>
    <w:rsid w:val="00D30CF2"/>
    <w:rsid w:val="00D3134A"/>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2A5"/>
    <w:rsid w:val="00D41777"/>
    <w:rsid w:val="00D41ADC"/>
    <w:rsid w:val="00D41FEE"/>
    <w:rsid w:val="00D42841"/>
    <w:rsid w:val="00D4369B"/>
    <w:rsid w:val="00D437AB"/>
    <w:rsid w:val="00D43F02"/>
    <w:rsid w:val="00D4473E"/>
    <w:rsid w:val="00D448BE"/>
    <w:rsid w:val="00D44BF6"/>
    <w:rsid w:val="00D44FEB"/>
    <w:rsid w:val="00D45463"/>
    <w:rsid w:val="00D45876"/>
    <w:rsid w:val="00D45EDE"/>
    <w:rsid w:val="00D4663D"/>
    <w:rsid w:val="00D47182"/>
    <w:rsid w:val="00D501F8"/>
    <w:rsid w:val="00D5075A"/>
    <w:rsid w:val="00D5083D"/>
    <w:rsid w:val="00D51E76"/>
    <w:rsid w:val="00D52431"/>
    <w:rsid w:val="00D524FE"/>
    <w:rsid w:val="00D52D4A"/>
    <w:rsid w:val="00D52E9B"/>
    <w:rsid w:val="00D52ECA"/>
    <w:rsid w:val="00D5315A"/>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45BA"/>
    <w:rsid w:val="00D65600"/>
    <w:rsid w:val="00D6734B"/>
    <w:rsid w:val="00D67773"/>
    <w:rsid w:val="00D67909"/>
    <w:rsid w:val="00D67984"/>
    <w:rsid w:val="00D7015B"/>
    <w:rsid w:val="00D70244"/>
    <w:rsid w:val="00D717E4"/>
    <w:rsid w:val="00D71A1D"/>
    <w:rsid w:val="00D7217C"/>
    <w:rsid w:val="00D7232C"/>
    <w:rsid w:val="00D72A08"/>
    <w:rsid w:val="00D72A78"/>
    <w:rsid w:val="00D730CE"/>
    <w:rsid w:val="00D73CBE"/>
    <w:rsid w:val="00D749CE"/>
    <w:rsid w:val="00D74F9F"/>
    <w:rsid w:val="00D750C4"/>
    <w:rsid w:val="00D75149"/>
    <w:rsid w:val="00D7523E"/>
    <w:rsid w:val="00D7655C"/>
    <w:rsid w:val="00D8018E"/>
    <w:rsid w:val="00D80952"/>
    <w:rsid w:val="00D80A4C"/>
    <w:rsid w:val="00D80D7D"/>
    <w:rsid w:val="00D80F49"/>
    <w:rsid w:val="00D8133C"/>
    <w:rsid w:val="00D81DD3"/>
    <w:rsid w:val="00D823B3"/>
    <w:rsid w:val="00D82C02"/>
    <w:rsid w:val="00D83520"/>
    <w:rsid w:val="00D83751"/>
    <w:rsid w:val="00D83B6C"/>
    <w:rsid w:val="00D84145"/>
    <w:rsid w:val="00D84493"/>
    <w:rsid w:val="00D85B95"/>
    <w:rsid w:val="00D865A5"/>
    <w:rsid w:val="00D865CD"/>
    <w:rsid w:val="00D874D8"/>
    <w:rsid w:val="00D9008F"/>
    <w:rsid w:val="00D908DF"/>
    <w:rsid w:val="00D90984"/>
    <w:rsid w:val="00D916C9"/>
    <w:rsid w:val="00D923D8"/>
    <w:rsid w:val="00D92916"/>
    <w:rsid w:val="00D92948"/>
    <w:rsid w:val="00D929AD"/>
    <w:rsid w:val="00D92C1E"/>
    <w:rsid w:val="00D931BE"/>
    <w:rsid w:val="00D93638"/>
    <w:rsid w:val="00D936DF"/>
    <w:rsid w:val="00D93A1F"/>
    <w:rsid w:val="00D93D6A"/>
    <w:rsid w:val="00D94C40"/>
    <w:rsid w:val="00D95566"/>
    <w:rsid w:val="00D9556A"/>
    <w:rsid w:val="00D95747"/>
    <w:rsid w:val="00D96848"/>
    <w:rsid w:val="00D96854"/>
    <w:rsid w:val="00D96E4D"/>
    <w:rsid w:val="00D97B96"/>
    <w:rsid w:val="00DA00D8"/>
    <w:rsid w:val="00DA0E96"/>
    <w:rsid w:val="00DA1064"/>
    <w:rsid w:val="00DA16D6"/>
    <w:rsid w:val="00DA2075"/>
    <w:rsid w:val="00DA208E"/>
    <w:rsid w:val="00DA2169"/>
    <w:rsid w:val="00DA3502"/>
    <w:rsid w:val="00DA44F7"/>
    <w:rsid w:val="00DA4B70"/>
    <w:rsid w:val="00DA4C53"/>
    <w:rsid w:val="00DA5091"/>
    <w:rsid w:val="00DA6BD8"/>
    <w:rsid w:val="00DA6CEC"/>
    <w:rsid w:val="00DA6F13"/>
    <w:rsid w:val="00DA7037"/>
    <w:rsid w:val="00DA7D6B"/>
    <w:rsid w:val="00DB02FE"/>
    <w:rsid w:val="00DB0452"/>
    <w:rsid w:val="00DB08DD"/>
    <w:rsid w:val="00DB1ABF"/>
    <w:rsid w:val="00DB1AE4"/>
    <w:rsid w:val="00DB1C1C"/>
    <w:rsid w:val="00DB1D19"/>
    <w:rsid w:val="00DB2221"/>
    <w:rsid w:val="00DB260D"/>
    <w:rsid w:val="00DB2936"/>
    <w:rsid w:val="00DB31A0"/>
    <w:rsid w:val="00DB635F"/>
    <w:rsid w:val="00DB668B"/>
    <w:rsid w:val="00DB6E86"/>
    <w:rsid w:val="00DB7115"/>
    <w:rsid w:val="00DB725A"/>
    <w:rsid w:val="00DC0324"/>
    <w:rsid w:val="00DC0CA7"/>
    <w:rsid w:val="00DC0CDD"/>
    <w:rsid w:val="00DC0DC4"/>
    <w:rsid w:val="00DC0EFE"/>
    <w:rsid w:val="00DC1032"/>
    <w:rsid w:val="00DC13D2"/>
    <w:rsid w:val="00DC1A82"/>
    <w:rsid w:val="00DC1E7C"/>
    <w:rsid w:val="00DC2615"/>
    <w:rsid w:val="00DC27B0"/>
    <w:rsid w:val="00DC319B"/>
    <w:rsid w:val="00DC349A"/>
    <w:rsid w:val="00DC35D1"/>
    <w:rsid w:val="00DC3C1F"/>
    <w:rsid w:val="00DC3EDE"/>
    <w:rsid w:val="00DC4310"/>
    <w:rsid w:val="00DC4581"/>
    <w:rsid w:val="00DC4986"/>
    <w:rsid w:val="00DC4A5F"/>
    <w:rsid w:val="00DC50FC"/>
    <w:rsid w:val="00DC553F"/>
    <w:rsid w:val="00DC5701"/>
    <w:rsid w:val="00DC5968"/>
    <w:rsid w:val="00DC5C5A"/>
    <w:rsid w:val="00DC6376"/>
    <w:rsid w:val="00DC64A3"/>
    <w:rsid w:val="00DC6CB4"/>
    <w:rsid w:val="00DC7964"/>
    <w:rsid w:val="00DC7F1B"/>
    <w:rsid w:val="00DD0A27"/>
    <w:rsid w:val="00DD132A"/>
    <w:rsid w:val="00DD1C49"/>
    <w:rsid w:val="00DD1E83"/>
    <w:rsid w:val="00DD251B"/>
    <w:rsid w:val="00DD26F5"/>
    <w:rsid w:val="00DD2B76"/>
    <w:rsid w:val="00DD33EA"/>
    <w:rsid w:val="00DD39AD"/>
    <w:rsid w:val="00DD43C1"/>
    <w:rsid w:val="00DD4A6F"/>
    <w:rsid w:val="00DD4C64"/>
    <w:rsid w:val="00DD629E"/>
    <w:rsid w:val="00DD684F"/>
    <w:rsid w:val="00DD6B77"/>
    <w:rsid w:val="00DD6FC2"/>
    <w:rsid w:val="00DD7798"/>
    <w:rsid w:val="00DD7A82"/>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5CC"/>
    <w:rsid w:val="00DF3A8B"/>
    <w:rsid w:val="00DF4170"/>
    <w:rsid w:val="00DF4641"/>
    <w:rsid w:val="00DF46C7"/>
    <w:rsid w:val="00DF4D05"/>
    <w:rsid w:val="00DF4E74"/>
    <w:rsid w:val="00DF51FE"/>
    <w:rsid w:val="00DF525F"/>
    <w:rsid w:val="00DF5B11"/>
    <w:rsid w:val="00DF62CF"/>
    <w:rsid w:val="00DF70B5"/>
    <w:rsid w:val="00DF716F"/>
    <w:rsid w:val="00DF777B"/>
    <w:rsid w:val="00DF7B35"/>
    <w:rsid w:val="00DF7BCC"/>
    <w:rsid w:val="00E00601"/>
    <w:rsid w:val="00E00923"/>
    <w:rsid w:val="00E00A42"/>
    <w:rsid w:val="00E00CCF"/>
    <w:rsid w:val="00E01526"/>
    <w:rsid w:val="00E016C9"/>
    <w:rsid w:val="00E01978"/>
    <w:rsid w:val="00E01EFA"/>
    <w:rsid w:val="00E02091"/>
    <w:rsid w:val="00E027C9"/>
    <w:rsid w:val="00E032C0"/>
    <w:rsid w:val="00E034AD"/>
    <w:rsid w:val="00E03B8D"/>
    <w:rsid w:val="00E04057"/>
    <w:rsid w:val="00E043D0"/>
    <w:rsid w:val="00E04464"/>
    <w:rsid w:val="00E047F7"/>
    <w:rsid w:val="00E04AF4"/>
    <w:rsid w:val="00E04D71"/>
    <w:rsid w:val="00E0557C"/>
    <w:rsid w:val="00E05759"/>
    <w:rsid w:val="00E05CE1"/>
    <w:rsid w:val="00E0611E"/>
    <w:rsid w:val="00E0630D"/>
    <w:rsid w:val="00E0672D"/>
    <w:rsid w:val="00E071E5"/>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778"/>
    <w:rsid w:val="00E14B65"/>
    <w:rsid w:val="00E154FC"/>
    <w:rsid w:val="00E16098"/>
    <w:rsid w:val="00E16A3F"/>
    <w:rsid w:val="00E16C7B"/>
    <w:rsid w:val="00E16D2E"/>
    <w:rsid w:val="00E17111"/>
    <w:rsid w:val="00E17EAF"/>
    <w:rsid w:val="00E20350"/>
    <w:rsid w:val="00E205DE"/>
    <w:rsid w:val="00E210C5"/>
    <w:rsid w:val="00E217FB"/>
    <w:rsid w:val="00E21B19"/>
    <w:rsid w:val="00E2216C"/>
    <w:rsid w:val="00E224E1"/>
    <w:rsid w:val="00E22715"/>
    <w:rsid w:val="00E22CCA"/>
    <w:rsid w:val="00E23965"/>
    <w:rsid w:val="00E23CA6"/>
    <w:rsid w:val="00E24D64"/>
    <w:rsid w:val="00E24D97"/>
    <w:rsid w:val="00E25400"/>
    <w:rsid w:val="00E255D7"/>
    <w:rsid w:val="00E2657E"/>
    <w:rsid w:val="00E268B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0FA4"/>
    <w:rsid w:val="00E41182"/>
    <w:rsid w:val="00E41DC2"/>
    <w:rsid w:val="00E4251A"/>
    <w:rsid w:val="00E42870"/>
    <w:rsid w:val="00E42C8C"/>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586"/>
    <w:rsid w:val="00E568DC"/>
    <w:rsid w:val="00E56B60"/>
    <w:rsid w:val="00E56B8B"/>
    <w:rsid w:val="00E56E34"/>
    <w:rsid w:val="00E57A83"/>
    <w:rsid w:val="00E60361"/>
    <w:rsid w:val="00E6045A"/>
    <w:rsid w:val="00E6126B"/>
    <w:rsid w:val="00E61470"/>
    <w:rsid w:val="00E615C5"/>
    <w:rsid w:val="00E61700"/>
    <w:rsid w:val="00E61FAE"/>
    <w:rsid w:val="00E62004"/>
    <w:rsid w:val="00E623AD"/>
    <w:rsid w:val="00E626BB"/>
    <w:rsid w:val="00E627F2"/>
    <w:rsid w:val="00E629DA"/>
    <w:rsid w:val="00E63418"/>
    <w:rsid w:val="00E63890"/>
    <w:rsid w:val="00E6453D"/>
    <w:rsid w:val="00E645F4"/>
    <w:rsid w:val="00E647C7"/>
    <w:rsid w:val="00E64935"/>
    <w:rsid w:val="00E64DA5"/>
    <w:rsid w:val="00E64E52"/>
    <w:rsid w:val="00E66318"/>
    <w:rsid w:val="00E66F40"/>
    <w:rsid w:val="00E677C1"/>
    <w:rsid w:val="00E6780E"/>
    <w:rsid w:val="00E67DC9"/>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014"/>
    <w:rsid w:val="00E941A8"/>
    <w:rsid w:val="00E95958"/>
    <w:rsid w:val="00E96967"/>
    <w:rsid w:val="00E97E1E"/>
    <w:rsid w:val="00EA0552"/>
    <w:rsid w:val="00EA119D"/>
    <w:rsid w:val="00EA1497"/>
    <w:rsid w:val="00EA1B93"/>
    <w:rsid w:val="00EA1EF8"/>
    <w:rsid w:val="00EA2EAB"/>
    <w:rsid w:val="00EA3787"/>
    <w:rsid w:val="00EA3839"/>
    <w:rsid w:val="00EA411F"/>
    <w:rsid w:val="00EA4293"/>
    <w:rsid w:val="00EA5607"/>
    <w:rsid w:val="00EA5776"/>
    <w:rsid w:val="00EA6164"/>
    <w:rsid w:val="00EA6576"/>
    <w:rsid w:val="00EA7239"/>
    <w:rsid w:val="00EA72C0"/>
    <w:rsid w:val="00EA748D"/>
    <w:rsid w:val="00EA7B14"/>
    <w:rsid w:val="00EB17F6"/>
    <w:rsid w:val="00EB1E62"/>
    <w:rsid w:val="00EB1F64"/>
    <w:rsid w:val="00EB1FA6"/>
    <w:rsid w:val="00EB2EA1"/>
    <w:rsid w:val="00EB339C"/>
    <w:rsid w:val="00EB3B27"/>
    <w:rsid w:val="00EB3BF5"/>
    <w:rsid w:val="00EB522A"/>
    <w:rsid w:val="00EB5BA9"/>
    <w:rsid w:val="00EB5D77"/>
    <w:rsid w:val="00EB6B1D"/>
    <w:rsid w:val="00EB74B3"/>
    <w:rsid w:val="00EC03FB"/>
    <w:rsid w:val="00EC1515"/>
    <w:rsid w:val="00EC1E20"/>
    <w:rsid w:val="00EC25E9"/>
    <w:rsid w:val="00EC2669"/>
    <w:rsid w:val="00EC30FE"/>
    <w:rsid w:val="00EC419C"/>
    <w:rsid w:val="00EC4CF1"/>
    <w:rsid w:val="00EC4EE9"/>
    <w:rsid w:val="00EC5521"/>
    <w:rsid w:val="00EC57F1"/>
    <w:rsid w:val="00EC5A9E"/>
    <w:rsid w:val="00EC5BD3"/>
    <w:rsid w:val="00EC5C29"/>
    <w:rsid w:val="00EC5E8A"/>
    <w:rsid w:val="00EC6A53"/>
    <w:rsid w:val="00EC6E75"/>
    <w:rsid w:val="00EC76E5"/>
    <w:rsid w:val="00EC7975"/>
    <w:rsid w:val="00EC7BC3"/>
    <w:rsid w:val="00EC7F02"/>
    <w:rsid w:val="00ED0055"/>
    <w:rsid w:val="00ED09AE"/>
    <w:rsid w:val="00ED0FEC"/>
    <w:rsid w:val="00ED1A70"/>
    <w:rsid w:val="00ED1BA7"/>
    <w:rsid w:val="00ED2520"/>
    <w:rsid w:val="00ED2EFC"/>
    <w:rsid w:val="00ED358A"/>
    <w:rsid w:val="00ED39FB"/>
    <w:rsid w:val="00ED3CA6"/>
    <w:rsid w:val="00ED3FA2"/>
    <w:rsid w:val="00ED4390"/>
    <w:rsid w:val="00ED70AB"/>
    <w:rsid w:val="00ED79A1"/>
    <w:rsid w:val="00EE0179"/>
    <w:rsid w:val="00EE0349"/>
    <w:rsid w:val="00EE06EB"/>
    <w:rsid w:val="00EE092C"/>
    <w:rsid w:val="00EE09C9"/>
    <w:rsid w:val="00EE0AC0"/>
    <w:rsid w:val="00EE0EF5"/>
    <w:rsid w:val="00EE1B98"/>
    <w:rsid w:val="00EE1E30"/>
    <w:rsid w:val="00EE1F86"/>
    <w:rsid w:val="00EE2E41"/>
    <w:rsid w:val="00EE3568"/>
    <w:rsid w:val="00EE3CCF"/>
    <w:rsid w:val="00EE3D2C"/>
    <w:rsid w:val="00EE4C35"/>
    <w:rsid w:val="00EE4C78"/>
    <w:rsid w:val="00EE4F98"/>
    <w:rsid w:val="00EE52B4"/>
    <w:rsid w:val="00EE53B0"/>
    <w:rsid w:val="00EE6401"/>
    <w:rsid w:val="00EE6F7A"/>
    <w:rsid w:val="00EE75C8"/>
    <w:rsid w:val="00EE78F7"/>
    <w:rsid w:val="00EE7C65"/>
    <w:rsid w:val="00EE7DF3"/>
    <w:rsid w:val="00EF019F"/>
    <w:rsid w:val="00EF08FA"/>
    <w:rsid w:val="00EF1263"/>
    <w:rsid w:val="00EF146F"/>
    <w:rsid w:val="00EF1F47"/>
    <w:rsid w:val="00EF1F76"/>
    <w:rsid w:val="00EF2837"/>
    <w:rsid w:val="00EF322C"/>
    <w:rsid w:val="00EF3341"/>
    <w:rsid w:val="00EF3D48"/>
    <w:rsid w:val="00EF405A"/>
    <w:rsid w:val="00EF5010"/>
    <w:rsid w:val="00EF501A"/>
    <w:rsid w:val="00EF5DFC"/>
    <w:rsid w:val="00EF6B00"/>
    <w:rsid w:val="00EF6B93"/>
    <w:rsid w:val="00EF7276"/>
    <w:rsid w:val="00EF758F"/>
    <w:rsid w:val="00EF7F62"/>
    <w:rsid w:val="00F00606"/>
    <w:rsid w:val="00F00651"/>
    <w:rsid w:val="00F00728"/>
    <w:rsid w:val="00F0135B"/>
    <w:rsid w:val="00F0145D"/>
    <w:rsid w:val="00F02951"/>
    <w:rsid w:val="00F0299C"/>
    <w:rsid w:val="00F02E70"/>
    <w:rsid w:val="00F034C5"/>
    <w:rsid w:val="00F035BB"/>
    <w:rsid w:val="00F03923"/>
    <w:rsid w:val="00F043BB"/>
    <w:rsid w:val="00F04484"/>
    <w:rsid w:val="00F04635"/>
    <w:rsid w:val="00F046CC"/>
    <w:rsid w:val="00F06A56"/>
    <w:rsid w:val="00F072DD"/>
    <w:rsid w:val="00F07D6E"/>
    <w:rsid w:val="00F10666"/>
    <w:rsid w:val="00F10EA9"/>
    <w:rsid w:val="00F11A39"/>
    <w:rsid w:val="00F11A54"/>
    <w:rsid w:val="00F11F8A"/>
    <w:rsid w:val="00F12578"/>
    <w:rsid w:val="00F12855"/>
    <w:rsid w:val="00F1285A"/>
    <w:rsid w:val="00F13064"/>
    <w:rsid w:val="00F13554"/>
    <w:rsid w:val="00F13838"/>
    <w:rsid w:val="00F1447E"/>
    <w:rsid w:val="00F148F7"/>
    <w:rsid w:val="00F15481"/>
    <w:rsid w:val="00F1566F"/>
    <w:rsid w:val="00F1571B"/>
    <w:rsid w:val="00F158FD"/>
    <w:rsid w:val="00F15921"/>
    <w:rsid w:val="00F159D0"/>
    <w:rsid w:val="00F17962"/>
    <w:rsid w:val="00F179EB"/>
    <w:rsid w:val="00F20491"/>
    <w:rsid w:val="00F20BC2"/>
    <w:rsid w:val="00F20BD1"/>
    <w:rsid w:val="00F2173A"/>
    <w:rsid w:val="00F217A8"/>
    <w:rsid w:val="00F21D22"/>
    <w:rsid w:val="00F22135"/>
    <w:rsid w:val="00F225EB"/>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132"/>
    <w:rsid w:val="00F27542"/>
    <w:rsid w:val="00F278F1"/>
    <w:rsid w:val="00F279C9"/>
    <w:rsid w:val="00F3120B"/>
    <w:rsid w:val="00F31BB8"/>
    <w:rsid w:val="00F32787"/>
    <w:rsid w:val="00F32CAB"/>
    <w:rsid w:val="00F3311D"/>
    <w:rsid w:val="00F3324A"/>
    <w:rsid w:val="00F33540"/>
    <w:rsid w:val="00F33631"/>
    <w:rsid w:val="00F33E4A"/>
    <w:rsid w:val="00F3407D"/>
    <w:rsid w:val="00F347F3"/>
    <w:rsid w:val="00F35755"/>
    <w:rsid w:val="00F35A94"/>
    <w:rsid w:val="00F35FAF"/>
    <w:rsid w:val="00F36158"/>
    <w:rsid w:val="00F36330"/>
    <w:rsid w:val="00F3644A"/>
    <w:rsid w:val="00F36BA9"/>
    <w:rsid w:val="00F37F5F"/>
    <w:rsid w:val="00F400A5"/>
    <w:rsid w:val="00F4028B"/>
    <w:rsid w:val="00F4075C"/>
    <w:rsid w:val="00F40791"/>
    <w:rsid w:val="00F407F4"/>
    <w:rsid w:val="00F40903"/>
    <w:rsid w:val="00F409B4"/>
    <w:rsid w:val="00F41409"/>
    <w:rsid w:val="00F41BF4"/>
    <w:rsid w:val="00F4222E"/>
    <w:rsid w:val="00F423A0"/>
    <w:rsid w:val="00F42486"/>
    <w:rsid w:val="00F43465"/>
    <w:rsid w:val="00F438E3"/>
    <w:rsid w:val="00F43CA0"/>
    <w:rsid w:val="00F44C4E"/>
    <w:rsid w:val="00F44EEA"/>
    <w:rsid w:val="00F450F6"/>
    <w:rsid w:val="00F455D3"/>
    <w:rsid w:val="00F45847"/>
    <w:rsid w:val="00F45ABF"/>
    <w:rsid w:val="00F462A4"/>
    <w:rsid w:val="00F4631B"/>
    <w:rsid w:val="00F47192"/>
    <w:rsid w:val="00F47439"/>
    <w:rsid w:val="00F50442"/>
    <w:rsid w:val="00F5047E"/>
    <w:rsid w:val="00F504E1"/>
    <w:rsid w:val="00F50597"/>
    <w:rsid w:val="00F522B8"/>
    <w:rsid w:val="00F52ADA"/>
    <w:rsid w:val="00F53004"/>
    <w:rsid w:val="00F53096"/>
    <w:rsid w:val="00F5335F"/>
    <w:rsid w:val="00F536A0"/>
    <w:rsid w:val="00F5372D"/>
    <w:rsid w:val="00F53D09"/>
    <w:rsid w:val="00F54416"/>
    <w:rsid w:val="00F54600"/>
    <w:rsid w:val="00F55210"/>
    <w:rsid w:val="00F55C87"/>
    <w:rsid w:val="00F5655C"/>
    <w:rsid w:val="00F56917"/>
    <w:rsid w:val="00F56E12"/>
    <w:rsid w:val="00F573AB"/>
    <w:rsid w:val="00F573CD"/>
    <w:rsid w:val="00F60690"/>
    <w:rsid w:val="00F61735"/>
    <w:rsid w:val="00F61C6D"/>
    <w:rsid w:val="00F62DCF"/>
    <w:rsid w:val="00F6378F"/>
    <w:rsid w:val="00F63BE2"/>
    <w:rsid w:val="00F64113"/>
    <w:rsid w:val="00F64B9A"/>
    <w:rsid w:val="00F652CF"/>
    <w:rsid w:val="00F6582E"/>
    <w:rsid w:val="00F65D70"/>
    <w:rsid w:val="00F66647"/>
    <w:rsid w:val="00F6723C"/>
    <w:rsid w:val="00F67624"/>
    <w:rsid w:val="00F6790E"/>
    <w:rsid w:val="00F70F19"/>
    <w:rsid w:val="00F70F3D"/>
    <w:rsid w:val="00F71C2C"/>
    <w:rsid w:val="00F71F83"/>
    <w:rsid w:val="00F72086"/>
    <w:rsid w:val="00F7239E"/>
    <w:rsid w:val="00F726A4"/>
    <w:rsid w:val="00F72F78"/>
    <w:rsid w:val="00F734BF"/>
    <w:rsid w:val="00F735BF"/>
    <w:rsid w:val="00F73AC3"/>
    <w:rsid w:val="00F74002"/>
    <w:rsid w:val="00F741CD"/>
    <w:rsid w:val="00F74B92"/>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F48"/>
    <w:rsid w:val="00F85FA2"/>
    <w:rsid w:val="00F8634A"/>
    <w:rsid w:val="00F8652A"/>
    <w:rsid w:val="00F879F7"/>
    <w:rsid w:val="00F87BEF"/>
    <w:rsid w:val="00F87DFB"/>
    <w:rsid w:val="00F916F3"/>
    <w:rsid w:val="00F91A0F"/>
    <w:rsid w:val="00F91FA0"/>
    <w:rsid w:val="00F9208D"/>
    <w:rsid w:val="00F926D2"/>
    <w:rsid w:val="00F9302D"/>
    <w:rsid w:val="00F93EA8"/>
    <w:rsid w:val="00F9477F"/>
    <w:rsid w:val="00F957C2"/>
    <w:rsid w:val="00F95966"/>
    <w:rsid w:val="00F95A81"/>
    <w:rsid w:val="00F95F9E"/>
    <w:rsid w:val="00F967BB"/>
    <w:rsid w:val="00F96CAA"/>
    <w:rsid w:val="00F96FAC"/>
    <w:rsid w:val="00F973C5"/>
    <w:rsid w:val="00F97711"/>
    <w:rsid w:val="00FA1454"/>
    <w:rsid w:val="00FA1FBA"/>
    <w:rsid w:val="00FA2378"/>
    <w:rsid w:val="00FA2786"/>
    <w:rsid w:val="00FA2CD3"/>
    <w:rsid w:val="00FA3375"/>
    <w:rsid w:val="00FA3C58"/>
    <w:rsid w:val="00FA4240"/>
    <w:rsid w:val="00FA4B12"/>
    <w:rsid w:val="00FA52DC"/>
    <w:rsid w:val="00FA66C9"/>
    <w:rsid w:val="00FB00D0"/>
    <w:rsid w:val="00FB0719"/>
    <w:rsid w:val="00FB0CA6"/>
    <w:rsid w:val="00FB1E9B"/>
    <w:rsid w:val="00FB1F8B"/>
    <w:rsid w:val="00FB1FC2"/>
    <w:rsid w:val="00FB36D3"/>
    <w:rsid w:val="00FB38A3"/>
    <w:rsid w:val="00FB3989"/>
    <w:rsid w:val="00FB4867"/>
    <w:rsid w:val="00FB4919"/>
    <w:rsid w:val="00FB4939"/>
    <w:rsid w:val="00FB4DD5"/>
    <w:rsid w:val="00FB52A2"/>
    <w:rsid w:val="00FB552A"/>
    <w:rsid w:val="00FB5656"/>
    <w:rsid w:val="00FB56FB"/>
    <w:rsid w:val="00FB5B39"/>
    <w:rsid w:val="00FB5BD1"/>
    <w:rsid w:val="00FB5E00"/>
    <w:rsid w:val="00FB692B"/>
    <w:rsid w:val="00FB6B06"/>
    <w:rsid w:val="00FB6C72"/>
    <w:rsid w:val="00FB73A9"/>
    <w:rsid w:val="00FC00BF"/>
    <w:rsid w:val="00FC07B8"/>
    <w:rsid w:val="00FC0C28"/>
    <w:rsid w:val="00FC11F9"/>
    <w:rsid w:val="00FC1990"/>
    <w:rsid w:val="00FC1EE3"/>
    <w:rsid w:val="00FC227D"/>
    <w:rsid w:val="00FC2F49"/>
    <w:rsid w:val="00FC328A"/>
    <w:rsid w:val="00FC347D"/>
    <w:rsid w:val="00FC3D33"/>
    <w:rsid w:val="00FC3DA7"/>
    <w:rsid w:val="00FC615D"/>
    <w:rsid w:val="00FC6D4F"/>
    <w:rsid w:val="00FC6FEA"/>
    <w:rsid w:val="00FC724B"/>
    <w:rsid w:val="00FC764F"/>
    <w:rsid w:val="00FC76BC"/>
    <w:rsid w:val="00FC7B6B"/>
    <w:rsid w:val="00FD0151"/>
    <w:rsid w:val="00FD03A6"/>
    <w:rsid w:val="00FD068F"/>
    <w:rsid w:val="00FD10AF"/>
    <w:rsid w:val="00FD17AE"/>
    <w:rsid w:val="00FD1B00"/>
    <w:rsid w:val="00FD1C28"/>
    <w:rsid w:val="00FD25C9"/>
    <w:rsid w:val="00FD288E"/>
    <w:rsid w:val="00FD2D0A"/>
    <w:rsid w:val="00FD3204"/>
    <w:rsid w:val="00FD3AF0"/>
    <w:rsid w:val="00FD4AF5"/>
    <w:rsid w:val="00FD4AFE"/>
    <w:rsid w:val="00FD56C0"/>
    <w:rsid w:val="00FD63C9"/>
    <w:rsid w:val="00FD6482"/>
    <w:rsid w:val="00FD713A"/>
    <w:rsid w:val="00FD76C6"/>
    <w:rsid w:val="00FD7A0B"/>
    <w:rsid w:val="00FD7A98"/>
    <w:rsid w:val="00FD7D56"/>
    <w:rsid w:val="00FE02EB"/>
    <w:rsid w:val="00FE0A1E"/>
    <w:rsid w:val="00FE0B05"/>
    <w:rsid w:val="00FE16C3"/>
    <w:rsid w:val="00FE243F"/>
    <w:rsid w:val="00FE3502"/>
    <w:rsid w:val="00FE4231"/>
    <w:rsid w:val="00FE48DC"/>
    <w:rsid w:val="00FE4C92"/>
    <w:rsid w:val="00FE5585"/>
    <w:rsid w:val="00FE5ECF"/>
    <w:rsid w:val="00FE6088"/>
    <w:rsid w:val="00FE6304"/>
    <w:rsid w:val="00FE652C"/>
    <w:rsid w:val="00FE6AA6"/>
    <w:rsid w:val="00FE6E52"/>
    <w:rsid w:val="00FF063C"/>
    <w:rsid w:val="00FF1CA6"/>
    <w:rsid w:val="00FF254E"/>
    <w:rsid w:val="00FF2ABE"/>
    <w:rsid w:val="00FF389A"/>
    <w:rsid w:val="00FF4715"/>
    <w:rsid w:val="00FF4D9F"/>
    <w:rsid w:val="00FF5386"/>
    <w:rsid w:val="00FF55DA"/>
    <w:rsid w:val="00FF588E"/>
    <w:rsid w:val="00FF589B"/>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9EC4E"/>
  <w15:docId w15:val="{39A67CAC-AE3F-4DC1-8659-B61AC6D2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0" w:unhideWhenUsed="1" w:qFormat="1"/>
    <w:lsdException w:name="toc 3" w:locked="1" w:semiHidden="1" w:uiPriority="39" w:unhideWhenUsed="1" w:qFormat="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iPriority="0"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0"/>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3"/>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1"/>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semiHidden/>
    <w:rsid w:val="009276EE"/>
    <w:rPr>
      <w:b/>
      <w:bCs/>
    </w:rPr>
  </w:style>
  <w:style w:type="character" w:customStyle="1" w:styleId="TematkomentarzaZnak">
    <w:name w:val="Temat komentarza Znak"/>
    <w:basedOn w:val="TekstkomentarzaZnak"/>
    <w:link w:val="Tematkomentarza"/>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2"/>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29"/>
      </w:numPr>
    </w:pPr>
  </w:style>
  <w:style w:type="numbering" w:styleId="Artykusekcja">
    <w:name w:val="Outline List 3"/>
    <w:aliases w:val="Dział"/>
    <w:basedOn w:val="Bezlisty"/>
    <w:unhideWhenUsed/>
    <w:rsid w:val="00E5624C"/>
    <w:pPr>
      <w:numPr>
        <w:numId w:val="28"/>
      </w:numPr>
    </w:pPr>
  </w:style>
  <w:style w:type="paragraph" w:customStyle="1" w:styleId="Akapitzlist2">
    <w:name w:val="Akapit z listą2"/>
    <w:aliases w:val="Obiekt,BulletC,normalny tekst,Numerowanie"/>
    <w:basedOn w:val="Normalny"/>
    <w:link w:val="AkapitzlistZnak"/>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
    <w:basedOn w:val="Normalny"/>
    <w:uiPriority w:val="99"/>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WW8Num5z1">
    <w:name w:val="WW8Num5z1"/>
    <w:rsid w:val="00EE3CCF"/>
    <w:rPr>
      <w:rFonts w:hint="default"/>
    </w:rPr>
  </w:style>
  <w:style w:type="paragraph" w:customStyle="1" w:styleId="WW-Akapitzlist1">
    <w:name w:val="WW-Akapit z listą1"/>
    <w:basedOn w:val="Normalny"/>
    <w:rsid w:val="00EE3CCF"/>
    <w:pPr>
      <w:suppressAutoHyphens/>
      <w:ind w:left="720"/>
    </w:pPr>
    <w:rPr>
      <w:rFonts w:cs="Calibri"/>
      <w:sz w:val="22"/>
      <w:szCs w:val="22"/>
      <w:lang w:eastAsia="zh-CN"/>
    </w:rPr>
  </w:style>
  <w:style w:type="character" w:customStyle="1" w:styleId="WW8Num2z2">
    <w:name w:val="WW8Num2z2"/>
    <w:rsid w:val="008730F9"/>
  </w:style>
  <w:style w:type="paragraph" w:customStyle="1" w:styleId="Tekstpodstawowy33">
    <w:name w:val="Tekst podstawowy 33"/>
    <w:basedOn w:val="Normalny"/>
    <w:rsid w:val="008730F9"/>
    <w:pPr>
      <w:suppressAutoHyphens/>
      <w:jc w:val="both"/>
    </w:pPr>
    <w:rPr>
      <w:rFonts w:ascii="Times New Roman" w:hAnsi="Times New Roman"/>
      <w:lang w:eastAsia="zh-CN" w:bidi="ar-SA"/>
    </w:rPr>
  </w:style>
  <w:style w:type="character" w:customStyle="1" w:styleId="Teksttreci">
    <w:name w:val="Tekst treści_"/>
    <w:basedOn w:val="Domylnaczcionkaakapitu"/>
    <w:link w:val="Teksttreci0"/>
    <w:locked/>
    <w:rsid w:val="00C952B5"/>
    <w:rPr>
      <w:rFonts w:ascii="Times New Roman" w:hAnsi="Times New Roman"/>
      <w:sz w:val="19"/>
      <w:szCs w:val="19"/>
      <w:shd w:val="clear" w:color="auto" w:fill="FFFFFF"/>
    </w:rPr>
  </w:style>
  <w:style w:type="paragraph" w:customStyle="1" w:styleId="Teksttreci0">
    <w:name w:val="Tekst treści"/>
    <w:basedOn w:val="Normalny"/>
    <w:link w:val="Teksttreci"/>
    <w:rsid w:val="00C952B5"/>
    <w:pPr>
      <w:widowControl w:val="0"/>
      <w:shd w:val="clear" w:color="auto" w:fill="FFFFFF"/>
      <w:spacing w:before="240" w:after="0" w:line="278" w:lineRule="exact"/>
      <w:ind w:hanging="380"/>
      <w:jc w:val="both"/>
    </w:pPr>
    <w:rPr>
      <w:rFonts w:ascii="Times New Roman" w:hAnsi="Times New Roman"/>
      <w:sz w:val="19"/>
      <w:szCs w:val="19"/>
      <w:lang w:eastAsia="pl-PL" w:bidi="ar-SA"/>
    </w:rPr>
  </w:style>
  <w:style w:type="character" w:customStyle="1" w:styleId="TeksttreciPogrubienie">
    <w:name w:val="Tekst treści + Pogrubienie"/>
    <w:basedOn w:val="Teksttreci"/>
    <w:rsid w:val="00C952B5"/>
    <w:rPr>
      <w:rFonts w:ascii="Times New Roman" w:hAnsi="Times New Roman"/>
      <w:b/>
      <w:bCs/>
      <w:color w:val="000000"/>
      <w:spacing w:val="0"/>
      <w:w w:val="100"/>
      <w:position w:val="0"/>
      <w:sz w:val="19"/>
      <w:szCs w:val="19"/>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704C21"/>
    <w:rPr>
      <w:color w:val="605E5C"/>
      <w:shd w:val="clear" w:color="auto" w:fill="E1DFDD"/>
    </w:rPr>
  </w:style>
  <w:style w:type="paragraph" w:customStyle="1" w:styleId="Tekstpodstawowywcity22">
    <w:name w:val="Tekst podstawowy wcięty 22"/>
    <w:basedOn w:val="Normalny"/>
    <w:uiPriority w:val="99"/>
    <w:rsid w:val="000F4DE0"/>
    <w:pPr>
      <w:widowControl w:val="0"/>
      <w:suppressAutoHyphens/>
      <w:spacing w:before="0" w:after="120" w:line="480" w:lineRule="auto"/>
      <w:ind w:left="283"/>
    </w:pPr>
    <w:rPr>
      <w:rFonts w:ascii="Times New Roman" w:hAnsi="Times New Roman"/>
      <w:lang w:eastAsia="ar-SA" w:bidi="ar-SA"/>
    </w:rPr>
  </w:style>
  <w:style w:type="paragraph" w:customStyle="1" w:styleId="Tekstkomentarza1">
    <w:name w:val="Tekst komentarza1"/>
    <w:basedOn w:val="Normalny"/>
    <w:rsid w:val="000035BD"/>
    <w:pPr>
      <w:widowControl w:val="0"/>
      <w:suppressAutoHyphens/>
      <w:spacing w:before="0" w:after="0" w:line="240" w:lineRule="auto"/>
    </w:pPr>
    <w:rPr>
      <w:rFonts w:ascii="Times New Roman" w:hAnsi="Times New Roman"/>
      <w:lang w:eastAsia="pl-PL" w:bidi="ar-SA"/>
    </w:rPr>
  </w:style>
  <w:style w:type="character" w:customStyle="1" w:styleId="Nagwek14">
    <w:name w:val="Nagłówek #1"/>
    <w:basedOn w:val="Domylnaczcionkaakapitu"/>
    <w:rsid w:val="009B1D36"/>
    <w:rPr>
      <w:rFonts w:ascii="Times New Roman" w:eastAsia="Times New Roman" w:hAnsi="Times New Roman" w:cs="Times New Roman"/>
      <w:b/>
      <w:bCs/>
      <w:i w:val="0"/>
      <w:iCs w:val="0"/>
      <w:smallCaps w:val="0"/>
      <w:strike w:val="0"/>
      <w:color w:val="000000"/>
      <w:spacing w:val="0"/>
      <w:w w:val="100"/>
      <w:position w:val="0"/>
      <w:sz w:val="28"/>
      <w:szCs w:val="28"/>
      <w:u w:val="single"/>
      <w:lang w:val="pl-PL" w:eastAsia="pl-PL" w:bidi="pl-PL"/>
    </w:rPr>
  </w:style>
  <w:style w:type="character" w:styleId="Nierozpoznanawzmianka">
    <w:name w:val="Unresolved Mention"/>
    <w:basedOn w:val="Domylnaczcionkaakapitu"/>
    <w:uiPriority w:val="99"/>
    <w:semiHidden/>
    <w:unhideWhenUsed/>
    <w:rsid w:val="00972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587077822">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1941184371">
      <w:bodyDiv w:val="1"/>
      <w:marLeft w:val="0"/>
      <w:marRight w:val="0"/>
      <w:marTop w:val="0"/>
      <w:marBottom w:val="0"/>
      <w:divBdr>
        <w:top w:val="none" w:sz="0" w:space="0" w:color="auto"/>
        <w:left w:val="none" w:sz="0" w:space="0" w:color="auto"/>
        <w:bottom w:val="none" w:sz="0" w:space="0" w:color="auto"/>
        <w:right w:val="none" w:sz="0" w:space="0" w:color="auto"/>
      </w:divBdr>
    </w:div>
    <w:div w:id="2024285859">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0737-85C4-4084-ADFB-F6D059E8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2268</Words>
  <Characters>13608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15845</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Mariusz Korpalski</cp:lastModifiedBy>
  <cp:revision>2</cp:revision>
  <cp:lastPrinted>2020-01-17T11:37:00Z</cp:lastPrinted>
  <dcterms:created xsi:type="dcterms:W3CDTF">2020-01-17T12:03:00Z</dcterms:created>
  <dcterms:modified xsi:type="dcterms:W3CDTF">2020-01-17T12:03:00Z</dcterms:modified>
</cp:coreProperties>
</file>