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546B5" w:rsidRPr="00D54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54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546B5" w:rsidRPr="00D54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546B5" w:rsidRPr="00D546B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546B5" w:rsidRPr="00D546B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546B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546B5" w:rsidRPr="00D546B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E6" w:rsidRDefault="005906E6">
      <w:r>
        <w:separator/>
      </w:r>
    </w:p>
  </w:endnote>
  <w:endnote w:type="continuationSeparator" w:id="0">
    <w:p w:rsidR="005906E6" w:rsidRDefault="005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46B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E6" w:rsidRDefault="005906E6">
      <w:r>
        <w:separator/>
      </w:r>
    </w:p>
  </w:footnote>
  <w:footnote w:type="continuationSeparator" w:id="0">
    <w:p w:rsidR="005906E6" w:rsidRDefault="005906E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6E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6B5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55E2A3-8D6C-4112-B951-ABC88D6E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CC39-C19D-4C2D-A8E8-BF06F02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Polak</cp:lastModifiedBy>
  <cp:revision>3</cp:revision>
  <cp:lastPrinted>2017-02-22T13:12:00Z</cp:lastPrinted>
  <dcterms:created xsi:type="dcterms:W3CDTF">2017-02-22T13:13:00Z</dcterms:created>
  <dcterms:modified xsi:type="dcterms:W3CDTF">2017-02-22T13:13:00Z</dcterms:modified>
</cp:coreProperties>
</file>