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974F8" w:rsidRPr="009974F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974F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974F8" w:rsidRPr="009974F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974F8" w:rsidRPr="009974F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974F8" w:rsidRPr="009974F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974F8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974F8" w:rsidRPr="009974F8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0B" w:rsidRDefault="009A4C0B">
      <w:r>
        <w:separator/>
      </w:r>
    </w:p>
  </w:endnote>
  <w:endnote w:type="continuationSeparator" w:id="0">
    <w:p w:rsidR="009A4C0B" w:rsidRDefault="009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974F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0B" w:rsidRDefault="009A4C0B">
      <w:r>
        <w:separator/>
      </w:r>
    </w:p>
  </w:footnote>
  <w:footnote w:type="continuationSeparator" w:id="0">
    <w:p w:rsidR="009A4C0B" w:rsidRDefault="009A4C0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29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12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4F8"/>
    <w:rsid w:val="009A1F04"/>
    <w:rsid w:val="009A3357"/>
    <w:rsid w:val="009A4C0B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F2E8B2-692E-49D7-9F24-82DF1B4C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81D7-60E8-4246-869B-E07C8AB6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Polak</cp:lastModifiedBy>
  <cp:revision>2</cp:revision>
  <cp:lastPrinted>2017-02-22T12:42:00Z</cp:lastPrinted>
  <dcterms:created xsi:type="dcterms:W3CDTF">2017-02-22T12:42:00Z</dcterms:created>
  <dcterms:modified xsi:type="dcterms:W3CDTF">2017-02-22T12:42:00Z</dcterms:modified>
</cp:coreProperties>
</file>